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80" w:rightFromText="180" w:vertAnchor="text" w:horzAnchor="margin" w:tblpY="-13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5C7703" w:rsidRPr="009C1A09" w14:paraId="2272ED8B" w14:textId="77777777" w:rsidTr="005C7703">
        <w:trPr>
          <w:trHeight w:val="20"/>
        </w:trPr>
        <w:tc>
          <w:tcPr>
            <w:tcW w:w="14570" w:type="dxa"/>
          </w:tcPr>
          <w:p w14:paraId="259EFF75" w14:textId="77777777" w:rsidR="005C7703" w:rsidRPr="00C13F8B" w:rsidRDefault="005C7703" w:rsidP="005C7703">
            <w:pPr>
              <w:jc w:val="center"/>
              <w:rPr>
                <w:rFonts w:ascii="Times New Roman" w:hAnsi="Times New Roman"/>
                <w:sz w:val="28"/>
                <w:szCs w:val="28"/>
              </w:rPr>
            </w:pPr>
            <w:r w:rsidRPr="00C13F8B">
              <w:rPr>
                <w:rFonts w:ascii="Times New Roman" w:hAnsi="Times New Roman"/>
                <w:sz w:val="28"/>
                <w:szCs w:val="28"/>
              </w:rPr>
              <w:t xml:space="preserve">муниципальное бюджетное дошкольное образовательное учреждение </w:t>
            </w:r>
          </w:p>
          <w:p w14:paraId="5FBAF5C2" w14:textId="77777777" w:rsidR="005C7703" w:rsidRPr="005E4274" w:rsidRDefault="005C7703" w:rsidP="005C7703">
            <w:pPr>
              <w:jc w:val="center"/>
              <w:rPr>
                <w:rFonts w:ascii="Times New Roman" w:hAnsi="Times New Roman"/>
                <w:b/>
                <w:bCs/>
                <w:sz w:val="28"/>
                <w:szCs w:val="28"/>
              </w:rPr>
            </w:pPr>
            <w:r w:rsidRPr="00C13F8B">
              <w:rPr>
                <w:rFonts w:ascii="Times New Roman" w:hAnsi="Times New Roman"/>
                <w:sz w:val="28"/>
                <w:szCs w:val="28"/>
              </w:rPr>
              <w:t>«Детский сад № 102»</w:t>
            </w:r>
          </w:p>
        </w:tc>
      </w:tr>
    </w:tbl>
    <w:tbl>
      <w:tblPr>
        <w:tblStyle w:val="a4"/>
        <w:tblpPr w:leftFromText="180" w:rightFromText="180" w:vertAnchor="text" w:horzAnchor="margin" w:tblpXSpec="center" w:tblpY="-4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693"/>
        <w:gridCol w:w="4677"/>
      </w:tblGrid>
      <w:tr w:rsidR="00864420" w:rsidRPr="00FB19AE" w14:paraId="1FF9426E" w14:textId="77777777" w:rsidTr="00864420">
        <w:trPr>
          <w:trHeight w:val="20"/>
        </w:trPr>
        <w:tc>
          <w:tcPr>
            <w:tcW w:w="5387" w:type="dxa"/>
          </w:tcPr>
          <w:p w14:paraId="2E0FADB6" w14:textId="77777777" w:rsidR="00864420" w:rsidRPr="009C1A09" w:rsidRDefault="00864420" w:rsidP="00C13F8B">
            <w:pPr>
              <w:rPr>
                <w:rFonts w:ascii="Times New Roman" w:hAnsi="Times New Roman"/>
                <w:sz w:val="28"/>
                <w:szCs w:val="28"/>
              </w:rPr>
            </w:pPr>
            <w:bookmarkStart w:id="0" w:name="_Hlk80888486"/>
            <w:r w:rsidRPr="009C1A09">
              <w:rPr>
                <w:rFonts w:ascii="Times New Roman" w:hAnsi="Times New Roman"/>
                <w:sz w:val="28"/>
                <w:szCs w:val="28"/>
              </w:rPr>
              <w:t>ПРИНЯТО</w:t>
            </w:r>
          </w:p>
          <w:p w14:paraId="2A87EC25" w14:textId="77777777" w:rsidR="00864420" w:rsidRPr="009C1A09" w:rsidRDefault="00864420" w:rsidP="00C13F8B">
            <w:pPr>
              <w:rPr>
                <w:rFonts w:ascii="Times New Roman" w:hAnsi="Times New Roman"/>
                <w:sz w:val="28"/>
                <w:szCs w:val="28"/>
              </w:rPr>
            </w:pPr>
            <w:r w:rsidRPr="009C1A09">
              <w:rPr>
                <w:rFonts w:ascii="Times New Roman" w:hAnsi="Times New Roman"/>
                <w:sz w:val="28"/>
                <w:szCs w:val="28"/>
              </w:rPr>
              <w:t>на заседании Педагогического совета</w:t>
            </w:r>
          </w:p>
          <w:p w14:paraId="3B7B16CB" w14:textId="26BCDA1F" w:rsidR="00864420" w:rsidRPr="009C1A09" w:rsidRDefault="00864420" w:rsidP="00C13F8B">
            <w:pPr>
              <w:rPr>
                <w:rFonts w:ascii="Times New Roman" w:hAnsi="Times New Roman"/>
                <w:sz w:val="28"/>
                <w:szCs w:val="28"/>
              </w:rPr>
            </w:pPr>
            <w:r w:rsidRPr="009C1A09">
              <w:rPr>
                <w:rFonts w:ascii="Times New Roman" w:hAnsi="Times New Roman"/>
                <w:sz w:val="28"/>
                <w:szCs w:val="28"/>
              </w:rPr>
              <w:t xml:space="preserve">протокол от </w:t>
            </w:r>
            <w:r w:rsidR="000519ED">
              <w:rPr>
                <w:rFonts w:ascii="Times New Roman" w:hAnsi="Times New Roman"/>
                <w:sz w:val="28"/>
                <w:szCs w:val="28"/>
              </w:rPr>
              <w:t>05.09.2022 г.</w:t>
            </w:r>
            <w:r w:rsidRPr="00714816">
              <w:rPr>
                <w:rFonts w:ascii="Times New Roman" w:hAnsi="Times New Roman"/>
                <w:iCs/>
                <w:sz w:val="28"/>
                <w:szCs w:val="28"/>
              </w:rPr>
              <w:t xml:space="preserve"> № </w:t>
            </w:r>
            <w:r w:rsidRPr="003D497A">
              <w:rPr>
                <w:rFonts w:ascii="Times New Roman" w:hAnsi="Times New Roman"/>
                <w:iCs/>
                <w:sz w:val="28"/>
                <w:szCs w:val="28"/>
              </w:rPr>
              <w:t>1</w:t>
            </w:r>
          </w:p>
        </w:tc>
        <w:tc>
          <w:tcPr>
            <w:tcW w:w="2693" w:type="dxa"/>
          </w:tcPr>
          <w:p w14:paraId="7C262AEE" w14:textId="77777777" w:rsidR="00864420" w:rsidRPr="009C1A09" w:rsidRDefault="00864420" w:rsidP="00C13F8B">
            <w:pPr>
              <w:ind w:hanging="604"/>
              <w:rPr>
                <w:rFonts w:ascii="Times New Roman" w:hAnsi="Times New Roman"/>
                <w:sz w:val="28"/>
                <w:szCs w:val="28"/>
              </w:rPr>
            </w:pPr>
          </w:p>
        </w:tc>
        <w:tc>
          <w:tcPr>
            <w:tcW w:w="4677" w:type="dxa"/>
          </w:tcPr>
          <w:p w14:paraId="5F49EDB6" w14:textId="77777777" w:rsidR="00864420" w:rsidRPr="009C1A09" w:rsidRDefault="00864420" w:rsidP="00C13F8B">
            <w:pPr>
              <w:rPr>
                <w:rFonts w:ascii="Times New Roman" w:hAnsi="Times New Roman"/>
                <w:sz w:val="28"/>
                <w:szCs w:val="28"/>
              </w:rPr>
            </w:pPr>
            <w:r w:rsidRPr="009C1A09">
              <w:rPr>
                <w:rFonts w:ascii="Times New Roman" w:hAnsi="Times New Roman"/>
                <w:sz w:val="28"/>
                <w:szCs w:val="28"/>
              </w:rPr>
              <w:t>УТВЕРЖДЕНО</w:t>
            </w:r>
          </w:p>
          <w:p w14:paraId="323145B2" w14:textId="77777777" w:rsidR="00864420" w:rsidRPr="00714816" w:rsidRDefault="00864420" w:rsidP="00C13F8B">
            <w:pPr>
              <w:rPr>
                <w:rFonts w:ascii="Times New Roman" w:hAnsi="Times New Roman"/>
                <w:sz w:val="28"/>
                <w:szCs w:val="28"/>
              </w:rPr>
            </w:pPr>
            <w:r w:rsidRPr="00714816">
              <w:rPr>
                <w:rFonts w:ascii="Times New Roman" w:hAnsi="Times New Roman"/>
                <w:sz w:val="28"/>
                <w:szCs w:val="28"/>
              </w:rPr>
              <w:t>Заведующий МБДОУ д/с № 102</w:t>
            </w:r>
          </w:p>
          <w:p w14:paraId="274B8AB1" w14:textId="77777777" w:rsidR="00864420" w:rsidRPr="00714816" w:rsidRDefault="00864420" w:rsidP="00C13F8B">
            <w:pPr>
              <w:rPr>
                <w:rFonts w:ascii="Times New Roman" w:hAnsi="Times New Roman"/>
                <w:sz w:val="28"/>
                <w:szCs w:val="28"/>
              </w:rPr>
            </w:pPr>
            <w:r w:rsidRPr="00714816">
              <w:rPr>
                <w:rFonts w:ascii="Times New Roman" w:hAnsi="Times New Roman"/>
                <w:sz w:val="28"/>
                <w:szCs w:val="28"/>
              </w:rPr>
              <w:t>_________________ Н.Ю. Фесенко</w:t>
            </w:r>
          </w:p>
          <w:p w14:paraId="181477A7" w14:textId="6225DBEB" w:rsidR="00864420" w:rsidRDefault="00864420" w:rsidP="00C13F8B">
            <w:pPr>
              <w:rPr>
                <w:rFonts w:ascii="Times New Roman" w:hAnsi="Times New Roman"/>
                <w:sz w:val="28"/>
                <w:szCs w:val="28"/>
              </w:rPr>
            </w:pPr>
            <w:r w:rsidRPr="00714816">
              <w:rPr>
                <w:rFonts w:ascii="Times New Roman" w:hAnsi="Times New Roman"/>
                <w:sz w:val="28"/>
                <w:szCs w:val="28"/>
              </w:rPr>
              <w:t xml:space="preserve">Приказ от </w:t>
            </w:r>
            <w:r w:rsidR="000519ED">
              <w:rPr>
                <w:rFonts w:ascii="Times New Roman" w:hAnsi="Times New Roman"/>
                <w:sz w:val="28"/>
                <w:szCs w:val="28"/>
              </w:rPr>
              <w:t>05.09.2022 г.</w:t>
            </w:r>
            <w:r w:rsidRPr="00714816">
              <w:rPr>
                <w:rFonts w:ascii="Times New Roman" w:hAnsi="Times New Roman"/>
                <w:sz w:val="28"/>
                <w:szCs w:val="28"/>
              </w:rPr>
              <w:t xml:space="preserve"> </w:t>
            </w:r>
            <w:r w:rsidRPr="00255758">
              <w:rPr>
                <w:rFonts w:ascii="Times New Roman" w:hAnsi="Times New Roman"/>
                <w:sz w:val="28"/>
                <w:szCs w:val="28"/>
              </w:rPr>
              <w:t xml:space="preserve">№ </w:t>
            </w:r>
            <w:r w:rsidR="00255758" w:rsidRPr="00255758">
              <w:rPr>
                <w:rFonts w:ascii="Times New Roman" w:hAnsi="Times New Roman"/>
                <w:sz w:val="28"/>
                <w:szCs w:val="28"/>
              </w:rPr>
              <w:t>122</w:t>
            </w:r>
            <w:r w:rsidR="00C13F8B" w:rsidRPr="00255758">
              <w:rPr>
                <w:rFonts w:ascii="Times New Roman" w:hAnsi="Times New Roman"/>
                <w:sz w:val="28"/>
                <w:szCs w:val="28"/>
              </w:rPr>
              <w:t xml:space="preserve"> од</w:t>
            </w:r>
          </w:p>
          <w:p w14:paraId="643F02DB" w14:textId="77777777" w:rsidR="00864420" w:rsidRDefault="00864420" w:rsidP="00C13F8B">
            <w:pPr>
              <w:rPr>
                <w:rFonts w:ascii="Times New Roman" w:hAnsi="Times New Roman"/>
                <w:sz w:val="28"/>
                <w:szCs w:val="28"/>
              </w:rPr>
            </w:pPr>
          </w:p>
          <w:p w14:paraId="7A3009EA" w14:textId="77777777" w:rsidR="00864420" w:rsidRPr="009C1A09" w:rsidRDefault="00864420" w:rsidP="00C13F8B">
            <w:pPr>
              <w:rPr>
                <w:rFonts w:ascii="Times New Roman" w:hAnsi="Times New Roman"/>
                <w:sz w:val="28"/>
                <w:szCs w:val="28"/>
              </w:rPr>
            </w:pPr>
          </w:p>
        </w:tc>
      </w:tr>
      <w:tr w:rsidR="00864420" w:rsidRPr="00FB19AE" w14:paraId="2BC1A193" w14:textId="77777777" w:rsidTr="00864420">
        <w:trPr>
          <w:trHeight w:val="20"/>
        </w:trPr>
        <w:tc>
          <w:tcPr>
            <w:tcW w:w="5387" w:type="dxa"/>
          </w:tcPr>
          <w:p w14:paraId="38764982" w14:textId="77777777" w:rsidR="00864420" w:rsidRPr="009C1A09" w:rsidRDefault="00864420" w:rsidP="00864420">
            <w:pPr>
              <w:spacing w:line="360" w:lineRule="auto"/>
              <w:rPr>
                <w:rFonts w:ascii="Times New Roman" w:hAnsi="Times New Roman"/>
                <w:sz w:val="28"/>
                <w:szCs w:val="28"/>
              </w:rPr>
            </w:pPr>
          </w:p>
        </w:tc>
        <w:tc>
          <w:tcPr>
            <w:tcW w:w="2693" w:type="dxa"/>
          </w:tcPr>
          <w:p w14:paraId="2CEEC802" w14:textId="77777777" w:rsidR="00864420" w:rsidRPr="009C1A09" w:rsidRDefault="00864420" w:rsidP="00864420">
            <w:pPr>
              <w:spacing w:line="360" w:lineRule="auto"/>
              <w:rPr>
                <w:rFonts w:ascii="Times New Roman" w:hAnsi="Times New Roman"/>
                <w:sz w:val="28"/>
                <w:szCs w:val="28"/>
              </w:rPr>
            </w:pPr>
          </w:p>
        </w:tc>
        <w:tc>
          <w:tcPr>
            <w:tcW w:w="4677" w:type="dxa"/>
          </w:tcPr>
          <w:p w14:paraId="5F7BCF03" w14:textId="77777777" w:rsidR="00864420" w:rsidRPr="009C1A09" w:rsidRDefault="00864420" w:rsidP="00864420">
            <w:pPr>
              <w:spacing w:line="360" w:lineRule="auto"/>
              <w:rPr>
                <w:rFonts w:ascii="Times New Roman" w:hAnsi="Times New Roman"/>
                <w:sz w:val="28"/>
                <w:szCs w:val="28"/>
              </w:rPr>
            </w:pPr>
          </w:p>
        </w:tc>
      </w:tr>
      <w:bookmarkEnd w:id="0"/>
    </w:tbl>
    <w:p w14:paraId="3E604511" w14:textId="77777777" w:rsidR="00B86D86" w:rsidRDefault="00B86D86" w:rsidP="00B86D86"/>
    <w:p w14:paraId="0E466DA7" w14:textId="77777777" w:rsidR="00B86D86" w:rsidRDefault="00B86D86" w:rsidP="00B86D86">
      <w:pPr>
        <w:jc w:val="center"/>
      </w:pPr>
    </w:p>
    <w:p w14:paraId="3EE9564B" w14:textId="77777777" w:rsidR="00864420" w:rsidRDefault="00864420" w:rsidP="00864420">
      <w:pPr>
        <w:framePr w:w="14581" w:h="6151" w:hRule="exact" w:hSpace="180" w:wrap="around" w:vAnchor="text" w:hAnchor="page" w:x="1336" w:y="1036"/>
        <w:spacing w:after="0" w:line="240" w:lineRule="auto"/>
        <w:rPr>
          <w:rFonts w:ascii="Times New Roman" w:hAnsi="Times New Roman"/>
          <w:b/>
          <w:bCs/>
          <w:sz w:val="36"/>
          <w:szCs w:val="36"/>
        </w:rPr>
      </w:pPr>
    </w:p>
    <w:p w14:paraId="18A03EAF" w14:textId="77777777" w:rsidR="00864420" w:rsidRPr="00270800" w:rsidRDefault="00864420" w:rsidP="00864420">
      <w:pPr>
        <w:framePr w:w="14581" w:h="6151" w:hRule="exact" w:hSpace="180" w:wrap="around" w:vAnchor="text" w:hAnchor="page" w:x="1336" w:y="1036"/>
        <w:spacing w:after="0" w:line="240" w:lineRule="auto"/>
        <w:jc w:val="center"/>
        <w:rPr>
          <w:rFonts w:ascii="Times New Roman" w:hAnsi="Times New Roman"/>
          <w:b/>
          <w:bCs/>
          <w:sz w:val="36"/>
          <w:szCs w:val="36"/>
        </w:rPr>
      </w:pPr>
      <w:r w:rsidRPr="00270800">
        <w:rPr>
          <w:rFonts w:ascii="Times New Roman" w:hAnsi="Times New Roman"/>
          <w:b/>
          <w:bCs/>
          <w:sz w:val="36"/>
          <w:szCs w:val="36"/>
        </w:rPr>
        <w:t>РАБОЧАЯ ПРОГРАММА</w:t>
      </w:r>
    </w:p>
    <w:p w14:paraId="56918555" w14:textId="77777777" w:rsidR="00864420" w:rsidRDefault="00864420" w:rsidP="00864420">
      <w:pPr>
        <w:framePr w:w="14581" w:h="6151" w:hRule="exact" w:hSpace="180" w:wrap="around" w:vAnchor="text" w:hAnchor="page" w:x="1336" w:y="1036"/>
        <w:spacing w:after="0" w:line="240" w:lineRule="auto"/>
        <w:jc w:val="center"/>
        <w:rPr>
          <w:rFonts w:ascii="Times New Roman" w:hAnsi="Times New Roman"/>
          <w:sz w:val="36"/>
          <w:szCs w:val="36"/>
        </w:rPr>
      </w:pPr>
    </w:p>
    <w:p w14:paraId="27B4EBD7" w14:textId="77777777" w:rsidR="00864420" w:rsidRPr="00270800" w:rsidRDefault="00864420" w:rsidP="00864420">
      <w:pPr>
        <w:framePr w:w="14581" w:h="6151" w:hRule="exact" w:hSpace="180" w:wrap="around" w:vAnchor="text" w:hAnchor="page" w:x="1336" w:y="1036"/>
        <w:spacing w:after="0" w:line="240" w:lineRule="auto"/>
        <w:jc w:val="center"/>
        <w:rPr>
          <w:rFonts w:ascii="Times New Roman" w:hAnsi="Times New Roman"/>
          <w:sz w:val="36"/>
          <w:szCs w:val="36"/>
        </w:rPr>
      </w:pPr>
      <w:r w:rsidRPr="00270800">
        <w:rPr>
          <w:rFonts w:ascii="Times New Roman" w:hAnsi="Times New Roman"/>
          <w:sz w:val="36"/>
          <w:szCs w:val="36"/>
        </w:rPr>
        <w:t>образовательной деятельности</w:t>
      </w:r>
    </w:p>
    <w:p w14:paraId="62C86867" w14:textId="15BF5904" w:rsidR="00864420" w:rsidRPr="00270800" w:rsidRDefault="00864420" w:rsidP="00864420">
      <w:pPr>
        <w:framePr w:w="14581" w:h="6151" w:hRule="exact" w:hSpace="180" w:wrap="around" w:vAnchor="text" w:hAnchor="page" w:x="1336" w:y="1036"/>
        <w:spacing w:after="0" w:line="240" w:lineRule="auto"/>
        <w:jc w:val="center"/>
        <w:rPr>
          <w:rFonts w:ascii="Times New Roman" w:hAnsi="Times New Roman"/>
          <w:sz w:val="36"/>
          <w:szCs w:val="36"/>
        </w:rPr>
      </w:pPr>
      <w:r w:rsidRPr="00270800">
        <w:rPr>
          <w:rFonts w:ascii="Times New Roman" w:hAnsi="Times New Roman"/>
          <w:sz w:val="36"/>
          <w:szCs w:val="36"/>
        </w:rPr>
        <w:t>в</w:t>
      </w:r>
      <w:r>
        <w:rPr>
          <w:rFonts w:ascii="Times New Roman" w:hAnsi="Times New Roman"/>
          <w:sz w:val="36"/>
          <w:szCs w:val="36"/>
        </w:rPr>
        <w:t xml:space="preserve"> младшей</w:t>
      </w:r>
      <w:r w:rsidRPr="00270800">
        <w:rPr>
          <w:rFonts w:ascii="Times New Roman" w:hAnsi="Times New Roman"/>
          <w:sz w:val="36"/>
          <w:szCs w:val="36"/>
        </w:rPr>
        <w:t xml:space="preserve"> группе</w:t>
      </w:r>
      <w:r w:rsidR="00C13F8B">
        <w:rPr>
          <w:rFonts w:ascii="Times New Roman" w:hAnsi="Times New Roman"/>
          <w:sz w:val="36"/>
          <w:szCs w:val="36"/>
        </w:rPr>
        <w:t xml:space="preserve"> «</w:t>
      </w:r>
      <w:r w:rsidR="000519ED">
        <w:rPr>
          <w:rFonts w:ascii="Times New Roman" w:hAnsi="Times New Roman"/>
          <w:sz w:val="36"/>
          <w:szCs w:val="36"/>
        </w:rPr>
        <w:t>Мишутка</w:t>
      </w:r>
      <w:r w:rsidR="00C13F8B">
        <w:rPr>
          <w:rFonts w:ascii="Times New Roman" w:hAnsi="Times New Roman"/>
          <w:sz w:val="36"/>
          <w:szCs w:val="36"/>
        </w:rPr>
        <w:t>»</w:t>
      </w:r>
    </w:p>
    <w:p w14:paraId="3D5A1454" w14:textId="77777777" w:rsidR="00864420" w:rsidRPr="00270800" w:rsidRDefault="00864420" w:rsidP="00864420">
      <w:pPr>
        <w:framePr w:w="14581" w:h="6151" w:hRule="exact" w:hSpace="180" w:wrap="around" w:vAnchor="text" w:hAnchor="page" w:x="1336" w:y="1036"/>
        <w:spacing w:after="0" w:line="240" w:lineRule="auto"/>
        <w:jc w:val="center"/>
        <w:rPr>
          <w:rFonts w:ascii="Times New Roman" w:hAnsi="Times New Roman"/>
          <w:sz w:val="36"/>
          <w:szCs w:val="36"/>
        </w:rPr>
      </w:pPr>
      <w:r w:rsidRPr="00270800">
        <w:rPr>
          <w:rFonts w:ascii="Times New Roman" w:hAnsi="Times New Roman"/>
          <w:sz w:val="36"/>
          <w:szCs w:val="36"/>
        </w:rPr>
        <w:t>общеразвивающей направленности</w:t>
      </w:r>
    </w:p>
    <w:p w14:paraId="43CABD59" w14:textId="77777777" w:rsidR="00864420" w:rsidRPr="00270800" w:rsidRDefault="00864420" w:rsidP="00864420">
      <w:pPr>
        <w:framePr w:w="14581" w:h="6151" w:hRule="exact" w:hSpace="180" w:wrap="around" w:vAnchor="text" w:hAnchor="page" w:x="1336" w:y="1036"/>
        <w:spacing w:after="0" w:line="240" w:lineRule="auto"/>
        <w:jc w:val="center"/>
        <w:rPr>
          <w:rFonts w:ascii="Times New Roman" w:hAnsi="Times New Roman"/>
          <w:sz w:val="36"/>
          <w:szCs w:val="36"/>
        </w:rPr>
      </w:pPr>
      <w:r w:rsidRPr="00270800">
        <w:rPr>
          <w:rFonts w:ascii="Times New Roman" w:hAnsi="Times New Roman"/>
          <w:sz w:val="36"/>
          <w:szCs w:val="36"/>
        </w:rPr>
        <w:t>(на основе ООП МБДОУ д/с № 102</w:t>
      </w:r>
      <w:r>
        <w:rPr>
          <w:rFonts w:ascii="Times New Roman" w:hAnsi="Times New Roman"/>
          <w:sz w:val="36"/>
          <w:szCs w:val="36"/>
        </w:rPr>
        <w:t>)</w:t>
      </w:r>
    </w:p>
    <w:p w14:paraId="53CEC936" w14:textId="77777777" w:rsidR="00864420" w:rsidRDefault="00864420" w:rsidP="00864420">
      <w:pPr>
        <w:framePr w:w="14581" w:h="6151" w:hRule="exact" w:hSpace="180" w:wrap="around" w:vAnchor="text" w:hAnchor="page" w:x="1336" w:y="1036"/>
        <w:jc w:val="center"/>
        <w:rPr>
          <w:rFonts w:ascii="Times New Roman" w:hAnsi="Times New Roman"/>
          <w:sz w:val="36"/>
          <w:szCs w:val="36"/>
        </w:rPr>
      </w:pPr>
    </w:p>
    <w:p w14:paraId="3F09FA34" w14:textId="243E8380" w:rsidR="00864420" w:rsidRDefault="00744DB0" w:rsidP="00864420">
      <w:pPr>
        <w:framePr w:w="14581" w:h="6151" w:hRule="exact" w:hSpace="180" w:wrap="around" w:vAnchor="text" w:hAnchor="page" w:x="1336" w:y="1036"/>
        <w:spacing w:after="0" w:line="240" w:lineRule="auto"/>
        <w:jc w:val="center"/>
        <w:rPr>
          <w:rFonts w:ascii="Times New Roman" w:hAnsi="Times New Roman"/>
          <w:sz w:val="36"/>
          <w:szCs w:val="36"/>
        </w:rPr>
      </w:pPr>
      <w:r>
        <w:rPr>
          <w:rFonts w:ascii="Times New Roman" w:hAnsi="Times New Roman"/>
          <w:sz w:val="36"/>
          <w:szCs w:val="36"/>
        </w:rPr>
        <w:t>с</w:t>
      </w:r>
      <w:r w:rsidR="00864420" w:rsidRPr="00270800">
        <w:rPr>
          <w:rFonts w:ascii="Times New Roman" w:hAnsi="Times New Roman"/>
          <w:sz w:val="36"/>
          <w:szCs w:val="36"/>
        </w:rPr>
        <w:t>рок реализации: 202</w:t>
      </w:r>
      <w:r w:rsidR="000519ED">
        <w:rPr>
          <w:rFonts w:ascii="Times New Roman" w:hAnsi="Times New Roman"/>
          <w:sz w:val="36"/>
          <w:szCs w:val="36"/>
        </w:rPr>
        <w:t>2</w:t>
      </w:r>
      <w:r w:rsidR="00864420" w:rsidRPr="00270800">
        <w:rPr>
          <w:rFonts w:ascii="Times New Roman" w:hAnsi="Times New Roman"/>
          <w:sz w:val="36"/>
          <w:szCs w:val="36"/>
        </w:rPr>
        <w:t>-202</w:t>
      </w:r>
      <w:r w:rsidR="000519ED">
        <w:rPr>
          <w:rFonts w:ascii="Times New Roman" w:hAnsi="Times New Roman"/>
          <w:sz w:val="36"/>
          <w:szCs w:val="36"/>
        </w:rPr>
        <w:t>3</w:t>
      </w:r>
      <w:r w:rsidR="00864420" w:rsidRPr="00270800">
        <w:rPr>
          <w:rFonts w:ascii="Times New Roman" w:hAnsi="Times New Roman"/>
          <w:sz w:val="36"/>
          <w:szCs w:val="36"/>
        </w:rPr>
        <w:t xml:space="preserve"> учебный год</w:t>
      </w:r>
    </w:p>
    <w:p w14:paraId="63A71E45" w14:textId="77777777" w:rsidR="00864420" w:rsidRDefault="00864420" w:rsidP="00864420">
      <w:pPr>
        <w:framePr w:w="14581" w:h="6151" w:hRule="exact" w:hSpace="180" w:wrap="around" w:vAnchor="text" w:hAnchor="page" w:x="1336" w:y="1036"/>
        <w:spacing w:after="0" w:line="240" w:lineRule="auto"/>
        <w:jc w:val="center"/>
        <w:rPr>
          <w:rFonts w:ascii="Times New Roman" w:hAnsi="Times New Roman"/>
          <w:sz w:val="36"/>
          <w:szCs w:val="36"/>
        </w:rPr>
      </w:pPr>
    </w:p>
    <w:p w14:paraId="24D9A15E" w14:textId="0C93C27E" w:rsidR="00744DB0" w:rsidRDefault="00864420" w:rsidP="00744DB0">
      <w:pPr>
        <w:framePr w:w="14581" w:h="6151" w:hRule="exact" w:hSpace="180" w:wrap="around" w:vAnchor="text" w:hAnchor="page" w:x="1336" w:y="1036"/>
        <w:spacing w:after="0" w:line="240" w:lineRule="auto"/>
        <w:jc w:val="right"/>
        <w:rPr>
          <w:rFonts w:ascii="Times New Roman" w:hAnsi="Times New Roman"/>
          <w:sz w:val="28"/>
          <w:szCs w:val="28"/>
        </w:rPr>
      </w:pPr>
      <w:r>
        <w:rPr>
          <w:rFonts w:ascii="Times New Roman" w:hAnsi="Times New Roman"/>
          <w:sz w:val="28"/>
          <w:szCs w:val="28"/>
        </w:rPr>
        <w:t>Воспитател</w:t>
      </w:r>
      <w:r w:rsidR="000519ED">
        <w:rPr>
          <w:rFonts w:ascii="Times New Roman" w:hAnsi="Times New Roman"/>
          <w:sz w:val="28"/>
          <w:szCs w:val="28"/>
        </w:rPr>
        <w:t>ь</w:t>
      </w:r>
      <w:r>
        <w:rPr>
          <w:rFonts w:ascii="Times New Roman" w:hAnsi="Times New Roman"/>
          <w:sz w:val="28"/>
          <w:szCs w:val="28"/>
        </w:rPr>
        <w:t>:</w:t>
      </w:r>
    </w:p>
    <w:p w14:paraId="50D2F6DA" w14:textId="153AA9EB" w:rsidR="00744DB0" w:rsidRDefault="000519ED" w:rsidP="00744DB0">
      <w:pPr>
        <w:framePr w:w="14581" w:h="6151" w:hRule="exact" w:hSpace="180" w:wrap="around" w:vAnchor="text" w:hAnchor="page" w:x="1336" w:y="1036"/>
        <w:spacing w:after="0" w:line="240" w:lineRule="auto"/>
        <w:jc w:val="right"/>
        <w:rPr>
          <w:rFonts w:ascii="Times New Roman" w:hAnsi="Times New Roman"/>
          <w:sz w:val="28"/>
          <w:szCs w:val="28"/>
        </w:rPr>
      </w:pPr>
      <w:r>
        <w:rPr>
          <w:rFonts w:ascii="Times New Roman" w:hAnsi="Times New Roman"/>
          <w:sz w:val="28"/>
          <w:szCs w:val="28"/>
        </w:rPr>
        <w:t xml:space="preserve">Матяш Ирина Викторовна </w:t>
      </w:r>
    </w:p>
    <w:p w14:paraId="662C8789" w14:textId="29FC9FCE" w:rsidR="00864420" w:rsidRDefault="000519ED" w:rsidP="00744DB0">
      <w:pPr>
        <w:framePr w:w="14581" w:h="6151" w:hRule="exact" w:hSpace="180" w:wrap="around" w:vAnchor="text" w:hAnchor="page" w:x="1336" w:y="1036"/>
        <w:spacing w:after="0" w:line="240" w:lineRule="auto"/>
        <w:jc w:val="right"/>
        <w:rPr>
          <w:rFonts w:ascii="Times New Roman" w:hAnsi="Times New Roman"/>
          <w:sz w:val="28"/>
          <w:szCs w:val="28"/>
        </w:rPr>
      </w:pPr>
      <w:r>
        <w:rPr>
          <w:rFonts w:ascii="Times New Roman" w:hAnsi="Times New Roman"/>
          <w:sz w:val="28"/>
          <w:szCs w:val="28"/>
        </w:rPr>
        <w:t xml:space="preserve"> </w:t>
      </w:r>
    </w:p>
    <w:p w14:paraId="55588688" w14:textId="77777777" w:rsidR="00864420" w:rsidRDefault="00864420" w:rsidP="00864420">
      <w:pPr>
        <w:framePr w:w="14581" w:h="6151" w:hRule="exact" w:hSpace="180" w:wrap="around" w:vAnchor="text" w:hAnchor="page" w:x="1336" w:y="1036"/>
        <w:spacing w:line="360" w:lineRule="auto"/>
        <w:jc w:val="right"/>
        <w:rPr>
          <w:rFonts w:ascii="Times New Roman" w:hAnsi="Times New Roman"/>
          <w:sz w:val="28"/>
          <w:szCs w:val="28"/>
        </w:rPr>
      </w:pPr>
    </w:p>
    <w:p w14:paraId="402E0199" w14:textId="77777777" w:rsidR="00864420" w:rsidRDefault="00864420" w:rsidP="00864420">
      <w:pPr>
        <w:framePr w:w="14581" w:h="6151" w:hRule="exact" w:hSpace="180" w:wrap="around" w:vAnchor="text" w:hAnchor="page" w:x="1336" w:y="1036"/>
        <w:spacing w:line="360" w:lineRule="auto"/>
        <w:jc w:val="right"/>
        <w:rPr>
          <w:rFonts w:ascii="Times New Roman" w:hAnsi="Times New Roman"/>
          <w:sz w:val="28"/>
          <w:szCs w:val="28"/>
        </w:rPr>
      </w:pPr>
    </w:p>
    <w:p w14:paraId="40001D87" w14:textId="77777777" w:rsidR="00864420" w:rsidRDefault="00864420" w:rsidP="00864420">
      <w:pPr>
        <w:framePr w:w="14581" w:h="6151" w:hRule="exact" w:hSpace="180" w:wrap="around" w:vAnchor="text" w:hAnchor="page" w:x="1336" w:y="1036"/>
        <w:spacing w:line="360" w:lineRule="auto"/>
        <w:jc w:val="right"/>
        <w:rPr>
          <w:rFonts w:ascii="Times New Roman" w:hAnsi="Times New Roman"/>
          <w:sz w:val="28"/>
          <w:szCs w:val="28"/>
        </w:rPr>
      </w:pPr>
    </w:p>
    <w:p w14:paraId="5F79A0CD" w14:textId="77777777" w:rsidR="00864420" w:rsidRDefault="00864420" w:rsidP="00864420">
      <w:pPr>
        <w:framePr w:w="14581" w:h="6151" w:hRule="exact" w:hSpace="180" w:wrap="around" w:vAnchor="text" w:hAnchor="page" w:x="1336" w:y="1036"/>
        <w:spacing w:line="360" w:lineRule="auto"/>
        <w:jc w:val="right"/>
        <w:rPr>
          <w:rFonts w:ascii="Times New Roman" w:hAnsi="Times New Roman"/>
          <w:sz w:val="28"/>
          <w:szCs w:val="28"/>
        </w:rPr>
      </w:pPr>
      <w:r>
        <w:rPr>
          <w:rFonts w:ascii="Times New Roman" w:hAnsi="Times New Roman"/>
          <w:sz w:val="28"/>
          <w:szCs w:val="28"/>
        </w:rPr>
        <w:t xml:space="preserve"> </w:t>
      </w:r>
    </w:p>
    <w:p w14:paraId="581AD3BB" w14:textId="77777777" w:rsidR="00864420" w:rsidRDefault="00864420" w:rsidP="00864420">
      <w:pPr>
        <w:framePr w:w="14581" w:h="6151" w:hRule="exact" w:hSpace="180" w:wrap="around" w:vAnchor="text" w:hAnchor="page" w:x="1336" w:y="1036"/>
        <w:spacing w:line="360" w:lineRule="auto"/>
        <w:jc w:val="right"/>
        <w:rPr>
          <w:rFonts w:ascii="Times New Roman" w:hAnsi="Times New Roman"/>
          <w:sz w:val="28"/>
          <w:szCs w:val="28"/>
        </w:rPr>
      </w:pPr>
      <w:r>
        <w:rPr>
          <w:rFonts w:ascii="Times New Roman" w:hAnsi="Times New Roman"/>
          <w:sz w:val="28"/>
          <w:szCs w:val="28"/>
        </w:rPr>
        <w:t>Первая квалификационная категория</w:t>
      </w:r>
    </w:p>
    <w:p w14:paraId="18397F0F" w14:textId="77777777" w:rsidR="00B86D86" w:rsidRDefault="00B86D86" w:rsidP="00B86D86"/>
    <w:p w14:paraId="70CC18EB" w14:textId="0841453D" w:rsidR="00B86D86" w:rsidRDefault="00B86D86" w:rsidP="00B86D86">
      <w:pPr>
        <w:rPr>
          <w:rFonts w:ascii="Times New Roman" w:hAnsi="Times New Roman"/>
        </w:rPr>
      </w:pPr>
    </w:p>
    <w:p w14:paraId="4B09E5A3" w14:textId="07376782" w:rsidR="0046051E" w:rsidRDefault="0046051E" w:rsidP="00B86D86">
      <w:pPr>
        <w:rPr>
          <w:rFonts w:ascii="Times New Roman" w:hAnsi="Times New Roman"/>
        </w:rPr>
      </w:pPr>
    </w:p>
    <w:p w14:paraId="738A97E7" w14:textId="6511FA8B" w:rsidR="0046051E" w:rsidRDefault="0046051E" w:rsidP="00B86D86">
      <w:pPr>
        <w:rPr>
          <w:rFonts w:ascii="Times New Roman" w:hAnsi="Times New Roman"/>
        </w:rPr>
      </w:pPr>
    </w:p>
    <w:p w14:paraId="7DC58820" w14:textId="77777777" w:rsidR="0046051E" w:rsidRPr="00FB19AE" w:rsidRDefault="0046051E" w:rsidP="00B86D86">
      <w:pPr>
        <w:rPr>
          <w:rFonts w:ascii="Times New Roman" w:hAnsi="Times New Roman"/>
        </w:rPr>
      </w:pPr>
    </w:p>
    <w:p w14:paraId="4A1548BB" w14:textId="589AA0EF" w:rsidR="00864420" w:rsidRDefault="00864420" w:rsidP="00B86D86">
      <w:pPr>
        <w:rPr>
          <w:rFonts w:ascii="Times New Roman" w:hAnsi="Times New Roman"/>
        </w:rPr>
      </w:pPr>
    </w:p>
    <w:p w14:paraId="3F1CC6B1" w14:textId="26300955" w:rsidR="00744DB0" w:rsidRPr="00FB19AE" w:rsidRDefault="003D497A" w:rsidP="003D497A">
      <w:pPr>
        <w:jc w:val="center"/>
        <w:rPr>
          <w:rFonts w:ascii="Times New Roman" w:hAnsi="Times New Roman"/>
        </w:rPr>
      </w:pPr>
      <w:r>
        <w:rPr>
          <w:rFonts w:ascii="Times New Roman" w:hAnsi="Times New Roman"/>
        </w:rPr>
        <w:t>Таганр</w:t>
      </w:r>
      <w:r w:rsidR="00C916AF">
        <w:rPr>
          <w:rFonts w:ascii="Times New Roman" w:hAnsi="Times New Roman"/>
        </w:rPr>
        <w:t>о</w:t>
      </w:r>
      <w:r>
        <w:rPr>
          <w:rFonts w:ascii="Times New Roman" w:hAnsi="Times New Roman"/>
        </w:rPr>
        <w:t>г, 202</w:t>
      </w:r>
      <w:r w:rsidR="000519ED">
        <w:rPr>
          <w:rFonts w:ascii="Times New Roman" w:hAnsi="Times New Roman"/>
        </w:rPr>
        <w:t>2</w:t>
      </w:r>
    </w:p>
    <w:p w14:paraId="2D941915" w14:textId="77777777" w:rsidR="000C3378" w:rsidRPr="00FB19AE" w:rsidRDefault="00C50222" w:rsidP="005C7703">
      <w:pPr>
        <w:jc w:val="center"/>
        <w:rPr>
          <w:rFonts w:ascii="Times New Roman" w:hAnsi="Times New Roman"/>
          <w:b/>
          <w:sz w:val="28"/>
          <w:szCs w:val="28"/>
        </w:rPr>
      </w:pPr>
      <w:r w:rsidRPr="00FB19AE">
        <w:rPr>
          <w:rFonts w:ascii="Times New Roman" w:hAnsi="Times New Roman"/>
          <w:b/>
          <w:sz w:val="28"/>
          <w:szCs w:val="28"/>
        </w:rPr>
        <w:lastRenderedPageBreak/>
        <w:t>Содержание</w:t>
      </w:r>
    </w:p>
    <w:tbl>
      <w:tblPr>
        <w:tblStyle w:val="a4"/>
        <w:tblW w:w="15309" w:type="dxa"/>
        <w:tblInd w:w="250" w:type="dxa"/>
        <w:tblLook w:val="04A0" w:firstRow="1" w:lastRow="0" w:firstColumn="1" w:lastColumn="0" w:noHBand="0" w:noVBand="1"/>
      </w:tblPr>
      <w:tblGrid>
        <w:gridCol w:w="13041"/>
        <w:gridCol w:w="2268"/>
      </w:tblGrid>
      <w:tr w:rsidR="00C50222" w:rsidRPr="00FB19AE" w14:paraId="0A32714F" w14:textId="77777777" w:rsidTr="000674A7">
        <w:trPr>
          <w:trHeight w:val="286"/>
        </w:trPr>
        <w:tc>
          <w:tcPr>
            <w:tcW w:w="13041" w:type="dxa"/>
          </w:tcPr>
          <w:p w14:paraId="25930ABB" w14:textId="77777777" w:rsidR="00C50222" w:rsidRPr="00FB19AE" w:rsidRDefault="00C50222" w:rsidP="00555243">
            <w:pPr>
              <w:spacing w:line="360" w:lineRule="auto"/>
              <w:jc w:val="center"/>
              <w:rPr>
                <w:rFonts w:ascii="Times New Roman" w:hAnsi="Times New Roman"/>
                <w:b/>
                <w:sz w:val="24"/>
                <w:szCs w:val="24"/>
              </w:rPr>
            </w:pPr>
            <w:r w:rsidRPr="00FB19AE">
              <w:rPr>
                <w:rFonts w:ascii="Times New Roman" w:hAnsi="Times New Roman"/>
                <w:b/>
                <w:sz w:val="24"/>
                <w:szCs w:val="24"/>
              </w:rPr>
              <w:t>Наименование раздела</w:t>
            </w:r>
          </w:p>
        </w:tc>
        <w:tc>
          <w:tcPr>
            <w:tcW w:w="2268" w:type="dxa"/>
          </w:tcPr>
          <w:p w14:paraId="150F6215" w14:textId="77777777" w:rsidR="00C50222" w:rsidRPr="00FB19AE" w:rsidRDefault="00C50222" w:rsidP="00555243">
            <w:pPr>
              <w:spacing w:line="360" w:lineRule="auto"/>
              <w:jc w:val="center"/>
              <w:rPr>
                <w:rFonts w:ascii="Times New Roman" w:hAnsi="Times New Roman"/>
                <w:b/>
                <w:sz w:val="24"/>
                <w:szCs w:val="24"/>
              </w:rPr>
            </w:pPr>
            <w:r w:rsidRPr="00FB19AE">
              <w:rPr>
                <w:rFonts w:ascii="Times New Roman" w:hAnsi="Times New Roman"/>
                <w:b/>
                <w:sz w:val="24"/>
                <w:szCs w:val="24"/>
              </w:rPr>
              <w:t>Стр.</w:t>
            </w:r>
          </w:p>
        </w:tc>
      </w:tr>
      <w:tr w:rsidR="00C50222" w:rsidRPr="00FB19AE" w14:paraId="09E66574" w14:textId="77777777" w:rsidTr="000674A7">
        <w:tc>
          <w:tcPr>
            <w:tcW w:w="13041" w:type="dxa"/>
          </w:tcPr>
          <w:p w14:paraId="4C31A795" w14:textId="77777777" w:rsidR="00C50222" w:rsidRPr="00623DB9" w:rsidRDefault="00C50222" w:rsidP="00555243">
            <w:pPr>
              <w:spacing w:line="360" w:lineRule="auto"/>
              <w:rPr>
                <w:rFonts w:ascii="Times New Roman" w:hAnsi="Times New Roman"/>
                <w:snapToGrid w:val="0"/>
                <w:sz w:val="24"/>
                <w:szCs w:val="24"/>
              </w:rPr>
            </w:pPr>
            <w:r w:rsidRPr="00FB19AE">
              <w:rPr>
                <w:rFonts w:ascii="Times New Roman" w:hAnsi="Times New Roman"/>
                <w:b/>
                <w:snapToGrid w:val="0"/>
                <w:sz w:val="24"/>
                <w:szCs w:val="24"/>
              </w:rPr>
              <w:t>1</w:t>
            </w:r>
            <w:r w:rsidRPr="00623DB9">
              <w:rPr>
                <w:rFonts w:ascii="Times New Roman" w:hAnsi="Times New Roman"/>
                <w:b/>
                <w:snapToGrid w:val="0"/>
                <w:sz w:val="24"/>
                <w:szCs w:val="24"/>
              </w:rPr>
              <w:t xml:space="preserve">. </w:t>
            </w:r>
            <w:hyperlink w:anchor="_Целевой_раздел" w:history="1">
              <w:r w:rsidRPr="00623DB9">
                <w:rPr>
                  <w:rStyle w:val="a6"/>
                  <w:rFonts w:ascii="Times New Roman" w:hAnsi="Times New Roman"/>
                  <w:b/>
                  <w:snapToGrid w:val="0"/>
                  <w:color w:val="auto"/>
                  <w:sz w:val="24"/>
                  <w:szCs w:val="24"/>
                </w:rPr>
                <w:t>Целевой раздел</w:t>
              </w:r>
            </w:hyperlink>
            <w:r w:rsidRPr="00623DB9">
              <w:rPr>
                <w:rFonts w:ascii="Times New Roman" w:hAnsi="Times New Roman"/>
                <w:b/>
                <w:snapToGrid w:val="0"/>
                <w:sz w:val="24"/>
                <w:szCs w:val="24"/>
              </w:rPr>
              <w:t xml:space="preserve"> </w:t>
            </w:r>
            <w:r w:rsidRPr="00623DB9">
              <w:rPr>
                <w:rFonts w:ascii="Times New Roman" w:hAnsi="Times New Roman"/>
                <w:snapToGrid w:val="0"/>
                <w:sz w:val="24"/>
                <w:szCs w:val="24"/>
              </w:rPr>
              <w:t>.............................................................................................................................................</w:t>
            </w:r>
            <w:r w:rsidR="000674A7" w:rsidRPr="00623DB9">
              <w:rPr>
                <w:rFonts w:ascii="Times New Roman" w:hAnsi="Times New Roman"/>
                <w:snapToGrid w:val="0"/>
                <w:sz w:val="24"/>
                <w:szCs w:val="24"/>
              </w:rPr>
              <w:t>..............................</w:t>
            </w:r>
          </w:p>
          <w:p w14:paraId="27F6EEB3" w14:textId="77777777" w:rsidR="00C50222" w:rsidRPr="00623DB9" w:rsidRDefault="00C50222" w:rsidP="00555243">
            <w:pPr>
              <w:spacing w:line="360" w:lineRule="auto"/>
              <w:rPr>
                <w:rFonts w:ascii="Times New Roman" w:hAnsi="Times New Roman"/>
                <w:sz w:val="24"/>
                <w:szCs w:val="24"/>
              </w:rPr>
            </w:pPr>
            <w:r w:rsidRPr="00623DB9">
              <w:rPr>
                <w:rFonts w:ascii="Times New Roman" w:hAnsi="Times New Roman"/>
                <w:snapToGrid w:val="0"/>
                <w:sz w:val="24"/>
                <w:szCs w:val="24"/>
              </w:rPr>
              <w:t xml:space="preserve">1.1. </w:t>
            </w:r>
            <w:hyperlink w:anchor="_1.1_Пояснительная_записка" w:history="1">
              <w:r w:rsidRPr="00623DB9">
                <w:rPr>
                  <w:rStyle w:val="a6"/>
                  <w:rFonts w:ascii="Times New Roman" w:hAnsi="Times New Roman"/>
                  <w:snapToGrid w:val="0"/>
                  <w:color w:val="auto"/>
                  <w:sz w:val="24"/>
                  <w:szCs w:val="24"/>
                </w:rPr>
                <w:t>Пояснительная записка</w:t>
              </w:r>
            </w:hyperlink>
            <w:r w:rsidRPr="00623DB9">
              <w:rPr>
                <w:rFonts w:ascii="Times New Roman" w:hAnsi="Times New Roman"/>
                <w:snapToGrid w:val="0"/>
                <w:sz w:val="24"/>
                <w:szCs w:val="24"/>
              </w:rPr>
              <w:t xml:space="preserve"> .................................................................................................................................</w:t>
            </w:r>
            <w:r w:rsidR="000674A7" w:rsidRPr="00623DB9">
              <w:rPr>
                <w:rFonts w:ascii="Times New Roman" w:hAnsi="Times New Roman"/>
                <w:snapToGrid w:val="0"/>
                <w:sz w:val="24"/>
                <w:szCs w:val="24"/>
              </w:rPr>
              <w:t>.............................</w:t>
            </w:r>
          </w:p>
          <w:p w14:paraId="47300E43" w14:textId="77777777" w:rsidR="00C50222" w:rsidRDefault="00C50222" w:rsidP="002A29D3">
            <w:pPr>
              <w:spacing w:line="360" w:lineRule="auto"/>
              <w:rPr>
                <w:rFonts w:ascii="Times New Roman" w:hAnsi="Times New Roman"/>
                <w:sz w:val="24"/>
                <w:szCs w:val="24"/>
              </w:rPr>
            </w:pPr>
            <w:r w:rsidRPr="00623DB9">
              <w:rPr>
                <w:rFonts w:ascii="Times New Roman" w:hAnsi="Times New Roman"/>
                <w:sz w:val="24"/>
                <w:szCs w:val="24"/>
              </w:rPr>
              <w:t xml:space="preserve">1.2. </w:t>
            </w:r>
            <w:hyperlink w:anchor="_1.2._Планируемые_результаты" w:history="1">
              <w:r w:rsidRPr="00623DB9">
                <w:rPr>
                  <w:rStyle w:val="a6"/>
                  <w:rFonts w:ascii="Times New Roman" w:hAnsi="Times New Roman"/>
                  <w:color w:val="auto"/>
                  <w:sz w:val="24"/>
                  <w:szCs w:val="24"/>
                </w:rPr>
                <w:t xml:space="preserve">Планируемые результаты освоения </w:t>
              </w:r>
              <w:r w:rsidR="00C553AF">
                <w:rPr>
                  <w:rStyle w:val="a6"/>
                  <w:rFonts w:ascii="Times New Roman" w:hAnsi="Times New Roman"/>
                  <w:color w:val="auto"/>
                  <w:sz w:val="24"/>
                  <w:szCs w:val="24"/>
                </w:rPr>
                <w:t>О</w:t>
              </w:r>
              <w:r w:rsidRPr="00623DB9">
                <w:rPr>
                  <w:rStyle w:val="a6"/>
                  <w:rFonts w:ascii="Times New Roman" w:hAnsi="Times New Roman"/>
                  <w:color w:val="auto"/>
                  <w:sz w:val="24"/>
                  <w:szCs w:val="24"/>
                </w:rPr>
                <w:t>ОП</w:t>
              </w:r>
              <w:r w:rsidR="00C553AF">
                <w:rPr>
                  <w:rStyle w:val="a6"/>
                  <w:rFonts w:ascii="Times New Roman" w:hAnsi="Times New Roman"/>
                  <w:color w:val="auto"/>
                  <w:sz w:val="24"/>
                  <w:szCs w:val="24"/>
                </w:rPr>
                <w:t xml:space="preserve"> </w:t>
              </w:r>
              <w:r w:rsidRPr="00623DB9">
                <w:rPr>
                  <w:rStyle w:val="a6"/>
                  <w:rFonts w:ascii="Times New Roman" w:hAnsi="Times New Roman"/>
                  <w:color w:val="auto"/>
                  <w:sz w:val="24"/>
                  <w:szCs w:val="24"/>
                </w:rPr>
                <w:t>ДО воспитанниками</w:t>
              </w:r>
            </w:hyperlink>
            <w:r w:rsidRPr="00623DB9">
              <w:rPr>
                <w:rFonts w:ascii="Times New Roman" w:hAnsi="Times New Roman"/>
                <w:sz w:val="24"/>
                <w:szCs w:val="24"/>
              </w:rPr>
              <w:t xml:space="preserve"> .................................................................................................</w:t>
            </w:r>
          </w:p>
          <w:p w14:paraId="199FF3E3" w14:textId="77777777" w:rsidR="00D40E3F" w:rsidRPr="00D40E3F" w:rsidRDefault="00D40E3F" w:rsidP="002A29D3">
            <w:pPr>
              <w:spacing w:line="360" w:lineRule="auto"/>
              <w:rPr>
                <w:rFonts w:ascii="Times New Roman" w:hAnsi="Times New Roman"/>
                <w:sz w:val="24"/>
                <w:szCs w:val="24"/>
                <w:u w:val="single"/>
              </w:rPr>
            </w:pPr>
            <w:r>
              <w:rPr>
                <w:rFonts w:ascii="Times New Roman" w:hAnsi="Times New Roman"/>
                <w:sz w:val="24"/>
                <w:szCs w:val="24"/>
              </w:rPr>
              <w:t xml:space="preserve">1.3 </w:t>
            </w:r>
            <w:r>
              <w:rPr>
                <w:rFonts w:ascii="Times New Roman" w:hAnsi="Times New Roman"/>
                <w:sz w:val="24"/>
                <w:szCs w:val="24"/>
                <w:u w:val="single"/>
              </w:rPr>
              <w:t>Развивающее оценивание качества образовательной деятельности по Программе</w:t>
            </w:r>
          </w:p>
        </w:tc>
        <w:tc>
          <w:tcPr>
            <w:tcW w:w="2268" w:type="dxa"/>
          </w:tcPr>
          <w:p w14:paraId="285C133F" w14:textId="77777777" w:rsidR="00C50222" w:rsidRPr="00FB19AE" w:rsidRDefault="00C50222" w:rsidP="00555243">
            <w:pPr>
              <w:spacing w:line="360" w:lineRule="auto"/>
              <w:jc w:val="center"/>
              <w:rPr>
                <w:rFonts w:ascii="Times New Roman" w:hAnsi="Times New Roman"/>
                <w:sz w:val="24"/>
                <w:szCs w:val="24"/>
              </w:rPr>
            </w:pPr>
            <w:r w:rsidRPr="00FB19AE">
              <w:rPr>
                <w:rFonts w:ascii="Times New Roman" w:hAnsi="Times New Roman"/>
                <w:sz w:val="24"/>
                <w:szCs w:val="24"/>
              </w:rPr>
              <w:t>3</w:t>
            </w:r>
          </w:p>
          <w:p w14:paraId="6F5B322C" w14:textId="77777777" w:rsidR="00C50222" w:rsidRPr="00FB19AE" w:rsidRDefault="00C50222" w:rsidP="00555243">
            <w:pPr>
              <w:spacing w:line="360" w:lineRule="auto"/>
              <w:jc w:val="center"/>
              <w:rPr>
                <w:rFonts w:ascii="Times New Roman" w:hAnsi="Times New Roman"/>
                <w:sz w:val="24"/>
                <w:szCs w:val="24"/>
              </w:rPr>
            </w:pPr>
            <w:r w:rsidRPr="00FB19AE">
              <w:rPr>
                <w:rFonts w:ascii="Times New Roman" w:hAnsi="Times New Roman"/>
                <w:sz w:val="24"/>
                <w:szCs w:val="24"/>
              </w:rPr>
              <w:t>3</w:t>
            </w:r>
          </w:p>
          <w:p w14:paraId="18A0BD78" w14:textId="77777777" w:rsidR="00C50222" w:rsidRDefault="00FF0F81" w:rsidP="006F2E9F">
            <w:pPr>
              <w:spacing w:line="360" w:lineRule="auto"/>
              <w:jc w:val="center"/>
              <w:rPr>
                <w:rFonts w:ascii="Times New Roman" w:hAnsi="Times New Roman"/>
                <w:sz w:val="24"/>
                <w:szCs w:val="24"/>
              </w:rPr>
            </w:pPr>
            <w:r>
              <w:rPr>
                <w:rFonts w:ascii="Times New Roman" w:hAnsi="Times New Roman"/>
                <w:sz w:val="24"/>
                <w:szCs w:val="24"/>
              </w:rPr>
              <w:t>8</w:t>
            </w:r>
          </w:p>
          <w:p w14:paraId="69916541" w14:textId="77777777" w:rsidR="00D40E3F" w:rsidRPr="00FB19AE" w:rsidRDefault="00FF0F81" w:rsidP="00892942">
            <w:pPr>
              <w:spacing w:line="360" w:lineRule="auto"/>
              <w:jc w:val="center"/>
              <w:rPr>
                <w:rFonts w:ascii="Times New Roman" w:hAnsi="Times New Roman"/>
                <w:sz w:val="24"/>
                <w:szCs w:val="24"/>
              </w:rPr>
            </w:pPr>
            <w:r>
              <w:rPr>
                <w:rFonts w:ascii="Times New Roman" w:hAnsi="Times New Roman"/>
                <w:sz w:val="24"/>
                <w:szCs w:val="24"/>
              </w:rPr>
              <w:t>11</w:t>
            </w:r>
          </w:p>
        </w:tc>
      </w:tr>
      <w:tr w:rsidR="00C50222" w:rsidRPr="00FB19AE" w14:paraId="48AC4D8F" w14:textId="77777777" w:rsidTr="000674A7">
        <w:trPr>
          <w:trHeight w:val="1567"/>
        </w:trPr>
        <w:tc>
          <w:tcPr>
            <w:tcW w:w="13041" w:type="dxa"/>
          </w:tcPr>
          <w:p w14:paraId="66CEC9C3" w14:textId="77777777" w:rsidR="00C50222" w:rsidRPr="00623DB9" w:rsidRDefault="00C50222" w:rsidP="00555243">
            <w:pPr>
              <w:tabs>
                <w:tab w:val="left" w:pos="602"/>
              </w:tabs>
              <w:spacing w:line="360" w:lineRule="auto"/>
              <w:rPr>
                <w:rFonts w:ascii="Times New Roman" w:hAnsi="Times New Roman"/>
                <w:sz w:val="24"/>
                <w:szCs w:val="24"/>
              </w:rPr>
            </w:pPr>
            <w:r w:rsidRPr="00FB19AE">
              <w:rPr>
                <w:rFonts w:ascii="Times New Roman" w:hAnsi="Times New Roman"/>
                <w:b/>
                <w:sz w:val="24"/>
                <w:szCs w:val="24"/>
              </w:rPr>
              <w:t>2</w:t>
            </w:r>
            <w:r w:rsidRPr="00623DB9">
              <w:rPr>
                <w:rFonts w:ascii="Times New Roman" w:hAnsi="Times New Roman"/>
                <w:b/>
                <w:sz w:val="24"/>
                <w:szCs w:val="24"/>
              </w:rPr>
              <w:t xml:space="preserve">. </w:t>
            </w:r>
            <w:hyperlink w:anchor="_2._Содержательный_раздел" w:history="1">
              <w:r w:rsidRPr="00623DB9">
                <w:rPr>
                  <w:rStyle w:val="a6"/>
                  <w:rFonts w:ascii="Times New Roman" w:hAnsi="Times New Roman"/>
                  <w:b/>
                  <w:color w:val="auto"/>
                  <w:sz w:val="24"/>
                  <w:szCs w:val="24"/>
                </w:rPr>
                <w:t>Содержательный раздел</w:t>
              </w:r>
            </w:hyperlink>
            <w:r w:rsidRPr="00623DB9">
              <w:rPr>
                <w:rFonts w:ascii="Times New Roman" w:hAnsi="Times New Roman"/>
                <w:b/>
                <w:sz w:val="24"/>
                <w:szCs w:val="24"/>
              </w:rPr>
              <w:t xml:space="preserve"> </w:t>
            </w:r>
            <w:r w:rsidRPr="00623DB9">
              <w:rPr>
                <w:rFonts w:ascii="Times New Roman" w:hAnsi="Times New Roman"/>
                <w:sz w:val="24"/>
                <w:szCs w:val="24"/>
              </w:rPr>
              <w:t>…………………………………………………………</w:t>
            </w:r>
            <w:r w:rsidR="000674A7" w:rsidRPr="00623DB9">
              <w:rPr>
                <w:rFonts w:ascii="Times New Roman" w:hAnsi="Times New Roman"/>
                <w:sz w:val="24"/>
                <w:szCs w:val="24"/>
              </w:rPr>
              <w:t>………………………………</w:t>
            </w:r>
          </w:p>
          <w:p w14:paraId="261F27A4" w14:textId="77777777" w:rsidR="00C50222" w:rsidRPr="00623DB9" w:rsidRDefault="00C50222" w:rsidP="00555243">
            <w:pPr>
              <w:tabs>
                <w:tab w:val="left" w:pos="602"/>
              </w:tabs>
              <w:spacing w:line="360" w:lineRule="auto"/>
              <w:rPr>
                <w:rFonts w:ascii="Times New Roman" w:hAnsi="Times New Roman"/>
                <w:sz w:val="24"/>
                <w:szCs w:val="24"/>
              </w:rPr>
            </w:pPr>
            <w:r w:rsidRPr="00623DB9">
              <w:rPr>
                <w:rFonts w:ascii="Times New Roman" w:hAnsi="Times New Roman"/>
                <w:sz w:val="24"/>
                <w:szCs w:val="24"/>
              </w:rPr>
              <w:t xml:space="preserve">2.1. </w:t>
            </w:r>
            <w:hyperlink w:anchor="_2.1_Описание_образовательной" w:history="1">
              <w:r w:rsidRPr="00663153">
                <w:rPr>
                  <w:rStyle w:val="a6"/>
                  <w:rFonts w:ascii="Times New Roman" w:hAnsi="Times New Roman"/>
                  <w:color w:val="000000" w:themeColor="text1"/>
                  <w:sz w:val="24"/>
                  <w:szCs w:val="24"/>
                </w:rPr>
                <w:t xml:space="preserve">Описание образовательной деятельности по </w:t>
              </w:r>
              <w:r w:rsidR="00C553AF" w:rsidRPr="00663153">
                <w:rPr>
                  <w:rStyle w:val="a6"/>
                  <w:rFonts w:ascii="Times New Roman" w:hAnsi="Times New Roman"/>
                  <w:color w:val="000000" w:themeColor="text1"/>
                  <w:sz w:val="24"/>
                  <w:szCs w:val="24"/>
                </w:rPr>
                <w:t>О</w:t>
              </w:r>
              <w:r w:rsidRPr="00663153">
                <w:rPr>
                  <w:rStyle w:val="a6"/>
                  <w:rFonts w:ascii="Times New Roman" w:hAnsi="Times New Roman"/>
                  <w:color w:val="000000" w:themeColor="text1"/>
                  <w:sz w:val="24"/>
                  <w:szCs w:val="24"/>
                </w:rPr>
                <w:t>ОП</w:t>
              </w:r>
              <w:r w:rsidR="00C553AF" w:rsidRPr="00663153">
                <w:rPr>
                  <w:rStyle w:val="a6"/>
                  <w:rFonts w:ascii="Times New Roman" w:hAnsi="Times New Roman"/>
                  <w:color w:val="000000" w:themeColor="text1"/>
                  <w:sz w:val="24"/>
                  <w:szCs w:val="24"/>
                </w:rPr>
                <w:t xml:space="preserve"> </w:t>
              </w:r>
              <w:r w:rsidRPr="00663153">
                <w:rPr>
                  <w:rStyle w:val="a6"/>
                  <w:rFonts w:ascii="Times New Roman" w:hAnsi="Times New Roman"/>
                  <w:color w:val="000000" w:themeColor="text1"/>
                  <w:sz w:val="24"/>
                  <w:szCs w:val="24"/>
                </w:rPr>
                <w:t>ДО</w:t>
              </w:r>
            </w:hyperlink>
            <w:r w:rsidRPr="00663153">
              <w:rPr>
                <w:rFonts w:ascii="Times New Roman" w:hAnsi="Times New Roman"/>
                <w:color w:val="000000" w:themeColor="text1"/>
                <w:sz w:val="24"/>
                <w:szCs w:val="24"/>
              </w:rPr>
              <w:t xml:space="preserve"> …………………</w:t>
            </w:r>
            <w:r w:rsidR="000674A7" w:rsidRPr="00663153">
              <w:rPr>
                <w:rFonts w:ascii="Times New Roman" w:hAnsi="Times New Roman"/>
                <w:color w:val="000000" w:themeColor="text1"/>
                <w:sz w:val="24"/>
                <w:szCs w:val="24"/>
              </w:rPr>
              <w:t>………………………………………………</w:t>
            </w:r>
          </w:p>
          <w:p w14:paraId="14408457" w14:textId="77777777" w:rsidR="00C50222" w:rsidRPr="00FB19AE" w:rsidRDefault="00C50222" w:rsidP="00555243">
            <w:pPr>
              <w:tabs>
                <w:tab w:val="left" w:pos="602"/>
              </w:tabs>
              <w:spacing w:line="360" w:lineRule="auto"/>
              <w:rPr>
                <w:rFonts w:ascii="Times New Roman" w:hAnsi="Times New Roman"/>
                <w:sz w:val="24"/>
                <w:szCs w:val="24"/>
              </w:rPr>
            </w:pPr>
            <w:r w:rsidRPr="00FB19AE">
              <w:rPr>
                <w:rFonts w:ascii="Times New Roman" w:hAnsi="Times New Roman"/>
                <w:sz w:val="24"/>
                <w:szCs w:val="24"/>
              </w:rPr>
              <w:t xml:space="preserve">2.2. </w:t>
            </w:r>
            <w:hyperlink w:anchor="_Описание_вариативных_форм," w:history="1">
              <w:r w:rsidRPr="00663153">
                <w:rPr>
                  <w:rStyle w:val="a6"/>
                  <w:rFonts w:ascii="Times New Roman" w:hAnsi="Times New Roman"/>
                  <w:color w:val="auto"/>
                  <w:sz w:val="24"/>
                  <w:szCs w:val="24"/>
                </w:rPr>
                <w:t>Описание вариативных форм, способов, м</w:t>
              </w:r>
              <w:r w:rsidR="002A29D3" w:rsidRPr="00663153">
                <w:rPr>
                  <w:rStyle w:val="a6"/>
                  <w:rFonts w:ascii="Times New Roman" w:hAnsi="Times New Roman"/>
                  <w:color w:val="auto"/>
                  <w:sz w:val="24"/>
                  <w:szCs w:val="24"/>
                </w:rPr>
                <w:t>етодов и средств реализации ОПДО</w:t>
              </w:r>
            </w:hyperlink>
            <w:r w:rsidR="000674A7" w:rsidRPr="00FB19AE">
              <w:rPr>
                <w:rFonts w:ascii="Times New Roman" w:hAnsi="Times New Roman"/>
                <w:sz w:val="24"/>
                <w:szCs w:val="24"/>
              </w:rPr>
              <w:t>………………………………………</w:t>
            </w:r>
          </w:p>
          <w:p w14:paraId="0A21B535" w14:textId="77777777" w:rsidR="00C50222" w:rsidRPr="004B32D0" w:rsidRDefault="00C50222" w:rsidP="00555243">
            <w:pPr>
              <w:tabs>
                <w:tab w:val="left" w:pos="602"/>
              </w:tabs>
              <w:spacing w:line="360" w:lineRule="auto"/>
              <w:rPr>
                <w:rFonts w:ascii="Times New Roman" w:hAnsi="Times New Roman"/>
                <w:sz w:val="24"/>
                <w:szCs w:val="24"/>
              </w:rPr>
            </w:pPr>
            <w:r w:rsidRPr="00FB19AE">
              <w:rPr>
                <w:rFonts w:ascii="Times New Roman" w:hAnsi="Times New Roman"/>
                <w:sz w:val="24"/>
                <w:szCs w:val="24"/>
              </w:rPr>
              <w:t>2.3</w:t>
            </w:r>
            <w:r w:rsidR="0092343D" w:rsidRPr="00FB19AE">
              <w:rPr>
                <w:rFonts w:ascii="Times New Roman" w:hAnsi="Times New Roman"/>
                <w:sz w:val="24"/>
                <w:szCs w:val="24"/>
              </w:rPr>
              <w:t>.</w:t>
            </w:r>
            <w:r w:rsidRPr="00FB19AE">
              <w:rPr>
                <w:rFonts w:ascii="Times New Roman" w:hAnsi="Times New Roman"/>
                <w:sz w:val="24"/>
                <w:szCs w:val="24"/>
              </w:rPr>
              <w:t xml:space="preserve"> </w:t>
            </w:r>
            <w:hyperlink w:anchor="_2.3._Описание_образовательной" w:history="1">
              <w:r w:rsidRPr="004B32D0">
                <w:rPr>
                  <w:rStyle w:val="a6"/>
                  <w:rFonts w:ascii="Times New Roman" w:hAnsi="Times New Roman"/>
                  <w:color w:val="auto"/>
                  <w:sz w:val="24"/>
                  <w:szCs w:val="24"/>
                </w:rPr>
                <w:t>Описание образовательной деятельности по профессиональной коррекции н</w:t>
              </w:r>
              <w:r w:rsidR="002A29D3" w:rsidRPr="004B32D0">
                <w:rPr>
                  <w:rStyle w:val="a6"/>
                  <w:rFonts w:ascii="Times New Roman" w:hAnsi="Times New Roman"/>
                  <w:color w:val="auto"/>
                  <w:sz w:val="24"/>
                  <w:szCs w:val="24"/>
                </w:rPr>
                <w:t>арушений развития воспитанников</w:t>
              </w:r>
            </w:hyperlink>
            <w:r w:rsidRPr="004B32D0">
              <w:rPr>
                <w:rFonts w:ascii="Times New Roman" w:hAnsi="Times New Roman"/>
                <w:sz w:val="24"/>
                <w:szCs w:val="24"/>
              </w:rPr>
              <w:t>..</w:t>
            </w:r>
            <w:r w:rsidR="000674A7" w:rsidRPr="004B32D0">
              <w:rPr>
                <w:rFonts w:ascii="Times New Roman" w:hAnsi="Times New Roman"/>
                <w:sz w:val="24"/>
                <w:szCs w:val="24"/>
              </w:rPr>
              <w:t>.............</w:t>
            </w:r>
          </w:p>
          <w:p w14:paraId="4A315D30" w14:textId="77777777" w:rsidR="00C50222" w:rsidRPr="004B32D0" w:rsidRDefault="00C50222" w:rsidP="00555243">
            <w:pPr>
              <w:tabs>
                <w:tab w:val="left" w:pos="602"/>
              </w:tabs>
              <w:spacing w:line="360" w:lineRule="auto"/>
              <w:rPr>
                <w:rFonts w:ascii="Times New Roman" w:hAnsi="Times New Roman"/>
                <w:sz w:val="24"/>
                <w:szCs w:val="24"/>
              </w:rPr>
            </w:pPr>
            <w:r w:rsidRPr="004B32D0">
              <w:rPr>
                <w:rFonts w:ascii="Times New Roman" w:hAnsi="Times New Roman"/>
                <w:sz w:val="24"/>
                <w:szCs w:val="24"/>
              </w:rPr>
              <w:t xml:space="preserve">2.4. </w:t>
            </w:r>
            <w:hyperlink w:anchor="_2.4._Особенности_образовательной" w:history="1">
              <w:r w:rsidRPr="004B32D0">
                <w:rPr>
                  <w:rStyle w:val="a6"/>
                  <w:rFonts w:ascii="Times New Roman" w:hAnsi="Times New Roman"/>
                  <w:color w:val="auto"/>
                  <w:sz w:val="24"/>
                  <w:szCs w:val="24"/>
                </w:rPr>
                <w:t>Особенности образовательной деятельности разных видов и культурных практик</w:t>
              </w:r>
            </w:hyperlink>
            <w:r w:rsidRPr="004B32D0">
              <w:rPr>
                <w:rFonts w:ascii="Times New Roman" w:hAnsi="Times New Roman"/>
                <w:sz w:val="24"/>
                <w:szCs w:val="24"/>
              </w:rPr>
              <w:t>................................................</w:t>
            </w:r>
            <w:r w:rsidR="000674A7" w:rsidRPr="004B32D0">
              <w:rPr>
                <w:rFonts w:ascii="Times New Roman" w:hAnsi="Times New Roman"/>
                <w:sz w:val="24"/>
                <w:szCs w:val="24"/>
              </w:rPr>
              <w:t>.....</w:t>
            </w:r>
            <w:r w:rsidRPr="004B32D0">
              <w:rPr>
                <w:rFonts w:ascii="Times New Roman" w:hAnsi="Times New Roman"/>
                <w:sz w:val="24"/>
                <w:szCs w:val="24"/>
              </w:rPr>
              <w:t>...........</w:t>
            </w:r>
          </w:p>
          <w:p w14:paraId="62D0D759" w14:textId="77777777" w:rsidR="00C50222" w:rsidRPr="00FB19AE" w:rsidRDefault="00C50222" w:rsidP="00555243">
            <w:pPr>
              <w:tabs>
                <w:tab w:val="left" w:pos="602"/>
              </w:tabs>
              <w:spacing w:line="360" w:lineRule="auto"/>
              <w:rPr>
                <w:rFonts w:ascii="Times New Roman" w:hAnsi="Times New Roman"/>
                <w:sz w:val="24"/>
                <w:szCs w:val="24"/>
              </w:rPr>
            </w:pPr>
            <w:r w:rsidRPr="004B32D0">
              <w:rPr>
                <w:rFonts w:ascii="Times New Roman" w:hAnsi="Times New Roman"/>
                <w:sz w:val="24"/>
                <w:szCs w:val="24"/>
              </w:rPr>
              <w:t xml:space="preserve">2.5. </w:t>
            </w:r>
            <w:hyperlink w:anchor="_2.5._Способы_и" w:history="1">
              <w:r w:rsidRPr="004B32D0">
                <w:rPr>
                  <w:rStyle w:val="a6"/>
                  <w:rFonts w:ascii="Times New Roman" w:hAnsi="Times New Roman"/>
                  <w:color w:val="auto"/>
                  <w:sz w:val="24"/>
                  <w:szCs w:val="24"/>
                </w:rPr>
                <w:t>Способы и направления поддержки детской инициативы</w:t>
              </w:r>
            </w:hyperlink>
            <w:r w:rsidRPr="00FB19AE">
              <w:rPr>
                <w:rFonts w:ascii="Times New Roman" w:hAnsi="Times New Roman"/>
                <w:sz w:val="24"/>
                <w:szCs w:val="24"/>
              </w:rPr>
              <w:t xml:space="preserve"> .....................................................................................................</w:t>
            </w:r>
          </w:p>
          <w:p w14:paraId="00E2542B" w14:textId="77777777" w:rsidR="00A3259D" w:rsidRPr="004B32D0" w:rsidRDefault="00C50222" w:rsidP="00555243">
            <w:pPr>
              <w:tabs>
                <w:tab w:val="left" w:pos="602"/>
              </w:tabs>
              <w:spacing w:line="360" w:lineRule="auto"/>
              <w:rPr>
                <w:rFonts w:ascii="Times New Roman" w:hAnsi="Times New Roman"/>
                <w:b/>
                <w:bCs/>
                <w:sz w:val="24"/>
                <w:szCs w:val="24"/>
              </w:rPr>
            </w:pPr>
            <w:r w:rsidRPr="00FB19AE">
              <w:rPr>
                <w:rFonts w:ascii="Times New Roman" w:hAnsi="Times New Roman"/>
                <w:sz w:val="24"/>
                <w:szCs w:val="24"/>
              </w:rPr>
              <w:t>2.6.</w:t>
            </w:r>
            <w:r w:rsidR="00A3259D" w:rsidRPr="00A3259D">
              <w:rPr>
                <w:rFonts w:ascii="Times New Roman" w:eastAsiaTheme="majorEastAsia" w:hAnsi="Times New Roman"/>
                <w:b/>
                <w:bCs/>
                <w:sz w:val="28"/>
                <w:szCs w:val="26"/>
              </w:rPr>
              <w:t xml:space="preserve"> </w:t>
            </w:r>
            <w:r w:rsidR="00A3259D" w:rsidRPr="00A3259D">
              <w:rPr>
                <w:rFonts w:ascii="Times New Roman" w:hAnsi="Times New Roman"/>
                <w:bCs/>
                <w:sz w:val="24"/>
                <w:szCs w:val="24"/>
                <w:u w:val="single"/>
              </w:rPr>
              <w:t>Взаимодействие взрослых с детьми</w:t>
            </w:r>
            <w:r w:rsidR="00A3259D" w:rsidRPr="00A3259D">
              <w:rPr>
                <w:rFonts w:ascii="Times New Roman" w:hAnsi="Times New Roman"/>
                <w:bCs/>
                <w:sz w:val="24"/>
                <w:szCs w:val="24"/>
              </w:rPr>
              <w:t>…………………………………………………………</w:t>
            </w:r>
            <w:r w:rsidR="00A3259D" w:rsidRPr="004B32D0">
              <w:rPr>
                <w:rFonts w:ascii="Times New Roman" w:hAnsi="Times New Roman"/>
                <w:bCs/>
                <w:sz w:val="24"/>
                <w:szCs w:val="24"/>
              </w:rPr>
              <w:t>…………………………………..</w:t>
            </w:r>
          </w:p>
          <w:p w14:paraId="05C39924" w14:textId="77777777" w:rsidR="00A3259D" w:rsidRPr="00FB19AE" w:rsidRDefault="00A3259D" w:rsidP="00555243">
            <w:pPr>
              <w:tabs>
                <w:tab w:val="left" w:pos="602"/>
              </w:tabs>
              <w:spacing w:line="360" w:lineRule="auto"/>
              <w:rPr>
                <w:rFonts w:ascii="Times New Roman" w:hAnsi="Times New Roman"/>
                <w:sz w:val="24"/>
                <w:szCs w:val="24"/>
              </w:rPr>
            </w:pPr>
            <w:r w:rsidRPr="004B32D0">
              <w:rPr>
                <w:rFonts w:ascii="Times New Roman" w:hAnsi="Times New Roman"/>
                <w:sz w:val="24"/>
                <w:szCs w:val="24"/>
              </w:rPr>
              <w:t>2.7.</w:t>
            </w:r>
            <w:r w:rsidR="00C50222" w:rsidRPr="004B32D0">
              <w:rPr>
                <w:rFonts w:ascii="Times New Roman" w:hAnsi="Times New Roman"/>
                <w:sz w:val="24"/>
                <w:szCs w:val="24"/>
              </w:rPr>
              <w:t xml:space="preserve"> </w:t>
            </w:r>
            <w:hyperlink w:anchor="_2.6._Особенности_взаимодействия" w:history="1">
              <w:r w:rsidR="00C50222" w:rsidRPr="004B32D0">
                <w:rPr>
                  <w:rStyle w:val="a6"/>
                  <w:rFonts w:ascii="Times New Roman" w:hAnsi="Times New Roman"/>
                  <w:color w:val="auto"/>
                  <w:sz w:val="24"/>
                  <w:szCs w:val="24"/>
                </w:rPr>
                <w:t>Особенности взаимодействия педагогического коллектива с семьями воспитанников</w:t>
              </w:r>
            </w:hyperlink>
            <w:r w:rsidR="00C50222" w:rsidRPr="00FB19AE">
              <w:rPr>
                <w:rFonts w:ascii="Times New Roman" w:hAnsi="Times New Roman"/>
                <w:sz w:val="24"/>
                <w:szCs w:val="24"/>
              </w:rPr>
              <w:t xml:space="preserve"> .........................................</w:t>
            </w:r>
            <w:r w:rsidR="000674A7" w:rsidRPr="00FB19AE">
              <w:rPr>
                <w:rFonts w:ascii="Times New Roman" w:hAnsi="Times New Roman"/>
                <w:sz w:val="24"/>
                <w:szCs w:val="24"/>
              </w:rPr>
              <w:t>............</w:t>
            </w:r>
          </w:p>
        </w:tc>
        <w:tc>
          <w:tcPr>
            <w:tcW w:w="2268" w:type="dxa"/>
          </w:tcPr>
          <w:p w14:paraId="3BD6B14D" w14:textId="77777777" w:rsidR="00C50222" w:rsidRPr="00FB19AE" w:rsidRDefault="00FF0F81" w:rsidP="00555243">
            <w:pPr>
              <w:spacing w:line="360" w:lineRule="auto"/>
              <w:jc w:val="center"/>
              <w:rPr>
                <w:rFonts w:ascii="Times New Roman" w:hAnsi="Times New Roman"/>
                <w:sz w:val="24"/>
                <w:szCs w:val="24"/>
              </w:rPr>
            </w:pPr>
            <w:r>
              <w:rPr>
                <w:rFonts w:ascii="Times New Roman" w:hAnsi="Times New Roman"/>
                <w:sz w:val="24"/>
                <w:szCs w:val="24"/>
              </w:rPr>
              <w:t>13</w:t>
            </w:r>
          </w:p>
          <w:p w14:paraId="365CB74A" w14:textId="77777777" w:rsidR="00C50222" w:rsidRPr="00FB19AE" w:rsidRDefault="00FF0F81" w:rsidP="00555243">
            <w:pPr>
              <w:spacing w:line="360" w:lineRule="auto"/>
              <w:jc w:val="center"/>
              <w:rPr>
                <w:rFonts w:ascii="Times New Roman" w:hAnsi="Times New Roman"/>
                <w:sz w:val="24"/>
                <w:szCs w:val="24"/>
              </w:rPr>
            </w:pPr>
            <w:r>
              <w:rPr>
                <w:rFonts w:ascii="Times New Roman" w:hAnsi="Times New Roman"/>
                <w:sz w:val="24"/>
                <w:szCs w:val="24"/>
              </w:rPr>
              <w:t>13</w:t>
            </w:r>
          </w:p>
          <w:p w14:paraId="1DF06415" w14:textId="77777777" w:rsidR="00C50222" w:rsidRPr="00FB19AE" w:rsidRDefault="00FF0F81" w:rsidP="00555243">
            <w:pPr>
              <w:spacing w:line="360" w:lineRule="auto"/>
              <w:jc w:val="center"/>
              <w:rPr>
                <w:rFonts w:ascii="Times New Roman" w:hAnsi="Times New Roman"/>
                <w:sz w:val="24"/>
                <w:szCs w:val="24"/>
              </w:rPr>
            </w:pPr>
            <w:r>
              <w:rPr>
                <w:rFonts w:ascii="Times New Roman" w:hAnsi="Times New Roman"/>
                <w:sz w:val="24"/>
                <w:szCs w:val="24"/>
              </w:rPr>
              <w:t>43</w:t>
            </w:r>
          </w:p>
          <w:p w14:paraId="2A3C3712" w14:textId="77777777" w:rsidR="00C50222" w:rsidRPr="00FB19AE" w:rsidRDefault="00FF0F81" w:rsidP="00555243">
            <w:pPr>
              <w:spacing w:line="360" w:lineRule="auto"/>
              <w:jc w:val="center"/>
              <w:rPr>
                <w:rFonts w:ascii="Times New Roman" w:hAnsi="Times New Roman"/>
                <w:sz w:val="24"/>
                <w:szCs w:val="24"/>
              </w:rPr>
            </w:pPr>
            <w:r>
              <w:rPr>
                <w:rFonts w:ascii="Times New Roman" w:hAnsi="Times New Roman"/>
                <w:sz w:val="24"/>
                <w:szCs w:val="24"/>
              </w:rPr>
              <w:t>48</w:t>
            </w:r>
          </w:p>
          <w:p w14:paraId="63198547" w14:textId="77777777" w:rsidR="00C50222" w:rsidRPr="00FB19AE" w:rsidRDefault="00FF0F81" w:rsidP="00555243">
            <w:pPr>
              <w:spacing w:line="360" w:lineRule="auto"/>
              <w:jc w:val="center"/>
              <w:rPr>
                <w:rFonts w:ascii="Times New Roman" w:hAnsi="Times New Roman"/>
                <w:sz w:val="24"/>
                <w:szCs w:val="24"/>
              </w:rPr>
            </w:pPr>
            <w:r>
              <w:rPr>
                <w:rFonts w:ascii="Times New Roman" w:hAnsi="Times New Roman"/>
                <w:sz w:val="24"/>
                <w:szCs w:val="24"/>
              </w:rPr>
              <w:t>49</w:t>
            </w:r>
          </w:p>
          <w:p w14:paraId="651AE988" w14:textId="77777777" w:rsidR="00C50222" w:rsidRPr="00FB19AE" w:rsidRDefault="00FF0F81" w:rsidP="00555243">
            <w:pPr>
              <w:spacing w:line="360" w:lineRule="auto"/>
              <w:jc w:val="center"/>
              <w:rPr>
                <w:rFonts w:ascii="Times New Roman" w:hAnsi="Times New Roman"/>
                <w:sz w:val="24"/>
                <w:szCs w:val="24"/>
              </w:rPr>
            </w:pPr>
            <w:r>
              <w:rPr>
                <w:rFonts w:ascii="Times New Roman" w:hAnsi="Times New Roman"/>
                <w:sz w:val="24"/>
                <w:szCs w:val="24"/>
              </w:rPr>
              <w:t>52</w:t>
            </w:r>
          </w:p>
          <w:p w14:paraId="547DE018" w14:textId="77777777" w:rsidR="00C50222" w:rsidRDefault="00FF0F81" w:rsidP="00555243">
            <w:pPr>
              <w:spacing w:line="360" w:lineRule="auto"/>
              <w:jc w:val="center"/>
              <w:rPr>
                <w:rFonts w:ascii="Times New Roman" w:hAnsi="Times New Roman"/>
                <w:sz w:val="24"/>
                <w:szCs w:val="24"/>
              </w:rPr>
            </w:pPr>
            <w:r>
              <w:rPr>
                <w:rFonts w:ascii="Times New Roman" w:hAnsi="Times New Roman"/>
                <w:sz w:val="24"/>
                <w:szCs w:val="24"/>
              </w:rPr>
              <w:t>54</w:t>
            </w:r>
          </w:p>
          <w:p w14:paraId="7C0AE2D0" w14:textId="77777777" w:rsidR="00A3259D" w:rsidRPr="00FB19AE" w:rsidRDefault="00FF0F81" w:rsidP="00555243">
            <w:pPr>
              <w:spacing w:line="360" w:lineRule="auto"/>
              <w:jc w:val="center"/>
              <w:rPr>
                <w:rFonts w:ascii="Times New Roman" w:hAnsi="Times New Roman"/>
                <w:sz w:val="24"/>
                <w:szCs w:val="24"/>
              </w:rPr>
            </w:pPr>
            <w:r>
              <w:rPr>
                <w:rFonts w:ascii="Times New Roman" w:hAnsi="Times New Roman"/>
                <w:sz w:val="24"/>
                <w:szCs w:val="24"/>
              </w:rPr>
              <w:t>55</w:t>
            </w:r>
          </w:p>
        </w:tc>
      </w:tr>
      <w:tr w:rsidR="00C50222" w:rsidRPr="00FB19AE" w14:paraId="38153796" w14:textId="77777777" w:rsidTr="009045C9">
        <w:trPr>
          <w:trHeight w:val="1779"/>
        </w:trPr>
        <w:tc>
          <w:tcPr>
            <w:tcW w:w="13041" w:type="dxa"/>
          </w:tcPr>
          <w:p w14:paraId="15283481" w14:textId="77777777" w:rsidR="00C50222" w:rsidRPr="00FB19AE" w:rsidRDefault="00C50222" w:rsidP="00FF0F81">
            <w:pPr>
              <w:tabs>
                <w:tab w:val="left" w:pos="602"/>
              </w:tabs>
              <w:spacing w:line="360" w:lineRule="auto"/>
              <w:rPr>
                <w:rFonts w:ascii="Times New Roman" w:hAnsi="Times New Roman"/>
                <w:b/>
                <w:sz w:val="24"/>
                <w:szCs w:val="24"/>
              </w:rPr>
            </w:pPr>
            <w:r w:rsidRPr="00FB19AE">
              <w:rPr>
                <w:rFonts w:ascii="Times New Roman" w:hAnsi="Times New Roman"/>
                <w:b/>
                <w:sz w:val="24"/>
                <w:szCs w:val="24"/>
              </w:rPr>
              <w:t xml:space="preserve">3. </w:t>
            </w:r>
            <w:hyperlink w:anchor="_3._Организационный_раздел_1" w:history="1">
              <w:r w:rsidRPr="004B32D0">
                <w:rPr>
                  <w:rStyle w:val="a6"/>
                  <w:rFonts w:ascii="Times New Roman" w:hAnsi="Times New Roman"/>
                  <w:b/>
                  <w:color w:val="auto"/>
                  <w:sz w:val="24"/>
                  <w:szCs w:val="24"/>
                </w:rPr>
                <w:t>Организационный раздел</w:t>
              </w:r>
            </w:hyperlink>
          </w:p>
          <w:p w14:paraId="4272EC44" w14:textId="77777777" w:rsidR="00C50222" w:rsidRDefault="00A3259D" w:rsidP="00FF0F81">
            <w:pPr>
              <w:spacing w:line="360" w:lineRule="auto"/>
              <w:contextualSpacing/>
              <w:rPr>
                <w:rFonts w:ascii="Times New Roman" w:hAnsi="Times New Roman"/>
                <w:sz w:val="24"/>
                <w:szCs w:val="28"/>
                <w:lang w:eastAsia="ru-RU"/>
              </w:rPr>
            </w:pPr>
            <w:r>
              <w:rPr>
                <w:rFonts w:ascii="Times New Roman" w:hAnsi="Times New Roman"/>
                <w:sz w:val="24"/>
                <w:szCs w:val="28"/>
                <w:lang w:eastAsia="ru-RU"/>
              </w:rPr>
              <w:t>3.1</w:t>
            </w:r>
            <w:r w:rsidRPr="00C13F8B">
              <w:rPr>
                <w:rFonts w:ascii="Times New Roman" w:hAnsi="Times New Roman"/>
                <w:sz w:val="24"/>
                <w:szCs w:val="28"/>
                <w:u w:val="single"/>
                <w:lang w:eastAsia="ru-RU"/>
              </w:rPr>
              <w:t>. Психолого-педагогические условия, обеспечивающие развитие ребенка</w:t>
            </w:r>
            <w:r>
              <w:rPr>
                <w:rFonts w:ascii="Times New Roman" w:hAnsi="Times New Roman"/>
                <w:sz w:val="24"/>
                <w:szCs w:val="28"/>
                <w:lang w:eastAsia="ru-RU"/>
              </w:rPr>
              <w:t>……………………………………………………..</w:t>
            </w:r>
          </w:p>
          <w:p w14:paraId="4DDEB768" w14:textId="77777777" w:rsidR="00C50222" w:rsidRPr="00FB19AE" w:rsidRDefault="00C50222" w:rsidP="00FF0F81">
            <w:pPr>
              <w:tabs>
                <w:tab w:val="left" w:pos="602"/>
              </w:tabs>
              <w:spacing w:line="360" w:lineRule="auto"/>
              <w:rPr>
                <w:rFonts w:ascii="Times New Roman" w:hAnsi="Times New Roman"/>
                <w:sz w:val="24"/>
                <w:szCs w:val="24"/>
              </w:rPr>
            </w:pPr>
            <w:r w:rsidRPr="00FB19AE">
              <w:rPr>
                <w:rFonts w:ascii="Times New Roman" w:hAnsi="Times New Roman"/>
                <w:sz w:val="24"/>
                <w:szCs w:val="24"/>
              </w:rPr>
              <w:t>3</w:t>
            </w:r>
            <w:r w:rsidRPr="00FF0F81">
              <w:rPr>
                <w:rFonts w:ascii="Times New Roman" w:hAnsi="Times New Roman"/>
                <w:sz w:val="24"/>
                <w:szCs w:val="24"/>
              </w:rPr>
              <w:t>.2.</w:t>
            </w:r>
            <w:r w:rsidRPr="00FF0F81">
              <w:rPr>
                <w:rFonts w:ascii="Times New Roman" w:hAnsi="Times New Roman"/>
                <w:sz w:val="24"/>
                <w:szCs w:val="24"/>
                <w:u w:val="single"/>
              </w:rPr>
              <w:t xml:space="preserve"> </w:t>
            </w:r>
            <w:r w:rsidR="00FF0F81" w:rsidRPr="00FF0F81">
              <w:rPr>
                <w:rFonts w:ascii="Times New Roman" w:hAnsi="Times New Roman"/>
                <w:sz w:val="24"/>
                <w:szCs w:val="24"/>
                <w:u w:val="single"/>
              </w:rPr>
              <w:t>Организация развивающей предметно-пространственной среды</w:t>
            </w:r>
            <w:r w:rsidRPr="00FF0F81">
              <w:rPr>
                <w:rFonts w:ascii="Times New Roman" w:hAnsi="Times New Roman"/>
                <w:sz w:val="24"/>
                <w:szCs w:val="24"/>
                <w:u w:val="single"/>
              </w:rPr>
              <w:t>..</w:t>
            </w:r>
          </w:p>
          <w:p w14:paraId="742EEE4A" w14:textId="77777777" w:rsidR="00C50222" w:rsidRPr="00A3259D" w:rsidRDefault="00A3259D" w:rsidP="00FF0F81">
            <w:pPr>
              <w:pStyle w:val="a5"/>
              <w:spacing w:line="360" w:lineRule="auto"/>
              <w:ind w:left="0"/>
              <w:jc w:val="both"/>
              <w:rPr>
                <w:rFonts w:ascii="Times New Roman" w:hAnsi="Times New Roman"/>
                <w:sz w:val="24"/>
                <w:szCs w:val="28"/>
              </w:rPr>
            </w:pPr>
            <w:r w:rsidRPr="00A3259D">
              <w:rPr>
                <w:rFonts w:ascii="Times New Roman" w:hAnsi="Times New Roman"/>
                <w:sz w:val="24"/>
                <w:szCs w:val="28"/>
              </w:rPr>
              <w:t xml:space="preserve">3.3. </w:t>
            </w:r>
            <w:r w:rsidRPr="00C13F8B">
              <w:rPr>
                <w:rFonts w:ascii="Times New Roman" w:hAnsi="Times New Roman"/>
                <w:sz w:val="24"/>
                <w:szCs w:val="28"/>
                <w:u w:val="single"/>
              </w:rPr>
              <w:t>Кадровые условия реализации программы</w:t>
            </w:r>
            <w:r w:rsidR="000674A7" w:rsidRPr="00A3259D">
              <w:rPr>
                <w:rFonts w:ascii="Times New Roman" w:hAnsi="Times New Roman"/>
                <w:szCs w:val="24"/>
              </w:rPr>
              <w:t>………………………………………</w:t>
            </w:r>
            <w:r w:rsidR="00C50222" w:rsidRPr="00A3259D">
              <w:rPr>
                <w:rFonts w:ascii="Times New Roman" w:hAnsi="Times New Roman"/>
                <w:szCs w:val="24"/>
              </w:rPr>
              <w:t>………………</w:t>
            </w:r>
            <w:r w:rsidR="00CD22F7" w:rsidRPr="00A3259D">
              <w:rPr>
                <w:rFonts w:ascii="Times New Roman" w:hAnsi="Times New Roman"/>
                <w:szCs w:val="24"/>
              </w:rPr>
              <w:t>………</w:t>
            </w:r>
            <w:r>
              <w:rPr>
                <w:rFonts w:ascii="Times New Roman" w:hAnsi="Times New Roman"/>
                <w:szCs w:val="24"/>
              </w:rPr>
              <w:t>………………………………..</w:t>
            </w:r>
          </w:p>
          <w:p w14:paraId="47788119" w14:textId="77777777" w:rsidR="00E9371E" w:rsidRPr="00A3259D" w:rsidRDefault="00A3259D" w:rsidP="00FF0F81">
            <w:pPr>
              <w:pStyle w:val="2"/>
              <w:keepNext/>
              <w:keepLines/>
              <w:widowControl/>
              <w:autoSpaceDE/>
              <w:autoSpaceDN/>
              <w:spacing w:before="0" w:line="360" w:lineRule="auto"/>
              <w:ind w:left="0" w:firstLine="0"/>
              <w:outlineLvl w:val="1"/>
              <w:rPr>
                <w:rFonts w:eastAsiaTheme="majorEastAsia"/>
                <w:b w:val="0"/>
                <w:sz w:val="24"/>
                <w:szCs w:val="26"/>
              </w:rPr>
            </w:pPr>
            <w:r w:rsidRPr="00A3259D">
              <w:rPr>
                <w:rFonts w:eastAsiaTheme="majorEastAsia"/>
                <w:b w:val="0"/>
                <w:sz w:val="24"/>
                <w:szCs w:val="26"/>
              </w:rPr>
              <w:t>3.4</w:t>
            </w:r>
            <w:r w:rsidRPr="00C13F8B">
              <w:rPr>
                <w:rFonts w:eastAsiaTheme="majorEastAsia"/>
                <w:b w:val="0"/>
                <w:sz w:val="24"/>
                <w:szCs w:val="26"/>
                <w:u w:val="single"/>
              </w:rPr>
              <w:t>. Материально-техническое обеспечение Программы</w:t>
            </w:r>
            <w:r w:rsidR="00E9371E" w:rsidRPr="00A3259D">
              <w:rPr>
                <w:b w:val="0"/>
                <w:sz w:val="22"/>
                <w:szCs w:val="24"/>
              </w:rPr>
              <w:t>………………………………</w:t>
            </w:r>
            <w:r>
              <w:rPr>
                <w:b w:val="0"/>
                <w:sz w:val="22"/>
                <w:szCs w:val="24"/>
              </w:rPr>
              <w:t>…………………………………………………</w:t>
            </w:r>
          </w:p>
          <w:p w14:paraId="74FD6B6E" w14:textId="77777777" w:rsidR="00A3259D" w:rsidRDefault="00A3259D" w:rsidP="00FF0F81">
            <w:pPr>
              <w:tabs>
                <w:tab w:val="left" w:pos="602"/>
              </w:tabs>
              <w:spacing w:line="360" w:lineRule="auto"/>
              <w:rPr>
                <w:rFonts w:ascii="Times New Roman" w:hAnsi="Times New Roman"/>
                <w:sz w:val="24"/>
                <w:szCs w:val="24"/>
              </w:rPr>
            </w:pPr>
            <w:r w:rsidRPr="00A3259D">
              <w:rPr>
                <w:rFonts w:ascii="Times New Roman" w:eastAsiaTheme="majorEastAsia" w:hAnsi="Times New Roman"/>
                <w:sz w:val="24"/>
                <w:szCs w:val="26"/>
              </w:rPr>
              <w:t xml:space="preserve">3.5. </w:t>
            </w:r>
            <w:r w:rsidRPr="00C13F8B">
              <w:rPr>
                <w:rFonts w:ascii="Times New Roman" w:eastAsiaTheme="majorEastAsia" w:hAnsi="Times New Roman"/>
                <w:sz w:val="24"/>
                <w:szCs w:val="26"/>
                <w:u w:val="single"/>
              </w:rPr>
              <w:t>Планирование образовательной деятельности</w:t>
            </w:r>
            <w:r w:rsidR="000674A7" w:rsidRPr="00FB19AE">
              <w:rPr>
                <w:rFonts w:ascii="Times New Roman" w:hAnsi="Times New Roman"/>
                <w:sz w:val="24"/>
                <w:szCs w:val="24"/>
              </w:rPr>
              <w:t>…</w:t>
            </w:r>
            <w:r>
              <w:rPr>
                <w:rFonts w:ascii="Times New Roman" w:hAnsi="Times New Roman"/>
                <w:sz w:val="24"/>
                <w:szCs w:val="24"/>
              </w:rPr>
              <w:t>……</w:t>
            </w:r>
            <w:r w:rsidR="00E9371E" w:rsidRPr="00FB19AE">
              <w:rPr>
                <w:rFonts w:ascii="Times New Roman" w:hAnsi="Times New Roman"/>
                <w:sz w:val="24"/>
                <w:szCs w:val="24"/>
              </w:rPr>
              <w:t>……………………………………………………………………….</w:t>
            </w:r>
          </w:p>
          <w:p w14:paraId="390F4283" w14:textId="77777777" w:rsidR="00A3259D" w:rsidRDefault="00A3259D" w:rsidP="009045C9">
            <w:pPr>
              <w:tabs>
                <w:tab w:val="left" w:pos="602"/>
              </w:tabs>
              <w:spacing w:line="360" w:lineRule="auto"/>
              <w:rPr>
                <w:rFonts w:ascii="Times New Roman" w:eastAsiaTheme="majorEastAsia" w:hAnsi="Times New Roman"/>
                <w:sz w:val="24"/>
                <w:szCs w:val="26"/>
              </w:rPr>
            </w:pPr>
            <w:r w:rsidRPr="00A3259D">
              <w:rPr>
                <w:rFonts w:ascii="Times New Roman" w:eastAsiaTheme="majorEastAsia" w:hAnsi="Times New Roman"/>
                <w:sz w:val="24"/>
                <w:szCs w:val="26"/>
              </w:rPr>
              <w:t xml:space="preserve">3.6. </w:t>
            </w:r>
            <w:r w:rsidRPr="00C13F8B">
              <w:rPr>
                <w:rFonts w:ascii="Times New Roman" w:eastAsiaTheme="majorEastAsia" w:hAnsi="Times New Roman"/>
                <w:sz w:val="24"/>
                <w:szCs w:val="26"/>
                <w:u w:val="single"/>
              </w:rPr>
              <w:t>Режим дня и распорядок</w:t>
            </w:r>
            <w:r w:rsidR="00F10FBD">
              <w:rPr>
                <w:rFonts w:ascii="Times New Roman" w:eastAsiaTheme="majorEastAsia" w:hAnsi="Times New Roman"/>
                <w:sz w:val="24"/>
                <w:szCs w:val="26"/>
              </w:rPr>
              <w:t xml:space="preserve"> </w:t>
            </w:r>
          </w:p>
          <w:p w14:paraId="197776A1" w14:textId="77777777" w:rsidR="00A3259D" w:rsidRPr="00A3259D" w:rsidRDefault="00A3259D" w:rsidP="009045C9">
            <w:pPr>
              <w:pStyle w:val="2"/>
              <w:keepNext/>
              <w:keepLines/>
              <w:widowControl/>
              <w:autoSpaceDE/>
              <w:autoSpaceDN/>
              <w:spacing w:before="0" w:line="360" w:lineRule="auto"/>
              <w:ind w:left="0" w:firstLine="0"/>
              <w:outlineLvl w:val="1"/>
              <w:rPr>
                <w:rFonts w:eastAsiaTheme="majorEastAsia"/>
                <w:b w:val="0"/>
                <w:bCs w:val="0"/>
                <w:sz w:val="24"/>
                <w:szCs w:val="26"/>
              </w:rPr>
            </w:pPr>
            <w:r w:rsidRPr="00A3259D">
              <w:rPr>
                <w:rFonts w:eastAsiaTheme="majorEastAsia"/>
                <w:b w:val="0"/>
                <w:bCs w:val="0"/>
                <w:sz w:val="24"/>
                <w:szCs w:val="26"/>
              </w:rPr>
              <w:lastRenderedPageBreak/>
              <w:t xml:space="preserve">3.7. </w:t>
            </w:r>
            <w:r w:rsidRPr="00C13F8B">
              <w:rPr>
                <w:rFonts w:eastAsiaTheme="majorEastAsia"/>
                <w:b w:val="0"/>
                <w:bCs w:val="0"/>
                <w:sz w:val="24"/>
                <w:szCs w:val="26"/>
                <w:u w:val="single"/>
              </w:rPr>
              <w:t>Перечень нормативных и нормативно-методических документов</w:t>
            </w:r>
            <w:r>
              <w:rPr>
                <w:rFonts w:eastAsiaTheme="majorEastAsia"/>
                <w:b w:val="0"/>
                <w:bCs w:val="0"/>
                <w:sz w:val="24"/>
                <w:szCs w:val="26"/>
              </w:rPr>
              <w:t>…</w:t>
            </w:r>
            <w:r w:rsidR="00F10FBD">
              <w:rPr>
                <w:rFonts w:eastAsiaTheme="majorEastAsia"/>
                <w:b w:val="0"/>
                <w:bCs w:val="0"/>
                <w:sz w:val="24"/>
                <w:szCs w:val="26"/>
              </w:rPr>
              <w:t xml:space="preserve"> </w:t>
            </w:r>
            <w:r w:rsidRPr="00A3259D">
              <w:rPr>
                <w:rFonts w:eastAsiaTheme="majorEastAsia"/>
                <w:b w:val="0"/>
                <w:bCs w:val="0"/>
                <w:sz w:val="24"/>
                <w:szCs w:val="26"/>
              </w:rPr>
              <w:br/>
            </w:r>
            <w:r w:rsidRPr="00A3259D">
              <w:rPr>
                <w:rFonts w:eastAsiaTheme="majorEastAsia"/>
                <w:b w:val="0"/>
                <w:sz w:val="24"/>
                <w:szCs w:val="28"/>
              </w:rPr>
              <w:t xml:space="preserve">3.8. </w:t>
            </w:r>
            <w:r w:rsidRPr="00C13F8B">
              <w:rPr>
                <w:rFonts w:eastAsiaTheme="majorEastAsia"/>
                <w:b w:val="0"/>
                <w:sz w:val="24"/>
                <w:szCs w:val="28"/>
                <w:u w:val="single"/>
              </w:rPr>
              <w:t>Перечень литературных источников</w:t>
            </w:r>
            <w:r w:rsidR="00F10FBD">
              <w:rPr>
                <w:rFonts w:eastAsiaTheme="majorEastAsia"/>
                <w:b w:val="0"/>
                <w:sz w:val="24"/>
                <w:szCs w:val="28"/>
              </w:rPr>
              <w:t xml:space="preserve"> </w:t>
            </w:r>
          </w:p>
          <w:p w14:paraId="170ECC91" w14:textId="77777777" w:rsidR="00C50222" w:rsidRPr="00FB19AE" w:rsidRDefault="0092343D" w:rsidP="009045C9">
            <w:pPr>
              <w:tabs>
                <w:tab w:val="left" w:pos="602"/>
              </w:tabs>
              <w:spacing w:line="360" w:lineRule="auto"/>
              <w:rPr>
                <w:rFonts w:ascii="Times New Roman" w:hAnsi="Times New Roman"/>
                <w:sz w:val="24"/>
                <w:szCs w:val="24"/>
              </w:rPr>
            </w:pPr>
            <w:r w:rsidRPr="00A3259D">
              <w:rPr>
                <w:rFonts w:ascii="Times New Roman" w:hAnsi="Times New Roman"/>
                <w:szCs w:val="24"/>
              </w:rPr>
              <w:t>4.</w:t>
            </w:r>
            <w:r w:rsidR="00A3259D" w:rsidRPr="00A3259D">
              <w:rPr>
                <w:rFonts w:ascii="Times New Roman" w:hAnsi="Times New Roman"/>
                <w:szCs w:val="24"/>
              </w:rPr>
              <w:t xml:space="preserve"> </w:t>
            </w:r>
            <w:r w:rsidR="00C13F8B">
              <w:rPr>
                <w:rFonts w:ascii="Times New Roman" w:hAnsi="Times New Roman"/>
                <w:szCs w:val="24"/>
              </w:rPr>
              <w:t xml:space="preserve"> </w:t>
            </w:r>
            <w:r w:rsidR="00A3259D" w:rsidRPr="00C13F8B">
              <w:rPr>
                <w:rFonts w:ascii="Times New Roman" w:hAnsi="Times New Roman"/>
                <w:sz w:val="24"/>
                <w:szCs w:val="24"/>
                <w:u w:val="single"/>
              </w:rPr>
              <w:t>Дополнительный раздел</w:t>
            </w:r>
            <w:r w:rsidR="009045C9">
              <w:rPr>
                <w:rFonts w:ascii="Times New Roman" w:hAnsi="Times New Roman"/>
                <w:sz w:val="24"/>
                <w:szCs w:val="24"/>
                <w:u w:val="single"/>
              </w:rPr>
              <w:t xml:space="preserve"> </w:t>
            </w:r>
            <w:r w:rsidR="009045C9">
              <w:rPr>
                <w:rFonts w:ascii="Times New Roman" w:hAnsi="Times New Roman"/>
                <w:szCs w:val="24"/>
              </w:rPr>
              <w:t xml:space="preserve"> </w:t>
            </w:r>
            <w:r w:rsidR="00A3259D" w:rsidRPr="00A3259D">
              <w:rPr>
                <w:rFonts w:ascii="Times New Roman" w:hAnsi="Times New Roman"/>
                <w:szCs w:val="24"/>
              </w:rPr>
              <w:t xml:space="preserve"> </w:t>
            </w:r>
            <w:hyperlink w:anchor="_4._Рабочая_программа" w:history="1">
              <w:r w:rsidRPr="00C13F8B">
                <w:rPr>
                  <w:rStyle w:val="a6"/>
                  <w:rFonts w:ascii="Times New Roman" w:hAnsi="Times New Roman"/>
                  <w:color w:val="auto"/>
                  <w:sz w:val="24"/>
                  <w:szCs w:val="24"/>
                </w:rPr>
                <w:t>Рабочая программа воспитания и календарный план воспитательной работы</w:t>
              </w:r>
            </w:hyperlink>
            <w:r w:rsidR="009045C9">
              <w:t xml:space="preserve"> </w:t>
            </w:r>
            <w:r w:rsidR="009045C9">
              <w:rPr>
                <w:rFonts w:ascii="Times New Roman" w:hAnsi="Times New Roman"/>
                <w:szCs w:val="24"/>
              </w:rPr>
              <w:t xml:space="preserve"> </w:t>
            </w:r>
          </w:p>
        </w:tc>
        <w:tc>
          <w:tcPr>
            <w:tcW w:w="2268" w:type="dxa"/>
          </w:tcPr>
          <w:p w14:paraId="2DCA947E" w14:textId="77777777" w:rsidR="00C50222" w:rsidRPr="00FB19AE" w:rsidRDefault="00FF0F81" w:rsidP="00FF0F81">
            <w:pPr>
              <w:spacing w:line="360" w:lineRule="auto"/>
              <w:jc w:val="center"/>
              <w:rPr>
                <w:rFonts w:ascii="Times New Roman" w:hAnsi="Times New Roman"/>
                <w:sz w:val="24"/>
                <w:szCs w:val="24"/>
              </w:rPr>
            </w:pPr>
            <w:r>
              <w:rPr>
                <w:rFonts w:ascii="Times New Roman" w:hAnsi="Times New Roman"/>
                <w:sz w:val="24"/>
                <w:szCs w:val="24"/>
              </w:rPr>
              <w:lastRenderedPageBreak/>
              <w:t>58</w:t>
            </w:r>
          </w:p>
          <w:p w14:paraId="4FAF79FE" w14:textId="77777777" w:rsidR="006F2E9F" w:rsidRDefault="00FF0F81" w:rsidP="00FF0F81">
            <w:pPr>
              <w:spacing w:line="360" w:lineRule="auto"/>
              <w:jc w:val="center"/>
              <w:rPr>
                <w:rFonts w:ascii="Times New Roman" w:hAnsi="Times New Roman"/>
                <w:sz w:val="24"/>
                <w:szCs w:val="24"/>
              </w:rPr>
            </w:pPr>
            <w:r>
              <w:rPr>
                <w:rFonts w:ascii="Times New Roman" w:hAnsi="Times New Roman"/>
                <w:sz w:val="24"/>
                <w:szCs w:val="24"/>
              </w:rPr>
              <w:t>58</w:t>
            </w:r>
          </w:p>
          <w:p w14:paraId="19E7E569" w14:textId="77777777" w:rsidR="00C50222" w:rsidRPr="00FB19AE" w:rsidRDefault="00FF0F81" w:rsidP="00FF0F81">
            <w:pPr>
              <w:spacing w:line="360" w:lineRule="auto"/>
              <w:jc w:val="center"/>
              <w:rPr>
                <w:rFonts w:ascii="Times New Roman" w:hAnsi="Times New Roman"/>
                <w:sz w:val="24"/>
                <w:szCs w:val="24"/>
              </w:rPr>
            </w:pPr>
            <w:r>
              <w:rPr>
                <w:rFonts w:ascii="Times New Roman" w:hAnsi="Times New Roman"/>
                <w:sz w:val="24"/>
                <w:szCs w:val="24"/>
              </w:rPr>
              <w:t>59</w:t>
            </w:r>
          </w:p>
          <w:p w14:paraId="7058A257" w14:textId="77777777" w:rsidR="00C50222" w:rsidRPr="00FB19AE" w:rsidRDefault="00A3259D" w:rsidP="00FF0F81">
            <w:pPr>
              <w:spacing w:line="360" w:lineRule="auto"/>
              <w:jc w:val="center"/>
              <w:rPr>
                <w:rFonts w:ascii="Times New Roman" w:hAnsi="Times New Roman"/>
                <w:sz w:val="24"/>
                <w:szCs w:val="24"/>
              </w:rPr>
            </w:pPr>
            <w:r>
              <w:rPr>
                <w:rFonts w:ascii="Times New Roman" w:hAnsi="Times New Roman"/>
                <w:sz w:val="24"/>
                <w:szCs w:val="24"/>
              </w:rPr>
              <w:t>6</w:t>
            </w:r>
            <w:r w:rsidR="009045C9">
              <w:rPr>
                <w:rFonts w:ascii="Times New Roman" w:hAnsi="Times New Roman"/>
                <w:sz w:val="24"/>
                <w:szCs w:val="24"/>
              </w:rPr>
              <w:t>4</w:t>
            </w:r>
          </w:p>
          <w:p w14:paraId="1358E276" w14:textId="77777777" w:rsidR="00C50222" w:rsidRPr="00FB19AE" w:rsidRDefault="009045C9" w:rsidP="00FF0F81">
            <w:pPr>
              <w:spacing w:line="360" w:lineRule="auto"/>
              <w:jc w:val="center"/>
              <w:rPr>
                <w:rFonts w:ascii="Times New Roman" w:hAnsi="Times New Roman"/>
                <w:sz w:val="24"/>
                <w:szCs w:val="24"/>
              </w:rPr>
            </w:pPr>
            <w:r>
              <w:rPr>
                <w:rFonts w:ascii="Times New Roman" w:hAnsi="Times New Roman"/>
                <w:sz w:val="24"/>
                <w:szCs w:val="24"/>
              </w:rPr>
              <w:t>64</w:t>
            </w:r>
          </w:p>
          <w:p w14:paraId="53F49046" w14:textId="77777777" w:rsidR="00C50222" w:rsidRPr="00FB19AE" w:rsidRDefault="009045C9" w:rsidP="00FF0F81">
            <w:pPr>
              <w:spacing w:line="360" w:lineRule="auto"/>
              <w:jc w:val="center"/>
              <w:rPr>
                <w:rFonts w:ascii="Times New Roman" w:hAnsi="Times New Roman"/>
                <w:sz w:val="24"/>
                <w:szCs w:val="24"/>
              </w:rPr>
            </w:pPr>
            <w:r>
              <w:rPr>
                <w:rFonts w:ascii="Times New Roman" w:hAnsi="Times New Roman"/>
                <w:sz w:val="24"/>
                <w:szCs w:val="24"/>
              </w:rPr>
              <w:t>72</w:t>
            </w:r>
          </w:p>
          <w:p w14:paraId="684FAB3D" w14:textId="77777777" w:rsidR="00C50222" w:rsidRDefault="009045C9" w:rsidP="00555243">
            <w:pPr>
              <w:spacing w:line="360" w:lineRule="auto"/>
              <w:jc w:val="center"/>
              <w:rPr>
                <w:rFonts w:ascii="Times New Roman" w:hAnsi="Times New Roman"/>
                <w:sz w:val="24"/>
                <w:szCs w:val="24"/>
              </w:rPr>
            </w:pPr>
            <w:r>
              <w:rPr>
                <w:rFonts w:ascii="Times New Roman" w:hAnsi="Times New Roman"/>
                <w:sz w:val="24"/>
                <w:szCs w:val="24"/>
              </w:rPr>
              <w:t>76</w:t>
            </w:r>
          </w:p>
          <w:p w14:paraId="53692CE2" w14:textId="77777777" w:rsidR="00A3259D" w:rsidRPr="00FB19AE" w:rsidRDefault="009045C9" w:rsidP="00555243">
            <w:pPr>
              <w:spacing w:line="360" w:lineRule="auto"/>
              <w:jc w:val="center"/>
              <w:rPr>
                <w:rFonts w:ascii="Times New Roman" w:hAnsi="Times New Roman"/>
                <w:sz w:val="24"/>
                <w:szCs w:val="24"/>
              </w:rPr>
            </w:pPr>
            <w:r>
              <w:rPr>
                <w:rFonts w:ascii="Times New Roman" w:hAnsi="Times New Roman"/>
                <w:sz w:val="24"/>
                <w:szCs w:val="24"/>
              </w:rPr>
              <w:t>80</w:t>
            </w:r>
          </w:p>
          <w:p w14:paraId="04EBBF42" w14:textId="77777777" w:rsidR="00611856" w:rsidRDefault="009045C9" w:rsidP="00611856">
            <w:pPr>
              <w:spacing w:line="360" w:lineRule="auto"/>
              <w:jc w:val="center"/>
              <w:rPr>
                <w:rFonts w:ascii="Times New Roman" w:hAnsi="Times New Roman"/>
                <w:sz w:val="24"/>
                <w:szCs w:val="24"/>
              </w:rPr>
            </w:pPr>
            <w:r>
              <w:rPr>
                <w:rFonts w:ascii="Times New Roman" w:hAnsi="Times New Roman"/>
                <w:sz w:val="24"/>
                <w:szCs w:val="24"/>
              </w:rPr>
              <w:lastRenderedPageBreak/>
              <w:t>80</w:t>
            </w:r>
          </w:p>
          <w:p w14:paraId="631502B1" w14:textId="77777777" w:rsidR="004B32D0" w:rsidRPr="00FB19AE" w:rsidRDefault="009045C9" w:rsidP="009045C9">
            <w:pPr>
              <w:spacing w:line="360" w:lineRule="auto"/>
              <w:jc w:val="center"/>
              <w:rPr>
                <w:rFonts w:ascii="Times New Roman" w:hAnsi="Times New Roman"/>
                <w:sz w:val="24"/>
                <w:szCs w:val="24"/>
              </w:rPr>
            </w:pPr>
            <w:r>
              <w:rPr>
                <w:rFonts w:ascii="Times New Roman" w:hAnsi="Times New Roman"/>
                <w:sz w:val="24"/>
                <w:szCs w:val="24"/>
              </w:rPr>
              <w:t>82</w:t>
            </w:r>
          </w:p>
        </w:tc>
      </w:tr>
    </w:tbl>
    <w:p w14:paraId="210255ED" w14:textId="77777777" w:rsidR="005C7703" w:rsidRDefault="005C7703" w:rsidP="004D7242">
      <w:pPr>
        <w:pStyle w:val="1"/>
        <w:keepNext/>
        <w:widowControl/>
        <w:autoSpaceDE/>
        <w:autoSpaceDN/>
        <w:spacing w:before="0"/>
        <w:ind w:left="0"/>
        <w:rPr>
          <w:bCs w:val="0"/>
          <w:sz w:val="28"/>
          <w:szCs w:val="28"/>
          <w:lang w:eastAsia="ru-RU"/>
        </w:rPr>
      </w:pPr>
      <w:bookmarkStart w:id="1" w:name="_Целевой_раздел"/>
      <w:bookmarkEnd w:id="1"/>
    </w:p>
    <w:p w14:paraId="71A7362B" w14:textId="77777777" w:rsidR="000C3378" w:rsidRPr="00FB19AE" w:rsidRDefault="000C3378" w:rsidP="004D7242">
      <w:pPr>
        <w:pStyle w:val="1"/>
        <w:keepNext/>
        <w:widowControl/>
        <w:autoSpaceDE/>
        <w:autoSpaceDN/>
        <w:spacing w:before="0"/>
        <w:ind w:left="0"/>
        <w:rPr>
          <w:bCs w:val="0"/>
          <w:sz w:val="28"/>
          <w:szCs w:val="28"/>
          <w:lang w:eastAsia="ru-RU"/>
        </w:rPr>
      </w:pPr>
      <w:r w:rsidRPr="00FB19AE">
        <w:rPr>
          <w:bCs w:val="0"/>
          <w:sz w:val="28"/>
          <w:szCs w:val="28"/>
          <w:lang w:eastAsia="ru-RU"/>
        </w:rPr>
        <w:t>Целевой раздел</w:t>
      </w:r>
    </w:p>
    <w:p w14:paraId="36D5FDFE" w14:textId="77777777" w:rsidR="000C3378" w:rsidRPr="00FB19AE" w:rsidRDefault="004D7242" w:rsidP="004D7242">
      <w:pPr>
        <w:pStyle w:val="2"/>
        <w:keepNext/>
        <w:keepLines/>
        <w:widowControl/>
        <w:autoSpaceDE/>
        <w:autoSpaceDN/>
        <w:spacing w:before="200" w:line="259" w:lineRule="auto"/>
        <w:ind w:left="0" w:firstLine="0"/>
        <w:rPr>
          <w:rFonts w:eastAsiaTheme="majorEastAsia"/>
          <w:sz w:val="28"/>
          <w:szCs w:val="26"/>
        </w:rPr>
      </w:pPr>
      <w:bookmarkStart w:id="2" w:name="_1.1_Пояснительная_записка"/>
      <w:bookmarkEnd w:id="2"/>
      <w:r w:rsidRPr="00FB19AE">
        <w:rPr>
          <w:rFonts w:eastAsiaTheme="majorEastAsia"/>
          <w:sz w:val="28"/>
          <w:szCs w:val="26"/>
        </w:rPr>
        <w:t>1.1 Пояснительная записка</w:t>
      </w:r>
    </w:p>
    <w:p w14:paraId="4A7DC22E" w14:textId="77777777" w:rsidR="002E26A8" w:rsidRPr="00FB19AE" w:rsidRDefault="002E26A8" w:rsidP="002E26A8">
      <w:pPr>
        <w:widowControl w:val="0"/>
        <w:tabs>
          <w:tab w:val="left" w:pos="0"/>
          <w:tab w:val="left" w:pos="851"/>
        </w:tabs>
        <w:suppressAutoHyphens/>
        <w:autoSpaceDE w:val="0"/>
        <w:spacing w:after="0" w:line="240" w:lineRule="auto"/>
        <w:ind w:right="-456"/>
        <w:jc w:val="both"/>
        <w:rPr>
          <w:rFonts w:ascii="Times New Roman" w:hAnsi="Times New Roman"/>
          <w:b/>
          <w:i/>
          <w:color w:val="000000"/>
          <w:kern w:val="1"/>
          <w:sz w:val="24"/>
          <w:szCs w:val="24"/>
          <w:lang w:eastAsia="hi-IN" w:bidi="hi-IN"/>
        </w:rPr>
      </w:pPr>
      <w:r w:rsidRPr="00FB19AE">
        <w:rPr>
          <w:rFonts w:ascii="Times New Roman" w:hAnsi="Times New Roman"/>
          <w:b/>
          <w:i/>
          <w:color w:val="000000"/>
          <w:kern w:val="1"/>
          <w:sz w:val="24"/>
          <w:szCs w:val="24"/>
          <w:lang w:eastAsia="hi-IN" w:bidi="hi-IN"/>
        </w:rPr>
        <w:t xml:space="preserve">Программа разработана в соответствии с нормативными правовыми документами: </w:t>
      </w:r>
    </w:p>
    <w:p w14:paraId="558F2E6F" w14:textId="77777777" w:rsidR="002E26A8" w:rsidRPr="00FB19AE" w:rsidRDefault="002E26A8" w:rsidP="00C904A9">
      <w:pPr>
        <w:numPr>
          <w:ilvl w:val="0"/>
          <w:numId w:val="8"/>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14:paraId="70F53C5A" w14:textId="77777777" w:rsidR="00B37856" w:rsidRPr="00FB19AE" w:rsidRDefault="002E26A8" w:rsidP="00C904A9">
      <w:pPr>
        <w:numPr>
          <w:ilvl w:val="0"/>
          <w:numId w:val="7"/>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Федеральный закон от 29 декабря 2012 г. № 273-ФЗ «Об образовании в Российской Федерации</w:t>
      </w:r>
      <w:r w:rsidR="00B37856" w:rsidRPr="00FB19AE">
        <w:rPr>
          <w:rFonts w:ascii="Times New Roman" w:hAnsi="Times New Roman"/>
          <w:sz w:val="24"/>
          <w:szCs w:val="24"/>
        </w:rPr>
        <w:t>».</w:t>
      </w:r>
      <w:r w:rsidRPr="00FB19AE">
        <w:rPr>
          <w:rFonts w:ascii="Times New Roman" w:hAnsi="Times New Roman"/>
          <w:sz w:val="24"/>
          <w:szCs w:val="24"/>
        </w:rPr>
        <w:t xml:space="preserve"> </w:t>
      </w:r>
    </w:p>
    <w:p w14:paraId="0B193558" w14:textId="77777777" w:rsidR="002E26A8" w:rsidRPr="00FB19AE" w:rsidRDefault="002E26A8" w:rsidP="00C904A9">
      <w:pPr>
        <w:numPr>
          <w:ilvl w:val="0"/>
          <w:numId w:val="7"/>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Федеральный закон 24 июля 1998 г. № 124-ФЗ «Об основных гарантиях прав ребенка в Российской Федерации».</w:t>
      </w:r>
    </w:p>
    <w:p w14:paraId="61203321" w14:textId="77777777" w:rsidR="002E26A8" w:rsidRPr="00FB19AE" w:rsidRDefault="002E26A8" w:rsidP="00C904A9">
      <w:pPr>
        <w:numPr>
          <w:ilvl w:val="0"/>
          <w:numId w:val="7"/>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w:t>
      </w:r>
      <w:r w:rsidR="00B37856" w:rsidRPr="00FB19AE">
        <w:rPr>
          <w:rFonts w:ascii="Times New Roman" w:hAnsi="Times New Roman"/>
          <w:sz w:val="24"/>
          <w:szCs w:val="24"/>
        </w:rPr>
        <w:t xml:space="preserve">и от 4 сентября 2014 г. № 1726 </w:t>
      </w:r>
      <w:r w:rsidRPr="00FB19AE">
        <w:rPr>
          <w:rFonts w:ascii="Times New Roman" w:hAnsi="Times New Roman"/>
          <w:sz w:val="24"/>
          <w:szCs w:val="24"/>
        </w:rPr>
        <w:t>«О Концепции дополнительного образования детей».</w:t>
      </w:r>
    </w:p>
    <w:p w14:paraId="2B5661BD" w14:textId="77777777" w:rsidR="002E26A8" w:rsidRPr="00FB19AE" w:rsidRDefault="002E26A8" w:rsidP="00C904A9">
      <w:pPr>
        <w:numPr>
          <w:ilvl w:val="0"/>
          <w:numId w:val="7"/>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 xml:space="preserve">Распоряжение Правительства Российской Федерации от 29 мая 2015 г. </w:t>
      </w:r>
      <w:r w:rsidR="009C1A09" w:rsidRPr="00FB19AE">
        <w:rPr>
          <w:rFonts w:ascii="Times New Roman" w:hAnsi="Times New Roman"/>
          <w:sz w:val="24"/>
          <w:szCs w:val="24"/>
        </w:rPr>
        <w:t>№ 996</w:t>
      </w:r>
      <w:r w:rsidRPr="00FB19AE">
        <w:rPr>
          <w:rFonts w:ascii="Times New Roman" w:hAnsi="Times New Roman"/>
          <w:sz w:val="24"/>
          <w:szCs w:val="24"/>
        </w:rPr>
        <w:t>-р «О стратегии ра</w:t>
      </w:r>
      <w:r w:rsidR="00B37856" w:rsidRPr="00FB19AE">
        <w:rPr>
          <w:rFonts w:ascii="Times New Roman" w:hAnsi="Times New Roman"/>
          <w:sz w:val="24"/>
          <w:szCs w:val="24"/>
        </w:rPr>
        <w:t>звития воспитания до 2025 года».</w:t>
      </w:r>
    </w:p>
    <w:p w14:paraId="2BF066F4" w14:textId="77777777" w:rsidR="002E26A8" w:rsidRPr="00FB19AE" w:rsidRDefault="002E26A8" w:rsidP="00C904A9">
      <w:pPr>
        <w:numPr>
          <w:ilvl w:val="0"/>
          <w:numId w:val="7"/>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Приказ Министерства образования и науки Российской Федерации от</w:t>
      </w:r>
      <w:r w:rsidR="00B37856" w:rsidRPr="00FB19AE">
        <w:rPr>
          <w:rFonts w:ascii="Times New Roman" w:hAnsi="Times New Roman"/>
          <w:sz w:val="24"/>
          <w:szCs w:val="24"/>
        </w:rPr>
        <w:t xml:space="preserve"> </w:t>
      </w:r>
      <w:r w:rsidRPr="00FB19AE">
        <w:rPr>
          <w:rFonts w:ascii="Times New Roman" w:hAnsi="Times New Roman"/>
          <w:sz w:val="24"/>
          <w:szCs w:val="24"/>
        </w:rPr>
        <w:t>17 октября 2013</w:t>
      </w:r>
      <w:r w:rsidR="00B37856" w:rsidRPr="00FB19AE">
        <w:rPr>
          <w:rFonts w:ascii="Times New Roman" w:hAnsi="Times New Roman"/>
          <w:sz w:val="24"/>
          <w:szCs w:val="24"/>
        </w:rPr>
        <w:t xml:space="preserve"> </w:t>
      </w:r>
      <w:r w:rsidRPr="00FB19AE">
        <w:rPr>
          <w:rFonts w:ascii="Times New Roman" w:hAnsi="Times New Roman"/>
          <w:sz w:val="24"/>
          <w:szCs w:val="24"/>
        </w:rPr>
        <w:t>г. № 1155 «Об утверждении федерального государственного образовательного стандарта дошкольного образования»</w:t>
      </w:r>
      <w:r w:rsidR="00B37856" w:rsidRPr="00FB19AE">
        <w:rPr>
          <w:rFonts w:ascii="Times New Roman" w:hAnsi="Times New Roman"/>
          <w:sz w:val="24"/>
          <w:szCs w:val="24"/>
        </w:rPr>
        <w:t>.</w:t>
      </w:r>
    </w:p>
    <w:p w14:paraId="40AA6992" w14:textId="77777777" w:rsidR="00B37856" w:rsidRPr="00F452ED" w:rsidRDefault="00B37856" w:rsidP="00C904A9">
      <w:pPr>
        <w:numPr>
          <w:ilvl w:val="0"/>
          <w:numId w:val="7"/>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w:t>
      </w:r>
      <w:r w:rsidR="001C17BA" w:rsidRPr="00F452ED">
        <w:rPr>
          <w:rFonts w:ascii="Times New Roman" w:hAnsi="Times New Roman"/>
          <w:sz w:val="24"/>
          <w:szCs w:val="24"/>
        </w:rPr>
        <w:t xml:space="preserve"> г. </w:t>
      </w:r>
      <w:r w:rsidRPr="00F452ED">
        <w:rPr>
          <w:rFonts w:ascii="Times New Roman" w:hAnsi="Times New Roman"/>
          <w:sz w:val="24"/>
          <w:szCs w:val="24"/>
        </w:rPr>
        <w:t xml:space="preserve"> № 373.</w:t>
      </w:r>
    </w:p>
    <w:p w14:paraId="64A0D217" w14:textId="77777777" w:rsidR="00B37856" w:rsidRPr="00F452ED" w:rsidRDefault="00B37856" w:rsidP="00C904A9">
      <w:pPr>
        <w:numPr>
          <w:ilvl w:val="0"/>
          <w:numId w:val="7"/>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w:t>
      </w:r>
      <w:r w:rsidR="001C17BA" w:rsidRPr="00F452ED">
        <w:rPr>
          <w:rFonts w:ascii="Times New Roman" w:hAnsi="Times New Roman"/>
          <w:sz w:val="24"/>
          <w:szCs w:val="24"/>
        </w:rPr>
        <w:t xml:space="preserve">нитарного врача России от 28 января </w:t>
      </w:r>
      <w:r w:rsidRPr="00F452ED">
        <w:rPr>
          <w:rFonts w:ascii="Times New Roman" w:hAnsi="Times New Roman"/>
          <w:sz w:val="24"/>
          <w:szCs w:val="24"/>
        </w:rPr>
        <w:t xml:space="preserve">2021 </w:t>
      </w:r>
      <w:r w:rsidR="001C17BA" w:rsidRPr="00F452ED">
        <w:rPr>
          <w:rFonts w:ascii="Times New Roman" w:hAnsi="Times New Roman"/>
          <w:sz w:val="24"/>
          <w:szCs w:val="24"/>
        </w:rPr>
        <w:t xml:space="preserve">г. </w:t>
      </w:r>
      <w:r w:rsidRPr="00F452ED">
        <w:rPr>
          <w:rFonts w:ascii="Times New Roman" w:hAnsi="Times New Roman"/>
          <w:sz w:val="24"/>
          <w:szCs w:val="24"/>
        </w:rPr>
        <w:t>№ 2.</w:t>
      </w:r>
    </w:p>
    <w:p w14:paraId="08A8A436" w14:textId="77777777" w:rsidR="00B37856" w:rsidRPr="00F452ED" w:rsidRDefault="00B37856" w:rsidP="00C904A9">
      <w:pPr>
        <w:numPr>
          <w:ilvl w:val="0"/>
          <w:numId w:val="7"/>
        </w:numPr>
        <w:tabs>
          <w:tab w:val="left" w:pos="0"/>
          <w:tab w:val="left" w:pos="567"/>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w:t>
      </w:r>
      <w:r w:rsidR="001C17BA" w:rsidRPr="00F452ED">
        <w:rPr>
          <w:rFonts w:ascii="Times New Roman" w:hAnsi="Times New Roman"/>
          <w:sz w:val="24"/>
          <w:szCs w:val="24"/>
        </w:rPr>
        <w:t xml:space="preserve">рача России от 28 сентября </w:t>
      </w:r>
      <w:r w:rsidRPr="00F452ED">
        <w:rPr>
          <w:rFonts w:ascii="Times New Roman" w:hAnsi="Times New Roman"/>
          <w:sz w:val="24"/>
          <w:szCs w:val="24"/>
        </w:rPr>
        <w:t>2020</w:t>
      </w:r>
      <w:r w:rsidR="001C17BA" w:rsidRPr="00F452ED">
        <w:rPr>
          <w:rFonts w:ascii="Times New Roman" w:hAnsi="Times New Roman"/>
          <w:sz w:val="24"/>
          <w:szCs w:val="24"/>
        </w:rPr>
        <w:t xml:space="preserve"> г.</w:t>
      </w:r>
      <w:r w:rsidRPr="00F452ED">
        <w:rPr>
          <w:rFonts w:ascii="Times New Roman" w:hAnsi="Times New Roman"/>
          <w:sz w:val="24"/>
          <w:szCs w:val="24"/>
        </w:rPr>
        <w:t xml:space="preserve"> № 28.</w:t>
      </w:r>
    </w:p>
    <w:p w14:paraId="48B055A7" w14:textId="77777777" w:rsidR="002E26A8" w:rsidRPr="00FB19AE" w:rsidRDefault="00B37856" w:rsidP="00C904A9">
      <w:pPr>
        <w:numPr>
          <w:ilvl w:val="0"/>
          <w:numId w:val="7"/>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 xml:space="preserve"> </w:t>
      </w:r>
      <w:r w:rsidR="002E26A8" w:rsidRPr="00FB19AE">
        <w:rPr>
          <w:rFonts w:ascii="Times New Roman" w:hAnsi="Times New Roman"/>
          <w:sz w:val="24"/>
          <w:szCs w:val="24"/>
        </w:rPr>
        <w:t>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w:t>
      </w:r>
      <w:r w:rsidR="004F2F7C" w:rsidRPr="00FB19AE">
        <w:rPr>
          <w:rFonts w:ascii="Times New Roman" w:hAnsi="Times New Roman"/>
          <w:sz w:val="24"/>
          <w:szCs w:val="24"/>
        </w:rPr>
        <w:t>жностей работников образования».</w:t>
      </w:r>
    </w:p>
    <w:p w14:paraId="2FD2BDB0" w14:textId="77777777" w:rsidR="000C3378" w:rsidRPr="00FB19AE" w:rsidRDefault="00435CCC" w:rsidP="00C904A9">
      <w:pPr>
        <w:widowControl w:val="0"/>
        <w:numPr>
          <w:ilvl w:val="0"/>
          <w:numId w:val="9"/>
        </w:numPr>
        <w:tabs>
          <w:tab w:val="left" w:pos="0"/>
          <w:tab w:val="left" w:pos="426"/>
          <w:tab w:val="left" w:pos="851"/>
        </w:tabs>
        <w:suppressAutoHyphens/>
        <w:autoSpaceDE w:val="0"/>
        <w:spacing w:after="0" w:line="240" w:lineRule="auto"/>
        <w:ind w:left="0" w:right="-456" w:firstLine="0"/>
        <w:jc w:val="both"/>
        <w:rPr>
          <w:rFonts w:ascii="Times New Roman" w:hAnsi="Times New Roman"/>
          <w:color w:val="000000"/>
          <w:kern w:val="1"/>
          <w:sz w:val="24"/>
          <w:szCs w:val="24"/>
          <w:lang w:eastAsia="hi-IN" w:bidi="hi-IN"/>
        </w:rPr>
      </w:pPr>
      <w:r w:rsidRPr="00FB19AE">
        <w:rPr>
          <w:rFonts w:ascii="Times New Roman" w:hAnsi="Times New Roman"/>
          <w:color w:val="000000"/>
          <w:kern w:val="1"/>
          <w:sz w:val="24"/>
          <w:szCs w:val="24"/>
          <w:lang w:eastAsia="hi-IN" w:bidi="hi-IN"/>
        </w:rPr>
        <w:t>Устав</w:t>
      </w:r>
      <w:r w:rsidR="002E26A8" w:rsidRPr="00FB19AE">
        <w:rPr>
          <w:rFonts w:ascii="Times New Roman" w:hAnsi="Times New Roman"/>
          <w:color w:val="000000"/>
          <w:kern w:val="1"/>
          <w:sz w:val="24"/>
          <w:szCs w:val="24"/>
          <w:lang w:eastAsia="hi-IN" w:bidi="hi-IN"/>
        </w:rPr>
        <w:t xml:space="preserve"> МБ</w:t>
      </w:r>
      <w:r w:rsidR="00B37856" w:rsidRPr="00FB19AE">
        <w:rPr>
          <w:rFonts w:ascii="Times New Roman" w:hAnsi="Times New Roman"/>
          <w:color w:val="000000"/>
          <w:kern w:val="1"/>
          <w:sz w:val="24"/>
          <w:szCs w:val="24"/>
          <w:lang w:eastAsia="hi-IN" w:bidi="hi-IN"/>
        </w:rPr>
        <w:t>Д</w:t>
      </w:r>
      <w:r w:rsidR="002E26A8" w:rsidRPr="00FB19AE">
        <w:rPr>
          <w:rFonts w:ascii="Times New Roman" w:hAnsi="Times New Roman"/>
          <w:color w:val="000000"/>
          <w:kern w:val="1"/>
          <w:sz w:val="24"/>
          <w:szCs w:val="24"/>
          <w:lang w:eastAsia="hi-IN" w:bidi="hi-IN"/>
        </w:rPr>
        <w:t>ОУ</w:t>
      </w:r>
      <w:r w:rsidR="00B37856" w:rsidRPr="00FB19AE">
        <w:rPr>
          <w:rFonts w:ascii="Times New Roman" w:hAnsi="Times New Roman"/>
          <w:color w:val="000000"/>
          <w:kern w:val="1"/>
          <w:sz w:val="24"/>
          <w:szCs w:val="24"/>
          <w:lang w:eastAsia="hi-IN" w:bidi="hi-IN"/>
        </w:rPr>
        <w:t xml:space="preserve"> </w:t>
      </w:r>
      <w:r w:rsidR="009C1A09">
        <w:rPr>
          <w:rFonts w:ascii="Times New Roman" w:hAnsi="Times New Roman"/>
          <w:color w:val="000000"/>
          <w:kern w:val="1"/>
          <w:sz w:val="24"/>
          <w:szCs w:val="24"/>
          <w:lang w:eastAsia="hi-IN" w:bidi="hi-IN"/>
        </w:rPr>
        <w:t>д/с</w:t>
      </w:r>
      <w:r w:rsidR="00B37856" w:rsidRPr="00FB19AE">
        <w:rPr>
          <w:rFonts w:ascii="Times New Roman" w:hAnsi="Times New Roman"/>
          <w:color w:val="000000"/>
          <w:kern w:val="1"/>
          <w:sz w:val="24"/>
          <w:szCs w:val="24"/>
          <w:lang w:eastAsia="hi-IN" w:bidi="hi-IN"/>
        </w:rPr>
        <w:t xml:space="preserve"> № </w:t>
      </w:r>
      <w:r w:rsidR="009C1A09">
        <w:rPr>
          <w:rFonts w:ascii="Times New Roman" w:hAnsi="Times New Roman"/>
          <w:color w:val="000000"/>
          <w:kern w:val="1"/>
          <w:sz w:val="24"/>
          <w:szCs w:val="24"/>
          <w:lang w:eastAsia="hi-IN" w:bidi="hi-IN"/>
        </w:rPr>
        <w:t>102</w:t>
      </w:r>
      <w:r w:rsidR="002E26A8" w:rsidRPr="00FB19AE">
        <w:rPr>
          <w:rFonts w:ascii="Times New Roman" w:hAnsi="Times New Roman"/>
          <w:color w:val="000000"/>
          <w:kern w:val="1"/>
          <w:sz w:val="24"/>
          <w:szCs w:val="24"/>
          <w:lang w:eastAsia="hi-IN" w:bidi="hi-IN"/>
        </w:rPr>
        <w:t>.</w:t>
      </w:r>
    </w:p>
    <w:p w14:paraId="42C3D07F" w14:textId="77777777" w:rsidR="004F2F7C" w:rsidRPr="00FB19AE" w:rsidRDefault="004F2F7C" w:rsidP="004D7242">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p w14:paraId="6D225D85" w14:textId="77777777" w:rsidR="004D7242" w:rsidRPr="00FB19AE" w:rsidRDefault="004D7242" w:rsidP="004D7242">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tbl>
      <w:tblPr>
        <w:tblStyle w:val="a4"/>
        <w:tblW w:w="14709" w:type="dxa"/>
        <w:tblLayout w:type="fixed"/>
        <w:tblLook w:val="04A0" w:firstRow="1" w:lastRow="0" w:firstColumn="1" w:lastColumn="0" w:noHBand="0" w:noVBand="1"/>
      </w:tblPr>
      <w:tblGrid>
        <w:gridCol w:w="2100"/>
        <w:gridCol w:w="12609"/>
      </w:tblGrid>
      <w:tr w:rsidR="0054675E" w:rsidRPr="00FB19AE" w14:paraId="3C4B5BEA" w14:textId="77777777" w:rsidTr="00517CCE">
        <w:trPr>
          <w:trHeight w:val="995"/>
        </w:trPr>
        <w:tc>
          <w:tcPr>
            <w:tcW w:w="2100" w:type="dxa"/>
            <w:vMerge w:val="restart"/>
          </w:tcPr>
          <w:p w14:paraId="5A6A98CC" w14:textId="77777777" w:rsidR="009C1A09" w:rsidRPr="009C1A09" w:rsidRDefault="0054675E" w:rsidP="009C1A09">
            <w:pPr>
              <w:rPr>
                <w:rFonts w:ascii="Times New Roman" w:hAnsi="Times New Roman"/>
                <w:sz w:val="24"/>
                <w:szCs w:val="24"/>
              </w:rPr>
            </w:pPr>
            <w:r w:rsidRPr="00FB19AE">
              <w:rPr>
                <w:rFonts w:ascii="Times New Roman" w:hAnsi="Times New Roman"/>
                <w:sz w:val="24"/>
                <w:szCs w:val="24"/>
              </w:rPr>
              <w:lastRenderedPageBreak/>
              <w:t>Цель</w:t>
            </w:r>
            <w:r w:rsidR="002E26A8" w:rsidRPr="00FB19AE">
              <w:rPr>
                <w:rFonts w:ascii="Times New Roman" w:hAnsi="Times New Roman"/>
                <w:sz w:val="24"/>
                <w:szCs w:val="24"/>
              </w:rPr>
              <w:t xml:space="preserve"> реализации </w:t>
            </w:r>
            <w:r w:rsidR="009C1A09" w:rsidRPr="00FB19AE">
              <w:rPr>
                <w:rFonts w:ascii="Times New Roman" w:hAnsi="Times New Roman"/>
                <w:sz w:val="24"/>
                <w:szCs w:val="24"/>
              </w:rPr>
              <w:t>О</w:t>
            </w:r>
            <w:r w:rsidR="009C1A09">
              <w:rPr>
                <w:rFonts w:ascii="Times New Roman" w:hAnsi="Times New Roman"/>
                <w:sz w:val="24"/>
                <w:szCs w:val="24"/>
              </w:rPr>
              <w:t>О</w:t>
            </w:r>
            <w:r w:rsidR="009C1A09" w:rsidRPr="00FB19AE">
              <w:rPr>
                <w:rFonts w:ascii="Times New Roman" w:hAnsi="Times New Roman"/>
                <w:sz w:val="24"/>
                <w:szCs w:val="24"/>
              </w:rPr>
              <w:t>П</w:t>
            </w:r>
            <w:r w:rsidR="00F452ED">
              <w:rPr>
                <w:rFonts w:ascii="Times New Roman" w:hAnsi="Times New Roman"/>
                <w:sz w:val="24"/>
                <w:szCs w:val="24"/>
              </w:rPr>
              <w:t xml:space="preserve"> </w:t>
            </w:r>
            <w:r w:rsidR="009C1A09" w:rsidRPr="009C1A09">
              <w:rPr>
                <w:rFonts w:ascii="Times New Roman" w:hAnsi="Times New Roman"/>
                <w:sz w:val="24"/>
                <w:szCs w:val="24"/>
              </w:rPr>
              <w:t xml:space="preserve">ДО МБДОУ </w:t>
            </w:r>
            <w:r w:rsidR="009C1A09">
              <w:rPr>
                <w:rFonts w:ascii="Times New Roman" w:hAnsi="Times New Roman"/>
                <w:sz w:val="24"/>
                <w:szCs w:val="24"/>
              </w:rPr>
              <w:t>д/с № 102</w:t>
            </w:r>
          </w:p>
          <w:p w14:paraId="4674B016" w14:textId="77777777" w:rsidR="0054675E" w:rsidRPr="00FB19AE" w:rsidRDefault="0054675E" w:rsidP="000C3378">
            <w:pPr>
              <w:rPr>
                <w:rFonts w:ascii="Times New Roman" w:hAnsi="Times New Roman"/>
                <w:sz w:val="24"/>
                <w:szCs w:val="24"/>
              </w:rPr>
            </w:pPr>
          </w:p>
          <w:p w14:paraId="05941E01" w14:textId="77777777" w:rsidR="0054675E" w:rsidRPr="00FB19AE" w:rsidRDefault="0054675E" w:rsidP="000C3378">
            <w:pPr>
              <w:rPr>
                <w:rFonts w:ascii="Times New Roman" w:hAnsi="Times New Roman"/>
                <w:sz w:val="24"/>
                <w:szCs w:val="24"/>
              </w:rPr>
            </w:pPr>
            <w:r w:rsidRPr="00FB19AE">
              <w:rPr>
                <w:rFonts w:ascii="Times New Roman" w:hAnsi="Times New Roman"/>
                <w:sz w:val="24"/>
                <w:szCs w:val="24"/>
              </w:rPr>
              <w:t>Задачи:</w:t>
            </w:r>
          </w:p>
          <w:p w14:paraId="1E4FAFF5" w14:textId="77777777" w:rsidR="0054675E" w:rsidRPr="00FB19AE" w:rsidRDefault="0054675E" w:rsidP="000C3378">
            <w:pPr>
              <w:rPr>
                <w:rFonts w:ascii="Times New Roman" w:hAnsi="Times New Roman"/>
                <w:sz w:val="28"/>
                <w:szCs w:val="28"/>
              </w:rPr>
            </w:pPr>
          </w:p>
          <w:p w14:paraId="721E0831" w14:textId="77777777" w:rsidR="0054675E" w:rsidRPr="00FB19AE" w:rsidRDefault="0054675E" w:rsidP="000C3378">
            <w:pPr>
              <w:rPr>
                <w:rFonts w:ascii="Times New Roman" w:hAnsi="Times New Roman"/>
                <w:sz w:val="28"/>
                <w:szCs w:val="28"/>
              </w:rPr>
            </w:pPr>
          </w:p>
          <w:p w14:paraId="052D36DE" w14:textId="77777777" w:rsidR="0054675E" w:rsidRPr="00FB19AE" w:rsidRDefault="0054675E" w:rsidP="000C3378">
            <w:pPr>
              <w:rPr>
                <w:rFonts w:ascii="Times New Roman" w:hAnsi="Times New Roman"/>
                <w:sz w:val="28"/>
                <w:szCs w:val="28"/>
              </w:rPr>
            </w:pPr>
          </w:p>
          <w:p w14:paraId="329E87E4" w14:textId="77777777" w:rsidR="0054675E" w:rsidRPr="00FB19AE" w:rsidRDefault="0054675E" w:rsidP="000C3378">
            <w:pPr>
              <w:rPr>
                <w:rFonts w:ascii="Times New Roman" w:hAnsi="Times New Roman"/>
                <w:sz w:val="28"/>
                <w:szCs w:val="28"/>
              </w:rPr>
            </w:pPr>
          </w:p>
          <w:p w14:paraId="06CFF3DF" w14:textId="77777777" w:rsidR="0054675E" w:rsidRPr="00FB19AE" w:rsidRDefault="0054675E" w:rsidP="000C3378">
            <w:pPr>
              <w:rPr>
                <w:rFonts w:ascii="Times New Roman" w:hAnsi="Times New Roman"/>
                <w:sz w:val="28"/>
                <w:szCs w:val="28"/>
              </w:rPr>
            </w:pPr>
          </w:p>
          <w:p w14:paraId="72CB74C5" w14:textId="77777777" w:rsidR="0054675E" w:rsidRPr="00FB19AE" w:rsidRDefault="0054675E" w:rsidP="000C3378">
            <w:pPr>
              <w:rPr>
                <w:rFonts w:ascii="Times New Roman" w:hAnsi="Times New Roman"/>
                <w:sz w:val="28"/>
                <w:szCs w:val="28"/>
              </w:rPr>
            </w:pPr>
          </w:p>
          <w:p w14:paraId="024BA3B4" w14:textId="77777777" w:rsidR="0054675E" w:rsidRPr="00FB19AE" w:rsidRDefault="0054675E" w:rsidP="000C3378">
            <w:pPr>
              <w:rPr>
                <w:rFonts w:ascii="Times New Roman" w:hAnsi="Times New Roman"/>
                <w:sz w:val="28"/>
                <w:szCs w:val="28"/>
              </w:rPr>
            </w:pPr>
          </w:p>
          <w:p w14:paraId="2AD3E6DD" w14:textId="77777777" w:rsidR="0054675E" w:rsidRPr="00FB19AE" w:rsidRDefault="0054675E" w:rsidP="000C3378">
            <w:pPr>
              <w:rPr>
                <w:rFonts w:ascii="Times New Roman" w:hAnsi="Times New Roman"/>
                <w:sz w:val="28"/>
                <w:szCs w:val="28"/>
              </w:rPr>
            </w:pPr>
          </w:p>
          <w:p w14:paraId="1E4C8827" w14:textId="77777777" w:rsidR="0054675E" w:rsidRPr="00FB19AE" w:rsidRDefault="0054675E" w:rsidP="000C3378">
            <w:pPr>
              <w:rPr>
                <w:rFonts w:ascii="Times New Roman" w:hAnsi="Times New Roman"/>
                <w:sz w:val="28"/>
                <w:szCs w:val="28"/>
              </w:rPr>
            </w:pPr>
          </w:p>
          <w:p w14:paraId="790FFECE" w14:textId="77777777" w:rsidR="0054675E" w:rsidRPr="00FB19AE" w:rsidRDefault="0054675E" w:rsidP="000C3378">
            <w:pPr>
              <w:rPr>
                <w:rFonts w:ascii="Times New Roman" w:hAnsi="Times New Roman"/>
                <w:sz w:val="28"/>
                <w:szCs w:val="28"/>
              </w:rPr>
            </w:pPr>
          </w:p>
          <w:p w14:paraId="75AF1F57" w14:textId="77777777" w:rsidR="0054675E" w:rsidRPr="00FB19AE" w:rsidRDefault="0054675E" w:rsidP="000C3378">
            <w:pPr>
              <w:rPr>
                <w:rFonts w:ascii="Times New Roman" w:hAnsi="Times New Roman"/>
                <w:sz w:val="28"/>
                <w:szCs w:val="28"/>
              </w:rPr>
            </w:pPr>
          </w:p>
          <w:p w14:paraId="5A524C35" w14:textId="77777777" w:rsidR="0054675E" w:rsidRPr="00FB19AE" w:rsidRDefault="0054675E" w:rsidP="000C3378">
            <w:pPr>
              <w:rPr>
                <w:rFonts w:ascii="Times New Roman" w:hAnsi="Times New Roman"/>
                <w:sz w:val="28"/>
                <w:szCs w:val="28"/>
              </w:rPr>
            </w:pPr>
          </w:p>
          <w:p w14:paraId="224273FC" w14:textId="77777777" w:rsidR="0054675E" w:rsidRPr="00FB19AE" w:rsidRDefault="0054675E" w:rsidP="000C3378">
            <w:pPr>
              <w:rPr>
                <w:rFonts w:ascii="Times New Roman" w:hAnsi="Times New Roman"/>
              </w:rPr>
            </w:pPr>
          </w:p>
        </w:tc>
        <w:tc>
          <w:tcPr>
            <w:tcW w:w="12609" w:type="dxa"/>
            <w:tcBorders>
              <w:bottom w:val="single" w:sz="4" w:space="0" w:color="auto"/>
            </w:tcBorders>
          </w:tcPr>
          <w:p w14:paraId="6A683F25" w14:textId="77777777" w:rsidR="0054675E" w:rsidRPr="00FB19AE" w:rsidRDefault="0045177D" w:rsidP="000C3378">
            <w:pPr>
              <w:pStyle w:val="a5"/>
              <w:ind w:left="0"/>
              <w:jc w:val="both"/>
              <w:rPr>
                <w:rFonts w:ascii="Times New Roman" w:hAnsi="Times New Roman"/>
                <w:spacing w:val="3"/>
                <w:sz w:val="24"/>
                <w:szCs w:val="24"/>
              </w:rPr>
            </w:pPr>
            <w:r>
              <w:rPr>
                <w:rFonts w:ascii="Times New Roman" w:hAnsi="Times New Roman"/>
                <w:spacing w:val="3"/>
                <w:sz w:val="24"/>
                <w:szCs w:val="24"/>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tc>
      </w:tr>
      <w:tr w:rsidR="0054675E" w:rsidRPr="00FB19AE" w14:paraId="688C4C86" w14:textId="77777777" w:rsidTr="00517CCE">
        <w:trPr>
          <w:trHeight w:val="1092"/>
        </w:trPr>
        <w:tc>
          <w:tcPr>
            <w:tcW w:w="2100" w:type="dxa"/>
            <w:vMerge/>
            <w:tcBorders>
              <w:bottom w:val="single" w:sz="4" w:space="0" w:color="auto"/>
            </w:tcBorders>
          </w:tcPr>
          <w:p w14:paraId="3211E1F2" w14:textId="77777777" w:rsidR="0054675E" w:rsidRPr="00FB19AE" w:rsidRDefault="0054675E" w:rsidP="000C3378">
            <w:pPr>
              <w:pStyle w:val="a5"/>
              <w:ind w:left="0"/>
              <w:rPr>
                <w:rFonts w:ascii="Times New Roman" w:hAnsi="Times New Roman"/>
                <w:sz w:val="28"/>
                <w:szCs w:val="28"/>
              </w:rPr>
            </w:pPr>
          </w:p>
        </w:tc>
        <w:tc>
          <w:tcPr>
            <w:tcW w:w="12609" w:type="dxa"/>
            <w:tcBorders>
              <w:top w:val="single" w:sz="4" w:space="0" w:color="auto"/>
              <w:bottom w:val="single" w:sz="4" w:space="0" w:color="auto"/>
            </w:tcBorders>
          </w:tcPr>
          <w:p w14:paraId="7315D4C2" w14:textId="77777777" w:rsidR="0045177D" w:rsidRDefault="0054675E" w:rsidP="0054675E">
            <w:pPr>
              <w:shd w:val="clear" w:color="auto" w:fill="FFFFFF"/>
              <w:ind w:left="34"/>
              <w:jc w:val="both"/>
              <w:rPr>
                <w:rFonts w:ascii="Times New Roman" w:hAnsi="Times New Roman"/>
                <w:sz w:val="24"/>
                <w:szCs w:val="24"/>
              </w:rPr>
            </w:pPr>
            <w:r w:rsidRPr="00FB19AE">
              <w:rPr>
                <w:rFonts w:ascii="Times New Roman" w:hAnsi="Times New Roman"/>
                <w:sz w:val="24"/>
                <w:szCs w:val="24"/>
              </w:rPr>
              <w:t>1) охрана и укрепление физического и психического здоровья детей, в том числе их эмоционального благополучия</w:t>
            </w:r>
            <w:r w:rsidR="0045177D">
              <w:rPr>
                <w:rFonts w:ascii="Times New Roman" w:hAnsi="Times New Roman"/>
                <w:sz w:val="24"/>
                <w:szCs w:val="24"/>
              </w:rPr>
              <w:t>;</w:t>
            </w:r>
          </w:p>
          <w:p w14:paraId="278FFA22" w14:textId="77777777" w:rsidR="0054675E" w:rsidRPr="00FB19AE" w:rsidRDefault="0054675E" w:rsidP="0054675E">
            <w:pPr>
              <w:shd w:val="clear" w:color="auto" w:fill="FFFFFF"/>
              <w:ind w:left="34"/>
              <w:jc w:val="both"/>
              <w:rPr>
                <w:rFonts w:ascii="Times New Roman" w:hAnsi="Times New Roman"/>
                <w:sz w:val="24"/>
                <w:szCs w:val="24"/>
              </w:rPr>
            </w:pPr>
            <w:r w:rsidRPr="00FB19AE">
              <w:rPr>
                <w:rFonts w:ascii="Times New Roman" w:hAnsi="Times New Roman"/>
                <w:sz w:val="24"/>
                <w:szCs w:val="24"/>
              </w:rPr>
              <w:t xml:space="preserve">2) обеспечения равных возможностей для полноценного развития каждого ребенка в период дошкольного детства независимо от места </w:t>
            </w:r>
            <w:r w:rsidR="00D66B91">
              <w:rPr>
                <w:rFonts w:ascii="Times New Roman" w:hAnsi="Times New Roman"/>
                <w:sz w:val="24"/>
                <w:szCs w:val="24"/>
              </w:rPr>
              <w:t>проживания</w:t>
            </w:r>
            <w:r w:rsidRPr="00FB19AE">
              <w:rPr>
                <w:rFonts w:ascii="Times New Roman" w:hAnsi="Times New Roman"/>
                <w:sz w:val="24"/>
                <w:szCs w:val="24"/>
              </w:rPr>
              <w:t>, пола, нации, языка, социального статуса, психофизиологических и других особенностей (в том числе ограниченных возможностей здоровья);</w:t>
            </w:r>
          </w:p>
          <w:p w14:paraId="597BB44E" w14:textId="77777777" w:rsidR="0054675E" w:rsidRDefault="006B7BE0" w:rsidP="0054675E">
            <w:pPr>
              <w:shd w:val="clear" w:color="auto" w:fill="FFFFFF"/>
              <w:ind w:left="34"/>
              <w:jc w:val="both"/>
              <w:rPr>
                <w:rFonts w:ascii="Times New Roman" w:hAnsi="Times New Roman"/>
                <w:sz w:val="24"/>
                <w:szCs w:val="24"/>
              </w:rPr>
            </w:pPr>
            <w:r>
              <w:rPr>
                <w:rFonts w:ascii="Times New Roman" w:hAnsi="Times New Roman"/>
                <w:sz w:val="24"/>
                <w:szCs w:val="24"/>
              </w:rPr>
              <w:t>3</w:t>
            </w:r>
            <w:r w:rsidR="0054675E" w:rsidRPr="00FB19AE">
              <w:rPr>
                <w:rFonts w:ascii="Times New Roman" w:hAnsi="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79C0F8E3" w14:textId="77777777" w:rsidR="006B7BE0" w:rsidRPr="00FB19AE" w:rsidRDefault="006B7BE0" w:rsidP="0054675E">
            <w:pPr>
              <w:shd w:val="clear" w:color="auto" w:fill="FFFFFF"/>
              <w:ind w:left="34"/>
              <w:jc w:val="both"/>
              <w:rPr>
                <w:rFonts w:ascii="Times New Roman" w:hAnsi="Times New Roman"/>
                <w:sz w:val="24"/>
                <w:szCs w:val="24"/>
              </w:rPr>
            </w:pPr>
            <w:r w:rsidRPr="00F452ED">
              <w:rPr>
                <w:rFonts w:ascii="Times New Roman" w:hAnsi="Times New Roman"/>
                <w:sz w:val="24"/>
                <w:szCs w:val="24"/>
              </w:rPr>
              <w:t>4) создание условий</w:t>
            </w:r>
            <w:r>
              <w:rPr>
                <w:rFonts w:ascii="Times New Roman" w:hAnsi="Times New Roman"/>
                <w:sz w:val="24"/>
                <w:szCs w:val="24"/>
              </w:rPr>
              <w:t xml:space="preserve"> для становления деятельности, становления сознания, </w:t>
            </w:r>
            <w:r w:rsidR="006F7BCB">
              <w:rPr>
                <w:rFonts w:ascii="Times New Roman" w:hAnsi="Times New Roman"/>
                <w:sz w:val="24"/>
                <w:szCs w:val="24"/>
              </w:rPr>
              <w:t>закладывание основ личности;</w:t>
            </w:r>
          </w:p>
          <w:p w14:paraId="7B191386" w14:textId="77777777" w:rsidR="0054675E" w:rsidRPr="00FB19AE" w:rsidRDefault="006F7BCB" w:rsidP="0054675E">
            <w:pPr>
              <w:shd w:val="clear" w:color="auto" w:fill="FFFFFF"/>
              <w:ind w:left="34"/>
              <w:jc w:val="both"/>
              <w:rPr>
                <w:rFonts w:ascii="Times New Roman" w:hAnsi="Times New Roman"/>
                <w:sz w:val="24"/>
                <w:szCs w:val="24"/>
              </w:rPr>
            </w:pPr>
            <w:r>
              <w:rPr>
                <w:rFonts w:ascii="Times New Roman" w:hAnsi="Times New Roman"/>
                <w:sz w:val="24"/>
                <w:szCs w:val="24"/>
              </w:rPr>
              <w:t>5</w:t>
            </w:r>
            <w:r w:rsidR="0054675E" w:rsidRPr="00FB19AE">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0C0EEDA6" w14:textId="77777777" w:rsidR="0054675E" w:rsidRPr="00FB19AE" w:rsidRDefault="006F7BCB" w:rsidP="0054675E">
            <w:pPr>
              <w:shd w:val="clear" w:color="auto" w:fill="FFFFFF"/>
              <w:ind w:left="34"/>
              <w:jc w:val="both"/>
              <w:rPr>
                <w:rFonts w:ascii="Times New Roman" w:hAnsi="Times New Roman"/>
                <w:sz w:val="24"/>
                <w:szCs w:val="24"/>
              </w:rPr>
            </w:pPr>
            <w:r>
              <w:rPr>
                <w:rFonts w:ascii="Times New Roman" w:hAnsi="Times New Roman"/>
                <w:sz w:val="24"/>
                <w:szCs w:val="24"/>
              </w:rPr>
              <w:t>6</w:t>
            </w:r>
            <w:r w:rsidR="0054675E" w:rsidRPr="00FB19AE">
              <w:rPr>
                <w:rFonts w:ascii="Times New Roman" w:hAnsi="Times New Roman"/>
                <w:sz w:val="24"/>
                <w:szCs w:val="24"/>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w:t>
            </w:r>
            <w:r w:rsidR="0054675E" w:rsidRPr="0045177D">
              <w:rPr>
                <w:rFonts w:ascii="Times New Roman" w:hAnsi="Times New Roman"/>
                <w:sz w:val="24"/>
                <w:szCs w:val="24"/>
              </w:rPr>
              <w:t>предпосылок учебной деятельности</w:t>
            </w:r>
            <w:r w:rsidR="0054675E" w:rsidRPr="00FB19AE">
              <w:rPr>
                <w:rFonts w:ascii="Times New Roman" w:hAnsi="Times New Roman"/>
                <w:sz w:val="24"/>
                <w:szCs w:val="24"/>
              </w:rPr>
              <w:t>;</w:t>
            </w:r>
          </w:p>
          <w:p w14:paraId="33BFB76C" w14:textId="77777777" w:rsidR="0054675E" w:rsidRDefault="006F7BCB" w:rsidP="0054675E">
            <w:pPr>
              <w:shd w:val="clear" w:color="auto" w:fill="FFFFFF"/>
              <w:ind w:left="34"/>
              <w:rPr>
                <w:rFonts w:ascii="Times New Roman" w:hAnsi="Times New Roman"/>
                <w:sz w:val="24"/>
                <w:szCs w:val="24"/>
              </w:rPr>
            </w:pPr>
            <w:r>
              <w:rPr>
                <w:rFonts w:ascii="Times New Roman" w:hAnsi="Times New Roman"/>
                <w:sz w:val="24"/>
                <w:szCs w:val="24"/>
              </w:rPr>
              <w:t>7</w:t>
            </w:r>
            <w:r w:rsidR="0054675E" w:rsidRPr="00FB19AE">
              <w:rPr>
                <w:rFonts w:ascii="Times New Roman" w:hAnsi="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14:paraId="5CEC73F6" w14:textId="77777777" w:rsidR="006B7BE0" w:rsidRPr="00FB19AE" w:rsidRDefault="006F7BCB" w:rsidP="0054675E">
            <w:pPr>
              <w:shd w:val="clear" w:color="auto" w:fill="FFFFFF"/>
              <w:ind w:left="34"/>
              <w:rPr>
                <w:rFonts w:ascii="Times New Roman" w:hAnsi="Times New Roman"/>
                <w:sz w:val="24"/>
                <w:szCs w:val="24"/>
              </w:rPr>
            </w:pPr>
            <w:r w:rsidRPr="00F452ED">
              <w:rPr>
                <w:rFonts w:ascii="Times New Roman" w:hAnsi="Times New Roman"/>
                <w:sz w:val="24"/>
                <w:szCs w:val="24"/>
              </w:rPr>
              <w:t>8</w:t>
            </w:r>
            <w:r w:rsidR="006B7BE0" w:rsidRPr="00F452ED">
              <w:rPr>
                <w:rFonts w:ascii="Times New Roman" w:hAnsi="Times New Roman"/>
                <w:sz w:val="24"/>
                <w:szCs w:val="24"/>
              </w:rPr>
              <w:t>) создание атмосферы</w:t>
            </w:r>
            <w:r w:rsidR="006B7BE0">
              <w:rPr>
                <w:rFonts w:ascii="Times New Roman" w:hAnsi="Times New Roman"/>
                <w:sz w:val="24"/>
                <w:szCs w:val="24"/>
              </w:rPr>
              <w:t xml:space="preserve"> эмоционального комфорта, условий для творческого самовыражения;</w:t>
            </w:r>
          </w:p>
          <w:p w14:paraId="76299A60" w14:textId="77777777" w:rsidR="0054675E" w:rsidRPr="00FB19AE" w:rsidRDefault="006F7BCB" w:rsidP="0054675E">
            <w:pPr>
              <w:shd w:val="clear" w:color="auto" w:fill="FFFFFF"/>
              <w:ind w:left="34"/>
              <w:rPr>
                <w:rFonts w:ascii="Times New Roman" w:hAnsi="Times New Roman"/>
                <w:sz w:val="24"/>
                <w:szCs w:val="24"/>
              </w:rPr>
            </w:pPr>
            <w:r>
              <w:rPr>
                <w:rFonts w:ascii="Times New Roman" w:hAnsi="Times New Roman"/>
                <w:sz w:val="24"/>
                <w:szCs w:val="24"/>
              </w:rPr>
              <w:t>9</w:t>
            </w:r>
            <w:r w:rsidR="0054675E" w:rsidRPr="00FB19AE">
              <w:rPr>
                <w:rFonts w:ascii="Times New Roman" w:hAnsi="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4241A">
              <w:rPr>
                <w:rFonts w:ascii="Times New Roman" w:hAnsi="Times New Roman"/>
                <w:sz w:val="24"/>
                <w:szCs w:val="24"/>
              </w:rPr>
              <w:t>;</w:t>
            </w:r>
          </w:p>
          <w:p w14:paraId="3514584D" w14:textId="77777777" w:rsidR="0054675E" w:rsidRPr="00FB19AE" w:rsidRDefault="006F7BCB" w:rsidP="006B7BE0">
            <w:pPr>
              <w:shd w:val="clear" w:color="auto" w:fill="FFFFFF"/>
              <w:ind w:left="34"/>
              <w:jc w:val="both"/>
              <w:rPr>
                <w:rFonts w:ascii="Times New Roman" w:hAnsi="Times New Roman"/>
                <w:spacing w:val="3"/>
                <w:sz w:val="24"/>
                <w:szCs w:val="24"/>
              </w:rPr>
            </w:pPr>
            <w:r>
              <w:rPr>
                <w:rFonts w:ascii="Times New Roman" w:hAnsi="Times New Roman"/>
                <w:sz w:val="24"/>
                <w:szCs w:val="24"/>
              </w:rPr>
              <w:t>10</w:t>
            </w:r>
            <w:r w:rsidR="0094241A" w:rsidRPr="0094241A">
              <w:rPr>
                <w:rFonts w:ascii="Times New Roman" w:hAnsi="Times New Roman"/>
                <w:sz w:val="24"/>
                <w:szCs w:val="24"/>
              </w:rPr>
              <w:t>) обеспечения преемственности</w:t>
            </w:r>
            <w:r w:rsidR="0094241A" w:rsidRPr="00FB19AE">
              <w:rPr>
                <w:rFonts w:ascii="Times New Roman" w:hAnsi="Times New Roman"/>
                <w:sz w:val="24"/>
                <w:szCs w:val="24"/>
              </w:rPr>
              <w:t xml:space="preserve"> целей, задач и содержания </w:t>
            </w:r>
            <w:r w:rsidR="0094241A">
              <w:rPr>
                <w:rFonts w:ascii="Times New Roman" w:hAnsi="Times New Roman"/>
                <w:sz w:val="24"/>
                <w:szCs w:val="24"/>
              </w:rPr>
              <w:t>дошкольного общего и начального общего образования.</w:t>
            </w:r>
          </w:p>
        </w:tc>
      </w:tr>
      <w:tr w:rsidR="0054675E" w:rsidRPr="00FB19AE" w14:paraId="1F88D4B2" w14:textId="77777777" w:rsidTr="00517CCE">
        <w:trPr>
          <w:trHeight w:val="2979"/>
        </w:trPr>
        <w:tc>
          <w:tcPr>
            <w:tcW w:w="2100" w:type="dxa"/>
            <w:tcBorders>
              <w:top w:val="single" w:sz="4" w:space="0" w:color="auto"/>
              <w:bottom w:val="single" w:sz="4" w:space="0" w:color="auto"/>
            </w:tcBorders>
          </w:tcPr>
          <w:p w14:paraId="6960A69D" w14:textId="77777777" w:rsidR="004D3F72" w:rsidRPr="009C1A09" w:rsidRDefault="0054675E" w:rsidP="004D3F72">
            <w:pPr>
              <w:rPr>
                <w:rFonts w:ascii="Times New Roman" w:hAnsi="Times New Roman"/>
                <w:sz w:val="24"/>
                <w:szCs w:val="24"/>
              </w:rPr>
            </w:pPr>
            <w:r w:rsidRPr="00FB19AE">
              <w:rPr>
                <w:rFonts w:ascii="Times New Roman" w:hAnsi="Times New Roman"/>
                <w:sz w:val="24"/>
                <w:szCs w:val="24"/>
              </w:rPr>
              <w:t>Принципы и подходы к формированию О</w:t>
            </w:r>
            <w:r w:rsidR="009C1A09">
              <w:rPr>
                <w:rFonts w:ascii="Times New Roman" w:hAnsi="Times New Roman"/>
                <w:sz w:val="24"/>
                <w:szCs w:val="24"/>
              </w:rPr>
              <w:t>О</w:t>
            </w:r>
            <w:r w:rsidRPr="00FB19AE">
              <w:rPr>
                <w:rFonts w:ascii="Times New Roman" w:hAnsi="Times New Roman"/>
                <w:sz w:val="24"/>
                <w:szCs w:val="24"/>
              </w:rPr>
              <w:t>П</w:t>
            </w:r>
            <w:r w:rsidR="00F452ED">
              <w:rPr>
                <w:rFonts w:ascii="Times New Roman" w:hAnsi="Times New Roman"/>
                <w:sz w:val="24"/>
                <w:szCs w:val="24"/>
              </w:rPr>
              <w:t xml:space="preserve"> </w:t>
            </w:r>
            <w:r w:rsidRPr="009C1A09">
              <w:rPr>
                <w:rFonts w:ascii="Times New Roman" w:hAnsi="Times New Roman"/>
                <w:sz w:val="24"/>
                <w:szCs w:val="24"/>
              </w:rPr>
              <w:t xml:space="preserve">ДО </w:t>
            </w:r>
            <w:r w:rsidR="004D3F72" w:rsidRPr="009C1A09">
              <w:rPr>
                <w:rFonts w:ascii="Times New Roman" w:hAnsi="Times New Roman"/>
                <w:sz w:val="24"/>
                <w:szCs w:val="24"/>
              </w:rPr>
              <w:t xml:space="preserve">МБДОУ </w:t>
            </w:r>
            <w:r w:rsidR="009C1A09">
              <w:rPr>
                <w:rFonts w:ascii="Times New Roman" w:hAnsi="Times New Roman"/>
                <w:sz w:val="24"/>
                <w:szCs w:val="24"/>
              </w:rPr>
              <w:t>д/с № 102</w:t>
            </w:r>
          </w:p>
          <w:p w14:paraId="3BE4D17E" w14:textId="77777777" w:rsidR="0054675E" w:rsidRPr="00FB19AE" w:rsidRDefault="0054675E" w:rsidP="000C3378">
            <w:pPr>
              <w:pStyle w:val="a5"/>
              <w:ind w:left="0"/>
              <w:rPr>
                <w:rFonts w:ascii="Times New Roman" w:hAnsi="Times New Roman"/>
                <w:sz w:val="24"/>
                <w:szCs w:val="24"/>
              </w:rPr>
            </w:pPr>
          </w:p>
          <w:p w14:paraId="54459D4C" w14:textId="77777777" w:rsidR="0054675E" w:rsidRPr="00FB19AE" w:rsidRDefault="0054675E" w:rsidP="000C3378">
            <w:pPr>
              <w:pStyle w:val="a5"/>
              <w:ind w:left="0"/>
              <w:rPr>
                <w:rFonts w:ascii="Times New Roman" w:hAnsi="Times New Roman"/>
                <w:sz w:val="28"/>
                <w:szCs w:val="28"/>
              </w:rPr>
            </w:pPr>
          </w:p>
          <w:p w14:paraId="0DB0543D" w14:textId="77777777" w:rsidR="00F236DC" w:rsidRPr="00FB19AE" w:rsidRDefault="00F236DC" w:rsidP="000C3378">
            <w:pPr>
              <w:pStyle w:val="a5"/>
              <w:ind w:left="0"/>
              <w:rPr>
                <w:rFonts w:ascii="Times New Roman" w:hAnsi="Times New Roman"/>
                <w:sz w:val="28"/>
                <w:szCs w:val="28"/>
              </w:rPr>
            </w:pPr>
          </w:p>
          <w:p w14:paraId="409C63A7" w14:textId="77777777" w:rsidR="00F236DC" w:rsidRPr="00FB19AE" w:rsidRDefault="00F236DC" w:rsidP="000C3378">
            <w:pPr>
              <w:pStyle w:val="a5"/>
              <w:ind w:left="0"/>
              <w:rPr>
                <w:rFonts w:ascii="Times New Roman" w:hAnsi="Times New Roman"/>
                <w:sz w:val="28"/>
                <w:szCs w:val="28"/>
              </w:rPr>
            </w:pPr>
          </w:p>
          <w:p w14:paraId="4AA7E00C" w14:textId="77777777" w:rsidR="00F236DC" w:rsidRPr="00FB19AE" w:rsidRDefault="00F236DC" w:rsidP="000C3378">
            <w:pPr>
              <w:pStyle w:val="a5"/>
              <w:ind w:left="0"/>
              <w:rPr>
                <w:rFonts w:ascii="Times New Roman" w:hAnsi="Times New Roman"/>
                <w:sz w:val="28"/>
                <w:szCs w:val="28"/>
              </w:rPr>
            </w:pPr>
          </w:p>
          <w:p w14:paraId="254B1928" w14:textId="77777777" w:rsidR="00F236DC" w:rsidRPr="00FB19AE" w:rsidRDefault="00F236DC" w:rsidP="000C3378">
            <w:pPr>
              <w:pStyle w:val="a5"/>
              <w:ind w:left="0"/>
              <w:rPr>
                <w:rFonts w:ascii="Times New Roman" w:hAnsi="Times New Roman"/>
                <w:sz w:val="28"/>
                <w:szCs w:val="28"/>
              </w:rPr>
            </w:pPr>
          </w:p>
          <w:p w14:paraId="4D10E37B" w14:textId="77777777" w:rsidR="00F236DC" w:rsidRPr="00FB19AE" w:rsidRDefault="00F236DC" w:rsidP="000C3378">
            <w:pPr>
              <w:pStyle w:val="a5"/>
              <w:ind w:left="0"/>
              <w:rPr>
                <w:rFonts w:ascii="Times New Roman" w:hAnsi="Times New Roman"/>
                <w:sz w:val="28"/>
                <w:szCs w:val="28"/>
              </w:rPr>
            </w:pPr>
          </w:p>
          <w:p w14:paraId="1BF3B842" w14:textId="77777777" w:rsidR="00F236DC" w:rsidRPr="00FB19AE" w:rsidRDefault="00F236DC" w:rsidP="000C3378">
            <w:pPr>
              <w:pStyle w:val="a5"/>
              <w:ind w:left="0"/>
              <w:rPr>
                <w:rFonts w:ascii="Times New Roman" w:hAnsi="Times New Roman"/>
                <w:sz w:val="28"/>
                <w:szCs w:val="28"/>
              </w:rPr>
            </w:pPr>
          </w:p>
          <w:p w14:paraId="6FF075E5" w14:textId="77777777" w:rsidR="00F236DC" w:rsidRPr="00FB19AE" w:rsidRDefault="00F236DC" w:rsidP="000C3378">
            <w:pPr>
              <w:pStyle w:val="a5"/>
              <w:ind w:left="0"/>
              <w:rPr>
                <w:rFonts w:ascii="Times New Roman" w:hAnsi="Times New Roman"/>
                <w:sz w:val="28"/>
                <w:szCs w:val="28"/>
              </w:rPr>
            </w:pPr>
          </w:p>
          <w:p w14:paraId="76E7BBB0" w14:textId="77777777" w:rsidR="00F236DC" w:rsidRPr="00FB19AE" w:rsidRDefault="00F236DC" w:rsidP="000C3378">
            <w:pPr>
              <w:pStyle w:val="a5"/>
              <w:ind w:left="0"/>
              <w:rPr>
                <w:rFonts w:ascii="Times New Roman" w:hAnsi="Times New Roman"/>
                <w:sz w:val="28"/>
                <w:szCs w:val="28"/>
              </w:rPr>
            </w:pPr>
          </w:p>
          <w:p w14:paraId="3318458D" w14:textId="77777777" w:rsidR="00F236DC" w:rsidRPr="00FB19AE" w:rsidRDefault="00F236DC" w:rsidP="000C3378">
            <w:pPr>
              <w:pStyle w:val="a5"/>
              <w:ind w:left="0"/>
              <w:rPr>
                <w:rFonts w:ascii="Times New Roman" w:hAnsi="Times New Roman"/>
                <w:sz w:val="28"/>
                <w:szCs w:val="28"/>
              </w:rPr>
            </w:pPr>
          </w:p>
          <w:p w14:paraId="4530FA61" w14:textId="77777777" w:rsidR="00F236DC" w:rsidRPr="00FB19AE" w:rsidRDefault="00F236DC" w:rsidP="000C3378">
            <w:pPr>
              <w:pStyle w:val="a5"/>
              <w:ind w:left="0"/>
              <w:rPr>
                <w:rFonts w:ascii="Times New Roman" w:hAnsi="Times New Roman"/>
                <w:sz w:val="28"/>
                <w:szCs w:val="28"/>
              </w:rPr>
            </w:pPr>
          </w:p>
          <w:p w14:paraId="03023202" w14:textId="77777777" w:rsidR="00F236DC" w:rsidRPr="00FB19AE" w:rsidRDefault="00F236DC" w:rsidP="000C3378">
            <w:pPr>
              <w:pStyle w:val="a5"/>
              <w:ind w:left="0"/>
              <w:rPr>
                <w:rFonts w:ascii="Times New Roman" w:hAnsi="Times New Roman"/>
                <w:sz w:val="28"/>
                <w:szCs w:val="28"/>
              </w:rPr>
            </w:pPr>
          </w:p>
          <w:p w14:paraId="0645373E" w14:textId="77777777" w:rsidR="00F236DC" w:rsidRPr="00FB19AE" w:rsidRDefault="00F236DC" w:rsidP="000C3378">
            <w:pPr>
              <w:pStyle w:val="a5"/>
              <w:ind w:left="0"/>
              <w:rPr>
                <w:rFonts w:ascii="Times New Roman" w:hAnsi="Times New Roman"/>
                <w:sz w:val="28"/>
                <w:szCs w:val="28"/>
              </w:rPr>
            </w:pPr>
          </w:p>
          <w:p w14:paraId="28650810" w14:textId="77777777" w:rsidR="00F236DC" w:rsidRPr="00FB19AE" w:rsidRDefault="00F236DC" w:rsidP="000C3378">
            <w:pPr>
              <w:pStyle w:val="a5"/>
              <w:ind w:left="0"/>
              <w:rPr>
                <w:rFonts w:ascii="Times New Roman" w:hAnsi="Times New Roman"/>
                <w:sz w:val="28"/>
                <w:szCs w:val="28"/>
              </w:rPr>
            </w:pPr>
          </w:p>
          <w:p w14:paraId="46F323AC" w14:textId="77777777" w:rsidR="00F236DC" w:rsidRPr="00FB19AE" w:rsidRDefault="00F236DC" w:rsidP="000C3378">
            <w:pPr>
              <w:pStyle w:val="a5"/>
              <w:ind w:left="0"/>
              <w:rPr>
                <w:rFonts w:ascii="Times New Roman" w:hAnsi="Times New Roman"/>
                <w:sz w:val="28"/>
                <w:szCs w:val="28"/>
              </w:rPr>
            </w:pPr>
          </w:p>
          <w:p w14:paraId="78AC4E37" w14:textId="77777777" w:rsidR="00F236DC" w:rsidRPr="00FB19AE" w:rsidRDefault="00F236DC" w:rsidP="000C3378">
            <w:pPr>
              <w:pStyle w:val="a5"/>
              <w:ind w:left="0"/>
              <w:rPr>
                <w:rFonts w:ascii="Times New Roman" w:hAnsi="Times New Roman"/>
                <w:sz w:val="28"/>
                <w:szCs w:val="28"/>
              </w:rPr>
            </w:pPr>
          </w:p>
          <w:p w14:paraId="05419C81" w14:textId="77777777" w:rsidR="00F236DC" w:rsidRPr="00FB19AE" w:rsidRDefault="00F236DC" w:rsidP="000C3378">
            <w:pPr>
              <w:pStyle w:val="a5"/>
              <w:ind w:left="0"/>
              <w:rPr>
                <w:rFonts w:ascii="Times New Roman" w:hAnsi="Times New Roman"/>
                <w:sz w:val="28"/>
                <w:szCs w:val="28"/>
              </w:rPr>
            </w:pPr>
          </w:p>
          <w:p w14:paraId="411DB28A" w14:textId="77777777" w:rsidR="00F236DC" w:rsidRPr="00FB19AE" w:rsidRDefault="00F236DC" w:rsidP="000C3378">
            <w:pPr>
              <w:pStyle w:val="a5"/>
              <w:ind w:left="0"/>
              <w:rPr>
                <w:rFonts w:ascii="Times New Roman" w:hAnsi="Times New Roman"/>
                <w:sz w:val="28"/>
                <w:szCs w:val="28"/>
              </w:rPr>
            </w:pPr>
          </w:p>
          <w:p w14:paraId="2B574262" w14:textId="77777777" w:rsidR="00F236DC" w:rsidRPr="00FB19AE" w:rsidRDefault="00F236DC" w:rsidP="000C3378">
            <w:pPr>
              <w:pStyle w:val="a5"/>
              <w:ind w:left="0"/>
              <w:rPr>
                <w:rFonts w:ascii="Times New Roman" w:hAnsi="Times New Roman"/>
                <w:sz w:val="28"/>
                <w:szCs w:val="28"/>
              </w:rPr>
            </w:pPr>
          </w:p>
          <w:p w14:paraId="4D9A72CE" w14:textId="77777777" w:rsidR="00F236DC" w:rsidRPr="00FB19AE" w:rsidRDefault="00F236DC" w:rsidP="000C3378">
            <w:pPr>
              <w:pStyle w:val="a5"/>
              <w:ind w:left="0"/>
              <w:rPr>
                <w:rFonts w:ascii="Times New Roman" w:hAnsi="Times New Roman"/>
                <w:sz w:val="28"/>
                <w:szCs w:val="28"/>
              </w:rPr>
            </w:pPr>
          </w:p>
          <w:p w14:paraId="3933346F" w14:textId="77777777" w:rsidR="00F236DC" w:rsidRPr="00FB19AE" w:rsidRDefault="00F236DC" w:rsidP="000C3378">
            <w:pPr>
              <w:pStyle w:val="a5"/>
              <w:ind w:left="0"/>
              <w:rPr>
                <w:rFonts w:ascii="Times New Roman" w:hAnsi="Times New Roman"/>
                <w:sz w:val="28"/>
                <w:szCs w:val="28"/>
              </w:rPr>
            </w:pPr>
          </w:p>
          <w:p w14:paraId="7C6F59DE" w14:textId="77777777" w:rsidR="00F236DC" w:rsidRPr="00FB19AE" w:rsidRDefault="00F236DC" w:rsidP="000C3378">
            <w:pPr>
              <w:pStyle w:val="a5"/>
              <w:ind w:left="0"/>
              <w:rPr>
                <w:rFonts w:ascii="Times New Roman" w:hAnsi="Times New Roman"/>
                <w:sz w:val="28"/>
                <w:szCs w:val="28"/>
              </w:rPr>
            </w:pPr>
          </w:p>
          <w:p w14:paraId="56D787CB" w14:textId="77777777" w:rsidR="00F2429C" w:rsidRPr="00FB19AE" w:rsidRDefault="00F2429C" w:rsidP="00F236DC">
            <w:pPr>
              <w:pStyle w:val="a5"/>
              <w:ind w:left="0"/>
              <w:rPr>
                <w:rFonts w:ascii="Times New Roman" w:hAnsi="Times New Roman"/>
                <w:sz w:val="28"/>
                <w:szCs w:val="28"/>
              </w:rPr>
            </w:pPr>
          </w:p>
          <w:p w14:paraId="25815130" w14:textId="77777777" w:rsidR="00F2429C" w:rsidRPr="00FB19AE" w:rsidRDefault="00F2429C" w:rsidP="00F236DC">
            <w:pPr>
              <w:pStyle w:val="a5"/>
              <w:ind w:left="0"/>
              <w:rPr>
                <w:rFonts w:ascii="Times New Roman" w:hAnsi="Times New Roman"/>
                <w:sz w:val="28"/>
                <w:szCs w:val="28"/>
              </w:rPr>
            </w:pPr>
          </w:p>
          <w:p w14:paraId="6D145B21" w14:textId="77777777" w:rsidR="00F2429C" w:rsidRPr="00FB19AE" w:rsidRDefault="00F2429C" w:rsidP="00F236DC">
            <w:pPr>
              <w:pStyle w:val="a5"/>
              <w:ind w:left="0"/>
              <w:rPr>
                <w:rFonts w:ascii="Times New Roman" w:hAnsi="Times New Roman"/>
                <w:sz w:val="28"/>
                <w:szCs w:val="28"/>
              </w:rPr>
            </w:pPr>
          </w:p>
          <w:p w14:paraId="40F8DFC6" w14:textId="77777777" w:rsidR="002E26A8" w:rsidRPr="00FB19AE" w:rsidRDefault="002E26A8" w:rsidP="00F236DC">
            <w:pPr>
              <w:pStyle w:val="a5"/>
              <w:ind w:left="0"/>
              <w:rPr>
                <w:rFonts w:ascii="Times New Roman" w:hAnsi="Times New Roman"/>
                <w:sz w:val="28"/>
                <w:szCs w:val="28"/>
              </w:rPr>
            </w:pPr>
          </w:p>
          <w:p w14:paraId="26AD803B" w14:textId="77777777" w:rsidR="002E26A8" w:rsidRPr="00FB19AE" w:rsidRDefault="002E26A8" w:rsidP="00F236DC">
            <w:pPr>
              <w:pStyle w:val="a5"/>
              <w:ind w:left="0"/>
              <w:rPr>
                <w:rFonts w:ascii="Times New Roman" w:hAnsi="Times New Roman"/>
                <w:sz w:val="28"/>
                <w:szCs w:val="28"/>
              </w:rPr>
            </w:pPr>
          </w:p>
          <w:p w14:paraId="691D0DFB" w14:textId="77777777" w:rsidR="002E26A8" w:rsidRPr="00FB19AE" w:rsidRDefault="002E26A8" w:rsidP="00F236DC">
            <w:pPr>
              <w:pStyle w:val="a5"/>
              <w:ind w:left="0"/>
              <w:rPr>
                <w:rFonts w:ascii="Times New Roman" w:hAnsi="Times New Roman"/>
                <w:sz w:val="28"/>
                <w:szCs w:val="28"/>
              </w:rPr>
            </w:pPr>
          </w:p>
          <w:p w14:paraId="1AAE3904" w14:textId="77777777" w:rsidR="002E26A8" w:rsidRPr="00FB19AE" w:rsidRDefault="002E26A8" w:rsidP="00F236DC">
            <w:pPr>
              <w:pStyle w:val="a5"/>
              <w:ind w:left="0"/>
              <w:rPr>
                <w:rFonts w:ascii="Times New Roman" w:hAnsi="Times New Roman"/>
                <w:sz w:val="28"/>
                <w:szCs w:val="28"/>
              </w:rPr>
            </w:pPr>
          </w:p>
          <w:p w14:paraId="28CE1856" w14:textId="77777777" w:rsidR="002E26A8" w:rsidRPr="00FB19AE" w:rsidRDefault="002E26A8" w:rsidP="00F236DC">
            <w:pPr>
              <w:pStyle w:val="a5"/>
              <w:ind w:left="0"/>
              <w:rPr>
                <w:rFonts w:ascii="Times New Roman" w:hAnsi="Times New Roman"/>
                <w:sz w:val="28"/>
                <w:szCs w:val="28"/>
              </w:rPr>
            </w:pPr>
          </w:p>
          <w:p w14:paraId="05885278" w14:textId="77777777" w:rsidR="002E26A8" w:rsidRPr="00FB19AE" w:rsidRDefault="002E26A8" w:rsidP="00F236DC">
            <w:pPr>
              <w:pStyle w:val="a5"/>
              <w:ind w:left="0"/>
              <w:rPr>
                <w:rFonts w:ascii="Times New Roman" w:hAnsi="Times New Roman"/>
                <w:sz w:val="28"/>
                <w:szCs w:val="28"/>
              </w:rPr>
            </w:pPr>
          </w:p>
          <w:p w14:paraId="59D0740C" w14:textId="77777777" w:rsidR="002E26A8" w:rsidRPr="00FB19AE" w:rsidRDefault="002E26A8" w:rsidP="00F236DC">
            <w:pPr>
              <w:pStyle w:val="a5"/>
              <w:ind w:left="0"/>
              <w:rPr>
                <w:rFonts w:ascii="Times New Roman" w:hAnsi="Times New Roman"/>
                <w:sz w:val="28"/>
                <w:szCs w:val="28"/>
              </w:rPr>
            </w:pPr>
          </w:p>
          <w:p w14:paraId="2D00E1E1" w14:textId="77777777" w:rsidR="002E26A8" w:rsidRPr="00FB19AE" w:rsidRDefault="002E26A8" w:rsidP="00F236DC">
            <w:pPr>
              <w:pStyle w:val="a5"/>
              <w:ind w:left="0"/>
              <w:rPr>
                <w:rFonts w:ascii="Times New Roman" w:hAnsi="Times New Roman"/>
                <w:sz w:val="28"/>
                <w:szCs w:val="28"/>
              </w:rPr>
            </w:pPr>
          </w:p>
          <w:p w14:paraId="15E62F56" w14:textId="77777777" w:rsidR="002E26A8" w:rsidRPr="00FB19AE" w:rsidRDefault="002E26A8" w:rsidP="00F236DC">
            <w:pPr>
              <w:pStyle w:val="a5"/>
              <w:ind w:left="0"/>
              <w:rPr>
                <w:rFonts w:ascii="Times New Roman" w:hAnsi="Times New Roman"/>
                <w:sz w:val="28"/>
                <w:szCs w:val="28"/>
              </w:rPr>
            </w:pPr>
          </w:p>
          <w:p w14:paraId="3AB2AB5E" w14:textId="77777777" w:rsidR="002E26A8" w:rsidRPr="00FB19AE" w:rsidRDefault="002E26A8" w:rsidP="00F236DC">
            <w:pPr>
              <w:pStyle w:val="a5"/>
              <w:ind w:left="0"/>
              <w:rPr>
                <w:rFonts w:ascii="Times New Roman" w:hAnsi="Times New Roman"/>
                <w:sz w:val="28"/>
                <w:szCs w:val="28"/>
              </w:rPr>
            </w:pPr>
          </w:p>
          <w:p w14:paraId="736506AB" w14:textId="77777777" w:rsidR="002E26A8" w:rsidRPr="00FB19AE" w:rsidRDefault="002E26A8" w:rsidP="00F236DC">
            <w:pPr>
              <w:pStyle w:val="a5"/>
              <w:ind w:left="0"/>
              <w:rPr>
                <w:rFonts w:ascii="Times New Roman" w:hAnsi="Times New Roman"/>
                <w:sz w:val="28"/>
                <w:szCs w:val="28"/>
              </w:rPr>
            </w:pPr>
          </w:p>
          <w:p w14:paraId="05BDBFF1" w14:textId="77777777" w:rsidR="002E26A8" w:rsidRPr="00FB19AE" w:rsidRDefault="002E26A8" w:rsidP="00F236DC">
            <w:pPr>
              <w:pStyle w:val="a5"/>
              <w:ind w:left="0"/>
              <w:rPr>
                <w:rFonts w:ascii="Times New Roman" w:hAnsi="Times New Roman"/>
                <w:sz w:val="28"/>
                <w:szCs w:val="28"/>
              </w:rPr>
            </w:pPr>
          </w:p>
          <w:p w14:paraId="5B7930BA" w14:textId="77777777" w:rsidR="00F2429C" w:rsidRPr="00FB19AE" w:rsidRDefault="00F2429C" w:rsidP="00F236DC">
            <w:pPr>
              <w:pStyle w:val="a5"/>
              <w:ind w:left="0"/>
              <w:rPr>
                <w:rFonts w:ascii="Times New Roman" w:hAnsi="Times New Roman"/>
                <w:sz w:val="24"/>
                <w:szCs w:val="24"/>
              </w:rPr>
            </w:pPr>
            <w:r w:rsidRPr="00FB19AE">
              <w:rPr>
                <w:rFonts w:ascii="Times New Roman" w:hAnsi="Times New Roman"/>
                <w:sz w:val="24"/>
                <w:szCs w:val="24"/>
              </w:rPr>
              <w:t xml:space="preserve">Значимые для разработки и реализации </w:t>
            </w:r>
            <w:r w:rsidR="00F452ED">
              <w:rPr>
                <w:rFonts w:ascii="Times New Roman" w:hAnsi="Times New Roman"/>
                <w:sz w:val="24"/>
                <w:szCs w:val="24"/>
              </w:rPr>
              <w:t>О</w:t>
            </w:r>
            <w:r w:rsidRPr="00FB19AE">
              <w:rPr>
                <w:rFonts w:ascii="Times New Roman" w:hAnsi="Times New Roman"/>
                <w:sz w:val="24"/>
                <w:szCs w:val="24"/>
              </w:rPr>
              <w:t>ОП</w:t>
            </w:r>
            <w:r w:rsidR="00F452ED">
              <w:rPr>
                <w:rFonts w:ascii="Times New Roman" w:hAnsi="Times New Roman"/>
                <w:sz w:val="24"/>
                <w:szCs w:val="24"/>
              </w:rPr>
              <w:t xml:space="preserve"> </w:t>
            </w:r>
            <w:r w:rsidRPr="00FB19AE">
              <w:rPr>
                <w:rFonts w:ascii="Times New Roman" w:hAnsi="Times New Roman"/>
                <w:sz w:val="24"/>
                <w:szCs w:val="24"/>
              </w:rPr>
              <w:t>ДО ДОУ характеристики</w:t>
            </w:r>
          </w:p>
        </w:tc>
        <w:tc>
          <w:tcPr>
            <w:tcW w:w="12609" w:type="dxa"/>
            <w:tcBorders>
              <w:top w:val="single" w:sz="4" w:space="0" w:color="auto"/>
              <w:bottom w:val="single" w:sz="4" w:space="0" w:color="auto"/>
            </w:tcBorders>
          </w:tcPr>
          <w:p w14:paraId="534F47E7" w14:textId="77777777"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lastRenderedPageBreak/>
              <w:t xml:space="preserve">1) полноценное проживание ребенком всех этапов детства, обогащение </w:t>
            </w:r>
            <w:r w:rsidR="008E74E1">
              <w:rPr>
                <w:rFonts w:ascii="Times New Roman" w:hAnsi="Times New Roman"/>
                <w:spacing w:val="3"/>
                <w:sz w:val="24"/>
                <w:szCs w:val="24"/>
              </w:rPr>
              <w:t xml:space="preserve">(амплификация) </w:t>
            </w:r>
            <w:r w:rsidRPr="00FB19AE">
              <w:rPr>
                <w:rFonts w:ascii="Times New Roman" w:hAnsi="Times New Roman"/>
                <w:spacing w:val="3"/>
                <w:sz w:val="24"/>
                <w:szCs w:val="24"/>
              </w:rPr>
              <w:t>детского развития;</w:t>
            </w:r>
          </w:p>
          <w:p w14:paraId="23865E2F" w14:textId="77777777"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74D7EED0" w14:textId="77777777"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3) содействие и сотрудничество детей и взрослых, признание ребенка полноценным участником (субъектом) образовательных отношений;</w:t>
            </w:r>
          </w:p>
          <w:p w14:paraId="1AF1952E" w14:textId="77777777"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4) поддержка инициативы детей в различных видах деятельности;</w:t>
            </w:r>
          </w:p>
          <w:p w14:paraId="40F4C3AD" w14:textId="77777777"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5) сотрудничество организации с семьей;</w:t>
            </w:r>
          </w:p>
          <w:p w14:paraId="0903A602" w14:textId="77777777"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6) приобщение детей к социокультурным нормам, традициям семьи, общества и государства</w:t>
            </w:r>
            <w:r w:rsidR="00E24BAE">
              <w:rPr>
                <w:rFonts w:ascii="Times New Roman" w:hAnsi="Times New Roman"/>
                <w:spacing w:val="3"/>
                <w:sz w:val="24"/>
                <w:szCs w:val="24"/>
              </w:rPr>
              <w:t>, формирование первичной идентичности личности как носителя национальной, российской и мировой культуры</w:t>
            </w:r>
            <w:r w:rsidRPr="00FB19AE">
              <w:rPr>
                <w:rFonts w:ascii="Times New Roman" w:hAnsi="Times New Roman"/>
                <w:spacing w:val="3"/>
                <w:sz w:val="24"/>
                <w:szCs w:val="24"/>
              </w:rPr>
              <w:t>;</w:t>
            </w:r>
          </w:p>
          <w:p w14:paraId="6C044C40" w14:textId="77777777"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7) формирование познавательных интересов и познавательных действий ребенка в различных видах деятельности;</w:t>
            </w:r>
          </w:p>
          <w:p w14:paraId="7BEE35EC" w14:textId="77777777"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lastRenderedPageBreak/>
              <w:t>8) возрастная адекватность дошкольного образования (соответствие условий, требований, методов возрасту и особенностям развития);</w:t>
            </w:r>
          </w:p>
          <w:p w14:paraId="7C97968B" w14:textId="77777777"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9) учет этнокультурной ситуации развития детей</w:t>
            </w:r>
            <w:r w:rsidR="005678B6">
              <w:rPr>
                <w:rFonts w:ascii="Times New Roman" w:hAnsi="Times New Roman"/>
                <w:spacing w:val="3"/>
                <w:sz w:val="24"/>
                <w:szCs w:val="24"/>
              </w:rPr>
              <w:t>;</w:t>
            </w:r>
          </w:p>
          <w:p w14:paraId="5E773D6B" w14:textId="77777777" w:rsidR="00F236DC" w:rsidRPr="00FB19AE" w:rsidRDefault="00F236DC" w:rsidP="00F236DC">
            <w:pPr>
              <w:jc w:val="both"/>
              <w:rPr>
                <w:rFonts w:ascii="Times New Roman" w:hAnsi="Times New Roman"/>
                <w:sz w:val="24"/>
                <w:szCs w:val="24"/>
              </w:rPr>
            </w:pPr>
            <w:r w:rsidRPr="00FB19AE">
              <w:rPr>
                <w:rFonts w:ascii="Times New Roman" w:hAnsi="Times New Roman"/>
                <w:sz w:val="24"/>
                <w:szCs w:val="24"/>
              </w:rPr>
              <w:t>1</w:t>
            </w:r>
            <w:r w:rsidR="00385F96">
              <w:rPr>
                <w:rFonts w:ascii="Times New Roman" w:hAnsi="Times New Roman"/>
                <w:sz w:val="24"/>
                <w:szCs w:val="24"/>
              </w:rPr>
              <w:t>0</w:t>
            </w:r>
            <w:r w:rsidRPr="00FB19AE">
              <w:rPr>
                <w:rFonts w:ascii="Times New Roman" w:hAnsi="Times New Roman"/>
                <w:sz w:val="24"/>
                <w:szCs w:val="24"/>
              </w:rPr>
              <w:t xml:space="preserve">) </w:t>
            </w:r>
            <w:r w:rsidR="005678B6">
              <w:rPr>
                <w:rFonts w:ascii="Times New Roman" w:hAnsi="Times New Roman"/>
                <w:sz w:val="24"/>
                <w:szCs w:val="24"/>
              </w:rPr>
              <w:t>сохранение уникальности и</w:t>
            </w:r>
            <w:r w:rsidRPr="00FB19AE">
              <w:rPr>
                <w:rFonts w:ascii="Times New Roman" w:hAnsi="Times New Roman"/>
                <w:sz w:val="24"/>
                <w:szCs w:val="24"/>
              </w:rPr>
              <w:t xml:space="preserve"> самоценности детства как важн</w:t>
            </w:r>
            <w:r w:rsidR="005678B6">
              <w:rPr>
                <w:rFonts w:ascii="Times New Roman" w:hAnsi="Times New Roman"/>
                <w:sz w:val="24"/>
                <w:szCs w:val="24"/>
              </w:rPr>
              <w:t>ого</w:t>
            </w:r>
            <w:r w:rsidRPr="00FB19AE">
              <w:rPr>
                <w:rFonts w:ascii="Times New Roman" w:hAnsi="Times New Roman"/>
                <w:sz w:val="24"/>
                <w:szCs w:val="24"/>
              </w:rPr>
              <w:t xml:space="preserve"> </w:t>
            </w:r>
            <w:r w:rsidR="005678B6">
              <w:rPr>
                <w:rFonts w:ascii="Times New Roman" w:hAnsi="Times New Roman"/>
                <w:sz w:val="24"/>
                <w:szCs w:val="24"/>
              </w:rPr>
              <w:t>этапа в общем развитии</w:t>
            </w:r>
            <w:r w:rsidRPr="00FB19AE">
              <w:rPr>
                <w:rFonts w:ascii="Times New Roman" w:hAnsi="Times New Roman"/>
                <w:sz w:val="24"/>
                <w:szCs w:val="24"/>
              </w:rPr>
              <w:t xml:space="preserve"> человека;</w:t>
            </w:r>
          </w:p>
          <w:p w14:paraId="1F7C1381" w14:textId="77777777" w:rsidR="001C6E23" w:rsidRDefault="00385F96"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11) </w:t>
            </w:r>
            <w:r w:rsidR="006927DE">
              <w:rPr>
                <w:rFonts w:ascii="Times New Roman" w:hAnsi="Times New Roman"/>
                <w:sz w:val="24"/>
                <w:szCs w:val="24"/>
              </w:rPr>
              <w:t>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14:paraId="76050956" w14:textId="77777777" w:rsidR="006927DE" w:rsidRDefault="006927DE"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12) личностно-развивающий и гуманистический характер взаимодействия взрослых и детей;</w:t>
            </w:r>
          </w:p>
          <w:p w14:paraId="3A442167" w14:textId="77777777" w:rsidR="006927DE" w:rsidRDefault="006927DE"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13) сетевое взаимодействие с организациями социализации, образования, охраны здоровья и другими партнерами, которые могут внести вклад в образование детей, а также использование ресурсов местного со</w:t>
            </w:r>
            <w:r w:rsidR="00E24BAE">
              <w:rPr>
                <w:rFonts w:ascii="Times New Roman" w:hAnsi="Times New Roman"/>
                <w:sz w:val="24"/>
                <w:szCs w:val="24"/>
              </w:rPr>
              <w:t>о</w:t>
            </w:r>
            <w:r>
              <w:rPr>
                <w:rFonts w:ascii="Times New Roman" w:hAnsi="Times New Roman"/>
                <w:sz w:val="24"/>
                <w:szCs w:val="24"/>
              </w:rPr>
              <w:t>бщества и вариативных программ дополнительного образования детей для обогащения детского развития</w:t>
            </w:r>
            <w:r w:rsidR="004C254A">
              <w:rPr>
                <w:rFonts w:ascii="Times New Roman" w:hAnsi="Times New Roman"/>
                <w:sz w:val="24"/>
                <w:szCs w:val="24"/>
              </w:rPr>
              <w:t>;</w:t>
            </w:r>
          </w:p>
          <w:p w14:paraId="62C23B51" w14:textId="77777777" w:rsidR="004C254A" w:rsidRDefault="004C254A"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14) развивающее вариативное образование,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w:t>
            </w:r>
            <w:r w:rsidRPr="001C4C27">
              <w:rPr>
                <w:rFonts w:ascii="Times New Roman" w:hAnsi="Times New Roman"/>
                <w:sz w:val="24"/>
                <w:szCs w:val="24"/>
              </w:rPr>
              <w:t xml:space="preserve">и </w:t>
            </w:r>
            <w:r w:rsidRPr="00F452ED">
              <w:rPr>
                <w:rFonts w:ascii="Times New Roman" w:hAnsi="Times New Roman"/>
                <w:sz w:val="24"/>
                <w:szCs w:val="24"/>
              </w:rPr>
              <w:t>способностей</w:t>
            </w:r>
            <w:r w:rsidR="00203EBF" w:rsidRPr="00F452ED">
              <w:rPr>
                <w:rFonts w:ascii="Times New Roman" w:hAnsi="Times New Roman"/>
                <w:sz w:val="24"/>
                <w:szCs w:val="24"/>
              </w:rPr>
              <w:t>, содействуя психическому развитию ребенка</w:t>
            </w:r>
            <w:r w:rsidRPr="00F452ED">
              <w:rPr>
                <w:rFonts w:ascii="Times New Roman" w:hAnsi="Times New Roman"/>
                <w:sz w:val="24"/>
                <w:szCs w:val="24"/>
              </w:rPr>
              <w:t>;</w:t>
            </w:r>
          </w:p>
          <w:p w14:paraId="506A7688" w14:textId="77777777" w:rsidR="00B52931" w:rsidRDefault="00B52931"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15) полнота содержания и интеграция отдельных образовательных областей, содержание образовательной деятельности в одной конкретной области тесно связано с другими </w:t>
            </w:r>
            <w:r w:rsidRPr="001C4C27">
              <w:rPr>
                <w:rFonts w:ascii="Times New Roman" w:hAnsi="Times New Roman"/>
                <w:sz w:val="24"/>
                <w:szCs w:val="24"/>
              </w:rPr>
              <w:t>областями;</w:t>
            </w:r>
          </w:p>
          <w:p w14:paraId="1F520CA9" w14:textId="77777777" w:rsidR="00B52931" w:rsidRPr="00FB19AE" w:rsidRDefault="00B52931" w:rsidP="001C6E23">
            <w:pPr>
              <w:tabs>
                <w:tab w:val="left" w:pos="142"/>
              </w:tabs>
              <w:suppressAutoHyphens/>
              <w:autoSpaceDE w:val="0"/>
              <w:jc w:val="both"/>
              <w:rPr>
                <w:rFonts w:ascii="Times New Roman" w:hAnsi="Times New Roman"/>
                <w:color w:val="000000"/>
                <w:sz w:val="24"/>
                <w:szCs w:val="24"/>
              </w:rPr>
            </w:pPr>
          </w:p>
          <w:p w14:paraId="29BC6D49" w14:textId="77777777" w:rsidR="003B60D5" w:rsidRDefault="001C6E23" w:rsidP="001C6E23">
            <w:pPr>
              <w:tabs>
                <w:tab w:val="left" w:pos="142"/>
              </w:tabs>
              <w:suppressAutoHyphens/>
              <w:autoSpaceDE w:val="0"/>
              <w:jc w:val="both"/>
              <w:rPr>
                <w:rFonts w:ascii="Times New Roman" w:hAnsi="Times New Roman"/>
                <w:sz w:val="24"/>
                <w:szCs w:val="24"/>
              </w:rPr>
            </w:pPr>
            <w:r w:rsidRPr="00FB19AE">
              <w:rPr>
                <w:rFonts w:ascii="Times New Roman" w:hAnsi="Times New Roman"/>
                <w:color w:val="000000"/>
                <w:sz w:val="24"/>
                <w:szCs w:val="24"/>
              </w:rPr>
              <w:t xml:space="preserve">         </w:t>
            </w:r>
            <w:r w:rsidR="00F236DC" w:rsidRPr="00FB19AE">
              <w:rPr>
                <w:rFonts w:ascii="Times New Roman" w:hAnsi="Times New Roman"/>
                <w:sz w:val="24"/>
                <w:szCs w:val="24"/>
              </w:rPr>
              <w:t xml:space="preserve">При разработке обязательной части Программы использовались подходы и принципы </w:t>
            </w:r>
            <w:r w:rsidR="00800491">
              <w:rPr>
                <w:rFonts w:ascii="Times New Roman" w:hAnsi="Times New Roman"/>
                <w:sz w:val="24"/>
                <w:szCs w:val="24"/>
              </w:rPr>
              <w:t>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w:t>
            </w:r>
            <w:r w:rsidR="003B60D5">
              <w:rPr>
                <w:rFonts w:ascii="Times New Roman" w:hAnsi="Times New Roman"/>
                <w:sz w:val="24"/>
                <w:szCs w:val="24"/>
              </w:rPr>
              <w:t xml:space="preserve"> – Реестр примерных основных общеобразовательных программ </w:t>
            </w:r>
            <w:r w:rsidR="003B60D5" w:rsidRPr="003B60D5">
              <w:rPr>
                <w:rFonts w:ascii="Times New Roman" w:hAnsi="Times New Roman"/>
                <w:sz w:val="24"/>
                <w:szCs w:val="24"/>
              </w:rPr>
              <w:t>[</w:t>
            </w:r>
            <w:r w:rsidR="003B60D5">
              <w:rPr>
                <w:rFonts w:ascii="Times New Roman" w:hAnsi="Times New Roman"/>
                <w:sz w:val="24"/>
                <w:szCs w:val="24"/>
              </w:rPr>
              <w:t>Электронный ресурс</w:t>
            </w:r>
            <w:r w:rsidR="003B60D5" w:rsidRPr="003B60D5">
              <w:rPr>
                <w:rFonts w:ascii="Times New Roman" w:hAnsi="Times New Roman"/>
                <w:sz w:val="24"/>
                <w:szCs w:val="24"/>
              </w:rPr>
              <w:t>]</w:t>
            </w:r>
            <w:r w:rsidR="003B60D5">
              <w:rPr>
                <w:rFonts w:ascii="Times New Roman" w:hAnsi="Times New Roman"/>
                <w:sz w:val="24"/>
                <w:szCs w:val="24"/>
              </w:rPr>
              <w:t xml:space="preserve"> – Режим доступа: </w:t>
            </w:r>
            <w:hyperlink r:id="rId8" w:history="1">
              <w:r w:rsidR="003B60D5" w:rsidRPr="00DE7C39">
                <w:rPr>
                  <w:rStyle w:val="a6"/>
                  <w:rFonts w:ascii="Times New Roman" w:hAnsi="Times New Roman"/>
                  <w:sz w:val="24"/>
                  <w:szCs w:val="24"/>
                </w:rPr>
                <w:t>https://fgosreestr.ru/registry/primernaya-osnovnaya-obrazovatelnaya-programma-doshkolnogo-obrazovaniya/</w:t>
              </w:r>
            </w:hyperlink>
            <w:r w:rsidR="00800491">
              <w:rPr>
                <w:rFonts w:ascii="Times New Roman" w:hAnsi="Times New Roman"/>
                <w:sz w:val="24"/>
                <w:szCs w:val="24"/>
              </w:rPr>
              <w:t xml:space="preserve">; </w:t>
            </w:r>
            <w:r w:rsidR="00B05ED4">
              <w:rPr>
                <w:rFonts w:ascii="Times New Roman" w:hAnsi="Times New Roman"/>
                <w:sz w:val="24"/>
                <w:szCs w:val="24"/>
              </w:rPr>
              <w:t>Примерн</w:t>
            </w:r>
            <w:r w:rsidR="00884008">
              <w:rPr>
                <w:rFonts w:ascii="Times New Roman" w:hAnsi="Times New Roman"/>
                <w:sz w:val="24"/>
                <w:szCs w:val="24"/>
              </w:rPr>
              <w:t>ой</w:t>
            </w:r>
            <w:r w:rsidR="00B05ED4">
              <w:rPr>
                <w:rFonts w:ascii="Times New Roman" w:hAnsi="Times New Roman"/>
                <w:sz w:val="24"/>
                <w:szCs w:val="24"/>
              </w:rPr>
              <w:t xml:space="preserve"> основн</w:t>
            </w:r>
            <w:r w:rsidR="00884008">
              <w:rPr>
                <w:rFonts w:ascii="Times New Roman" w:hAnsi="Times New Roman"/>
                <w:sz w:val="24"/>
                <w:szCs w:val="24"/>
              </w:rPr>
              <w:t>ой</w:t>
            </w:r>
            <w:r w:rsidR="00B05ED4">
              <w:rPr>
                <w:rFonts w:ascii="Times New Roman" w:hAnsi="Times New Roman"/>
                <w:sz w:val="24"/>
                <w:szCs w:val="24"/>
              </w:rPr>
              <w:t xml:space="preserve"> образовательн</w:t>
            </w:r>
            <w:r w:rsidR="00884008">
              <w:rPr>
                <w:rFonts w:ascii="Times New Roman" w:hAnsi="Times New Roman"/>
                <w:sz w:val="24"/>
                <w:szCs w:val="24"/>
              </w:rPr>
              <w:t>ой</w:t>
            </w:r>
            <w:r w:rsidR="00B05ED4">
              <w:rPr>
                <w:rFonts w:ascii="Times New Roman" w:hAnsi="Times New Roman"/>
                <w:sz w:val="24"/>
                <w:szCs w:val="24"/>
              </w:rPr>
              <w:t xml:space="preserve"> программ</w:t>
            </w:r>
            <w:r w:rsidR="00884008">
              <w:rPr>
                <w:rFonts w:ascii="Times New Roman" w:hAnsi="Times New Roman"/>
                <w:sz w:val="24"/>
                <w:szCs w:val="24"/>
              </w:rPr>
              <w:t>ы</w:t>
            </w:r>
            <w:r w:rsidR="00B05ED4">
              <w:rPr>
                <w:rFonts w:ascii="Times New Roman" w:hAnsi="Times New Roman"/>
                <w:sz w:val="24"/>
                <w:szCs w:val="24"/>
              </w:rPr>
              <w:t xml:space="preserve"> </w:t>
            </w:r>
            <w:r w:rsidR="00884008">
              <w:rPr>
                <w:rFonts w:ascii="Times New Roman" w:hAnsi="Times New Roman"/>
                <w:sz w:val="24"/>
                <w:szCs w:val="24"/>
              </w:rPr>
              <w:t xml:space="preserve">дошкольного образования «Радуга»/ С.Г. Якобсон, Т.И. </w:t>
            </w:r>
            <w:r w:rsidR="002C3CDE">
              <w:rPr>
                <w:rFonts w:ascii="Times New Roman" w:hAnsi="Times New Roman"/>
                <w:sz w:val="24"/>
                <w:szCs w:val="24"/>
              </w:rPr>
              <w:t>Г</w:t>
            </w:r>
            <w:r w:rsidR="00884008">
              <w:rPr>
                <w:rFonts w:ascii="Times New Roman" w:hAnsi="Times New Roman"/>
                <w:sz w:val="24"/>
                <w:szCs w:val="24"/>
              </w:rPr>
              <w:t>ризик, Т.Н. Доронова</w:t>
            </w:r>
            <w:r w:rsidR="002C3CDE">
              <w:rPr>
                <w:rFonts w:ascii="Times New Roman" w:hAnsi="Times New Roman"/>
                <w:sz w:val="24"/>
                <w:szCs w:val="24"/>
              </w:rPr>
              <w:t xml:space="preserve"> и др.; науч. рук. Е.В. Соловьева. Программа «Радуга»</w:t>
            </w:r>
            <w:r w:rsidR="00F236DC" w:rsidRPr="00FB19AE">
              <w:rPr>
                <w:rFonts w:ascii="Times New Roman" w:hAnsi="Times New Roman"/>
                <w:sz w:val="24"/>
                <w:szCs w:val="24"/>
              </w:rPr>
              <w:t xml:space="preserve"> </w:t>
            </w:r>
            <w:r w:rsidR="002C3CDE">
              <w:rPr>
                <w:rFonts w:ascii="Times New Roman" w:hAnsi="Times New Roman"/>
                <w:sz w:val="24"/>
                <w:szCs w:val="24"/>
              </w:rPr>
              <w:t>предназначена для работы с детьми</w:t>
            </w:r>
            <w:r w:rsidR="00F236DC" w:rsidRPr="00FB19AE">
              <w:rPr>
                <w:rFonts w:ascii="Times New Roman" w:hAnsi="Times New Roman"/>
                <w:sz w:val="24"/>
                <w:szCs w:val="24"/>
              </w:rPr>
              <w:t xml:space="preserve"> от 2 </w:t>
            </w:r>
            <w:r w:rsidR="002C3CDE">
              <w:rPr>
                <w:rFonts w:ascii="Times New Roman" w:hAnsi="Times New Roman"/>
                <w:sz w:val="24"/>
                <w:szCs w:val="24"/>
              </w:rPr>
              <w:t xml:space="preserve">месяцев </w:t>
            </w:r>
            <w:r w:rsidR="00F236DC" w:rsidRPr="00FB19AE">
              <w:rPr>
                <w:rFonts w:ascii="Times New Roman" w:hAnsi="Times New Roman"/>
                <w:sz w:val="24"/>
                <w:szCs w:val="24"/>
              </w:rPr>
              <w:t xml:space="preserve">до </w:t>
            </w:r>
            <w:r w:rsidR="002C3CDE">
              <w:rPr>
                <w:rFonts w:ascii="Times New Roman" w:hAnsi="Times New Roman"/>
                <w:sz w:val="24"/>
                <w:szCs w:val="24"/>
              </w:rPr>
              <w:t>8</w:t>
            </w:r>
            <w:r w:rsidR="00F236DC" w:rsidRPr="00FB19AE">
              <w:rPr>
                <w:rFonts w:ascii="Times New Roman" w:hAnsi="Times New Roman"/>
                <w:sz w:val="24"/>
                <w:szCs w:val="24"/>
              </w:rPr>
              <w:t xml:space="preserve"> лет</w:t>
            </w:r>
            <w:r w:rsidR="002C3CDE">
              <w:rPr>
                <w:rFonts w:ascii="Times New Roman" w:hAnsi="Times New Roman"/>
                <w:sz w:val="24"/>
                <w:szCs w:val="24"/>
              </w:rPr>
              <w:t>, разработана на основе ФГОС дошкольного образования и направлена на развитие физических, интеллектуальных и личностных качеств ребенка, формирование предпосылок учебной деятельности, обеспечивающих позитивную социализацию детей</w:t>
            </w:r>
            <w:r w:rsidR="003B60D5">
              <w:rPr>
                <w:rFonts w:ascii="Times New Roman" w:hAnsi="Times New Roman"/>
                <w:sz w:val="24"/>
                <w:szCs w:val="24"/>
              </w:rPr>
              <w:t>, сохранение и крепление их здоровья.</w:t>
            </w:r>
            <w:r w:rsidR="00F236DC" w:rsidRPr="00FB19AE">
              <w:rPr>
                <w:rFonts w:ascii="Times New Roman" w:hAnsi="Times New Roman"/>
                <w:sz w:val="24"/>
                <w:szCs w:val="24"/>
              </w:rPr>
              <w:t xml:space="preserve"> </w:t>
            </w:r>
            <w:r w:rsidRPr="00FB19AE">
              <w:rPr>
                <w:rFonts w:ascii="Times New Roman" w:hAnsi="Times New Roman"/>
                <w:sz w:val="24"/>
                <w:szCs w:val="24"/>
              </w:rPr>
              <w:t xml:space="preserve">— Навигатор образовательных программ дошкольного образования [Электронный ресурс]. ─ Режим доступа: </w:t>
            </w:r>
            <w:hyperlink r:id="rId9" w:history="1">
              <w:r w:rsidR="003B60D5" w:rsidRPr="00DE7C39">
                <w:rPr>
                  <w:rStyle w:val="a6"/>
                  <w:rFonts w:ascii="Times New Roman" w:hAnsi="Times New Roman"/>
                  <w:sz w:val="24"/>
                  <w:szCs w:val="24"/>
                </w:rPr>
                <w:t>https://firo.ranepa.ru/obrazovanie/fgos/98-kompleksniye-programmy/462-programma-raduga-dlya-raboty-s-detmi-ot-2-mes-do-8-let</w:t>
              </w:r>
            </w:hyperlink>
          </w:p>
          <w:p w14:paraId="3CB964B5" w14:textId="77777777" w:rsidR="001C6E23" w:rsidRPr="00FB19AE" w:rsidRDefault="00F519CB" w:rsidP="001C6E23">
            <w:pPr>
              <w:tabs>
                <w:tab w:val="left" w:pos="142"/>
              </w:tabs>
              <w:suppressAutoHyphens/>
              <w:autoSpaceDE w:val="0"/>
              <w:jc w:val="both"/>
              <w:rPr>
                <w:rFonts w:ascii="Times New Roman" w:hAnsi="Times New Roman"/>
                <w:color w:val="000000"/>
                <w:sz w:val="24"/>
                <w:szCs w:val="24"/>
              </w:rPr>
            </w:pPr>
            <w:hyperlink r:id="rId10" w:history="1"/>
          </w:p>
          <w:p w14:paraId="2F594FC4" w14:textId="77777777" w:rsidR="00316BAA" w:rsidRDefault="00316BAA" w:rsidP="00316BAA">
            <w:pPr>
              <w:pStyle w:val="a5"/>
              <w:shd w:val="clear" w:color="auto" w:fill="FFFFFF"/>
              <w:tabs>
                <w:tab w:val="left" w:pos="284"/>
              </w:tabs>
              <w:ind w:left="0"/>
              <w:jc w:val="both"/>
              <w:rPr>
                <w:rFonts w:ascii="Times New Roman" w:hAnsi="Times New Roman"/>
                <w:b/>
                <w:sz w:val="24"/>
                <w:szCs w:val="24"/>
              </w:rPr>
            </w:pPr>
            <w:r w:rsidRPr="00FB19AE">
              <w:rPr>
                <w:rFonts w:ascii="Times New Roman" w:hAnsi="Times New Roman"/>
                <w:kern w:val="1"/>
                <w:sz w:val="24"/>
                <w:szCs w:val="24"/>
                <w:lang w:eastAsia="ar-SA"/>
              </w:rPr>
              <w:t xml:space="preserve">            </w:t>
            </w:r>
            <w:r w:rsidRPr="00FB19AE">
              <w:rPr>
                <w:rFonts w:ascii="Times New Roman" w:hAnsi="Times New Roman"/>
                <w:b/>
                <w:kern w:val="1"/>
                <w:sz w:val="24"/>
                <w:szCs w:val="24"/>
                <w:lang w:eastAsia="ar-SA"/>
              </w:rPr>
              <w:t xml:space="preserve"> </w:t>
            </w:r>
            <w:r w:rsidR="00F236DC" w:rsidRPr="00FB19AE">
              <w:rPr>
                <w:rFonts w:ascii="Times New Roman" w:hAnsi="Times New Roman"/>
                <w:b/>
                <w:sz w:val="24"/>
                <w:szCs w:val="24"/>
              </w:rPr>
              <w:t>В части Программы, формируемой участниками образовательных отношений</w:t>
            </w:r>
            <w:r w:rsidR="005F4250">
              <w:rPr>
                <w:rFonts w:ascii="Times New Roman" w:hAnsi="Times New Roman"/>
                <w:b/>
                <w:sz w:val="24"/>
                <w:szCs w:val="24"/>
              </w:rPr>
              <w:t>,</w:t>
            </w:r>
            <w:r w:rsidR="00F236DC" w:rsidRPr="00FB19AE">
              <w:rPr>
                <w:rFonts w:ascii="Times New Roman" w:hAnsi="Times New Roman"/>
                <w:b/>
                <w:sz w:val="24"/>
                <w:szCs w:val="24"/>
              </w:rPr>
              <w:t xml:space="preserve"> учтены основные положения</w:t>
            </w:r>
            <w:r w:rsidRPr="00FB19AE">
              <w:rPr>
                <w:rFonts w:ascii="Times New Roman" w:hAnsi="Times New Roman"/>
                <w:b/>
                <w:sz w:val="24"/>
                <w:szCs w:val="24"/>
              </w:rPr>
              <w:t>:</w:t>
            </w:r>
            <w:r w:rsidR="00F236DC" w:rsidRPr="00FB19AE">
              <w:rPr>
                <w:rFonts w:ascii="Times New Roman" w:hAnsi="Times New Roman"/>
                <w:b/>
                <w:sz w:val="24"/>
                <w:szCs w:val="24"/>
              </w:rPr>
              <w:t xml:space="preserve"> </w:t>
            </w:r>
          </w:p>
          <w:p w14:paraId="1055EE25" w14:textId="77777777" w:rsidR="00A01E27" w:rsidRDefault="00A01E27" w:rsidP="008C0BEA">
            <w:pPr>
              <w:jc w:val="both"/>
              <w:rPr>
                <w:rFonts w:ascii="Times New Roman" w:hAnsi="Times New Roman"/>
                <w:sz w:val="24"/>
                <w:szCs w:val="24"/>
              </w:rPr>
            </w:pPr>
            <w:r w:rsidRPr="008C0BEA">
              <w:rPr>
                <w:rFonts w:ascii="Times New Roman" w:hAnsi="Times New Roman"/>
                <w:sz w:val="24"/>
                <w:szCs w:val="24"/>
              </w:rPr>
              <w:lastRenderedPageBreak/>
              <w:t xml:space="preserve">- </w:t>
            </w:r>
            <w:r w:rsidRPr="005F4250">
              <w:rPr>
                <w:rFonts w:ascii="Times New Roman" w:hAnsi="Times New Roman"/>
                <w:b/>
                <w:i/>
                <w:sz w:val="24"/>
                <w:szCs w:val="24"/>
              </w:rPr>
              <w:t>региональн</w:t>
            </w:r>
            <w:r w:rsidR="005F4250" w:rsidRPr="005F4250">
              <w:rPr>
                <w:rFonts w:ascii="Times New Roman" w:hAnsi="Times New Roman"/>
                <w:b/>
                <w:i/>
                <w:sz w:val="24"/>
                <w:szCs w:val="24"/>
              </w:rPr>
              <w:t>ой</w:t>
            </w:r>
            <w:r w:rsidRPr="005F4250">
              <w:rPr>
                <w:rFonts w:ascii="Times New Roman" w:hAnsi="Times New Roman"/>
                <w:b/>
                <w:i/>
                <w:sz w:val="24"/>
                <w:szCs w:val="24"/>
              </w:rPr>
              <w:t xml:space="preserve"> программ</w:t>
            </w:r>
            <w:r w:rsidR="005F4250" w:rsidRPr="005F4250">
              <w:rPr>
                <w:rFonts w:ascii="Times New Roman" w:hAnsi="Times New Roman"/>
                <w:b/>
                <w:i/>
                <w:sz w:val="24"/>
                <w:szCs w:val="24"/>
              </w:rPr>
              <w:t>ы</w:t>
            </w:r>
            <w:r w:rsidRPr="005F4250">
              <w:rPr>
                <w:rFonts w:ascii="Times New Roman" w:hAnsi="Times New Roman"/>
                <w:b/>
                <w:i/>
                <w:sz w:val="24"/>
                <w:szCs w:val="24"/>
              </w:rPr>
              <w:t xml:space="preserve"> «Приключения светофора»</w:t>
            </w:r>
            <w:r w:rsidR="005F4250">
              <w:rPr>
                <w:rFonts w:ascii="Times New Roman" w:hAnsi="Times New Roman"/>
              </w:rPr>
              <w:t>, которая</w:t>
            </w:r>
            <w:r w:rsidR="005F4250">
              <w:rPr>
                <w:rFonts w:ascii="Times New Roman" w:hAnsi="Times New Roman"/>
                <w:sz w:val="24"/>
                <w:szCs w:val="24"/>
              </w:rPr>
              <w:t xml:space="preserve"> </w:t>
            </w:r>
            <w:r w:rsidR="008C0BEA">
              <w:rPr>
                <w:rFonts w:ascii="Times New Roman" w:hAnsi="Times New Roman"/>
              </w:rPr>
              <w:t xml:space="preserve">своей целью ставит </w:t>
            </w:r>
            <w:r w:rsidR="008C0BEA" w:rsidRPr="008C0BEA">
              <w:rPr>
                <w:rFonts w:ascii="Times New Roman" w:hAnsi="Times New Roman"/>
              </w:rPr>
              <w:t>формирование</w:t>
            </w:r>
            <w:r w:rsidR="008C0BEA">
              <w:rPr>
                <w:rFonts w:ascii="Times New Roman" w:hAnsi="Times New Roman"/>
              </w:rPr>
              <w:t xml:space="preserve"> у детей дошкольного возраста устойчивых навыков осознанного безопасного поведения на проезжей части, в транспорте и во дворе;</w:t>
            </w:r>
          </w:p>
          <w:p w14:paraId="4B9DB00C" w14:textId="77777777" w:rsidR="00AB4AB6" w:rsidRDefault="00B21469" w:rsidP="00B21469">
            <w:pPr>
              <w:pStyle w:val="a5"/>
              <w:shd w:val="clear" w:color="auto" w:fill="FFFFFF"/>
              <w:tabs>
                <w:tab w:val="left" w:pos="284"/>
              </w:tabs>
              <w:ind w:left="0"/>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rPr>
              <w:t xml:space="preserve"> </w:t>
            </w:r>
            <w:r w:rsidR="00AB4AB6">
              <w:rPr>
                <w:rFonts w:ascii="Times New Roman" w:hAnsi="Times New Roman"/>
                <w:bCs/>
                <w:sz w:val="24"/>
                <w:szCs w:val="24"/>
              </w:rPr>
              <w:t xml:space="preserve">- </w:t>
            </w:r>
            <w:r w:rsidR="00AB4AB6" w:rsidRPr="005F4250">
              <w:rPr>
                <w:rFonts w:ascii="Times New Roman" w:hAnsi="Times New Roman"/>
                <w:b/>
                <w:bCs/>
                <w:i/>
                <w:sz w:val="24"/>
                <w:szCs w:val="24"/>
              </w:rPr>
              <w:t>парциальн</w:t>
            </w:r>
            <w:r w:rsidR="005F4250" w:rsidRPr="005F4250">
              <w:rPr>
                <w:rFonts w:ascii="Times New Roman" w:hAnsi="Times New Roman"/>
                <w:b/>
                <w:bCs/>
                <w:i/>
                <w:sz w:val="24"/>
                <w:szCs w:val="24"/>
              </w:rPr>
              <w:t>ой</w:t>
            </w:r>
            <w:r w:rsidR="00AB4AB6" w:rsidRPr="005F4250">
              <w:rPr>
                <w:rFonts w:ascii="Times New Roman" w:hAnsi="Times New Roman"/>
                <w:b/>
                <w:bCs/>
                <w:i/>
                <w:sz w:val="24"/>
                <w:szCs w:val="24"/>
              </w:rPr>
              <w:t xml:space="preserve"> программ</w:t>
            </w:r>
            <w:r w:rsidR="005F4250" w:rsidRPr="005F4250">
              <w:rPr>
                <w:rFonts w:ascii="Times New Roman" w:hAnsi="Times New Roman"/>
                <w:b/>
                <w:bCs/>
                <w:i/>
                <w:sz w:val="24"/>
                <w:szCs w:val="24"/>
              </w:rPr>
              <w:t>ы</w:t>
            </w:r>
            <w:r w:rsidR="00AB4AB6" w:rsidRPr="005F4250">
              <w:rPr>
                <w:rFonts w:ascii="Times New Roman" w:hAnsi="Times New Roman"/>
                <w:b/>
                <w:bCs/>
                <w:i/>
                <w:sz w:val="24"/>
                <w:szCs w:val="24"/>
              </w:rPr>
              <w:t xml:space="preserve"> художественно-эстетического развития детей 2–7 лет «Цветные ладошки»</w:t>
            </w:r>
            <w:r w:rsidR="00AB4AB6" w:rsidRPr="00AB4AB6">
              <w:rPr>
                <w:rFonts w:ascii="Times New Roman" w:hAnsi="Times New Roman"/>
                <w:bCs/>
                <w:sz w:val="24"/>
                <w:szCs w:val="24"/>
              </w:rPr>
              <w:t xml:space="preserve"> </w:t>
            </w:r>
            <w:r w:rsidR="00AB4AB6">
              <w:rPr>
                <w:rFonts w:ascii="Times New Roman" w:hAnsi="Times New Roman"/>
                <w:bCs/>
                <w:sz w:val="24"/>
                <w:szCs w:val="24"/>
              </w:rPr>
              <w:t xml:space="preserve">(И.А. Лыккова) </w:t>
            </w:r>
            <w:r w:rsidR="00AB4AB6" w:rsidRPr="00AB4AB6">
              <w:rPr>
                <w:rFonts w:ascii="Times New Roman" w:hAnsi="Times New Roman"/>
                <w:bCs/>
                <w:sz w:val="24"/>
                <w:szCs w:val="24"/>
              </w:rPr>
              <w:t>представляет авторский вариант проектирования образовательной области «Художественно-эстетическое развитие» (изобразительная деятельность) в соответствии с ФГОС ДО. Включает научную концепцию и педагогическую модель,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художественного восприятия. Описывает целостную систему календарно-тематического планирования для каждой возрастной группы. Программа обеспечена методическими и наглядно-дидактическими пособиями</w:t>
            </w:r>
            <w:r w:rsidR="00AB4AB6">
              <w:rPr>
                <w:rFonts w:ascii="Times New Roman" w:hAnsi="Times New Roman"/>
                <w:bCs/>
                <w:sz w:val="24"/>
                <w:szCs w:val="24"/>
              </w:rPr>
              <w:t>;</w:t>
            </w:r>
          </w:p>
          <w:p w14:paraId="7B779572" w14:textId="77777777" w:rsidR="00AB4AB6" w:rsidRDefault="00AB4AB6" w:rsidP="00316BAA">
            <w:pPr>
              <w:pStyle w:val="a5"/>
              <w:shd w:val="clear" w:color="auto" w:fill="FFFFFF"/>
              <w:tabs>
                <w:tab w:val="left" w:pos="284"/>
              </w:tabs>
              <w:ind w:left="0"/>
              <w:jc w:val="both"/>
              <w:rPr>
                <w:rFonts w:ascii="Times New Roman" w:hAnsi="Times New Roman"/>
                <w:bCs/>
                <w:sz w:val="24"/>
                <w:szCs w:val="24"/>
              </w:rPr>
            </w:pPr>
            <w:r>
              <w:rPr>
                <w:rFonts w:ascii="Times New Roman" w:hAnsi="Times New Roman"/>
                <w:bCs/>
                <w:sz w:val="24"/>
                <w:szCs w:val="24"/>
              </w:rPr>
              <w:t xml:space="preserve">- </w:t>
            </w:r>
            <w:r w:rsidRPr="005F4250">
              <w:rPr>
                <w:rFonts w:ascii="Times New Roman" w:hAnsi="Times New Roman"/>
                <w:b/>
                <w:bCs/>
                <w:i/>
                <w:sz w:val="24"/>
                <w:szCs w:val="24"/>
              </w:rPr>
              <w:t>парциальн</w:t>
            </w:r>
            <w:r w:rsidR="005F4250" w:rsidRPr="005F4250">
              <w:rPr>
                <w:rFonts w:ascii="Times New Roman" w:hAnsi="Times New Roman"/>
                <w:b/>
                <w:bCs/>
                <w:i/>
                <w:sz w:val="24"/>
                <w:szCs w:val="24"/>
              </w:rPr>
              <w:t>ой</w:t>
            </w:r>
            <w:r w:rsidRPr="005F4250">
              <w:rPr>
                <w:rFonts w:ascii="Times New Roman" w:hAnsi="Times New Roman"/>
                <w:b/>
                <w:bCs/>
                <w:i/>
                <w:sz w:val="24"/>
                <w:szCs w:val="24"/>
              </w:rPr>
              <w:t xml:space="preserve"> образовательн</w:t>
            </w:r>
            <w:r w:rsidR="005F4250" w:rsidRPr="005F4250">
              <w:rPr>
                <w:rFonts w:ascii="Times New Roman" w:hAnsi="Times New Roman"/>
                <w:b/>
                <w:bCs/>
                <w:i/>
                <w:sz w:val="24"/>
                <w:szCs w:val="24"/>
              </w:rPr>
              <w:t>ой</w:t>
            </w:r>
            <w:r w:rsidRPr="005F4250">
              <w:rPr>
                <w:rFonts w:ascii="Times New Roman" w:hAnsi="Times New Roman"/>
                <w:b/>
                <w:bCs/>
                <w:i/>
                <w:sz w:val="24"/>
                <w:szCs w:val="24"/>
              </w:rPr>
              <w:t xml:space="preserve"> </w:t>
            </w:r>
            <w:r w:rsidR="005F4250">
              <w:rPr>
                <w:rFonts w:ascii="Times New Roman" w:hAnsi="Times New Roman"/>
                <w:b/>
                <w:bCs/>
                <w:i/>
                <w:sz w:val="24"/>
                <w:szCs w:val="24"/>
              </w:rPr>
              <w:t>программ</w:t>
            </w:r>
            <w:r w:rsidR="005F4250" w:rsidRPr="005F4250">
              <w:rPr>
                <w:rFonts w:ascii="Times New Roman" w:hAnsi="Times New Roman"/>
                <w:b/>
                <w:bCs/>
                <w:i/>
                <w:sz w:val="24"/>
                <w:szCs w:val="24"/>
              </w:rPr>
              <w:t>ы</w:t>
            </w:r>
            <w:r w:rsidRPr="005F4250">
              <w:rPr>
                <w:rFonts w:ascii="Times New Roman" w:hAnsi="Times New Roman"/>
                <w:b/>
                <w:bCs/>
                <w:i/>
                <w:sz w:val="24"/>
                <w:szCs w:val="24"/>
              </w:rPr>
              <w:t xml:space="preserve"> «Умные пальчики</w:t>
            </w:r>
            <w:r w:rsidR="00336C37" w:rsidRPr="005F4250">
              <w:rPr>
                <w:rFonts w:ascii="Times New Roman" w:hAnsi="Times New Roman"/>
                <w:b/>
                <w:bCs/>
                <w:i/>
                <w:sz w:val="24"/>
                <w:szCs w:val="24"/>
              </w:rPr>
              <w:t>»</w:t>
            </w:r>
            <w:r w:rsidRPr="005F4250">
              <w:rPr>
                <w:rFonts w:ascii="Times New Roman" w:hAnsi="Times New Roman"/>
                <w:bCs/>
                <w:sz w:val="24"/>
                <w:szCs w:val="24"/>
              </w:rPr>
              <w:t>:</w:t>
            </w:r>
            <w:r w:rsidRPr="00AB4AB6">
              <w:rPr>
                <w:rFonts w:ascii="Times New Roman" w:hAnsi="Times New Roman"/>
                <w:bCs/>
                <w:sz w:val="24"/>
                <w:szCs w:val="24"/>
              </w:rPr>
              <w:t xml:space="preserve"> конструирование в детском саду»</w:t>
            </w:r>
            <w:r>
              <w:rPr>
                <w:rFonts w:ascii="Times New Roman" w:hAnsi="Times New Roman"/>
                <w:bCs/>
                <w:sz w:val="24"/>
                <w:szCs w:val="24"/>
              </w:rPr>
              <w:t xml:space="preserve"> (И.А. Лыкова) </w:t>
            </w:r>
            <w:r w:rsidRPr="00AB4AB6">
              <w:rPr>
                <w:rFonts w:ascii="Times New Roman" w:hAnsi="Times New Roman"/>
                <w:bCs/>
                <w:sz w:val="24"/>
                <w:szCs w:val="24"/>
              </w:rPr>
              <w:t xml:space="preserve">Программа предлагает инновационный вариант реализации задач познавательного, художественно-эстетического и социально-коммуникативного развития детей дошкольного возраста на основе принципа культуросообразности. Конструирование позиционируется как универсальная деятельность — созидательная, преобразующая, творческая, в которой каждый ребенок приобретает опыт самореализации, самовоспитания, </w:t>
            </w:r>
            <w:r w:rsidRPr="005F4250">
              <w:rPr>
                <w:rFonts w:ascii="Times New Roman" w:hAnsi="Times New Roman"/>
                <w:bCs/>
                <w:sz w:val="24"/>
                <w:szCs w:val="24"/>
              </w:rPr>
              <w:t>саморазвития</w:t>
            </w:r>
            <w:r w:rsidR="001F6574" w:rsidRPr="005F4250">
              <w:rPr>
                <w:rFonts w:ascii="Times New Roman" w:hAnsi="Times New Roman"/>
                <w:bCs/>
                <w:sz w:val="24"/>
                <w:szCs w:val="24"/>
              </w:rPr>
              <w:t xml:space="preserve"> (для детей 3-7 лет)</w:t>
            </w:r>
            <w:r w:rsidRPr="005F4250">
              <w:rPr>
                <w:rFonts w:ascii="Times New Roman" w:hAnsi="Times New Roman"/>
                <w:bCs/>
                <w:sz w:val="24"/>
                <w:szCs w:val="24"/>
              </w:rPr>
              <w:t>;</w:t>
            </w:r>
          </w:p>
          <w:p w14:paraId="35AD357E" w14:textId="77777777" w:rsidR="00767D38" w:rsidRPr="00C42805" w:rsidRDefault="00767D38" w:rsidP="00316BAA">
            <w:pPr>
              <w:pStyle w:val="a5"/>
              <w:shd w:val="clear" w:color="auto" w:fill="FFFFFF"/>
              <w:tabs>
                <w:tab w:val="left" w:pos="284"/>
              </w:tabs>
              <w:ind w:left="0"/>
              <w:jc w:val="both"/>
              <w:rPr>
                <w:rFonts w:ascii="Times New Roman" w:hAnsi="Times New Roman"/>
                <w:bCs/>
                <w:sz w:val="24"/>
                <w:szCs w:val="24"/>
              </w:rPr>
            </w:pPr>
          </w:p>
          <w:p w14:paraId="50E9FF02" w14:textId="77777777" w:rsidR="00F2429C" w:rsidRPr="00FB19AE" w:rsidRDefault="00B21469" w:rsidP="004D3F72">
            <w:pPr>
              <w:autoSpaceDE w:val="0"/>
              <w:autoSpaceDN w:val="0"/>
              <w:adjustRightInd w:val="0"/>
              <w:ind w:firstLine="708"/>
              <w:rPr>
                <w:rFonts w:ascii="Times New Roman" w:hAnsi="Times New Roman"/>
                <w:i/>
                <w:sz w:val="24"/>
                <w:szCs w:val="24"/>
              </w:rPr>
            </w:pPr>
            <w:r>
              <w:rPr>
                <w:rFonts w:ascii="Times New Roman" w:hAnsi="Times New Roman"/>
                <w:color w:val="000000"/>
                <w:sz w:val="24"/>
                <w:szCs w:val="24"/>
              </w:rPr>
              <w:t xml:space="preserve"> </w:t>
            </w:r>
          </w:p>
          <w:p w14:paraId="3BE8E092" w14:textId="77777777" w:rsidR="00126914" w:rsidRDefault="00126914" w:rsidP="00126914">
            <w:pPr>
              <w:pStyle w:val="a5"/>
              <w:shd w:val="clear" w:color="auto" w:fill="FFFFFF"/>
              <w:tabs>
                <w:tab w:val="left" w:pos="284"/>
              </w:tabs>
              <w:spacing w:line="276" w:lineRule="auto"/>
              <w:ind w:left="0"/>
              <w:jc w:val="center"/>
              <w:rPr>
                <w:rFonts w:ascii="Times New Roman" w:hAnsi="Times New Roman"/>
                <w:b/>
                <w:sz w:val="24"/>
                <w:szCs w:val="24"/>
              </w:rPr>
            </w:pPr>
          </w:p>
          <w:p w14:paraId="6FFC09A4" w14:textId="77777777" w:rsidR="00126914" w:rsidRPr="00FB19AE" w:rsidRDefault="00EB6BB6" w:rsidP="00EB6BB6">
            <w:pPr>
              <w:pStyle w:val="a5"/>
              <w:shd w:val="clear" w:color="auto" w:fill="FFFFFF"/>
              <w:tabs>
                <w:tab w:val="left" w:pos="284"/>
              </w:tabs>
              <w:spacing w:line="276" w:lineRule="auto"/>
              <w:ind w:left="0"/>
              <w:rPr>
                <w:rFonts w:ascii="Times New Roman" w:hAnsi="Times New Roman"/>
                <w:b/>
                <w:sz w:val="24"/>
                <w:szCs w:val="24"/>
              </w:rPr>
            </w:pPr>
            <w:r>
              <w:rPr>
                <w:rFonts w:ascii="Times New Roman" w:hAnsi="Times New Roman"/>
                <w:b/>
                <w:sz w:val="24"/>
                <w:szCs w:val="24"/>
              </w:rPr>
              <w:t xml:space="preserve">Характеристика особенностей развития детей 3-4 лет </w:t>
            </w:r>
            <w:r w:rsidR="00126914" w:rsidRPr="00FB19AE">
              <w:rPr>
                <w:rFonts w:ascii="Times New Roman" w:hAnsi="Times New Roman"/>
                <w:b/>
                <w:sz w:val="24"/>
                <w:szCs w:val="24"/>
              </w:rPr>
              <w:t xml:space="preserve"> (младший дошкольный возраст)</w:t>
            </w:r>
          </w:p>
          <w:p w14:paraId="330AD928" w14:textId="77777777" w:rsidR="00126914" w:rsidRPr="00FB19AE" w:rsidRDefault="00126914" w:rsidP="00126914">
            <w:pPr>
              <w:ind w:firstLine="425"/>
              <w:jc w:val="both"/>
              <w:rPr>
                <w:rFonts w:ascii="Times New Roman" w:eastAsiaTheme="minorEastAsia" w:hAnsi="Times New Roman"/>
                <w:sz w:val="24"/>
                <w:szCs w:val="24"/>
              </w:rPr>
            </w:pPr>
            <w:r w:rsidRPr="00FB19AE">
              <w:rPr>
                <w:rFonts w:ascii="Times New Roman" w:eastAsiaTheme="minorEastAsia" w:hAnsi="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14:paraId="4239A1AF" w14:textId="77777777" w:rsidR="00126914" w:rsidRPr="00FB19AE" w:rsidRDefault="00126914" w:rsidP="00126914">
            <w:pPr>
              <w:jc w:val="both"/>
              <w:rPr>
                <w:rFonts w:ascii="Times New Roman" w:eastAsiaTheme="minorEastAsia" w:hAnsi="Times New Roman"/>
                <w:sz w:val="24"/>
                <w:szCs w:val="24"/>
              </w:rPr>
            </w:pPr>
            <w:r w:rsidRPr="00FB19AE">
              <w:rPr>
                <w:rFonts w:ascii="Times New Roman" w:eastAsiaTheme="minorEastAsia" w:hAnsi="Times New Roman"/>
                <w:sz w:val="24"/>
                <w:szCs w:val="24"/>
              </w:rPr>
              <w:lastRenderedPageBreak/>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становиться средством обращения ребенка со сверстниками. В этом возрасте у детей формируются новые виды деятельности: игра, рисование, конструирование.</w:t>
            </w:r>
          </w:p>
          <w:p w14:paraId="37FC7B5C" w14:textId="77777777" w:rsidR="00126914" w:rsidRPr="00FB19AE" w:rsidRDefault="00126914" w:rsidP="00126914">
            <w:pPr>
              <w:jc w:val="both"/>
              <w:rPr>
                <w:rFonts w:ascii="Times New Roman" w:eastAsiaTheme="minorEastAsia" w:hAnsi="Times New Roman"/>
                <w:sz w:val="24"/>
                <w:szCs w:val="24"/>
              </w:rPr>
            </w:pPr>
            <w:r w:rsidRPr="00FB19AE">
              <w:rPr>
                <w:rFonts w:ascii="Times New Roman" w:eastAsiaTheme="minorEastAsia" w:hAnsi="Times New Roman"/>
                <w:sz w:val="24"/>
                <w:szCs w:val="24"/>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14:paraId="6C154885" w14:textId="77777777" w:rsidR="00126914" w:rsidRPr="00FB19AE" w:rsidRDefault="00126914" w:rsidP="00126914">
            <w:pPr>
              <w:jc w:val="both"/>
              <w:rPr>
                <w:rFonts w:ascii="Times New Roman" w:eastAsiaTheme="minorEastAsia" w:hAnsi="Times New Roman"/>
                <w:sz w:val="24"/>
                <w:szCs w:val="24"/>
              </w:rPr>
            </w:pPr>
            <w:r w:rsidRPr="00FB19AE">
              <w:rPr>
                <w:rFonts w:ascii="Times New Roman" w:eastAsiaTheme="minorEastAsia" w:hAnsi="Times New Roman"/>
                <w:sz w:val="24"/>
                <w:szCs w:val="24"/>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 предметов по форме, величине и цвету; различать мелодии; петь. </w:t>
            </w:r>
            <w:r w:rsidRPr="00FB19AE">
              <w:rPr>
                <w:rFonts w:ascii="Times New Roman" w:eastAsiaTheme="minorEastAsia" w:hAnsi="Times New Roman"/>
                <w:iCs/>
                <w:sz w:val="24"/>
                <w:szCs w:val="24"/>
              </w:rPr>
              <w:t xml:space="preserve">Совершенствуется </w:t>
            </w:r>
            <w:r w:rsidRPr="00FB19AE">
              <w:rPr>
                <w:rFonts w:ascii="Times New Roman" w:eastAsiaTheme="minorEastAsia" w:hAnsi="Times New Roman"/>
                <w:sz w:val="24"/>
                <w:szCs w:val="24"/>
              </w:rPr>
              <w:t xml:space="preserve">слуховое восприятие, прежде всего </w:t>
            </w:r>
            <w:r w:rsidRPr="00FB19AE">
              <w:rPr>
                <w:rFonts w:ascii="Times New Roman" w:eastAsiaTheme="minorEastAsia" w:hAnsi="Times New Roman"/>
                <w:iCs/>
                <w:sz w:val="24"/>
                <w:szCs w:val="24"/>
              </w:rPr>
              <w:t>фонематический слух.</w:t>
            </w:r>
            <w:r w:rsidRPr="00FB19AE">
              <w:rPr>
                <w:rFonts w:ascii="Times New Roman" w:eastAsiaTheme="minorEastAsia" w:hAnsi="Times New Roman"/>
                <w:i/>
                <w:iCs/>
                <w:sz w:val="24"/>
                <w:szCs w:val="24"/>
              </w:rPr>
              <w:t xml:space="preserve"> </w:t>
            </w:r>
            <w:r w:rsidRPr="00FB19AE">
              <w:rPr>
                <w:rFonts w:ascii="Times New Roman" w:eastAsiaTheme="minorEastAsia" w:hAnsi="Times New Roman"/>
                <w:sz w:val="24"/>
                <w:szCs w:val="24"/>
              </w:rPr>
              <w:t>К 3 годам дети воспринимают все звуки родного языка, но произносят их с большими искажениями.</w:t>
            </w:r>
          </w:p>
          <w:p w14:paraId="078BF6D4" w14:textId="77777777" w:rsidR="00126914" w:rsidRPr="00FB19AE" w:rsidRDefault="00126914" w:rsidP="00DD467F">
            <w:pPr>
              <w:pStyle w:val="a5"/>
              <w:shd w:val="clear" w:color="auto" w:fill="FFFFFF"/>
              <w:tabs>
                <w:tab w:val="left" w:pos="284"/>
              </w:tabs>
              <w:ind w:left="0"/>
              <w:jc w:val="both"/>
              <w:rPr>
                <w:rFonts w:ascii="Times New Roman" w:hAnsi="Times New Roman"/>
                <w:b/>
                <w:i/>
                <w:sz w:val="24"/>
                <w:szCs w:val="24"/>
              </w:rPr>
            </w:pPr>
          </w:p>
        </w:tc>
      </w:tr>
      <w:tr w:rsidR="00126914" w:rsidRPr="00FB19AE" w14:paraId="77C11595" w14:textId="77777777" w:rsidTr="00EB6BB6">
        <w:trPr>
          <w:trHeight w:val="787"/>
        </w:trPr>
        <w:tc>
          <w:tcPr>
            <w:tcW w:w="2100" w:type="dxa"/>
            <w:tcBorders>
              <w:top w:val="single" w:sz="4" w:space="0" w:color="auto"/>
              <w:bottom w:val="single" w:sz="4" w:space="0" w:color="auto"/>
            </w:tcBorders>
          </w:tcPr>
          <w:p w14:paraId="5F54748C" w14:textId="77777777" w:rsidR="007C08AC" w:rsidRPr="007C08AC" w:rsidRDefault="00E523DA" w:rsidP="007C08AC">
            <w:pPr>
              <w:pStyle w:val="2"/>
              <w:keepNext/>
              <w:keepLines/>
              <w:widowControl/>
              <w:autoSpaceDE/>
              <w:autoSpaceDN/>
              <w:spacing w:before="0"/>
              <w:ind w:left="0" w:firstLine="0"/>
              <w:outlineLvl w:val="1"/>
              <w:rPr>
                <w:rFonts w:eastAsiaTheme="majorEastAsia"/>
                <w:iCs/>
                <w:sz w:val="28"/>
                <w:szCs w:val="28"/>
              </w:rPr>
            </w:pPr>
            <w:bookmarkStart w:id="3" w:name="_1.2._Планируемые_результаты"/>
            <w:bookmarkEnd w:id="3"/>
            <w:r>
              <w:rPr>
                <w:rFonts w:eastAsiaTheme="majorEastAsia"/>
                <w:sz w:val="28"/>
                <w:szCs w:val="26"/>
              </w:rPr>
              <w:lastRenderedPageBreak/>
              <w:t xml:space="preserve">1.2. </w:t>
            </w:r>
            <w:r w:rsidR="006C490B" w:rsidRPr="00FB19AE">
              <w:rPr>
                <w:rFonts w:eastAsiaTheme="majorEastAsia"/>
                <w:sz w:val="28"/>
                <w:szCs w:val="26"/>
              </w:rPr>
              <w:t xml:space="preserve">Планируемые результаты освоения </w:t>
            </w:r>
            <w:r w:rsidR="007C08AC">
              <w:rPr>
                <w:rFonts w:eastAsiaTheme="majorEastAsia"/>
                <w:sz w:val="28"/>
                <w:szCs w:val="26"/>
              </w:rPr>
              <w:t>О</w:t>
            </w:r>
            <w:r w:rsidR="006C490B" w:rsidRPr="00FB19AE">
              <w:rPr>
                <w:rFonts w:eastAsiaTheme="majorEastAsia"/>
                <w:sz w:val="28"/>
                <w:szCs w:val="26"/>
              </w:rPr>
              <w:t>ОП</w:t>
            </w:r>
            <w:r w:rsidR="00F452ED">
              <w:rPr>
                <w:rFonts w:eastAsiaTheme="majorEastAsia"/>
                <w:sz w:val="28"/>
                <w:szCs w:val="26"/>
              </w:rPr>
              <w:t xml:space="preserve"> </w:t>
            </w:r>
            <w:r w:rsidR="006C490B" w:rsidRPr="00FB19AE">
              <w:rPr>
                <w:rFonts w:eastAsiaTheme="majorEastAsia"/>
                <w:sz w:val="28"/>
                <w:szCs w:val="26"/>
              </w:rPr>
              <w:t xml:space="preserve">ДО воспитанниками </w:t>
            </w:r>
            <w:r w:rsidR="007C08AC" w:rsidRPr="007C08AC">
              <w:rPr>
                <w:rFonts w:eastAsiaTheme="majorEastAsia"/>
                <w:iCs/>
                <w:sz w:val="28"/>
                <w:szCs w:val="28"/>
              </w:rPr>
              <w:t>МБДОУ</w:t>
            </w:r>
          </w:p>
          <w:p w14:paraId="46080E6D" w14:textId="77777777" w:rsidR="004D3F72" w:rsidRPr="007C08AC" w:rsidRDefault="007C08AC" w:rsidP="007C08AC">
            <w:pPr>
              <w:pStyle w:val="2"/>
              <w:keepNext/>
              <w:keepLines/>
              <w:widowControl/>
              <w:autoSpaceDE/>
              <w:autoSpaceDN/>
              <w:spacing w:before="0"/>
              <w:ind w:left="0" w:firstLine="0"/>
              <w:outlineLvl w:val="1"/>
              <w:rPr>
                <w:rFonts w:eastAsiaTheme="majorEastAsia"/>
                <w:iCs/>
                <w:sz w:val="28"/>
                <w:szCs w:val="28"/>
              </w:rPr>
            </w:pPr>
            <w:r w:rsidRPr="007C08AC">
              <w:rPr>
                <w:rFonts w:eastAsiaTheme="majorEastAsia"/>
                <w:iCs/>
                <w:sz w:val="28"/>
                <w:szCs w:val="28"/>
              </w:rPr>
              <w:t xml:space="preserve"> д/с № 102</w:t>
            </w:r>
          </w:p>
          <w:p w14:paraId="3E1E5732" w14:textId="77777777" w:rsidR="00126914" w:rsidRPr="00FB19AE" w:rsidRDefault="00126914" w:rsidP="00BF2ACD">
            <w:pPr>
              <w:pStyle w:val="a5"/>
              <w:ind w:left="0"/>
              <w:rPr>
                <w:rFonts w:ascii="Times New Roman" w:hAnsi="Times New Roman"/>
                <w:sz w:val="28"/>
                <w:szCs w:val="28"/>
              </w:rPr>
            </w:pPr>
          </w:p>
        </w:tc>
        <w:tc>
          <w:tcPr>
            <w:tcW w:w="12609" w:type="dxa"/>
            <w:tcBorders>
              <w:top w:val="single" w:sz="4" w:space="0" w:color="auto"/>
              <w:bottom w:val="nil"/>
            </w:tcBorders>
          </w:tcPr>
          <w:p w14:paraId="2D03ECB6" w14:textId="77777777" w:rsidR="001865EC" w:rsidRPr="00FB19AE" w:rsidRDefault="001865EC" w:rsidP="001865EC">
            <w:pPr>
              <w:widowControl w:val="0"/>
              <w:suppressAutoHyphens/>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14:paraId="0A9CC9E7" w14:textId="77777777" w:rsidR="00DD467F" w:rsidRDefault="001865EC" w:rsidP="00DD467F">
            <w:pPr>
              <w:widowControl w:val="0"/>
              <w:suppressAutoHyphens/>
              <w:rPr>
                <w:rFonts w:ascii="Times New Roman" w:hAnsi="Times New Roman"/>
                <w:b/>
                <w:color w:val="000000"/>
                <w:kern w:val="1"/>
                <w:sz w:val="24"/>
                <w:szCs w:val="24"/>
                <w:u w:val="single"/>
              </w:rPr>
            </w:pPr>
            <w:r w:rsidRPr="00FB19AE">
              <w:rPr>
                <w:rFonts w:ascii="Times New Roman" w:hAnsi="Times New Roman"/>
                <w:b/>
                <w:color w:val="000000"/>
                <w:kern w:val="1"/>
                <w:sz w:val="24"/>
                <w:szCs w:val="24"/>
                <w:u w:val="single"/>
              </w:rPr>
              <w:t xml:space="preserve">Обязательная часть </w:t>
            </w:r>
            <w:r w:rsidR="00F452ED">
              <w:rPr>
                <w:rFonts w:ascii="Times New Roman" w:hAnsi="Times New Roman"/>
                <w:b/>
                <w:color w:val="000000"/>
                <w:kern w:val="1"/>
                <w:sz w:val="24"/>
                <w:szCs w:val="24"/>
                <w:u w:val="single"/>
              </w:rPr>
              <w:t>О</w:t>
            </w:r>
            <w:r w:rsidR="00C322E2" w:rsidRPr="00FB19AE">
              <w:rPr>
                <w:rFonts w:ascii="Times New Roman" w:hAnsi="Times New Roman"/>
                <w:b/>
                <w:color w:val="000000"/>
                <w:kern w:val="1"/>
                <w:sz w:val="24"/>
                <w:szCs w:val="24"/>
                <w:u w:val="single"/>
              </w:rPr>
              <w:t>О</w:t>
            </w:r>
            <w:r w:rsidRPr="00FB19AE">
              <w:rPr>
                <w:rFonts w:ascii="Times New Roman" w:hAnsi="Times New Roman"/>
                <w:b/>
                <w:color w:val="000000"/>
                <w:kern w:val="1"/>
                <w:sz w:val="24"/>
                <w:szCs w:val="24"/>
                <w:u w:val="single"/>
              </w:rPr>
              <w:t>П</w:t>
            </w:r>
            <w:r w:rsidR="00F452ED">
              <w:rPr>
                <w:rFonts w:ascii="Times New Roman" w:hAnsi="Times New Roman"/>
                <w:b/>
                <w:color w:val="000000"/>
                <w:kern w:val="1"/>
                <w:sz w:val="24"/>
                <w:szCs w:val="24"/>
                <w:u w:val="single"/>
              </w:rPr>
              <w:t xml:space="preserve"> </w:t>
            </w:r>
            <w:r w:rsidRPr="00FB19AE">
              <w:rPr>
                <w:rFonts w:ascii="Times New Roman" w:hAnsi="Times New Roman"/>
                <w:b/>
                <w:color w:val="000000"/>
                <w:kern w:val="1"/>
                <w:sz w:val="24"/>
                <w:szCs w:val="24"/>
                <w:u w:val="single"/>
              </w:rPr>
              <w:t xml:space="preserve">ДО </w:t>
            </w:r>
          </w:p>
          <w:p w14:paraId="3BFA56D8" w14:textId="77777777" w:rsidR="00DD467F" w:rsidRDefault="00DD467F" w:rsidP="00DD467F">
            <w:pPr>
              <w:widowControl w:val="0"/>
              <w:suppressAutoHyphens/>
              <w:rPr>
                <w:rFonts w:ascii="Times New Roman" w:hAnsi="Times New Roman"/>
                <w:b/>
                <w:color w:val="000000"/>
                <w:kern w:val="1"/>
                <w:sz w:val="24"/>
                <w:szCs w:val="24"/>
                <w:u w:val="single"/>
              </w:rPr>
            </w:pPr>
          </w:p>
          <w:p w14:paraId="0DE27197" w14:textId="77777777" w:rsidR="001865EC" w:rsidRPr="00FB19AE" w:rsidRDefault="001865EC" w:rsidP="00DD467F">
            <w:pPr>
              <w:widowControl w:val="0"/>
              <w:suppressAutoHyphens/>
              <w:rPr>
                <w:rFonts w:ascii="Times New Roman" w:hAnsi="Times New Roman"/>
                <w:b/>
                <w:sz w:val="24"/>
                <w:szCs w:val="24"/>
              </w:rPr>
            </w:pPr>
            <w:r w:rsidRPr="00FB19AE">
              <w:rPr>
                <w:rFonts w:ascii="Times New Roman" w:hAnsi="Times New Roman"/>
                <w:spacing w:val="3"/>
                <w:sz w:val="24"/>
                <w:szCs w:val="24"/>
              </w:rPr>
              <w:t xml:space="preserve">                                     </w:t>
            </w:r>
            <w:r w:rsidRPr="00FB19AE">
              <w:rPr>
                <w:rFonts w:ascii="Times New Roman" w:hAnsi="Times New Roman"/>
                <w:b/>
                <w:sz w:val="24"/>
                <w:szCs w:val="24"/>
              </w:rPr>
              <w:t>Целевые ориентиры в группе младшего дошкольного возраста (от 3 до 4 лет)</w:t>
            </w:r>
          </w:p>
          <w:tbl>
            <w:tblPr>
              <w:tblW w:w="1233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7797"/>
            </w:tblGrid>
            <w:tr w:rsidR="001865EC" w:rsidRPr="00FB19AE" w14:paraId="6F5C865E" w14:textId="77777777" w:rsidTr="001865EC">
              <w:tc>
                <w:tcPr>
                  <w:tcW w:w="4536" w:type="dxa"/>
                  <w:tcBorders>
                    <w:top w:val="single" w:sz="4" w:space="0" w:color="auto"/>
                    <w:left w:val="single" w:sz="4" w:space="0" w:color="auto"/>
                    <w:bottom w:val="single" w:sz="4" w:space="0" w:color="auto"/>
                    <w:right w:val="single" w:sz="4" w:space="0" w:color="auto"/>
                  </w:tcBorders>
                  <w:hideMark/>
                </w:tcPr>
                <w:p w14:paraId="432C6E85" w14:textId="77777777" w:rsidR="001865EC" w:rsidRPr="00FB19AE" w:rsidRDefault="001865EC" w:rsidP="001865EC">
                  <w:pPr>
                    <w:spacing w:after="0" w:line="240" w:lineRule="auto"/>
                    <w:jc w:val="center"/>
                    <w:rPr>
                      <w:rFonts w:ascii="Times New Roman" w:hAnsi="Times New Roman"/>
                      <w:b/>
                      <w:sz w:val="20"/>
                      <w:szCs w:val="20"/>
                    </w:rPr>
                  </w:pPr>
                  <w:r w:rsidRPr="00FB19AE">
                    <w:rPr>
                      <w:rFonts w:ascii="Times New Roman" w:hAnsi="Times New Roman"/>
                      <w:b/>
                      <w:sz w:val="20"/>
                      <w:szCs w:val="20"/>
                    </w:rPr>
                    <w:t>Целевые ориентиры</w:t>
                  </w:r>
                </w:p>
              </w:tc>
              <w:tc>
                <w:tcPr>
                  <w:tcW w:w="7797" w:type="dxa"/>
                  <w:tcBorders>
                    <w:top w:val="single" w:sz="4" w:space="0" w:color="auto"/>
                    <w:left w:val="single" w:sz="4" w:space="0" w:color="auto"/>
                    <w:bottom w:val="single" w:sz="4" w:space="0" w:color="auto"/>
                    <w:right w:val="single" w:sz="4" w:space="0" w:color="auto"/>
                  </w:tcBorders>
                  <w:hideMark/>
                </w:tcPr>
                <w:p w14:paraId="1A98B4CB" w14:textId="77777777" w:rsidR="001865EC" w:rsidRPr="00FB19AE" w:rsidRDefault="001865EC" w:rsidP="001865EC">
                  <w:pPr>
                    <w:spacing w:after="0" w:line="240" w:lineRule="auto"/>
                    <w:jc w:val="center"/>
                    <w:rPr>
                      <w:rFonts w:ascii="Times New Roman" w:hAnsi="Times New Roman"/>
                      <w:b/>
                      <w:sz w:val="20"/>
                      <w:szCs w:val="20"/>
                    </w:rPr>
                  </w:pPr>
                  <w:r w:rsidRPr="00FB19AE">
                    <w:rPr>
                      <w:rFonts w:ascii="Times New Roman" w:hAnsi="Times New Roman"/>
                      <w:b/>
                      <w:sz w:val="20"/>
                      <w:szCs w:val="20"/>
                    </w:rPr>
                    <w:t>Критерии (по образовательной программе)</w:t>
                  </w:r>
                </w:p>
              </w:tc>
            </w:tr>
            <w:tr w:rsidR="001865EC" w:rsidRPr="00FB19AE" w14:paraId="35AAB4BB" w14:textId="77777777" w:rsidTr="001865EC">
              <w:trPr>
                <w:trHeight w:val="422"/>
              </w:trPr>
              <w:tc>
                <w:tcPr>
                  <w:tcW w:w="4536" w:type="dxa"/>
                  <w:tcBorders>
                    <w:top w:val="single" w:sz="4" w:space="0" w:color="auto"/>
                    <w:left w:val="single" w:sz="4" w:space="0" w:color="auto"/>
                    <w:bottom w:val="single" w:sz="4" w:space="0" w:color="auto"/>
                    <w:right w:val="single" w:sz="4" w:space="0" w:color="auto"/>
                  </w:tcBorders>
                  <w:hideMark/>
                </w:tcPr>
                <w:p w14:paraId="4B9BADF2"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7797" w:type="dxa"/>
                  <w:tcBorders>
                    <w:top w:val="single" w:sz="4" w:space="0" w:color="auto"/>
                    <w:left w:val="single" w:sz="4" w:space="0" w:color="auto"/>
                    <w:bottom w:val="single" w:sz="4" w:space="0" w:color="auto"/>
                    <w:right w:val="single" w:sz="4" w:space="0" w:color="auto"/>
                  </w:tcBorders>
                  <w:hideMark/>
                </w:tcPr>
                <w:p w14:paraId="2E6D0909"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1.Стремится самостоятельно выполнять элементарные поручения.</w:t>
                  </w:r>
                </w:p>
                <w:p w14:paraId="28007C3B"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2.Умеет занимать себя игрой, самостоятельной художественной деятельностью.</w:t>
                  </w:r>
                </w:p>
              </w:tc>
            </w:tr>
            <w:tr w:rsidR="001865EC" w:rsidRPr="00FB19AE" w14:paraId="41D13CC0" w14:textId="77777777" w:rsidTr="001865EC">
              <w:trPr>
                <w:trHeight w:val="565"/>
              </w:trPr>
              <w:tc>
                <w:tcPr>
                  <w:tcW w:w="4536" w:type="dxa"/>
                  <w:tcBorders>
                    <w:top w:val="single" w:sz="4" w:space="0" w:color="auto"/>
                    <w:left w:val="single" w:sz="4" w:space="0" w:color="auto"/>
                    <w:bottom w:val="single" w:sz="4" w:space="0" w:color="auto"/>
                    <w:right w:val="single" w:sz="4" w:space="0" w:color="auto"/>
                  </w:tcBorders>
                  <w:hideMark/>
                </w:tcPr>
                <w:p w14:paraId="70E446D8"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7797" w:type="dxa"/>
                  <w:tcBorders>
                    <w:top w:val="single" w:sz="4" w:space="0" w:color="auto"/>
                    <w:left w:val="single" w:sz="4" w:space="0" w:color="auto"/>
                    <w:bottom w:val="single" w:sz="4" w:space="0" w:color="auto"/>
                    <w:right w:val="single" w:sz="4" w:space="0" w:color="auto"/>
                  </w:tcBorders>
                  <w:hideMark/>
                </w:tcPr>
                <w:p w14:paraId="007EAF4E"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Принимает активное участие во всех видах игр.</w:t>
                  </w:r>
                </w:p>
                <w:p w14:paraId="1717E6EE"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Проявляет интерес к себе, окружающему предметному и животному миру, природе, задает вопросы взрослым, наблюдает.</w:t>
                  </w:r>
                </w:p>
                <w:p w14:paraId="0B02F6A8"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Принимает активное участие в продуктивной деятельности, испытывает удовольствие от коллективных работ, просмотра спектаклей и их обсуждения.</w:t>
                  </w:r>
                </w:p>
                <w:p w14:paraId="0BBD40DF"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4. Пытается петь, танцевать под музыку, проявляет интерес к праздникам.</w:t>
                  </w:r>
                </w:p>
                <w:p w14:paraId="766E5ED2"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5. Умеет проявлять доброжелательность, доброту, дружелюбие по отношению к окружающим.</w:t>
                  </w:r>
                </w:p>
                <w:p w14:paraId="0338A281"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6. Эмоционально - заинтересованно следит за развитием действия в сказках, драматизациях и кукольных спектаклях, сопереживает персонажам.</w:t>
                  </w:r>
                </w:p>
                <w:p w14:paraId="2EBEE2A4"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7. Проявляет интерес к книгам, рассматриванию иллюстраций.</w:t>
                  </w:r>
                </w:p>
                <w:p w14:paraId="6C0974C3"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8. Испытывает положительные эмоции от результатов продуктивной и познавательной деятельности.</w:t>
                  </w:r>
                </w:p>
              </w:tc>
            </w:tr>
            <w:tr w:rsidR="001865EC" w:rsidRPr="00FB19AE" w14:paraId="44EF1273" w14:textId="77777777" w:rsidTr="001865EC">
              <w:trPr>
                <w:trHeight w:val="487"/>
              </w:trPr>
              <w:tc>
                <w:tcPr>
                  <w:tcW w:w="4536" w:type="dxa"/>
                  <w:tcBorders>
                    <w:top w:val="single" w:sz="4" w:space="0" w:color="auto"/>
                    <w:left w:val="single" w:sz="4" w:space="0" w:color="auto"/>
                    <w:bottom w:val="single" w:sz="4" w:space="0" w:color="auto"/>
                    <w:right w:val="single" w:sz="4" w:space="0" w:color="auto"/>
                  </w:tcBorders>
                  <w:hideMark/>
                </w:tcPr>
                <w:p w14:paraId="13145869"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7797" w:type="dxa"/>
                  <w:tcBorders>
                    <w:top w:val="single" w:sz="4" w:space="0" w:color="auto"/>
                    <w:left w:val="single" w:sz="4" w:space="0" w:color="auto"/>
                    <w:bottom w:val="single" w:sz="4" w:space="0" w:color="auto"/>
                    <w:right w:val="single" w:sz="4" w:space="0" w:color="auto"/>
                  </w:tcBorders>
                  <w:hideMark/>
                </w:tcPr>
                <w:p w14:paraId="0E9072A3"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Умеет объединяться со сверстниками для игры в группу из 2 человек на основе личных симпатий, выбирать роль в сюжетно-ролевой игре.</w:t>
                  </w:r>
                </w:p>
                <w:p w14:paraId="568A9D6C"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Умеет осуществлять парное взаимодействие и ролевой диалог в процессе игры.</w:t>
                  </w:r>
                </w:p>
                <w:p w14:paraId="1EC619A5"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Умеет действовать совместно в п/и, физ. упражнениях, согласовывать движения. Готов соблюдать элементарные правила в совместных играх.</w:t>
                  </w:r>
                </w:p>
                <w:p w14:paraId="30D28783"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4. Развертывает цепочки игровых действий, связанных с реализацией разнообразных ролей.</w:t>
                  </w:r>
                </w:p>
                <w:p w14:paraId="17A58BC0"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5. Активно включает в игру действия с предметами-заместителями и воображаемыми предметами</w:t>
                  </w:r>
                </w:p>
              </w:tc>
            </w:tr>
            <w:tr w:rsidR="001865EC" w:rsidRPr="00FB19AE" w14:paraId="1A2393B3" w14:textId="77777777" w:rsidTr="001865EC">
              <w:trPr>
                <w:trHeight w:val="1577"/>
              </w:trPr>
              <w:tc>
                <w:tcPr>
                  <w:tcW w:w="4536" w:type="dxa"/>
                  <w:tcBorders>
                    <w:top w:val="single" w:sz="4" w:space="0" w:color="auto"/>
                    <w:left w:val="single" w:sz="4" w:space="0" w:color="auto"/>
                    <w:bottom w:val="single" w:sz="4" w:space="0" w:color="auto"/>
                    <w:right w:val="single" w:sz="4" w:space="0" w:color="auto"/>
                  </w:tcBorders>
                  <w:hideMark/>
                </w:tcPr>
                <w:p w14:paraId="22A3AD7B"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7797" w:type="dxa"/>
                  <w:tcBorders>
                    <w:top w:val="single" w:sz="4" w:space="0" w:color="auto"/>
                    <w:left w:val="single" w:sz="4" w:space="0" w:color="auto"/>
                    <w:bottom w:val="single" w:sz="4" w:space="0" w:color="auto"/>
                    <w:right w:val="single" w:sz="4" w:space="0" w:color="auto"/>
                  </w:tcBorders>
                  <w:hideMark/>
                </w:tcPr>
                <w:p w14:paraId="7C430A24"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Умеет в быту, в самостоятельных играх посредством речи налаживать контакты, взаимодействовать со сверстниками.</w:t>
                  </w:r>
                </w:p>
                <w:p w14:paraId="32E90BB4"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Умеет делиться своими впечатлениями со взрослыми.</w:t>
                  </w:r>
                </w:p>
                <w:p w14:paraId="3172BF59"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Адекватно реагирует на замечания и предложения взрослого. Обращается к воспитателю по имени и отчеству.</w:t>
                  </w:r>
                </w:p>
              </w:tc>
            </w:tr>
            <w:tr w:rsidR="001865EC" w:rsidRPr="00FB19AE" w14:paraId="117C0D35" w14:textId="77777777" w:rsidTr="001865EC">
              <w:trPr>
                <w:trHeight w:val="948"/>
              </w:trPr>
              <w:tc>
                <w:tcPr>
                  <w:tcW w:w="4536" w:type="dxa"/>
                  <w:tcBorders>
                    <w:top w:val="single" w:sz="4" w:space="0" w:color="auto"/>
                    <w:left w:val="single" w:sz="4" w:space="0" w:color="auto"/>
                    <w:bottom w:val="single" w:sz="4" w:space="0" w:color="auto"/>
                    <w:right w:val="single" w:sz="4" w:space="0" w:color="auto"/>
                  </w:tcBorders>
                  <w:hideMark/>
                </w:tcPr>
                <w:p w14:paraId="61E5EFC0"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7797" w:type="dxa"/>
                  <w:tcBorders>
                    <w:top w:val="single" w:sz="4" w:space="0" w:color="auto"/>
                    <w:left w:val="single" w:sz="4" w:space="0" w:color="auto"/>
                    <w:bottom w:val="single" w:sz="4" w:space="0" w:color="auto"/>
                    <w:right w:val="single" w:sz="4" w:space="0" w:color="auto"/>
                  </w:tcBorders>
                </w:tcPr>
                <w:p w14:paraId="4D2B7BA8"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Владеет основными движениями.</w:t>
                  </w:r>
                </w:p>
                <w:p w14:paraId="1833ACE2" w14:textId="77777777" w:rsidR="001865EC" w:rsidRPr="00FB19AE" w:rsidRDefault="001865EC" w:rsidP="001865EC">
                  <w:pPr>
                    <w:spacing w:after="0" w:line="240" w:lineRule="auto"/>
                    <w:rPr>
                      <w:rFonts w:ascii="Times New Roman" w:hAnsi="Times New Roman"/>
                      <w:sz w:val="18"/>
                      <w:szCs w:val="18"/>
                    </w:rPr>
                  </w:pPr>
                  <w:r w:rsidRPr="00FB19AE">
                    <w:rPr>
                      <w:rFonts w:ascii="Times New Roman" w:hAnsi="Times New Roman"/>
                      <w:sz w:val="18"/>
                      <w:szCs w:val="18"/>
                    </w:rPr>
                    <w:t>2. Проявляет двигательную активность, интерес к совместным играм и физическим упражнениям.</w:t>
                  </w:r>
                </w:p>
              </w:tc>
            </w:tr>
            <w:tr w:rsidR="001865EC" w:rsidRPr="00FB19AE" w14:paraId="17FF95EF" w14:textId="77777777" w:rsidTr="001865EC">
              <w:trPr>
                <w:trHeight w:val="698"/>
              </w:trPr>
              <w:tc>
                <w:tcPr>
                  <w:tcW w:w="4536" w:type="dxa"/>
                  <w:tcBorders>
                    <w:top w:val="single" w:sz="4" w:space="0" w:color="auto"/>
                    <w:left w:val="single" w:sz="4" w:space="0" w:color="auto"/>
                    <w:bottom w:val="single" w:sz="4" w:space="0" w:color="auto"/>
                    <w:right w:val="single" w:sz="4" w:space="0" w:color="auto"/>
                  </w:tcBorders>
                  <w:hideMark/>
                </w:tcPr>
                <w:p w14:paraId="5F135915"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7797" w:type="dxa"/>
                  <w:tcBorders>
                    <w:top w:val="single" w:sz="4" w:space="0" w:color="auto"/>
                    <w:left w:val="single" w:sz="4" w:space="0" w:color="auto"/>
                    <w:bottom w:val="single" w:sz="4" w:space="0" w:color="auto"/>
                    <w:right w:val="single" w:sz="4" w:space="0" w:color="auto"/>
                  </w:tcBorders>
                  <w:hideMark/>
                </w:tcPr>
                <w:p w14:paraId="044D68A1"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Соблюдает правила организованного поведения в детском саду, дома, на улице. В случае проблемной ситуации обращается за помощью к взрослому.</w:t>
                  </w:r>
                </w:p>
                <w:p w14:paraId="28B38E7B"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В диалоге со взрослым умеет услышать и понять заданный вопрос, не перебивает говорящего взрослого.</w:t>
                  </w:r>
                </w:p>
                <w:p w14:paraId="0B6DBBAF"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Может общаться спокойно, без крика, имеет опыт правильной оценки хороших и плохих поступков, соблюдает правила элементарной вежливости.</w:t>
                  </w:r>
                </w:p>
                <w:p w14:paraId="0BC5E87E"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4. Владеет доступными навыками самообслуживания.</w:t>
                  </w:r>
                </w:p>
                <w:p w14:paraId="4274DAED"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5. 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tc>
            </w:tr>
            <w:tr w:rsidR="001865EC" w:rsidRPr="00FB19AE" w14:paraId="27BD5EB6" w14:textId="77777777" w:rsidTr="001865EC">
              <w:trPr>
                <w:trHeight w:val="977"/>
              </w:trPr>
              <w:tc>
                <w:tcPr>
                  <w:tcW w:w="4536" w:type="dxa"/>
                  <w:tcBorders>
                    <w:top w:val="single" w:sz="4" w:space="0" w:color="auto"/>
                    <w:left w:val="single" w:sz="4" w:space="0" w:color="auto"/>
                    <w:bottom w:val="single" w:sz="4" w:space="0" w:color="auto"/>
                    <w:right w:val="single" w:sz="4" w:space="0" w:color="auto"/>
                  </w:tcBorders>
                  <w:hideMark/>
                </w:tcPr>
                <w:p w14:paraId="4327B183"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7797" w:type="dxa"/>
                  <w:tcBorders>
                    <w:top w:val="single" w:sz="4" w:space="0" w:color="auto"/>
                    <w:left w:val="single" w:sz="4" w:space="0" w:color="auto"/>
                    <w:bottom w:val="single" w:sz="4" w:space="0" w:color="auto"/>
                    <w:right w:val="single" w:sz="4" w:space="0" w:color="auto"/>
                  </w:tcBorders>
                  <w:hideMark/>
                </w:tcPr>
                <w:p w14:paraId="64D1D790"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Использует разные способы обследования предметов, включая простейшие опыты. Способен устанавливать простейшие связи между предметами и явлениями, делать простейшие обобщения.</w:t>
                  </w:r>
                </w:p>
                <w:p w14:paraId="61479B82" w14:textId="77777777" w:rsidR="001865EC"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Способен установить системные связи и зависимости между разновидностями разных свойств.</w:t>
                  </w:r>
                </w:p>
                <w:p w14:paraId="1325AF28" w14:textId="77777777" w:rsidR="00AF3410" w:rsidRPr="00FB19AE" w:rsidRDefault="00AF3410" w:rsidP="001865EC">
                  <w:pPr>
                    <w:spacing w:after="0" w:line="240" w:lineRule="auto"/>
                    <w:jc w:val="both"/>
                    <w:rPr>
                      <w:rFonts w:ascii="Times New Roman" w:hAnsi="Times New Roman"/>
                      <w:sz w:val="18"/>
                      <w:szCs w:val="18"/>
                    </w:rPr>
                  </w:pPr>
                </w:p>
              </w:tc>
            </w:tr>
            <w:tr w:rsidR="001865EC" w:rsidRPr="00FB19AE" w14:paraId="2FE37DEC" w14:textId="77777777" w:rsidTr="001865EC">
              <w:trPr>
                <w:trHeight w:val="422"/>
              </w:trPr>
              <w:tc>
                <w:tcPr>
                  <w:tcW w:w="4536" w:type="dxa"/>
                  <w:tcBorders>
                    <w:top w:val="single" w:sz="4" w:space="0" w:color="auto"/>
                    <w:left w:val="single" w:sz="4" w:space="0" w:color="auto"/>
                    <w:bottom w:val="single" w:sz="4" w:space="0" w:color="auto"/>
                    <w:right w:val="single" w:sz="4" w:space="0" w:color="auto"/>
                  </w:tcBorders>
                  <w:hideMark/>
                </w:tcPr>
                <w:p w14:paraId="26E7230B"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7797" w:type="dxa"/>
                  <w:tcBorders>
                    <w:top w:val="single" w:sz="4" w:space="0" w:color="auto"/>
                    <w:left w:val="single" w:sz="4" w:space="0" w:color="auto"/>
                    <w:bottom w:val="single" w:sz="4" w:space="0" w:color="auto"/>
                    <w:right w:val="single" w:sz="4" w:space="0" w:color="auto"/>
                  </w:tcBorders>
                  <w:hideMark/>
                </w:tcPr>
                <w:p w14:paraId="0C3815F2"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Имеет первичные представления о себе: знает свое имя, возраст, пол. Имеет первичные гендерные представления.</w:t>
                  </w:r>
                </w:p>
                <w:p w14:paraId="5EAE9A30"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Называет членов своей семьи, их имена.</w:t>
                  </w:r>
                </w:p>
                <w:p w14:paraId="6B5E02E5"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Знает название родного города.</w:t>
                  </w:r>
                </w:p>
                <w:p w14:paraId="10A1F4C5"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4. Знаком с некоторыми профессиями (воспитатель, врач, продавец, повар, шофер, строитель).</w:t>
                  </w:r>
                </w:p>
                <w:p w14:paraId="3037DA7F" w14:textId="77777777"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5. Имеет представление об эталонах цвета, формы, величины и сравнивать со свойствами реальных предметов.</w:t>
                  </w:r>
                </w:p>
                <w:p w14:paraId="69C60510" w14:textId="77777777" w:rsidR="001865EC"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6. Имеет элементарные представления о ценности здоровья, пользе закаливания, соблюдения гигиены.</w:t>
                  </w:r>
                </w:p>
                <w:p w14:paraId="6CBD293A" w14:textId="77777777" w:rsidR="00AF3410" w:rsidRPr="00FB19AE" w:rsidRDefault="00AF3410" w:rsidP="00AF3410">
                  <w:pPr>
                    <w:spacing w:after="0" w:line="240" w:lineRule="auto"/>
                    <w:jc w:val="both"/>
                    <w:rPr>
                      <w:rFonts w:ascii="Times New Roman" w:hAnsi="Times New Roman"/>
                      <w:sz w:val="18"/>
                      <w:szCs w:val="18"/>
                    </w:rPr>
                  </w:pPr>
                  <w:r>
                    <w:rPr>
                      <w:rFonts w:ascii="Times New Roman" w:hAnsi="Times New Roman"/>
                      <w:sz w:val="18"/>
                      <w:szCs w:val="18"/>
                    </w:rPr>
                    <w:t>7. Умеет считать до 3, отсчитывать 3 предмета от большого количества; умеет узнавать и называть круг, треугольник, шар; находить в окружающей обстановке предметы, сходные по форме; умеет сравнивать по высоте и длине путем приложения и наложения; различает пространственные отношения от себя: впереди – сзади, вверху – внизу, справа – слева.</w:t>
                  </w:r>
                </w:p>
              </w:tc>
            </w:tr>
          </w:tbl>
          <w:p w14:paraId="45629748" w14:textId="77777777" w:rsidR="00B5353C" w:rsidRPr="00FB19AE" w:rsidRDefault="00B5353C" w:rsidP="001865EC">
            <w:pPr>
              <w:jc w:val="center"/>
              <w:rPr>
                <w:rFonts w:ascii="Times New Roman" w:hAnsi="Times New Roman"/>
                <w:b/>
                <w:sz w:val="24"/>
                <w:szCs w:val="24"/>
              </w:rPr>
            </w:pPr>
          </w:p>
          <w:p w14:paraId="7252891C" w14:textId="77777777" w:rsidR="001B528B" w:rsidRPr="00E523DA" w:rsidRDefault="0068228F" w:rsidP="00E523DA">
            <w:pPr>
              <w:jc w:val="both"/>
              <w:textAlignment w:val="top"/>
              <w:rPr>
                <w:rFonts w:ascii="Times New Roman" w:hAnsi="Times New Roman"/>
                <w:b/>
                <w:sz w:val="24"/>
                <w:szCs w:val="24"/>
                <w:u w:val="single"/>
              </w:rPr>
            </w:pPr>
            <w:r w:rsidRPr="00FB19AE">
              <w:rPr>
                <w:rFonts w:ascii="Times New Roman" w:hAnsi="Times New Roman"/>
                <w:b/>
                <w:sz w:val="24"/>
                <w:szCs w:val="24"/>
                <w:u w:val="single"/>
              </w:rPr>
              <w:t xml:space="preserve">Формируемая часть </w:t>
            </w:r>
            <w:r w:rsidR="00AC7EAF">
              <w:rPr>
                <w:rFonts w:ascii="Times New Roman" w:hAnsi="Times New Roman"/>
                <w:b/>
                <w:sz w:val="24"/>
                <w:szCs w:val="24"/>
                <w:u w:val="single"/>
              </w:rPr>
              <w:t>О</w:t>
            </w:r>
            <w:r w:rsidRPr="00FB19AE">
              <w:rPr>
                <w:rFonts w:ascii="Times New Roman" w:hAnsi="Times New Roman"/>
                <w:b/>
                <w:sz w:val="24"/>
                <w:szCs w:val="24"/>
                <w:u w:val="single"/>
              </w:rPr>
              <w:t>ОП</w:t>
            </w:r>
            <w:r w:rsidR="00F452ED">
              <w:rPr>
                <w:rFonts w:ascii="Times New Roman" w:hAnsi="Times New Roman"/>
                <w:b/>
                <w:sz w:val="24"/>
                <w:szCs w:val="24"/>
                <w:u w:val="single"/>
              </w:rPr>
              <w:t xml:space="preserve"> </w:t>
            </w:r>
            <w:r w:rsidRPr="00FB19AE">
              <w:rPr>
                <w:rFonts w:ascii="Times New Roman" w:hAnsi="Times New Roman"/>
                <w:b/>
                <w:sz w:val="24"/>
                <w:szCs w:val="24"/>
                <w:u w:val="single"/>
              </w:rPr>
              <w:t>ДО:</w:t>
            </w:r>
            <w:r w:rsidRPr="00E523DA">
              <w:rPr>
                <w:rFonts w:ascii="Times New Roman" w:hAnsi="Times New Roman"/>
                <w:b/>
                <w:sz w:val="24"/>
                <w:szCs w:val="24"/>
              </w:rPr>
              <w:t xml:space="preserve"> </w:t>
            </w:r>
            <w:r w:rsidR="00E523DA" w:rsidRPr="00E523DA">
              <w:rPr>
                <w:rFonts w:ascii="Times New Roman" w:hAnsi="Times New Roman"/>
                <w:b/>
                <w:sz w:val="24"/>
                <w:szCs w:val="24"/>
              </w:rPr>
              <w:t xml:space="preserve">                                                                                        </w:t>
            </w:r>
            <w:r w:rsidR="00E523DA" w:rsidRPr="00E523DA">
              <w:rPr>
                <w:rFonts w:ascii="Times New Roman" w:hAnsi="Times New Roman"/>
                <w:sz w:val="24"/>
                <w:szCs w:val="24"/>
              </w:rPr>
              <w:t xml:space="preserve">                                            </w:t>
            </w:r>
          </w:p>
          <w:p w14:paraId="6362DCD9" w14:textId="77777777" w:rsidR="00BE7FCB" w:rsidRPr="00FB19AE" w:rsidRDefault="00BE7FCB" w:rsidP="005F7C0E">
            <w:pPr>
              <w:jc w:val="center"/>
              <w:textAlignment w:val="top"/>
              <w:rPr>
                <w:rFonts w:ascii="Times New Roman" w:hAnsi="Times New Roman"/>
                <w:b/>
                <w:color w:val="000000"/>
                <w:kern w:val="1"/>
                <w:sz w:val="24"/>
                <w:szCs w:val="24"/>
                <w:lang w:bidi="hi-IN"/>
              </w:rPr>
            </w:pPr>
            <w:r w:rsidRPr="00FB19AE">
              <w:rPr>
                <w:rFonts w:ascii="Times New Roman" w:hAnsi="Times New Roman"/>
                <w:b/>
                <w:spacing w:val="3"/>
                <w:sz w:val="24"/>
                <w:szCs w:val="24"/>
              </w:rPr>
              <w:t xml:space="preserve">Целевые ориентиры в рамках освоения </w:t>
            </w:r>
            <w:r w:rsidR="005F158B">
              <w:rPr>
                <w:rFonts w:ascii="Times New Roman" w:hAnsi="Times New Roman"/>
                <w:b/>
                <w:spacing w:val="3"/>
                <w:sz w:val="24"/>
                <w:szCs w:val="24"/>
              </w:rPr>
              <w:t>региональной программы</w:t>
            </w:r>
            <w:r w:rsidR="007C08AC">
              <w:rPr>
                <w:rFonts w:ascii="Times New Roman" w:hAnsi="Times New Roman"/>
                <w:b/>
                <w:spacing w:val="3"/>
                <w:sz w:val="24"/>
                <w:szCs w:val="24"/>
              </w:rPr>
              <w:t xml:space="preserve"> </w:t>
            </w:r>
            <w:r w:rsidR="005F158B">
              <w:rPr>
                <w:rFonts w:ascii="Times New Roman" w:hAnsi="Times New Roman"/>
                <w:b/>
                <w:spacing w:val="3"/>
                <w:sz w:val="24"/>
                <w:szCs w:val="24"/>
              </w:rPr>
              <w:t xml:space="preserve">социально-коммуникативного развития </w:t>
            </w:r>
            <w:r w:rsidR="007C08AC">
              <w:rPr>
                <w:rFonts w:ascii="Times New Roman" w:hAnsi="Times New Roman"/>
                <w:b/>
                <w:spacing w:val="3"/>
                <w:sz w:val="24"/>
                <w:szCs w:val="24"/>
              </w:rPr>
              <w:t xml:space="preserve"> </w:t>
            </w:r>
            <w:r w:rsidR="005F158B">
              <w:rPr>
                <w:rFonts w:ascii="Times New Roman" w:hAnsi="Times New Roman"/>
                <w:b/>
                <w:spacing w:val="3"/>
                <w:sz w:val="24"/>
                <w:szCs w:val="24"/>
              </w:rPr>
              <w:t xml:space="preserve"> </w:t>
            </w:r>
            <w:r w:rsidR="007C08AC">
              <w:rPr>
                <w:rFonts w:ascii="Times New Roman" w:hAnsi="Times New Roman"/>
                <w:b/>
                <w:spacing w:val="3"/>
                <w:sz w:val="24"/>
                <w:szCs w:val="24"/>
              </w:rPr>
              <w:t>дошкольников «</w:t>
            </w:r>
            <w:r w:rsidR="005F158B">
              <w:rPr>
                <w:rFonts w:ascii="Times New Roman" w:hAnsi="Times New Roman"/>
                <w:b/>
                <w:spacing w:val="3"/>
                <w:sz w:val="24"/>
                <w:szCs w:val="24"/>
              </w:rPr>
              <w:t>Приключения светофора»</w:t>
            </w:r>
            <w:r w:rsidR="00E523DA">
              <w:rPr>
                <w:rFonts w:ascii="Times New Roman" w:hAnsi="Times New Roman"/>
                <w:b/>
                <w:spacing w:val="3"/>
                <w:sz w:val="24"/>
                <w:szCs w:val="24"/>
              </w:rPr>
              <w:t xml:space="preserve"> </w:t>
            </w:r>
            <w:r w:rsidR="007C08AC">
              <w:rPr>
                <w:rFonts w:ascii="Times New Roman" w:hAnsi="Times New Roman"/>
                <w:b/>
                <w:spacing w:val="3"/>
                <w:sz w:val="24"/>
                <w:szCs w:val="24"/>
              </w:rPr>
              <w:t xml:space="preserve">(для детей </w:t>
            </w:r>
            <w:r w:rsidR="005F158B">
              <w:rPr>
                <w:rFonts w:ascii="Times New Roman" w:hAnsi="Times New Roman"/>
                <w:b/>
                <w:spacing w:val="3"/>
                <w:sz w:val="24"/>
                <w:szCs w:val="24"/>
              </w:rPr>
              <w:t>2</w:t>
            </w:r>
            <w:r w:rsidR="007C08AC">
              <w:rPr>
                <w:rFonts w:ascii="Times New Roman" w:hAnsi="Times New Roman"/>
                <w:b/>
                <w:spacing w:val="3"/>
                <w:sz w:val="24"/>
                <w:szCs w:val="24"/>
              </w:rPr>
              <w:t xml:space="preserve">-7 лет) </w:t>
            </w:r>
            <w:r w:rsidR="005F158B">
              <w:rPr>
                <w:rFonts w:ascii="Times New Roman" w:hAnsi="Times New Roman"/>
                <w:b/>
                <w:sz w:val="24"/>
                <w:szCs w:val="24"/>
              </w:rPr>
              <w:t xml:space="preserve"> </w:t>
            </w:r>
          </w:p>
          <w:tbl>
            <w:tblPr>
              <w:tblStyle w:val="a4"/>
              <w:tblW w:w="12347" w:type="dxa"/>
              <w:tblInd w:w="50" w:type="dxa"/>
              <w:tblLayout w:type="fixed"/>
              <w:tblLook w:val="04A0" w:firstRow="1" w:lastRow="0" w:firstColumn="1" w:lastColumn="0" w:noHBand="0" w:noVBand="1"/>
            </w:tblPr>
            <w:tblGrid>
              <w:gridCol w:w="2697"/>
              <w:gridCol w:w="9650"/>
            </w:tblGrid>
            <w:tr w:rsidR="00BE7FCB" w:rsidRPr="00FB19AE" w14:paraId="5B3E9296" w14:textId="77777777" w:rsidTr="00E523DA">
              <w:trPr>
                <w:trHeight w:val="175"/>
              </w:trPr>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F5D67" w14:textId="77777777" w:rsidR="00BE7FCB" w:rsidRPr="00FB19AE" w:rsidRDefault="00BE7FCB" w:rsidP="00BE7FC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F19D3" w14:textId="77777777" w:rsidR="00BE7FCB" w:rsidRPr="00FB19AE" w:rsidRDefault="00BE7FCB" w:rsidP="00BE7FC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5F158B" w:rsidRPr="00FB19AE" w14:paraId="640FBCD9" w14:textId="77777777" w:rsidTr="00E523DA">
              <w:trPr>
                <w:trHeight w:val="72"/>
              </w:trPr>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A63A8" w14:textId="77777777" w:rsidR="005F158B" w:rsidRPr="00FB19AE" w:rsidRDefault="005F158B" w:rsidP="00BE7FCB">
                  <w:pPr>
                    <w:pStyle w:val="a5"/>
                    <w:ind w:left="0"/>
                    <w:jc w:val="center"/>
                    <w:textAlignment w:val="top"/>
                    <w:rPr>
                      <w:rFonts w:ascii="Times New Roman" w:hAnsi="Times New Roman"/>
                      <w:color w:val="000000"/>
                      <w:kern w:val="1"/>
                      <w:sz w:val="18"/>
                      <w:szCs w:val="18"/>
                      <w:lang w:bidi="hi-IN"/>
                    </w:rPr>
                  </w:pPr>
                </w:p>
              </w:tc>
              <w:tc>
                <w:tcPr>
                  <w:tcW w:w="9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DCB5E" w14:textId="77777777" w:rsidR="00530861" w:rsidRPr="00FB19AE" w:rsidRDefault="00530861" w:rsidP="00530861">
                  <w:pPr>
                    <w:pStyle w:val="a5"/>
                    <w:ind w:left="0"/>
                    <w:jc w:val="both"/>
                    <w:textAlignment w:val="top"/>
                    <w:rPr>
                      <w:rFonts w:ascii="Times New Roman" w:hAnsi="Times New Roman"/>
                      <w:color w:val="000000"/>
                      <w:kern w:val="1"/>
                      <w:sz w:val="18"/>
                      <w:szCs w:val="18"/>
                      <w:lang w:bidi="hi-IN"/>
                    </w:rPr>
                  </w:pPr>
                </w:p>
              </w:tc>
            </w:tr>
            <w:tr w:rsidR="00BE7FCB" w:rsidRPr="00FB19AE" w14:paraId="26F88B88" w14:textId="77777777" w:rsidTr="00E523DA">
              <w:trPr>
                <w:trHeight w:val="783"/>
              </w:trPr>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CB9A8" w14:textId="77777777" w:rsidR="00BE7FCB" w:rsidRPr="00FB19AE" w:rsidRDefault="00BE7FCB" w:rsidP="00BE7FC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3-4 года (младший дошкольный возраст)</w:t>
                  </w:r>
                </w:p>
              </w:tc>
              <w:tc>
                <w:tcPr>
                  <w:tcW w:w="9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B404B" w14:textId="77777777" w:rsidR="007C08AC" w:rsidRDefault="00530861" w:rsidP="0073723E">
                  <w:pPr>
                    <w:jc w:val="both"/>
                    <w:rPr>
                      <w:rFonts w:ascii="Times New Roman" w:hAnsi="Times New Roman"/>
                      <w:sz w:val="18"/>
                      <w:szCs w:val="18"/>
                    </w:rPr>
                  </w:pPr>
                  <w:r>
                    <w:rPr>
                      <w:rFonts w:ascii="Times New Roman" w:hAnsi="Times New Roman"/>
                      <w:sz w:val="18"/>
                      <w:szCs w:val="18"/>
                    </w:rPr>
                    <w:t xml:space="preserve">1. Ребенок ориентируется в понятиях: «улица», «дорога», «тротуар», </w:t>
                  </w:r>
                  <w:r w:rsidR="00D77F84">
                    <w:rPr>
                      <w:rFonts w:ascii="Times New Roman" w:hAnsi="Times New Roman"/>
                      <w:sz w:val="18"/>
                      <w:szCs w:val="18"/>
                    </w:rPr>
                    <w:t>«пешеходный переход», «светофор»</w:t>
                  </w:r>
                </w:p>
                <w:p w14:paraId="03DE440F" w14:textId="77777777" w:rsidR="00D77F84" w:rsidRDefault="00D77F84" w:rsidP="0073723E">
                  <w:pPr>
                    <w:jc w:val="both"/>
                    <w:rPr>
                      <w:rFonts w:ascii="Times New Roman" w:hAnsi="Times New Roman"/>
                      <w:sz w:val="18"/>
                      <w:szCs w:val="18"/>
                    </w:rPr>
                  </w:pPr>
                  <w:r>
                    <w:rPr>
                      <w:rFonts w:ascii="Times New Roman" w:hAnsi="Times New Roman"/>
                      <w:sz w:val="18"/>
                      <w:szCs w:val="18"/>
                    </w:rPr>
                    <w:t>2. Знает основные части грузовика: кабина, кузов, руль, колеса, двери, окна, назначение грузовика</w:t>
                  </w:r>
                </w:p>
                <w:p w14:paraId="00E59984" w14:textId="77777777" w:rsidR="00D77F84" w:rsidRDefault="00D77F84" w:rsidP="0073723E">
                  <w:pPr>
                    <w:jc w:val="both"/>
                    <w:rPr>
                      <w:rFonts w:ascii="Times New Roman" w:hAnsi="Times New Roman"/>
                      <w:sz w:val="18"/>
                      <w:szCs w:val="18"/>
                    </w:rPr>
                  </w:pPr>
                  <w:r>
                    <w:rPr>
                      <w:rFonts w:ascii="Times New Roman" w:hAnsi="Times New Roman"/>
                      <w:sz w:val="18"/>
                      <w:szCs w:val="18"/>
                    </w:rPr>
                    <w:t>3. Имеет представление о работе шофера, водителя автобуса</w:t>
                  </w:r>
                </w:p>
                <w:p w14:paraId="033F1AEC" w14:textId="77777777" w:rsidR="00D77F84" w:rsidRPr="00FB19AE" w:rsidRDefault="00D77F84" w:rsidP="0073723E">
                  <w:pPr>
                    <w:jc w:val="both"/>
                    <w:rPr>
                      <w:rFonts w:ascii="Times New Roman" w:hAnsi="Times New Roman"/>
                      <w:sz w:val="18"/>
                      <w:szCs w:val="18"/>
                    </w:rPr>
                  </w:pPr>
                  <w:r>
                    <w:rPr>
                      <w:rFonts w:ascii="Times New Roman" w:hAnsi="Times New Roman"/>
                      <w:sz w:val="18"/>
                      <w:szCs w:val="18"/>
                    </w:rPr>
                    <w:t>4. Ребенок усвоил понятия здесь, там, вверху, близко, далеко</w:t>
                  </w:r>
                  <w:r w:rsidR="00E523DA">
                    <w:rPr>
                      <w:rFonts w:ascii="Times New Roman" w:hAnsi="Times New Roman"/>
                      <w:sz w:val="18"/>
                      <w:szCs w:val="18"/>
                    </w:rPr>
                    <w:t>.</w:t>
                  </w:r>
                </w:p>
              </w:tc>
            </w:tr>
            <w:tr w:rsidR="00F372D6" w:rsidRPr="00FB19AE" w14:paraId="76E8C814" w14:textId="77777777" w:rsidTr="00E523DA">
              <w:trPr>
                <w:trHeight w:val="63"/>
              </w:trPr>
              <w:tc>
                <w:tcPr>
                  <w:tcW w:w="2697" w:type="dxa"/>
                  <w:tcBorders>
                    <w:top w:val="single" w:sz="4" w:space="0" w:color="000000" w:themeColor="text1"/>
                    <w:left w:val="nil"/>
                    <w:bottom w:val="nil"/>
                    <w:right w:val="nil"/>
                  </w:tcBorders>
                </w:tcPr>
                <w:p w14:paraId="280D9D6F" w14:textId="77777777" w:rsidR="00F372D6" w:rsidRPr="00FB19AE" w:rsidRDefault="00F372D6" w:rsidP="00E523DA">
                  <w:pPr>
                    <w:pStyle w:val="a5"/>
                    <w:ind w:left="0"/>
                    <w:textAlignment w:val="top"/>
                    <w:rPr>
                      <w:rFonts w:ascii="Times New Roman" w:hAnsi="Times New Roman"/>
                      <w:color w:val="000000"/>
                      <w:kern w:val="1"/>
                      <w:sz w:val="18"/>
                      <w:szCs w:val="18"/>
                      <w:lang w:bidi="hi-IN"/>
                    </w:rPr>
                  </w:pPr>
                </w:p>
              </w:tc>
              <w:tc>
                <w:tcPr>
                  <w:tcW w:w="9650" w:type="dxa"/>
                  <w:tcBorders>
                    <w:top w:val="single" w:sz="4" w:space="0" w:color="000000" w:themeColor="text1"/>
                    <w:left w:val="nil"/>
                    <w:bottom w:val="nil"/>
                    <w:right w:val="single" w:sz="4" w:space="0" w:color="000000" w:themeColor="text1"/>
                  </w:tcBorders>
                </w:tcPr>
                <w:p w14:paraId="2D5D7F48" w14:textId="77777777" w:rsidR="00F372D6" w:rsidRPr="00FB19AE" w:rsidRDefault="00F372D6" w:rsidP="007E4982">
                  <w:pPr>
                    <w:jc w:val="both"/>
                    <w:rPr>
                      <w:rFonts w:ascii="Times New Roman" w:hAnsi="Times New Roman"/>
                      <w:color w:val="000000"/>
                      <w:kern w:val="1"/>
                      <w:sz w:val="18"/>
                      <w:szCs w:val="18"/>
                      <w:lang w:bidi="hi-IN"/>
                    </w:rPr>
                  </w:pPr>
                </w:p>
              </w:tc>
            </w:tr>
          </w:tbl>
          <w:p w14:paraId="5B50A46F" w14:textId="77777777" w:rsidR="00BE7FCB" w:rsidRPr="00E523DA" w:rsidRDefault="003365D9" w:rsidP="00E523DA">
            <w:pPr>
              <w:jc w:val="both"/>
              <w:textAlignment w:val="top"/>
              <w:rPr>
                <w:rFonts w:ascii="Times New Roman" w:hAnsi="Times New Roman"/>
                <w:b/>
                <w:color w:val="000000"/>
                <w:kern w:val="1"/>
                <w:sz w:val="24"/>
                <w:szCs w:val="24"/>
                <w:lang w:bidi="hi-IN"/>
              </w:rPr>
            </w:pPr>
            <w:r w:rsidRPr="00E523DA">
              <w:rPr>
                <w:rFonts w:ascii="Times New Roman" w:hAnsi="Times New Roman"/>
                <w:b/>
                <w:spacing w:val="3"/>
                <w:sz w:val="24"/>
                <w:szCs w:val="24"/>
              </w:rPr>
              <w:t>Целевые ориентиры в рамках освоения</w:t>
            </w:r>
            <w:r w:rsidRPr="00E523DA">
              <w:rPr>
                <w:rFonts w:ascii="Times New Roman" w:hAnsi="Times New Roman"/>
                <w:b/>
                <w:color w:val="000000"/>
                <w:kern w:val="1"/>
                <w:sz w:val="24"/>
                <w:szCs w:val="24"/>
                <w:lang w:bidi="hi-IN"/>
              </w:rPr>
              <w:t xml:space="preserve"> парциальной программы художественно-эстетического развития детей 2-7 лет в изобразительной деятельности «Цветные </w:t>
            </w:r>
            <w:r w:rsidR="00BF2F2A" w:rsidRPr="00E523DA">
              <w:rPr>
                <w:rFonts w:ascii="Times New Roman" w:hAnsi="Times New Roman"/>
                <w:b/>
                <w:color w:val="000000"/>
                <w:kern w:val="1"/>
                <w:sz w:val="24"/>
                <w:szCs w:val="24"/>
                <w:lang w:bidi="hi-IN"/>
              </w:rPr>
              <w:t>ладошки» (</w:t>
            </w:r>
            <w:r w:rsidRPr="00E523DA">
              <w:rPr>
                <w:rFonts w:ascii="Times New Roman" w:hAnsi="Times New Roman"/>
                <w:b/>
                <w:color w:val="000000"/>
                <w:kern w:val="1"/>
                <w:sz w:val="24"/>
                <w:szCs w:val="24"/>
                <w:lang w:bidi="hi-IN"/>
              </w:rPr>
              <w:t>И.А. Лыкова)</w:t>
            </w:r>
          </w:p>
          <w:tbl>
            <w:tblPr>
              <w:tblStyle w:val="a4"/>
              <w:tblW w:w="12333" w:type="dxa"/>
              <w:tblInd w:w="50" w:type="dxa"/>
              <w:tblLayout w:type="fixed"/>
              <w:tblLook w:val="04A0" w:firstRow="1" w:lastRow="0" w:firstColumn="1" w:lastColumn="0" w:noHBand="0" w:noVBand="1"/>
            </w:tblPr>
            <w:tblGrid>
              <w:gridCol w:w="2694"/>
              <w:gridCol w:w="9639"/>
            </w:tblGrid>
            <w:tr w:rsidR="00BE7FCB" w:rsidRPr="005E5498" w14:paraId="29552F92" w14:textId="77777777" w:rsidTr="00A76C9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10D9E" w14:textId="77777777" w:rsidR="00BE7FCB" w:rsidRPr="005E5498" w:rsidRDefault="003365D9" w:rsidP="00BE7FCB">
                  <w:pPr>
                    <w:pStyle w:val="a5"/>
                    <w:ind w:left="0"/>
                    <w:jc w:val="center"/>
                    <w:textAlignment w:val="top"/>
                    <w:rPr>
                      <w:rFonts w:ascii="Times New Roman" w:hAnsi="Times New Roman"/>
                      <w:color w:val="000000"/>
                      <w:kern w:val="1"/>
                      <w:sz w:val="18"/>
                      <w:szCs w:val="18"/>
                      <w:highlight w:val="yellow"/>
                      <w:lang w:bidi="hi-IN"/>
                    </w:rPr>
                  </w:pPr>
                  <w:r>
                    <w:rPr>
                      <w:rFonts w:ascii="Times New Roman" w:hAnsi="Times New Roman"/>
                      <w:color w:val="000000"/>
                      <w:kern w:val="1"/>
                      <w:sz w:val="18"/>
                      <w:szCs w:val="18"/>
                      <w:highlight w:val="yellow"/>
                      <w:lang w:bidi="hi-IN"/>
                    </w:rPr>
                    <w:t xml:space="preserve"> </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43153" w14:textId="77777777" w:rsidR="00BE7FCB" w:rsidRPr="005E5498" w:rsidRDefault="00BE7FCB" w:rsidP="00BE7FCB">
                  <w:pPr>
                    <w:pStyle w:val="a5"/>
                    <w:ind w:left="0"/>
                    <w:jc w:val="center"/>
                    <w:textAlignment w:val="top"/>
                    <w:rPr>
                      <w:rFonts w:ascii="Times New Roman" w:hAnsi="Times New Roman"/>
                      <w:color w:val="000000"/>
                      <w:kern w:val="1"/>
                      <w:sz w:val="18"/>
                      <w:szCs w:val="18"/>
                      <w:highlight w:val="yellow"/>
                      <w:lang w:bidi="hi-IN"/>
                    </w:rPr>
                  </w:pPr>
                  <w:r w:rsidRPr="003365D9">
                    <w:rPr>
                      <w:rFonts w:ascii="Times New Roman" w:hAnsi="Times New Roman"/>
                      <w:color w:val="000000"/>
                      <w:kern w:val="1"/>
                      <w:sz w:val="18"/>
                      <w:szCs w:val="18"/>
                      <w:lang w:bidi="hi-IN"/>
                    </w:rPr>
                    <w:t>Планируемый результат освоения (целевой ориентир)</w:t>
                  </w:r>
                </w:p>
              </w:tc>
            </w:tr>
            <w:tr w:rsidR="003365D9" w:rsidRPr="005E5498" w14:paraId="22344AF6" w14:textId="77777777" w:rsidTr="00A76C9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EB59A" w14:textId="77777777" w:rsidR="003365D9" w:rsidRPr="005E5498" w:rsidRDefault="003365D9" w:rsidP="00BE7FCB">
                  <w:pPr>
                    <w:pStyle w:val="a5"/>
                    <w:ind w:left="0"/>
                    <w:jc w:val="center"/>
                    <w:textAlignment w:val="top"/>
                    <w:rPr>
                      <w:rFonts w:ascii="Times New Roman" w:hAnsi="Times New Roman"/>
                      <w:color w:val="000000"/>
                      <w:kern w:val="1"/>
                      <w:sz w:val="18"/>
                      <w:szCs w:val="18"/>
                      <w:highlight w:val="yellow"/>
                      <w:lang w:bidi="hi-IN"/>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9AC51" w14:textId="77777777" w:rsidR="003365D9" w:rsidRPr="005E5498" w:rsidRDefault="003365D9" w:rsidP="003365D9">
                  <w:pPr>
                    <w:pStyle w:val="a5"/>
                    <w:ind w:left="0" w:firstLine="33"/>
                    <w:jc w:val="both"/>
                    <w:textAlignment w:val="top"/>
                    <w:rPr>
                      <w:rFonts w:ascii="Times New Roman" w:hAnsi="Times New Roman"/>
                      <w:color w:val="000000"/>
                      <w:kern w:val="1"/>
                      <w:sz w:val="18"/>
                      <w:szCs w:val="18"/>
                      <w:highlight w:val="yellow"/>
                      <w:lang w:bidi="hi-IN"/>
                    </w:rPr>
                  </w:pPr>
                </w:p>
              </w:tc>
            </w:tr>
            <w:tr w:rsidR="00BE7FCB" w:rsidRPr="005E5498" w14:paraId="542DC12C" w14:textId="77777777" w:rsidTr="00A76C9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C874C" w14:textId="77777777" w:rsidR="00BE7FCB" w:rsidRPr="005E5498" w:rsidRDefault="006F162C" w:rsidP="00BE7FCB">
                  <w:pPr>
                    <w:pStyle w:val="a5"/>
                    <w:ind w:left="0"/>
                    <w:jc w:val="center"/>
                    <w:textAlignment w:val="top"/>
                    <w:rPr>
                      <w:rFonts w:ascii="Times New Roman" w:hAnsi="Times New Roman"/>
                      <w:color w:val="000000"/>
                      <w:kern w:val="1"/>
                      <w:sz w:val="18"/>
                      <w:szCs w:val="18"/>
                      <w:highlight w:val="yellow"/>
                      <w:lang w:bidi="hi-IN"/>
                    </w:rPr>
                  </w:pPr>
                  <w:r w:rsidRPr="003365D9">
                    <w:rPr>
                      <w:rFonts w:ascii="Times New Roman" w:hAnsi="Times New Roman"/>
                      <w:color w:val="000000"/>
                      <w:kern w:val="1"/>
                      <w:sz w:val="18"/>
                      <w:szCs w:val="18"/>
                      <w:lang w:bidi="hi-IN"/>
                    </w:rPr>
                    <w:t>3-4 года (младший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F56D7" w14:textId="77777777" w:rsidR="003365D9" w:rsidRPr="009F47DE" w:rsidRDefault="003365D9" w:rsidP="009F47DE">
                  <w:pPr>
                    <w:tabs>
                      <w:tab w:val="left" w:pos="851"/>
                    </w:tabs>
                    <w:jc w:val="both"/>
                    <w:rPr>
                      <w:rFonts w:ascii="Times New Roman" w:hAnsi="Times New Roman"/>
                      <w:sz w:val="18"/>
                      <w:szCs w:val="18"/>
                    </w:rPr>
                  </w:pPr>
                  <w:r w:rsidRPr="009F47DE">
                    <w:rPr>
                      <w:rFonts w:ascii="Times New Roman" w:hAnsi="Times New Roman"/>
                      <w:sz w:val="18"/>
                      <w:szCs w:val="18"/>
                    </w:rPr>
                    <w:t>К 4 годам ребенок проявляет устойчивый интерес к декоративно-прикладному искусству (народной игрушке, посуде, музыкальным инструментам), мелкой пластике, книжной графике;</w:t>
                  </w:r>
                  <w:r w:rsidR="009F47DE">
                    <w:rPr>
                      <w:rFonts w:ascii="Times New Roman" w:hAnsi="Times New Roman"/>
                      <w:sz w:val="18"/>
                      <w:szCs w:val="18"/>
                    </w:rPr>
                    <w:t xml:space="preserve"> </w:t>
                  </w:r>
                  <w:r w:rsidRPr="009F47DE">
                    <w:rPr>
                      <w:rFonts w:ascii="Times New Roman" w:hAnsi="Times New Roman"/>
                      <w:sz w:val="18"/>
                      <w:szCs w:val="18"/>
                    </w:rPr>
                    <w:t>владеет способами зрительного и тактильного</w:t>
                  </w:r>
                  <w:r w:rsidR="009F47DE">
                    <w:rPr>
                      <w:rFonts w:ascii="Times New Roman" w:hAnsi="Times New Roman"/>
                      <w:sz w:val="18"/>
                      <w:szCs w:val="18"/>
                    </w:rPr>
                    <w:t xml:space="preserve"> </w:t>
                  </w:r>
                  <w:r w:rsidRPr="009F47DE">
                    <w:rPr>
                      <w:rFonts w:ascii="Times New Roman" w:hAnsi="Times New Roman"/>
                      <w:sz w:val="18"/>
                      <w:szCs w:val="18"/>
                    </w:rPr>
                    <w:t>обследования различных объектов для обогащения восприятия; с увлечением занимается</w:t>
                  </w:r>
                  <w:r w:rsidR="009F47DE">
                    <w:rPr>
                      <w:rFonts w:ascii="Times New Roman" w:hAnsi="Times New Roman"/>
                      <w:sz w:val="18"/>
                      <w:szCs w:val="18"/>
                    </w:rPr>
                    <w:t xml:space="preserve"> </w:t>
                  </w:r>
                  <w:r w:rsidRPr="009F47DE">
                    <w:rPr>
                      <w:rFonts w:ascii="Times New Roman" w:hAnsi="Times New Roman"/>
                      <w:sz w:val="18"/>
                      <w:szCs w:val="18"/>
                    </w:rPr>
                    <w:t>лепкой и рисованием; проявляет интерес к изобразительной деятельности взрослых.</w:t>
                  </w:r>
                  <w:r w:rsidR="009F47DE">
                    <w:rPr>
                      <w:rFonts w:ascii="Times New Roman" w:hAnsi="Times New Roman"/>
                      <w:sz w:val="18"/>
                      <w:szCs w:val="18"/>
                    </w:rPr>
                    <w:t xml:space="preserve"> </w:t>
                  </w:r>
                  <w:r w:rsidRPr="009F47DE">
                    <w:rPr>
                      <w:rFonts w:ascii="Times New Roman" w:hAnsi="Times New Roman"/>
                      <w:sz w:val="18"/>
                      <w:szCs w:val="18"/>
                    </w:rPr>
                    <w:t>Может отображать свои представления и</w:t>
                  </w:r>
                  <w:r w:rsidR="009F47DE">
                    <w:rPr>
                      <w:rFonts w:ascii="Times New Roman" w:hAnsi="Times New Roman"/>
                      <w:sz w:val="18"/>
                      <w:szCs w:val="18"/>
                    </w:rPr>
                    <w:t xml:space="preserve"> </w:t>
                  </w:r>
                  <w:r w:rsidRPr="009F47DE">
                    <w:rPr>
                      <w:rFonts w:ascii="Times New Roman" w:hAnsi="Times New Roman"/>
                      <w:sz w:val="18"/>
                      <w:szCs w:val="18"/>
                    </w:rPr>
                    <w:t>впечатления об окружающем мире в разных видах изобразительной деятельности (рисовании,</w:t>
                  </w:r>
                  <w:r w:rsidR="009F47DE">
                    <w:rPr>
                      <w:rFonts w:ascii="Times New Roman" w:hAnsi="Times New Roman"/>
                      <w:sz w:val="18"/>
                      <w:szCs w:val="18"/>
                    </w:rPr>
                    <w:t xml:space="preserve"> </w:t>
                  </w:r>
                  <w:r w:rsidRPr="009F47DE">
                    <w:rPr>
                      <w:rFonts w:ascii="Times New Roman" w:hAnsi="Times New Roman"/>
                      <w:sz w:val="18"/>
                      <w:szCs w:val="18"/>
                    </w:rPr>
                    <w:t>лепке, аппликации) и в процессе художественного труда, детского дизайна.</w:t>
                  </w:r>
                  <w:r w:rsidR="009F47DE">
                    <w:rPr>
                      <w:rFonts w:ascii="Times New Roman" w:hAnsi="Times New Roman"/>
                      <w:sz w:val="18"/>
                      <w:szCs w:val="18"/>
                    </w:rPr>
                    <w:t xml:space="preserve"> </w:t>
                  </w:r>
                  <w:r w:rsidRPr="009F47DE">
                    <w:rPr>
                      <w:rFonts w:ascii="Times New Roman" w:hAnsi="Times New Roman"/>
                      <w:sz w:val="18"/>
                      <w:szCs w:val="18"/>
                    </w:rPr>
                    <w:t>Создает узнаваемые образы конкретных</w:t>
                  </w:r>
                  <w:r w:rsidR="009F47DE">
                    <w:rPr>
                      <w:rFonts w:ascii="Times New Roman" w:hAnsi="Times New Roman"/>
                      <w:sz w:val="18"/>
                      <w:szCs w:val="18"/>
                    </w:rPr>
                    <w:t xml:space="preserve"> </w:t>
                  </w:r>
                  <w:r w:rsidRPr="009F47DE">
                    <w:rPr>
                      <w:rFonts w:ascii="Times New Roman" w:hAnsi="Times New Roman"/>
                      <w:sz w:val="18"/>
                      <w:szCs w:val="18"/>
                    </w:rPr>
                    <w:t>предметов и явлений окружающего мира; передает обобщенную форму и цвет доступными художественными способами (конструктивным, пластическим, комбинированным,</w:t>
                  </w:r>
                  <w:r w:rsidR="009F47DE">
                    <w:rPr>
                      <w:rFonts w:ascii="Times New Roman" w:hAnsi="Times New Roman"/>
                      <w:sz w:val="18"/>
                      <w:szCs w:val="18"/>
                    </w:rPr>
                    <w:t xml:space="preserve"> </w:t>
                  </w:r>
                  <w:r w:rsidRPr="009F47DE">
                    <w:rPr>
                      <w:rFonts w:ascii="Times New Roman" w:hAnsi="Times New Roman"/>
                      <w:sz w:val="18"/>
                      <w:szCs w:val="18"/>
                    </w:rPr>
                    <w:t>модульным, каркасным и др.).</w:t>
                  </w:r>
                  <w:r w:rsidR="009F47DE">
                    <w:rPr>
                      <w:rFonts w:ascii="Times New Roman" w:hAnsi="Times New Roman"/>
                      <w:sz w:val="18"/>
                      <w:szCs w:val="18"/>
                    </w:rPr>
                    <w:t xml:space="preserve"> </w:t>
                  </w:r>
                  <w:r w:rsidRPr="009F47DE">
                    <w:rPr>
                      <w:rFonts w:ascii="Times New Roman" w:hAnsi="Times New Roman"/>
                      <w:sz w:val="18"/>
                      <w:szCs w:val="18"/>
                    </w:rPr>
                    <w:t>Целенаправленно создает, рассматривает и</w:t>
                  </w:r>
                  <w:r w:rsidR="009F47DE">
                    <w:rPr>
                      <w:rFonts w:ascii="Times New Roman" w:hAnsi="Times New Roman"/>
                      <w:sz w:val="18"/>
                      <w:szCs w:val="18"/>
                    </w:rPr>
                    <w:t xml:space="preserve"> </w:t>
                  </w:r>
                  <w:r w:rsidRPr="009F47DE">
                    <w:rPr>
                      <w:rFonts w:ascii="Times New Roman" w:hAnsi="Times New Roman"/>
                      <w:sz w:val="18"/>
                      <w:szCs w:val="18"/>
                    </w:rPr>
                    <w:t>свободно обыгрывает созданные образы (колобок, дорожка, машина, бабочка, цыпленок),</w:t>
                  </w:r>
                  <w:r w:rsidR="009F47DE">
                    <w:rPr>
                      <w:rFonts w:ascii="Times New Roman" w:hAnsi="Times New Roman"/>
                      <w:sz w:val="18"/>
                      <w:szCs w:val="18"/>
                    </w:rPr>
                    <w:t xml:space="preserve"> </w:t>
                  </w:r>
                  <w:r w:rsidRPr="009F47DE">
                    <w:rPr>
                      <w:rFonts w:ascii="Times New Roman" w:hAnsi="Times New Roman"/>
                      <w:sz w:val="18"/>
                      <w:szCs w:val="18"/>
                    </w:rPr>
                    <w:t>постройки (забор, загородка, мостик, диванчик, стол, домик и др.) и композиции (колобок</w:t>
                  </w:r>
                </w:p>
                <w:p w14:paraId="2CC31C9F" w14:textId="77777777" w:rsidR="00BE7FCB" w:rsidRPr="005E5498" w:rsidRDefault="003365D9" w:rsidP="009F47DE">
                  <w:pPr>
                    <w:tabs>
                      <w:tab w:val="left" w:pos="851"/>
                    </w:tabs>
                    <w:jc w:val="both"/>
                    <w:rPr>
                      <w:rFonts w:ascii="Times New Roman" w:hAnsi="Times New Roman"/>
                      <w:color w:val="000000"/>
                      <w:kern w:val="1"/>
                      <w:sz w:val="18"/>
                      <w:szCs w:val="18"/>
                      <w:highlight w:val="yellow"/>
                      <w:lang w:bidi="hi-IN"/>
                    </w:rPr>
                  </w:pPr>
                  <w:r w:rsidRPr="009F47DE">
                    <w:rPr>
                      <w:rFonts w:ascii="Times New Roman" w:hAnsi="Times New Roman"/>
                      <w:sz w:val="18"/>
                      <w:szCs w:val="18"/>
                    </w:rPr>
                    <w:t>на дорожке, кукла в кроватке, солнышко в</w:t>
                  </w:r>
                  <w:r w:rsidR="009F47DE">
                    <w:rPr>
                      <w:rFonts w:ascii="Times New Roman" w:hAnsi="Times New Roman"/>
                      <w:sz w:val="18"/>
                      <w:szCs w:val="18"/>
                    </w:rPr>
                    <w:t xml:space="preserve"> </w:t>
                  </w:r>
                  <w:r w:rsidRPr="009F47DE">
                    <w:rPr>
                      <w:rFonts w:ascii="Times New Roman" w:hAnsi="Times New Roman"/>
                      <w:sz w:val="18"/>
                      <w:szCs w:val="18"/>
                    </w:rPr>
                    <w:t>окошке).</w:t>
                  </w:r>
                </w:p>
              </w:tc>
            </w:tr>
            <w:tr w:rsidR="00BE7FCB" w:rsidRPr="005E5498" w14:paraId="2BD2A995" w14:textId="77777777" w:rsidTr="00E523DA">
              <w:trPr>
                <w:trHeight w:val="7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8A4C6" w14:textId="77777777" w:rsidR="00BE7FCB" w:rsidRPr="009F47DE" w:rsidRDefault="00BE7FCB" w:rsidP="00E523DA">
                  <w:pPr>
                    <w:pStyle w:val="a5"/>
                    <w:ind w:left="0"/>
                    <w:textAlignment w:val="top"/>
                    <w:rPr>
                      <w:rFonts w:ascii="Times New Roman" w:hAnsi="Times New Roman"/>
                      <w:color w:val="000000"/>
                      <w:kern w:val="1"/>
                      <w:sz w:val="18"/>
                      <w:szCs w:val="18"/>
                      <w:lang w:bidi="hi-IN"/>
                    </w:rPr>
                  </w:pP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6406F" w14:textId="77777777" w:rsidR="00BE7FCB" w:rsidRPr="009F47DE" w:rsidRDefault="00BE7FCB" w:rsidP="009F47DE">
                  <w:pPr>
                    <w:pStyle w:val="Default"/>
                    <w:jc w:val="both"/>
                    <w:rPr>
                      <w:kern w:val="1"/>
                      <w:sz w:val="18"/>
                      <w:szCs w:val="18"/>
                      <w:lang w:bidi="hi-IN"/>
                    </w:rPr>
                  </w:pPr>
                </w:p>
              </w:tc>
            </w:tr>
          </w:tbl>
          <w:p w14:paraId="4BC08901" w14:textId="77777777" w:rsidR="005F7C0E" w:rsidRPr="00E523DA" w:rsidRDefault="005F7C0E" w:rsidP="00E523DA">
            <w:pPr>
              <w:textAlignment w:val="top"/>
              <w:rPr>
                <w:rFonts w:ascii="Times New Roman" w:hAnsi="Times New Roman"/>
                <w:b/>
                <w:sz w:val="24"/>
                <w:szCs w:val="24"/>
              </w:rPr>
            </w:pPr>
            <w:r w:rsidRPr="00FB19AE">
              <w:rPr>
                <w:rFonts w:ascii="Times New Roman" w:hAnsi="Times New Roman"/>
                <w:b/>
                <w:spacing w:val="3"/>
                <w:sz w:val="24"/>
                <w:szCs w:val="24"/>
              </w:rPr>
              <w:t>Целевые ориентиры в рамках освоения</w:t>
            </w:r>
            <w:r w:rsidRPr="00FB19AE">
              <w:rPr>
                <w:rFonts w:ascii="Times New Roman" w:hAnsi="Times New Roman"/>
                <w:b/>
                <w:color w:val="000000"/>
                <w:kern w:val="1"/>
                <w:sz w:val="24"/>
                <w:szCs w:val="24"/>
                <w:lang w:bidi="hi-IN"/>
              </w:rPr>
              <w:t xml:space="preserve"> </w:t>
            </w:r>
            <w:r w:rsidR="00E4447D">
              <w:rPr>
                <w:rFonts w:ascii="Times New Roman" w:hAnsi="Times New Roman"/>
                <w:b/>
                <w:sz w:val="24"/>
                <w:szCs w:val="24"/>
              </w:rPr>
              <w:t>парциальной программы «Умные пальчики» конструи</w:t>
            </w:r>
            <w:r w:rsidR="00F5511C">
              <w:rPr>
                <w:rFonts w:ascii="Times New Roman" w:hAnsi="Times New Roman"/>
                <w:b/>
                <w:sz w:val="24"/>
                <w:szCs w:val="24"/>
              </w:rPr>
              <w:t>р</w:t>
            </w:r>
            <w:r w:rsidR="00E4447D">
              <w:rPr>
                <w:rFonts w:ascii="Times New Roman" w:hAnsi="Times New Roman"/>
                <w:b/>
                <w:sz w:val="24"/>
                <w:szCs w:val="24"/>
              </w:rPr>
              <w:t>ование в детском саду</w:t>
            </w:r>
            <w:r w:rsidR="00E523DA">
              <w:rPr>
                <w:rFonts w:ascii="Times New Roman" w:hAnsi="Times New Roman"/>
                <w:b/>
                <w:sz w:val="24"/>
                <w:szCs w:val="24"/>
              </w:rPr>
              <w:t xml:space="preserve"> </w:t>
            </w:r>
            <w:r w:rsidRPr="00E523DA">
              <w:rPr>
                <w:rFonts w:ascii="Times New Roman" w:hAnsi="Times New Roman"/>
                <w:sz w:val="24"/>
                <w:szCs w:val="24"/>
              </w:rPr>
              <w:t>(</w:t>
            </w:r>
            <w:r w:rsidR="00F5511C" w:rsidRPr="00E523DA">
              <w:rPr>
                <w:rFonts w:ascii="Times New Roman" w:hAnsi="Times New Roman"/>
                <w:sz w:val="24"/>
                <w:szCs w:val="24"/>
              </w:rPr>
              <w:t>И.А. Лыкова</w:t>
            </w:r>
            <w:r w:rsidRPr="00E523DA">
              <w:rPr>
                <w:rFonts w:ascii="Times New Roman" w:hAnsi="Times New Roman"/>
                <w:sz w:val="24"/>
                <w:szCs w:val="24"/>
              </w:rPr>
              <w:t>).</w:t>
            </w:r>
          </w:p>
          <w:tbl>
            <w:tblPr>
              <w:tblStyle w:val="a4"/>
              <w:tblW w:w="12392" w:type="dxa"/>
              <w:tblInd w:w="50" w:type="dxa"/>
              <w:tblLayout w:type="fixed"/>
              <w:tblLook w:val="04A0" w:firstRow="1" w:lastRow="0" w:firstColumn="1" w:lastColumn="0" w:noHBand="0" w:noVBand="1"/>
            </w:tblPr>
            <w:tblGrid>
              <w:gridCol w:w="2707"/>
              <w:gridCol w:w="9685"/>
            </w:tblGrid>
            <w:tr w:rsidR="005F7C0E" w:rsidRPr="00FB19AE" w14:paraId="4F842F7A" w14:textId="77777777" w:rsidTr="00E523DA">
              <w:trPr>
                <w:trHeight w:val="404"/>
              </w:trPr>
              <w:tc>
                <w:tcPr>
                  <w:tcW w:w="2707" w:type="dxa"/>
                  <w:tcBorders>
                    <w:top w:val="single" w:sz="4" w:space="0" w:color="000000" w:themeColor="text1"/>
                    <w:left w:val="single" w:sz="4" w:space="0" w:color="000000" w:themeColor="text1"/>
                    <w:bottom w:val="single" w:sz="4" w:space="0" w:color="auto"/>
                    <w:right w:val="single" w:sz="4" w:space="0" w:color="000000" w:themeColor="text1"/>
                  </w:tcBorders>
                </w:tcPr>
                <w:p w14:paraId="3454B6F8" w14:textId="77777777" w:rsidR="005F7C0E" w:rsidRPr="00FB19AE" w:rsidRDefault="005F7C0E" w:rsidP="005F7C0E">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85" w:type="dxa"/>
                  <w:tcBorders>
                    <w:top w:val="single" w:sz="4" w:space="0" w:color="000000" w:themeColor="text1"/>
                    <w:left w:val="single" w:sz="4" w:space="0" w:color="000000" w:themeColor="text1"/>
                    <w:bottom w:val="single" w:sz="4" w:space="0" w:color="auto"/>
                    <w:right w:val="single" w:sz="4" w:space="0" w:color="000000" w:themeColor="text1"/>
                  </w:tcBorders>
                </w:tcPr>
                <w:p w14:paraId="30FC0623" w14:textId="77777777" w:rsidR="005F7C0E" w:rsidRPr="00FB19AE" w:rsidRDefault="005F7C0E" w:rsidP="00E4447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E4447D" w:rsidRPr="00FB19AE" w14:paraId="32F1ECFA" w14:textId="77777777" w:rsidTr="00E523DA">
              <w:trPr>
                <w:trHeight w:val="404"/>
              </w:trPr>
              <w:tc>
                <w:tcPr>
                  <w:tcW w:w="2707" w:type="dxa"/>
                  <w:tcBorders>
                    <w:top w:val="single" w:sz="4" w:space="0" w:color="000000" w:themeColor="text1"/>
                    <w:left w:val="single" w:sz="4" w:space="0" w:color="000000" w:themeColor="text1"/>
                    <w:bottom w:val="single" w:sz="4" w:space="0" w:color="auto"/>
                    <w:right w:val="single" w:sz="4" w:space="0" w:color="000000" w:themeColor="text1"/>
                  </w:tcBorders>
                </w:tcPr>
                <w:p w14:paraId="1D1E2F18" w14:textId="77777777" w:rsidR="00E4447D" w:rsidRPr="00FB19AE" w:rsidRDefault="00E4447D" w:rsidP="005F7C0E">
                  <w:pPr>
                    <w:pStyle w:val="a5"/>
                    <w:ind w:left="0"/>
                    <w:jc w:val="center"/>
                    <w:textAlignment w:val="top"/>
                    <w:rPr>
                      <w:rFonts w:ascii="Times New Roman" w:hAnsi="Times New Roman"/>
                      <w:color w:val="000000"/>
                      <w:kern w:val="1"/>
                      <w:sz w:val="18"/>
                      <w:szCs w:val="18"/>
                      <w:lang w:bidi="hi-IN"/>
                    </w:rPr>
                  </w:pPr>
                  <w:r w:rsidRPr="00E4447D">
                    <w:rPr>
                      <w:rFonts w:ascii="Times New Roman" w:hAnsi="Times New Roman"/>
                      <w:color w:val="000000"/>
                      <w:kern w:val="1"/>
                      <w:sz w:val="18"/>
                      <w:szCs w:val="18"/>
                      <w:lang w:bidi="hi-IN"/>
                    </w:rPr>
                    <w:t>3-4 года (младший дошкольный возраст)</w:t>
                  </w:r>
                </w:p>
              </w:tc>
              <w:tc>
                <w:tcPr>
                  <w:tcW w:w="9685" w:type="dxa"/>
                  <w:tcBorders>
                    <w:top w:val="single" w:sz="4" w:space="0" w:color="000000" w:themeColor="text1"/>
                    <w:left w:val="single" w:sz="4" w:space="0" w:color="000000" w:themeColor="text1"/>
                    <w:bottom w:val="single" w:sz="4" w:space="0" w:color="auto"/>
                    <w:right w:val="single" w:sz="4" w:space="0" w:color="000000" w:themeColor="text1"/>
                  </w:tcBorders>
                </w:tcPr>
                <w:p w14:paraId="2A01620B" w14:textId="77777777" w:rsidR="00E4447D" w:rsidRPr="00F26F15" w:rsidRDefault="00E4447D" w:rsidP="00E4447D">
                  <w:pPr>
                    <w:pStyle w:val="a5"/>
                    <w:ind w:left="33"/>
                    <w:jc w:val="both"/>
                    <w:textAlignment w:val="top"/>
                    <w:rPr>
                      <w:rFonts w:ascii="Times New Roman" w:hAnsi="Times New Roman"/>
                      <w:color w:val="000000"/>
                      <w:kern w:val="1"/>
                      <w:sz w:val="18"/>
                      <w:szCs w:val="18"/>
                      <w:lang w:bidi="hi-IN"/>
                    </w:rPr>
                  </w:pPr>
                  <w:r w:rsidRPr="00F26F15">
                    <w:rPr>
                      <w:rFonts w:ascii="Times New Roman" w:hAnsi="Times New Roman"/>
                      <w:color w:val="000000"/>
                      <w:kern w:val="1"/>
                      <w:sz w:val="18"/>
                      <w:szCs w:val="18"/>
                      <w:lang w:bidi="hi-IN"/>
                    </w:rPr>
                    <w:t>Ребенок четвертого года жизни имеет опыт конструирования из разных материалов. Он различает, правильно называет и самостоятельно использует по назначению основные строительные детали (кубик, кирпичик, пластина); осмысленно конструирует, рассматривает и свободно обыгрывает свои постройки (дорога, забор, загородка, мостик, диванчик, стол, домик, башня и др.), созданные индивидуально или в сотворчестве с близким взрослым, дополняет сооружение в соответствии со своим замыслом (превращает кресло в диван, а лодку в кораблик, возле домика размещает дорожку и заборчик, наполняет клумбу цветами, созданными из бумажных салфеток или лоскутов ткани).</w:t>
                  </w:r>
                </w:p>
                <w:p w14:paraId="121B0DED" w14:textId="77777777" w:rsidR="00AF4620" w:rsidRPr="00F26F15" w:rsidRDefault="00765F9D" w:rsidP="00E4447D">
                  <w:pPr>
                    <w:pStyle w:val="a5"/>
                    <w:ind w:left="33"/>
                    <w:jc w:val="both"/>
                    <w:textAlignment w:val="top"/>
                    <w:rPr>
                      <w:rFonts w:ascii="Times New Roman" w:hAnsi="Times New Roman"/>
                      <w:color w:val="000000"/>
                      <w:kern w:val="1"/>
                      <w:sz w:val="18"/>
                      <w:szCs w:val="18"/>
                      <w:lang w:bidi="hi-IN"/>
                    </w:rPr>
                  </w:pPr>
                  <w:r>
                    <w:rPr>
                      <w:rFonts w:ascii="Times New Roman" w:hAnsi="Times New Roman"/>
                      <w:sz w:val="18"/>
                      <w:szCs w:val="18"/>
                    </w:rPr>
                    <w:t>В</w:t>
                  </w:r>
                  <w:r w:rsidR="00F26F15" w:rsidRPr="00F26F15">
                    <w:rPr>
                      <w:rFonts w:ascii="Times New Roman" w:hAnsi="Times New Roman"/>
                      <w:sz w:val="18"/>
                      <w:szCs w:val="18"/>
                    </w:rPr>
                    <w:t>ладеет базовыми способами конструирования; различает, правильно называет и самостоятельно использует по назначению основные строительные детали</w:t>
                  </w:r>
                  <w:r>
                    <w:rPr>
                      <w:rFonts w:ascii="Times New Roman" w:hAnsi="Times New Roman"/>
                      <w:sz w:val="18"/>
                      <w:szCs w:val="18"/>
                    </w:rPr>
                    <w:t>;</w:t>
                  </w:r>
                  <w:r w:rsidR="00F26F15" w:rsidRPr="00F26F15">
                    <w:rPr>
                      <w:rFonts w:ascii="Times New Roman" w:hAnsi="Times New Roman"/>
                      <w:sz w:val="18"/>
                      <w:szCs w:val="18"/>
                    </w:rPr>
                    <w:t xml:space="preserve"> понимает зависимость формы, величины, красоты и устойчивости конструкции от особенностей деталей (форма, цвет, количество, размещение в пространстве); может делать адекватные замены деталей (например, вместо кирпичика использует два полукуба или два бруска); самостоятельно экспериментирует с различными материалами; создает несложные конструкции по предложенной теме, творческой задаче или своему ассоциативному замыслу</w:t>
                  </w:r>
                  <w:r>
                    <w:rPr>
                      <w:rFonts w:ascii="Times New Roman" w:hAnsi="Times New Roman"/>
                      <w:sz w:val="18"/>
                      <w:szCs w:val="18"/>
                    </w:rPr>
                    <w:t>.</w:t>
                  </w:r>
                </w:p>
              </w:tc>
            </w:tr>
            <w:tr w:rsidR="00F372D6" w:rsidRPr="00FB19AE" w14:paraId="67B3BCBD" w14:textId="77777777" w:rsidTr="00E523DA">
              <w:trPr>
                <w:trHeight w:val="99"/>
              </w:trPr>
              <w:tc>
                <w:tcPr>
                  <w:tcW w:w="2707" w:type="dxa"/>
                  <w:tcBorders>
                    <w:top w:val="single" w:sz="4" w:space="0" w:color="auto"/>
                    <w:left w:val="single" w:sz="4" w:space="0" w:color="000000" w:themeColor="text1"/>
                    <w:right w:val="single" w:sz="4" w:space="0" w:color="000000" w:themeColor="text1"/>
                  </w:tcBorders>
                </w:tcPr>
                <w:p w14:paraId="061D0F49" w14:textId="77777777" w:rsidR="00F372D6" w:rsidRPr="00FB19AE" w:rsidRDefault="00F372D6" w:rsidP="00E523DA">
                  <w:pPr>
                    <w:pStyle w:val="a5"/>
                    <w:ind w:left="0"/>
                    <w:textAlignment w:val="top"/>
                    <w:rPr>
                      <w:rFonts w:ascii="Times New Roman" w:hAnsi="Times New Roman"/>
                      <w:color w:val="000000"/>
                      <w:kern w:val="1"/>
                      <w:sz w:val="18"/>
                      <w:szCs w:val="18"/>
                      <w:lang w:bidi="hi-IN"/>
                    </w:rPr>
                  </w:pPr>
                </w:p>
              </w:tc>
              <w:tc>
                <w:tcPr>
                  <w:tcW w:w="9685" w:type="dxa"/>
                  <w:tcBorders>
                    <w:top w:val="single" w:sz="4" w:space="0" w:color="auto"/>
                    <w:left w:val="single" w:sz="4" w:space="0" w:color="000000" w:themeColor="text1"/>
                    <w:right w:val="single" w:sz="4" w:space="0" w:color="000000" w:themeColor="text1"/>
                  </w:tcBorders>
                </w:tcPr>
                <w:p w14:paraId="23E01C8B" w14:textId="77777777" w:rsidR="00F372D6" w:rsidRPr="00F26F15" w:rsidRDefault="00F372D6" w:rsidP="00B41925">
                  <w:pPr>
                    <w:jc w:val="both"/>
                    <w:textAlignment w:val="top"/>
                    <w:rPr>
                      <w:rFonts w:ascii="Times New Roman" w:hAnsi="Times New Roman"/>
                      <w:color w:val="000000"/>
                      <w:kern w:val="1"/>
                      <w:sz w:val="18"/>
                      <w:szCs w:val="18"/>
                      <w:lang w:bidi="hi-IN"/>
                    </w:rPr>
                  </w:pPr>
                </w:p>
              </w:tc>
            </w:tr>
          </w:tbl>
          <w:p w14:paraId="755C79FF" w14:textId="77777777" w:rsidR="001865EC" w:rsidRPr="00FB19AE" w:rsidRDefault="001865EC" w:rsidP="00AB2B71">
            <w:pPr>
              <w:jc w:val="both"/>
              <w:textAlignment w:val="top"/>
              <w:rPr>
                <w:rFonts w:ascii="Times New Roman" w:hAnsi="Times New Roman"/>
                <w:i/>
                <w:spacing w:val="3"/>
                <w:sz w:val="24"/>
                <w:szCs w:val="24"/>
              </w:rPr>
            </w:pPr>
          </w:p>
        </w:tc>
      </w:tr>
    </w:tbl>
    <w:p w14:paraId="4565EF56" w14:textId="77777777" w:rsidR="00E523DA" w:rsidRDefault="00E523DA" w:rsidP="00BF2ACD">
      <w:pPr>
        <w:pStyle w:val="a5"/>
        <w:ind w:left="0"/>
        <w:rPr>
          <w:rFonts w:ascii="Times New Roman" w:hAnsi="Times New Roman"/>
          <w:b/>
          <w:bCs/>
          <w:sz w:val="28"/>
          <w:szCs w:val="28"/>
        </w:rPr>
      </w:pPr>
    </w:p>
    <w:p w14:paraId="729B99F8" w14:textId="77777777" w:rsidR="00D40E3F" w:rsidRDefault="00EB6BB6" w:rsidP="00BF2ACD">
      <w:pPr>
        <w:pStyle w:val="a5"/>
        <w:ind w:left="0"/>
        <w:rPr>
          <w:rFonts w:ascii="Times New Roman" w:hAnsi="Times New Roman"/>
          <w:b/>
          <w:bCs/>
          <w:sz w:val="28"/>
          <w:szCs w:val="28"/>
        </w:rPr>
      </w:pPr>
      <w:r>
        <w:rPr>
          <w:rFonts w:ascii="Times New Roman" w:hAnsi="Times New Roman"/>
          <w:b/>
          <w:bCs/>
          <w:sz w:val="28"/>
          <w:szCs w:val="28"/>
        </w:rPr>
        <w:t>1</w:t>
      </w:r>
      <w:r w:rsidR="00D40E3F" w:rsidRPr="00D40E3F">
        <w:rPr>
          <w:rFonts w:ascii="Times New Roman" w:hAnsi="Times New Roman"/>
          <w:b/>
          <w:bCs/>
          <w:sz w:val="28"/>
          <w:szCs w:val="28"/>
        </w:rPr>
        <w:t xml:space="preserve">.3 </w:t>
      </w:r>
      <w:r w:rsidR="00D40E3F">
        <w:rPr>
          <w:rFonts w:ascii="Times New Roman" w:hAnsi="Times New Roman"/>
          <w:b/>
          <w:bCs/>
          <w:sz w:val="28"/>
          <w:szCs w:val="28"/>
        </w:rPr>
        <w:t>Развивающее оценивание качества образовательной деятельности по Программе</w:t>
      </w:r>
    </w:p>
    <w:p w14:paraId="566EB63B" w14:textId="77777777" w:rsidR="00CB5E19" w:rsidRDefault="003B38F3" w:rsidP="009F0C9C">
      <w:pPr>
        <w:pStyle w:val="a5"/>
        <w:ind w:left="0" w:firstLine="850"/>
        <w:jc w:val="both"/>
      </w:pPr>
      <w:bookmarkStart w:id="4" w:name="_Hlk78458336"/>
      <w:r>
        <w:rPr>
          <w:rFonts w:ascii="Times New Roman" w:hAnsi="Times New Roman"/>
          <w:sz w:val="24"/>
          <w:szCs w:val="24"/>
        </w:rPr>
        <w:t>Оценивание качества</w:t>
      </w:r>
      <w:r w:rsidR="00CB5E19">
        <w:rPr>
          <w:rFonts w:ascii="Times New Roman" w:hAnsi="Times New Roman"/>
          <w:sz w:val="24"/>
          <w:szCs w:val="24"/>
        </w:rPr>
        <w:t>, т.е. оценивание соответствия образовательной деятельности,</w:t>
      </w:r>
      <w:r w:rsidRPr="003B38F3">
        <w:rPr>
          <w:rFonts w:ascii="Times New Roman" w:hAnsi="Times New Roman"/>
          <w:sz w:val="24"/>
          <w:szCs w:val="24"/>
        </w:rPr>
        <w:t xml:space="preserve"> реализуемой М</w:t>
      </w:r>
      <w:r>
        <w:rPr>
          <w:rFonts w:ascii="Times New Roman" w:hAnsi="Times New Roman"/>
          <w:sz w:val="24"/>
          <w:szCs w:val="24"/>
        </w:rPr>
        <w:t>Б</w:t>
      </w:r>
      <w:r w:rsidRPr="003B38F3">
        <w:rPr>
          <w:rFonts w:ascii="Times New Roman" w:hAnsi="Times New Roman"/>
          <w:sz w:val="24"/>
          <w:szCs w:val="24"/>
        </w:rPr>
        <w:t xml:space="preserve">ДОУ д/с № </w:t>
      </w:r>
      <w:r>
        <w:rPr>
          <w:rFonts w:ascii="Times New Roman" w:hAnsi="Times New Roman"/>
          <w:sz w:val="24"/>
          <w:szCs w:val="24"/>
        </w:rPr>
        <w:t>102</w:t>
      </w:r>
      <w:r w:rsidRPr="003B38F3">
        <w:rPr>
          <w:rFonts w:ascii="Times New Roman" w:hAnsi="Times New Roman"/>
          <w:sz w:val="24"/>
          <w:szCs w:val="24"/>
        </w:rPr>
        <w:t>,</w:t>
      </w:r>
      <w:r>
        <w:rPr>
          <w:rFonts w:ascii="Times New Roman" w:hAnsi="Times New Roman"/>
          <w:sz w:val="24"/>
          <w:szCs w:val="24"/>
        </w:rPr>
        <w:t xml:space="preserve"> </w:t>
      </w:r>
      <w:r w:rsidR="00CB5E19">
        <w:rPr>
          <w:rFonts w:ascii="Times New Roman" w:hAnsi="Times New Roman"/>
          <w:sz w:val="24"/>
          <w:szCs w:val="24"/>
        </w:rPr>
        <w:t xml:space="preserve">заданным требованиям Стандарта и Программы в дошкольном образовании </w:t>
      </w:r>
      <w:r w:rsidRPr="003B38F3">
        <w:rPr>
          <w:rFonts w:ascii="Times New Roman" w:hAnsi="Times New Roman"/>
          <w:sz w:val="24"/>
          <w:szCs w:val="24"/>
        </w:rPr>
        <w:t>направлено, в первую очередь, на оценивание качества созданных организацией условий в процессе образовательной деятельности</w:t>
      </w:r>
      <w:r w:rsidR="00CB5E19">
        <w:rPr>
          <w:rFonts w:ascii="Times New Roman" w:hAnsi="Times New Roman"/>
          <w:sz w:val="24"/>
          <w:szCs w:val="24"/>
        </w:rPr>
        <w:t>,</w:t>
      </w:r>
      <w:r w:rsidRPr="003B38F3">
        <w:rPr>
          <w:rFonts w:ascii="Times New Roman" w:hAnsi="Times New Roman"/>
          <w:sz w:val="24"/>
          <w:szCs w:val="24"/>
        </w:rPr>
        <w:t xml:space="preserve"> включая психолого-</w:t>
      </w:r>
      <w:r w:rsidR="00CB5E19" w:rsidRPr="003B38F3">
        <w:rPr>
          <w:rFonts w:ascii="Times New Roman" w:hAnsi="Times New Roman"/>
          <w:sz w:val="24"/>
          <w:szCs w:val="24"/>
        </w:rPr>
        <w:t>педагогические, кадровые</w:t>
      </w:r>
      <w:r w:rsidRPr="003B38F3">
        <w:rPr>
          <w:rFonts w:ascii="Times New Roman" w:hAnsi="Times New Roman"/>
          <w:sz w:val="24"/>
          <w:szCs w:val="24"/>
        </w:rPr>
        <w:t xml:space="preserve">, материально-технические, финансовые, информационно-методические и </w:t>
      </w:r>
      <w:r w:rsidR="00CB5E19">
        <w:rPr>
          <w:rFonts w:ascii="Times New Roman" w:hAnsi="Times New Roman"/>
          <w:sz w:val="24"/>
          <w:szCs w:val="24"/>
        </w:rPr>
        <w:t>т.д</w:t>
      </w:r>
      <w:r w:rsidRPr="003B38F3">
        <w:rPr>
          <w:rFonts w:ascii="Times New Roman" w:hAnsi="Times New Roman"/>
          <w:sz w:val="24"/>
          <w:szCs w:val="24"/>
        </w:rPr>
        <w:t>.</w:t>
      </w:r>
      <w:r w:rsidRPr="003B38F3">
        <w:t xml:space="preserve"> </w:t>
      </w:r>
    </w:p>
    <w:p w14:paraId="7051C814" w14:textId="77777777" w:rsidR="003B38F3" w:rsidRPr="003B38F3" w:rsidRDefault="003B38F3" w:rsidP="009F0C9C">
      <w:pPr>
        <w:pStyle w:val="a5"/>
        <w:ind w:left="0" w:firstLine="850"/>
        <w:jc w:val="both"/>
        <w:rPr>
          <w:rFonts w:ascii="Times New Roman" w:hAnsi="Times New Roman"/>
          <w:sz w:val="24"/>
          <w:szCs w:val="24"/>
        </w:rPr>
      </w:pPr>
      <w:r w:rsidRPr="003B38F3">
        <w:rPr>
          <w:rFonts w:ascii="Times New Roman" w:hAnsi="Times New Roman"/>
          <w:sz w:val="24"/>
          <w:szCs w:val="24"/>
        </w:rPr>
        <w:lastRenderedPageBreak/>
        <w:t xml:space="preserve">Программой не предусматривается оценивание </w:t>
      </w:r>
      <w:r w:rsidR="00CB5E19" w:rsidRPr="003B38F3">
        <w:rPr>
          <w:rFonts w:ascii="Times New Roman" w:hAnsi="Times New Roman"/>
          <w:sz w:val="24"/>
          <w:szCs w:val="24"/>
        </w:rPr>
        <w:t>качества образовательной</w:t>
      </w:r>
      <w:r w:rsidRPr="003B38F3">
        <w:rPr>
          <w:rFonts w:ascii="Times New Roman" w:hAnsi="Times New Roman"/>
          <w:sz w:val="24"/>
          <w:szCs w:val="24"/>
        </w:rPr>
        <w:t xml:space="preserve"> деятельности организации на основе достижения планируемых результатов освоения Программы.</w:t>
      </w:r>
      <w:r>
        <w:rPr>
          <w:rFonts w:ascii="Times New Roman" w:hAnsi="Times New Roman"/>
          <w:sz w:val="24"/>
          <w:szCs w:val="24"/>
        </w:rPr>
        <w:t xml:space="preserve"> </w:t>
      </w:r>
    </w:p>
    <w:p w14:paraId="0C758E85" w14:textId="77777777" w:rsidR="003B38F3" w:rsidRPr="003B38F3" w:rsidRDefault="003B38F3" w:rsidP="009F0C9C">
      <w:pPr>
        <w:pStyle w:val="a5"/>
        <w:ind w:hanging="720"/>
        <w:jc w:val="both"/>
        <w:rPr>
          <w:rFonts w:ascii="Times New Roman" w:hAnsi="Times New Roman"/>
          <w:sz w:val="24"/>
          <w:szCs w:val="24"/>
        </w:rPr>
      </w:pPr>
      <w:r w:rsidRPr="003B38F3">
        <w:rPr>
          <w:rFonts w:ascii="Times New Roman" w:hAnsi="Times New Roman"/>
          <w:sz w:val="24"/>
          <w:szCs w:val="24"/>
        </w:rPr>
        <w:t>Целевые ориентиры, представленные в Программе:</w:t>
      </w:r>
    </w:p>
    <w:p w14:paraId="14E9437C" w14:textId="77777777"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подлежат непосредственной оценке;</w:t>
      </w:r>
    </w:p>
    <w:p w14:paraId="53CEA43E" w14:textId="77777777"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являются непосредственным основанием оценки как итогового, так и промежуточного уровня развития детей;</w:t>
      </w:r>
    </w:p>
    <w:p w14:paraId="397FC134" w14:textId="77777777"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xml:space="preserve">–  </w:t>
      </w:r>
      <w:r w:rsidR="0056689E">
        <w:rPr>
          <w:rFonts w:ascii="Times New Roman" w:hAnsi="Times New Roman"/>
          <w:sz w:val="24"/>
          <w:szCs w:val="24"/>
        </w:rPr>
        <w:t xml:space="preserve">не </w:t>
      </w:r>
      <w:r w:rsidRPr="003B38F3">
        <w:rPr>
          <w:rFonts w:ascii="Times New Roman" w:hAnsi="Times New Roman"/>
          <w:sz w:val="24"/>
          <w:szCs w:val="24"/>
        </w:rPr>
        <w:t>являются основанием для их формального сравнения с реальными достижениями детей;</w:t>
      </w:r>
    </w:p>
    <w:p w14:paraId="7523CA32" w14:textId="77777777"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14:paraId="7910C5FD" w14:textId="77777777" w:rsid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являются непосредственным основанием при оценке качества образования.</w:t>
      </w:r>
    </w:p>
    <w:p w14:paraId="1388756C" w14:textId="77777777"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750D631C" w14:textId="77777777"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1DA00FD3" w14:textId="77777777"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детские портфолио, фиксирующие достижения ребенка в ходе образовательной деятельности; </w:t>
      </w:r>
    </w:p>
    <w:p w14:paraId="208BE5CD" w14:textId="77777777"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карты развития ребенка; </w:t>
      </w:r>
    </w:p>
    <w:p w14:paraId="31FB9C46" w14:textId="77777777" w:rsidR="003C3A8F" w:rsidRPr="003C3A8F" w:rsidRDefault="003C3A8F" w:rsidP="00A86865">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различные шкалы индивидуального развития. </w:t>
      </w:r>
    </w:p>
    <w:p w14:paraId="1CA7091E" w14:textId="77777777" w:rsidR="003C3A8F" w:rsidRPr="00A86865" w:rsidRDefault="003C3A8F" w:rsidP="00A86865">
      <w:pPr>
        <w:tabs>
          <w:tab w:val="left" w:pos="567"/>
        </w:tabs>
        <w:spacing w:after="0" w:line="240" w:lineRule="auto"/>
        <w:ind w:firstLine="567"/>
        <w:jc w:val="both"/>
        <w:rPr>
          <w:rFonts w:ascii="Times New Roman" w:hAnsi="Times New Roman"/>
          <w:sz w:val="24"/>
          <w:szCs w:val="24"/>
        </w:rPr>
      </w:pPr>
      <w:r w:rsidRPr="00A86865">
        <w:rPr>
          <w:rFonts w:ascii="Times New Roman" w:hAnsi="Times New Roman"/>
          <w:sz w:val="24"/>
          <w:szCs w:val="24"/>
        </w:rPr>
        <w:t xml:space="preserve">Программой предусмотрены следующие уровни системы оценки качества: </w:t>
      </w:r>
    </w:p>
    <w:p w14:paraId="4F1575A6" w14:textId="77777777" w:rsidR="003C3A8F" w:rsidRPr="00A86865" w:rsidRDefault="003C3A8F" w:rsidP="00C904A9">
      <w:pPr>
        <w:pStyle w:val="a5"/>
        <w:numPr>
          <w:ilvl w:val="0"/>
          <w:numId w:val="12"/>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 xml:space="preserve">диагностика развития ребенка, используемая как профессиональный инструмент педагога с целью получения </w:t>
      </w:r>
      <w:r w:rsidR="00A86865" w:rsidRPr="00A86865">
        <w:rPr>
          <w:rFonts w:ascii="Times New Roman" w:hAnsi="Times New Roman"/>
          <w:sz w:val="24"/>
          <w:szCs w:val="24"/>
        </w:rPr>
        <w:t>обратной связи</w:t>
      </w:r>
      <w:r w:rsidRPr="00A86865">
        <w:rPr>
          <w:rFonts w:ascii="Times New Roman" w:hAnsi="Times New Roman"/>
          <w:sz w:val="24"/>
          <w:szCs w:val="24"/>
        </w:rPr>
        <w:t xml:space="preserve"> от собственных педагогических действий и планирования дальнейшей индивидуальной работы с детьми по Программе; </w:t>
      </w:r>
    </w:p>
    <w:p w14:paraId="054F5286" w14:textId="77777777" w:rsidR="003C3A8F" w:rsidRPr="00A86865" w:rsidRDefault="003C3A8F" w:rsidP="00C904A9">
      <w:pPr>
        <w:pStyle w:val="a5"/>
        <w:numPr>
          <w:ilvl w:val="0"/>
          <w:numId w:val="12"/>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внутренняя оценка, самооценка Организации;</w:t>
      </w:r>
    </w:p>
    <w:p w14:paraId="4F1DA3C3" w14:textId="77777777" w:rsidR="003C3A8F" w:rsidRPr="00A86865" w:rsidRDefault="003C3A8F" w:rsidP="00C904A9">
      <w:pPr>
        <w:pStyle w:val="a5"/>
        <w:numPr>
          <w:ilvl w:val="0"/>
          <w:numId w:val="12"/>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внешняя оценка Организации, в том числе независимая профессиональная и общественная оценка.</w:t>
      </w:r>
    </w:p>
    <w:p w14:paraId="3F205BD0" w14:textId="77777777" w:rsidR="003C3A8F" w:rsidRPr="00A86865" w:rsidRDefault="003C3A8F" w:rsidP="00A86865">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На уровне образовательной организации система оценки качества реализации Программы решает </w:t>
      </w:r>
      <w:r w:rsidRPr="00A86865">
        <w:rPr>
          <w:rFonts w:ascii="Times New Roman" w:hAnsi="Times New Roman"/>
          <w:b/>
          <w:bCs/>
          <w:i/>
          <w:sz w:val="24"/>
          <w:szCs w:val="24"/>
          <w:lang w:eastAsia="ru-RU"/>
        </w:rPr>
        <w:t>задачи</w:t>
      </w:r>
      <w:r w:rsidRPr="00A86865">
        <w:rPr>
          <w:rFonts w:ascii="Times New Roman" w:hAnsi="Times New Roman"/>
          <w:bCs/>
          <w:sz w:val="24"/>
          <w:szCs w:val="24"/>
          <w:lang w:eastAsia="ru-RU"/>
        </w:rPr>
        <w:t>:</w:t>
      </w:r>
    </w:p>
    <w:p w14:paraId="576F0A96" w14:textId="77777777" w:rsidR="003C3A8F" w:rsidRPr="00A86865" w:rsidRDefault="003C3A8F" w:rsidP="00C904A9">
      <w:pPr>
        <w:numPr>
          <w:ilvl w:val="0"/>
          <w:numId w:val="11"/>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повышения качества реализации программы дошкольного образования;</w:t>
      </w:r>
    </w:p>
    <w:p w14:paraId="59F5F608" w14:textId="77777777" w:rsidR="003C3A8F" w:rsidRPr="00A86865" w:rsidRDefault="003C3A8F" w:rsidP="00C904A9">
      <w:pPr>
        <w:numPr>
          <w:ilvl w:val="0"/>
          <w:numId w:val="11"/>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14:paraId="4BEC6D11" w14:textId="77777777" w:rsidR="003C3A8F" w:rsidRPr="00A86865" w:rsidRDefault="003C3A8F" w:rsidP="00C904A9">
      <w:pPr>
        <w:numPr>
          <w:ilvl w:val="0"/>
          <w:numId w:val="11"/>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14:paraId="48210F0D" w14:textId="77777777" w:rsidR="003C3A8F" w:rsidRPr="00A86865" w:rsidRDefault="003C3A8F" w:rsidP="00C904A9">
      <w:pPr>
        <w:numPr>
          <w:ilvl w:val="0"/>
          <w:numId w:val="11"/>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14:paraId="374B3273" w14:textId="77777777" w:rsidR="003C3A8F" w:rsidRPr="00A86865" w:rsidRDefault="003C3A8F" w:rsidP="00C904A9">
      <w:pPr>
        <w:numPr>
          <w:ilvl w:val="0"/>
          <w:numId w:val="11"/>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создания оснований преемственности между дошкольным и начальным общим образованием.</w:t>
      </w:r>
    </w:p>
    <w:p w14:paraId="5ADB3F9D" w14:textId="77777777" w:rsidR="003C3A8F" w:rsidRPr="002A2BCF" w:rsidRDefault="003C3A8F" w:rsidP="002A2BCF">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2A2BCF">
        <w:rPr>
          <w:rFonts w:ascii="Times New Roman" w:hAnsi="Times New Roman"/>
          <w:bCs/>
          <w:sz w:val="24"/>
          <w:szCs w:val="24"/>
          <w:lang w:eastAsia="ru-RU"/>
        </w:rPr>
        <w:t xml:space="preserve">Важнейшим элементом системы обеспечения качества дошкольного образования </w:t>
      </w:r>
      <w:r w:rsidR="002A2BCF" w:rsidRPr="002A2BCF">
        <w:rPr>
          <w:rFonts w:ascii="Times New Roman" w:hAnsi="Times New Roman"/>
          <w:bCs/>
          <w:sz w:val="24"/>
          <w:szCs w:val="24"/>
          <w:lang w:eastAsia="ru-RU"/>
        </w:rPr>
        <w:t>в Организации является</w:t>
      </w:r>
      <w:r w:rsidRPr="002A2BCF">
        <w:rPr>
          <w:rFonts w:ascii="Times New Roman" w:hAnsi="Times New Roman"/>
          <w:bCs/>
          <w:sz w:val="24"/>
          <w:szCs w:val="24"/>
          <w:lang w:eastAsia="ru-RU"/>
        </w:rPr>
        <w:t xml:space="preserve"> оценка </w:t>
      </w:r>
      <w:r w:rsidR="002A2BCF" w:rsidRPr="002A2BCF">
        <w:rPr>
          <w:rFonts w:ascii="Times New Roman" w:hAnsi="Times New Roman"/>
          <w:bCs/>
          <w:sz w:val="24"/>
          <w:szCs w:val="24"/>
          <w:lang w:eastAsia="ru-RU"/>
        </w:rPr>
        <w:t>качества психолого</w:t>
      </w:r>
      <w:r w:rsidRPr="002A2BCF">
        <w:rPr>
          <w:rFonts w:ascii="Times New Roman" w:hAnsi="Times New Roman"/>
          <w:bCs/>
          <w:sz w:val="24"/>
          <w:szCs w:val="24"/>
          <w:lang w:eastAsia="ru-RU"/>
        </w:rPr>
        <w:t xml:space="preserve">-педагогических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w:t>
      </w:r>
      <w:r w:rsidRPr="002A2BCF">
        <w:rPr>
          <w:rFonts w:ascii="Times New Roman" w:hAnsi="Times New Roman"/>
          <w:bCs/>
          <w:sz w:val="24"/>
          <w:szCs w:val="24"/>
          <w:lang w:eastAsia="ru-RU"/>
        </w:rPr>
        <w:lastRenderedPageBreak/>
        <w:t>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14:paraId="28246212" w14:textId="77777777" w:rsidR="003C3A8F" w:rsidRPr="002A2BCF" w:rsidRDefault="003C3A8F" w:rsidP="002A2BCF">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14:paraId="16D325EE" w14:textId="77777777" w:rsidR="003C3A8F" w:rsidRPr="002A2BCF" w:rsidRDefault="003C3A8F" w:rsidP="002A2BCF">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14:paraId="3D62E9B0" w14:textId="77777777" w:rsidR="003C3A8F" w:rsidRPr="002A2BCF" w:rsidRDefault="003C3A8F" w:rsidP="002A2BCF">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14:paraId="16ABD0B1" w14:textId="77777777"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Система оценки качества дошкольного образования:</w:t>
      </w:r>
    </w:p>
    <w:p w14:paraId="5871E247" w14:textId="77777777"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должна быть сфокусирована на </w:t>
      </w:r>
      <w:r w:rsidRPr="002A2BCF">
        <w:rPr>
          <w:rFonts w:ascii="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2A2BCF">
        <w:rPr>
          <w:rFonts w:ascii="Times New Roman" w:hAnsi="Times New Roman"/>
          <w:bCs/>
          <w:sz w:val="24"/>
          <w:szCs w:val="24"/>
        </w:rPr>
        <w:t xml:space="preserve"> в Организации в </w:t>
      </w:r>
      <w:r w:rsidRPr="002A2BCF">
        <w:rPr>
          <w:rFonts w:ascii="Times New Roman" w:hAnsi="Times New Roman"/>
          <w:b/>
          <w:bCs/>
          <w:i/>
          <w:sz w:val="24"/>
          <w:szCs w:val="24"/>
        </w:rPr>
        <w:t>пяти образовательных областях</w:t>
      </w:r>
      <w:r w:rsidRPr="002A2BCF">
        <w:rPr>
          <w:rFonts w:ascii="Times New Roman" w:hAnsi="Times New Roman"/>
          <w:bCs/>
          <w:sz w:val="24"/>
          <w:szCs w:val="24"/>
        </w:rPr>
        <w:t xml:space="preserve">, определенных Стандартом; </w:t>
      </w:r>
    </w:p>
    <w:p w14:paraId="24029EAD" w14:textId="77777777"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учитывает </w:t>
      </w:r>
      <w:r w:rsidRPr="002A2BCF">
        <w:rPr>
          <w:rFonts w:ascii="Times New Roman" w:hAnsi="Times New Roman"/>
          <w:b/>
          <w:bCs/>
          <w:i/>
          <w:sz w:val="24"/>
          <w:szCs w:val="24"/>
        </w:rPr>
        <w:t>образовательные предпочтения и удовлетворенность</w:t>
      </w:r>
      <w:r w:rsidRPr="002A2BCF">
        <w:rPr>
          <w:rFonts w:ascii="Times New Roman" w:hAnsi="Times New Roman"/>
          <w:bCs/>
          <w:sz w:val="24"/>
          <w:szCs w:val="24"/>
        </w:rPr>
        <w:t xml:space="preserve"> дошкольным образованием со стороны </w:t>
      </w:r>
      <w:r w:rsidRPr="002A2BCF">
        <w:rPr>
          <w:rFonts w:ascii="Times New Roman" w:hAnsi="Times New Roman"/>
          <w:b/>
          <w:bCs/>
          <w:i/>
          <w:sz w:val="24"/>
          <w:szCs w:val="24"/>
        </w:rPr>
        <w:t>семьи ребенка</w:t>
      </w:r>
      <w:r w:rsidRPr="002A2BCF">
        <w:rPr>
          <w:rFonts w:ascii="Times New Roman" w:hAnsi="Times New Roman"/>
          <w:bCs/>
          <w:sz w:val="24"/>
          <w:szCs w:val="24"/>
        </w:rPr>
        <w:t>;</w:t>
      </w:r>
    </w:p>
    <w:p w14:paraId="138E275F" w14:textId="77777777"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w:t>
      </w:r>
      <w:r w:rsidRPr="002A2BCF">
        <w:rPr>
          <w:rFonts w:ascii="Times New Roman" w:hAnsi="Times New Roman"/>
          <w:b/>
          <w:bCs/>
          <w:i/>
          <w:sz w:val="24"/>
          <w:szCs w:val="24"/>
        </w:rPr>
        <w:t>исключает</w:t>
      </w:r>
      <w:r w:rsidRPr="002A2BCF">
        <w:rPr>
          <w:rFonts w:ascii="Times New Roman" w:hAnsi="Times New Roman"/>
          <w:bCs/>
          <w:sz w:val="24"/>
          <w:szCs w:val="24"/>
        </w:rPr>
        <w:t xml:space="preserve"> использование </w:t>
      </w:r>
      <w:r w:rsidRPr="002A2BCF">
        <w:rPr>
          <w:rFonts w:ascii="Times New Roman" w:hAnsi="Times New Roman"/>
          <w:b/>
          <w:bCs/>
          <w:i/>
          <w:sz w:val="24"/>
          <w:szCs w:val="24"/>
        </w:rPr>
        <w:t>оценки индивидуального развития ребенка в контексте оценки работы Организации</w:t>
      </w:r>
      <w:r w:rsidRPr="002A2BCF">
        <w:rPr>
          <w:rFonts w:ascii="Times New Roman" w:hAnsi="Times New Roman"/>
          <w:bCs/>
          <w:sz w:val="24"/>
          <w:szCs w:val="24"/>
        </w:rPr>
        <w:t>;</w:t>
      </w:r>
    </w:p>
    <w:p w14:paraId="4F8916CA" w14:textId="77777777"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исключает унификацию и </w:t>
      </w:r>
      <w:r w:rsidRPr="002A2BCF">
        <w:rPr>
          <w:rFonts w:ascii="Times New Roman" w:hAnsi="Times New Roman"/>
          <w:b/>
          <w:bCs/>
          <w:i/>
          <w:sz w:val="24"/>
          <w:szCs w:val="24"/>
        </w:rPr>
        <w:t>поддерживает вариативность</w:t>
      </w:r>
      <w:r w:rsidRPr="002A2BCF">
        <w:rPr>
          <w:rFonts w:ascii="Times New Roman" w:hAnsi="Times New Roman"/>
          <w:bCs/>
          <w:sz w:val="24"/>
          <w:szCs w:val="24"/>
        </w:rPr>
        <w:t xml:space="preserve"> программ, форм и методов дошкольного образования;</w:t>
      </w:r>
    </w:p>
    <w:p w14:paraId="593C34D3" w14:textId="77777777" w:rsidR="003C3A8F" w:rsidRPr="002A2BCF" w:rsidRDefault="003C3A8F" w:rsidP="002A2BCF">
      <w:pPr>
        <w:tabs>
          <w:tab w:val="left" w:pos="567"/>
        </w:tabs>
        <w:spacing w:after="0" w:line="240" w:lineRule="auto"/>
        <w:ind w:firstLine="567"/>
        <w:jc w:val="both"/>
        <w:rPr>
          <w:rFonts w:ascii="Times New Roman" w:hAnsi="Times New Roman"/>
          <w:bCs/>
          <w:color w:val="0070C0"/>
          <w:sz w:val="24"/>
          <w:szCs w:val="24"/>
        </w:rPr>
      </w:pPr>
      <w:r w:rsidRPr="002A2BCF">
        <w:rPr>
          <w:rFonts w:ascii="Times New Roman" w:hAnsi="Times New Roman"/>
          <w:bCs/>
          <w:sz w:val="24"/>
          <w:szCs w:val="24"/>
        </w:rPr>
        <w:t xml:space="preserve">– способствует </w:t>
      </w:r>
      <w:r w:rsidRPr="002A2BCF">
        <w:rPr>
          <w:rFonts w:ascii="Times New Roman" w:hAnsi="Times New Roman"/>
          <w:b/>
          <w:bCs/>
          <w:i/>
          <w:sz w:val="24"/>
          <w:szCs w:val="24"/>
        </w:rPr>
        <w:t>открытости</w:t>
      </w:r>
      <w:r w:rsidRPr="002A2BCF">
        <w:rPr>
          <w:rFonts w:ascii="Times New Roman" w:hAnsi="Times New Roman"/>
          <w:bCs/>
          <w:sz w:val="24"/>
          <w:szCs w:val="24"/>
        </w:rPr>
        <w:t xml:space="preserve"> по отношению к ожиданиям ребенка, семьи, педагогов, общества и государства;</w:t>
      </w:r>
    </w:p>
    <w:p w14:paraId="75C35CA3" w14:textId="77777777"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включает как </w:t>
      </w:r>
      <w:r w:rsidRPr="002A2BCF">
        <w:rPr>
          <w:rFonts w:ascii="Times New Roman" w:hAnsi="Times New Roman"/>
          <w:b/>
          <w:bCs/>
          <w:i/>
          <w:sz w:val="24"/>
          <w:szCs w:val="24"/>
        </w:rPr>
        <w:t>оценку педагогами Организации собственной работы, так и независимую профессиональную и общественную оценку</w:t>
      </w:r>
      <w:r w:rsidRPr="002A2BCF">
        <w:rPr>
          <w:rFonts w:ascii="Times New Roman" w:hAnsi="Times New Roman"/>
          <w:bCs/>
          <w:sz w:val="24"/>
          <w:szCs w:val="24"/>
        </w:rPr>
        <w:t xml:space="preserve"> условий образовательной деятельности в дошкольной организации;</w:t>
      </w:r>
    </w:p>
    <w:p w14:paraId="62C5DF2F" w14:textId="77777777" w:rsidR="003C3A8F" w:rsidRDefault="003C3A8F" w:rsidP="00F128FF">
      <w:pPr>
        <w:pStyle w:val="a5"/>
        <w:spacing w:after="0" w:line="240" w:lineRule="auto"/>
        <w:ind w:left="0" w:firstLine="567"/>
        <w:jc w:val="both"/>
        <w:rPr>
          <w:rFonts w:ascii="Times New Roman" w:hAnsi="Times New Roman"/>
          <w:bCs/>
          <w:sz w:val="24"/>
          <w:szCs w:val="24"/>
        </w:rPr>
      </w:pPr>
      <w:r w:rsidRPr="002A2BCF">
        <w:rPr>
          <w:rFonts w:ascii="Times New Roman" w:hAnsi="Times New Roman"/>
          <w:bCs/>
          <w:sz w:val="24"/>
          <w:szCs w:val="24"/>
        </w:rPr>
        <w:t xml:space="preserve">– использует единые </w:t>
      </w:r>
      <w:r w:rsidRPr="002A2BCF">
        <w:rPr>
          <w:rFonts w:ascii="Times New Roman" w:hAnsi="Times New Roman"/>
          <w:b/>
          <w:bCs/>
          <w:i/>
          <w:sz w:val="24"/>
          <w:szCs w:val="24"/>
        </w:rPr>
        <w:t>инструменты, оценивающие условия реализации программы</w:t>
      </w:r>
      <w:r w:rsidRPr="002A2BCF">
        <w:rPr>
          <w:rFonts w:ascii="Times New Roman" w:hAnsi="Times New Roman"/>
          <w:bCs/>
          <w:sz w:val="24"/>
          <w:szCs w:val="24"/>
        </w:rPr>
        <w:t xml:space="preserve"> в Организации, как для самоанализа, так и для внешнего оценивания.</w:t>
      </w:r>
    </w:p>
    <w:p w14:paraId="5C100595" w14:textId="77777777" w:rsidR="00AB2B71" w:rsidRPr="00FB19AE" w:rsidRDefault="002A29D3" w:rsidP="002A29D3">
      <w:pPr>
        <w:pStyle w:val="1"/>
        <w:keepNext/>
        <w:widowControl/>
        <w:autoSpaceDE/>
        <w:autoSpaceDN/>
        <w:spacing w:before="0"/>
        <w:ind w:left="0"/>
        <w:rPr>
          <w:bCs w:val="0"/>
          <w:sz w:val="28"/>
          <w:szCs w:val="28"/>
          <w:lang w:eastAsia="ru-RU"/>
        </w:rPr>
      </w:pPr>
      <w:bookmarkStart w:id="5" w:name="_2._Содержательный_раздел"/>
      <w:bookmarkEnd w:id="4"/>
      <w:bookmarkEnd w:id="5"/>
      <w:r w:rsidRPr="00FB19AE">
        <w:rPr>
          <w:bCs w:val="0"/>
          <w:sz w:val="28"/>
          <w:szCs w:val="28"/>
          <w:lang w:eastAsia="ru-RU"/>
        </w:rPr>
        <w:t>2. Содержательный раздел</w:t>
      </w:r>
    </w:p>
    <w:p w14:paraId="6DB31A77" w14:textId="77777777" w:rsidR="002E26A8" w:rsidRDefault="002A29D3" w:rsidP="002A29D3">
      <w:pPr>
        <w:pStyle w:val="2"/>
        <w:keepNext/>
        <w:keepLines/>
        <w:widowControl/>
        <w:autoSpaceDE/>
        <w:autoSpaceDN/>
        <w:spacing w:before="200" w:line="259" w:lineRule="auto"/>
        <w:ind w:left="0" w:firstLine="0"/>
        <w:rPr>
          <w:rFonts w:eastAsiaTheme="majorEastAsia"/>
          <w:kern w:val="1"/>
          <w:sz w:val="28"/>
          <w:szCs w:val="26"/>
          <w:lang w:eastAsia="ar-SA"/>
        </w:rPr>
      </w:pPr>
      <w:bookmarkStart w:id="6" w:name="_2.1_Описание_образовательной"/>
      <w:bookmarkEnd w:id="6"/>
      <w:r w:rsidRPr="00FB19AE">
        <w:rPr>
          <w:rFonts w:eastAsiaTheme="majorEastAsia"/>
          <w:kern w:val="1"/>
          <w:sz w:val="28"/>
          <w:szCs w:val="26"/>
          <w:lang w:eastAsia="ar-SA"/>
        </w:rPr>
        <w:t xml:space="preserve">2.1 </w:t>
      </w:r>
      <w:r w:rsidR="002E26A8" w:rsidRPr="00FB19AE">
        <w:rPr>
          <w:rFonts w:eastAsiaTheme="majorEastAsia"/>
          <w:kern w:val="1"/>
          <w:sz w:val="28"/>
          <w:szCs w:val="26"/>
          <w:lang w:eastAsia="ar-SA"/>
        </w:rPr>
        <w:t>Описание образ</w:t>
      </w:r>
      <w:r w:rsidRPr="00FB19AE">
        <w:rPr>
          <w:rFonts w:eastAsiaTheme="majorEastAsia"/>
          <w:kern w:val="1"/>
          <w:sz w:val="28"/>
          <w:szCs w:val="26"/>
          <w:lang w:eastAsia="ar-SA"/>
        </w:rPr>
        <w:t xml:space="preserve">овательной деятельности по </w:t>
      </w:r>
      <w:r w:rsidR="00F128FF">
        <w:rPr>
          <w:rFonts w:eastAsiaTheme="majorEastAsia"/>
          <w:kern w:val="1"/>
          <w:sz w:val="28"/>
          <w:szCs w:val="26"/>
          <w:lang w:eastAsia="ar-SA"/>
        </w:rPr>
        <w:t>О</w:t>
      </w:r>
      <w:r w:rsidRPr="00FB19AE">
        <w:rPr>
          <w:rFonts w:eastAsiaTheme="majorEastAsia"/>
          <w:kern w:val="1"/>
          <w:sz w:val="28"/>
          <w:szCs w:val="26"/>
          <w:lang w:eastAsia="ar-SA"/>
        </w:rPr>
        <w:t>ОП</w:t>
      </w:r>
      <w:r w:rsidR="00D77F84">
        <w:rPr>
          <w:rFonts w:eastAsiaTheme="majorEastAsia"/>
          <w:kern w:val="1"/>
          <w:sz w:val="28"/>
          <w:szCs w:val="26"/>
          <w:lang w:eastAsia="ar-SA"/>
        </w:rPr>
        <w:t xml:space="preserve"> </w:t>
      </w:r>
      <w:r w:rsidRPr="00FB19AE">
        <w:rPr>
          <w:rFonts w:eastAsiaTheme="majorEastAsia"/>
          <w:kern w:val="1"/>
          <w:sz w:val="28"/>
          <w:szCs w:val="26"/>
          <w:lang w:eastAsia="ar-SA"/>
        </w:rPr>
        <w:t>ДО</w:t>
      </w:r>
    </w:p>
    <w:p w14:paraId="0B0B324E" w14:textId="77777777" w:rsidR="00F0278F" w:rsidRPr="00631530" w:rsidRDefault="00F0278F" w:rsidP="00F0278F">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 xml:space="preserve">В содержательном разделе представлены: </w:t>
      </w:r>
    </w:p>
    <w:p w14:paraId="4795A38A" w14:textId="77777777" w:rsidR="00F0278F" w:rsidRPr="00631530" w:rsidRDefault="00F0278F" w:rsidP="00F0278F">
      <w:pPr>
        <w:tabs>
          <w:tab w:val="left" w:pos="567"/>
        </w:tabs>
        <w:spacing w:after="0" w:line="240" w:lineRule="auto"/>
        <w:jc w:val="both"/>
        <w:rPr>
          <w:rFonts w:ascii="Times New Roman" w:hAnsi="Times New Roman"/>
          <w:sz w:val="24"/>
          <w:szCs w:val="24"/>
        </w:rPr>
      </w:pPr>
      <w:r w:rsidRPr="00631530">
        <w:rPr>
          <w:rFonts w:ascii="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14:paraId="52AFD0BB" w14:textId="77777777" w:rsidR="00F0278F" w:rsidRPr="00F0278F" w:rsidRDefault="00F0278F" w:rsidP="00F0278F">
      <w:pPr>
        <w:spacing w:after="0" w:line="240" w:lineRule="auto"/>
        <w:rPr>
          <w:rFonts w:eastAsiaTheme="majorEastAsia"/>
          <w:lang w:eastAsia="ar-SA"/>
        </w:rPr>
      </w:pPr>
      <w:r w:rsidRPr="00631530">
        <w:rPr>
          <w:rFonts w:ascii="Times New Roman" w:hAnsi="Times New Roman"/>
          <w:sz w:val="24"/>
          <w:szCs w:val="24"/>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14:paraId="3DE7697B" w14:textId="77777777" w:rsidR="00144B4A" w:rsidRPr="00FB19AE" w:rsidRDefault="00144B4A" w:rsidP="002E26A8">
      <w:pPr>
        <w:widowControl w:val="0"/>
        <w:suppressAutoHyphens/>
        <w:spacing w:after="0" w:line="240" w:lineRule="auto"/>
        <w:jc w:val="both"/>
        <w:rPr>
          <w:rFonts w:ascii="Times New Roman" w:hAnsi="Times New Roman"/>
          <w:kern w:val="1"/>
          <w:sz w:val="24"/>
          <w:szCs w:val="24"/>
          <w:lang w:eastAsia="ar-SA"/>
        </w:rPr>
      </w:pPr>
      <w:r w:rsidRPr="00FB19AE">
        <w:rPr>
          <w:rFonts w:ascii="Times New Roman" w:hAnsi="Times New Roman"/>
          <w:kern w:val="1"/>
          <w:sz w:val="24"/>
          <w:szCs w:val="24"/>
          <w:lang w:eastAsia="ar-SA"/>
        </w:rPr>
        <w:t xml:space="preserve">Содержание Программы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w:t>
      </w:r>
      <w:r w:rsidRPr="00FB19AE">
        <w:rPr>
          <w:rFonts w:ascii="Times New Roman" w:hAnsi="Times New Roman"/>
          <w:kern w:val="1"/>
          <w:sz w:val="24"/>
          <w:szCs w:val="24"/>
          <w:lang w:eastAsia="ar-SA"/>
        </w:rPr>
        <w:lastRenderedPageBreak/>
        <w:t>обл</w:t>
      </w:r>
      <w:r w:rsidR="00187BBC" w:rsidRPr="00FB19AE">
        <w:rPr>
          <w:rFonts w:ascii="Times New Roman" w:hAnsi="Times New Roman"/>
          <w:kern w:val="1"/>
          <w:sz w:val="24"/>
          <w:szCs w:val="24"/>
          <w:lang w:eastAsia="ar-SA"/>
        </w:rPr>
        <w:t>асти)</w:t>
      </w:r>
    </w:p>
    <w:p w14:paraId="71C65B76" w14:textId="77777777" w:rsidR="001B528B" w:rsidRPr="00FB19AE" w:rsidRDefault="001B528B" w:rsidP="00C540E9">
      <w:pPr>
        <w:autoSpaceDE w:val="0"/>
        <w:autoSpaceDN w:val="0"/>
        <w:adjustRightInd w:val="0"/>
        <w:spacing w:after="0"/>
        <w:ind w:firstLine="708"/>
        <w:rPr>
          <w:rFonts w:ascii="Times New Roman" w:hAnsi="Times New Roman"/>
          <w:i/>
          <w:sz w:val="24"/>
          <w:szCs w:val="24"/>
        </w:rPr>
      </w:pPr>
      <w:r w:rsidRPr="00FB19AE">
        <w:rPr>
          <w:rFonts w:ascii="Times New Roman" w:hAnsi="Times New Roman"/>
          <w:sz w:val="24"/>
          <w:szCs w:val="24"/>
        </w:rPr>
        <w:t>Таблица 4</w:t>
      </w:r>
    </w:p>
    <w:tbl>
      <w:tblPr>
        <w:tblStyle w:val="a4"/>
        <w:tblW w:w="0" w:type="auto"/>
        <w:tblLook w:val="04A0" w:firstRow="1" w:lastRow="0" w:firstColumn="1" w:lastColumn="0" w:noHBand="0" w:noVBand="1"/>
      </w:tblPr>
      <w:tblGrid>
        <w:gridCol w:w="4476"/>
        <w:gridCol w:w="10194"/>
      </w:tblGrid>
      <w:tr w:rsidR="00187BBC" w:rsidRPr="00FB19AE" w14:paraId="073B6E3A" w14:textId="77777777" w:rsidTr="00187BBC">
        <w:tc>
          <w:tcPr>
            <w:tcW w:w="4503" w:type="dxa"/>
          </w:tcPr>
          <w:p w14:paraId="61AFBE84" w14:textId="77777777" w:rsidR="00187BBC" w:rsidRPr="00FB19AE" w:rsidRDefault="00187BBC" w:rsidP="001B528B">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Образовательная область</w:t>
            </w:r>
          </w:p>
        </w:tc>
        <w:tc>
          <w:tcPr>
            <w:tcW w:w="10283" w:type="dxa"/>
          </w:tcPr>
          <w:p w14:paraId="2E2CC983" w14:textId="77777777" w:rsidR="00187BBC" w:rsidRPr="00FB19AE" w:rsidRDefault="00187BBC" w:rsidP="001B528B">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Цель</w:t>
            </w:r>
          </w:p>
        </w:tc>
      </w:tr>
      <w:tr w:rsidR="00187BBC" w:rsidRPr="00FB19AE" w14:paraId="1032175B" w14:textId="77777777" w:rsidTr="00187BBC">
        <w:tc>
          <w:tcPr>
            <w:tcW w:w="4503" w:type="dxa"/>
          </w:tcPr>
          <w:p w14:paraId="0E004D10"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14:paraId="3C9915CF"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14:paraId="57E68C7A"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14:paraId="42A7FBD6"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14:paraId="41752093"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социально-коммуникативное развитие</w:t>
            </w:r>
          </w:p>
        </w:tc>
        <w:tc>
          <w:tcPr>
            <w:tcW w:w="10283" w:type="dxa"/>
          </w:tcPr>
          <w:p w14:paraId="456F8D74" w14:textId="77777777"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Присвоение норм и ценностей, принятых в обществе, включая моральные и нравственные ценности.</w:t>
            </w:r>
          </w:p>
          <w:p w14:paraId="6392841D" w14:textId="77777777"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Развитие общения и взаимодействия ребенка со взрослыми и сверстниками.</w:t>
            </w:r>
          </w:p>
          <w:p w14:paraId="06E338BC" w14:textId="77777777"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Становление самостоятельности, целенаправленности и саморегуляции собственных действий.</w:t>
            </w:r>
          </w:p>
          <w:p w14:paraId="560442DC" w14:textId="77777777"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Развитие социального и эмоционального интеллекта, эмоциональной отзывчивости, сопереживания.</w:t>
            </w:r>
          </w:p>
          <w:p w14:paraId="7C85E575" w14:textId="77777777"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готовности к совместной деятельности.</w:t>
            </w:r>
          </w:p>
          <w:p w14:paraId="37C0BD27" w14:textId="77777777"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уважительного отношения и чувства принадлежности к своей семье и сообществу детей и взрослых в дошкольном учреждении.</w:t>
            </w:r>
          </w:p>
          <w:p w14:paraId="7825608C" w14:textId="77777777"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позитивных установок к различным видам труда и творчества.</w:t>
            </w:r>
          </w:p>
          <w:p w14:paraId="4CF5E3D4" w14:textId="77777777"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основ безопасности в быту, социуме, природе.</w:t>
            </w:r>
          </w:p>
        </w:tc>
      </w:tr>
      <w:tr w:rsidR="00187BBC" w:rsidRPr="00FB19AE" w14:paraId="3379A225" w14:textId="77777777" w:rsidTr="00187BBC">
        <w:tc>
          <w:tcPr>
            <w:tcW w:w="4503" w:type="dxa"/>
          </w:tcPr>
          <w:p w14:paraId="6CB6C1A4"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14:paraId="3A2FAAA3"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14:paraId="51B20502"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познавательное развитие</w:t>
            </w:r>
          </w:p>
        </w:tc>
        <w:tc>
          <w:tcPr>
            <w:tcW w:w="10283" w:type="dxa"/>
          </w:tcPr>
          <w:p w14:paraId="3576F6BE"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интересов детей, любознательности и познавательной мотивации.</w:t>
            </w:r>
          </w:p>
          <w:p w14:paraId="2FE4A8C6"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познавательных действий, становление сознания.</w:t>
            </w:r>
          </w:p>
          <w:p w14:paraId="722B6DEC"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воображения и творческой активности.</w:t>
            </w:r>
          </w:p>
          <w:p w14:paraId="0724E735"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в целом, пространстве и времени, движении и покое, причинах и следствиях).</w:t>
            </w:r>
          </w:p>
          <w:p w14:paraId="2DC68218"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многообразия стран и народов мира.</w:t>
            </w:r>
          </w:p>
        </w:tc>
      </w:tr>
      <w:tr w:rsidR="00187BBC" w:rsidRPr="00FB19AE" w14:paraId="5555D9E1" w14:textId="77777777" w:rsidTr="00187BBC">
        <w:tc>
          <w:tcPr>
            <w:tcW w:w="4503" w:type="dxa"/>
          </w:tcPr>
          <w:p w14:paraId="5C4E2D99"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14:paraId="3E381D59"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14:paraId="09CAC636"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14:paraId="4322C827"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речевое развитие</w:t>
            </w:r>
          </w:p>
        </w:tc>
        <w:tc>
          <w:tcPr>
            <w:tcW w:w="10283" w:type="dxa"/>
          </w:tcPr>
          <w:p w14:paraId="28656566"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Владение речью как средством общения.</w:t>
            </w:r>
          </w:p>
          <w:p w14:paraId="54EFBCBD"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Обогащение активного словаря.</w:t>
            </w:r>
          </w:p>
          <w:p w14:paraId="0C2891D4"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связной, грамматически правильной диалогической и монологической речи.</w:t>
            </w:r>
          </w:p>
          <w:p w14:paraId="0B6F2C77"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речевого творчества.</w:t>
            </w:r>
          </w:p>
          <w:p w14:paraId="4309786B"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звуковой и интонационной культуры речи, фонематического слуха.</w:t>
            </w:r>
          </w:p>
          <w:p w14:paraId="5D5D7AA2"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14:paraId="663689EB"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sz w:val="24"/>
                <w:szCs w:val="24"/>
              </w:rPr>
              <w:t>Формирование звуковой аналитика – синтетической активности как предпосылки обучения грамоте.</w:t>
            </w:r>
          </w:p>
        </w:tc>
      </w:tr>
      <w:tr w:rsidR="00187BBC" w:rsidRPr="00FB19AE" w14:paraId="125A3BB4" w14:textId="77777777" w:rsidTr="00187BBC">
        <w:tc>
          <w:tcPr>
            <w:tcW w:w="4503" w:type="dxa"/>
          </w:tcPr>
          <w:p w14:paraId="599480F3"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14:paraId="3123DFEA"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14:paraId="4851F497"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14:paraId="0B2123DE"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художественно-эстетическое развитие</w:t>
            </w:r>
          </w:p>
        </w:tc>
        <w:tc>
          <w:tcPr>
            <w:tcW w:w="10283" w:type="dxa"/>
          </w:tcPr>
          <w:p w14:paraId="1169BB6A"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14:paraId="20479B17"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Становление эстетического отношения к окружающему миру.</w:t>
            </w:r>
          </w:p>
          <w:p w14:paraId="76158311"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элементарных представлений о видах искусства.</w:t>
            </w:r>
          </w:p>
          <w:p w14:paraId="3252087B"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Восприятие музыки, художественной литературы, фольклора.</w:t>
            </w:r>
          </w:p>
          <w:p w14:paraId="101C2057"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Стимулирование сопереживания персонажам художественных произведений.</w:t>
            </w:r>
          </w:p>
          <w:p w14:paraId="2211724A" w14:textId="77777777" w:rsidR="004D3F72" w:rsidRPr="00FB19AE" w:rsidRDefault="00187BBC" w:rsidP="007A1968">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Реализация самостоятельной творческой деятельности детей (изобразительной, конструктивно – модельной, музыкальной).</w:t>
            </w:r>
          </w:p>
        </w:tc>
      </w:tr>
      <w:tr w:rsidR="00187BBC" w:rsidRPr="00FB19AE" w14:paraId="7403FC66" w14:textId="77777777" w:rsidTr="00187BBC">
        <w:tc>
          <w:tcPr>
            <w:tcW w:w="4503" w:type="dxa"/>
          </w:tcPr>
          <w:p w14:paraId="2AB1326C"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14:paraId="6AE81E64"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14:paraId="65E2D544"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14:paraId="4A1C841E"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физическое развитие</w:t>
            </w:r>
          </w:p>
        </w:tc>
        <w:tc>
          <w:tcPr>
            <w:tcW w:w="10283" w:type="dxa"/>
          </w:tcPr>
          <w:p w14:paraId="43055AC0"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физических качеств.</w:t>
            </w:r>
          </w:p>
          <w:p w14:paraId="3F774826"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14:paraId="5E17AFD2"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Правильное выполнение основных движений.</w:t>
            </w:r>
          </w:p>
          <w:p w14:paraId="4DC0F935"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начальных представлений о некоторых видах спорта.</w:t>
            </w:r>
          </w:p>
          <w:p w14:paraId="7F2551FF"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Овладение подвижными играми с правилами.</w:t>
            </w:r>
          </w:p>
          <w:p w14:paraId="55C7AB7B" w14:textId="77777777"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Становление целенаправленности и саморегуляции, и саморегуляции в двигательной сфере.</w:t>
            </w:r>
          </w:p>
          <w:p w14:paraId="680A73A9" w14:textId="77777777"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sz w:val="24"/>
                <w:szCs w:val="24"/>
              </w:rPr>
              <w:t>Овладение элементарными нормами и правилами здорового образа жизни</w:t>
            </w:r>
          </w:p>
        </w:tc>
      </w:tr>
    </w:tbl>
    <w:p w14:paraId="57F6C55F" w14:textId="77777777" w:rsidR="00AB2B71" w:rsidRPr="00623DB9" w:rsidRDefault="00144B4A" w:rsidP="003A2CD2">
      <w:pPr>
        <w:jc w:val="center"/>
        <w:rPr>
          <w:rFonts w:ascii="Times New Roman" w:hAnsi="Times New Roman"/>
          <w:sz w:val="24"/>
          <w:szCs w:val="24"/>
        </w:rPr>
      </w:pPr>
      <w:r w:rsidRPr="00623DB9">
        <w:rPr>
          <w:rFonts w:ascii="Times New Roman" w:hAnsi="Times New Roman"/>
          <w:b/>
          <w:sz w:val="24"/>
          <w:szCs w:val="24"/>
        </w:rPr>
        <w:t xml:space="preserve">Описание образовательной деятельности </w:t>
      </w:r>
      <w:r w:rsidR="007A1968" w:rsidRPr="00623DB9">
        <w:rPr>
          <w:rFonts w:ascii="Times New Roman" w:hAnsi="Times New Roman"/>
          <w:b/>
          <w:sz w:val="24"/>
          <w:szCs w:val="24"/>
        </w:rPr>
        <w:t>в соответствии с направлениями развития</w:t>
      </w:r>
      <w:r w:rsidR="003A2CD2" w:rsidRPr="00623DB9">
        <w:rPr>
          <w:rFonts w:ascii="Times New Roman" w:hAnsi="Times New Roman"/>
          <w:b/>
          <w:sz w:val="24"/>
          <w:szCs w:val="24"/>
        </w:rPr>
        <w:t xml:space="preserve"> по образовательным областям</w:t>
      </w:r>
    </w:p>
    <w:p w14:paraId="30FEB224" w14:textId="77777777" w:rsidR="0070789F" w:rsidRPr="00623DB9" w:rsidRDefault="0070789F" w:rsidP="00FB4A24">
      <w:pPr>
        <w:spacing w:after="0" w:line="240" w:lineRule="auto"/>
        <w:jc w:val="center"/>
        <w:rPr>
          <w:rFonts w:ascii="Times New Roman" w:hAnsi="Times New Roman"/>
          <w:b/>
          <w:sz w:val="24"/>
          <w:szCs w:val="24"/>
        </w:rPr>
      </w:pPr>
    </w:p>
    <w:p w14:paraId="3604E6BF" w14:textId="77777777" w:rsidR="003A2CD2" w:rsidRPr="00623DB9" w:rsidRDefault="003A2CD2" w:rsidP="00FB4A24">
      <w:pPr>
        <w:spacing w:after="0" w:line="240" w:lineRule="auto"/>
        <w:jc w:val="center"/>
        <w:rPr>
          <w:rFonts w:ascii="Times New Roman" w:hAnsi="Times New Roman"/>
          <w:b/>
          <w:sz w:val="24"/>
          <w:szCs w:val="24"/>
        </w:rPr>
      </w:pPr>
      <w:r w:rsidRPr="00623DB9">
        <w:rPr>
          <w:rFonts w:ascii="Times New Roman" w:hAnsi="Times New Roman"/>
          <w:b/>
          <w:sz w:val="24"/>
          <w:szCs w:val="24"/>
        </w:rPr>
        <w:t>Образовательная область «Социально – коммуникативное развитие»</w:t>
      </w:r>
    </w:p>
    <w:p w14:paraId="7514F4CA" w14:textId="77777777"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В содержании образовательной области «Социально-коммуникативное развитие» в качестве основы выступает общение ребенка с взрослыми (родителями и воспитателями в детском саду и семье) и сверстниками, приобретающее на каждом возрастном этапе своеобразные формы. Общение и 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 уважительного отношения и чувства принадлежности к своей семье, к сообществу детей и взрослых; национальных традиций, формирования начал гражданственности, любви к своей семье и Родине, как основы формирования его самосознания. </w:t>
      </w:r>
    </w:p>
    <w:p w14:paraId="3FFFED8F" w14:textId="77777777"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В результате у детей формируется готовность к совместной деятельности; происходит становление самостоятельности, произвольности, позитивных установок к различным видам труда и творчества; а также формирование основ безопасного поведения в быту, социуме, природе. </w:t>
      </w:r>
    </w:p>
    <w:p w14:paraId="58494A4F" w14:textId="77777777"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Цели: освоение первоначальных представлений социального характера и включение детей в систему социальных отношений через решение следующих задач:</w:t>
      </w:r>
    </w:p>
    <w:p w14:paraId="0EB49DDB" w14:textId="77777777"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Развитие игровой деятельности детей </w:t>
      </w:r>
    </w:p>
    <w:p w14:paraId="42189647" w14:textId="77777777"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Ознакомление с культурными ценностями России и других стран. </w:t>
      </w:r>
    </w:p>
    <w:p w14:paraId="4449F2B7" w14:textId="77777777"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интереса к ознакомлению с родным городом, его географией, историей и культурой </w:t>
      </w:r>
    </w:p>
    <w:p w14:paraId="63F136E9" w14:textId="77777777"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lastRenderedPageBreak/>
        <w:t xml:space="preserve">• Формирование качеств социальной зрелости личности ребенка, то есть усвоение им нравственных общечеловеческих ценностей, национальных традиций, гражданственности </w:t>
      </w:r>
    </w:p>
    <w:p w14:paraId="37D48015" w14:textId="77777777"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Приобщение к элементарным общепринятым нормам и правилам взаимоотношения со сверстниками и взрослыми (в том числе моральным) • Воспитание ценностного отношения к собственному труду, труду других людей и его результатам </w:t>
      </w:r>
    </w:p>
    <w:p w14:paraId="6E426DA2" w14:textId="77777777"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основ безопасности собственной жизнедеятельности </w:t>
      </w:r>
    </w:p>
    <w:p w14:paraId="0574CF0D" w14:textId="77777777"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гендерной, семейной, гражданской принадлежности, патриотических чувств, чувства принадлежности к мировому сообществу </w:t>
      </w:r>
    </w:p>
    <w:p w14:paraId="6D37C81D" w14:textId="77777777" w:rsidR="003A2CD2"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Ознакомление с правилами дорожного движения пешехода, пассажира</w:t>
      </w:r>
    </w:p>
    <w:p w14:paraId="1004E8B0" w14:textId="77777777" w:rsidR="00B94A90" w:rsidRDefault="00B94A90" w:rsidP="001B528B">
      <w:pPr>
        <w:spacing w:after="0" w:line="240" w:lineRule="auto"/>
        <w:rPr>
          <w:rFonts w:ascii="Times New Roman" w:hAnsi="Times New Roman"/>
          <w:sz w:val="24"/>
          <w:szCs w:val="24"/>
        </w:rPr>
      </w:pPr>
    </w:p>
    <w:p w14:paraId="275F6DFF" w14:textId="77777777" w:rsidR="00B5353C" w:rsidRPr="00623DB9" w:rsidRDefault="00B5353C" w:rsidP="00623DB9">
      <w:pPr>
        <w:spacing w:after="0" w:line="240" w:lineRule="auto"/>
        <w:jc w:val="center"/>
        <w:rPr>
          <w:rFonts w:ascii="Times New Roman" w:hAnsi="Times New Roman"/>
          <w:b/>
          <w:sz w:val="24"/>
          <w:szCs w:val="24"/>
        </w:rPr>
      </w:pPr>
      <w:r w:rsidRPr="00623DB9">
        <w:rPr>
          <w:rFonts w:ascii="Times New Roman" w:hAnsi="Times New Roman"/>
          <w:b/>
          <w:sz w:val="24"/>
          <w:szCs w:val="24"/>
        </w:rPr>
        <w:t>Формы</w:t>
      </w:r>
      <w:r w:rsidRPr="00623DB9">
        <w:rPr>
          <w:rFonts w:ascii="Times New Roman" w:hAnsi="Times New Roman"/>
          <w:b/>
          <w:spacing w:val="-4"/>
          <w:sz w:val="24"/>
          <w:szCs w:val="24"/>
        </w:rPr>
        <w:t xml:space="preserve"> </w:t>
      </w:r>
      <w:r w:rsidRPr="00623DB9">
        <w:rPr>
          <w:rFonts w:ascii="Times New Roman" w:hAnsi="Times New Roman"/>
          <w:b/>
          <w:sz w:val="24"/>
          <w:szCs w:val="24"/>
        </w:rPr>
        <w:t>организации</w:t>
      </w:r>
      <w:r w:rsidRPr="00623DB9">
        <w:rPr>
          <w:rFonts w:ascii="Times New Roman" w:hAnsi="Times New Roman"/>
          <w:b/>
          <w:spacing w:val="-4"/>
          <w:sz w:val="24"/>
          <w:szCs w:val="24"/>
        </w:rPr>
        <w:t xml:space="preserve"> </w:t>
      </w:r>
      <w:r w:rsidRPr="00623DB9">
        <w:rPr>
          <w:rFonts w:ascii="Times New Roman" w:hAnsi="Times New Roman"/>
          <w:b/>
          <w:sz w:val="24"/>
          <w:szCs w:val="24"/>
        </w:rPr>
        <w:t>деятельности</w:t>
      </w:r>
      <w:r w:rsidRPr="00623DB9">
        <w:rPr>
          <w:rFonts w:ascii="Times New Roman" w:hAnsi="Times New Roman"/>
          <w:b/>
          <w:spacing w:val="-4"/>
          <w:sz w:val="24"/>
          <w:szCs w:val="24"/>
        </w:rPr>
        <w:t xml:space="preserve"> </w:t>
      </w:r>
      <w:r w:rsidRPr="00623DB9">
        <w:rPr>
          <w:rFonts w:ascii="Times New Roman" w:hAnsi="Times New Roman"/>
          <w:b/>
          <w:sz w:val="24"/>
          <w:szCs w:val="24"/>
        </w:rPr>
        <w:t>в</w:t>
      </w:r>
      <w:r w:rsidR="00623DB9">
        <w:rPr>
          <w:rFonts w:ascii="Times New Roman" w:hAnsi="Times New Roman"/>
          <w:b/>
          <w:sz w:val="24"/>
          <w:szCs w:val="24"/>
        </w:rPr>
        <w:t xml:space="preserve"> </w:t>
      </w:r>
      <w:r w:rsidRPr="00623DB9">
        <w:rPr>
          <w:rFonts w:ascii="Times New Roman" w:hAnsi="Times New Roman"/>
          <w:b/>
          <w:sz w:val="24"/>
          <w:szCs w:val="24"/>
        </w:rPr>
        <w:t>образовательной</w:t>
      </w:r>
      <w:r w:rsidRPr="00623DB9">
        <w:rPr>
          <w:rFonts w:ascii="Times New Roman" w:hAnsi="Times New Roman"/>
          <w:b/>
          <w:spacing w:val="-7"/>
          <w:sz w:val="24"/>
          <w:szCs w:val="24"/>
        </w:rPr>
        <w:t xml:space="preserve"> </w:t>
      </w:r>
      <w:r w:rsidRPr="00623DB9">
        <w:rPr>
          <w:rFonts w:ascii="Times New Roman" w:hAnsi="Times New Roman"/>
          <w:b/>
          <w:sz w:val="24"/>
          <w:szCs w:val="24"/>
        </w:rPr>
        <w:t>области</w:t>
      </w:r>
      <w:r w:rsidRPr="00623DB9">
        <w:rPr>
          <w:rFonts w:ascii="Times New Roman" w:hAnsi="Times New Roman"/>
          <w:b/>
          <w:spacing w:val="-7"/>
          <w:sz w:val="24"/>
          <w:szCs w:val="24"/>
        </w:rPr>
        <w:t xml:space="preserve"> </w:t>
      </w:r>
      <w:r w:rsidRPr="00623DB9">
        <w:rPr>
          <w:rFonts w:ascii="Times New Roman" w:hAnsi="Times New Roman"/>
          <w:b/>
          <w:sz w:val="24"/>
          <w:szCs w:val="24"/>
        </w:rPr>
        <w:t>«Социально-коммуникативное</w:t>
      </w:r>
      <w:r w:rsidRPr="00623DB9">
        <w:rPr>
          <w:rFonts w:ascii="Times New Roman" w:hAnsi="Times New Roman"/>
          <w:b/>
          <w:spacing w:val="-6"/>
          <w:sz w:val="24"/>
          <w:szCs w:val="24"/>
        </w:rPr>
        <w:t xml:space="preserve"> </w:t>
      </w:r>
      <w:r w:rsidRPr="00623DB9">
        <w:rPr>
          <w:rFonts w:ascii="Times New Roman" w:hAnsi="Times New Roman"/>
          <w:b/>
          <w:sz w:val="24"/>
          <w:szCs w:val="24"/>
        </w:rPr>
        <w:t>развитие»</w:t>
      </w:r>
    </w:p>
    <w:p w14:paraId="130BA31C" w14:textId="77777777" w:rsidR="00B5353C" w:rsidRPr="00FB19AE" w:rsidRDefault="00B5353C" w:rsidP="00B5353C">
      <w:pPr>
        <w:pStyle w:val="a8"/>
        <w:spacing w:before="6"/>
        <w:rPr>
          <w:rFonts w:ascii="Times New Roman" w:hAnsi="Times New Roman"/>
          <w:b/>
          <w:sz w:val="20"/>
          <w:szCs w:val="20"/>
          <w:highlight w:val="yellow"/>
        </w:rPr>
      </w:pPr>
    </w:p>
    <w:tbl>
      <w:tblPr>
        <w:tblStyle w:val="TableNormal"/>
        <w:tblW w:w="1498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938"/>
        <w:gridCol w:w="52"/>
        <w:gridCol w:w="1507"/>
        <w:gridCol w:w="52"/>
        <w:gridCol w:w="2641"/>
        <w:gridCol w:w="52"/>
        <w:gridCol w:w="2925"/>
        <w:gridCol w:w="52"/>
        <w:gridCol w:w="373"/>
        <w:gridCol w:w="2127"/>
        <w:gridCol w:w="141"/>
        <w:gridCol w:w="2127"/>
      </w:tblGrid>
      <w:tr w:rsidR="00320F00" w:rsidRPr="00FB19AE" w14:paraId="1CC086F6" w14:textId="77777777" w:rsidTr="00B352E4">
        <w:trPr>
          <w:trHeight w:val="560"/>
        </w:trPr>
        <w:tc>
          <w:tcPr>
            <w:tcW w:w="14987" w:type="dxa"/>
            <w:gridSpan w:val="12"/>
          </w:tcPr>
          <w:p w14:paraId="407D29FC" w14:textId="77777777" w:rsidR="00320F00" w:rsidRPr="00B352E4" w:rsidRDefault="00B352E4" w:rsidP="007B0B9F">
            <w:pPr>
              <w:pStyle w:val="TableParagraph"/>
              <w:spacing w:line="276" w:lineRule="auto"/>
              <w:ind w:right="530"/>
              <w:jc w:val="center"/>
              <w:rPr>
                <w:b/>
                <w:sz w:val="24"/>
                <w:szCs w:val="24"/>
                <w:lang w:val="ru-RU"/>
              </w:rPr>
            </w:pPr>
            <w:r w:rsidRPr="00B352E4">
              <w:rPr>
                <w:b/>
                <w:sz w:val="24"/>
                <w:szCs w:val="24"/>
                <w:lang w:val="ru-RU"/>
              </w:rPr>
              <w:t>РАЗВИТИЕ ОБЩЕНИЯ И ВЗАИМОДЕЙСТВИЯ РЕБЕНКА СО ВЗРОСЛЫМИ И СВЕРСТНИКАМИ</w:t>
            </w:r>
          </w:p>
        </w:tc>
      </w:tr>
      <w:tr w:rsidR="00B352E4" w:rsidRPr="00FB19AE" w14:paraId="00698005" w14:textId="77777777" w:rsidTr="00B352E4">
        <w:trPr>
          <w:trHeight w:val="818"/>
        </w:trPr>
        <w:tc>
          <w:tcPr>
            <w:tcW w:w="2938" w:type="dxa"/>
          </w:tcPr>
          <w:p w14:paraId="210639C0" w14:textId="77777777" w:rsidR="00B352E4" w:rsidRPr="00B352E4" w:rsidRDefault="00B352E4" w:rsidP="00845D1C">
            <w:pPr>
              <w:pStyle w:val="TableParagraph"/>
              <w:spacing w:line="276" w:lineRule="auto"/>
              <w:jc w:val="center"/>
            </w:pPr>
            <w:r w:rsidRPr="00B352E4">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559" w:type="dxa"/>
            <w:gridSpan w:val="2"/>
          </w:tcPr>
          <w:p w14:paraId="06E23EF0" w14:textId="77777777" w:rsidR="00B352E4" w:rsidRPr="00B352E4" w:rsidRDefault="00B352E4" w:rsidP="00845D1C">
            <w:pPr>
              <w:pStyle w:val="TableParagraph"/>
              <w:spacing w:line="275" w:lineRule="exact"/>
              <w:jc w:val="center"/>
            </w:pPr>
            <w:r w:rsidRPr="00B352E4">
              <w:t>ВОЗРАСТ</w:t>
            </w:r>
          </w:p>
        </w:tc>
        <w:tc>
          <w:tcPr>
            <w:tcW w:w="2693" w:type="dxa"/>
            <w:gridSpan w:val="2"/>
          </w:tcPr>
          <w:p w14:paraId="30953BE7" w14:textId="77777777" w:rsidR="00B352E4" w:rsidRPr="00B352E4" w:rsidRDefault="00B352E4" w:rsidP="00845D1C">
            <w:pPr>
              <w:pStyle w:val="TableParagraph"/>
              <w:spacing w:line="275" w:lineRule="exact"/>
              <w:jc w:val="center"/>
            </w:pPr>
            <w:r w:rsidRPr="00B352E4">
              <w:t>РЕЖИМНЫЕ</w:t>
            </w:r>
            <w:r w:rsidRPr="00B352E4">
              <w:rPr>
                <w:spacing w:val="-8"/>
              </w:rPr>
              <w:t xml:space="preserve"> </w:t>
            </w:r>
            <w:r w:rsidRPr="00B352E4">
              <w:t>МОМЕНТЫ</w:t>
            </w:r>
          </w:p>
        </w:tc>
        <w:tc>
          <w:tcPr>
            <w:tcW w:w="2977" w:type="dxa"/>
            <w:gridSpan w:val="2"/>
          </w:tcPr>
          <w:p w14:paraId="6827E807" w14:textId="77777777" w:rsidR="00B352E4" w:rsidRPr="00B352E4" w:rsidRDefault="00B352E4" w:rsidP="00845D1C">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552" w:type="dxa"/>
            <w:gridSpan w:val="3"/>
          </w:tcPr>
          <w:p w14:paraId="5DFD4FF3" w14:textId="77777777" w:rsidR="00B352E4" w:rsidRPr="00B352E4" w:rsidRDefault="00B352E4" w:rsidP="00845D1C">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14:paraId="59F0FD56" w14:textId="77777777" w:rsidR="00B352E4" w:rsidRPr="00B352E4" w:rsidRDefault="00B352E4" w:rsidP="00845D1C">
            <w:pPr>
              <w:pStyle w:val="TableParagraph"/>
              <w:jc w:val="center"/>
            </w:pPr>
            <w:r w:rsidRPr="00B352E4">
              <w:t>ДЕТЕЙ</w:t>
            </w:r>
          </w:p>
        </w:tc>
        <w:tc>
          <w:tcPr>
            <w:tcW w:w="2268" w:type="dxa"/>
            <w:gridSpan w:val="2"/>
          </w:tcPr>
          <w:p w14:paraId="0D33A0D7" w14:textId="77777777" w:rsidR="00B352E4" w:rsidRPr="00B352E4" w:rsidRDefault="00B352E4" w:rsidP="00845D1C">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14:paraId="10AE0E5B" w14:textId="77777777" w:rsidR="00B352E4" w:rsidRPr="00B352E4" w:rsidRDefault="00B352E4" w:rsidP="00845D1C">
            <w:pPr>
              <w:pStyle w:val="TableParagraph"/>
              <w:spacing w:line="276" w:lineRule="auto"/>
              <w:jc w:val="center"/>
            </w:pPr>
            <w:r w:rsidRPr="00B352E4">
              <w:rPr>
                <w:lang w:val="ru-RU"/>
              </w:rPr>
              <w:t>С</w:t>
            </w:r>
            <w:r w:rsidRPr="00B352E4">
              <w:rPr>
                <w:spacing w:val="-2"/>
              </w:rPr>
              <w:t xml:space="preserve"> </w:t>
            </w:r>
            <w:r w:rsidRPr="00B352E4">
              <w:t>СЕМЬЕЙ</w:t>
            </w:r>
          </w:p>
        </w:tc>
      </w:tr>
      <w:tr w:rsidR="00320F00" w:rsidRPr="00FB19AE" w14:paraId="4367EC8A" w14:textId="77777777" w:rsidTr="008F4760">
        <w:trPr>
          <w:trHeight w:val="28"/>
        </w:trPr>
        <w:tc>
          <w:tcPr>
            <w:tcW w:w="2938" w:type="dxa"/>
          </w:tcPr>
          <w:p w14:paraId="6A60F3D0" w14:textId="77777777" w:rsidR="00320F00" w:rsidRPr="00320F00" w:rsidRDefault="00320F00" w:rsidP="00C904A9">
            <w:pPr>
              <w:pStyle w:val="TableParagraph"/>
              <w:numPr>
                <w:ilvl w:val="0"/>
                <w:numId w:val="13"/>
              </w:numPr>
              <w:ind w:left="0"/>
              <w:jc w:val="both"/>
              <w:rPr>
                <w:sz w:val="20"/>
                <w:szCs w:val="20"/>
                <w:lang w:val="ru-RU"/>
              </w:rPr>
            </w:pPr>
          </w:p>
        </w:tc>
        <w:tc>
          <w:tcPr>
            <w:tcW w:w="1559" w:type="dxa"/>
            <w:gridSpan w:val="2"/>
          </w:tcPr>
          <w:p w14:paraId="24767504" w14:textId="77777777" w:rsidR="00320F00" w:rsidRPr="00320F00" w:rsidRDefault="00320F00" w:rsidP="00845D1C">
            <w:pPr>
              <w:pStyle w:val="TableParagraph"/>
              <w:jc w:val="center"/>
              <w:rPr>
                <w:sz w:val="20"/>
                <w:szCs w:val="20"/>
                <w:lang w:val="ru-RU"/>
              </w:rPr>
            </w:pPr>
          </w:p>
        </w:tc>
        <w:tc>
          <w:tcPr>
            <w:tcW w:w="2693" w:type="dxa"/>
            <w:gridSpan w:val="2"/>
          </w:tcPr>
          <w:p w14:paraId="6F73E561" w14:textId="77777777" w:rsidR="0027750F" w:rsidRPr="00320F00" w:rsidRDefault="0027750F" w:rsidP="00845D1C">
            <w:pPr>
              <w:pStyle w:val="TableParagraph"/>
              <w:rPr>
                <w:sz w:val="20"/>
                <w:szCs w:val="20"/>
                <w:lang w:val="ru-RU"/>
              </w:rPr>
            </w:pPr>
          </w:p>
        </w:tc>
        <w:tc>
          <w:tcPr>
            <w:tcW w:w="2977" w:type="dxa"/>
            <w:gridSpan w:val="2"/>
          </w:tcPr>
          <w:p w14:paraId="4C33ACA7" w14:textId="77777777" w:rsidR="00320F00" w:rsidRPr="00320F00" w:rsidRDefault="00320F00" w:rsidP="00845D1C">
            <w:pPr>
              <w:pStyle w:val="TableParagraph"/>
              <w:rPr>
                <w:sz w:val="20"/>
                <w:szCs w:val="20"/>
                <w:lang w:val="ru-RU"/>
              </w:rPr>
            </w:pPr>
          </w:p>
        </w:tc>
        <w:tc>
          <w:tcPr>
            <w:tcW w:w="2552" w:type="dxa"/>
            <w:gridSpan w:val="3"/>
          </w:tcPr>
          <w:p w14:paraId="75736A97" w14:textId="77777777" w:rsidR="00320F00" w:rsidRPr="00320F00" w:rsidRDefault="00320F00" w:rsidP="00845D1C">
            <w:pPr>
              <w:pStyle w:val="TableParagraph"/>
              <w:rPr>
                <w:sz w:val="20"/>
                <w:szCs w:val="20"/>
                <w:lang w:val="ru-RU"/>
              </w:rPr>
            </w:pPr>
          </w:p>
        </w:tc>
        <w:tc>
          <w:tcPr>
            <w:tcW w:w="2268" w:type="dxa"/>
            <w:gridSpan w:val="2"/>
          </w:tcPr>
          <w:p w14:paraId="67CD2095" w14:textId="77777777" w:rsidR="00320F00" w:rsidRPr="00320F00" w:rsidRDefault="00320F00" w:rsidP="00845D1C">
            <w:pPr>
              <w:pStyle w:val="TableParagraph"/>
              <w:rPr>
                <w:sz w:val="20"/>
                <w:szCs w:val="20"/>
                <w:lang w:val="ru-RU"/>
              </w:rPr>
            </w:pPr>
          </w:p>
        </w:tc>
      </w:tr>
      <w:tr w:rsidR="00575C7D" w:rsidRPr="00FB19AE" w14:paraId="5BA6642D" w14:textId="77777777" w:rsidTr="00845D1C">
        <w:trPr>
          <w:trHeight w:val="2062"/>
        </w:trPr>
        <w:tc>
          <w:tcPr>
            <w:tcW w:w="2938" w:type="dxa"/>
          </w:tcPr>
          <w:p w14:paraId="04EA4001" w14:textId="77777777" w:rsidR="007B0B9F" w:rsidRDefault="00845D1C" w:rsidP="00845D1C">
            <w:pPr>
              <w:pStyle w:val="TableParagraph"/>
              <w:jc w:val="both"/>
              <w:rPr>
                <w:sz w:val="20"/>
                <w:szCs w:val="20"/>
                <w:lang w:val="ru-RU"/>
              </w:rPr>
            </w:pPr>
            <w:r>
              <w:rPr>
                <w:sz w:val="20"/>
                <w:szCs w:val="20"/>
                <w:lang w:val="ru-RU"/>
              </w:rPr>
              <w:t>1.</w:t>
            </w:r>
            <w:r w:rsidR="007B0B9F">
              <w:rPr>
                <w:sz w:val="20"/>
                <w:szCs w:val="20"/>
                <w:lang w:val="ru-RU"/>
              </w:rPr>
              <w:t>развитие общения ребенка со взрослыми</w:t>
            </w:r>
          </w:p>
          <w:p w14:paraId="29A61FFC" w14:textId="77777777" w:rsidR="007B0B9F" w:rsidRDefault="00845D1C" w:rsidP="00845D1C">
            <w:pPr>
              <w:pStyle w:val="TableParagraph"/>
              <w:jc w:val="both"/>
              <w:rPr>
                <w:sz w:val="20"/>
                <w:szCs w:val="20"/>
                <w:lang w:val="ru-RU"/>
              </w:rPr>
            </w:pPr>
            <w:r>
              <w:rPr>
                <w:sz w:val="20"/>
                <w:szCs w:val="20"/>
                <w:lang w:val="ru-RU"/>
              </w:rPr>
              <w:t>2.</w:t>
            </w:r>
            <w:r w:rsidR="007B0B9F">
              <w:rPr>
                <w:sz w:val="20"/>
                <w:szCs w:val="20"/>
                <w:lang w:val="ru-RU"/>
              </w:rPr>
              <w:t>развитие общения ребенка с другими детьми</w:t>
            </w:r>
          </w:p>
          <w:p w14:paraId="6525D42C" w14:textId="77777777" w:rsidR="00575C7D" w:rsidRPr="00575C7D" w:rsidRDefault="00845D1C" w:rsidP="00845D1C">
            <w:pPr>
              <w:pStyle w:val="TableParagraph"/>
              <w:jc w:val="both"/>
              <w:rPr>
                <w:sz w:val="20"/>
                <w:szCs w:val="20"/>
                <w:lang w:val="ru-RU"/>
              </w:rPr>
            </w:pPr>
            <w:r>
              <w:rPr>
                <w:sz w:val="20"/>
                <w:szCs w:val="20"/>
                <w:lang w:val="ru-RU"/>
              </w:rPr>
              <w:t>3.</w:t>
            </w:r>
            <w:r w:rsidR="00575C7D">
              <w:rPr>
                <w:sz w:val="20"/>
                <w:szCs w:val="20"/>
                <w:lang w:val="ru-RU"/>
              </w:rPr>
              <w:t xml:space="preserve">ценность сотрудничества с другими </w:t>
            </w:r>
            <w:r w:rsidR="007B0B9F">
              <w:rPr>
                <w:sz w:val="20"/>
                <w:szCs w:val="20"/>
                <w:lang w:val="ru-RU"/>
              </w:rPr>
              <w:t>людьми</w:t>
            </w:r>
          </w:p>
        </w:tc>
        <w:tc>
          <w:tcPr>
            <w:tcW w:w="1559" w:type="dxa"/>
            <w:gridSpan w:val="2"/>
          </w:tcPr>
          <w:p w14:paraId="77497CB7" w14:textId="77777777" w:rsidR="00575C7D" w:rsidRPr="00575C7D" w:rsidRDefault="007B0B9F" w:rsidP="00845D1C">
            <w:pPr>
              <w:pStyle w:val="TableParagraph"/>
              <w:jc w:val="center"/>
              <w:rPr>
                <w:sz w:val="20"/>
                <w:szCs w:val="20"/>
                <w:lang w:val="ru-RU"/>
              </w:rPr>
            </w:pPr>
            <w:r>
              <w:rPr>
                <w:sz w:val="20"/>
                <w:szCs w:val="20"/>
                <w:lang w:val="ru-RU"/>
              </w:rPr>
              <w:t>3-7 лет</w:t>
            </w:r>
          </w:p>
        </w:tc>
        <w:tc>
          <w:tcPr>
            <w:tcW w:w="2693" w:type="dxa"/>
            <w:gridSpan w:val="2"/>
          </w:tcPr>
          <w:p w14:paraId="5942656D" w14:textId="77777777" w:rsidR="00575C7D" w:rsidRDefault="007B0B9F" w:rsidP="00845D1C">
            <w:pPr>
              <w:pStyle w:val="TableParagraph"/>
              <w:rPr>
                <w:sz w:val="20"/>
                <w:szCs w:val="20"/>
                <w:lang w:val="ru-RU"/>
              </w:rPr>
            </w:pPr>
            <w:r>
              <w:rPr>
                <w:sz w:val="20"/>
                <w:szCs w:val="20"/>
                <w:lang w:val="ru-RU"/>
              </w:rPr>
              <w:t>Планирование совместной работы,</w:t>
            </w:r>
          </w:p>
          <w:p w14:paraId="6339E4A1" w14:textId="77777777" w:rsidR="007B0B9F" w:rsidRDefault="007B0B9F" w:rsidP="00845D1C">
            <w:pPr>
              <w:pStyle w:val="TableParagraph"/>
              <w:rPr>
                <w:sz w:val="20"/>
                <w:szCs w:val="20"/>
                <w:lang w:val="ru-RU"/>
              </w:rPr>
            </w:pPr>
            <w:r>
              <w:rPr>
                <w:sz w:val="20"/>
                <w:szCs w:val="20"/>
                <w:lang w:val="ru-RU"/>
              </w:rPr>
              <w:t>беседы,</w:t>
            </w:r>
          </w:p>
          <w:p w14:paraId="3F04F31E" w14:textId="77777777" w:rsidR="007B0B9F" w:rsidRPr="00575C7D" w:rsidRDefault="007B0B9F" w:rsidP="00845D1C">
            <w:pPr>
              <w:pStyle w:val="TableParagraph"/>
              <w:rPr>
                <w:sz w:val="20"/>
                <w:szCs w:val="20"/>
                <w:lang w:val="ru-RU"/>
              </w:rPr>
            </w:pPr>
            <w:r>
              <w:rPr>
                <w:sz w:val="20"/>
                <w:szCs w:val="20"/>
                <w:lang w:val="ru-RU"/>
              </w:rPr>
              <w:t>обсуждение различных ситуаций, рассказов</w:t>
            </w:r>
          </w:p>
        </w:tc>
        <w:tc>
          <w:tcPr>
            <w:tcW w:w="2977" w:type="dxa"/>
            <w:gridSpan w:val="2"/>
          </w:tcPr>
          <w:p w14:paraId="3BEF9EB0" w14:textId="77777777" w:rsidR="00575C7D" w:rsidRDefault="007B0B9F" w:rsidP="00845D1C">
            <w:pPr>
              <w:pStyle w:val="TableParagraph"/>
              <w:rPr>
                <w:sz w:val="20"/>
                <w:szCs w:val="20"/>
                <w:lang w:val="ru-RU"/>
              </w:rPr>
            </w:pPr>
            <w:r>
              <w:rPr>
                <w:sz w:val="20"/>
                <w:szCs w:val="20"/>
                <w:lang w:val="ru-RU"/>
              </w:rPr>
              <w:t xml:space="preserve">Способствует развитию чувства личной ответственности, чувства «общего дела», </w:t>
            </w:r>
          </w:p>
          <w:p w14:paraId="72A7A924" w14:textId="77777777" w:rsidR="00B94A90" w:rsidRDefault="007B0B9F" w:rsidP="00845D1C">
            <w:pPr>
              <w:pStyle w:val="TableParagraph"/>
              <w:rPr>
                <w:sz w:val="20"/>
                <w:szCs w:val="20"/>
                <w:lang w:val="ru-RU"/>
              </w:rPr>
            </w:pPr>
            <w:r>
              <w:rPr>
                <w:sz w:val="20"/>
                <w:szCs w:val="20"/>
                <w:lang w:val="ru-RU"/>
              </w:rPr>
              <w:t xml:space="preserve">Помогать распознавать эмоциональные переживания, способствовать формированию представлений о добре и зле, предоставляют возможность </w:t>
            </w:r>
          </w:p>
          <w:p w14:paraId="2510B6CD" w14:textId="77777777" w:rsidR="00B94A90" w:rsidRPr="00575C7D" w:rsidRDefault="009A03F4" w:rsidP="00845D1C">
            <w:pPr>
              <w:pStyle w:val="TableParagraph"/>
              <w:rPr>
                <w:sz w:val="20"/>
                <w:szCs w:val="20"/>
                <w:lang w:val="ru-RU"/>
              </w:rPr>
            </w:pPr>
            <w:r>
              <w:rPr>
                <w:sz w:val="20"/>
                <w:szCs w:val="20"/>
                <w:lang w:val="ru-RU"/>
              </w:rPr>
              <w:t>с</w:t>
            </w:r>
            <w:r w:rsidR="007B0B9F">
              <w:rPr>
                <w:sz w:val="20"/>
                <w:szCs w:val="20"/>
                <w:lang w:val="ru-RU"/>
              </w:rPr>
              <w:t>амовыражаться</w:t>
            </w:r>
          </w:p>
        </w:tc>
        <w:tc>
          <w:tcPr>
            <w:tcW w:w="2552" w:type="dxa"/>
            <w:gridSpan w:val="3"/>
          </w:tcPr>
          <w:p w14:paraId="0D419F88" w14:textId="77777777" w:rsidR="00575C7D" w:rsidRPr="00575C7D" w:rsidRDefault="007B0B9F" w:rsidP="00845D1C">
            <w:pPr>
              <w:pStyle w:val="TableParagraph"/>
              <w:rPr>
                <w:sz w:val="20"/>
                <w:szCs w:val="20"/>
                <w:lang w:val="ru-RU"/>
              </w:rPr>
            </w:pPr>
            <w:r>
              <w:rPr>
                <w:sz w:val="20"/>
                <w:szCs w:val="20"/>
                <w:lang w:val="ru-RU"/>
              </w:rPr>
              <w:t>Согласование с партнером по деятельности мнений и действий</w:t>
            </w:r>
          </w:p>
        </w:tc>
        <w:tc>
          <w:tcPr>
            <w:tcW w:w="2268" w:type="dxa"/>
            <w:gridSpan w:val="2"/>
          </w:tcPr>
          <w:p w14:paraId="2991DBB4" w14:textId="77777777" w:rsidR="00575C7D" w:rsidRPr="00575C7D" w:rsidRDefault="007B0B9F" w:rsidP="00845D1C">
            <w:pPr>
              <w:pStyle w:val="TableParagraph"/>
              <w:rPr>
                <w:sz w:val="20"/>
                <w:szCs w:val="20"/>
                <w:lang w:val="ru-RU"/>
              </w:rPr>
            </w:pPr>
            <w:r>
              <w:rPr>
                <w:sz w:val="20"/>
                <w:szCs w:val="20"/>
                <w:lang w:val="ru-RU"/>
              </w:rPr>
              <w:t>Совместные праздники, мероприятия, проекты</w:t>
            </w:r>
          </w:p>
        </w:tc>
      </w:tr>
      <w:tr w:rsidR="00B5353C" w:rsidRPr="00FB19AE" w14:paraId="4628FD5B" w14:textId="77777777" w:rsidTr="00B352E4">
        <w:trPr>
          <w:trHeight w:val="557"/>
        </w:trPr>
        <w:tc>
          <w:tcPr>
            <w:tcW w:w="14987" w:type="dxa"/>
            <w:gridSpan w:val="12"/>
          </w:tcPr>
          <w:p w14:paraId="195DFFBF" w14:textId="77777777" w:rsidR="00B5353C" w:rsidRPr="00845D1C" w:rsidRDefault="00845D1C" w:rsidP="00845D1C">
            <w:pPr>
              <w:pStyle w:val="TableParagraph"/>
              <w:spacing w:before="119"/>
              <w:jc w:val="center"/>
              <w:rPr>
                <w:b/>
                <w:sz w:val="24"/>
                <w:szCs w:val="24"/>
                <w:highlight w:val="yellow"/>
              </w:rPr>
            </w:pPr>
            <w:r w:rsidRPr="00845D1C">
              <w:rPr>
                <w:b/>
                <w:sz w:val="24"/>
                <w:szCs w:val="24"/>
              </w:rPr>
              <w:t>ИГРОВАЯ</w:t>
            </w:r>
            <w:r w:rsidRPr="00845D1C">
              <w:rPr>
                <w:b/>
                <w:spacing w:val="-3"/>
                <w:sz w:val="24"/>
                <w:szCs w:val="24"/>
              </w:rPr>
              <w:t xml:space="preserve"> </w:t>
            </w:r>
            <w:r w:rsidRPr="00845D1C">
              <w:rPr>
                <w:b/>
                <w:sz w:val="24"/>
                <w:szCs w:val="24"/>
              </w:rPr>
              <w:t>ДЕЯТЕЛЬНОСТЬ</w:t>
            </w:r>
          </w:p>
        </w:tc>
      </w:tr>
      <w:tr w:rsidR="0045627C" w:rsidRPr="00FB19AE" w14:paraId="515A6EA3" w14:textId="77777777" w:rsidTr="0045627C">
        <w:trPr>
          <w:trHeight w:val="883"/>
        </w:trPr>
        <w:tc>
          <w:tcPr>
            <w:tcW w:w="2990" w:type="dxa"/>
            <w:gridSpan w:val="2"/>
            <w:tcBorders>
              <w:bottom w:val="single" w:sz="4" w:space="0" w:color="auto"/>
            </w:tcBorders>
          </w:tcPr>
          <w:p w14:paraId="2D8C6407" w14:textId="77777777" w:rsidR="0045627C" w:rsidRPr="00B352E4" w:rsidRDefault="0045627C" w:rsidP="00AB65A6">
            <w:pPr>
              <w:pStyle w:val="TableParagraph"/>
              <w:spacing w:line="276" w:lineRule="auto"/>
              <w:jc w:val="center"/>
            </w:pPr>
            <w:r w:rsidRPr="00B352E4">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559" w:type="dxa"/>
            <w:gridSpan w:val="2"/>
            <w:tcBorders>
              <w:bottom w:val="single" w:sz="4" w:space="0" w:color="auto"/>
            </w:tcBorders>
          </w:tcPr>
          <w:p w14:paraId="7DE61D75" w14:textId="77777777" w:rsidR="0045627C" w:rsidRPr="00B352E4" w:rsidRDefault="0045627C" w:rsidP="00AB65A6">
            <w:pPr>
              <w:pStyle w:val="TableParagraph"/>
              <w:spacing w:line="275" w:lineRule="exact"/>
              <w:jc w:val="center"/>
            </w:pPr>
            <w:r w:rsidRPr="00B352E4">
              <w:t>ВОЗРАСТ</w:t>
            </w:r>
          </w:p>
        </w:tc>
        <w:tc>
          <w:tcPr>
            <w:tcW w:w="2693" w:type="dxa"/>
            <w:gridSpan w:val="2"/>
            <w:tcBorders>
              <w:bottom w:val="single" w:sz="4" w:space="0" w:color="auto"/>
            </w:tcBorders>
          </w:tcPr>
          <w:p w14:paraId="00050533" w14:textId="77777777"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2977" w:type="dxa"/>
            <w:gridSpan w:val="2"/>
            <w:tcBorders>
              <w:bottom w:val="single" w:sz="4" w:space="0" w:color="auto"/>
            </w:tcBorders>
          </w:tcPr>
          <w:p w14:paraId="5BA51406" w14:textId="77777777"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641" w:type="dxa"/>
            <w:gridSpan w:val="3"/>
            <w:tcBorders>
              <w:bottom w:val="single" w:sz="4" w:space="0" w:color="auto"/>
            </w:tcBorders>
          </w:tcPr>
          <w:p w14:paraId="66FE013F" w14:textId="77777777"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14:paraId="3982B823" w14:textId="77777777" w:rsidR="0045627C" w:rsidRPr="00B352E4" w:rsidRDefault="0045627C" w:rsidP="00AB65A6">
            <w:pPr>
              <w:pStyle w:val="TableParagraph"/>
              <w:jc w:val="center"/>
            </w:pPr>
            <w:r w:rsidRPr="00B352E4">
              <w:t>ДЕТЕЙ</w:t>
            </w:r>
          </w:p>
        </w:tc>
        <w:tc>
          <w:tcPr>
            <w:tcW w:w="2127" w:type="dxa"/>
            <w:tcBorders>
              <w:bottom w:val="single" w:sz="4" w:space="0" w:color="auto"/>
            </w:tcBorders>
          </w:tcPr>
          <w:p w14:paraId="66DEDFEB" w14:textId="77777777"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14:paraId="0F4125F9" w14:textId="77777777"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B5353C" w:rsidRPr="00FB19AE" w14:paraId="6066D83E" w14:textId="77777777" w:rsidTr="00845D1C">
        <w:trPr>
          <w:trHeight w:val="1905"/>
        </w:trPr>
        <w:tc>
          <w:tcPr>
            <w:tcW w:w="2990" w:type="dxa"/>
            <w:gridSpan w:val="2"/>
            <w:tcBorders>
              <w:bottom w:val="single" w:sz="4" w:space="0" w:color="auto"/>
            </w:tcBorders>
          </w:tcPr>
          <w:p w14:paraId="1553515D" w14:textId="77777777" w:rsidR="003D4EB5" w:rsidRPr="00845D1C" w:rsidRDefault="00845D1C" w:rsidP="00845D1C">
            <w:pPr>
              <w:pStyle w:val="TableParagraph"/>
              <w:tabs>
                <w:tab w:val="left" w:pos="353"/>
              </w:tabs>
              <w:jc w:val="center"/>
              <w:rPr>
                <w:sz w:val="20"/>
                <w:szCs w:val="20"/>
                <w:lang w:val="ru-RU"/>
              </w:rPr>
            </w:pPr>
            <w:r>
              <w:rPr>
                <w:sz w:val="20"/>
                <w:szCs w:val="20"/>
                <w:lang w:val="ru-RU"/>
              </w:rPr>
              <w:lastRenderedPageBreak/>
              <w:t xml:space="preserve"> </w:t>
            </w:r>
          </w:p>
          <w:p w14:paraId="386510B6" w14:textId="77777777" w:rsidR="003D4EB5" w:rsidRPr="003D4EB5" w:rsidRDefault="003D4EB5" w:rsidP="00845D1C">
            <w:pPr>
              <w:pStyle w:val="TableParagraph"/>
              <w:tabs>
                <w:tab w:val="left" w:pos="353"/>
              </w:tabs>
              <w:jc w:val="center"/>
              <w:rPr>
                <w:sz w:val="20"/>
                <w:szCs w:val="20"/>
              </w:rPr>
            </w:pPr>
          </w:p>
        </w:tc>
        <w:tc>
          <w:tcPr>
            <w:tcW w:w="1559" w:type="dxa"/>
            <w:gridSpan w:val="2"/>
            <w:tcBorders>
              <w:bottom w:val="single" w:sz="4" w:space="0" w:color="auto"/>
            </w:tcBorders>
          </w:tcPr>
          <w:p w14:paraId="183EEB3D" w14:textId="77777777" w:rsidR="00B5353C" w:rsidRPr="003D4EB5" w:rsidRDefault="00EB6BB6" w:rsidP="00845D1C">
            <w:pPr>
              <w:pStyle w:val="TableParagraph"/>
              <w:ind w:firstLine="249"/>
              <w:rPr>
                <w:sz w:val="20"/>
                <w:szCs w:val="20"/>
              </w:rPr>
            </w:pPr>
            <w:r>
              <w:rPr>
                <w:sz w:val="20"/>
                <w:szCs w:val="20"/>
                <w:lang w:val="ru-RU"/>
              </w:rPr>
              <w:t xml:space="preserve"> </w:t>
            </w:r>
          </w:p>
        </w:tc>
        <w:tc>
          <w:tcPr>
            <w:tcW w:w="2693" w:type="dxa"/>
            <w:gridSpan w:val="2"/>
            <w:tcBorders>
              <w:bottom w:val="single" w:sz="4" w:space="0" w:color="auto"/>
            </w:tcBorders>
          </w:tcPr>
          <w:p w14:paraId="40D343D3" w14:textId="77777777" w:rsidR="00B5353C" w:rsidRPr="00B94A90" w:rsidRDefault="00B5353C" w:rsidP="00845D1C">
            <w:pPr>
              <w:pStyle w:val="TableParagraph"/>
              <w:ind w:hanging="3"/>
              <w:jc w:val="center"/>
              <w:rPr>
                <w:sz w:val="20"/>
                <w:szCs w:val="20"/>
                <w:lang w:val="ru-RU"/>
              </w:rPr>
            </w:pPr>
            <w:r w:rsidRPr="00B94A90">
              <w:rPr>
                <w:sz w:val="20"/>
                <w:szCs w:val="20"/>
                <w:lang w:val="ru-RU"/>
              </w:rPr>
              <w:t>Объяснение,</w:t>
            </w:r>
            <w:r w:rsidRPr="00B94A90">
              <w:rPr>
                <w:spacing w:val="1"/>
                <w:sz w:val="20"/>
                <w:szCs w:val="20"/>
                <w:lang w:val="ru-RU"/>
              </w:rPr>
              <w:t xml:space="preserve"> </w:t>
            </w:r>
            <w:r w:rsidR="00EB6BB6" w:rsidRPr="00B94A90">
              <w:rPr>
                <w:spacing w:val="-1"/>
                <w:sz w:val="20"/>
                <w:szCs w:val="20"/>
                <w:lang w:val="ru-RU"/>
              </w:rPr>
              <w:t>напоминание,</w:t>
            </w:r>
            <w:r w:rsidR="00EB6BB6" w:rsidRPr="00B94A90">
              <w:rPr>
                <w:spacing w:val="-57"/>
                <w:sz w:val="20"/>
                <w:szCs w:val="20"/>
                <w:lang w:val="ru-RU"/>
              </w:rPr>
              <w:t xml:space="preserve"> </w:t>
            </w:r>
            <w:r w:rsidR="00EB6BB6" w:rsidRPr="003D4EB5">
              <w:rPr>
                <w:sz w:val="20"/>
                <w:szCs w:val="20"/>
                <w:lang w:val="ru-RU"/>
              </w:rPr>
              <w:t>обучение</w:t>
            </w:r>
            <w:r w:rsidRPr="00B94A90">
              <w:rPr>
                <w:sz w:val="20"/>
                <w:szCs w:val="20"/>
                <w:lang w:val="ru-RU"/>
              </w:rPr>
              <w:t>,</w:t>
            </w:r>
          </w:p>
          <w:p w14:paraId="03DDC621" w14:textId="77777777" w:rsidR="00B5353C" w:rsidRDefault="00B5353C" w:rsidP="00845D1C">
            <w:pPr>
              <w:pStyle w:val="TableParagraph"/>
              <w:jc w:val="center"/>
              <w:rPr>
                <w:sz w:val="20"/>
                <w:szCs w:val="20"/>
                <w:lang w:val="ru-RU"/>
              </w:rPr>
            </w:pPr>
            <w:r w:rsidRPr="00B94A90">
              <w:rPr>
                <w:sz w:val="20"/>
                <w:szCs w:val="20"/>
                <w:lang w:val="ru-RU"/>
              </w:rPr>
              <w:t>напоминание,</w:t>
            </w:r>
            <w:r w:rsidRPr="00B94A90">
              <w:rPr>
                <w:spacing w:val="-3"/>
                <w:sz w:val="20"/>
                <w:szCs w:val="20"/>
                <w:lang w:val="ru-RU"/>
              </w:rPr>
              <w:t xml:space="preserve"> </w:t>
            </w:r>
            <w:r w:rsidRPr="00B94A90">
              <w:rPr>
                <w:sz w:val="20"/>
                <w:szCs w:val="20"/>
                <w:lang w:val="ru-RU"/>
              </w:rPr>
              <w:t>показ</w:t>
            </w:r>
            <w:r w:rsidR="00B94A90">
              <w:rPr>
                <w:sz w:val="20"/>
                <w:szCs w:val="20"/>
                <w:lang w:val="ru-RU"/>
              </w:rPr>
              <w:t>,</w:t>
            </w:r>
          </w:p>
          <w:p w14:paraId="6E06969C" w14:textId="77777777" w:rsidR="00B94A90" w:rsidRPr="00B94A90" w:rsidRDefault="00B94A90" w:rsidP="00845D1C">
            <w:pPr>
              <w:pStyle w:val="TableParagraph"/>
              <w:jc w:val="center"/>
              <w:rPr>
                <w:sz w:val="20"/>
                <w:szCs w:val="20"/>
                <w:lang w:val="ru-RU"/>
              </w:rPr>
            </w:pPr>
            <w:r>
              <w:rPr>
                <w:sz w:val="20"/>
                <w:szCs w:val="20"/>
                <w:lang w:val="ru-RU"/>
              </w:rPr>
              <w:t>использование игровых приемов в режимных моментах</w:t>
            </w:r>
          </w:p>
        </w:tc>
        <w:tc>
          <w:tcPr>
            <w:tcW w:w="2977" w:type="dxa"/>
            <w:gridSpan w:val="2"/>
            <w:tcBorders>
              <w:bottom w:val="single" w:sz="4" w:space="0" w:color="auto"/>
            </w:tcBorders>
          </w:tcPr>
          <w:p w14:paraId="0DCCC879" w14:textId="77777777" w:rsidR="00B94A90" w:rsidRDefault="00B94A90" w:rsidP="00845D1C">
            <w:pPr>
              <w:pStyle w:val="TableParagraph"/>
              <w:ind w:firstLine="2"/>
              <w:jc w:val="both"/>
              <w:rPr>
                <w:sz w:val="20"/>
                <w:szCs w:val="20"/>
                <w:lang w:val="ru-RU"/>
              </w:rPr>
            </w:pPr>
            <w:r>
              <w:rPr>
                <w:sz w:val="20"/>
                <w:szCs w:val="20"/>
                <w:lang w:val="ru-RU"/>
              </w:rPr>
              <w:t>Знакомство с различными игровыми сюжетами, помогает освоить простые игровые действия, организует несложные сюжетные игры с несколькими детьми</w:t>
            </w:r>
          </w:p>
          <w:p w14:paraId="04338FB8" w14:textId="77777777" w:rsidR="00B94A90" w:rsidRPr="00B94A90" w:rsidRDefault="00B5353C" w:rsidP="00845D1C">
            <w:pPr>
              <w:pStyle w:val="TableParagraph"/>
              <w:ind w:firstLine="2"/>
              <w:jc w:val="both"/>
              <w:rPr>
                <w:sz w:val="20"/>
                <w:szCs w:val="20"/>
                <w:lang w:val="ru-RU"/>
              </w:rPr>
            </w:pPr>
            <w:r w:rsidRPr="003D4EB5">
              <w:rPr>
                <w:sz w:val="20"/>
                <w:szCs w:val="20"/>
                <w:lang w:val="ru-RU"/>
              </w:rPr>
              <w:t>Беседы, чтение</w:t>
            </w:r>
            <w:r w:rsidRPr="003D4EB5">
              <w:rPr>
                <w:spacing w:val="1"/>
                <w:sz w:val="20"/>
                <w:szCs w:val="20"/>
                <w:lang w:val="ru-RU"/>
              </w:rPr>
              <w:t xml:space="preserve"> </w:t>
            </w:r>
            <w:r w:rsidRPr="003D4EB5">
              <w:rPr>
                <w:sz w:val="20"/>
                <w:szCs w:val="20"/>
                <w:lang w:val="ru-RU"/>
              </w:rPr>
              <w:t>игры-драматизации,</w:t>
            </w:r>
            <w:r w:rsidRPr="003D4EB5">
              <w:rPr>
                <w:spacing w:val="-57"/>
                <w:sz w:val="20"/>
                <w:szCs w:val="20"/>
                <w:lang w:val="ru-RU"/>
              </w:rPr>
              <w:t xml:space="preserve"> </w:t>
            </w:r>
            <w:r w:rsidRPr="003D4EB5">
              <w:rPr>
                <w:sz w:val="20"/>
                <w:szCs w:val="20"/>
                <w:lang w:val="ru-RU"/>
              </w:rPr>
              <w:t>упражнения,</w:t>
            </w:r>
            <w:r w:rsidRPr="003D4EB5">
              <w:rPr>
                <w:spacing w:val="-14"/>
                <w:sz w:val="20"/>
                <w:szCs w:val="20"/>
                <w:lang w:val="ru-RU"/>
              </w:rPr>
              <w:t xml:space="preserve"> </w:t>
            </w:r>
            <w:r w:rsidRPr="003D4EB5">
              <w:rPr>
                <w:sz w:val="20"/>
                <w:szCs w:val="20"/>
                <w:lang w:val="ru-RU"/>
              </w:rPr>
              <w:t>рассказ</w:t>
            </w:r>
            <w:r w:rsidR="00845D1C">
              <w:rPr>
                <w:sz w:val="20"/>
                <w:szCs w:val="20"/>
                <w:lang w:val="ru-RU"/>
              </w:rPr>
              <w:t xml:space="preserve"> </w:t>
            </w:r>
            <w:r w:rsidRPr="003D4EB5">
              <w:rPr>
                <w:spacing w:val="-57"/>
                <w:sz w:val="20"/>
                <w:szCs w:val="20"/>
                <w:lang w:val="ru-RU"/>
              </w:rPr>
              <w:t xml:space="preserve"> </w:t>
            </w:r>
            <w:r w:rsidRPr="003D4EB5">
              <w:rPr>
                <w:sz w:val="20"/>
                <w:szCs w:val="20"/>
                <w:lang w:val="ru-RU"/>
              </w:rPr>
              <w:t>продуктивная</w:t>
            </w:r>
            <w:r w:rsidR="00845D1C">
              <w:rPr>
                <w:sz w:val="20"/>
                <w:szCs w:val="20"/>
                <w:lang w:val="ru-RU"/>
              </w:rPr>
              <w:t xml:space="preserve"> </w:t>
            </w:r>
            <w:r w:rsidR="00B94A90">
              <w:rPr>
                <w:sz w:val="20"/>
                <w:szCs w:val="20"/>
                <w:lang w:val="ru-RU"/>
              </w:rPr>
              <w:t>д</w:t>
            </w:r>
            <w:r w:rsidRPr="00B94A90">
              <w:rPr>
                <w:sz w:val="20"/>
                <w:szCs w:val="20"/>
                <w:lang w:val="ru-RU"/>
              </w:rPr>
              <w:t>еятельность</w:t>
            </w:r>
            <w:r w:rsidR="00B94A90">
              <w:rPr>
                <w:sz w:val="20"/>
                <w:szCs w:val="20"/>
                <w:lang w:val="ru-RU"/>
              </w:rPr>
              <w:t>,</w:t>
            </w:r>
            <w:r w:rsidR="00845D1C">
              <w:rPr>
                <w:sz w:val="20"/>
                <w:szCs w:val="20"/>
                <w:lang w:val="ru-RU"/>
              </w:rPr>
              <w:t xml:space="preserve"> </w:t>
            </w:r>
            <w:r w:rsidR="00B94A90">
              <w:rPr>
                <w:sz w:val="20"/>
                <w:szCs w:val="20"/>
                <w:lang w:val="ru-RU"/>
              </w:rPr>
              <w:t>условия для свободной игры детей,</w:t>
            </w:r>
            <w:r w:rsidR="00845D1C">
              <w:rPr>
                <w:sz w:val="20"/>
                <w:szCs w:val="20"/>
                <w:lang w:val="ru-RU"/>
              </w:rPr>
              <w:t xml:space="preserve"> </w:t>
            </w:r>
            <w:r w:rsidR="00B94A90">
              <w:rPr>
                <w:sz w:val="20"/>
                <w:szCs w:val="20"/>
                <w:lang w:val="ru-RU"/>
              </w:rPr>
              <w:t>поддержка творческой импровизации в игре</w:t>
            </w:r>
          </w:p>
        </w:tc>
        <w:tc>
          <w:tcPr>
            <w:tcW w:w="2641" w:type="dxa"/>
            <w:gridSpan w:val="3"/>
            <w:tcBorders>
              <w:bottom w:val="single" w:sz="4" w:space="0" w:color="auto"/>
            </w:tcBorders>
          </w:tcPr>
          <w:p w14:paraId="491D3D71" w14:textId="77777777" w:rsidR="00B5353C" w:rsidRPr="003D4EB5" w:rsidRDefault="00B5353C" w:rsidP="00845D1C">
            <w:pPr>
              <w:pStyle w:val="TableParagraph"/>
              <w:ind w:firstLine="2"/>
              <w:jc w:val="center"/>
              <w:rPr>
                <w:sz w:val="20"/>
                <w:szCs w:val="20"/>
              </w:rPr>
            </w:pPr>
            <w:r w:rsidRPr="003D4EB5">
              <w:rPr>
                <w:sz w:val="20"/>
                <w:szCs w:val="20"/>
              </w:rPr>
              <w:t>Игры,</w:t>
            </w:r>
            <w:r w:rsidRPr="003D4EB5">
              <w:rPr>
                <w:spacing w:val="1"/>
                <w:sz w:val="20"/>
                <w:szCs w:val="20"/>
              </w:rPr>
              <w:t xml:space="preserve"> </w:t>
            </w:r>
            <w:r w:rsidR="003D4EB5">
              <w:rPr>
                <w:spacing w:val="-1"/>
                <w:sz w:val="20"/>
                <w:szCs w:val="20"/>
                <w:lang w:val="ru-RU"/>
              </w:rPr>
              <w:t>р</w:t>
            </w:r>
            <w:r w:rsidRPr="003D4EB5">
              <w:rPr>
                <w:spacing w:val="-1"/>
                <w:sz w:val="20"/>
                <w:szCs w:val="20"/>
              </w:rPr>
              <w:t>ассматривание</w:t>
            </w:r>
            <w:r w:rsidRPr="003D4EB5">
              <w:rPr>
                <w:spacing w:val="-57"/>
                <w:sz w:val="20"/>
                <w:szCs w:val="20"/>
              </w:rPr>
              <w:t xml:space="preserve"> </w:t>
            </w:r>
            <w:r w:rsidRPr="003D4EB5">
              <w:rPr>
                <w:sz w:val="20"/>
                <w:szCs w:val="20"/>
              </w:rPr>
              <w:t>иллюстраций</w:t>
            </w:r>
          </w:p>
        </w:tc>
        <w:tc>
          <w:tcPr>
            <w:tcW w:w="2127" w:type="dxa"/>
            <w:tcBorders>
              <w:bottom w:val="single" w:sz="4" w:space="0" w:color="auto"/>
            </w:tcBorders>
          </w:tcPr>
          <w:p w14:paraId="01CAE95A" w14:textId="77777777" w:rsidR="00B5353C" w:rsidRPr="003D4EB5" w:rsidRDefault="00B5353C" w:rsidP="00845D1C">
            <w:pPr>
              <w:pStyle w:val="TableParagraph"/>
              <w:ind w:hanging="4"/>
              <w:jc w:val="center"/>
              <w:rPr>
                <w:sz w:val="20"/>
                <w:szCs w:val="20"/>
                <w:lang w:val="ru-RU"/>
              </w:rPr>
            </w:pPr>
            <w:r w:rsidRPr="003D4EB5">
              <w:rPr>
                <w:sz w:val="20"/>
                <w:szCs w:val="20"/>
                <w:lang w:val="ru-RU"/>
              </w:rPr>
              <w:t>Беседы, личный</w:t>
            </w:r>
            <w:r w:rsidRPr="003D4EB5">
              <w:rPr>
                <w:spacing w:val="1"/>
                <w:sz w:val="20"/>
                <w:szCs w:val="20"/>
                <w:lang w:val="ru-RU"/>
              </w:rPr>
              <w:t xml:space="preserve"> </w:t>
            </w:r>
            <w:r w:rsidRPr="003D4EB5">
              <w:rPr>
                <w:sz w:val="20"/>
                <w:szCs w:val="20"/>
                <w:lang w:val="ru-RU"/>
              </w:rPr>
              <w:t>пример</w:t>
            </w:r>
            <w:r w:rsidRPr="003D4EB5">
              <w:rPr>
                <w:spacing w:val="1"/>
                <w:sz w:val="20"/>
                <w:szCs w:val="20"/>
                <w:lang w:val="ru-RU"/>
              </w:rPr>
              <w:t xml:space="preserve"> </w:t>
            </w:r>
            <w:r w:rsidRPr="003D4EB5">
              <w:rPr>
                <w:sz w:val="20"/>
                <w:szCs w:val="20"/>
                <w:lang w:val="ru-RU"/>
              </w:rPr>
              <w:t>Ситуативное</w:t>
            </w:r>
            <w:r w:rsidRPr="003D4EB5">
              <w:rPr>
                <w:spacing w:val="1"/>
                <w:sz w:val="20"/>
                <w:szCs w:val="20"/>
                <w:lang w:val="ru-RU"/>
              </w:rPr>
              <w:t xml:space="preserve"> </w:t>
            </w:r>
            <w:r w:rsidRPr="003D4EB5">
              <w:rPr>
                <w:sz w:val="20"/>
                <w:szCs w:val="20"/>
                <w:lang w:val="ru-RU"/>
              </w:rPr>
              <w:t>обучение</w:t>
            </w:r>
            <w:r w:rsidRPr="003D4EB5">
              <w:rPr>
                <w:spacing w:val="1"/>
                <w:sz w:val="20"/>
                <w:szCs w:val="20"/>
                <w:lang w:val="ru-RU"/>
              </w:rPr>
              <w:t xml:space="preserve"> </w:t>
            </w:r>
            <w:r w:rsidRPr="003D4EB5">
              <w:rPr>
                <w:sz w:val="20"/>
                <w:szCs w:val="20"/>
                <w:lang w:val="ru-RU"/>
              </w:rPr>
              <w:t>Рассказы,</w:t>
            </w:r>
            <w:r w:rsidRPr="003D4EB5">
              <w:rPr>
                <w:spacing w:val="-14"/>
                <w:sz w:val="20"/>
                <w:szCs w:val="20"/>
                <w:lang w:val="ru-RU"/>
              </w:rPr>
              <w:t xml:space="preserve"> </w:t>
            </w:r>
            <w:r w:rsidRPr="003D4EB5">
              <w:rPr>
                <w:sz w:val="20"/>
                <w:szCs w:val="20"/>
                <w:lang w:val="ru-RU"/>
              </w:rPr>
              <w:t>чтение</w:t>
            </w:r>
          </w:p>
        </w:tc>
      </w:tr>
      <w:tr w:rsidR="00B5353C" w:rsidRPr="00FB19AE" w14:paraId="030E74F2" w14:textId="77777777" w:rsidTr="00B352E4">
        <w:trPr>
          <w:trHeight w:val="556"/>
        </w:trPr>
        <w:tc>
          <w:tcPr>
            <w:tcW w:w="14987" w:type="dxa"/>
            <w:gridSpan w:val="12"/>
            <w:tcBorders>
              <w:top w:val="single" w:sz="4" w:space="0" w:color="auto"/>
              <w:left w:val="single" w:sz="4" w:space="0" w:color="auto"/>
              <w:bottom w:val="single" w:sz="4" w:space="0" w:color="auto"/>
              <w:right w:val="single" w:sz="4" w:space="0" w:color="auto"/>
            </w:tcBorders>
          </w:tcPr>
          <w:p w14:paraId="6482A55B" w14:textId="77777777" w:rsidR="00B5353C" w:rsidRPr="0045627C" w:rsidRDefault="00845D1C" w:rsidP="00845D1C">
            <w:pPr>
              <w:pStyle w:val="TableParagraph"/>
              <w:jc w:val="center"/>
              <w:rPr>
                <w:b/>
                <w:sz w:val="24"/>
                <w:szCs w:val="24"/>
                <w:highlight w:val="yellow"/>
              </w:rPr>
            </w:pPr>
            <w:r w:rsidRPr="0045627C">
              <w:rPr>
                <w:b/>
                <w:sz w:val="24"/>
                <w:szCs w:val="24"/>
              </w:rPr>
              <w:t>НРАВСТВЕННОЕ</w:t>
            </w:r>
            <w:r w:rsidRPr="0045627C">
              <w:rPr>
                <w:b/>
                <w:spacing w:val="-4"/>
                <w:sz w:val="24"/>
                <w:szCs w:val="24"/>
              </w:rPr>
              <w:t xml:space="preserve"> </w:t>
            </w:r>
            <w:r w:rsidRPr="0045627C">
              <w:rPr>
                <w:b/>
                <w:sz w:val="24"/>
                <w:szCs w:val="24"/>
              </w:rPr>
              <w:t>ВОСПИТАНИЕ</w:t>
            </w:r>
          </w:p>
        </w:tc>
      </w:tr>
      <w:tr w:rsidR="0045627C" w:rsidRPr="00FB19AE" w14:paraId="5D641216" w14:textId="77777777" w:rsidTr="0045627C">
        <w:trPr>
          <w:trHeight w:val="928"/>
        </w:trPr>
        <w:tc>
          <w:tcPr>
            <w:tcW w:w="2990" w:type="dxa"/>
            <w:gridSpan w:val="2"/>
            <w:tcBorders>
              <w:top w:val="single" w:sz="4" w:space="0" w:color="auto"/>
              <w:left w:val="single" w:sz="4" w:space="0" w:color="auto"/>
              <w:right w:val="single" w:sz="4" w:space="0" w:color="auto"/>
            </w:tcBorders>
          </w:tcPr>
          <w:p w14:paraId="5CA91612" w14:textId="77777777" w:rsidR="0045627C" w:rsidRPr="00B352E4" w:rsidRDefault="0045627C" w:rsidP="00AB65A6">
            <w:pPr>
              <w:pStyle w:val="TableParagraph"/>
              <w:spacing w:line="276" w:lineRule="auto"/>
              <w:jc w:val="center"/>
            </w:pPr>
            <w:r w:rsidRPr="00B352E4">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559" w:type="dxa"/>
            <w:gridSpan w:val="2"/>
            <w:tcBorders>
              <w:top w:val="single" w:sz="4" w:space="0" w:color="auto"/>
              <w:left w:val="single" w:sz="4" w:space="0" w:color="auto"/>
              <w:right w:val="single" w:sz="4" w:space="0" w:color="auto"/>
            </w:tcBorders>
          </w:tcPr>
          <w:p w14:paraId="5DC0862F" w14:textId="77777777" w:rsidR="0045627C" w:rsidRPr="00B352E4" w:rsidRDefault="0045627C" w:rsidP="00AB65A6">
            <w:pPr>
              <w:pStyle w:val="TableParagraph"/>
              <w:spacing w:line="275" w:lineRule="exact"/>
              <w:jc w:val="center"/>
            </w:pPr>
            <w:r w:rsidRPr="00B352E4">
              <w:t>ВОЗРАСТ</w:t>
            </w:r>
          </w:p>
        </w:tc>
        <w:tc>
          <w:tcPr>
            <w:tcW w:w="2693" w:type="dxa"/>
            <w:gridSpan w:val="2"/>
            <w:tcBorders>
              <w:top w:val="single" w:sz="4" w:space="0" w:color="auto"/>
              <w:left w:val="single" w:sz="4" w:space="0" w:color="auto"/>
              <w:right w:val="single" w:sz="4" w:space="0" w:color="auto"/>
            </w:tcBorders>
          </w:tcPr>
          <w:p w14:paraId="3DE89B28" w14:textId="77777777"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3350" w:type="dxa"/>
            <w:gridSpan w:val="3"/>
            <w:tcBorders>
              <w:top w:val="single" w:sz="4" w:space="0" w:color="auto"/>
              <w:left w:val="single" w:sz="4" w:space="0" w:color="auto"/>
              <w:right w:val="single" w:sz="4" w:space="0" w:color="auto"/>
            </w:tcBorders>
          </w:tcPr>
          <w:p w14:paraId="1F951E75" w14:textId="77777777"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68" w:type="dxa"/>
            <w:gridSpan w:val="2"/>
            <w:tcBorders>
              <w:top w:val="single" w:sz="4" w:space="0" w:color="auto"/>
              <w:left w:val="single" w:sz="4" w:space="0" w:color="auto"/>
              <w:right w:val="single" w:sz="4" w:space="0" w:color="auto"/>
            </w:tcBorders>
          </w:tcPr>
          <w:p w14:paraId="36BE2893" w14:textId="77777777"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14:paraId="3827607A" w14:textId="77777777" w:rsidR="0045627C" w:rsidRPr="00B352E4" w:rsidRDefault="0045627C" w:rsidP="00AB65A6">
            <w:pPr>
              <w:pStyle w:val="TableParagraph"/>
              <w:jc w:val="center"/>
            </w:pPr>
            <w:r w:rsidRPr="00B352E4">
              <w:t>ДЕТЕЙ</w:t>
            </w:r>
          </w:p>
        </w:tc>
        <w:tc>
          <w:tcPr>
            <w:tcW w:w="2127" w:type="dxa"/>
            <w:tcBorders>
              <w:top w:val="single" w:sz="4" w:space="0" w:color="auto"/>
              <w:left w:val="single" w:sz="4" w:space="0" w:color="auto"/>
              <w:right w:val="single" w:sz="4" w:space="0" w:color="auto"/>
            </w:tcBorders>
          </w:tcPr>
          <w:p w14:paraId="59ACF053" w14:textId="77777777"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14:paraId="5A8C8F58" w14:textId="77777777"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3D4EB5" w:rsidRPr="00FB19AE" w14:paraId="33D15283" w14:textId="77777777" w:rsidTr="00845D1C">
        <w:trPr>
          <w:trHeight w:val="2629"/>
        </w:trPr>
        <w:tc>
          <w:tcPr>
            <w:tcW w:w="2990" w:type="dxa"/>
            <w:gridSpan w:val="2"/>
            <w:tcBorders>
              <w:top w:val="single" w:sz="4" w:space="0" w:color="auto"/>
              <w:left w:val="single" w:sz="4" w:space="0" w:color="auto"/>
              <w:right w:val="single" w:sz="4" w:space="0" w:color="auto"/>
            </w:tcBorders>
          </w:tcPr>
          <w:p w14:paraId="6316BE24" w14:textId="77777777" w:rsidR="003D4EB5" w:rsidRPr="003D4EB5" w:rsidRDefault="003D4EB5" w:rsidP="00845D1C">
            <w:pPr>
              <w:pStyle w:val="TableParagraph"/>
              <w:jc w:val="center"/>
              <w:rPr>
                <w:sz w:val="20"/>
                <w:szCs w:val="20"/>
                <w:lang w:val="ru-RU"/>
              </w:rPr>
            </w:pPr>
            <w:r w:rsidRPr="003D4EB5">
              <w:rPr>
                <w:sz w:val="20"/>
                <w:szCs w:val="20"/>
                <w:lang w:val="ru-RU"/>
              </w:rPr>
              <w:t>1.</w:t>
            </w:r>
            <w:r w:rsidRPr="003D4EB5">
              <w:rPr>
                <w:spacing w:val="-2"/>
                <w:sz w:val="20"/>
                <w:szCs w:val="20"/>
                <w:lang w:val="ru-RU"/>
              </w:rPr>
              <w:t xml:space="preserve"> </w:t>
            </w:r>
            <w:r w:rsidRPr="003D4EB5">
              <w:rPr>
                <w:sz w:val="20"/>
                <w:szCs w:val="20"/>
                <w:lang w:val="ru-RU"/>
              </w:rPr>
              <w:t>Воспитание</w:t>
            </w:r>
            <w:r w:rsidRPr="003D4EB5">
              <w:rPr>
                <w:spacing w:val="-3"/>
                <w:sz w:val="20"/>
                <w:szCs w:val="20"/>
                <w:lang w:val="ru-RU"/>
              </w:rPr>
              <w:t xml:space="preserve"> </w:t>
            </w:r>
            <w:r w:rsidRPr="003D4EB5">
              <w:rPr>
                <w:sz w:val="20"/>
                <w:szCs w:val="20"/>
                <w:lang w:val="ru-RU"/>
              </w:rPr>
              <w:t>культуры</w:t>
            </w:r>
            <w:r w:rsidRPr="003D4EB5">
              <w:rPr>
                <w:spacing w:val="-1"/>
                <w:sz w:val="20"/>
                <w:szCs w:val="20"/>
                <w:lang w:val="ru-RU"/>
              </w:rPr>
              <w:t xml:space="preserve"> </w:t>
            </w:r>
            <w:r w:rsidRPr="003D4EB5">
              <w:rPr>
                <w:sz w:val="20"/>
                <w:szCs w:val="20"/>
                <w:lang w:val="ru-RU"/>
              </w:rPr>
              <w:t>поведения</w:t>
            </w:r>
          </w:p>
          <w:p w14:paraId="7A895759" w14:textId="77777777" w:rsidR="003D4EB5" w:rsidRPr="003D4EB5" w:rsidRDefault="003D4EB5" w:rsidP="00845D1C">
            <w:pPr>
              <w:pStyle w:val="TableParagraph"/>
              <w:jc w:val="center"/>
              <w:rPr>
                <w:sz w:val="20"/>
                <w:szCs w:val="20"/>
                <w:lang w:val="ru-RU"/>
              </w:rPr>
            </w:pPr>
            <w:r w:rsidRPr="003D4EB5">
              <w:rPr>
                <w:sz w:val="20"/>
                <w:szCs w:val="20"/>
                <w:lang w:val="ru-RU"/>
              </w:rPr>
              <w:t>2.</w:t>
            </w:r>
            <w:r w:rsidRPr="003D4EB5">
              <w:rPr>
                <w:spacing w:val="-3"/>
                <w:sz w:val="20"/>
                <w:szCs w:val="20"/>
                <w:lang w:val="ru-RU"/>
              </w:rPr>
              <w:t xml:space="preserve"> </w:t>
            </w:r>
            <w:r w:rsidRPr="003D4EB5">
              <w:rPr>
                <w:sz w:val="20"/>
                <w:szCs w:val="20"/>
                <w:lang w:val="ru-RU"/>
              </w:rPr>
              <w:t>Воспитание</w:t>
            </w:r>
            <w:r w:rsidRPr="003D4EB5">
              <w:rPr>
                <w:spacing w:val="-4"/>
                <w:sz w:val="20"/>
                <w:szCs w:val="20"/>
                <w:lang w:val="ru-RU"/>
              </w:rPr>
              <w:t xml:space="preserve"> </w:t>
            </w:r>
            <w:r w:rsidRPr="003D4EB5">
              <w:rPr>
                <w:sz w:val="20"/>
                <w:szCs w:val="20"/>
                <w:lang w:val="ru-RU"/>
              </w:rPr>
              <w:t>гуманных</w:t>
            </w:r>
            <w:r w:rsidRPr="003D4EB5">
              <w:rPr>
                <w:spacing w:val="-3"/>
                <w:sz w:val="20"/>
                <w:szCs w:val="20"/>
                <w:lang w:val="ru-RU"/>
              </w:rPr>
              <w:t xml:space="preserve"> </w:t>
            </w:r>
            <w:r w:rsidRPr="003D4EB5">
              <w:rPr>
                <w:sz w:val="20"/>
                <w:szCs w:val="20"/>
                <w:lang w:val="ru-RU"/>
              </w:rPr>
              <w:t>чувств,</w:t>
            </w:r>
          </w:p>
          <w:p w14:paraId="01E8DD3C" w14:textId="77777777" w:rsidR="003D4EB5" w:rsidRPr="003D4EB5" w:rsidRDefault="003D4EB5" w:rsidP="00845D1C">
            <w:pPr>
              <w:pStyle w:val="TableParagraph"/>
              <w:jc w:val="center"/>
              <w:rPr>
                <w:sz w:val="20"/>
                <w:szCs w:val="20"/>
                <w:lang w:val="ru-RU"/>
              </w:rPr>
            </w:pPr>
            <w:r w:rsidRPr="003D4EB5">
              <w:rPr>
                <w:sz w:val="20"/>
                <w:szCs w:val="20"/>
                <w:lang w:val="ru-RU"/>
              </w:rPr>
              <w:t>дружеских</w:t>
            </w:r>
            <w:r w:rsidRPr="003D4EB5">
              <w:rPr>
                <w:spacing w:val="-4"/>
                <w:sz w:val="20"/>
                <w:szCs w:val="20"/>
                <w:lang w:val="ru-RU"/>
              </w:rPr>
              <w:t xml:space="preserve"> </w:t>
            </w:r>
            <w:r w:rsidRPr="003D4EB5">
              <w:rPr>
                <w:sz w:val="20"/>
                <w:szCs w:val="20"/>
                <w:lang w:val="ru-RU"/>
              </w:rPr>
              <w:t>взаимоотношений</w:t>
            </w:r>
          </w:p>
          <w:p w14:paraId="5D7BE97D" w14:textId="77777777" w:rsidR="003D4EB5" w:rsidRPr="003D4EB5" w:rsidRDefault="003D4EB5" w:rsidP="00845D1C">
            <w:pPr>
              <w:pStyle w:val="TableParagraph"/>
              <w:jc w:val="center"/>
              <w:rPr>
                <w:sz w:val="20"/>
                <w:szCs w:val="20"/>
                <w:lang w:val="ru-RU"/>
              </w:rPr>
            </w:pPr>
            <w:r w:rsidRPr="003D4EB5">
              <w:rPr>
                <w:sz w:val="20"/>
                <w:szCs w:val="20"/>
                <w:lang w:val="ru-RU"/>
              </w:rPr>
              <w:t>-проявление</w:t>
            </w:r>
            <w:r w:rsidRPr="003D4EB5">
              <w:rPr>
                <w:spacing w:val="-3"/>
                <w:sz w:val="20"/>
                <w:szCs w:val="20"/>
                <w:lang w:val="ru-RU"/>
              </w:rPr>
              <w:t xml:space="preserve"> </w:t>
            </w:r>
            <w:r w:rsidRPr="003D4EB5">
              <w:rPr>
                <w:sz w:val="20"/>
                <w:szCs w:val="20"/>
                <w:lang w:val="ru-RU"/>
              </w:rPr>
              <w:t>и</w:t>
            </w:r>
            <w:r w:rsidRPr="003D4EB5">
              <w:rPr>
                <w:spacing w:val="-2"/>
                <w:sz w:val="20"/>
                <w:szCs w:val="20"/>
                <w:lang w:val="ru-RU"/>
              </w:rPr>
              <w:t xml:space="preserve"> </w:t>
            </w:r>
            <w:r w:rsidRPr="003D4EB5">
              <w:rPr>
                <w:sz w:val="20"/>
                <w:szCs w:val="20"/>
                <w:lang w:val="ru-RU"/>
              </w:rPr>
              <w:t>развитие</w:t>
            </w:r>
            <w:r w:rsidRPr="003D4EB5">
              <w:rPr>
                <w:spacing w:val="-2"/>
                <w:sz w:val="20"/>
                <w:szCs w:val="20"/>
                <w:lang w:val="ru-RU"/>
              </w:rPr>
              <w:t xml:space="preserve"> </w:t>
            </w:r>
            <w:r w:rsidRPr="003D4EB5">
              <w:rPr>
                <w:sz w:val="20"/>
                <w:szCs w:val="20"/>
                <w:lang w:val="ru-RU"/>
              </w:rPr>
              <w:t>дружбы</w:t>
            </w:r>
          </w:p>
          <w:p w14:paraId="75B93E12" w14:textId="77777777" w:rsidR="003D4EB5" w:rsidRPr="003D4EB5" w:rsidRDefault="003D4EB5" w:rsidP="00845D1C">
            <w:pPr>
              <w:pStyle w:val="TableParagraph"/>
              <w:jc w:val="center"/>
              <w:rPr>
                <w:sz w:val="20"/>
                <w:szCs w:val="20"/>
                <w:lang w:val="ru-RU"/>
              </w:rPr>
            </w:pPr>
            <w:r w:rsidRPr="003D4EB5">
              <w:rPr>
                <w:sz w:val="20"/>
                <w:szCs w:val="20"/>
                <w:lang w:val="ru-RU"/>
              </w:rPr>
              <w:t>-отзывчивость</w:t>
            </w:r>
            <w:r w:rsidRPr="003D4EB5">
              <w:rPr>
                <w:spacing w:val="-3"/>
                <w:sz w:val="20"/>
                <w:szCs w:val="20"/>
                <w:lang w:val="ru-RU"/>
              </w:rPr>
              <w:t xml:space="preserve"> </w:t>
            </w:r>
            <w:r w:rsidRPr="003D4EB5">
              <w:rPr>
                <w:sz w:val="20"/>
                <w:szCs w:val="20"/>
                <w:lang w:val="ru-RU"/>
              </w:rPr>
              <w:t>и</w:t>
            </w:r>
            <w:r w:rsidRPr="003D4EB5">
              <w:rPr>
                <w:spacing w:val="-4"/>
                <w:sz w:val="20"/>
                <w:szCs w:val="20"/>
                <w:lang w:val="ru-RU"/>
              </w:rPr>
              <w:t xml:space="preserve"> </w:t>
            </w:r>
            <w:r w:rsidRPr="003D4EB5">
              <w:rPr>
                <w:sz w:val="20"/>
                <w:szCs w:val="20"/>
                <w:lang w:val="ru-RU"/>
              </w:rPr>
              <w:t>взаимопомощь</w:t>
            </w:r>
          </w:p>
          <w:p w14:paraId="5E8F2B54" w14:textId="77777777" w:rsidR="003D4EB5" w:rsidRPr="003D4EB5" w:rsidRDefault="003D4EB5" w:rsidP="00845D1C">
            <w:pPr>
              <w:pStyle w:val="TableParagraph"/>
              <w:jc w:val="center"/>
              <w:rPr>
                <w:sz w:val="20"/>
                <w:szCs w:val="20"/>
                <w:lang w:val="ru-RU"/>
              </w:rPr>
            </w:pPr>
            <w:r w:rsidRPr="003D4EB5">
              <w:rPr>
                <w:sz w:val="20"/>
                <w:szCs w:val="20"/>
                <w:lang w:val="ru-RU"/>
              </w:rPr>
              <w:t>-освоение</w:t>
            </w:r>
            <w:r w:rsidRPr="003D4EB5">
              <w:rPr>
                <w:spacing w:val="-4"/>
                <w:sz w:val="20"/>
                <w:szCs w:val="20"/>
                <w:lang w:val="ru-RU"/>
              </w:rPr>
              <w:t xml:space="preserve"> </w:t>
            </w:r>
            <w:r w:rsidRPr="003D4EB5">
              <w:rPr>
                <w:sz w:val="20"/>
                <w:szCs w:val="20"/>
                <w:lang w:val="ru-RU"/>
              </w:rPr>
              <w:t>нравственных</w:t>
            </w:r>
            <w:r w:rsidRPr="003D4EB5">
              <w:rPr>
                <w:spacing w:val="-3"/>
                <w:sz w:val="20"/>
                <w:szCs w:val="20"/>
                <w:lang w:val="ru-RU"/>
              </w:rPr>
              <w:t xml:space="preserve"> </w:t>
            </w:r>
            <w:r w:rsidRPr="003D4EB5">
              <w:rPr>
                <w:sz w:val="20"/>
                <w:szCs w:val="20"/>
                <w:lang w:val="ru-RU"/>
              </w:rPr>
              <w:t>норм</w:t>
            </w:r>
          </w:p>
          <w:p w14:paraId="357E19D8" w14:textId="77777777" w:rsidR="003D4EB5" w:rsidRPr="003D4EB5" w:rsidRDefault="003D4EB5" w:rsidP="00845D1C">
            <w:pPr>
              <w:pStyle w:val="TableParagraph"/>
              <w:jc w:val="center"/>
              <w:rPr>
                <w:sz w:val="20"/>
                <w:szCs w:val="20"/>
              </w:rPr>
            </w:pPr>
            <w:r w:rsidRPr="003D4EB5">
              <w:rPr>
                <w:sz w:val="20"/>
                <w:szCs w:val="20"/>
              </w:rPr>
              <w:t>-культура</w:t>
            </w:r>
            <w:r w:rsidRPr="003D4EB5">
              <w:rPr>
                <w:spacing w:val="-2"/>
                <w:sz w:val="20"/>
                <w:szCs w:val="20"/>
              </w:rPr>
              <w:t xml:space="preserve"> </w:t>
            </w:r>
            <w:r w:rsidRPr="003D4EB5">
              <w:rPr>
                <w:sz w:val="20"/>
                <w:szCs w:val="20"/>
              </w:rPr>
              <w:t>поведения</w:t>
            </w:r>
            <w:r w:rsidRPr="003D4EB5">
              <w:rPr>
                <w:spacing w:val="-4"/>
                <w:sz w:val="20"/>
                <w:szCs w:val="20"/>
              </w:rPr>
              <w:t xml:space="preserve"> </w:t>
            </w:r>
            <w:r w:rsidRPr="003D4EB5">
              <w:rPr>
                <w:sz w:val="20"/>
                <w:szCs w:val="20"/>
              </w:rPr>
              <w:t>и</w:t>
            </w:r>
          </w:p>
          <w:p w14:paraId="41B255A0" w14:textId="77777777" w:rsidR="003D4EB5" w:rsidRPr="003D4EB5" w:rsidRDefault="003D4EB5" w:rsidP="00845D1C">
            <w:pPr>
              <w:pStyle w:val="TableParagraph"/>
              <w:jc w:val="center"/>
              <w:rPr>
                <w:sz w:val="20"/>
                <w:szCs w:val="20"/>
              </w:rPr>
            </w:pPr>
            <w:r w:rsidRPr="003D4EB5">
              <w:rPr>
                <w:sz w:val="20"/>
                <w:szCs w:val="20"/>
              </w:rPr>
              <w:t>взаимоотношений</w:t>
            </w:r>
          </w:p>
        </w:tc>
        <w:tc>
          <w:tcPr>
            <w:tcW w:w="1559" w:type="dxa"/>
            <w:gridSpan w:val="2"/>
            <w:tcBorders>
              <w:top w:val="single" w:sz="4" w:space="0" w:color="auto"/>
              <w:left w:val="single" w:sz="4" w:space="0" w:color="auto"/>
              <w:right w:val="single" w:sz="4" w:space="0" w:color="auto"/>
            </w:tcBorders>
          </w:tcPr>
          <w:p w14:paraId="718BB303" w14:textId="77777777" w:rsidR="003D4EB5" w:rsidRPr="003D4EB5" w:rsidRDefault="003D4EB5" w:rsidP="00845D1C">
            <w:pPr>
              <w:pStyle w:val="TableParagraph"/>
              <w:jc w:val="center"/>
              <w:rPr>
                <w:sz w:val="20"/>
                <w:szCs w:val="20"/>
              </w:rPr>
            </w:pPr>
            <w:r w:rsidRPr="003D4EB5">
              <w:rPr>
                <w:sz w:val="20"/>
                <w:szCs w:val="20"/>
              </w:rPr>
              <w:t>Все</w:t>
            </w:r>
          </w:p>
          <w:p w14:paraId="175F7CC5" w14:textId="77777777" w:rsidR="003D4EB5" w:rsidRPr="003D4EB5" w:rsidRDefault="003D4EB5" w:rsidP="00845D1C">
            <w:pPr>
              <w:pStyle w:val="TableParagraph"/>
              <w:jc w:val="center"/>
              <w:rPr>
                <w:sz w:val="20"/>
                <w:szCs w:val="20"/>
              </w:rPr>
            </w:pPr>
            <w:r w:rsidRPr="003D4EB5">
              <w:rPr>
                <w:sz w:val="20"/>
                <w:szCs w:val="20"/>
              </w:rPr>
              <w:t>возраста</w:t>
            </w:r>
          </w:p>
        </w:tc>
        <w:tc>
          <w:tcPr>
            <w:tcW w:w="2693" w:type="dxa"/>
            <w:gridSpan w:val="2"/>
            <w:tcBorders>
              <w:top w:val="single" w:sz="4" w:space="0" w:color="auto"/>
              <w:left w:val="single" w:sz="4" w:space="0" w:color="auto"/>
              <w:right w:val="single" w:sz="4" w:space="0" w:color="auto"/>
            </w:tcBorders>
          </w:tcPr>
          <w:p w14:paraId="45423CA6" w14:textId="77777777" w:rsidR="003D4EB5" w:rsidRPr="005816E5" w:rsidRDefault="003D4EB5" w:rsidP="00845D1C">
            <w:pPr>
              <w:pStyle w:val="TableParagraph"/>
              <w:jc w:val="center"/>
              <w:rPr>
                <w:sz w:val="20"/>
                <w:szCs w:val="20"/>
                <w:lang w:val="ru-RU"/>
              </w:rPr>
            </w:pPr>
            <w:r w:rsidRPr="005816E5">
              <w:rPr>
                <w:sz w:val="20"/>
                <w:szCs w:val="20"/>
                <w:lang w:val="ru-RU"/>
              </w:rPr>
              <w:t>Пример</w:t>
            </w:r>
            <w:r w:rsidRPr="005816E5">
              <w:rPr>
                <w:spacing w:val="-3"/>
                <w:sz w:val="20"/>
                <w:szCs w:val="20"/>
                <w:lang w:val="ru-RU"/>
              </w:rPr>
              <w:t xml:space="preserve"> </w:t>
            </w:r>
            <w:r w:rsidRPr="005816E5">
              <w:rPr>
                <w:sz w:val="20"/>
                <w:szCs w:val="20"/>
                <w:lang w:val="ru-RU"/>
              </w:rPr>
              <w:t>взрослого</w:t>
            </w:r>
          </w:p>
          <w:p w14:paraId="191D9728" w14:textId="77777777" w:rsidR="003D4EB5" w:rsidRPr="003D4EB5" w:rsidRDefault="003D4EB5" w:rsidP="00845D1C">
            <w:pPr>
              <w:pStyle w:val="TableParagraph"/>
              <w:jc w:val="center"/>
              <w:rPr>
                <w:sz w:val="20"/>
                <w:szCs w:val="20"/>
                <w:lang w:val="ru-RU"/>
              </w:rPr>
            </w:pPr>
            <w:r w:rsidRPr="003D4EB5">
              <w:rPr>
                <w:sz w:val="20"/>
                <w:szCs w:val="20"/>
                <w:lang w:val="ru-RU"/>
              </w:rPr>
              <w:t>Произведение</w:t>
            </w:r>
          </w:p>
          <w:p w14:paraId="1F3C8DC2" w14:textId="77777777" w:rsidR="003D4EB5" w:rsidRPr="003D4EB5" w:rsidRDefault="003D4EB5" w:rsidP="00845D1C">
            <w:pPr>
              <w:pStyle w:val="TableParagraph"/>
              <w:jc w:val="center"/>
              <w:rPr>
                <w:sz w:val="20"/>
                <w:szCs w:val="20"/>
                <w:lang w:val="ru-RU"/>
              </w:rPr>
            </w:pPr>
            <w:r w:rsidRPr="003D4EB5">
              <w:rPr>
                <w:sz w:val="20"/>
                <w:szCs w:val="20"/>
                <w:lang w:val="ru-RU"/>
              </w:rPr>
              <w:t>фольклора</w:t>
            </w:r>
          </w:p>
          <w:p w14:paraId="7117161A" w14:textId="77777777" w:rsidR="003D4EB5" w:rsidRPr="003D4EB5" w:rsidRDefault="003D4EB5" w:rsidP="00845D1C">
            <w:pPr>
              <w:pStyle w:val="TableParagraph"/>
              <w:jc w:val="center"/>
              <w:rPr>
                <w:sz w:val="20"/>
                <w:szCs w:val="20"/>
                <w:lang w:val="ru-RU"/>
              </w:rPr>
            </w:pPr>
            <w:r w:rsidRPr="003D4EB5">
              <w:rPr>
                <w:sz w:val="20"/>
                <w:szCs w:val="20"/>
                <w:lang w:val="ru-RU"/>
              </w:rPr>
              <w:t>Похвала</w:t>
            </w:r>
            <w:r w:rsidRPr="003D4EB5">
              <w:rPr>
                <w:spacing w:val="-4"/>
                <w:sz w:val="20"/>
                <w:szCs w:val="20"/>
                <w:lang w:val="ru-RU"/>
              </w:rPr>
              <w:t xml:space="preserve"> </w:t>
            </w:r>
            <w:r w:rsidRPr="003D4EB5">
              <w:rPr>
                <w:sz w:val="20"/>
                <w:szCs w:val="20"/>
                <w:lang w:val="ru-RU"/>
              </w:rPr>
              <w:t>взрослого</w:t>
            </w:r>
          </w:p>
          <w:p w14:paraId="1DB7E05A" w14:textId="77777777" w:rsidR="003D4EB5" w:rsidRPr="003D4EB5" w:rsidRDefault="003D4EB5" w:rsidP="00845D1C">
            <w:pPr>
              <w:pStyle w:val="TableParagraph"/>
              <w:jc w:val="center"/>
              <w:rPr>
                <w:sz w:val="20"/>
                <w:szCs w:val="20"/>
                <w:lang w:val="ru-RU"/>
              </w:rPr>
            </w:pPr>
            <w:r w:rsidRPr="003D4EB5">
              <w:rPr>
                <w:sz w:val="20"/>
                <w:szCs w:val="20"/>
                <w:lang w:val="ru-RU"/>
              </w:rPr>
              <w:t>Помощь</w:t>
            </w:r>
            <w:r w:rsidRPr="003D4EB5">
              <w:rPr>
                <w:spacing w:val="-2"/>
                <w:sz w:val="20"/>
                <w:szCs w:val="20"/>
                <w:lang w:val="ru-RU"/>
              </w:rPr>
              <w:t xml:space="preserve"> </w:t>
            </w:r>
            <w:r w:rsidRPr="003D4EB5">
              <w:rPr>
                <w:sz w:val="20"/>
                <w:szCs w:val="20"/>
                <w:lang w:val="ru-RU"/>
              </w:rPr>
              <w:t>в</w:t>
            </w:r>
          </w:p>
          <w:p w14:paraId="3226AEBE" w14:textId="77777777" w:rsidR="003D4EB5" w:rsidRPr="003D4EB5" w:rsidRDefault="003D4EB5" w:rsidP="00845D1C">
            <w:pPr>
              <w:pStyle w:val="TableParagraph"/>
              <w:jc w:val="center"/>
              <w:rPr>
                <w:sz w:val="20"/>
                <w:szCs w:val="20"/>
              </w:rPr>
            </w:pPr>
            <w:r w:rsidRPr="003D4EB5">
              <w:rPr>
                <w:sz w:val="20"/>
                <w:szCs w:val="20"/>
              </w:rPr>
              <w:t>самообслуживании</w:t>
            </w:r>
          </w:p>
        </w:tc>
        <w:tc>
          <w:tcPr>
            <w:tcW w:w="3350" w:type="dxa"/>
            <w:gridSpan w:val="3"/>
            <w:tcBorders>
              <w:top w:val="single" w:sz="4" w:space="0" w:color="auto"/>
              <w:left w:val="single" w:sz="4" w:space="0" w:color="auto"/>
              <w:right w:val="single" w:sz="4" w:space="0" w:color="auto"/>
            </w:tcBorders>
          </w:tcPr>
          <w:p w14:paraId="110A84E5" w14:textId="77777777" w:rsidR="003D4EB5" w:rsidRPr="005816E5" w:rsidRDefault="003D4EB5" w:rsidP="00845D1C">
            <w:pPr>
              <w:pStyle w:val="TableParagraph"/>
              <w:jc w:val="center"/>
              <w:rPr>
                <w:sz w:val="20"/>
                <w:szCs w:val="20"/>
                <w:lang w:val="ru-RU"/>
              </w:rPr>
            </w:pPr>
            <w:r w:rsidRPr="005816E5">
              <w:rPr>
                <w:sz w:val="20"/>
                <w:szCs w:val="20"/>
                <w:lang w:val="ru-RU"/>
              </w:rPr>
              <w:t>Индивидуальные</w:t>
            </w:r>
          </w:p>
          <w:p w14:paraId="5B98FECF" w14:textId="77777777" w:rsidR="003D4EB5" w:rsidRPr="003D4EB5" w:rsidRDefault="003D4EB5" w:rsidP="00845D1C">
            <w:pPr>
              <w:pStyle w:val="TableParagraph"/>
              <w:jc w:val="center"/>
              <w:rPr>
                <w:sz w:val="20"/>
                <w:szCs w:val="20"/>
                <w:lang w:val="ru-RU"/>
              </w:rPr>
            </w:pPr>
            <w:r w:rsidRPr="003D4EB5">
              <w:rPr>
                <w:sz w:val="20"/>
                <w:szCs w:val="20"/>
                <w:lang w:val="ru-RU"/>
              </w:rPr>
              <w:t>занятия</w:t>
            </w:r>
          </w:p>
          <w:p w14:paraId="17743F31" w14:textId="77777777" w:rsidR="003D4EB5" w:rsidRPr="003D4EB5" w:rsidRDefault="003D4EB5" w:rsidP="00845D1C">
            <w:pPr>
              <w:pStyle w:val="TableParagraph"/>
              <w:jc w:val="center"/>
              <w:rPr>
                <w:sz w:val="20"/>
                <w:szCs w:val="20"/>
                <w:lang w:val="ru-RU"/>
              </w:rPr>
            </w:pPr>
            <w:r w:rsidRPr="003D4EB5">
              <w:rPr>
                <w:sz w:val="20"/>
                <w:szCs w:val="20"/>
                <w:lang w:val="ru-RU"/>
              </w:rPr>
              <w:t>Этические</w:t>
            </w:r>
            <w:r w:rsidRPr="003D4EB5">
              <w:rPr>
                <w:spacing w:val="-4"/>
                <w:sz w:val="20"/>
                <w:szCs w:val="20"/>
                <w:lang w:val="ru-RU"/>
              </w:rPr>
              <w:t xml:space="preserve"> </w:t>
            </w:r>
            <w:r w:rsidRPr="003D4EB5">
              <w:rPr>
                <w:sz w:val="20"/>
                <w:szCs w:val="20"/>
                <w:lang w:val="ru-RU"/>
              </w:rPr>
              <w:t>беседы</w:t>
            </w:r>
          </w:p>
          <w:p w14:paraId="61A8F52B" w14:textId="77777777" w:rsidR="003D4EB5" w:rsidRPr="003D4EB5" w:rsidRDefault="003D4EB5" w:rsidP="00845D1C">
            <w:pPr>
              <w:pStyle w:val="TableParagraph"/>
              <w:jc w:val="center"/>
              <w:rPr>
                <w:sz w:val="20"/>
                <w:szCs w:val="20"/>
                <w:lang w:val="ru-RU"/>
              </w:rPr>
            </w:pPr>
            <w:r w:rsidRPr="003D4EB5">
              <w:rPr>
                <w:sz w:val="20"/>
                <w:szCs w:val="20"/>
                <w:lang w:val="ru-RU"/>
              </w:rPr>
              <w:t>Разъяснение</w:t>
            </w:r>
          </w:p>
          <w:p w14:paraId="29D25F92" w14:textId="77777777" w:rsidR="003D4EB5" w:rsidRPr="003D4EB5" w:rsidRDefault="003D4EB5" w:rsidP="00845D1C">
            <w:pPr>
              <w:pStyle w:val="TableParagraph"/>
              <w:jc w:val="center"/>
              <w:rPr>
                <w:sz w:val="20"/>
                <w:szCs w:val="20"/>
                <w:lang w:val="ru-RU"/>
              </w:rPr>
            </w:pPr>
            <w:r w:rsidRPr="003D4EB5">
              <w:rPr>
                <w:sz w:val="20"/>
                <w:szCs w:val="20"/>
                <w:lang w:val="ru-RU"/>
              </w:rPr>
              <w:t>Пример</w:t>
            </w:r>
            <w:r w:rsidRPr="003D4EB5">
              <w:rPr>
                <w:spacing w:val="-2"/>
                <w:sz w:val="20"/>
                <w:szCs w:val="20"/>
                <w:lang w:val="ru-RU"/>
              </w:rPr>
              <w:t xml:space="preserve"> </w:t>
            </w:r>
            <w:r w:rsidRPr="003D4EB5">
              <w:rPr>
                <w:sz w:val="20"/>
                <w:szCs w:val="20"/>
                <w:lang w:val="ru-RU"/>
              </w:rPr>
              <w:t>другого</w:t>
            </w:r>
          </w:p>
          <w:p w14:paraId="06A91B91" w14:textId="77777777" w:rsidR="003D4EB5" w:rsidRPr="003D4EB5" w:rsidRDefault="003D4EB5" w:rsidP="00845D1C">
            <w:pPr>
              <w:pStyle w:val="TableParagraph"/>
              <w:jc w:val="center"/>
              <w:rPr>
                <w:sz w:val="20"/>
                <w:szCs w:val="20"/>
                <w:lang w:val="ru-RU"/>
              </w:rPr>
            </w:pPr>
            <w:r w:rsidRPr="003D4EB5">
              <w:rPr>
                <w:sz w:val="20"/>
                <w:szCs w:val="20"/>
                <w:lang w:val="ru-RU"/>
              </w:rPr>
              <w:t>(ребёнка,</w:t>
            </w:r>
            <w:r w:rsidRPr="003D4EB5">
              <w:rPr>
                <w:spacing w:val="-3"/>
                <w:sz w:val="20"/>
                <w:szCs w:val="20"/>
                <w:lang w:val="ru-RU"/>
              </w:rPr>
              <w:t xml:space="preserve"> </w:t>
            </w:r>
            <w:r w:rsidRPr="003D4EB5">
              <w:rPr>
                <w:sz w:val="20"/>
                <w:szCs w:val="20"/>
                <w:lang w:val="ru-RU"/>
              </w:rPr>
              <w:t>сказочного</w:t>
            </w:r>
          </w:p>
          <w:p w14:paraId="20932DA5" w14:textId="77777777" w:rsidR="003D4EB5" w:rsidRPr="003D4EB5" w:rsidRDefault="003D4EB5" w:rsidP="00845D1C">
            <w:pPr>
              <w:pStyle w:val="TableParagraph"/>
              <w:jc w:val="center"/>
              <w:rPr>
                <w:sz w:val="20"/>
                <w:szCs w:val="20"/>
                <w:lang w:val="ru-RU"/>
              </w:rPr>
            </w:pPr>
            <w:r w:rsidRPr="003D4EB5">
              <w:rPr>
                <w:sz w:val="20"/>
                <w:szCs w:val="20"/>
                <w:lang w:val="ru-RU"/>
              </w:rPr>
              <w:t>персонажа)</w:t>
            </w:r>
          </w:p>
          <w:p w14:paraId="494ACD9C" w14:textId="77777777" w:rsidR="003D4EB5" w:rsidRPr="003D4EB5" w:rsidRDefault="003D4EB5" w:rsidP="00845D1C">
            <w:pPr>
              <w:pStyle w:val="TableParagraph"/>
              <w:jc w:val="center"/>
              <w:rPr>
                <w:sz w:val="20"/>
                <w:szCs w:val="20"/>
                <w:lang w:val="ru-RU"/>
              </w:rPr>
            </w:pPr>
            <w:r w:rsidRPr="003D4EB5">
              <w:rPr>
                <w:sz w:val="20"/>
                <w:szCs w:val="20"/>
                <w:lang w:val="ru-RU"/>
              </w:rPr>
              <w:t>Вербальные</w:t>
            </w:r>
          </w:p>
          <w:p w14:paraId="55BEBC20" w14:textId="77777777" w:rsidR="003D4EB5" w:rsidRPr="003D4EB5" w:rsidRDefault="003D4EB5" w:rsidP="00845D1C">
            <w:pPr>
              <w:pStyle w:val="TableParagraph"/>
              <w:jc w:val="center"/>
              <w:rPr>
                <w:sz w:val="20"/>
                <w:szCs w:val="20"/>
                <w:lang w:val="ru-RU"/>
              </w:rPr>
            </w:pPr>
            <w:r w:rsidRPr="003D4EB5">
              <w:rPr>
                <w:sz w:val="20"/>
                <w:szCs w:val="20"/>
                <w:lang w:val="ru-RU"/>
              </w:rPr>
              <w:t>логические</w:t>
            </w:r>
            <w:r w:rsidRPr="003D4EB5">
              <w:rPr>
                <w:spacing w:val="-4"/>
                <w:sz w:val="20"/>
                <w:szCs w:val="20"/>
                <w:lang w:val="ru-RU"/>
              </w:rPr>
              <w:t xml:space="preserve"> </w:t>
            </w:r>
            <w:r w:rsidRPr="003D4EB5">
              <w:rPr>
                <w:sz w:val="20"/>
                <w:szCs w:val="20"/>
                <w:lang w:val="ru-RU"/>
              </w:rPr>
              <w:t>задачи</w:t>
            </w:r>
          </w:p>
          <w:p w14:paraId="11440B64" w14:textId="77777777" w:rsidR="003D4EB5" w:rsidRPr="003D4EB5" w:rsidRDefault="003D4EB5" w:rsidP="00845D1C">
            <w:pPr>
              <w:pStyle w:val="TableParagraph"/>
              <w:jc w:val="center"/>
              <w:rPr>
                <w:sz w:val="20"/>
                <w:szCs w:val="20"/>
                <w:lang w:val="ru-RU"/>
              </w:rPr>
            </w:pPr>
            <w:r w:rsidRPr="003D4EB5">
              <w:rPr>
                <w:sz w:val="20"/>
                <w:szCs w:val="20"/>
                <w:lang w:val="ru-RU"/>
              </w:rPr>
              <w:t>Чтение</w:t>
            </w:r>
            <w:r w:rsidRPr="003D4EB5">
              <w:rPr>
                <w:spacing w:val="-2"/>
                <w:sz w:val="20"/>
                <w:szCs w:val="20"/>
                <w:lang w:val="ru-RU"/>
              </w:rPr>
              <w:t xml:space="preserve"> </w:t>
            </w:r>
            <w:r w:rsidRPr="003D4EB5">
              <w:rPr>
                <w:sz w:val="20"/>
                <w:szCs w:val="20"/>
                <w:lang w:val="ru-RU"/>
              </w:rPr>
              <w:t>х\л</w:t>
            </w:r>
          </w:p>
          <w:p w14:paraId="7A75C727" w14:textId="77777777" w:rsidR="003D4EB5" w:rsidRPr="003D4EB5" w:rsidRDefault="003D4EB5" w:rsidP="00845D1C">
            <w:pPr>
              <w:pStyle w:val="TableParagraph"/>
              <w:jc w:val="center"/>
              <w:rPr>
                <w:sz w:val="20"/>
                <w:szCs w:val="20"/>
                <w:lang w:val="ru-RU"/>
              </w:rPr>
            </w:pPr>
            <w:r w:rsidRPr="003D4EB5">
              <w:rPr>
                <w:sz w:val="20"/>
                <w:szCs w:val="20"/>
                <w:lang w:val="ru-RU"/>
              </w:rPr>
              <w:t>Упражнения,</w:t>
            </w:r>
            <w:r w:rsidRPr="003D4EB5">
              <w:rPr>
                <w:spacing w:val="-4"/>
                <w:sz w:val="20"/>
                <w:szCs w:val="20"/>
                <w:lang w:val="ru-RU"/>
              </w:rPr>
              <w:t xml:space="preserve"> </w:t>
            </w:r>
            <w:r w:rsidRPr="003D4EB5">
              <w:rPr>
                <w:sz w:val="20"/>
                <w:szCs w:val="20"/>
                <w:lang w:val="ru-RU"/>
              </w:rPr>
              <w:t>показ</w:t>
            </w:r>
          </w:p>
        </w:tc>
        <w:tc>
          <w:tcPr>
            <w:tcW w:w="2268" w:type="dxa"/>
            <w:gridSpan w:val="2"/>
            <w:tcBorders>
              <w:top w:val="single" w:sz="4" w:space="0" w:color="auto"/>
              <w:left w:val="single" w:sz="4" w:space="0" w:color="auto"/>
              <w:right w:val="single" w:sz="4" w:space="0" w:color="auto"/>
            </w:tcBorders>
          </w:tcPr>
          <w:p w14:paraId="13661C7B" w14:textId="77777777" w:rsidR="003D4EB5" w:rsidRPr="005816E5" w:rsidRDefault="003D4EB5" w:rsidP="00845D1C">
            <w:pPr>
              <w:pStyle w:val="TableParagraph"/>
              <w:jc w:val="center"/>
              <w:rPr>
                <w:sz w:val="20"/>
                <w:szCs w:val="20"/>
                <w:lang w:val="ru-RU"/>
              </w:rPr>
            </w:pPr>
            <w:r w:rsidRPr="005816E5">
              <w:rPr>
                <w:sz w:val="20"/>
                <w:szCs w:val="20"/>
                <w:lang w:val="ru-RU"/>
              </w:rPr>
              <w:t>Рассматривание</w:t>
            </w:r>
          </w:p>
          <w:p w14:paraId="4F5F5128" w14:textId="77777777" w:rsidR="003D4EB5" w:rsidRPr="003D4EB5" w:rsidRDefault="003D4EB5" w:rsidP="00845D1C">
            <w:pPr>
              <w:pStyle w:val="TableParagraph"/>
              <w:jc w:val="center"/>
              <w:rPr>
                <w:sz w:val="20"/>
                <w:szCs w:val="20"/>
                <w:lang w:val="ru-RU"/>
              </w:rPr>
            </w:pPr>
            <w:r>
              <w:rPr>
                <w:sz w:val="20"/>
                <w:szCs w:val="20"/>
                <w:lang w:val="ru-RU"/>
              </w:rPr>
              <w:t>к</w:t>
            </w:r>
            <w:r w:rsidRPr="003D4EB5">
              <w:rPr>
                <w:sz w:val="20"/>
                <w:szCs w:val="20"/>
                <w:lang w:val="ru-RU"/>
              </w:rPr>
              <w:t>артинок</w:t>
            </w:r>
            <w:r>
              <w:rPr>
                <w:sz w:val="20"/>
                <w:szCs w:val="20"/>
                <w:lang w:val="ru-RU"/>
              </w:rPr>
              <w:t>, составление сюжетных рассказов, режиссерских игр</w:t>
            </w:r>
          </w:p>
        </w:tc>
        <w:tc>
          <w:tcPr>
            <w:tcW w:w="2127" w:type="dxa"/>
            <w:tcBorders>
              <w:top w:val="single" w:sz="4" w:space="0" w:color="auto"/>
              <w:left w:val="single" w:sz="4" w:space="0" w:color="auto"/>
              <w:right w:val="single" w:sz="4" w:space="0" w:color="auto"/>
            </w:tcBorders>
          </w:tcPr>
          <w:p w14:paraId="16B94765" w14:textId="77777777" w:rsidR="003D4EB5" w:rsidRPr="003D4EB5" w:rsidRDefault="003D4EB5" w:rsidP="00845D1C">
            <w:pPr>
              <w:pStyle w:val="TableParagraph"/>
              <w:jc w:val="center"/>
              <w:rPr>
                <w:sz w:val="20"/>
                <w:szCs w:val="20"/>
              </w:rPr>
            </w:pPr>
            <w:r w:rsidRPr="003D4EB5">
              <w:rPr>
                <w:sz w:val="20"/>
                <w:szCs w:val="20"/>
              </w:rPr>
              <w:t>Оценка</w:t>
            </w:r>
            <w:r w:rsidRPr="003D4EB5">
              <w:rPr>
                <w:spacing w:val="-5"/>
                <w:sz w:val="20"/>
                <w:szCs w:val="20"/>
              </w:rPr>
              <w:t xml:space="preserve"> </w:t>
            </w:r>
            <w:r w:rsidRPr="003D4EB5">
              <w:rPr>
                <w:sz w:val="20"/>
                <w:szCs w:val="20"/>
              </w:rPr>
              <w:t>взрослого,</w:t>
            </w:r>
          </w:p>
          <w:p w14:paraId="5CF4BBB1" w14:textId="77777777" w:rsidR="003D4EB5" w:rsidRPr="003D4EB5" w:rsidRDefault="003D4EB5" w:rsidP="00845D1C">
            <w:pPr>
              <w:pStyle w:val="TableParagraph"/>
              <w:jc w:val="center"/>
              <w:rPr>
                <w:sz w:val="20"/>
                <w:szCs w:val="20"/>
              </w:rPr>
            </w:pPr>
            <w:r w:rsidRPr="003D4EB5">
              <w:rPr>
                <w:sz w:val="20"/>
                <w:szCs w:val="20"/>
              </w:rPr>
              <w:t>личный</w:t>
            </w:r>
            <w:r w:rsidRPr="003D4EB5">
              <w:rPr>
                <w:spacing w:val="-3"/>
                <w:sz w:val="20"/>
                <w:szCs w:val="20"/>
              </w:rPr>
              <w:t xml:space="preserve"> </w:t>
            </w:r>
            <w:r w:rsidRPr="003D4EB5">
              <w:rPr>
                <w:sz w:val="20"/>
                <w:szCs w:val="20"/>
              </w:rPr>
              <w:t>пример</w:t>
            </w:r>
          </w:p>
        </w:tc>
      </w:tr>
      <w:tr w:rsidR="00B5353C" w:rsidRPr="00FB19AE" w14:paraId="2ED5E138" w14:textId="77777777" w:rsidTr="00B352E4">
        <w:trPr>
          <w:trHeight w:val="382"/>
        </w:trPr>
        <w:tc>
          <w:tcPr>
            <w:tcW w:w="14987" w:type="dxa"/>
            <w:gridSpan w:val="12"/>
            <w:tcBorders>
              <w:top w:val="single" w:sz="4" w:space="0" w:color="auto"/>
              <w:left w:val="single" w:sz="4" w:space="0" w:color="auto"/>
              <w:bottom w:val="single" w:sz="4" w:space="0" w:color="auto"/>
              <w:right w:val="single" w:sz="4" w:space="0" w:color="auto"/>
            </w:tcBorders>
          </w:tcPr>
          <w:p w14:paraId="005743EF" w14:textId="77777777" w:rsidR="00B5353C" w:rsidRPr="0045627C" w:rsidRDefault="00845D1C" w:rsidP="00845D1C">
            <w:pPr>
              <w:pStyle w:val="TableParagraph"/>
              <w:spacing w:before="119"/>
              <w:jc w:val="center"/>
              <w:rPr>
                <w:b/>
                <w:sz w:val="24"/>
                <w:szCs w:val="24"/>
                <w:lang w:val="ru-RU"/>
              </w:rPr>
            </w:pPr>
            <w:r w:rsidRPr="0045627C">
              <w:rPr>
                <w:b/>
                <w:sz w:val="24"/>
                <w:szCs w:val="24"/>
              </w:rPr>
              <w:t>ПАТРИОТИЧЕСКОЕ</w:t>
            </w:r>
            <w:r w:rsidRPr="0045627C">
              <w:rPr>
                <w:b/>
                <w:spacing w:val="-4"/>
                <w:sz w:val="24"/>
                <w:szCs w:val="24"/>
              </w:rPr>
              <w:t xml:space="preserve"> </w:t>
            </w:r>
            <w:r w:rsidRPr="0045627C">
              <w:rPr>
                <w:b/>
                <w:sz w:val="24"/>
                <w:szCs w:val="24"/>
              </w:rPr>
              <w:t>ВОСПИТАНИЕ</w:t>
            </w:r>
          </w:p>
        </w:tc>
      </w:tr>
      <w:tr w:rsidR="0045627C" w:rsidRPr="00FB19AE" w14:paraId="71B13C44" w14:textId="77777777" w:rsidTr="0045627C">
        <w:trPr>
          <w:trHeight w:val="903"/>
        </w:trPr>
        <w:tc>
          <w:tcPr>
            <w:tcW w:w="2990" w:type="dxa"/>
            <w:gridSpan w:val="2"/>
            <w:tcBorders>
              <w:top w:val="single" w:sz="4" w:space="0" w:color="auto"/>
            </w:tcBorders>
          </w:tcPr>
          <w:p w14:paraId="5E2E006D" w14:textId="77777777" w:rsidR="0045627C" w:rsidRPr="00B352E4" w:rsidRDefault="0045627C" w:rsidP="00AB65A6">
            <w:pPr>
              <w:pStyle w:val="TableParagraph"/>
              <w:spacing w:line="276" w:lineRule="auto"/>
              <w:jc w:val="center"/>
            </w:pPr>
            <w:r w:rsidRPr="00B352E4">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559" w:type="dxa"/>
            <w:gridSpan w:val="2"/>
            <w:tcBorders>
              <w:top w:val="single" w:sz="4" w:space="0" w:color="auto"/>
            </w:tcBorders>
          </w:tcPr>
          <w:p w14:paraId="25D35115" w14:textId="77777777" w:rsidR="0045627C" w:rsidRPr="00B352E4" w:rsidRDefault="0045627C" w:rsidP="00AB65A6">
            <w:pPr>
              <w:pStyle w:val="TableParagraph"/>
              <w:spacing w:line="275" w:lineRule="exact"/>
              <w:jc w:val="center"/>
            </w:pPr>
            <w:r w:rsidRPr="00B352E4">
              <w:t>ВОЗРАСТ</w:t>
            </w:r>
          </w:p>
        </w:tc>
        <w:tc>
          <w:tcPr>
            <w:tcW w:w="2693" w:type="dxa"/>
            <w:gridSpan w:val="2"/>
            <w:tcBorders>
              <w:top w:val="single" w:sz="4" w:space="0" w:color="auto"/>
            </w:tcBorders>
          </w:tcPr>
          <w:p w14:paraId="36DA534B" w14:textId="77777777"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3350" w:type="dxa"/>
            <w:gridSpan w:val="3"/>
            <w:tcBorders>
              <w:top w:val="single" w:sz="4" w:space="0" w:color="auto"/>
            </w:tcBorders>
          </w:tcPr>
          <w:p w14:paraId="70BA34B7" w14:textId="77777777"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68" w:type="dxa"/>
            <w:gridSpan w:val="2"/>
            <w:tcBorders>
              <w:top w:val="single" w:sz="4" w:space="0" w:color="auto"/>
            </w:tcBorders>
          </w:tcPr>
          <w:p w14:paraId="328553D5" w14:textId="77777777"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14:paraId="3FEDD5E4" w14:textId="77777777" w:rsidR="0045627C" w:rsidRPr="00B352E4" w:rsidRDefault="0045627C" w:rsidP="00AB65A6">
            <w:pPr>
              <w:pStyle w:val="TableParagraph"/>
              <w:jc w:val="center"/>
            </w:pPr>
            <w:r w:rsidRPr="00B352E4">
              <w:t>ДЕТЕЙ</w:t>
            </w:r>
          </w:p>
        </w:tc>
        <w:tc>
          <w:tcPr>
            <w:tcW w:w="2127" w:type="dxa"/>
            <w:tcBorders>
              <w:top w:val="single" w:sz="4" w:space="0" w:color="auto"/>
            </w:tcBorders>
          </w:tcPr>
          <w:p w14:paraId="2233588F" w14:textId="77777777"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14:paraId="26D9196D" w14:textId="77777777"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B5353C" w:rsidRPr="00FB19AE" w14:paraId="001C91FD" w14:textId="77777777" w:rsidTr="0037166F">
        <w:trPr>
          <w:trHeight w:val="2551"/>
        </w:trPr>
        <w:tc>
          <w:tcPr>
            <w:tcW w:w="2990" w:type="dxa"/>
            <w:gridSpan w:val="2"/>
            <w:tcBorders>
              <w:top w:val="single" w:sz="4" w:space="0" w:color="auto"/>
            </w:tcBorders>
          </w:tcPr>
          <w:p w14:paraId="3761FC75" w14:textId="77777777" w:rsidR="00B5353C" w:rsidRPr="003D4EB5" w:rsidRDefault="00B94A90" w:rsidP="00845D1C">
            <w:pPr>
              <w:pStyle w:val="TableParagraph"/>
              <w:tabs>
                <w:tab w:val="left" w:pos="353"/>
              </w:tabs>
              <w:spacing w:line="275" w:lineRule="exact"/>
              <w:jc w:val="both"/>
              <w:rPr>
                <w:sz w:val="20"/>
                <w:szCs w:val="20"/>
                <w:lang w:val="ru-RU"/>
              </w:rPr>
            </w:pPr>
            <w:r>
              <w:rPr>
                <w:sz w:val="20"/>
                <w:szCs w:val="20"/>
                <w:lang w:val="ru-RU"/>
              </w:rPr>
              <w:lastRenderedPageBreak/>
              <w:t>М</w:t>
            </w:r>
            <w:r w:rsidR="00B5353C" w:rsidRPr="003D4EB5">
              <w:rPr>
                <w:sz w:val="20"/>
                <w:szCs w:val="20"/>
                <w:lang w:val="ru-RU"/>
              </w:rPr>
              <w:t>ой</w:t>
            </w:r>
            <w:r w:rsidR="00B5353C" w:rsidRPr="003D4EB5">
              <w:rPr>
                <w:spacing w:val="-1"/>
                <w:sz w:val="20"/>
                <w:szCs w:val="20"/>
                <w:lang w:val="ru-RU"/>
              </w:rPr>
              <w:t xml:space="preserve"> </w:t>
            </w:r>
            <w:r w:rsidR="00B5353C" w:rsidRPr="003D4EB5">
              <w:rPr>
                <w:sz w:val="20"/>
                <w:szCs w:val="20"/>
                <w:lang w:val="ru-RU"/>
              </w:rPr>
              <w:t>дом</w:t>
            </w:r>
            <w:r w:rsidR="00B5353C" w:rsidRPr="003D4EB5">
              <w:rPr>
                <w:spacing w:val="-1"/>
                <w:sz w:val="20"/>
                <w:szCs w:val="20"/>
                <w:lang w:val="ru-RU"/>
              </w:rPr>
              <w:t xml:space="preserve"> </w:t>
            </w:r>
            <w:r w:rsidR="00B5353C" w:rsidRPr="003D4EB5">
              <w:rPr>
                <w:sz w:val="20"/>
                <w:szCs w:val="20"/>
                <w:lang w:val="ru-RU"/>
              </w:rPr>
              <w:t>-</w:t>
            </w:r>
            <w:r w:rsidR="00B5353C" w:rsidRPr="003D4EB5">
              <w:rPr>
                <w:spacing w:val="-2"/>
                <w:sz w:val="20"/>
                <w:szCs w:val="20"/>
                <w:lang w:val="ru-RU"/>
              </w:rPr>
              <w:t xml:space="preserve"> </w:t>
            </w:r>
            <w:r w:rsidR="00B5353C" w:rsidRPr="003D4EB5">
              <w:rPr>
                <w:sz w:val="20"/>
                <w:szCs w:val="20"/>
                <w:lang w:val="ru-RU"/>
              </w:rPr>
              <w:t>моя</w:t>
            </w:r>
            <w:r w:rsidR="00B5353C" w:rsidRPr="003D4EB5">
              <w:rPr>
                <w:spacing w:val="-1"/>
                <w:sz w:val="20"/>
                <w:szCs w:val="20"/>
                <w:lang w:val="ru-RU"/>
              </w:rPr>
              <w:t xml:space="preserve"> </w:t>
            </w:r>
            <w:r w:rsidR="00B5353C" w:rsidRPr="003D4EB5">
              <w:rPr>
                <w:sz w:val="20"/>
                <w:szCs w:val="20"/>
                <w:lang w:val="ru-RU"/>
              </w:rPr>
              <w:t>семья</w:t>
            </w:r>
          </w:p>
          <w:p w14:paraId="451EE2CE" w14:textId="77777777" w:rsidR="00B5353C" w:rsidRPr="003D4EB5" w:rsidRDefault="00B5353C" w:rsidP="00845D1C">
            <w:pPr>
              <w:pStyle w:val="TableParagraph"/>
              <w:tabs>
                <w:tab w:val="left" w:pos="353"/>
              </w:tabs>
              <w:jc w:val="both"/>
              <w:rPr>
                <w:sz w:val="20"/>
                <w:szCs w:val="20"/>
                <w:lang w:val="ru-RU"/>
              </w:rPr>
            </w:pPr>
            <w:r w:rsidRPr="003D4EB5">
              <w:rPr>
                <w:sz w:val="20"/>
                <w:szCs w:val="20"/>
                <w:lang w:val="ru-RU"/>
              </w:rPr>
              <w:t>Защитники</w:t>
            </w:r>
            <w:r w:rsidRPr="003D4EB5">
              <w:rPr>
                <w:spacing w:val="-4"/>
                <w:sz w:val="20"/>
                <w:szCs w:val="20"/>
                <w:lang w:val="ru-RU"/>
              </w:rPr>
              <w:t xml:space="preserve"> </w:t>
            </w:r>
            <w:r w:rsidRPr="003D4EB5">
              <w:rPr>
                <w:sz w:val="20"/>
                <w:szCs w:val="20"/>
                <w:lang w:val="ru-RU"/>
              </w:rPr>
              <w:t>Отечества</w:t>
            </w:r>
          </w:p>
          <w:p w14:paraId="4CEFCB8E" w14:textId="77777777" w:rsidR="00B5353C" w:rsidRPr="003D4EB5" w:rsidRDefault="00B5353C" w:rsidP="00845D1C">
            <w:pPr>
              <w:pStyle w:val="TableParagraph"/>
              <w:tabs>
                <w:tab w:val="left" w:pos="353"/>
              </w:tabs>
              <w:spacing w:line="278" w:lineRule="auto"/>
              <w:jc w:val="both"/>
              <w:rPr>
                <w:sz w:val="20"/>
                <w:szCs w:val="20"/>
                <w:lang w:val="ru-RU"/>
              </w:rPr>
            </w:pPr>
            <w:r w:rsidRPr="003D4EB5">
              <w:rPr>
                <w:sz w:val="20"/>
                <w:szCs w:val="20"/>
                <w:lang w:val="ru-RU"/>
              </w:rPr>
              <w:t>Знакомство</w:t>
            </w:r>
            <w:r w:rsidRPr="003D4EB5">
              <w:rPr>
                <w:spacing w:val="-6"/>
                <w:sz w:val="20"/>
                <w:szCs w:val="20"/>
                <w:lang w:val="ru-RU"/>
              </w:rPr>
              <w:t xml:space="preserve"> </w:t>
            </w:r>
            <w:r w:rsidRPr="003D4EB5">
              <w:rPr>
                <w:sz w:val="20"/>
                <w:szCs w:val="20"/>
                <w:lang w:val="ru-RU"/>
              </w:rPr>
              <w:t>с</w:t>
            </w:r>
            <w:r w:rsidRPr="003D4EB5">
              <w:rPr>
                <w:spacing w:val="-6"/>
                <w:sz w:val="20"/>
                <w:szCs w:val="20"/>
                <w:lang w:val="ru-RU"/>
              </w:rPr>
              <w:t xml:space="preserve"> </w:t>
            </w:r>
            <w:r w:rsidRPr="003D4EB5">
              <w:rPr>
                <w:sz w:val="20"/>
                <w:szCs w:val="20"/>
                <w:lang w:val="ru-RU"/>
              </w:rPr>
              <w:t>русской</w:t>
            </w:r>
            <w:r w:rsidRPr="003D4EB5">
              <w:rPr>
                <w:spacing w:val="-5"/>
                <w:sz w:val="20"/>
                <w:szCs w:val="20"/>
                <w:lang w:val="ru-RU"/>
              </w:rPr>
              <w:t xml:space="preserve"> </w:t>
            </w:r>
            <w:r w:rsidRPr="003D4EB5">
              <w:rPr>
                <w:sz w:val="20"/>
                <w:szCs w:val="20"/>
                <w:lang w:val="ru-RU"/>
              </w:rPr>
              <w:t>народной</w:t>
            </w:r>
            <w:r w:rsidRPr="003D4EB5">
              <w:rPr>
                <w:spacing w:val="-57"/>
                <w:sz w:val="20"/>
                <w:szCs w:val="20"/>
                <w:lang w:val="ru-RU"/>
              </w:rPr>
              <w:t xml:space="preserve"> </w:t>
            </w:r>
            <w:r w:rsidRPr="003D4EB5">
              <w:rPr>
                <w:sz w:val="20"/>
                <w:szCs w:val="20"/>
                <w:lang w:val="ru-RU"/>
              </w:rPr>
              <w:t>культурой</w:t>
            </w:r>
          </w:p>
          <w:p w14:paraId="2660F4CF" w14:textId="77777777" w:rsidR="00B5353C" w:rsidRPr="003D4EB5" w:rsidRDefault="00B5353C" w:rsidP="00845D1C">
            <w:pPr>
              <w:pStyle w:val="TableParagraph"/>
              <w:tabs>
                <w:tab w:val="left" w:pos="353"/>
              </w:tabs>
              <w:spacing w:line="272" w:lineRule="exact"/>
              <w:jc w:val="both"/>
              <w:rPr>
                <w:sz w:val="20"/>
                <w:szCs w:val="20"/>
                <w:lang w:val="ru-RU"/>
              </w:rPr>
            </w:pPr>
            <w:r w:rsidRPr="003D4EB5">
              <w:rPr>
                <w:sz w:val="20"/>
                <w:szCs w:val="20"/>
                <w:lang w:val="ru-RU"/>
              </w:rPr>
              <w:t>Столица</w:t>
            </w:r>
            <w:r w:rsidRPr="003D4EB5">
              <w:rPr>
                <w:spacing w:val="-3"/>
                <w:sz w:val="20"/>
                <w:szCs w:val="20"/>
                <w:lang w:val="ru-RU"/>
              </w:rPr>
              <w:t xml:space="preserve"> </w:t>
            </w:r>
            <w:r w:rsidRPr="003D4EB5">
              <w:rPr>
                <w:sz w:val="20"/>
                <w:szCs w:val="20"/>
                <w:lang w:val="ru-RU"/>
              </w:rPr>
              <w:t>нашей</w:t>
            </w:r>
            <w:r w:rsidRPr="003D4EB5">
              <w:rPr>
                <w:spacing w:val="-2"/>
                <w:sz w:val="20"/>
                <w:szCs w:val="20"/>
                <w:lang w:val="ru-RU"/>
              </w:rPr>
              <w:t xml:space="preserve"> </w:t>
            </w:r>
            <w:r w:rsidRPr="003D4EB5">
              <w:rPr>
                <w:sz w:val="20"/>
                <w:szCs w:val="20"/>
                <w:lang w:val="ru-RU"/>
              </w:rPr>
              <w:t>Родины</w:t>
            </w:r>
            <w:r w:rsidRPr="003D4EB5">
              <w:rPr>
                <w:spacing w:val="-1"/>
                <w:sz w:val="20"/>
                <w:szCs w:val="20"/>
                <w:lang w:val="ru-RU"/>
              </w:rPr>
              <w:t xml:space="preserve"> </w:t>
            </w:r>
            <w:r w:rsidRPr="003D4EB5">
              <w:rPr>
                <w:sz w:val="20"/>
                <w:szCs w:val="20"/>
                <w:lang w:val="ru-RU"/>
              </w:rPr>
              <w:t>-</w:t>
            </w:r>
            <w:r w:rsidRPr="003D4EB5">
              <w:rPr>
                <w:spacing w:val="-3"/>
                <w:sz w:val="20"/>
                <w:szCs w:val="20"/>
                <w:lang w:val="ru-RU"/>
              </w:rPr>
              <w:t xml:space="preserve"> </w:t>
            </w:r>
            <w:r w:rsidRPr="003D4EB5">
              <w:rPr>
                <w:sz w:val="20"/>
                <w:szCs w:val="20"/>
                <w:lang w:val="ru-RU"/>
              </w:rPr>
              <w:t>Москва</w:t>
            </w:r>
          </w:p>
          <w:p w14:paraId="709C6417" w14:textId="77777777" w:rsidR="00B5353C" w:rsidRPr="003D4EB5" w:rsidRDefault="00B5353C" w:rsidP="00845D1C">
            <w:pPr>
              <w:pStyle w:val="TableParagraph"/>
              <w:tabs>
                <w:tab w:val="left" w:pos="353"/>
              </w:tabs>
              <w:jc w:val="both"/>
              <w:rPr>
                <w:sz w:val="20"/>
                <w:szCs w:val="20"/>
              </w:rPr>
            </w:pPr>
            <w:r w:rsidRPr="003D4EB5">
              <w:rPr>
                <w:sz w:val="20"/>
                <w:szCs w:val="20"/>
              </w:rPr>
              <w:t>Земля</w:t>
            </w:r>
            <w:r w:rsidRPr="003D4EB5">
              <w:rPr>
                <w:spacing w:val="-2"/>
                <w:sz w:val="20"/>
                <w:szCs w:val="20"/>
              </w:rPr>
              <w:t xml:space="preserve"> </w:t>
            </w:r>
            <w:r w:rsidRPr="003D4EB5">
              <w:rPr>
                <w:sz w:val="20"/>
                <w:szCs w:val="20"/>
              </w:rPr>
              <w:t>–</w:t>
            </w:r>
            <w:r w:rsidRPr="003D4EB5">
              <w:rPr>
                <w:spacing w:val="-1"/>
                <w:sz w:val="20"/>
                <w:szCs w:val="20"/>
              </w:rPr>
              <w:t xml:space="preserve"> </w:t>
            </w:r>
            <w:r w:rsidRPr="003D4EB5">
              <w:rPr>
                <w:sz w:val="20"/>
                <w:szCs w:val="20"/>
              </w:rPr>
              <w:t>наш</w:t>
            </w:r>
            <w:r w:rsidRPr="003D4EB5">
              <w:rPr>
                <w:spacing w:val="-1"/>
                <w:sz w:val="20"/>
                <w:szCs w:val="20"/>
              </w:rPr>
              <w:t xml:space="preserve"> </w:t>
            </w:r>
            <w:r w:rsidRPr="003D4EB5">
              <w:rPr>
                <w:sz w:val="20"/>
                <w:szCs w:val="20"/>
              </w:rPr>
              <w:t>общий</w:t>
            </w:r>
            <w:r w:rsidRPr="003D4EB5">
              <w:rPr>
                <w:spacing w:val="-2"/>
                <w:sz w:val="20"/>
                <w:szCs w:val="20"/>
              </w:rPr>
              <w:t xml:space="preserve"> </w:t>
            </w:r>
            <w:r w:rsidRPr="003D4EB5">
              <w:rPr>
                <w:sz w:val="20"/>
                <w:szCs w:val="20"/>
              </w:rPr>
              <w:t>дом</w:t>
            </w:r>
          </w:p>
        </w:tc>
        <w:tc>
          <w:tcPr>
            <w:tcW w:w="1559" w:type="dxa"/>
            <w:gridSpan w:val="2"/>
            <w:tcBorders>
              <w:top w:val="single" w:sz="4" w:space="0" w:color="auto"/>
            </w:tcBorders>
          </w:tcPr>
          <w:p w14:paraId="3AB8BDB8" w14:textId="77777777" w:rsidR="00B5353C" w:rsidRPr="003D4EB5" w:rsidRDefault="00B5353C" w:rsidP="00845D1C">
            <w:pPr>
              <w:pStyle w:val="TableParagraph"/>
              <w:spacing w:line="276" w:lineRule="auto"/>
              <w:ind w:firstLine="60"/>
              <w:jc w:val="both"/>
              <w:rPr>
                <w:sz w:val="20"/>
                <w:szCs w:val="20"/>
              </w:rPr>
            </w:pPr>
            <w:r w:rsidRPr="003D4EB5">
              <w:rPr>
                <w:sz w:val="20"/>
                <w:szCs w:val="20"/>
              </w:rPr>
              <w:t>Все</w:t>
            </w:r>
            <w:r w:rsidRPr="003D4EB5">
              <w:rPr>
                <w:spacing w:val="1"/>
                <w:sz w:val="20"/>
                <w:szCs w:val="20"/>
              </w:rPr>
              <w:t xml:space="preserve"> </w:t>
            </w:r>
            <w:r w:rsidRPr="003D4EB5">
              <w:rPr>
                <w:spacing w:val="-1"/>
                <w:sz w:val="20"/>
                <w:szCs w:val="20"/>
              </w:rPr>
              <w:t>возраста</w:t>
            </w:r>
          </w:p>
        </w:tc>
        <w:tc>
          <w:tcPr>
            <w:tcW w:w="2693" w:type="dxa"/>
            <w:gridSpan w:val="2"/>
            <w:tcBorders>
              <w:top w:val="single" w:sz="4" w:space="0" w:color="auto"/>
            </w:tcBorders>
          </w:tcPr>
          <w:p w14:paraId="5C52FCF4" w14:textId="77777777" w:rsidR="00B5353C" w:rsidRPr="003D4EB5" w:rsidRDefault="00B5353C" w:rsidP="00845D1C">
            <w:pPr>
              <w:pStyle w:val="TableParagraph"/>
              <w:spacing w:line="276" w:lineRule="auto"/>
              <w:ind w:hanging="1"/>
              <w:jc w:val="both"/>
              <w:rPr>
                <w:sz w:val="20"/>
                <w:szCs w:val="20"/>
              </w:rPr>
            </w:pPr>
            <w:r w:rsidRPr="003D4EB5">
              <w:rPr>
                <w:sz w:val="20"/>
                <w:szCs w:val="20"/>
              </w:rPr>
              <w:t>Объяснение,</w:t>
            </w:r>
            <w:r w:rsidRPr="003D4EB5">
              <w:rPr>
                <w:spacing w:val="1"/>
                <w:sz w:val="20"/>
                <w:szCs w:val="20"/>
              </w:rPr>
              <w:t xml:space="preserve"> </w:t>
            </w:r>
            <w:r w:rsidRPr="003D4EB5">
              <w:rPr>
                <w:sz w:val="20"/>
                <w:szCs w:val="20"/>
              </w:rPr>
              <w:t>напоминание</w:t>
            </w:r>
            <w:r w:rsidR="00845D1C">
              <w:rPr>
                <w:sz w:val="20"/>
                <w:szCs w:val="20"/>
                <w:lang w:val="ru-RU"/>
              </w:rPr>
              <w:t xml:space="preserve">, </w:t>
            </w:r>
            <w:r w:rsidRPr="003D4EB5">
              <w:rPr>
                <w:spacing w:val="-57"/>
                <w:sz w:val="20"/>
                <w:szCs w:val="20"/>
              </w:rPr>
              <w:t xml:space="preserve"> </w:t>
            </w:r>
            <w:r w:rsidR="00845D1C">
              <w:rPr>
                <w:spacing w:val="-57"/>
                <w:sz w:val="20"/>
                <w:szCs w:val="20"/>
                <w:lang w:val="ru-RU"/>
              </w:rPr>
              <w:t xml:space="preserve">,  </w:t>
            </w:r>
            <w:r w:rsidRPr="003D4EB5">
              <w:rPr>
                <w:sz w:val="20"/>
                <w:szCs w:val="20"/>
              </w:rPr>
              <w:t>показ</w:t>
            </w:r>
          </w:p>
        </w:tc>
        <w:tc>
          <w:tcPr>
            <w:tcW w:w="3350" w:type="dxa"/>
            <w:gridSpan w:val="3"/>
            <w:tcBorders>
              <w:top w:val="single" w:sz="4" w:space="0" w:color="auto"/>
            </w:tcBorders>
          </w:tcPr>
          <w:p w14:paraId="76BF16EC" w14:textId="77777777" w:rsidR="00B5353C" w:rsidRPr="003D4EB5" w:rsidRDefault="00B5353C" w:rsidP="00845D1C">
            <w:pPr>
              <w:pStyle w:val="TableParagraph"/>
              <w:jc w:val="both"/>
              <w:rPr>
                <w:sz w:val="20"/>
                <w:szCs w:val="20"/>
                <w:lang w:val="ru-RU"/>
              </w:rPr>
            </w:pPr>
            <w:r w:rsidRPr="003D4EB5">
              <w:rPr>
                <w:sz w:val="20"/>
                <w:szCs w:val="20"/>
                <w:lang w:val="ru-RU"/>
              </w:rPr>
              <w:t>Досуги, праздники,</w:t>
            </w:r>
            <w:r w:rsidRPr="003D4EB5">
              <w:rPr>
                <w:spacing w:val="-57"/>
                <w:sz w:val="20"/>
                <w:szCs w:val="20"/>
                <w:lang w:val="ru-RU"/>
              </w:rPr>
              <w:t xml:space="preserve"> </w:t>
            </w:r>
            <w:r w:rsidRPr="003D4EB5">
              <w:rPr>
                <w:sz w:val="20"/>
                <w:szCs w:val="20"/>
                <w:lang w:val="ru-RU"/>
              </w:rPr>
              <w:t>игровая</w:t>
            </w:r>
          </w:p>
          <w:p w14:paraId="1BDF465C" w14:textId="77777777" w:rsidR="00B5353C" w:rsidRPr="003D4EB5" w:rsidRDefault="00B5353C" w:rsidP="00845D1C">
            <w:pPr>
              <w:pStyle w:val="TableParagraph"/>
              <w:jc w:val="both"/>
              <w:rPr>
                <w:sz w:val="20"/>
                <w:szCs w:val="20"/>
                <w:lang w:val="ru-RU"/>
              </w:rPr>
            </w:pPr>
            <w:r w:rsidRPr="003D4EB5">
              <w:rPr>
                <w:sz w:val="20"/>
                <w:szCs w:val="20"/>
                <w:lang w:val="ru-RU"/>
              </w:rPr>
              <w:t>деятельность,</w:t>
            </w:r>
          </w:p>
          <w:p w14:paraId="5F9AFD2E" w14:textId="77777777" w:rsidR="00B5353C" w:rsidRPr="003D4EB5" w:rsidRDefault="00B5353C" w:rsidP="00845D1C">
            <w:pPr>
              <w:pStyle w:val="TableParagraph"/>
              <w:jc w:val="both"/>
              <w:rPr>
                <w:sz w:val="20"/>
                <w:szCs w:val="20"/>
                <w:lang w:val="ru-RU"/>
              </w:rPr>
            </w:pPr>
            <w:r w:rsidRPr="003D4EB5">
              <w:rPr>
                <w:sz w:val="20"/>
                <w:szCs w:val="20"/>
                <w:lang w:val="ru-RU"/>
              </w:rPr>
              <w:t>беседы,</w:t>
            </w:r>
            <w:r w:rsidRPr="003D4EB5">
              <w:rPr>
                <w:spacing w:val="-3"/>
                <w:sz w:val="20"/>
                <w:szCs w:val="20"/>
                <w:lang w:val="ru-RU"/>
              </w:rPr>
              <w:t xml:space="preserve"> </w:t>
            </w:r>
            <w:r w:rsidRPr="003D4EB5">
              <w:rPr>
                <w:sz w:val="20"/>
                <w:szCs w:val="20"/>
                <w:lang w:val="ru-RU"/>
              </w:rPr>
              <w:t>трудовая</w:t>
            </w:r>
          </w:p>
          <w:p w14:paraId="57EFABAB" w14:textId="77777777" w:rsidR="00B5353C" w:rsidRPr="003D4EB5" w:rsidRDefault="00B5353C" w:rsidP="00845D1C">
            <w:pPr>
              <w:pStyle w:val="TableParagraph"/>
              <w:jc w:val="both"/>
              <w:rPr>
                <w:sz w:val="20"/>
                <w:szCs w:val="20"/>
                <w:lang w:val="ru-RU"/>
              </w:rPr>
            </w:pPr>
            <w:r w:rsidRPr="003D4EB5">
              <w:rPr>
                <w:sz w:val="20"/>
                <w:szCs w:val="20"/>
                <w:lang w:val="ru-RU"/>
              </w:rPr>
              <w:t>деятельность, чтение</w:t>
            </w:r>
            <w:r w:rsidR="00845D1C">
              <w:rPr>
                <w:sz w:val="20"/>
                <w:szCs w:val="20"/>
                <w:lang w:val="ru-RU"/>
              </w:rPr>
              <w:t xml:space="preserve"> </w:t>
            </w:r>
            <w:r w:rsidRPr="003D4EB5">
              <w:rPr>
                <w:spacing w:val="-57"/>
                <w:sz w:val="20"/>
                <w:szCs w:val="20"/>
                <w:lang w:val="ru-RU"/>
              </w:rPr>
              <w:t xml:space="preserve"> </w:t>
            </w:r>
            <w:r w:rsidRPr="003D4EB5">
              <w:rPr>
                <w:sz w:val="20"/>
                <w:szCs w:val="20"/>
                <w:lang w:val="ru-RU"/>
              </w:rPr>
              <w:t>х\л,</w:t>
            </w:r>
            <w:r w:rsidRPr="003D4EB5">
              <w:rPr>
                <w:spacing w:val="-2"/>
                <w:sz w:val="20"/>
                <w:szCs w:val="20"/>
                <w:lang w:val="ru-RU"/>
              </w:rPr>
              <w:t xml:space="preserve"> </w:t>
            </w:r>
            <w:r w:rsidRPr="003D4EB5">
              <w:rPr>
                <w:sz w:val="20"/>
                <w:szCs w:val="20"/>
                <w:lang w:val="ru-RU"/>
              </w:rPr>
              <w:t>игры</w:t>
            </w:r>
          </w:p>
          <w:p w14:paraId="2099B6C9" w14:textId="77777777" w:rsidR="00B5353C" w:rsidRPr="003D4EB5" w:rsidRDefault="00845D1C" w:rsidP="00845D1C">
            <w:pPr>
              <w:pStyle w:val="TableParagraph"/>
              <w:ind w:hanging="56"/>
              <w:jc w:val="both"/>
              <w:rPr>
                <w:sz w:val="20"/>
                <w:szCs w:val="20"/>
                <w:lang w:val="ru-RU"/>
              </w:rPr>
            </w:pPr>
            <w:r>
              <w:rPr>
                <w:sz w:val="20"/>
                <w:szCs w:val="20"/>
                <w:lang w:val="ru-RU"/>
              </w:rPr>
              <w:t xml:space="preserve">  </w:t>
            </w:r>
            <w:r w:rsidR="00B5353C" w:rsidRPr="003D4EB5">
              <w:rPr>
                <w:sz w:val="20"/>
                <w:szCs w:val="20"/>
                <w:lang w:val="ru-RU"/>
              </w:rPr>
              <w:t>встречи с</w:t>
            </w:r>
            <w:r w:rsidR="00B5353C" w:rsidRPr="003D4EB5">
              <w:rPr>
                <w:spacing w:val="1"/>
                <w:sz w:val="20"/>
                <w:szCs w:val="20"/>
                <w:lang w:val="ru-RU"/>
              </w:rPr>
              <w:t xml:space="preserve"> </w:t>
            </w:r>
            <w:r w:rsidR="00B5353C" w:rsidRPr="003D4EB5">
              <w:rPr>
                <w:sz w:val="20"/>
                <w:szCs w:val="20"/>
                <w:lang w:val="ru-RU"/>
              </w:rPr>
              <w:t>интересными</w:t>
            </w:r>
          </w:p>
          <w:p w14:paraId="4405F391" w14:textId="77777777" w:rsidR="003D4EB5" w:rsidRPr="003D4EB5" w:rsidRDefault="00B5353C" w:rsidP="00845D1C">
            <w:pPr>
              <w:pStyle w:val="TableParagraph"/>
              <w:ind w:firstLine="55"/>
              <w:jc w:val="both"/>
              <w:rPr>
                <w:spacing w:val="-1"/>
                <w:sz w:val="20"/>
                <w:szCs w:val="20"/>
                <w:lang w:val="ru-RU"/>
              </w:rPr>
            </w:pPr>
            <w:r w:rsidRPr="003D4EB5">
              <w:rPr>
                <w:sz w:val="20"/>
                <w:szCs w:val="20"/>
                <w:lang w:val="ru-RU"/>
              </w:rPr>
              <w:t>людьми, посещение</w:t>
            </w:r>
            <w:r w:rsidRPr="003D4EB5">
              <w:rPr>
                <w:spacing w:val="-57"/>
                <w:sz w:val="20"/>
                <w:szCs w:val="20"/>
                <w:lang w:val="ru-RU"/>
              </w:rPr>
              <w:t xml:space="preserve"> </w:t>
            </w:r>
            <w:r w:rsidRPr="003D4EB5">
              <w:rPr>
                <w:sz w:val="20"/>
                <w:szCs w:val="20"/>
                <w:lang w:val="ru-RU"/>
              </w:rPr>
              <w:t>музеев.</w:t>
            </w:r>
            <w:r w:rsidRPr="003D4EB5">
              <w:rPr>
                <w:spacing w:val="1"/>
                <w:sz w:val="20"/>
                <w:szCs w:val="20"/>
                <w:lang w:val="ru-RU"/>
              </w:rPr>
              <w:t xml:space="preserve"> </w:t>
            </w:r>
            <w:r w:rsidRPr="003D4EB5">
              <w:rPr>
                <w:spacing w:val="-1"/>
                <w:sz w:val="20"/>
                <w:szCs w:val="20"/>
                <w:lang w:val="ru-RU"/>
              </w:rPr>
              <w:t xml:space="preserve">тематические </w:t>
            </w:r>
            <w:r w:rsidR="008669AE" w:rsidRPr="003D4EB5">
              <w:rPr>
                <w:sz w:val="20"/>
                <w:szCs w:val="20"/>
                <w:lang w:val="ru-RU"/>
              </w:rPr>
              <w:t>досуги</w:t>
            </w:r>
            <w:r w:rsidR="008669AE">
              <w:rPr>
                <w:sz w:val="20"/>
                <w:szCs w:val="20"/>
                <w:lang w:val="ru-RU"/>
              </w:rPr>
              <w:t xml:space="preserve">, </w:t>
            </w:r>
            <w:r w:rsidRPr="003D4EB5">
              <w:rPr>
                <w:sz w:val="20"/>
                <w:szCs w:val="20"/>
                <w:lang w:val="ru-RU"/>
              </w:rPr>
              <w:t>чтение</w:t>
            </w:r>
            <w:r w:rsidRPr="003D4EB5">
              <w:rPr>
                <w:spacing w:val="1"/>
                <w:sz w:val="20"/>
                <w:szCs w:val="20"/>
                <w:lang w:val="ru-RU"/>
              </w:rPr>
              <w:t xml:space="preserve"> </w:t>
            </w:r>
            <w:r w:rsidR="008669AE">
              <w:rPr>
                <w:sz w:val="20"/>
                <w:szCs w:val="20"/>
                <w:lang w:val="ru-RU"/>
              </w:rPr>
              <w:t>художественной литературы</w:t>
            </w:r>
            <w:r w:rsidRPr="003D4EB5">
              <w:rPr>
                <w:sz w:val="20"/>
                <w:szCs w:val="20"/>
                <w:lang w:val="ru-RU"/>
              </w:rPr>
              <w:t>, посещение</w:t>
            </w:r>
            <w:r w:rsidRPr="003D4EB5">
              <w:rPr>
                <w:spacing w:val="1"/>
                <w:sz w:val="20"/>
                <w:szCs w:val="20"/>
                <w:lang w:val="ru-RU"/>
              </w:rPr>
              <w:t xml:space="preserve"> </w:t>
            </w:r>
            <w:r w:rsidRPr="003D4EB5">
              <w:rPr>
                <w:sz w:val="20"/>
                <w:szCs w:val="20"/>
                <w:lang w:val="ru-RU"/>
              </w:rPr>
              <w:t>выставок, театров,</w:t>
            </w:r>
            <w:r w:rsidRPr="003D4EB5">
              <w:rPr>
                <w:spacing w:val="1"/>
                <w:sz w:val="20"/>
                <w:szCs w:val="20"/>
                <w:lang w:val="ru-RU"/>
              </w:rPr>
              <w:t xml:space="preserve"> </w:t>
            </w:r>
          </w:p>
          <w:p w14:paraId="335DE482" w14:textId="77777777" w:rsidR="00B5353C" w:rsidRPr="003D4EB5" w:rsidRDefault="00B5353C" w:rsidP="00845D1C">
            <w:pPr>
              <w:pStyle w:val="TableParagraph"/>
              <w:jc w:val="both"/>
              <w:rPr>
                <w:sz w:val="20"/>
                <w:szCs w:val="20"/>
                <w:lang w:val="ru-RU"/>
              </w:rPr>
            </w:pPr>
            <w:r w:rsidRPr="003D4EB5">
              <w:rPr>
                <w:spacing w:val="-1"/>
                <w:sz w:val="20"/>
                <w:szCs w:val="20"/>
                <w:lang w:val="ru-RU"/>
              </w:rPr>
              <w:t>рассматривание</w:t>
            </w:r>
            <w:r w:rsidRPr="003D4EB5">
              <w:rPr>
                <w:spacing w:val="-57"/>
                <w:sz w:val="20"/>
                <w:szCs w:val="20"/>
                <w:lang w:val="ru-RU"/>
              </w:rPr>
              <w:t xml:space="preserve"> </w:t>
            </w:r>
            <w:r w:rsidRPr="003D4EB5">
              <w:rPr>
                <w:sz w:val="20"/>
                <w:szCs w:val="20"/>
                <w:lang w:val="ru-RU"/>
              </w:rPr>
              <w:t>иллюстраций,</w:t>
            </w:r>
          </w:p>
          <w:p w14:paraId="3414191B" w14:textId="77777777" w:rsidR="003D4EB5" w:rsidRPr="003D4EB5" w:rsidRDefault="00B5353C" w:rsidP="00845D1C">
            <w:pPr>
              <w:pStyle w:val="TableParagraph"/>
              <w:jc w:val="both"/>
              <w:rPr>
                <w:sz w:val="20"/>
                <w:szCs w:val="20"/>
                <w:lang w:val="ru-RU"/>
              </w:rPr>
            </w:pPr>
            <w:r w:rsidRPr="003D4EB5">
              <w:rPr>
                <w:sz w:val="20"/>
                <w:szCs w:val="20"/>
                <w:lang w:val="ru-RU"/>
              </w:rPr>
              <w:t>картин,</w:t>
            </w:r>
            <w:r w:rsidRPr="003D4EB5">
              <w:rPr>
                <w:spacing w:val="-4"/>
                <w:sz w:val="20"/>
                <w:szCs w:val="20"/>
                <w:lang w:val="ru-RU"/>
              </w:rPr>
              <w:t xml:space="preserve"> </w:t>
            </w:r>
            <w:r w:rsidRPr="003D4EB5">
              <w:rPr>
                <w:sz w:val="20"/>
                <w:szCs w:val="20"/>
                <w:lang w:val="ru-RU"/>
              </w:rPr>
              <w:t>плакатов.</w:t>
            </w:r>
          </w:p>
        </w:tc>
        <w:tc>
          <w:tcPr>
            <w:tcW w:w="2268" w:type="dxa"/>
            <w:gridSpan w:val="2"/>
            <w:tcBorders>
              <w:top w:val="single" w:sz="4" w:space="0" w:color="auto"/>
            </w:tcBorders>
          </w:tcPr>
          <w:p w14:paraId="0213FE66" w14:textId="77777777" w:rsidR="00B5353C" w:rsidRPr="003D4EB5" w:rsidRDefault="00B5353C" w:rsidP="00845D1C">
            <w:pPr>
              <w:pStyle w:val="TableParagraph"/>
              <w:spacing w:line="275" w:lineRule="exact"/>
              <w:rPr>
                <w:sz w:val="20"/>
                <w:szCs w:val="20"/>
              </w:rPr>
            </w:pPr>
            <w:r w:rsidRPr="003D4EB5">
              <w:rPr>
                <w:sz w:val="20"/>
                <w:szCs w:val="20"/>
              </w:rPr>
              <w:t>Игры,</w:t>
            </w:r>
            <w:r w:rsidR="0037166F">
              <w:rPr>
                <w:sz w:val="20"/>
                <w:szCs w:val="20"/>
                <w:lang w:val="ru-RU"/>
              </w:rPr>
              <w:t xml:space="preserve"> </w:t>
            </w:r>
            <w:r w:rsidR="00845D1C">
              <w:rPr>
                <w:spacing w:val="-1"/>
                <w:sz w:val="20"/>
                <w:szCs w:val="20"/>
                <w:lang w:val="ru-RU"/>
              </w:rPr>
              <w:t>ра</w:t>
            </w:r>
            <w:r w:rsidRPr="003D4EB5">
              <w:rPr>
                <w:spacing w:val="-1"/>
                <w:sz w:val="20"/>
                <w:szCs w:val="20"/>
              </w:rPr>
              <w:t>ссматривание</w:t>
            </w:r>
            <w:r w:rsidRPr="003D4EB5">
              <w:rPr>
                <w:spacing w:val="-57"/>
                <w:sz w:val="20"/>
                <w:szCs w:val="20"/>
              </w:rPr>
              <w:t xml:space="preserve"> </w:t>
            </w:r>
            <w:r w:rsidRPr="003D4EB5">
              <w:rPr>
                <w:sz w:val="20"/>
                <w:szCs w:val="20"/>
              </w:rPr>
              <w:t>иллюстраций</w:t>
            </w:r>
          </w:p>
        </w:tc>
        <w:tc>
          <w:tcPr>
            <w:tcW w:w="2127" w:type="dxa"/>
            <w:tcBorders>
              <w:top w:val="single" w:sz="4" w:space="0" w:color="auto"/>
            </w:tcBorders>
          </w:tcPr>
          <w:p w14:paraId="54133D82" w14:textId="77777777" w:rsidR="00B5353C" w:rsidRPr="003D4EB5" w:rsidRDefault="003D4EB5" w:rsidP="00845D1C">
            <w:pPr>
              <w:pStyle w:val="TableParagraph"/>
              <w:spacing w:line="275" w:lineRule="exact"/>
              <w:jc w:val="both"/>
              <w:rPr>
                <w:sz w:val="20"/>
                <w:szCs w:val="20"/>
              </w:rPr>
            </w:pPr>
            <w:r>
              <w:rPr>
                <w:sz w:val="20"/>
                <w:szCs w:val="20"/>
                <w:lang w:val="ru-RU"/>
              </w:rPr>
              <w:t>П</w:t>
            </w:r>
            <w:r w:rsidR="00B5353C" w:rsidRPr="003D4EB5">
              <w:rPr>
                <w:sz w:val="20"/>
                <w:szCs w:val="20"/>
              </w:rPr>
              <w:t>роектная</w:t>
            </w:r>
          </w:p>
          <w:p w14:paraId="012B95C0" w14:textId="77777777" w:rsidR="00B5353C" w:rsidRPr="003D4EB5" w:rsidRDefault="00B5353C" w:rsidP="00845D1C">
            <w:pPr>
              <w:pStyle w:val="TableParagraph"/>
              <w:jc w:val="both"/>
              <w:rPr>
                <w:sz w:val="20"/>
                <w:szCs w:val="20"/>
              </w:rPr>
            </w:pPr>
            <w:r w:rsidRPr="003D4EB5">
              <w:rPr>
                <w:sz w:val="20"/>
                <w:szCs w:val="20"/>
              </w:rPr>
              <w:t>деятельность</w:t>
            </w:r>
          </w:p>
        </w:tc>
      </w:tr>
      <w:tr w:rsidR="00B5353C" w:rsidRPr="00FB19AE" w14:paraId="5B2B01F0" w14:textId="77777777" w:rsidTr="00B352E4">
        <w:trPr>
          <w:trHeight w:val="556"/>
        </w:trPr>
        <w:tc>
          <w:tcPr>
            <w:tcW w:w="14987" w:type="dxa"/>
            <w:gridSpan w:val="12"/>
          </w:tcPr>
          <w:p w14:paraId="631942F8" w14:textId="77777777" w:rsidR="00B5353C" w:rsidRPr="0045627C" w:rsidRDefault="0037166F" w:rsidP="0045627C">
            <w:pPr>
              <w:pStyle w:val="TableParagraph"/>
              <w:ind w:left="913" w:hanging="913"/>
              <w:jc w:val="center"/>
              <w:rPr>
                <w:b/>
                <w:sz w:val="24"/>
                <w:szCs w:val="24"/>
                <w:highlight w:val="yellow"/>
              </w:rPr>
            </w:pPr>
            <w:r w:rsidRPr="0045627C">
              <w:rPr>
                <w:b/>
                <w:sz w:val="24"/>
                <w:szCs w:val="24"/>
              </w:rPr>
              <w:t>ТРУДОВОЕ</w:t>
            </w:r>
            <w:r w:rsidRPr="0045627C">
              <w:rPr>
                <w:b/>
                <w:spacing w:val="-4"/>
                <w:sz w:val="24"/>
                <w:szCs w:val="24"/>
              </w:rPr>
              <w:t xml:space="preserve"> </w:t>
            </w:r>
            <w:r w:rsidRPr="0045627C">
              <w:rPr>
                <w:b/>
                <w:spacing w:val="-4"/>
                <w:sz w:val="24"/>
                <w:szCs w:val="24"/>
                <w:lang w:val="ru-RU"/>
              </w:rPr>
              <w:t>В</w:t>
            </w:r>
            <w:r w:rsidRPr="0045627C">
              <w:rPr>
                <w:b/>
                <w:sz w:val="24"/>
                <w:szCs w:val="24"/>
              </w:rPr>
              <w:t>ОСПИТАНИЕ</w:t>
            </w:r>
          </w:p>
        </w:tc>
      </w:tr>
      <w:tr w:rsidR="0045627C" w:rsidRPr="00FB19AE" w14:paraId="0AA91FD6" w14:textId="77777777" w:rsidTr="0045627C">
        <w:trPr>
          <w:trHeight w:val="928"/>
        </w:trPr>
        <w:tc>
          <w:tcPr>
            <w:tcW w:w="2990" w:type="dxa"/>
            <w:gridSpan w:val="2"/>
          </w:tcPr>
          <w:p w14:paraId="1BF64076" w14:textId="77777777" w:rsidR="0045627C" w:rsidRPr="00B352E4" w:rsidRDefault="0045627C" w:rsidP="00AB65A6">
            <w:pPr>
              <w:pStyle w:val="TableParagraph"/>
              <w:spacing w:line="276" w:lineRule="auto"/>
              <w:jc w:val="center"/>
            </w:pPr>
            <w:r w:rsidRPr="00B352E4">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559" w:type="dxa"/>
            <w:gridSpan w:val="2"/>
            <w:shd w:val="clear" w:color="auto" w:fill="auto"/>
          </w:tcPr>
          <w:p w14:paraId="5113B466" w14:textId="77777777" w:rsidR="0045627C" w:rsidRPr="00B352E4" w:rsidRDefault="0045627C" w:rsidP="00AB65A6">
            <w:pPr>
              <w:pStyle w:val="TableParagraph"/>
              <w:spacing w:line="275" w:lineRule="exact"/>
              <w:jc w:val="center"/>
            </w:pPr>
            <w:r w:rsidRPr="00B352E4">
              <w:t>ВОЗРАСТ</w:t>
            </w:r>
          </w:p>
        </w:tc>
        <w:tc>
          <w:tcPr>
            <w:tcW w:w="2693" w:type="dxa"/>
            <w:gridSpan w:val="2"/>
            <w:shd w:val="clear" w:color="auto" w:fill="auto"/>
          </w:tcPr>
          <w:p w14:paraId="7BFC9C78" w14:textId="77777777"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3350" w:type="dxa"/>
            <w:gridSpan w:val="3"/>
            <w:shd w:val="clear" w:color="auto" w:fill="auto"/>
          </w:tcPr>
          <w:p w14:paraId="250BAB9F" w14:textId="77777777"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68" w:type="dxa"/>
            <w:gridSpan w:val="2"/>
            <w:shd w:val="clear" w:color="auto" w:fill="auto"/>
          </w:tcPr>
          <w:p w14:paraId="4BC3A856" w14:textId="77777777"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14:paraId="2C1DC036" w14:textId="77777777" w:rsidR="0045627C" w:rsidRPr="00B352E4" w:rsidRDefault="0045627C" w:rsidP="00AB65A6">
            <w:pPr>
              <w:pStyle w:val="TableParagraph"/>
              <w:jc w:val="center"/>
            </w:pPr>
            <w:r w:rsidRPr="00B352E4">
              <w:t>ДЕТЕЙ</w:t>
            </w:r>
          </w:p>
        </w:tc>
        <w:tc>
          <w:tcPr>
            <w:tcW w:w="2127" w:type="dxa"/>
          </w:tcPr>
          <w:p w14:paraId="0C63B0B6" w14:textId="77777777"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14:paraId="677EE878" w14:textId="77777777"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3D4EB5" w:rsidRPr="00FB19AE" w14:paraId="72FC0DCE" w14:textId="77777777" w:rsidTr="0037166F">
        <w:trPr>
          <w:trHeight w:val="7732"/>
        </w:trPr>
        <w:tc>
          <w:tcPr>
            <w:tcW w:w="2990" w:type="dxa"/>
            <w:gridSpan w:val="2"/>
          </w:tcPr>
          <w:p w14:paraId="1536F8DC" w14:textId="77777777" w:rsidR="003D4EB5" w:rsidRPr="003D4EB5" w:rsidRDefault="00EB6BB6" w:rsidP="0037166F">
            <w:pPr>
              <w:pStyle w:val="TableParagraph"/>
              <w:tabs>
                <w:tab w:val="left" w:pos="294"/>
              </w:tabs>
              <w:rPr>
                <w:b/>
                <w:sz w:val="20"/>
                <w:szCs w:val="20"/>
                <w:lang w:val="ru-RU"/>
              </w:rPr>
            </w:pPr>
            <w:r>
              <w:rPr>
                <w:b/>
                <w:sz w:val="20"/>
                <w:szCs w:val="20"/>
                <w:lang w:val="ru-RU"/>
              </w:rPr>
              <w:lastRenderedPageBreak/>
              <w:t>С</w:t>
            </w:r>
            <w:r w:rsidR="003D4EB5" w:rsidRPr="003D4EB5">
              <w:rPr>
                <w:b/>
                <w:sz w:val="20"/>
                <w:szCs w:val="20"/>
                <w:lang w:val="ru-RU"/>
              </w:rPr>
              <w:t>амообслуживание</w:t>
            </w:r>
          </w:p>
          <w:p w14:paraId="78F5D886" w14:textId="77777777" w:rsidR="003D4EB5" w:rsidRPr="003D4EB5" w:rsidRDefault="003D4EB5" w:rsidP="0037166F">
            <w:pPr>
              <w:pStyle w:val="TableParagraph"/>
              <w:rPr>
                <w:sz w:val="20"/>
                <w:szCs w:val="20"/>
                <w:lang w:val="ru-RU"/>
              </w:rPr>
            </w:pPr>
            <w:r w:rsidRPr="003D4EB5">
              <w:rPr>
                <w:b/>
                <w:sz w:val="20"/>
                <w:szCs w:val="20"/>
                <w:lang w:val="ru-RU"/>
              </w:rPr>
              <w:t>-</w:t>
            </w:r>
            <w:r w:rsidRPr="003D4EB5">
              <w:rPr>
                <w:sz w:val="20"/>
                <w:szCs w:val="20"/>
                <w:lang w:val="ru-RU"/>
              </w:rPr>
              <w:t>воспитание</w:t>
            </w:r>
            <w:r w:rsidR="0037166F">
              <w:rPr>
                <w:spacing w:val="-7"/>
                <w:sz w:val="20"/>
                <w:szCs w:val="20"/>
                <w:lang w:val="ru-RU"/>
              </w:rPr>
              <w:t xml:space="preserve"> </w:t>
            </w:r>
            <w:r w:rsidRPr="003D4EB5">
              <w:rPr>
                <w:sz w:val="20"/>
                <w:szCs w:val="20"/>
                <w:lang w:val="ru-RU"/>
              </w:rPr>
              <w:t>навыков</w:t>
            </w:r>
            <w:r w:rsidRPr="003D4EB5">
              <w:rPr>
                <w:spacing w:val="-6"/>
                <w:sz w:val="20"/>
                <w:szCs w:val="20"/>
                <w:lang w:val="ru-RU"/>
              </w:rPr>
              <w:t xml:space="preserve"> </w:t>
            </w:r>
            <w:r w:rsidRPr="003D4EB5">
              <w:rPr>
                <w:sz w:val="20"/>
                <w:szCs w:val="20"/>
                <w:lang w:val="ru-RU"/>
              </w:rPr>
              <w:t>самостоятельного</w:t>
            </w:r>
            <w:r w:rsidRPr="003D4EB5">
              <w:rPr>
                <w:spacing w:val="-57"/>
                <w:sz w:val="20"/>
                <w:szCs w:val="20"/>
                <w:lang w:val="ru-RU"/>
              </w:rPr>
              <w:t xml:space="preserve"> </w:t>
            </w:r>
            <w:r w:rsidR="0037166F">
              <w:rPr>
                <w:spacing w:val="-57"/>
                <w:sz w:val="20"/>
                <w:szCs w:val="20"/>
                <w:lang w:val="ru-RU"/>
              </w:rPr>
              <w:t xml:space="preserve"> с</w:t>
            </w:r>
            <w:r w:rsidRPr="003D4EB5">
              <w:rPr>
                <w:sz w:val="20"/>
                <w:szCs w:val="20"/>
                <w:lang w:val="ru-RU"/>
              </w:rPr>
              <w:t>амообслуживания</w:t>
            </w:r>
            <w:r w:rsidRPr="003D4EB5">
              <w:rPr>
                <w:spacing w:val="-1"/>
                <w:sz w:val="20"/>
                <w:szCs w:val="20"/>
                <w:lang w:val="ru-RU"/>
              </w:rPr>
              <w:t xml:space="preserve"> </w:t>
            </w:r>
            <w:r w:rsidRPr="003D4EB5">
              <w:rPr>
                <w:sz w:val="20"/>
                <w:szCs w:val="20"/>
                <w:lang w:val="ru-RU"/>
              </w:rPr>
              <w:t>(одевания,</w:t>
            </w:r>
          </w:p>
          <w:p w14:paraId="0A808D43" w14:textId="77777777" w:rsidR="003D4EB5" w:rsidRPr="003D4EB5" w:rsidRDefault="003D4EB5" w:rsidP="0037166F">
            <w:pPr>
              <w:pStyle w:val="TableParagraph"/>
              <w:rPr>
                <w:sz w:val="20"/>
                <w:szCs w:val="20"/>
                <w:lang w:val="ru-RU"/>
              </w:rPr>
            </w:pPr>
            <w:r w:rsidRPr="003D4EB5">
              <w:rPr>
                <w:sz w:val="20"/>
                <w:szCs w:val="20"/>
                <w:lang w:val="ru-RU"/>
              </w:rPr>
              <w:t>раздевания</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др.)</w:t>
            </w:r>
          </w:p>
          <w:p w14:paraId="00B7EB22" w14:textId="77777777" w:rsidR="003D4EB5" w:rsidRPr="003D4EB5" w:rsidRDefault="003D4EB5" w:rsidP="0037166F">
            <w:pPr>
              <w:pStyle w:val="TableParagraph"/>
              <w:rPr>
                <w:sz w:val="20"/>
                <w:szCs w:val="20"/>
                <w:lang w:val="ru-RU"/>
              </w:rPr>
            </w:pPr>
            <w:r w:rsidRPr="003D4EB5">
              <w:rPr>
                <w:sz w:val="20"/>
                <w:szCs w:val="20"/>
                <w:lang w:val="ru-RU"/>
              </w:rPr>
              <w:t>-воспитание</w:t>
            </w:r>
            <w:r w:rsidRPr="003D4EB5">
              <w:rPr>
                <w:spacing w:val="-6"/>
                <w:sz w:val="20"/>
                <w:szCs w:val="20"/>
                <w:lang w:val="ru-RU"/>
              </w:rPr>
              <w:t xml:space="preserve"> </w:t>
            </w:r>
            <w:r w:rsidRPr="003D4EB5">
              <w:rPr>
                <w:sz w:val="20"/>
                <w:szCs w:val="20"/>
                <w:lang w:val="ru-RU"/>
              </w:rPr>
              <w:t>опрятности</w:t>
            </w:r>
          </w:p>
          <w:p w14:paraId="2AC415C6" w14:textId="77777777" w:rsidR="003D4EB5" w:rsidRPr="003D4EB5" w:rsidRDefault="003D4EB5" w:rsidP="0037166F">
            <w:pPr>
              <w:pStyle w:val="TableParagraph"/>
              <w:rPr>
                <w:sz w:val="20"/>
                <w:szCs w:val="20"/>
                <w:lang w:val="ru-RU"/>
              </w:rPr>
            </w:pPr>
            <w:r w:rsidRPr="003D4EB5">
              <w:rPr>
                <w:sz w:val="20"/>
                <w:szCs w:val="20"/>
                <w:lang w:val="ru-RU"/>
              </w:rPr>
              <w:t>-формировать</w:t>
            </w:r>
            <w:r w:rsidRPr="003D4EB5">
              <w:rPr>
                <w:spacing w:val="-5"/>
                <w:sz w:val="20"/>
                <w:szCs w:val="20"/>
                <w:lang w:val="ru-RU"/>
              </w:rPr>
              <w:t xml:space="preserve"> </w:t>
            </w:r>
            <w:r w:rsidRPr="003D4EB5">
              <w:rPr>
                <w:sz w:val="20"/>
                <w:szCs w:val="20"/>
                <w:lang w:val="ru-RU"/>
              </w:rPr>
              <w:t>привычку</w:t>
            </w:r>
            <w:r w:rsidRPr="003D4EB5">
              <w:rPr>
                <w:spacing w:val="-4"/>
                <w:sz w:val="20"/>
                <w:szCs w:val="20"/>
                <w:lang w:val="ru-RU"/>
              </w:rPr>
              <w:t xml:space="preserve"> </w:t>
            </w:r>
            <w:r w:rsidRPr="003D4EB5">
              <w:rPr>
                <w:sz w:val="20"/>
                <w:szCs w:val="20"/>
                <w:lang w:val="ru-RU"/>
              </w:rPr>
              <w:t>ежедневно</w:t>
            </w:r>
            <w:r w:rsidRPr="003D4EB5">
              <w:rPr>
                <w:spacing w:val="-57"/>
                <w:sz w:val="20"/>
                <w:szCs w:val="20"/>
                <w:lang w:val="ru-RU"/>
              </w:rPr>
              <w:t xml:space="preserve"> </w:t>
            </w:r>
            <w:r w:rsidRPr="003D4EB5">
              <w:rPr>
                <w:sz w:val="20"/>
                <w:szCs w:val="20"/>
                <w:lang w:val="ru-RU"/>
              </w:rPr>
              <w:t>чистить</w:t>
            </w:r>
            <w:r w:rsidRPr="003D4EB5">
              <w:rPr>
                <w:spacing w:val="-2"/>
                <w:sz w:val="20"/>
                <w:szCs w:val="20"/>
                <w:lang w:val="ru-RU"/>
              </w:rPr>
              <w:t xml:space="preserve"> </w:t>
            </w:r>
            <w:r w:rsidRPr="003D4EB5">
              <w:rPr>
                <w:sz w:val="20"/>
                <w:szCs w:val="20"/>
                <w:lang w:val="ru-RU"/>
              </w:rPr>
              <w:t>зубы и умываться</w:t>
            </w:r>
          </w:p>
          <w:p w14:paraId="3F841D08" w14:textId="77777777" w:rsidR="003D4EB5" w:rsidRPr="005816E5" w:rsidRDefault="003D4EB5" w:rsidP="0037166F">
            <w:pPr>
              <w:pStyle w:val="TableParagraph"/>
              <w:tabs>
                <w:tab w:val="left" w:pos="353"/>
              </w:tabs>
              <w:rPr>
                <w:b/>
                <w:sz w:val="20"/>
                <w:szCs w:val="20"/>
                <w:lang w:val="ru-RU"/>
              </w:rPr>
            </w:pPr>
            <w:r w:rsidRPr="005816E5">
              <w:rPr>
                <w:b/>
                <w:sz w:val="20"/>
                <w:szCs w:val="20"/>
                <w:lang w:val="ru-RU"/>
              </w:rPr>
              <w:t>Хозяйственно-бытовой</w:t>
            </w:r>
            <w:r w:rsidRPr="005816E5">
              <w:rPr>
                <w:b/>
                <w:spacing w:val="-4"/>
                <w:sz w:val="20"/>
                <w:szCs w:val="20"/>
                <w:lang w:val="ru-RU"/>
              </w:rPr>
              <w:t xml:space="preserve"> </w:t>
            </w:r>
            <w:r w:rsidRPr="005816E5">
              <w:rPr>
                <w:b/>
                <w:sz w:val="20"/>
                <w:szCs w:val="20"/>
                <w:lang w:val="ru-RU"/>
              </w:rPr>
              <w:t>труд</w:t>
            </w:r>
          </w:p>
          <w:p w14:paraId="4A5A818D" w14:textId="77777777" w:rsidR="003D4EB5" w:rsidRPr="003D4EB5" w:rsidRDefault="003D4EB5" w:rsidP="0037166F">
            <w:pPr>
              <w:pStyle w:val="TableParagraph"/>
              <w:rPr>
                <w:sz w:val="20"/>
                <w:szCs w:val="20"/>
                <w:lang w:val="ru-RU"/>
              </w:rPr>
            </w:pPr>
            <w:r w:rsidRPr="003D4EB5">
              <w:rPr>
                <w:b/>
                <w:sz w:val="20"/>
                <w:szCs w:val="20"/>
                <w:lang w:val="ru-RU"/>
              </w:rPr>
              <w:t>-</w:t>
            </w:r>
            <w:r w:rsidRPr="003D4EB5">
              <w:rPr>
                <w:sz w:val="20"/>
                <w:szCs w:val="20"/>
                <w:lang w:val="ru-RU"/>
              </w:rPr>
              <w:t>соблюдение порядка в группе и на</w:t>
            </w:r>
            <w:r w:rsidRPr="003D4EB5">
              <w:rPr>
                <w:spacing w:val="-57"/>
                <w:sz w:val="20"/>
                <w:szCs w:val="20"/>
                <w:lang w:val="ru-RU"/>
              </w:rPr>
              <w:t xml:space="preserve"> </w:t>
            </w:r>
            <w:r w:rsidRPr="003D4EB5">
              <w:rPr>
                <w:sz w:val="20"/>
                <w:szCs w:val="20"/>
                <w:lang w:val="ru-RU"/>
              </w:rPr>
              <w:t>участке</w:t>
            </w:r>
            <w:r w:rsidRPr="003D4EB5">
              <w:rPr>
                <w:spacing w:val="-2"/>
                <w:sz w:val="20"/>
                <w:szCs w:val="20"/>
                <w:lang w:val="ru-RU"/>
              </w:rPr>
              <w:t xml:space="preserve"> </w:t>
            </w:r>
            <w:r w:rsidRPr="003D4EB5">
              <w:rPr>
                <w:sz w:val="20"/>
                <w:szCs w:val="20"/>
                <w:lang w:val="ru-RU"/>
              </w:rPr>
              <w:t>детского сада</w:t>
            </w:r>
          </w:p>
          <w:p w14:paraId="0D28E4E1" w14:textId="77777777" w:rsidR="003D4EB5" w:rsidRPr="003D4EB5" w:rsidRDefault="003D4EB5" w:rsidP="0037166F">
            <w:pPr>
              <w:pStyle w:val="TableParagraph"/>
              <w:rPr>
                <w:sz w:val="20"/>
                <w:szCs w:val="20"/>
                <w:lang w:val="ru-RU"/>
              </w:rPr>
            </w:pPr>
            <w:r w:rsidRPr="003D4EB5">
              <w:rPr>
                <w:sz w:val="20"/>
                <w:szCs w:val="20"/>
                <w:lang w:val="ru-RU"/>
              </w:rPr>
              <w:t>-выполнение обязанностей дежурных</w:t>
            </w:r>
            <w:r w:rsidRPr="003D4EB5">
              <w:rPr>
                <w:spacing w:val="-57"/>
                <w:sz w:val="20"/>
                <w:szCs w:val="20"/>
                <w:lang w:val="ru-RU"/>
              </w:rPr>
              <w:t xml:space="preserve"> </w:t>
            </w:r>
            <w:r w:rsidRPr="003D4EB5">
              <w:rPr>
                <w:sz w:val="20"/>
                <w:szCs w:val="20"/>
                <w:lang w:val="ru-RU"/>
              </w:rPr>
              <w:t>по</w:t>
            </w:r>
            <w:r w:rsidRPr="003D4EB5">
              <w:rPr>
                <w:spacing w:val="-1"/>
                <w:sz w:val="20"/>
                <w:szCs w:val="20"/>
                <w:lang w:val="ru-RU"/>
              </w:rPr>
              <w:t xml:space="preserve"> </w:t>
            </w:r>
            <w:r w:rsidRPr="003D4EB5">
              <w:rPr>
                <w:sz w:val="20"/>
                <w:szCs w:val="20"/>
                <w:lang w:val="ru-RU"/>
              </w:rPr>
              <w:t>столовой,</w:t>
            </w:r>
          </w:p>
          <w:p w14:paraId="74E1395E" w14:textId="77777777" w:rsidR="003D4EB5" w:rsidRPr="003D4EB5" w:rsidRDefault="003D4EB5" w:rsidP="0037166F">
            <w:pPr>
              <w:pStyle w:val="TableParagraph"/>
              <w:rPr>
                <w:sz w:val="20"/>
                <w:szCs w:val="20"/>
                <w:lang w:val="ru-RU"/>
              </w:rPr>
            </w:pPr>
            <w:r w:rsidRPr="003D4EB5">
              <w:rPr>
                <w:sz w:val="20"/>
                <w:szCs w:val="20"/>
                <w:lang w:val="ru-RU"/>
              </w:rPr>
              <w:t>на</w:t>
            </w:r>
            <w:r w:rsidRPr="003D4EB5">
              <w:rPr>
                <w:spacing w:val="-2"/>
                <w:sz w:val="20"/>
                <w:szCs w:val="20"/>
                <w:lang w:val="ru-RU"/>
              </w:rPr>
              <w:t xml:space="preserve"> </w:t>
            </w:r>
            <w:r w:rsidRPr="003D4EB5">
              <w:rPr>
                <w:sz w:val="20"/>
                <w:szCs w:val="20"/>
                <w:lang w:val="ru-RU"/>
              </w:rPr>
              <w:t>занятиях,</w:t>
            </w:r>
            <w:r w:rsidRPr="003D4EB5">
              <w:rPr>
                <w:spacing w:val="-1"/>
                <w:sz w:val="20"/>
                <w:szCs w:val="20"/>
                <w:lang w:val="ru-RU"/>
              </w:rPr>
              <w:t xml:space="preserve"> </w:t>
            </w:r>
            <w:r w:rsidRPr="003D4EB5">
              <w:rPr>
                <w:sz w:val="20"/>
                <w:szCs w:val="20"/>
                <w:lang w:val="ru-RU"/>
              </w:rPr>
              <w:t>в</w:t>
            </w:r>
            <w:r w:rsidRPr="003D4EB5">
              <w:rPr>
                <w:spacing w:val="-2"/>
                <w:sz w:val="20"/>
                <w:szCs w:val="20"/>
                <w:lang w:val="ru-RU"/>
              </w:rPr>
              <w:t xml:space="preserve"> </w:t>
            </w:r>
            <w:r w:rsidRPr="003D4EB5">
              <w:rPr>
                <w:sz w:val="20"/>
                <w:szCs w:val="20"/>
                <w:lang w:val="ru-RU"/>
              </w:rPr>
              <w:t>уголке</w:t>
            </w:r>
            <w:r w:rsidRPr="003D4EB5">
              <w:rPr>
                <w:spacing w:val="-2"/>
                <w:sz w:val="20"/>
                <w:szCs w:val="20"/>
                <w:lang w:val="ru-RU"/>
              </w:rPr>
              <w:t xml:space="preserve"> </w:t>
            </w:r>
            <w:r w:rsidRPr="003D4EB5">
              <w:rPr>
                <w:sz w:val="20"/>
                <w:szCs w:val="20"/>
                <w:lang w:val="ru-RU"/>
              </w:rPr>
              <w:t>природы</w:t>
            </w:r>
          </w:p>
          <w:p w14:paraId="7F62BCBC" w14:textId="77777777" w:rsidR="003D4EB5" w:rsidRPr="003D4EB5" w:rsidRDefault="003D4EB5" w:rsidP="0037166F">
            <w:pPr>
              <w:pStyle w:val="TableParagraph"/>
              <w:rPr>
                <w:sz w:val="20"/>
                <w:szCs w:val="20"/>
                <w:lang w:val="ru-RU"/>
              </w:rPr>
            </w:pPr>
            <w:r w:rsidRPr="003D4EB5">
              <w:rPr>
                <w:sz w:val="20"/>
                <w:szCs w:val="20"/>
                <w:lang w:val="ru-RU"/>
              </w:rPr>
              <w:t>-привлекать</w:t>
            </w:r>
            <w:r w:rsidRPr="003D4EB5">
              <w:rPr>
                <w:spacing w:val="-4"/>
                <w:sz w:val="20"/>
                <w:szCs w:val="20"/>
                <w:lang w:val="ru-RU"/>
              </w:rPr>
              <w:t xml:space="preserve"> </w:t>
            </w:r>
            <w:r w:rsidRPr="003D4EB5">
              <w:rPr>
                <w:sz w:val="20"/>
                <w:szCs w:val="20"/>
                <w:lang w:val="ru-RU"/>
              </w:rPr>
              <w:t>детей</w:t>
            </w:r>
            <w:r w:rsidRPr="003D4EB5">
              <w:rPr>
                <w:spacing w:val="-4"/>
                <w:sz w:val="20"/>
                <w:szCs w:val="20"/>
                <w:lang w:val="ru-RU"/>
              </w:rPr>
              <w:t xml:space="preserve"> </w:t>
            </w:r>
            <w:r w:rsidRPr="003D4EB5">
              <w:rPr>
                <w:sz w:val="20"/>
                <w:szCs w:val="20"/>
                <w:lang w:val="ru-RU"/>
              </w:rPr>
              <w:t>к</w:t>
            </w:r>
            <w:r w:rsidRPr="003D4EB5">
              <w:rPr>
                <w:spacing w:val="-4"/>
                <w:sz w:val="20"/>
                <w:szCs w:val="20"/>
                <w:lang w:val="ru-RU"/>
              </w:rPr>
              <w:t xml:space="preserve"> </w:t>
            </w:r>
            <w:r w:rsidRPr="003D4EB5">
              <w:rPr>
                <w:sz w:val="20"/>
                <w:szCs w:val="20"/>
                <w:lang w:val="ru-RU"/>
              </w:rPr>
              <w:t>самостоятельной</w:t>
            </w:r>
            <w:r w:rsidRPr="003D4EB5">
              <w:rPr>
                <w:spacing w:val="-57"/>
                <w:sz w:val="20"/>
                <w:szCs w:val="20"/>
                <w:lang w:val="ru-RU"/>
              </w:rPr>
              <w:t xml:space="preserve"> </w:t>
            </w:r>
            <w:r w:rsidRPr="003D4EB5">
              <w:rPr>
                <w:sz w:val="20"/>
                <w:szCs w:val="20"/>
                <w:lang w:val="ru-RU"/>
              </w:rPr>
              <w:t>уборке</w:t>
            </w:r>
            <w:r w:rsidRPr="003D4EB5">
              <w:rPr>
                <w:spacing w:val="-1"/>
                <w:sz w:val="20"/>
                <w:szCs w:val="20"/>
                <w:lang w:val="ru-RU"/>
              </w:rPr>
              <w:t xml:space="preserve"> </w:t>
            </w:r>
            <w:r w:rsidRPr="003D4EB5">
              <w:rPr>
                <w:sz w:val="20"/>
                <w:szCs w:val="20"/>
                <w:lang w:val="ru-RU"/>
              </w:rPr>
              <w:t>постели после</w:t>
            </w:r>
            <w:r w:rsidRPr="003D4EB5">
              <w:rPr>
                <w:spacing w:val="-1"/>
                <w:sz w:val="20"/>
                <w:szCs w:val="20"/>
                <w:lang w:val="ru-RU"/>
              </w:rPr>
              <w:t xml:space="preserve"> </w:t>
            </w:r>
            <w:r w:rsidRPr="003D4EB5">
              <w:rPr>
                <w:sz w:val="20"/>
                <w:szCs w:val="20"/>
                <w:lang w:val="ru-RU"/>
              </w:rPr>
              <w:t>сна</w:t>
            </w:r>
          </w:p>
          <w:p w14:paraId="09EF8697" w14:textId="77777777" w:rsidR="003D4EB5" w:rsidRPr="003D4EB5" w:rsidRDefault="003D4EB5" w:rsidP="0037166F">
            <w:pPr>
              <w:pStyle w:val="TableParagraph"/>
              <w:tabs>
                <w:tab w:val="left" w:pos="353"/>
              </w:tabs>
              <w:rPr>
                <w:b/>
                <w:sz w:val="20"/>
                <w:szCs w:val="20"/>
                <w:lang w:val="ru-RU"/>
              </w:rPr>
            </w:pPr>
            <w:r w:rsidRPr="003D4EB5">
              <w:rPr>
                <w:b/>
                <w:sz w:val="20"/>
                <w:szCs w:val="20"/>
                <w:lang w:val="ru-RU"/>
              </w:rPr>
              <w:t>Труд</w:t>
            </w:r>
            <w:r w:rsidRPr="003D4EB5">
              <w:rPr>
                <w:b/>
                <w:spacing w:val="-2"/>
                <w:sz w:val="20"/>
                <w:szCs w:val="20"/>
                <w:lang w:val="ru-RU"/>
              </w:rPr>
              <w:t xml:space="preserve"> </w:t>
            </w:r>
            <w:r w:rsidRPr="003D4EB5">
              <w:rPr>
                <w:b/>
                <w:sz w:val="20"/>
                <w:szCs w:val="20"/>
                <w:lang w:val="ru-RU"/>
              </w:rPr>
              <w:t>в</w:t>
            </w:r>
            <w:r w:rsidRPr="003D4EB5">
              <w:rPr>
                <w:b/>
                <w:spacing w:val="-2"/>
                <w:sz w:val="20"/>
                <w:szCs w:val="20"/>
                <w:lang w:val="ru-RU"/>
              </w:rPr>
              <w:t xml:space="preserve"> </w:t>
            </w:r>
            <w:r w:rsidRPr="003D4EB5">
              <w:rPr>
                <w:b/>
                <w:sz w:val="20"/>
                <w:szCs w:val="20"/>
                <w:lang w:val="ru-RU"/>
              </w:rPr>
              <w:t>природе</w:t>
            </w:r>
          </w:p>
          <w:p w14:paraId="450AFFEF" w14:textId="77777777" w:rsidR="003D4EB5" w:rsidRPr="003D4EB5" w:rsidRDefault="003D4EB5" w:rsidP="0037166F">
            <w:pPr>
              <w:pStyle w:val="TableParagraph"/>
              <w:rPr>
                <w:sz w:val="20"/>
                <w:szCs w:val="20"/>
                <w:lang w:val="ru-RU"/>
              </w:rPr>
            </w:pPr>
            <w:r w:rsidRPr="003D4EB5">
              <w:rPr>
                <w:sz w:val="20"/>
                <w:szCs w:val="20"/>
                <w:lang w:val="ru-RU"/>
              </w:rPr>
              <w:t>-приобщать</w:t>
            </w:r>
            <w:r w:rsidRPr="003D4EB5">
              <w:rPr>
                <w:spacing w:val="-3"/>
                <w:sz w:val="20"/>
                <w:szCs w:val="20"/>
                <w:lang w:val="ru-RU"/>
              </w:rPr>
              <w:t xml:space="preserve"> </w:t>
            </w:r>
            <w:r w:rsidRPr="003D4EB5">
              <w:rPr>
                <w:sz w:val="20"/>
                <w:szCs w:val="20"/>
                <w:lang w:val="ru-RU"/>
              </w:rPr>
              <w:t>детей</w:t>
            </w:r>
            <w:r w:rsidRPr="003D4EB5">
              <w:rPr>
                <w:spacing w:val="-5"/>
                <w:sz w:val="20"/>
                <w:szCs w:val="20"/>
                <w:lang w:val="ru-RU"/>
              </w:rPr>
              <w:t xml:space="preserve"> </w:t>
            </w:r>
            <w:r w:rsidRPr="003D4EB5">
              <w:rPr>
                <w:sz w:val="20"/>
                <w:szCs w:val="20"/>
                <w:lang w:val="ru-RU"/>
              </w:rPr>
              <w:t>к</w:t>
            </w:r>
            <w:r w:rsidRPr="003D4EB5">
              <w:rPr>
                <w:spacing w:val="-3"/>
                <w:sz w:val="20"/>
                <w:szCs w:val="20"/>
                <w:lang w:val="ru-RU"/>
              </w:rPr>
              <w:t xml:space="preserve"> </w:t>
            </w:r>
            <w:r w:rsidRPr="003D4EB5">
              <w:rPr>
                <w:sz w:val="20"/>
                <w:szCs w:val="20"/>
                <w:lang w:val="ru-RU"/>
              </w:rPr>
              <w:t>уходу</w:t>
            </w:r>
            <w:r w:rsidRPr="003D4EB5">
              <w:rPr>
                <w:spacing w:val="-3"/>
                <w:sz w:val="20"/>
                <w:szCs w:val="20"/>
                <w:lang w:val="ru-RU"/>
              </w:rPr>
              <w:t xml:space="preserve"> </w:t>
            </w:r>
            <w:r w:rsidRPr="003D4EB5">
              <w:rPr>
                <w:sz w:val="20"/>
                <w:szCs w:val="20"/>
                <w:lang w:val="ru-RU"/>
              </w:rPr>
              <w:t>за</w:t>
            </w:r>
            <w:r w:rsidRPr="003D4EB5">
              <w:rPr>
                <w:spacing w:val="-4"/>
                <w:sz w:val="20"/>
                <w:szCs w:val="20"/>
                <w:lang w:val="ru-RU"/>
              </w:rPr>
              <w:t xml:space="preserve"> </w:t>
            </w:r>
            <w:r w:rsidRPr="003D4EB5">
              <w:rPr>
                <w:sz w:val="20"/>
                <w:szCs w:val="20"/>
                <w:lang w:val="ru-RU"/>
              </w:rPr>
              <w:t>и</w:t>
            </w:r>
            <w:r w:rsidRPr="003D4EB5">
              <w:rPr>
                <w:spacing w:val="-57"/>
                <w:sz w:val="20"/>
                <w:szCs w:val="20"/>
                <w:lang w:val="ru-RU"/>
              </w:rPr>
              <w:t xml:space="preserve"> </w:t>
            </w:r>
            <w:r w:rsidRPr="003D4EB5">
              <w:rPr>
                <w:sz w:val="20"/>
                <w:szCs w:val="20"/>
                <w:lang w:val="ru-RU"/>
              </w:rPr>
              <w:t>растениями</w:t>
            </w:r>
          </w:p>
          <w:p w14:paraId="52094CB0" w14:textId="77777777" w:rsidR="003D4EB5" w:rsidRPr="003D4EB5" w:rsidRDefault="003D4EB5" w:rsidP="0037166F">
            <w:pPr>
              <w:pStyle w:val="TableParagraph"/>
              <w:rPr>
                <w:sz w:val="20"/>
                <w:szCs w:val="20"/>
                <w:lang w:val="ru-RU"/>
              </w:rPr>
            </w:pPr>
            <w:r w:rsidRPr="003D4EB5">
              <w:rPr>
                <w:sz w:val="20"/>
                <w:szCs w:val="20"/>
                <w:lang w:val="ru-RU"/>
              </w:rPr>
              <w:t>-работа</w:t>
            </w:r>
            <w:r w:rsidRPr="003D4EB5">
              <w:rPr>
                <w:spacing w:val="-2"/>
                <w:sz w:val="20"/>
                <w:szCs w:val="20"/>
                <w:lang w:val="ru-RU"/>
              </w:rPr>
              <w:t xml:space="preserve"> </w:t>
            </w:r>
            <w:r w:rsidRPr="003D4EB5">
              <w:rPr>
                <w:sz w:val="20"/>
                <w:szCs w:val="20"/>
                <w:lang w:val="ru-RU"/>
              </w:rPr>
              <w:t>на</w:t>
            </w:r>
            <w:r w:rsidRPr="003D4EB5">
              <w:rPr>
                <w:spacing w:val="-2"/>
                <w:sz w:val="20"/>
                <w:szCs w:val="20"/>
                <w:lang w:val="ru-RU"/>
              </w:rPr>
              <w:t xml:space="preserve"> </w:t>
            </w:r>
            <w:r w:rsidRPr="003D4EB5">
              <w:rPr>
                <w:sz w:val="20"/>
                <w:szCs w:val="20"/>
                <w:lang w:val="ru-RU"/>
              </w:rPr>
              <w:t>огороде</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в цветнике</w:t>
            </w:r>
          </w:p>
          <w:p w14:paraId="49CFE61C" w14:textId="77777777" w:rsidR="003D4EB5" w:rsidRPr="003D4EB5" w:rsidRDefault="003D4EB5" w:rsidP="0037166F">
            <w:pPr>
              <w:pStyle w:val="TableParagraph"/>
              <w:rPr>
                <w:sz w:val="20"/>
                <w:szCs w:val="20"/>
                <w:lang w:val="ru-RU"/>
              </w:rPr>
            </w:pPr>
            <w:r w:rsidRPr="003D4EB5">
              <w:rPr>
                <w:sz w:val="20"/>
                <w:szCs w:val="20"/>
                <w:lang w:val="ru-RU"/>
              </w:rPr>
              <w:t>-подкормка</w:t>
            </w:r>
            <w:r w:rsidRPr="003D4EB5">
              <w:rPr>
                <w:spacing w:val="-3"/>
                <w:sz w:val="20"/>
                <w:szCs w:val="20"/>
                <w:lang w:val="ru-RU"/>
              </w:rPr>
              <w:t xml:space="preserve"> </w:t>
            </w:r>
            <w:r w:rsidRPr="003D4EB5">
              <w:rPr>
                <w:sz w:val="20"/>
                <w:szCs w:val="20"/>
                <w:lang w:val="ru-RU"/>
              </w:rPr>
              <w:t>зимующих</w:t>
            </w:r>
            <w:r w:rsidRPr="003D4EB5">
              <w:rPr>
                <w:spacing w:val="-5"/>
                <w:sz w:val="20"/>
                <w:szCs w:val="20"/>
                <w:lang w:val="ru-RU"/>
              </w:rPr>
              <w:t xml:space="preserve"> </w:t>
            </w:r>
            <w:r w:rsidRPr="003D4EB5">
              <w:rPr>
                <w:sz w:val="20"/>
                <w:szCs w:val="20"/>
                <w:lang w:val="ru-RU"/>
              </w:rPr>
              <w:t>птиц</w:t>
            </w:r>
          </w:p>
          <w:p w14:paraId="47BBA8C6" w14:textId="77777777" w:rsidR="003D4EB5" w:rsidRPr="003D4EB5" w:rsidRDefault="003D4EB5" w:rsidP="0037166F">
            <w:pPr>
              <w:pStyle w:val="TableParagraph"/>
              <w:rPr>
                <w:sz w:val="20"/>
                <w:szCs w:val="20"/>
                <w:lang w:val="ru-RU"/>
              </w:rPr>
            </w:pPr>
            <w:r w:rsidRPr="003D4EB5">
              <w:rPr>
                <w:sz w:val="20"/>
                <w:szCs w:val="20"/>
                <w:lang w:val="ru-RU"/>
              </w:rPr>
              <w:t>-привлечение детей к сезонной работе</w:t>
            </w:r>
            <w:r w:rsidRPr="003D4EB5">
              <w:rPr>
                <w:spacing w:val="-58"/>
                <w:sz w:val="20"/>
                <w:szCs w:val="20"/>
                <w:lang w:val="ru-RU"/>
              </w:rPr>
              <w:t xml:space="preserve"> </w:t>
            </w:r>
            <w:r w:rsidRPr="003D4EB5">
              <w:rPr>
                <w:sz w:val="20"/>
                <w:szCs w:val="20"/>
                <w:lang w:val="ru-RU"/>
              </w:rPr>
              <w:t>на</w:t>
            </w:r>
            <w:r w:rsidRPr="003D4EB5">
              <w:rPr>
                <w:spacing w:val="-2"/>
                <w:sz w:val="20"/>
                <w:szCs w:val="20"/>
                <w:lang w:val="ru-RU"/>
              </w:rPr>
              <w:t xml:space="preserve"> </w:t>
            </w:r>
            <w:r w:rsidRPr="003D4EB5">
              <w:rPr>
                <w:sz w:val="20"/>
                <w:szCs w:val="20"/>
                <w:lang w:val="ru-RU"/>
              </w:rPr>
              <w:t>огороде</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на</w:t>
            </w:r>
            <w:r w:rsidRPr="003D4EB5">
              <w:rPr>
                <w:spacing w:val="-1"/>
                <w:sz w:val="20"/>
                <w:szCs w:val="20"/>
                <w:lang w:val="ru-RU"/>
              </w:rPr>
              <w:t xml:space="preserve"> </w:t>
            </w:r>
            <w:r w:rsidRPr="003D4EB5">
              <w:rPr>
                <w:sz w:val="20"/>
                <w:szCs w:val="20"/>
                <w:lang w:val="ru-RU"/>
              </w:rPr>
              <w:t>участке</w:t>
            </w:r>
            <w:r w:rsidRPr="003D4EB5">
              <w:rPr>
                <w:spacing w:val="-2"/>
                <w:sz w:val="20"/>
                <w:szCs w:val="20"/>
                <w:lang w:val="ru-RU"/>
              </w:rPr>
              <w:t xml:space="preserve"> </w:t>
            </w:r>
            <w:r w:rsidRPr="003D4EB5">
              <w:rPr>
                <w:sz w:val="20"/>
                <w:szCs w:val="20"/>
                <w:lang w:val="ru-RU"/>
              </w:rPr>
              <w:t>детского</w:t>
            </w:r>
            <w:r w:rsidRPr="003D4EB5">
              <w:rPr>
                <w:spacing w:val="-1"/>
                <w:sz w:val="20"/>
                <w:szCs w:val="20"/>
                <w:lang w:val="ru-RU"/>
              </w:rPr>
              <w:t xml:space="preserve"> </w:t>
            </w:r>
            <w:r w:rsidRPr="003D4EB5">
              <w:rPr>
                <w:sz w:val="20"/>
                <w:szCs w:val="20"/>
                <w:lang w:val="ru-RU"/>
              </w:rPr>
              <w:t>сада</w:t>
            </w:r>
          </w:p>
          <w:p w14:paraId="05467D4A" w14:textId="77777777" w:rsidR="003D4EB5" w:rsidRPr="003D4EB5" w:rsidRDefault="003D4EB5" w:rsidP="0037166F">
            <w:pPr>
              <w:pStyle w:val="TableParagraph"/>
              <w:tabs>
                <w:tab w:val="left" w:pos="353"/>
              </w:tabs>
              <w:rPr>
                <w:b/>
                <w:sz w:val="20"/>
                <w:szCs w:val="20"/>
                <w:lang w:val="ru-RU"/>
              </w:rPr>
            </w:pPr>
            <w:r w:rsidRPr="003D4EB5">
              <w:rPr>
                <w:b/>
                <w:sz w:val="20"/>
                <w:szCs w:val="20"/>
                <w:lang w:val="ru-RU"/>
              </w:rPr>
              <w:t>Ручной</w:t>
            </w:r>
            <w:r w:rsidRPr="003D4EB5">
              <w:rPr>
                <w:b/>
                <w:spacing w:val="-2"/>
                <w:sz w:val="20"/>
                <w:szCs w:val="20"/>
                <w:lang w:val="ru-RU"/>
              </w:rPr>
              <w:t xml:space="preserve"> </w:t>
            </w:r>
            <w:r w:rsidRPr="003D4EB5">
              <w:rPr>
                <w:b/>
                <w:sz w:val="20"/>
                <w:szCs w:val="20"/>
                <w:lang w:val="ru-RU"/>
              </w:rPr>
              <w:t>труд</w:t>
            </w:r>
          </w:p>
          <w:p w14:paraId="7C412CB0" w14:textId="77777777" w:rsidR="003D4EB5" w:rsidRPr="003D4EB5" w:rsidRDefault="003D4EB5" w:rsidP="0037166F">
            <w:pPr>
              <w:pStyle w:val="TableParagraph"/>
              <w:rPr>
                <w:sz w:val="20"/>
                <w:szCs w:val="20"/>
                <w:lang w:val="ru-RU"/>
              </w:rPr>
            </w:pPr>
            <w:r w:rsidRPr="003D4EB5">
              <w:rPr>
                <w:b/>
                <w:sz w:val="20"/>
                <w:szCs w:val="20"/>
                <w:lang w:val="ru-RU"/>
              </w:rPr>
              <w:t>-</w:t>
            </w:r>
            <w:r w:rsidRPr="003D4EB5">
              <w:rPr>
                <w:b/>
                <w:spacing w:val="-5"/>
                <w:sz w:val="20"/>
                <w:szCs w:val="20"/>
                <w:lang w:val="ru-RU"/>
              </w:rPr>
              <w:t xml:space="preserve"> </w:t>
            </w:r>
            <w:r w:rsidRPr="003D4EB5">
              <w:rPr>
                <w:sz w:val="20"/>
                <w:szCs w:val="20"/>
                <w:lang w:val="ru-RU"/>
              </w:rPr>
              <w:t>развивать</w:t>
            </w:r>
            <w:r w:rsidRPr="003D4EB5">
              <w:rPr>
                <w:spacing w:val="-2"/>
                <w:sz w:val="20"/>
                <w:szCs w:val="20"/>
                <w:lang w:val="ru-RU"/>
              </w:rPr>
              <w:t xml:space="preserve"> </w:t>
            </w:r>
            <w:r w:rsidRPr="003D4EB5">
              <w:rPr>
                <w:sz w:val="20"/>
                <w:szCs w:val="20"/>
                <w:lang w:val="ru-RU"/>
              </w:rPr>
              <w:t>желание</w:t>
            </w:r>
            <w:r w:rsidRPr="003D4EB5">
              <w:rPr>
                <w:spacing w:val="-4"/>
                <w:sz w:val="20"/>
                <w:szCs w:val="20"/>
                <w:lang w:val="ru-RU"/>
              </w:rPr>
              <w:t xml:space="preserve"> </w:t>
            </w:r>
            <w:r w:rsidRPr="003D4EB5">
              <w:rPr>
                <w:sz w:val="20"/>
                <w:szCs w:val="20"/>
                <w:lang w:val="ru-RU"/>
              </w:rPr>
              <w:t>заниматься</w:t>
            </w:r>
            <w:r w:rsidRPr="003D4EB5">
              <w:rPr>
                <w:spacing w:val="-4"/>
                <w:sz w:val="20"/>
                <w:szCs w:val="20"/>
                <w:lang w:val="ru-RU"/>
              </w:rPr>
              <w:t xml:space="preserve"> </w:t>
            </w:r>
            <w:r w:rsidRPr="003D4EB5">
              <w:rPr>
                <w:sz w:val="20"/>
                <w:szCs w:val="20"/>
                <w:lang w:val="ru-RU"/>
              </w:rPr>
              <w:t>ручным</w:t>
            </w:r>
            <w:r w:rsidR="0037166F">
              <w:rPr>
                <w:sz w:val="20"/>
                <w:szCs w:val="20"/>
                <w:lang w:val="ru-RU"/>
              </w:rPr>
              <w:t xml:space="preserve"> </w:t>
            </w:r>
            <w:r w:rsidRPr="003D4EB5">
              <w:rPr>
                <w:spacing w:val="-57"/>
                <w:sz w:val="20"/>
                <w:szCs w:val="20"/>
                <w:lang w:val="ru-RU"/>
              </w:rPr>
              <w:t xml:space="preserve"> </w:t>
            </w:r>
            <w:r w:rsidRPr="003D4EB5">
              <w:rPr>
                <w:sz w:val="20"/>
                <w:szCs w:val="20"/>
                <w:lang w:val="ru-RU"/>
              </w:rPr>
              <w:t>трудом</w:t>
            </w:r>
          </w:p>
          <w:p w14:paraId="6B5C4D9A" w14:textId="77777777" w:rsidR="003D4EB5" w:rsidRPr="003D4EB5" w:rsidRDefault="003D4EB5" w:rsidP="0037166F">
            <w:pPr>
              <w:pStyle w:val="TableParagraph"/>
              <w:rPr>
                <w:sz w:val="20"/>
                <w:szCs w:val="20"/>
                <w:lang w:val="ru-RU"/>
              </w:rPr>
            </w:pPr>
            <w:r w:rsidRPr="003D4EB5">
              <w:rPr>
                <w:sz w:val="20"/>
                <w:szCs w:val="20"/>
                <w:lang w:val="ru-RU"/>
              </w:rPr>
              <w:t>-учить детей делать игрушки для</w:t>
            </w:r>
            <w:r w:rsidRPr="003D4EB5">
              <w:rPr>
                <w:spacing w:val="1"/>
                <w:sz w:val="20"/>
                <w:szCs w:val="20"/>
                <w:lang w:val="ru-RU"/>
              </w:rPr>
              <w:t xml:space="preserve"> </w:t>
            </w:r>
            <w:r w:rsidRPr="003D4EB5">
              <w:rPr>
                <w:sz w:val="20"/>
                <w:szCs w:val="20"/>
                <w:lang w:val="ru-RU"/>
              </w:rPr>
              <w:t>сюжетно-ролевых</w:t>
            </w:r>
            <w:r w:rsidRPr="003D4EB5">
              <w:rPr>
                <w:spacing w:val="-4"/>
                <w:sz w:val="20"/>
                <w:szCs w:val="20"/>
                <w:lang w:val="ru-RU"/>
              </w:rPr>
              <w:t xml:space="preserve"> </w:t>
            </w:r>
            <w:r w:rsidRPr="003D4EB5">
              <w:rPr>
                <w:sz w:val="20"/>
                <w:szCs w:val="20"/>
                <w:lang w:val="ru-RU"/>
              </w:rPr>
              <w:t>игр,</w:t>
            </w:r>
            <w:r w:rsidRPr="003D4EB5">
              <w:rPr>
                <w:spacing w:val="-4"/>
                <w:sz w:val="20"/>
                <w:szCs w:val="20"/>
                <w:lang w:val="ru-RU"/>
              </w:rPr>
              <w:t xml:space="preserve"> </w:t>
            </w:r>
            <w:r w:rsidRPr="003D4EB5">
              <w:rPr>
                <w:sz w:val="20"/>
                <w:szCs w:val="20"/>
                <w:lang w:val="ru-RU"/>
              </w:rPr>
              <w:t>сувениров</w:t>
            </w:r>
            <w:r w:rsidRPr="003D4EB5">
              <w:rPr>
                <w:spacing w:val="-4"/>
                <w:sz w:val="20"/>
                <w:szCs w:val="20"/>
                <w:lang w:val="ru-RU"/>
              </w:rPr>
              <w:t xml:space="preserve"> </w:t>
            </w:r>
            <w:r w:rsidRPr="003D4EB5">
              <w:rPr>
                <w:sz w:val="20"/>
                <w:szCs w:val="20"/>
                <w:lang w:val="ru-RU"/>
              </w:rPr>
              <w:t>для</w:t>
            </w:r>
            <w:r w:rsidR="0037166F">
              <w:rPr>
                <w:sz w:val="20"/>
                <w:szCs w:val="20"/>
                <w:lang w:val="ru-RU"/>
              </w:rPr>
              <w:t xml:space="preserve"> </w:t>
            </w:r>
            <w:r w:rsidRPr="003D4EB5">
              <w:rPr>
                <w:sz w:val="20"/>
                <w:szCs w:val="20"/>
                <w:lang w:val="ru-RU"/>
              </w:rPr>
              <w:t>родителей,</w:t>
            </w:r>
            <w:r w:rsidRPr="003D4EB5">
              <w:rPr>
                <w:spacing w:val="-3"/>
                <w:sz w:val="20"/>
                <w:szCs w:val="20"/>
                <w:lang w:val="ru-RU"/>
              </w:rPr>
              <w:t xml:space="preserve"> </w:t>
            </w:r>
            <w:r w:rsidRPr="003D4EB5">
              <w:rPr>
                <w:sz w:val="20"/>
                <w:szCs w:val="20"/>
                <w:lang w:val="ru-RU"/>
              </w:rPr>
              <w:t>сотрудников</w:t>
            </w:r>
            <w:r w:rsidRPr="003D4EB5">
              <w:rPr>
                <w:spacing w:val="-3"/>
                <w:sz w:val="20"/>
                <w:szCs w:val="20"/>
                <w:lang w:val="ru-RU"/>
              </w:rPr>
              <w:t xml:space="preserve"> </w:t>
            </w:r>
            <w:r w:rsidRPr="003D4EB5">
              <w:rPr>
                <w:sz w:val="20"/>
                <w:szCs w:val="20"/>
                <w:lang w:val="ru-RU"/>
              </w:rPr>
              <w:t>д\с,</w:t>
            </w:r>
            <w:r w:rsidRPr="003D4EB5">
              <w:rPr>
                <w:spacing w:val="-2"/>
                <w:sz w:val="20"/>
                <w:szCs w:val="20"/>
                <w:lang w:val="ru-RU"/>
              </w:rPr>
              <w:t xml:space="preserve"> </w:t>
            </w:r>
            <w:r w:rsidRPr="003D4EB5">
              <w:rPr>
                <w:sz w:val="20"/>
                <w:szCs w:val="20"/>
                <w:lang w:val="ru-RU"/>
              </w:rPr>
              <w:t>малышей</w:t>
            </w:r>
          </w:p>
          <w:p w14:paraId="4F19FBEA" w14:textId="77777777" w:rsidR="003D4EB5" w:rsidRPr="003D4EB5" w:rsidRDefault="003D4EB5" w:rsidP="0037166F">
            <w:pPr>
              <w:pStyle w:val="TableParagraph"/>
              <w:rPr>
                <w:b/>
                <w:sz w:val="20"/>
                <w:szCs w:val="20"/>
                <w:lang w:val="ru-RU"/>
              </w:rPr>
            </w:pPr>
            <w:r w:rsidRPr="003D4EB5">
              <w:rPr>
                <w:sz w:val="20"/>
                <w:szCs w:val="20"/>
                <w:lang w:val="ru-RU"/>
              </w:rPr>
              <w:t>-привлекать к участию в ремонте книг,</w:t>
            </w:r>
            <w:r w:rsidRPr="003D4EB5">
              <w:rPr>
                <w:spacing w:val="-57"/>
                <w:sz w:val="20"/>
                <w:szCs w:val="20"/>
                <w:lang w:val="ru-RU"/>
              </w:rPr>
              <w:t xml:space="preserve"> </w:t>
            </w:r>
            <w:r w:rsidRPr="003D4EB5">
              <w:rPr>
                <w:sz w:val="20"/>
                <w:szCs w:val="20"/>
                <w:lang w:val="ru-RU"/>
              </w:rPr>
              <w:t>игрушек,</w:t>
            </w:r>
            <w:r w:rsidRPr="003D4EB5">
              <w:rPr>
                <w:spacing w:val="-1"/>
                <w:sz w:val="20"/>
                <w:szCs w:val="20"/>
                <w:lang w:val="ru-RU"/>
              </w:rPr>
              <w:t xml:space="preserve"> </w:t>
            </w:r>
            <w:r w:rsidRPr="003D4EB5">
              <w:rPr>
                <w:sz w:val="20"/>
                <w:szCs w:val="20"/>
                <w:lang w:val="ru-RU"/>
              </w:rPr>
              <w:t>пособий</w:t>
            </w:r>
          </w:p>
        </w:tc>
        <w:tc>
          <w:tcPr>
            <w:tcW w:w="1559" w:type="dxa"/>
            <w:gridSpan w:val="2"/>
            <w:shd w:val="clear" w:color="auto" w:fill="auto"/>
          </w:tcPr>
          <w:p w14:paraId="32E21A4C" w14:textId="77777777" w:rsidR="00257B64" w:rsidRPr="00941444" w:rsidRDefault="00EB6BB6" w:rsidP="00EB6BB6">
            <w:pPr>
              <w:pStyle w:val="TableParagraph"/>
              <w:ind w:firstLine="192"/>
              <w:jc w:val="center"/>
              <w:rPr>
                <w:sz w:val="20"/>
                <w:szCs w:val="20"/>
                <w:lang w:val="ru-RU"/>
              </w:rPr>
            </w:pPr>
            <w:r>
              <w:rPr>
                <w:sz w:val="20"/>
                <w:szCs w:val="20"/>
                <w:lang w:val="ru-RU"/>
              </w:rPr>
              <w:t>4-8 лет</w:t>
            </w:r>
          </w:p>
        </w:tc>
        <w:tc>
          <w:tcPr>
            <w:tcW w:w="2693" w:type="dxa"/>
            <w:gridSpan w:val="2"/>
            <w:shd w:val="clear" w:color="auto" w:fill="auto"/>
          </w:tcPr>
          <w:p w14:paraId="2717AABB" w14:textId="77777777" w:rsidR="00941444" w:rsidRPr="001D43D8" w:rsidRDefault="00EB6BB6" w:rsidP="0037166F">
            <w:pPr>
              <w:jc w:val="center"/>
              <w:rPr>
                <w:rFonts w:ascii="Times New Roman" w:hAnsi="Times New Roman"/>
                <w:sz w:val="20"/>
                <w:szCs w:val="20"/>
                <w:lang w:val="ru-RU"/>
              </w:rPr>
            </w:pPr>
            <w:r>
              <w:rPr>
                <w:rFonts w:ascii="Times New Roman" w:hAnsi="Times New Roman"/>
                <w:sz w:val="20"/>
                <w:szCs w:val="20"/>
                <w:lang w:val="ru-RU"/>
              </w:rPr>
              <w:t>ф</w:t>
            </w:r>
            <w:r w:rsidR="00941444" w:rsidRPr="001D43D8">
              <w:rPr>
                <w:rFonts w:ascii="Times New Roman" w:hAnsi="Times New Roman"/>
                <w:sz w:val="20"/>
                <w:szCs w:val="20"/>
                <w:lang w:val="ru-RU"/>
              </w:rPr>
              <w:t>ормирование культурно-гигиенических навыков</w:t>
            </w:r>
          </w:p>
          <w:p w14:paraId="51FD8899" w14:textId="77777777" w:rsidR="00257B64" w:rsidRPr="001B7AA5" w:rsidRDefault="00257B64" w:rsidP="0037166F">
            <w:pPr>
              <w:pStyle w:val="TableParagraph"/>
              <w:jc w:val="center"/>
              <w:rPr>
                <w:sz w:val="20"/>
                <w:szCs w:val="20"/>
                <w:shd w:val="clear" w:color="auto" w:fill="E2EFD9" w:themeFill="accent6" w:themeFillTint="33"/>
                <w:lang w:val="ru-RU"/>
              </w:rPr>
            </w:pPr>
          </w:p>
          <w:p w14:paraId="066E260F" w14:textId="77777777" w:rsidR="00257B64" w:rsidRPr="001B7AA5" w:rsidRDefault="00257B64" w:rsidP="0037166F">
            <w:pPr>
              <w:pStyle w:val="TableParagraph"/>
              <w:jc w:val="center"/>
              <w:rPr>
                <w:sz w:val="20"/>
                <w:szCs w:val="20"/>
                <w:shd w:val="clear" w:color="auto" w:fill="E2EFD9" w:themeFill="accent6" w:themeFillTint="33"/>
                <w:lang w:val="ru-RU"/>
              </w:rPr>
            </w:pPr>
          </w:p>
          <w:p w14:paraId="4AB6C412" w14:textId="77777777" w:rsidR="00257B64" w:rsidRPr="001B7AA5" w:rsidRDefault="00257B64" w:rsidP="0037166F">
            <w:pPr>
              <w:pStyle w:val="TableParagraph"/>
              <w:jc w:val="center"/>
              <w:rPr>
                <w:sz w:val="20"/>
                <w:szCs w:val="20"/>
                <w:shd w:val="clear" w:color="auto" w:fill="E2EFD9" w:themeFill="accent6" w:themeFillTint="33"/>
                <w:lang w:val="ru-RU"/>
              </w:rPr>
            </w:pPr>
          </w:p>
          <w:p w14:paraId="608CD056" w14:textId="77777777" w:rsidR="00257B64" w:rsidRPr="001B7AA5" w:rsidRDefault="00257B64" w:rsidP="0037166F">
            <w:pPr>
              <w:pStyle w:val="TableParagraph"/>
              <w:jc w:val="center"/>
              <w:rPr>
                <w:sz w:val="20"/>
                <w:szCs w:val="20"/>
                <w:shd w:val="clear" w:color="auto" w:fill="E2EFD9" w:themeFill="accent6" w:themeFillTint="33"/>
                <w:lang w:val="ru-RU"/>
              </w:rPr>
            </w:pPr>
          </w:p>
          <w:p w14:paraId="15215F5E" w14:textId="77777777" w:rsidR="00257B64" w:rsidRPr="001B7AA5" w:rsidRDefault="00257B64" w:rsidP="0037166F">
            <w:pPr>
              <w:pStyle w:val="TableParagraph"/>
              <w:jc w:val="center"/>
              <w:rPr>
                <w:sz w:val="20"/>
                <w:szCs w:val="20"/>
                <w:shd w:val="clear" w:color="auto" w:fill="E2EFD9" w:themeFill="accent6" w:themeFillTint="33"/>
                <w:lang w:val="ru-RU"/>
              </w:rPr>
            </w:pPr>
          </w:p>
          <w:p w14:paraId="3C5450BF" w14:textId="77777777" w:rsidR="00257B64" w:rsidRPr="001B7AA5" w:rsidRDefault="00257B64" w:rsidP="0037166F">
            <w:pPr>
              <w:pStyle w:val="TableParagraph"/>
              <w:jc w:val="center"/>
              <w:rPr>
                <w:sz w:val="20"/>
                <w:szCs w:val="20"/>
                <w:shd w:val="clear" w:color="auto" w:fill="E2EFD9" w:themeFill="accent6" w:themeFillTint="33"/>
                <w:lang w:val="ru-RU"/>
              </w:rPr>
            </w:pPr>
          </w:p>
          <w:p w14:paraId="09AA80B0" w14:textId="77777777" w:rsidR="00257B64" w:rsidRPr="001B7AA5" w:rsidRDefault="00257B64" w:rsidP="0037166F">
            <w:pPr>
              <w:pStyle w:val="TableParagraph"/>
              <w:jc w:val="center"/>
              <w:rPr>
                <w:sz w:val="20"/>
                <w:szCs w:val="20"/>
                <w:shd w:val="clear" w:color="auto" w:fill="E2EFD9" w:themeFill="accent6" w:themeFillTint="33"/>
                <w:lang w:val="ru-RU"/>
              </w:rPr>
            </w:pPr>
          </w:p>
          <w:p w14:paraId="6D17967C" w14:textId="77777777" w:rsidR="00257B64" w:rsidRPr="001B7AA5" w:rsidRDefault="00257B64" w:rsidP="0037166F">
            <w:pPr>
              <w:pStyle w:val="TableParagraph"/>
              <w:ind w:firstLine="1"/>
              <w:jc w:val="center"/>
              <w:rPr>
                <w:sz w:val="20"/>
                <w:szCs w:val="20"/>
                <w:lang w:val="ru-RU"/>
              </w:rPr>
            </w:pPr>
            <w:r w:rsidRPr="001B7AA5">
              <w:rPr>
                <w:sz w:val="20"/>
                <w:szCs w:val="20"/>
                <w:lang w:val="ru-RU"/>
              </w:rPr>
              <w:t>Объяснение,</w:t>
            </w:r>
            <w:r w:rsidRPr="001B7AA5">
              <w:rPr>
                <w:spacing w:val="1"/>
                <w:sz w:val="20"/>
                <w:szCs w:val="20"/>
                <w:lang w:val="ru-RU"/>
              </w:rPr>
              <w:t xml:space="preserve"> </w:t>
            </w:r>
            <w:r w:rsidRPr="001B7AA5">
              <w:rPr>
                <w:sz w:val="20"/>
                <w:szCs w:val="20"/>
                <w:lang w:val="ru-RU"/>
              </w:rPr>
              <w:t>напоминание, показ,</w:t>
            </w:r>
            <w:r w:rsidRPr="001B7AA5">
              <w:rPr>
                <w:spacing w:val="-57"/>
                <w:sz w:val="20"/>
                <w:szCs w:val="20"/>
                <w:lang w:val="ru-RU"/>
              </w:rPr>
              <w:t xml:space="preserve"> </w:t>
            </w:r>
            <w:r w:rsidRPr="001B7AA5">
              <w:rPr>
                <w:sz w:val="20"/>
                <w:szCs w:val="20"/>
                <w:lang w:val="ru-RU"/>
              </w:rPr>
              <w:t>личный пример</w:t>
            </w:r>
            <w:r w:rsidRPr="001B7AA5">
              <w:rPr>
                <w:spacing w:val="1"/>
                <w:sz w:val="20"/>
                <w:szCs w:val="20"/>
                <w:lang w:val="ru-RU"/>
              </w:rPr>
              <w:t xml:space="preserve"> </w:t>
            </w:r>
            <w:r w:rsidRPr="001B7AA5">
              <w:rPr>
                <w:sz w:val="20"/>
                <w:szCs w:val="20"/>
                <w:lang w:val="ru-RU"/>
              </w:rPr>
              <w:t>поручения</w:t>
            </w:r>
          </w:p>
          <w:p w14:paraId="3CF4F5E1" w14:textId="77777777" w:rsidR="00257B64" w:rsidRPr="001B7AA5" w:rsidRDefault="00257B64" w:rsidP="0037166F">
            <w:pPr>
              <w:pStyle w:val="TableParagraph"/>
              <w:ind w:hanging="3"/>
              <w:jc w:val="center"/>
              <w:rPr>
                <w:sz w:val="20"/>
                <w:szCs w:val="20"/>
                <w:lang w:val="ru-RU"/>
              </w:rPr>
            </w:pPr>
            <w:r w:rsidRPr="001B7AA5">
              <w:rPr>
                <w:sz w:val="20"/>
                <w:szCs w:val="20"/>
                <w:lang w:val="ru-RU"/>
              </w:rPr>
              <w:t>дежурство</w:t>
            </w:r>
            <w:r w:rsidRPr="001B7AA5">
              <w:rPr>
                <w:spacing w:val="1"/>
                <w:sz w:val="20"/>
                <w:szCs w:val="20"/>
                <w:lang w:val="ru-RU"/>
              </w:rPr>
              <w:t xml:space="preserve"> </w:t>
            </w:r>
            <w:r w:rsidRPr="001B7AA5">
              <w:rPr>
                <w:sz w:val="20"/>
                <w:szCs w:val="20"/>
                <w:lang w:val="ru-RU"/>
              </w:rPr>
              <w:t xml:space="preserve">коллективный </w:t>
            </w:r>
            <w:r w:rsidR="006632F0" w:rsidRPr="001B7AA5">
              <w:rPr>
                <w:sz w:val="20"/>
                <w:szCs w:val="20"/>
                <w:lang w:val="ru-RU"/>
              </w:rPr>
              <w:t>труд</w:t>
            </w:r>
            <w:r w:rsidR="006632F0" w:rsidRPr="001B7AA5">
              <w:rPr>
                <w:spacing w:val="-57"/>
                <w:sz w:val="20"/>
                <w:szCs w:val="20"/>
                <w:lang w:val="ru-RU"/>
              </w:rPr>
              <w:t xml:space="preserve"> </w:t>
            </w:r>
            <w:r w:rsidR="006632F0" w:rsidRPr="001B7AA5">
              <w:rPr>
                <w:sz w:val="20"/>
                <w:szCs w:val="20"/>
                <w:lang w:val="ru-RU"/>
              </w:rPr>
              <w:t>(не принуждая к нему),</w:t>
            </w:r>
          </w:p>
          <w:p w14:paraId="1C8982B2" w14:textId="77777777" w:rsidR="00257B64" w:rsidRPr="001B7AA5" w:rsidRDefault="00257B64" w:rsidP="0037166F">
            <w:pPr>
              <w:pStyle w:val="TableParagraph"/>
              <w:jc w:val="center"/>
              <w:rPr>
                <w:sz w:val="20"/>
                <w:szCs w:val="20"/>
                <w:lang w:val="ru-RU"/>
              </w:rPr>
            </w:pPr>
            <w:r w:rsidRPr="001B7AA5">
              <w:rPr>
                <w:sz w:val="20"/>
                <w:szCs w:val="20"/>
                <w:lang w:val="ru-RU"/>
              </w:rPr>
              <w:t>обучение,</w:t>
            </w:r>
            <w:r w:rsidRPr="001B7AA5">
              <w:rPr>
                <w:spacing w:val="-4"/>
                <w:sz w:val="20"/>
                <w:szCs w:val="20"/>
                <w:lang w:val="ru-RU"/>
              </w:rPr>
              <w:t xml:space="preserve"> </w:t>
            </w:r>
            <w:r w:rsidRPr="001B7AA5">
              <w:rPr>
                <w:sz w:val="20"/>
                <w:szCs w:val="20"/>
                <w:lang w:val="ru-RU"/>
              </w:rPr>
              <w:t>напоминание,</w:t>
            </w:r>
          </w:p>
          <w:p w14:paraId="6267A4DA" w14:textId="77777777" w:rsidR="00257B64" w:rsidRPr="001B7AA5" w:rsidRDefault="00257B64" w:rsidP="0037166F">
            <w:pPr>
              <w:pStyle w:val="TableParagraph"/>
              <w:jc w:val="center"/>
              <w:rPr>
                <w:sz w:val="20"/>
                <w:szCs w:val="20"/>
                <w:lang w:val="ru-RU"/>
              </w:rPr>
            </w:pPr>
            <w:r w:rsidRPr="001B7AA5">
              <w:rPr>
                <w:sz w:val="20"/>
                <w:szCs w:val="20"/>
                <w:lang w:val="ru-RU"/>
              </w:rPr>
              <w:t xml:space="preserve"> пояснение</w:t>
            </w:r>
          </w:p>
          <w:p w14:paraId="3D2C3642" w14:textId="77777777" w:rsidR="00257B64" w:rsidRPr="001B7AA5" w:rsidRDefault="00257B64" w:rsidP="0037166F">
            <w:pPr>
              <w:pStyle w:val="TableParagraph"/>
              <w:jc w:val="center"/>
              <w:rPr>
                <w:sz w:val="20"/>
                <w:szCs w:val="20"/>
                <w:lang w:val="ru-RU"/>
              </w:rPr>
            </w:pPr>
          </w:p>
          <w:p w14:paraId="642A4D81" w14:textId="77777777" w:rsidR="00257B64" w:rsidRPr="001B7AA5" w:rsidRDefault="00257B64" w:rsidP="0037166F">
            <w:pPr>
              <w:pStyle w:val="TableParagraph"/>
              <w:jc w:val="center"/>
              <w:rPr>
                <w:sz w:val="20"/>
                <w:szCs w:val="20"/>
                <w:lang w:val="ru-RU"/>
              </w:rPr>
            </w:pPr>
          </w:p>
        </w:tc>
        <w:tc>
          <w:tcPr>
            <w:tcW w:w="3350" w:type="dxa"/>
            <w:gridSpan w:val="3"/>
            <w:shd w:val="clear" w:color="auto" w:fill="auto"/>
          </w:tcPr>
          <w:p w14:paraId="45EC2B4C" w14:textId="77777777" w:rsidR="00941444" w:rsidRPr="001D43D8" w:rsidRDefault="00EB6BB6" w:rsidP="00EB6BB6">
            <w:pPr>
              <w:pStyle w:val="TableParagraph"/>
              <w:rPr>
                <w:sz w:val="20"/>
                <w:szCs w:val="20"/>
                <w:lang w:val="ru-RU"/>
              </w:rPr>
            </w:pPr>
            <w:r>
              <w:rPr>
                <w:sz w:val="20"/>
                <w:szCs w:val="20"/>
                <w:shd w:val="clear" w:color="auto" w:fill="E2EFD9" w:themeFill="accent6" w:themeFillTint="33"/>
                <w:lang w:val="ru-RU"/>
              </w:rPr>
              <w:t xml:space="preserve"> </w:t>
            </w:r>
            <w:r w:rsidR="00941444" w:rsidRPr="001D43D8">
              <w:rPr>
                <w:sz w:val="20"/>
                <w:szCs w:val="20"/>
                <w:lang w:val="ru-RU"/>
              </w:rPr>
              <w:t>учить правильно мыть и вытирать руки, пользоваться туалетом, одеваться и раздеваться, есть ложкой и т.д., отличать предметы индивидуального пользования (расческа, полотенце)</w:t>
            </w:r>
          </w:p>
          <w:p w14:paraId="1045EFDC" w14:textId="77777777" w:rsidR="001B7AA5" w:rsidRPr="001D43D8" w:rsidRDefault="001B7AA5" w:rsidP="0037166F">
            <w:pPr>
              <w:rPr>
                <w:rFonts w:ascii="Times New Roman" w:hAnsi="Times New Roman"/>
                <w:sz w:val="20"/>
                <w:szCs w:val="20"/>
                <w:lang w:val="ru-RU"/>
              </w:rPr>
            </w:pPr>
          </w:p>
          <w:p w14:paraId="660F77F4" w14:textId="77777777" w:rsidR="00257B64" w:rsidRPr="001B7AA5" w:rsidRDefault="00257B64" w:rsidP="0037166F">
            <w:pPr>
              <w:pStyle w:val="TableParagraph"/>
              <w:jc w:val="both"/>
              <w:rPr>
                <w:sz w:val="20"/>
                <w:szCs w:val="20"/>
                <w:lang w:val="ru-RU"/>
              </w:rPr>
            </w:pPr>
            <w:r w:rsidRPr="001B7AA5">
              <w:rPr>
                <w:sz w:val="20"/>
                <w:szCs w:val="20"/>
                <w:lang w:val="ru-RU"/>
              </w:rPr>
              <w:t>Беседы, чтение, игры</w:t>
            </w:r>
            <w:r w:rsidRPr="001B7AA5">
              <w:rPr>
                <w:spacing w:val="-58"/>
                <w:sz w:val="20"/>
                <w:szCs w:val="20"/>
                <w:lang w:val="ru-RU"/>
              </w:rPr>
              <w:t xml:space="preserve"> </w:t>
            </w:r>
            <w:r w:rsidRPr="001B7AA5">
              <w:rPr>
                <w:sz w:val="20"/>
                <w:szCs w:val="20"/>
                <w:lang w:val="ru-RU"/>
              </w:rPr>
              <w:t>упражнения, показ,</w:t>
            </w:r>
            <w:r w:rsidRPr="001B7AA5">
              <w:rPr>
                <w:spacing w:val="1"/>
                <w:sz w:val="20"/>
                <w:szCs w:val="20"/>
                <w:lang w:val="ru-RU"/>
              </w:rPr>
              <w:t xml:space="preserve"> </w:t>
            </w:r>
            <w:r w:rsidRPr="001B7AA5">
              <w:rPr>
                <w:sz w:val="20"/>
                <w:szCs w:val="20"/>
                <w:lang w:val="ru-RU"/>
              </w:rPr>
              <w:t>рассматривание</w:t>
            </w:r>
            <w:r w:rsidRPr="001B7AA5">
              <w:rPr>
                <w:spacing w:val="1"/>
                <w:sz w:val="20"/>
                <w:szCs w:val="20"/>
                <w:lang w:val="ru-RU"/>
              </w:rPr>
              <w:t xml:space="preserve"> </w:t>
            </w:r>
            <w:r w:rsidR="0037166F">
              <w:rPr>
                <w:spacing w:val="1"/>
                <w:sz w:val="20"/>
                <w:szCs w:val="20"/>
                <w:lang w:val="ru-RU"/>
              </w:rPr>
              <w:t>и</w:t>
            </w:r>
            <w:r w:rsidRPr="001B7AA5">
              <w:rPr>
                <w:sz w:val="20"/>
                <w:szCs w:val="20"/>
                <w:lang w:val="ru-RU"/>
              </w:rPr>
              <w:t>ллюстраций</w:t>
            </w:r>
          </w:p>
          <w:p w14:paraId="7A79ABD8" w14:textId="77777777" w:rsidR="00257B64" w:rsidRPr="001B7AA5" w:rsidRDefault="00257B64" w:rsidP="0037166F">
            <w:pPr>
              <w:pStyle w:val="TableParagraph"/>
              <w:ind w:hanging="1"/>
              <w:jc w:val="both"/>
              <w:rPr>
                <w:sz w:val="20"/>
                <w:szCs w:val="20"/>
                <w:lang w:val="ru-RU"/>
              </w:rPr>
            </w:pPr>
            <w:r w:rsidRPr="001B7AA5">
              <w:rPr>
                <w:sz w:val="20"/>
                <w:szCs w:val="20"/>
                <w:lang w:val="ru-RU"/>
              </w:rPr>
              <w:t>Упражнения, работа</w:t>
            </w:r>
            <w:r w:rsidRPr="001B7AA5">
              <w:rPr>
                <w:spacing w:val="1"/>
                <w:sz w:val="20"/>
                <w:szCs w:val="20"/>
                <w:lang w:val="ru-RU"/>
              </w:rPr>
              <w:t xml:space="preserve"> </w:t>
            </w:r>
            <w:r w:rsidRPr="001B7AA5">
              <w:rPr>
                <w:sz w:val="20"/>
                <w:szCs w:val="20"/>
                <w:lang w:val="ru-RU"/>
              </w:rPr>
              <w:t>на огороде, в</w:t>
            </w:r>
            <w:r w:rsidRPr="001B7AA5">
              <w:rPr>
                <w:spacing w:val="1"/>
                <w:sz w:val="20"/>
                <w:szCs w:val="20"/>
                <w:lang w:val="ru-RU"/>
              </w:rPr>
              <w:t xml:space="preserve"> </w:t>
            </w:r>
            <w:r w:rsidRPr="001B7AA5">
              <w:rPr>
                <w:sz w:val="20"/>
                <w:szCs w:val="20"/>
                <w:lang w:val="ru-RU"/>
              </w:rPr>
              <w:t>цветнике,</w:t>
            </w:r>
            <w:r w:rsidRPr="001B7AA5">
              <w:rPr>
                <w:spacing w:val="-4"/>
                <w:sz w:val="20"/>
                <w:szCs w:val="20"/>
                <w:lang w:val="ru-RU"/>
              </w:rPr>
              <w:t xml:space="preserve"> </w:t>
            </w:r>
            <w:r w:rsidRPr="001B7AA5">
              <w:rPr>
                <w:sz w:val="20"/>
                <w:szCs w:val="20"/>
                <w:lang w:val="ru-RU"/>
              </w:rPr>
              <w:t>чтение</w:t>
            </w:r>
            <w:r w:rsidRPr="001B7AA5">
              <w:rPr>
                <w:spacing w:val="-4"/>
                <w:sz w:val="20"/>
                <w:szCs w:val="20"/>
                <w:lang w:val="ru-RU"/>
              </w:rPr>
              <w:t xml:space="preserve"> </w:t>
            </w:r>
            <w:r w:rsidRPr="001B7AA5">
              <w:rPr>
                <w:sz w:val="20"/>
                <w:szCs w:val="20"/>
                <w:lang w:val="ru-RU"/>
              </w:rPr>
              <w:t>х\л, игра, показ, обучение,</w:t>
            </w:r>
          </w:p>
          <w:p w14:paraId="28C2865D" w14:textId="77777777" w:rsidR="00257B64" w:rsidRPr="001B7AA5" w:rsidRDefault="00257B64" w:rsidP="0037166F">
            <w:pPr>
              <w:pStyle w:val="TableParagraph"/>
              <w:jc w:val="both"/>
              <w:rPr>
                <w:sz w:val="20"/>
                <w:szCs w:val="20"/>
                <w:lang w:val="ru-RU"/>
              </w:rPr>
            </w:pPr>
            <w:r w:rsidRPr="001B7AA5">
              <w:rPr>
                <w:sz w:val="20"/>
                <w:szCs w:val="20"/>
                <w:lang w:val="ru-RU"/>
              </w:rPr>
              <w:t xml:space="preserve">формировать представление о целях человеческой деятельности, о способах трудовой деятельности (профессии, бытовой труд, мир увлечений), </w:t>
            </w:r>
          </w:p>
          <w:p w14:paraId="49A9723B" w14:textId="77777777" w:rsidR="00257B64" w:rsidRPr="001B7AA5" w:rsidRDefault="006632F0" w:rsidP="0037166F">
            <w:pPr>
              <w:pStyle w:val="TableParagraph"/>
              <w:jc w:val="both"/>
              <w:rPr>
                <w:sz w:val="20"/>
                <w:szCs w:val="20"/>
                <w:lang w:val="ru-RU"/>
              </w:rPr>
            </w:pPr>
            <w:r w:rsidRPr="001B7AA5">
              <w:rPr>
                <w:sz w:val="20"/>
                <w:szCs w:val="20"/>
                <w:lang w:val="ru-RU"/>
              </w:rPr>
              <w:t>поддерживать чувство гордости за свой труд и удовлетворения его результатами</w:t>
            </w:r>
          </w:p>
        </w:tc>
        <w:tc>
          <w:tcPr>
            <w:tcW w:w="2268" w:type="dxa"/>
            <w:gridSpan w:val="2"/>
            <w:shd w:val="clear" w:color="auto" w:fill="auto"/>
          </w:tcPr>
          <w:p w14:paraId="0490101D" w14:textId="77777777" w:rsidR="00941444" w:rsidRPr="001D43D8" w:rsidRDefault="00941444" w:rsidP="0037166F">
            <w:pPr>
              <w:rPr>
                <w:rFonts w:ascii="Times New Roman" w:hAnsi="Times New Roman"/>
                <w:sz w:val="20"/>
                <w:szCs w:val="20"/>
                <w:lang w:val="ru-RU"/>
              </w:rPr>
            </w:pPr>
            <w:r w:rsidRPr="001D43D8">
              <w:rPr>
                <w:rFonts w:ascii="Times New Roman" w:hAnsi="Times New Roman"/>
                <w:sz w:val="20"/>
                <w:szCs w:val="20"/>
                <w:lang w:val="ru-RU"/>
              </w:rPr>
              <w:t>возможность действовать с разнообразными игрушками, имитирующими взрослые орудия труда</w:t>
            </w:r>
          </w:p>
          <w:p w14:paraId="25C6D15F" w14:textId="77777777" w:rsidR="00257B64" w:rsidRPr="001B7AA5" w:rsidRDefault="00257B64" w:rsidP="0037166F">
            <w:pPr>
              <w:pStyle w:val="TableParagraph"/>
              <w:jc w:val="both"/>
              <w:rPr>
                <w:sz w:val="20"/>
                <w:szCs w:val="20"/>
                <w:shd w:val="clear" w:color="auto" w:fill="E2EFD9" w:themeFill="accent6" w:themeFillTint="33"/>
                <w:lang w:val="ru-RU"/>
              </w:rPr>
            </w:pPr>
          </w:p>
          <w:p w14:paraId="575B0320" w14:textId="77777777" w:rsidR="00257B64" w:rsidRPr="001B7AA5" w:rsidRDefault="00257B64" w:rsidP="0037166F">
            <w:pPr>
              <w:pStyle w:val="TableParagraph"/>
              <w:jc w:val="both"/>
              <w:rPr>
                <w:sz w:val="20"/>
                <w:szCs w:val="20"/>
                <w:shd w:val="clear" w:color="auto" w:fill="E2EFD9" w:themeFill="accent6" w:themeFillTint="33"/>
                <w:lang w:val="ru-RU"/>
              </w:rPr>
            </w:pPr>
          </w:p>
          <w:p w14:paraId="5993C5C1" w14:textId="77777777" w:rsidR="00257B64" w:rsidRPr="001B7AA5" w:rsidRDefault="00257B64" w:rsidP="0037166F">
            <w:pPr>
              <w:pStyle w:val="TableParagraph"/>
              <w:jc w:val="both"/>
              <w:rPr>
                <w:sz w:val="20"/>
                <w:szCs w:val="20"/>
                <w:shd w:val="clear" w:color="auto" w:fill="E2EFD9" w:themeFill="accent6" w:themeFillTint="33"/>
                <w:lang w:val="ru-RU"/>
              </w:rPr>
            </w:pPr>
          </w:p>
          <w:p w14:paraId="151662DE" w14:textId="77777777" w:rsidR="00257B64" w:rsidRPr="001B7AA5" w:rsidRDefault="00257B64" w:rsidP="0037166F">
            <w:pPr>
              <w:pStyle w:val="TableParagraph"/>
              <w:jc w:val="both"/>
              <w:rPr>
                <w:sz w:val="20"/>
                <w:szCs w:val="20"/>
                <w:shd w:val="clear" w:color="auto" w:fill="E2EFD9" w:themeFill="accent6" w:themeFillTint="33"/>
                <w:lang w:val="ru-RU"/>
              </w:rPr>
            </w:pPr>
          </w:p>
          <w:p w14:paraId="16DBABC1" w14:textId="77777777" w:rsidR="00257B64" w:rsidRPr="001B7AA5" w:rsidRDefault="00257B64" w:rsidP="0037166F">
            <w:pPr>
              <w:pStyle w:val="TableParagraph"/>
              <w:jc w:val="both"/>
              <w:rPr>
                <w:sz w:val="20"/>
                <w:szCs w:val="20"/>
                <w:shd w:val="clear" w:color="auto" w:fill="E2EFD9" w:themeFill="accent6" w:themeFillTint="33"/>
                <w:lang w:val="ru-RU"/>
              </w:rPr>
            </w:pPr>
          </w:p>
          <w:p w14:paraId="0458BB12" w14:textId="77777777" w:rsidR="00257B64" w:rsidRPr="001B7AA5" w:rsidRDefault="00257B64" w:rsidP="0037166F">
            <w:pPr>
              <w:pStyle w:val="TableParagraph"/>
              <w:jc w:val="center"/>
              <w:rPr>
                <w:spacing w:val="-57"/>
                <w:sz w:val="20"/>
                <w:szCs w:val="20"/>
                <w:lang w:val="ru-RU"/>
              </w:rPr>
            </w:pPr>
            <w:r w:rsidRPr="001B7AA5">
              <w:rPr>
                <w:sz w:val="20"/>
                <w:szCs w:val="20"/>
                <w:lang w:val="ru-RU"/>
              </w:rPr>
              <w:t xml:space="preserve">Игры, </w:t>
            </w:r>
            <w:r w:rsidR="006632F0" w:rsidRPr="001B7AA5">
              <w:rPr>
                <w:sz w:val="20"/>
                <w:szCs w:val="20"/>
                <w:lang w:val="ru-RU"/>
              </w:rPr>
              <w:t>поручения</w:t>
            </w:r>
            <w:r w:rsidR="006632F0" w:rsidRPr="001B7AA5">
              <w:rPr>
                <w:spacing w:val="-57"/>
                <w:sz w:val="20"/>
                <w:szCs w:val="20"/>
                <w:lang w:val="ru-RU"/>
              </w:rPr>
              <w:t>,</w:t>
            </w:r>
          </w:p>
          <w:p w14:paraId="5B0D5E9B" w14:textId="77777777" w:rsidR="00257B64" w:rsidRPr="001B7AA5" w:rsidRDefault="00257B64" w:rsidP="0037166F">
            <w:pPr>
              <w:pStyle w:val="TableParagraph"/>
              <w:jc w:val="center"/>
              <w:rPr>
                <w:sz w:val="20"/>
                <w:szCs w:val="20"/>
                <w:lang w:val="ru-RU"/>
              </w:rPr>
            </w:pPr>
            <w:r w:rsidRPr="001B7AA5">
              <w:rPr>
                <w:sz w:val="20"/>
                <w:szCs w:val="20"/>
                <w:lang w:val="ru-RU"/>
              </w:rPr>
              <w:t>самообслуживание,</w:t>
            </w:r>
            <w:r w:rsidRPr="001B7AA5">
              <w:rPr>
                <w:spacing w:val="1"/>
                <w:sz w:val="20"/>
                <w:szCs w:val="20"/>
                <w:lang w:val="ru-RU"/>
              </w:rPr>
              <w:t xml:space="preserve"> </w:t>
            </w:r>
            <w:r w:rsidRPr="001B7AA5">
              <w:rPr>
                <w:sz w:val="20"/>
                <w:szCs w:val="20"/>
                <w:lang w:val="ru-RU"/>
              </w:rPr>
              <w:t>напоминание,</w:t>
            </w:r>
          </w:p>
          <w:p w14:paraId="2AF33B93" w14:textId="77777777" w:rsidR="00257B64" w:rsidRPr="001B7AA5" w:rsidRDefault="00257B64" w:rsidP="0037166F">
            <w:pPr>
              <w:pStyle w:val="TableParagraph"/>
              <w:jc w:val="center"/>
              <w:rPr>
                <w:sz w:val="20"/>
                <w:szCs w:val="20"/>
                <w:lang w:val="ru-RU"/>
              </w:rPr>
            </w:pPr>
            <w:r w:rsidRPr="001B7AA5">
              <w:rPr>
                <w:sz w:val="20"/>
                <w:szCs w:val="20"/>
                <w:lang w:val="ru-RU"/>
              </w:rPr>
              <w:t>работа в книжном</w:t>
            </w:r>
            <w:r w:rsidRPr="001B7AA5">
              <w:rPr>
                <w:spacing w:val="-57"/>
                <w:sz w:val="20"/>
                <w:szCs w:val="20"/>
                <w:lang w:val="ru-RU"/>
              </w:rPr>
              <w:t xml:space="preserve"> </w:t>
            </w:r>
            <w:r w:rsidRPr="001B7AA5">
              <w:rPr>
                <w:sz w:val="20"/>
                <w:szCs w:val="20"/>
                <w:lang w:val="ru-RU"/>
              </w:rPr>
              <w:t>уголке</w:t>
            </w:r>
          </w:p>
          <w:p w14:paraId="50413305" w14:textId="77777777" w:rsidR="00257B64" w:rsidRPr="001B7AA5" w:rsidRDefault="00257B64" w:rsidP="0037166F">
            <w:pPr>
              <w:pStyle w:val="TableParagraph"/>
              <w:jc w:val="both"/>
              <w:rPr>
                <w:sz w:val="20"/>
                <w:szCs w:val="20"/>
                <w:lang w:val="ru-RU"/>
              </w:rPr>
            </w:pPr>
          </w:p>
        </w:tc>
        <w:tc>
          <w:tcPr>
            <w:tcW w:w="2127" w:type="dxa"/>
          </w:tcPr>
          <w:p w14:paraId="704F1EA1" w14:textId="77777777" w:rsidR="003D4EB5" w:rsidRPr="001B7AA5" w:rsidRDefault="003D4EB5" w:rsidP="0037166F">
            <w:pPr>
              <w:pStyle w:val="TableParagraph"/>
              <w:jc w:val="center"/>
              <w:rPr>
                <w:sz w:val="20"/>
                <w:szCs w:val="20"/>
                <w:lang w:val="ru-RU"/>
              </w:rPr>
            </w:pPr>
            <w:r w:rsidRPr="001B7AA5">
              <w:rPr>
                <w:sz w:val="20"/>
                <w:szCs w:val="20"/>
                <w:lang w:val="ru-RU"/>
              </w:rPr>
              <w:t>Беседы, личный</w:t>
            </w:r>
            <w:r w:rsidRPr="001B7AA5">
              <w:rPr>
                <w:spacing w:val="-58"/>
                <w:sz w:val="20"/>
                <w:szCs w:val="20"/>
                <w:lang w:val="ru-RU"/>
              </w:rPr>
              <w:t xml:space="preserve"> </w:t>
            </w:r>
            <w:r w:rsidRPr="001B7AA5">
              <w:rPr>
                <w:sz w:val="20"/>
                <w:szCs w:val="20"/>
                <w:lang w:val="ru-RU"/>
              </w:rPr>
              <w:t>пример</w:t>
            </w:r>
            <w:r w:rsidR="00B94A90" w:rsidRPr="001B7AA5">
              <w:rPr>
                <w:spacing w:val="1"/>
                <w:sz w:val="20"/>
                <w:szCs w:val="20"/>
                <w:lang w:val="ru-RU"/>
              </w:rPr>
              <w:t xml:space="preserve">, </w:t>
            </w:r>
            <w:r w:rsidR="00B94A90" w:rsidRPr="001B7AA5">
              <w:rPr>
                <w:sz w:val="20"/>
                <w:szCs w:val="20"/>
                <w:lang w:val="ru-RU"/>
              </w:rPr>
              <w:t>с</w:t>
            </w:r>
            <w:r w:rsidRPr="001B7AA5">
              <w:rPr>
                <w:sz w:val="20"/>
                <w:szCs w:val="20"/>
                <w:lang w:val="ru-RU"/>
              </w:rPr>
              <w:t>итуативное</w:t>
            </w:r>
            <w:r w:rsidRPr="001B7AA5">
              <w:rPr>
                <w:spacing w:val="1"/>
                <w:sz w:val="20"/>
                <w:szCs w:val="20"/>
                <w:lang w:val="ru-RU"/>
              </w:rPr>
              <w:t xml:space="preserve"> </w:t>
            </w:r>
            <w:r w:rsidRPr="001B7AA5">
              <w:rPr>
                <w:sz w:val="20"/>
                <w:szCs w:val="20"/>
                <w:lang w:val="ru-RU"/>
              </w:rPr>
              <w:t>обучение</w:t>
            </w:r>
            <w:r w:rsidR="00B94A90" w:rsidRPr="001B7AA5">
              <w:rPr>
                <w:sz w:val="20"/>
                <w:szCs w:val="20"/>
                <w:lang w:val="ru-RU"/>
              </w:rPr>
              <w:t>,</w:t>
            </w:r>
          </w:p>
          <w:p w14:paraId="26570232" w14:textId="77777777" w:rsidR="003D4EB5" w:rsidRPr="001B7AA5" w:rsidRDefault="00B94A90" w:rsidP="0037166F">
            <w:pPr>
              <w:pStyle w:val="TableParagraph"/>
              <w:jc w:val="center"/>
              <w:rPr>
                <w:sz w:val="20"/>
                <w:szCs w:val="20"/>
                <w:lang w:val="ru-RU"/>
              </w:rPr>
            </w:pPr>
            <w:r w:rsidRPr="001B7AA5">
              <w:rPr>
                <w:sz w:val="20"/>
                <w:szCs w:val="20"/>
                <w:lang w:val="ru-RU"/>
              </w:rPr>
              <w:t>п</w:t>
            </w:r>
            <w:r w:rsidR="003D4EB5" w:rsidRPr="001B7AA5">
              <w:rPr>
                <w:sz w:val="20"/>
                <w:szCs w:val="20"/>
                <w:lang w:val="ru-RU"/>
              </w:rPr>
              <w:t>ример</w:t>
            </w:r>
            <w:r w:rsidR="003D4EB5" w:rsidRPr="001B7AA5">
              <w:rPr>
                <w:spacing w:val="-3"/>
                <w:sz w:val="20"/>
                <w:szCs w:val="20"/>
                <w:lang w:val="ru-RU"/>
              </w:rPr>
              <w:t xml:space="preserve"> </w:t>
            </w:r>
            <w:r w:rsidR="003D4EB5" w:rsidRPr="001B7AA5">
              <w:rPr>
                <w:sz w:val="20"/>
                <w:szCs w:val="20"/>
                <w:lang w:val="ru-RU"/>
              </w:rPr>
              <w:t>взрослого</w:t>
            </w:r>
          </w:p>
        </w:tc>
      </w:tr>
    </w:tbl>
    <w:p w14:paraId="4AAA8947" w14:textId="77777777" w:rsidR="00B5353C" w:rsidRDefault="00B5353C" w:rsidP="00B5353C">
      <w:pPr>
        <w:pStyle w:val="a8"/>
        <w:spacing w:before="6" w:after="1"/>
        <w:rPr>
          <w:rFonts w:ascii="Times New Roman" w:hAnsi="Times New Roman"/>
          <w:b/>
          <w:sz w:val="20"/>
          <w:szCs w:val="20"/>
          <w:highlight w:val="yellow"/>
        </w:rPr>
      </w:pPr>
    </w:p>
    <w:p w14:paraId="0B6142EF" w14:textId="77777777" w:rsidR="0037166F" w:rsidRDefault="0037166F" w:rsidP="00B5353C">
      <w:pPr>
        <w:pStyle w:val="a8"/>
        <w:spacing w:before="6" w:after="1"/>
        <w:rPr>
          <w:rFonts w:ascii="Times New Roman" w:hAnsi="Times New Roman"/>
          <w:b/>
          <w:sz w:val="20"/>
          <w:szCs w:val="20"/>
          <w:highlight w:val="yellow"/>
        </w:rPr>
      </w:pPr>
    </w:p>
    <w:tbl>
      <w:tblPr>
        <w:tblStyle w:val="TableNormal"/>
        <w:tblW w:w="1498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0"/>
        <w:gridCol w:w="141"/>
        <w:gridCol w:w="142"/>
        <w:gridCol w:w="1701"/>
        <w:gridCol w:w="142"/>
        <w:gridCol w:w="2126"/>
        <w:gridCol w:w="3119"/>
        <w:gridCol w:w="39"/>
        <w:gridCol w:w="2166"/>
        <w:gridCol w:w="2331"/>
      </w:tblGrid>
      <w:tr w:rsidR="00B5353C" w:rsidRPr="00FB19AE" w14:paraId="2D5B1FA2" w14:textId="77777777" w:rsidTr="00FB4A24">
        <w:trPr>
          <w:trHeight w:val="556"/>
        </w:trPr>
        <w:tc>
          <w:tcPr>
            <w:tcW w:w="14987" w:type="dxa"/>
            <w:gridSpan w:val="10"/>
          </w:tcPr>
          <w:p w14:paraId="2D519202" w14:textId="77777777" w:rsidR="00B5353C" w:rsidRPr="0045627C" w:rsidRDefault="0037166F" w:rsidP="0037166F">
            <w:pPr>
              <w:pStyle w:val="TableParagraph"/>
              <w:ind w:left="3117" w:hanging="3117"/>
              <w:jc w:val="center"/>
              <w:rPr>
                <w:b/>
                <w:sz w:val="24"/>
                <w:szCs w:val="24"/>
                <w:highlight w:val="yellow"/>
                <w:lang w:val="ru-RU"/>
              </w:rPr>
            </w:pPr>
            <w:r w:rsidRPr="0045627C">
              <w:rPr>
                <w:b/>
                <w:sz w:val="24"/>
                <w:szCs w:val="24"/>
                <w:lang w:val="ru-RU"/>
              </w:rPr>
              <w:t>ФОРМИРОВАНИЕ ОСНОВ БЕЗОПАСНОГО ПОВЕДЕНИЯ В БЫТУ, СОЦИУМЕ, ПРИРОДЕ</w:t>
            </w:r>
          </w:p>
        </w:tc>
      </w:tr>
      <w:tr w:rsidR="0045627C" w:rsidRPr="00FB19AE" w14:paraId="33D0C654" w14:textId="77777777" w:rsidTr="0045627C">
        <w:trPr>
          <w:trHeight w:val="753"/>
        </w:trPr>
        <w:tc>
          <w:tcPr>
            <w:tcW w:w="3080" w:type="dxa"/>
            <w:shd w:val="clear" w:color="auto" w:fill="auto"/>
          </w:tcPr>
          <w:p w14:paraId="1BD95994" w14:textId="77777777" w:rsidR="0045627C" w:rsidRPr="00B352E4" w:rsidRDefault="0045627C" w:rsidP="00AB65A6">
            <w:pPr>
              <w:pStyle w:val="TableParagraph"/>
              <w:spacing w:line="276" w:lineRule="auto"/>
              <w:jc w:val="center"/>
            </w:pPr>
            <w:r w:rsidRPr="00B352E4">
              <w:lastRenderedPageBreak/>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984" w:type="dxa"/>
            <w:gridSpan w:val="3"/>
            <w:shd w:val="clear" w:color="auto" w:fill="auto"/>
          </w:tcPr>
          <w:p w14:paraId="7C4E406E" w14:textId="77777777" w:rsidR="0045627C" w:rsidRPr="00B352E4" w:rsidRDefault="0045627C" w:rsidP="00AB65A6">
            <w:pPr>
              <w:pStyle w:val="TableParagraph"/>
              <w:spacing w:line="275" w:lineRule="exact"/>
              <w:jc w:val="center"/>
            </w:pPr>
            <w:r w:rsidRPr="00B352E4">
              <w:t>ВОЗРАСТ</w:t>
            </w:r>
          </w:p>
        </w:tc>
        <w:tc>
          <w:tcPr>
            <w:tcW w:w="2268" w:type="dxa"/>
            <w:gridSpan w:val="2"/>
            <w:shd w:val="clear" w:color="auto" w:fill="auto"/>
          </w:tcPr>
          <w:p w14:paraId="610AA89B" w14:textId="77777777"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3119" w:type="dxa"/>
            <w:shd w:val="clear" w:color="auto" w:fill="auto"/>
          </w:tcPr>
          <w:p w14:paraId="70F32AD5" w14:textId="77777777"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05" w:type="dxa"/>
            <w:gridSpan w:val="2"/>
            <w:shd w:val="clear" w:color="auto" w:fill="auto"/>
          </w:tcPr>
          <w:p w14:paraId="3BBF1621" w14:textId="77777777"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14:paraId="2CC0C76E" w14:textId="77777777" w:rsidR="0045627C" w:rsidRPr="00B352E4" w:rsidRDefault="0045627C" w:rsidP="00AB65A6">
            <w:pPr>
              <w:pStyle w:val="TableParagraph"/>
              <w:jc w:val="center"/>
            </w:pPr>
            <w:r w:rsidRPr="00B352E4">
              <w:t>ДЕТЕЙ</w:t>
            </w:r>
          </w:p>
        </w:tc>
        <w:tc>
          <w:tcPr>
            <w:tcW w:w="2331" w:type="dxa"/>
            <w:shd w:val="clear" w:color="auto" w:fill="auto"/>
          </w:tcPr>
          <w:p w14:paraId="7AAF9FD3" w14:textId="77777777"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14:paraId="3E934BD3" w14:textId="77777777"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45627C" w:rsidRPr="00FB19AE" w14:paraId="43A48B28" w14:textId="77777777" w:rsidTr="0045627C">
        <w:trPr>
          <w:trHeight w:val="380"/>
        </w:trPr>
        <w:tc>
          <w:tcPr>
            <w:tcW w:w="14987" w:type="dxa"/>
            <w:gridSpan w:val="10"/>
            <w:shd w:val="clear" w:color="auto" w:fill="auto"/>
          </w:tcPr>
          <w:p w14:paraId="6B5554D6" w14:textId="77777777" w:rsidR="0045627C" w:rsidRPr="0045627C" w:rsidRDefault="0045627C" w:rsidP="0045627C">
            <w:pPr>
              <w:jc w:val="center"/>
              <w:rPr>
                <w:rFonts w:ascii="Times New Roman" w:hAnsi="Times New Roman"/>
                <w:b/>
                <w:sz w:val="20"/>
                <w:szCs w:val="20"/>
                <w:lang w:val="ru-RU"/>
              </w:rPr>
            </w:pPr>
            <w:r w:rsidRPr="0045627C">
              <w:rPr>
                <w:rFonts w:ascii="Times New Roman" w:hAnsi="Times New Roman"/>
                <w:b/>
                <w:sz w:val="20"/>
                <w:szCs w:val="20"/>
                <w:lang w:val="ru-RU"/>
              </w:rPr>
              <w:t>I. БЕЗОПАСНОСТЬ В БЫТУ (РУКОТВОРНЫЕ ПРЕДМЕТЫ, МИКРООРГАНИЗМЫ, МИКРОБЫ, ПРАВИЛА ЛИЧНОЙ ГИГИЕНЫ)</w:t>
            </w:r>
          </w:p>
        </w:tc>
      </w:tr>
      <w:tr w:rsidR="0037166F" w:rsidRPr="00FB19AE" w14:paraId="24231D2E" w14:textId="77777777" w:rsidTr="0045627C">
        <w:trPr>
          <w:trHeight w:val="753"/>
        </w:trPr>
        <w:tc>
          <w:tcPr>
            <w:tcW w:w="3080" w:type="dxa"/>
            <w:shd w:val="clear" w:color="auto" w:fill="auto"/>
          </w:tcPr>
          <w:p w14:paraId="1A7B4949" w14:textId="77777777" w:rsidR="0037166F" w:rsidRPr="00EB6BB6" w:rsidRDefault="0037166F" w:rsidP="00BE4782">
            <w:pPr>
              <w:pStyle w:val="TableParagraph"/>
              <w:spacing w:line="275" w:lineRule="exact"/>
              <w:ind w:left="112"/>
              <w:rPr>
                <w:sz w:val="20"/>
                <w:szCs w:val="20"/>
                <w:lang w:val="ru-RU"/>
              </w:rPr>
            </w:pPr>
            <w:r w:rsidRPr="00EB6BB6">
              <w:rPr>
                <w:sz w:val="20"/>
                <w:szCs w:val="20"/>
                <w:lang w:val="ru-RU"/>
              </w:rPr>
              <w:t>1.</w:t>
            </w:r>
            <w:r w:rsidRPr="00EB6BB6">
              <w:rPr>
                <w:spacing w:val="-2"/>
                <w:sz w:val="20"/>
                <w:szCs w:val="20"/>
                <w:lang w:val="ru-RU"/>
              </w:rPr>
              <w:t xml:space="preserve"> </w:t>
            </w:r>
            <w:r w:rsidRPr="00EB6BB6">
              <w:rPr>
                <w:sz w:val="20"/>
                <w:szCs w:val="20"/>
                <w:lang w:val="ru-RU"/>
              </w:rPr>
              <w:t>Ценности здорового</w:t>
            </w:r>
            <w:r w:rsidRPr="00EB6BB6">
              <w:rPr>
                <w:spacing w:val="-4"/>
                <w:sz w:val="20"/>
                <w:szCs w:val="20"/>
                <w:lang w:val="ru-RU"/>
              </w:rPr>
              <w:t xml:space="preserve"> </w:t>
            </w:r>
            <w:r w:rsidRPr="00EB6BB6">
              <w:rPr>
                <w:sz w:val="20"/>
                <w:szCs w:val="20"/>
                <w:lang w:val="ru-RU"/>
              </w:rPr>
              <w:t>образа</w:t>
            </w:r>
            <w:r w:rsidRPr="00EB6BB6">
              <w:rPr>
                <w:spacing w:val="-3"/>
                <w:sz w:val="20"/>
                <w:szCs w:val="20"/>
                <w:lang w:val="ru-RU"/>
              </w:rPr>
              <w:t xml:space="preserve"> </w:t>
            </w:r>
            <w:r w:rsidRPr="00EB6BB6">
              <w:rPr>
                <w:sz w:val="20"/>
                <w:szCs w:val="20"/>
                <w:lang w:val="ru-RU"/>
              </w:rPr>
              <w:t>жизни</w:t>
            </w:r>
          </w:p>
        </w:tc>
        <w:tc>
          <w:tcPr>
            <w:tcW w:w="1984" w:type="dxa"/>
            <w:gridSpan w:val="3"/>
            <w:shd w:val="clear" w:color="auto" w:fill="auto"/>
          </w:tcPr>
          <w:p w14:paraId="06B74180" w14:textId="77777777" w:rsidR="0037166F" w:rsidRPr="00EB6BB6" w:rsidRDefault="0037166F" w:rsidP="0028126F">
            <w:pPr>
              <w:pStyle w:val="TableParagraph"/>
              <w:spacing w:line="275" w:lineRule="exact"/>
              <w:ind w:left="124" w:right="117"/>
              <w:rPr>
                <w:sz w:val="20"/>
                <w:szCs w:val="20"/>
                <w:lang w:val="ru-RU"/>
              </w:rPr>
            </w:pPr>
            <w:r w:rsidRPr="00EB6BB6">
              <w:rPr>
                <w:sz w:val="20"/>
                <w:szCs w:val="20"/>
                <w:lang w:val="ru-RU"/>
              </w:rPr>
              <w:t>3-8 лет</w:t>
            </w:r>
          </w:p>
        </w:tc>
        <w:tc>
          <w:tcPr>
            <w:tcW w:w="2268" w:type="dxa"/>
            <w:gridSpan w:val="2"/>
            <w:vMerge w:val="restart"/>
            <w:shd w:val="clear" w:color="auto" w:fill="auto"/>
          </w:tcPr>
          <w:p w14:paraId="3F588605"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Объяснение, напоминание</w:t>
            </w:r>
          </w:p>
          <w:p w14:paraId="421A4256"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Показ, объяснение, обучение, напоминание</w:t>
            </w:r>
          </w:p>
          <w:p w14:paraId="046FB2E4"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Тематический досуг</w:t>
            </w:r>
          </w:p>
        </w:tc>
        <w:tc>
          <w:tcPr>
            <w:tcW w:w="3119" w:type="dxa"/>
            <w:shd w:val="clear" w:color="auto" w:fill="auto"/>
          </w:tcPr>
          <w:p w14:paraId="4C2E798B"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Беседы, обучение, чтение, дидактические игры, праздники, Дни здоровья</w:t>
            </w:r>
          </w:p>
        </w:tc>
        <w:tc>
          <w:tcPr>
            <w:tcW w:w="2205" w:type="dxa"/>
            <w:gridSpan w:val="2"/>
            <w:shd w:val="clear" w:color="auto" w:fill="auto"/>
          </w:tcPr>
          <w:p w14:paraId="2DF9A37D"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Игры</w:t>
            </w:r>
          </w:p>
        </w:tc>
        <w:tc>
          <w:tcPr>
            <w:tcW w:w="2331" w:type="dxa"/>
            <w:shd w:val="clear" w:color="auto" w:fill="auto"/>
          </w:tcPr>
          <w:p w14:paraId="5D01ABA7"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Беседы, личный пример</w:t>
            </w:r>
          </w:p>
        </w:tc>
      </w:tr>
      <w:tr w:rsidR="0037166F" w:rsidRPr="00FB19AE" w14:paraId="538895FD" w14:textId="77777777" w:rsidTr="0045627C">
        <w:trPr>
          <w:trHeight w:val="329"/>
        </w:trPr>
        <w:tc>
          <w:tcPr>
            <w:tcW w:w="3080" w:type="dxa"/>
            <w:shd w:val="clear" w:color="auto" w:fill="auto"/>
          </w:tcPr>
          <w:p w14:paraId="72233CAF" w14:textId="77777777" w:rsidR="0037166F" w:rsidRPr="00EB6BB6" w:rsidRDefault="0037166F" w:rsidP="00BE4782">
            <w:pPr>
              <w:pStyle w:val="TableParagraph"/>
              <w:spacing w:before="1"/>
              <w:ind w:left="112"/>
              <w:rPr>
                <w:sz w:val="20"/>
                <w:szCs w:val="20"/>
                <w:lang w:val="ru-RU"/>
              </w:rPr>
            </w:pPr>
            <w:r w:rsidRPr="00EB6BB6">
              <w:rPr>
                <w:sz w:val="20"/>
                <w:szCs w:val="20"/>
                <w:lang w:val="ru-RU"/>
              </w:rPr>
              <w:t>2.</w:t>
            </w:r>
            <w:r w:rsidRPr="00EB6BB6">
              <w:rPr>
                <w:spacing w:val="-3"/>
                <w:sz w:val="20"/>
                <w:szCs w:val="20"/>
                <w:lang w:val="ru-RU"/>
              </w:rPr>
              <w:t xml:space="preserve"> </w:t>
            </w:r>
            <w:r w:rsidRPr="00EB6BB6">
              <w:rPr>
                <w:sz w:val="20"/>
                <w:szCs w:val="20"/>
                <w:lang w:val="ru-RU"/>
              </w:rPr>
              <w:t>О</w:t>
            </w:r>
            <w:r w:rsidRPr="00EB6BB6">
              <w:rPr>
                <w:spacing w:val="-3"/>
                <w:sz w:val="20"/>
                <w:szCs w:val="20"/>
                <w:lang w:val="ru-RU"/>
              </w:rPr>
              <w:t xml:space="preserve"> </w:t>
            </w:r>
            <w:r w:rsidRPr="00EB6BB6">
              <w:rPr>
                <w:sz w:val="20"/>
                <w:szCs w:val="20"/>
                <w:lang w:val="ru-RU"/>
              </w:rPr>
              <w:t>профилактике</w:t>
            </w:r>
            <w:r w:rsidRPr="00EB6BB6">
              <w:rPr>
                <w:spacing w:val="-3"/>
                <w:sz w:val="20"/>
                <w:szCs w:val="20"/>
                <w:lang w:val="ru-RU"/>
              </w:rPr>
              <w:t xml:space="preserve"> </w:t>
            </w:r>
            <w:r w:rsidRPr="00EB6BB6">
              <w:rPr>
                <w:sz w:val="20"/>
                <w:szCs w:val="20"/>
                <w:lang w:val="ru-RU"/>
              </w:rPr>
              <w:t>заболеваний</w:t>
            </w:r>
          </w:p>
        </w:tc>
        <w:tc>
          <w:tcPr>
            <w:tcW w:w="1984" w:type="dxa"/>
            <w:gridSpan w:val="3"/>
            <w:shd w:val="clear" w:color="auto" w:fill="auto"/>
          </w:tcPr>
          <w:p w14:paraId="4CDBF0A5" w14:textId="77777777" w:rsidR="0037166F" w:rsidRPr="00EB6BB6" w:rsidRDefault="0037166F" w:rsidP="0028126F">
            <w:pPr>
              <w:pStyle w:val="TableParagraph"/>
              <w:spacing w:before="1"/>
              <w:ind w:left="124" w:right="114"/>
              <w:rPr>
                <w:sz w:val="20"/>
                <w:szCs w:val="20"/>
                <w:lang w:val="ru-RU"/>
              </w:rPr>
            </w:pPr>
            <w:r w:rsidRPr="00EB6BB6">
              <w:rPr>
                <w:sz w:val="20"/>
                <w:szCs w:val="20"/>
                <w:lang w:val="ru-RU"/>
              </w:rPr>
              <w:t>4-8 лет</w:t>
            </w:r>
          </w:p>
        </w:tc>
        <w:tc>
          <w:tcPr>
            <w:tcW w:w="2268" w:type="dxa"/>
            <w:gridSpan w:val="2"/>
            <w:vMerge/>
            <w:shd w:val="clear" w:color="auto" w:fill="auto"/>
          </w:tcPr>
          <w:p w14:paraId="2CABD983" w14:textId="77777777" w:rsidR="0037166F" w:rsidRPr="00EB6BB6" w:rsidRDefault="0037166F" w:rsidP="0028126F">
            <w:pPr>
              <w:rPr>
                <w:rFonts w:ascii="Times New Roman" w:hAnsi="Times New Roman"/>
                <w:sz w:val="20"/>
                <w:szCs w:val="20"/>
                <w:lang w:val="ru-RU"/>
              </w:rPr>
            </w:pPr>
          </w:p>
        </w:tc>
        <w:tc>
          <w:tcPr>
            <w:tcW w:w="3119" w:type="dxa"/>
            <w:shd w:val="clear" w:color="auto" w:fill="auto"/>
          </w:tcPr>
          <w:p w14:paraId="57C43BD3"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Объяснение, напоминание</w:t>
            </w:r>
          </w:p>
        </w:tc>
        <w:tc>
          <w:tcPr>
            <w:tcW w:w="2205" w:type="dxa"/>
            <w:gridSpan w:val="2"/>
            <w:shd w:val="clear" w:color="auto" w:fill="auto"/>
          </w:tcPr>
          <w:p w14:paraId="1E37E133"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Дидактическая игра</w:t>
            </w:r>
          </w:p>
        </w:tc>
        <w:tc>
          <w:tcPr>
            <w:tcW w:w="2331" w:type="dxa"/>
            <w:shd w:val="clear" w:color="auto" w:fill="auto"/>
          </w:tcPr>
          <w:p w14:paraId="60C7294F"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Ситуативное обучение</w:t>
            </w:r>
          </w:p>
        </w:tc>
      </w:tr>
      <w:tr w:rsidR="0037166F" w:rsidRPr="00FB19AE" w14:paraId="69EE7F27" w14:textId="77777777" w:rsidTr="0045627C">
        <w:trPr>
          <w:trHeight w:val="566"/>
        </w:trPr>
        <w:tc>
          <w:tcPr>
            <w:tcW w:w="3080" w:type="dxa"/>
            <w:shd w:val="clear" w:color="auto" w:fill="auto"/>
          </w:tcPr>
          <w:p w14:paraId="39EEE008" w14:textId="77777777" w:rsidR="0037166F" w:rsidRPr="00EB6BB6" w:rsidRDefault="0037166F" w:rsidP="00BE4782">
            <w:pPr>
              <w:pStyle w:val="TableParagraph"/>
              <w:spacing w:line="275" w:lineRule="exact"/>
              <w:ind w:left="112"/>
              <w:rPr>
                <w:sz w:val="20"/>
                <w:szCs w:val="20"/>
                <w:lang w:val="ru-RU"/>
              </w:rPr>
            </w:pPr>
            <w:r w:rsidRPr="00EB6BB6">
              <w:rPr>
                <w:sz w:val="20"/>
                <w:szCs w:val="20"/>
                <w:lang w:val="ru-RU"/>
              </w:rPr>
              <w:t>3.</w:t>
            </w:r>
            <w:r w:rsidRPr="00EB6BB6">
              <w:rPr>
                <w:spacing w:val="-3"/>
                <w:sz w:val="20"/>
                <w:szCs w:val="20"/>
                <w:lang w:val="ru-RU"/>
              </w:rPr>
              <w:t xml:space="preserve"> </w:t>
            </w:r>
            <w:r w:rsidRPr="00EB6BB6">
              <w:rPr>
                <w:sz w:val="20"/>
                <w:szCs w:val="20"/>
                <w:lang w:val="ru-RU"/>
              </w:rPr>
              <w:t>Навыки</w:t>
            </w:r>
            <w:r w:rsidRPr="00EB6BB6">
              <w:rPr>
                <w:spacing w:val="-3"/>
                <w:sz w:val="20"/>
                <w:szCs w:val="20"/>
                <w:lang w:val="ru-RU"/>
              </w:rPr>
              <w:t xml:space="preserve"> </w:t>
            </w:r>
            <w:r w:rsidRPr="00EB6BB6">
              <w:rPr>
                <w:sz w:val="20"/>
                <w:szCs w:val="20"/>
                <w:lang w:val="ru-RU"/>
              </w:rPr>
              <w:t>личной</w:t>
            </w:r>
            <w:r w:rsidRPr="00EB6BB6">
              <w:rPr>
                <w:spacing w:val="-3"/>
                <w:sz w:val="20"/>
                <w:szCs w:val="20"/>
                <w:lang w:val="ru-RU"/>
              </w:rPr>
              <w:t xml:space="preserve"> </w:t>
            </w:r>
            <w:r w:rsidRPr="00EB6BB6">
              <w:rPr>
                <w:sz w:val="20"/>
                <w:szCs w:val="20"/>
                <w:lang w:val="ru-RU"/>
              </w:rPr>
              <w:t>гигиены</w:t>
            </w:r>
          </w:p>
        </w:tc>
        <w:tc>
          <w:tcPr>
            <w:tcW w:w="1984" w:type="dxa"/>
            <w:gridSpan w:val="3"/>
            <w:shd w:val="clear" w:color="auto" w:fill="auto"/>
          </w:tcPr>
          <w:p w14:paraId="1C155392" w14:textId="77777777" w:rsidR="0037166F" w:rsidRPr="00EB6BB6" w:rsidRDefault="0037166F" w:rsidP="0028126F">
            <w:pPr>
              <w:pStyle w:val="TableParagraph"/>
              <w:spacing w:line="275" w:lineRule="exact"/>
              <w:ind w:left="124" w:right="117"/>
              <w:rPr>
                <w:sz w:val="20"/>
                <w:szCs w:val="20"/>
                <w:lang w:val="ru-RU"/>
              </w:rPr>
            </w:pPr>
            <w:r w:rsidRPr="00EB6BB6">
              <w:rPr>
                <w:sz w:val="20"/>
                <w:szCs w:val="20"/>
                <w:lang w:val="ru-RU"/>
              </w:rPr>
              <w:t>3-8 лет</w:t>
            </w:r>
          </w:p>
        </w:tc>
        <w:tc>
          <w:tcPr>
            <w:tcW w:w="2268" w:type="dxa"/>
            <w:gridSpan w:val="2"/>
            <w:vMerge/>
            <w:shd w:val="clear" w:color="auto" w:fill="auto"/>
          </w:tcPr>
          <w:p w14:paraId="7933D882" w14:textId="77777777" w:rsidR="0037166F" w:rsidRPr="00EB6BB6" w:rsidRDefault="0037166F" w:rsidP="0028126F">
            <w:pPr>
              <w:rPr>
                <w:rFonts w:ascii="Times New Roman" w:hAnsi="Times New Roman"/>
                <w:sz w:val="20"/>
                <w:szCs w:val="20"/>
                <w:lang w:val="ru-RU"/>
              </w:rPr>
            </w:pPr>
          </w:p>
        </w:tc>
        <w:tc>
          <w:tcPr>
            <w:tcW w:w="3119" w:type="dxa"/>
            <w:shd w:val="clear" w:color="auto" w:fill="auto"/>
          </w:tcPr>
          <w:p w14:paraId="5505F693"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Упражнения,</w:t>
            </w:r>
          </w:p>
        </w:tc>
        <w:tc>
          <w:tcPr>
            <w:tcW w:w="2205" w:type="dxa"/>
            <w:gridSpan w:val="2"/>
            <w:shd w:val="clear" w:color="auto" w:fill="auto"/>
          </w:tcPr>
          <w:p w14:paraId="60D14F46"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Самообслуживание</w:t>
            </w:r>
          </w:p>
        </w:tc>
        <w:tc>
          <w:tcPr>
            <w:tcW w:w="2331" w:type="dxa"/>
            <w:shd w:val="clear" w:color="auto" w:fill="auto"/>
          </w:tcPr>
          <w:p w14:paraId="58DB2385" w14:textId="77777777" w:rsidR="0037166F" w:rsidRPr="00EB6BB6" w:rsidRDefault="0037166F" w:rsidP="0028126F">
            <w:pPr>
              <w:rPr>
                <w:rFonts w:ascii="Times New Roman" w:hAnsi="Times New Roman"/>
                <w:sz w:val="20"/>
                <w:szCs w:val="20"/>
                <w:lang w:val="ru-RU"/>
              </w:rPr>
            </w:pPr>
          </w:p>
        </w:tc>
      </w:tr>
      <w:tr w:rsidR="0037166F" w:rsidRPr="00FB19AE" w14:paraId="265ECB0F" w14:textId="77777777" w:rsidTr="0045627C">
        <w:trPr>
          <w:trHeight w:val="436"/>
        </w:trPr>
        <w:tc>
          <w:tcPr>
            <w:tcW w:w="3080" w:type="dxa"/>
            <w:shd w:val="clear" w:color="auto" w:fill="auto"/>
          </w:tcPr>
          <w:p w14:paraId="7D90F333" w14:textId="77777777" w:rsidR="0037166F" w:rsidRPr="00EB6BB6" w:rsidRDefault="0037166F" w:rsidP="00BE4782">
            <w:pPr>
              <w:pStyle w:val="TableParagraph"/>
              <w:spacing w:line="275" w:lineRule="exact"/>
              <w:ind w:left="112"/>
              <w:rPr>
                <w:sz w:val="20"/>
                <w:szCs w:val="20"/>
                <w:lang w:val="ru-RU"/>
              </w:rPr>
            </w:pPr>
            <w:r w:rsidRPr="00EB6BB6">
              <w:rPr>
                <w:sz w:val="20"/>
                <w:szCs w:val="20"/>
                <w:lang w:val="ru-RU"/>
              </w:rPr>
              <w:t>4.</w:t>
            </w:r>
            <w:r w:rsidRPr="00EB6BB6">
              <w:rPr>
                <w:spacing w:val="-2"/>
                <w:sz w:val="20"/>
                <w:szCs w:val="20"/>
                <w:lang w:val="ru-RU"/>
              </w:rPr>
              <w:t xml:space="preserve"> </w:t>
            </w:r>
            <w:r w:rsidRPr="00EB6BB6">
              <w:rPr>
                <w:sz w:val="20"/>
                <w:szCs w:val="20"/>
                <w:lang w:val="ru-RU"/>
              </w:rPr>
              <w:t>Поговорим</w:t>
            </w:r>
            <w:r w:rsidRPr="00EB6BB6">
              <w:rPr>
                <w:spacing w:val="-2"/>
                <w:sz w:val="20"/>
                <w:szCs w:val="20"/>
                <w:lang w:val="ru-RU"/>
              </w:rPr>
              <w:t xml:space="preserve"> </w:t>
            </w:r>
            <w:r w:rsidRPr="00EB6BB6">
              <w:rPr>
                <w:sz w:val="20"/>
                <w:szCs w:val="20"/>
                <w:lang w:val="ru-RU"/>
              </w:rPr>
              <w:t>о</w:t>
            </w:r>
            <w:r w:rsidRPr="00EB6BB6">
              <w:rPr>
                <w:spacing w:val="-1"/>
                <w:sz w:val="20"/>
                <w:szCs w:val="20"/>
                <w:lang w:val="ru-RU"/>
              </w:rPr>
              <w:t xml:space="preserve"> </w:t>
            </w:r>
            <w:r w:rsidRPr="00EB6BB6">
              <w:rPr>
                <w:sz w:val="20"/>
                <w:szCs w:val="20"/>
                <w:lang w:val="ru-RU"/>
              </w:rPr>
              <w:t>болезнях</w:t>
            </w:r>
          </w:p>
        </w:tc>
        <w:tc>
          <w:tcPr>
            <w:tcW w:w="1984" w:type="dxa"/>
            <w:gridSpan w:val="3"/>
            <w:shd w:val="clear" w:color="auto" w:fill="auto"/>
          </w:tcPr>
          <w:p w14:paraId="3CCEEB48"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4-8 лет</w:t>
            </w:r>
          </w:p>
        </w:tc>
        <w:tc>
          <w:tcPr>
            <w:tcW w:w="2268" w:type="dxa"/>
            <w:gridSpan w:val="2"/>
            <w:vMerge/>
            <w:shd w:val="clear" w:color="auto" w:fill="auto"/>
          </w:tcPr>
          <w:p w14:paraId="6924F774" w14:textId="77777777" w:rsidR="0037166F" w:rsidRPr="00EB6BB6" w:rsidRDefault="0037166F" w:rsidP="0028126F">
            <w:pPr>
              <w:rPr>
                <w:rFonts w:ascii="Times New Roman" w:hAnsi="Times New Roman"/>
                <w:sz w:val="20"/>
                <w:szCs w:val="20"/>
                <w:lang w:val="ru-RU"/>
              </w:rPr>
            </w:pPr>
          </w:p>
        </w:tc>
        <w:tc>
          <w:tcPr>
            <w:tcW w:w="3119" w:type="dxa"/>
            <w:shd w:val="clear" w:color="auto" w:fill="auto"/>
          </w:tcPr>
          <w:p w14:paraId="4A361639"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Рассказ, образовательные ситуации</w:t>
            </w:r>
          </w:p>
        </w:tc>
        <w:tc>
          <w:tcPr>
            <w:tcW w:w="2205" w:type="dxa"/>
            <w:gridSpan w:val="2"/>
            <w:shd w:val="clear" w:color="auto" w:fill="auto"/>
          </w:tcPr>
          <w:p w14:paraId="17FF76EE" w14:textId="77777777" w:rsidR="0037166F" w:rsidRPr="00EB6BB6" w:rsidRDefault="0037166F" w:rsidP="0028126F">
            <w:pPr>
              <w:rPr>
                <w:rFonts w:ascii="Times New Roman" w:hAnsi="Times New Roman"/>
                <w:sz w:val="20"/>
                <w:szCs w:val="20"/>
                <w:lang w:val="ru-RU"/>
              </w:rPr>
            </w:pPr>
          </w:p>
        </w:tc>
        <w:tc>
          <w:tcPr>
            <w:tcW w:w="2331" w:type="dxa"/>
            <w:shd w:val="clear" w:color="auto" w:fill="auto"/>
          </w:tcPr>
          <w:p w14:paraId="3E82435B" w14:textId="77777777" w:rsidR="0037166F" w:rsidRPr="00EB6BB6" w:rsidRDefault="0037166F" w:rsidP="0028126F">
            <w:pPr>
              <w:rPr>
                <w:rFonts w:ascii="Times New Roman" w:hAnsi="Times New Roman"/>
                <w:sz w:val="20"/>
                <w:szCs w:val="20"/>
                <w:lang w:val="ru-RU"/>
              </w:rPr>
            </w:pPr>
          </w:p>
        </w:tc>
      </w:tr>
      <w:tr w:rsidR="0037166F" w:rsidRPr="00FB19AE" w14:paraId="72E1D458" w14:textId="77777777" w:rsidTr="0045627C">
        <w:trPr>
          <w:trHeight w:val="755"/>
        </w:trPr>
        <w:tc>
          <w:tcPr>
            <w:tcW w:w="3080" w:type="dxa"/>
            <w:shd w:val="clear" w:color="auto" w:fill="auto"/>
          </w:tcPr>
          <w:p w14:paraId="1DA0BF7D" w14:textId="77777777" w:rsidR="0037166F" w:rsidRPr="00EB6BB6" w:rsidRDefault="0037166F" w:rsidP="00BE4782">
            <w:pPr>
              <w:pStyle w:val="TableParagraph"/>
              <w:spacing w:before="1"/>
              <w:ind w:left="112"/>
              <w:rPr>
                <w:sz w:val="20"/>
                <w:szCs w:val="20"/>
                <w:lang w:val="ru-RU"/>
              </w:rPr>
            </w:pPr>
            <w:r w:rsidRPr="00EB6BB6">
              <w:rPr>
                <w:sz w:val="20"/>
                <w:szCs w:val="20"/>
                <w:lang w:val="ru-RU"/>
              </w:rPr>
              <w:t>5.</w:t>
            </w:r>
            <w:r w:rsidRPr="00EB6BB6">
              <w:rPr>
                <w:spacing w:val="-1"/>
                <w:sz w:val="20"/>
                <w:szCs w:val="20"/>
                <w:lang w:val="ru-RU"/>
              </w:rPr>
              <w:t xml:space="preserve"> </w:t>
            </w:r>
            <w:r w:rsidRPr="00EB6BB6">
              <w:rPr>
                <w:sz w:val="20"/>
                <w:szCs w:val="20"/>
                <w:lang w:val="ru-RU"/>
              </w:rPr>
              <w:t>Врачи –</w:t>
            </w:r>
            <w:r w:rsidRPr="00EB6BB6">
              <w:rPr>
                <w:spacing w:val="-1"/>
                <w:sz w:val="20"/>
                <w:szCs w:val="20"/>
                <w:lang w:val="ru-RU"/>
              </w:rPr>
              <w:t xml:space="preserve"> </w:t>
            </w:r>
            <w:r w:rsidRPr="00EB6BB6">
              <w:rPr>
                <w:sz w:val="20"/>
                <w:szCs w:val="20"/>
                <w:lang w:val="ru-RU"/>
              </w:rPr>
              <w:t>наши друзья</w:t>
            </w:r>
          </w:p>
        </w:tc>
        <w:tc>
          <w:tcPr>
            <w:tcW w:w="1984" w:type="dxa"/>
            <w:gridSpan w:val="3"/>
            <w:shd w:val="clear" w:color="auto" w:fill="auto"/>
          </w:tcPr>
          <w:p w14:paraId="3ADEEB5D"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3-8 лет</w:t>
            </w:r>
          </w:p>
        </w:tc>
        <w:tc>
          <w:tcPr>
            <w:tcW w:w="2268" w:type="dxa"/>
            <w:gridSpan w:val="2"/>
            <w:vMerge/>
            <w:shd w:val="clear" w:color="auto" w:fill="auto"/>
          </w:tcPr>
          <w:p w14:paraId="14F8172B" w14:textId="77777777" w:rsidR="0037166F" w:rsidRPr="00EB6BB6" w:rsidRDefault="0037166F" w:rsidP="0028126F">
            <w:pPr>
              <w:rPr>
                <w:rFonts w:ascii="Times New Roman" w:hAnsi="Times New Roman"/>
                <w:sz w:val="20"/>
                <w:szCs w:val="20"/>
                <w:lang w:val="ru-RU"/>
              </w:rPr>
            </w:pPr>
          </w:p>
        </w:tc>
        <w:tc>
          <w:tcPr>
            <w:tcW w:w="3119" w:type="dxa"/>
            <w:shd w:val="clear" w:color="auto" w:fill="auto"/>
          </w:tcPr>
          <w:p w14:paraId="0C9D91EF"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Рассказ, образовательные ситуации, сюжетно-ролевые игры</w:t>
            </w:r>
          </w:p>
        </w:tc>
        <w:tc>
          <w:tcPr>
            <w:tcW w:w="2205" w:type="dxa"/>
            <w:gridSpan w:val="2"/>
            <w:shd w:val="clear" w:color="auto" w:fill="auto"/>
          </w:tcPr>
          <w:p w14:paraId="13F431FA"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Рассматривание иллюстраций, сюжетно-ролевые игры</w:t>
            </w:r>
          </w:p>
        </w:tc>
        <w:tc>
          <w:tcPr>
            <w:tcW w:w="2331" w:type="dxa"/>
            <w:shd w:val="clear" w:color="auto" w:fill="auto"/>
          </w:tcPr>
          <w:p w14:paraId="1A2E077C"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Рассказы, чтение, беседы с детьми</w:t>
            </w:r>
          </w:p>
        </w:tc>
      </w:tr>
      <w:tr w:rsidR="0037166F" w:rsidRPr="00FB19AE" w14:paraId="03355B81" w14:textId="77777777" w:rsidTr="0045627C">
        <w:trPr>
          <w:trHeight w:val="756"/>
        </w:trPr>
        <w:tc>
          <w:tcPr>
            <w:tcW w:w="3080" w:type="dxa"/>
            <w:shd w:val="clear" w:color="auto" w:fill="auto"/>
          </w:tcPr>
          <w:p w14:paraId="5C9C2BED" w14:textId="77777777" w:rsidR="0037166F" w:rsidRPr="00EB6BB6" w:rsidRDefault="0037166F" w:rsidP="00BE4782">
            <w:pPr>
              <w:pStyle w:val="TableParagraph"/>
              <w:spacing w:line="275" w:lineRule="exact"/>
              <w:ind w:left="112"/>
              <w:rPr>
                <w:sz w:val="20"/>
                <w:szCs w:val="20"/>
                <w:lang w:val="ru-RU"/>
              </w:rPr>
            </w:pPr>
            <w:r w:rsidRPr="00EB6BB6">
              <w:rPr>
                <w:sz w:val="20"/>
                <w:szCs w:val="20"/>
                <w:lang w:val="ru-RU"/>
              </w:rPr>
              <w:t>6.</w:t>
            </w:r>
            <w:r w:rsidRPr="00EB6BB6">
              <w:rPr>
                <w:spacing w:val="-1"/>
                <w:sz w:val="20"/>
                <w:szCs w:val="20"/>
                <w:lang w:val="ru-RU"/>
              </w:rPr>
              <w:t xml:space="preserve"> </w:t>
            </w:r>
            <w:r w:rsidRPr="00EB6BB6">
              <w:rPr>
                <w:sz w:val="20"/>
                <w:szCs w:val="20"/>
                <w:lang w:val="ru-RU"/>
              </w:rPr>
              <w:t>О</w:t>
            </w:r>
            <w:r w:rsidRPr="00EB6BB6">
              <w:rPr>
                <w:spacing w:val="-2"/>
                <w:sz w:val="20"/>
                <w:szCs w:val="20"/>
                <w:lang w:val="ru-RU"/>
              </w:rPr>
              <w:t xml:space="preserve"> </w:t>
            </w:r>
            <w:r w:rsidRPr="00EB6BB6">
              <w:rPr>
                <w:sz w:val="20"/>
                <w:szCs w:val="20"/>
                <w:lang w:val="ru-RU"/>
              </w:rPr>
              <w:t>роли</w:t>
            </w:r>
            <w:r w:rsidRPr="00EB6BB6">
              <w:rPr>
                <w:spacing w:val="-1"/>
                <w:sz w:val="20"/>
                <w:szCs w:val="20"/>
                <w:lang w:val="ru-RU"/>
              </w:rPr>
              <w:t xml:space="preserve"> </w:t>
            </w:r>
            <w:r w:rsidRPr="00EB6BB6">
              <w:rPr>
                <w:sz w:val="20"/>
                <w:szCs w:val="20"/>
                <w:lang w:val="ru-RU"/>
              </w:rPr>
              <w:t>лекарств</w:t>
            </w:r>
            <w:r w:rsidRPr="00EB6BB6">
              <w:rPr>
                <w:spacing w:val="-1"/>
                <w:sz w:val="20"/>
                <w:szCs w:val="20"/>
                <w:lang w:val="ru-RU"/>
              </w:rPr>
              <w:t xml:space="preserve"> </w:t>
            </w:r>
            <w:r w:rsidRPr="00EB6BB6">
              <w:rPr>
                <w:sz w:val="20"/>
                <w:szCs w:val="20"/>
                <w:lang w:val="ru-RU"/>
              </w:rPr>
              <w:t>и</w:t>
            </w:r>
            <w:r w:rsidRPr="00EB6BB6">
              <w:rPr>
                <w:spacing w:val="1"/>
                <w:sz w:val="20"/>
                <w:szCs w:val="20"/>
                <w:lang w:val="ru-RU"/>
              </w:rPr>
              <w:t xml:space="preserve"> </w:t>
            </w:r>
            <w:r w:rsidRPr="00EB6BB6">
              <w:rPr>
                <w:sz w:val="20"/>
                <w:szCs w:val="20"/>
                <w:lang w:val="ru-RU"/>
              </w:rPr>
              <w:t>витаминов</w:t>
            </w:r>
          </w:p>
        </w:tc>
        <w:tc>
          <w:tcPr>
            <w:tcW w:w="1984" w:type="dxa"/>
            <w:gridSpan w:val="3"/>
            <w:shd w:val="clear" w:color="auto" w:fill="auto"/>
          </w:tcPr>
          <w:p w14:paraId="6E4E1BF4"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4-8 лет</w:t>
            </w:r>
          </w:p>
        </w:tc>
        <w:tc>
          <w:tcPr>
            <w:tcW w:w="2268" w:type="dxa"/>
            <w:gridSpan w:val="2"/>
            <w:vMerge/>
            <w:shd w:val="clear" w:color="auto" w:fill="auto"/>
          </w:tcPr>
          <w:p w14:paraId="45935F52" w14:textId="77777777" w:rsidR="0037166F" w:rsidRPr="00EB6BB6" w:rsidRDefault="0037166F" w:rsidP="0028126F">
            <w:pPr>
              <w:rPr>
                <w:rFonts w:ascii="Times New Roman" w:hAnsi="Times New Roman"/>
                <w:sz w:val="20"/>
                <w:szCs w:val="20"/>
                <w:lang w:val="ru-RU"/>
              </w:rPr>
            </w:pPr>
          </w:p>
        </w:tc>
        <w:tc>
          <w:tcPr>
            <w:tcW w:w="3119" w:type="dxa"/>
            <w:shd w:val="clear" w:color="auto" w:fill="auto"/>
          </w:tcPr>
          <w:p w14:paraId="41BC940C"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Творческие задания Дидактические игры</w:t>
            </w:r>
          </w:p>
          <w:p w14:paraId="7A88603B"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Тематические Дни здоровья</w:t>
            </w:r>
          </w:p>
        </w:tc>
        <w:tc>
          <w:tcPr>
            <w:tcW w:w="2205" w:type="dxa"/>
            <w:gridSpan w:val="2"/>
            <w:shd w:val="clear" w:color="auto" w:fill="auto"/>
          </w:tcPr>
          <w:p w14:paraId="5CE0A966"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Продуктивная деятельность</w:t>
            </w:r>
          </w:p>
        </w:tc>
        <w:tc>
          <w:tcPr>
            <w:tcW w:w="2331" w:type="dxa"/>
            <w:shd w:val="clear" w:color="auto" w:fill="auto"/>
          </w:tcPr>
          <w:p w14:paraId="31CF9289"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рассказ</w:t>
            </w:r>
          </w:p>
        </w:tc>
      </w:tr>
      <w:tr w:rsidR="0028126F" w:rsidRPr="00FB19AE" w14:paraId="037947DF" w14:textId="77777777" w:rsidTr="001D43D8">
        <w:trPr>
          <w:trHeight w:val="438"/>
        </w:trPr>
        <w:tc>
          <w:tcPr>
            <w:tcW w:w="14987" w:type="dxa"/>
            <w:gridSpan w:val="10"/>
            <w:shd w:val="clear" w:color="auto" w:fill="auto"/>
          </w:tcPr>
          <w:p w14:paraId="31040D26" w14:textId="77777777" w:rsidR="0028126F" w:rsidRPr="00EB6BB6" w:rsidRDefault="0037166F" w:rsidP="0037166F">
            <w:pPr>
              <w:jc w:val="center"/>
              <w:rPr>
                <w:rFonts w:ascii="Times New Roman" w:hAnsi="Times New Roman"/>
                <w:sz w:val="20"/>
                <w:szCs w:val="20"/>
                <w:lang w:val="ru-RU"/>
              </w:rPr>
            </w:pPr>
            <w:r w:rsidRPr="00EB6BB6">
              <w:rPr>
                <w:rFonts w:ascii="Times New Roman" w:hAnsi="Times New Roman"/>
                <w:b/>
                <w:sz w:val="20"/>
                <w:szCs w:val="20"/>
                <w:lang w:val="ru-RU"/>
              </w:rPr>
              <w:t>II.</w:t>
            </w:r>
            <w:r w:rsidRPr="00EB6BB6">
              <w:rPr>
                <w:rFonts w:ascii="Times New Roman" w:hAnsi="Times New Roman"/>
                <w:b/>
                <w:spacing w:val="-3"/>
                <w:sz w:val="20"/>
                <w:szCs w:val="20"/>
                <w:lang w:val="ru-RU"/>
              </w:rPr>
              <w:t xml:space="preserve"> </w:t>
            </w:r>
            <w:r w:rsidRPr="00EB6BB6">
              <w:rPr>
                <w:rFonts w:ascii="Times New Roman" w:hAnsi="Times New Roman"/>
                <w:b/>
                <w:sz w:val="20"/>
                <w:szCs w:val="20"/>
                <w:lang w:val="ru-RU"/>
              </w:rPr>
              <w:t>БЕЗОПАСНОСТЬ В ПРИРОДЕ (РАСТИТЕЛЬНЫЙ И ЖИВОТНЫЙ МИР, ПРИРОДНЫЕ ЯВЛЕНИЯ, СТИХИИ)</w:t>
            </w:r>
          </w:p>
        </w:tc>
      </w:tr>
      <w:tr w:rsidR="0037166F" w:rsidRPr="00FB19AE" w14:paraId="4A40BD9E" w14:textId="77777777" w:rsidTr="0037166F">
        <w:trPr>
          <w:trHeight w:val="753"/>
        </w:trPr>
        <w:tc>
          <w:tcPr>
            <w:tcW w:w="3080" w:type="dxa"/>
            <w:shd w:val="clear" w:color="auto" w:fill="auto"/>
          </w:tcPr>
          <w:p w14:paraId="5EC6F10E" w14:textId="77777777" w:rsidR="0037166F" w:rsidRPr="00EB6BB6" w:rsidRDefault="0037166F" w:rsidP="00BE4782">
            <w:pPr>
              <w:pStyle w:val="TableParagraph"/>
              <w:spacing w:line="276" w:lineRule="auto"/>
              <w:ind w:left="355" w:right="981" w:hanging="284"/>
              <w:rPr>
                <w:sz w:val="20"/>
                <w:szCs w:val="20"/>
                <w:lang w:val="ru-RU"/>
              </w:rPr>
            </w:pPr>
            <w:r w:rsidRPr="00EB6BB6">
              <w:rPr>
                <w:sz w:val="20"/>
                <w:szCs w:val="20"/>
                <w:lang w:val="ru-RU"/>
              </w:rPr>
              <w:t>1. Бережное отношение к живой</w:t>
            </w:r>
            <w:r w:rsidRPr="00EB6BB6">
              <w:rPr>
                <w:spacing w:val="-57"/>
                <w:sz w:val="20"/>
                <w:szCs w:val="20"/>
                <w:lang w:val="ru-RU"/>
              </w:rPr>
              <w:t xml:space="preserve"> </w:t>
            </w:r>
            <w:r w:rsidRPr="00EB6BB6">
              <w:rPr>
                <w:sz w:val="20"/>
                <w:szCs w:val="20"/>
                <w:lang w:val="ru-RU"/>
              </w:rPr>
              <w:t>природе</w:t>
            </w:r>
          </w:p>
          <w:p w14:paraId="111A8506" w14:textId="77777777" w:rsidR="0037166F" w:rsidRPr="00EB6BB6" w:rsidRDefault="0037166F" w:rsidP="00BE4782">
            <w:pPr>
              <w:pStyle w:val="TableParagraph"/>
              <w:spacing w:line="276" w:lineRule="auto"/>
              <w:ind w:left="355" w:right="981" w:hanging="284"/>
              <w:rPr>
                <w:sz w:val="20"/>
                <w:szCs w:val="20"/>
                <w:lang w:val="ru-RU"/>
              </w:rPr>
            </w:pPr>
          </w:p>
        </w:tc>
        <w:tc>
          <w:tcPr>
            <w:tcW w:w="1984" w:type="dxa"/>
            <w:gridSpan w:val="3"/>
            <w:shd w:val="clear" w:color="auto" w:fill="auto"/>
          </w:tcPr>
          <w:p w14:paraId="416DEFFA"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3-8 лет</w:t>
            </w:r>
          </w:p>
        </w:tc>
        <w:tc>
          <w:tcPr>
            <w:tcW w:w="2268" w:type="dxa"/>
            <w:gridSpan w:val="2"/>
            <w:vMerge w:val="restart"/>
            <w:shd w:val="clear" w:color="auto" w:fill="auto"/>
          </w:tcPr>
          <w:p w14:paraId="319C1786"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Объяснение, напоминание</w:t>
            </w:r>
          </w:p>
          <w:p w14:paraId="4C3F3104"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Упражнения, тренинги</w:t>
            </w:r>
          </w:p>
        </w:tc>
        <w:tc>
          <w:tcPr>
            <w:tcW w:w="3158" w:type="dxa"/>
            <w:gridSpan w:val="2"/>
            <w:shd w:val="clear" w:color="auto" w:fill="auto"/>
          </w:tcPr>
          <w:p w14:paraId="2F484F47"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Продуктивная деятельность, прогулки, образовательные терренкуры, тематические экскурсии</w:t>
            </w:r>
          </w:p>
        </w:tc>
        <w:tc>
          <w:tcPr>
            <w:tcW w:w="2166" w:type="dxa"/>
            <w:shd w:val="clear" w:color="auto" w:fill="auto"/>
          </w:tcPr>
          <w:p w14:paraId="0416350F"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Творческие задания</w:t>
            </w:r>
          </w:p>
        </w:tc>
        <w:tc>
          <w:tcPr>
            <w:tcW w:w="2331" w:type="dxa"/>
            <w:shd w:val="clear" w:color="auto" w:fill="auto"/>
          </w:tcPr>
          <w:p w14:paraId="62FE20E4" w14:textId="77777777" w:rsidR="0037166F" w:rsidRPr="00EB6BB6" w:rsidRDefault="0037166F" w:rsidP="0028126F">
            <w:pPr>
              <w:rPr>
                <w:rFonts w:ascii="Times New Roman" w:hAnsi="Times New Roman"/>
                <w:sz w:val="20"/>
                <w:szCs w:val="20"/>
                <w:lang w:val="ru-RU"/>
              </w:rPr>
            </w:pPr>
          </w:p>
        </w:tc>
      </w:tr>
      <w:tr w:rsidR="0037166F" w:rsidRPr="00FB19AE" w14:paraId="74C1CED5" w14:textId="77777777" w:rsidTr="0037166F">
        <w:trPr>
          <w:trHeight w:val="502"/>
        </w:trPr>
        <w:tc>
          <w:tcPr>
            <w:tcW w:w="3080" w:type="dxa"/>
            <w:shd w:val="clear" w:color="auto" w:fill="auto"/>
          </w:tcPr>
          <w:p w14:paraId="30B73ABB" w14:textId="77777777" w:rsidR="0037166F" w:rsidRPr="00EB6BB6" w:rsidRDefault="0037166F" w:rsidP="00BE4782">
            <w:pPr>
              <w:pStyle w:val="TableParagraph"/>
              <w:spacing w:line="275" w:lineRule="exact"/>
              <w:ind w:left="71"/>
              <w:rPr>
                <w:sz w:val="20"/>
                <w:szCs w:val="20"/>
                <w:lang w:val="ru-RU"/>
              </w:rPr>
            </w:pPr>
            <w:r w:rsidRPr="00EB6BB6">
              <w:rPr>
                <w:sz w:val="20"/>
                <w:szCs w:val="20"/>
                <w:lang w:val="ru-RU"/>
              </w:rPr>
              <w:t>2.</w:t>
            </w:r>
            <w:r w:rsidRPr="00EB6BB6">
              <w:rPr>
                <w:spacing w:val="-1"/>
                <w:sz w:val="20"/>
                <w:szCs w:val="20"/>
                <w:lang w:val="ru-RU"/>
              </w:rPr>
              <w:t xml:space="preserve"> </w:t>
            </w:r>
            <w:r w:rsidRPr="00EB6BB6">
              <w:rPr>
                <w:sz w:val="20"/>
                <w:szCs w:val="20"/>
                <w:lang w:val="ru-RU"/>
              </w:rPr>
              <w:t>Ядовитые</w:t>
            </w:r>
            <w:r w:rsidRPr="00EB6BB6">
              <w:rPr>
                <w:spacing w:val="-2"/>
                <w:sz w:val="20"/>
                <w:szCs w:val="20"/>
                <w:lang w:val="ru-RU"/>
              </w:rPr>
              <w:t xml:space="preserve"> </w:t>
            </w:r>
            <w:r w:rsidRPr="00EB6BB6">
              <w:rPr>
                <w:sz w:val="20"/>
                <w:szCs w:val="20"/>
                <w:lang w:val="ru-RU"/>
              </w:rPr>
              <w:t>растения</w:t>
            </w:r>
            <w:r w:rsidRPr="00EB6BB6">
              <w:rPr>
                <w:spacing w:val="-1"/>
                <w:sz w:val="20"/>
                <w:szCs w:val="20"/>
                <w:lang w:val="ru-RU"/>
              </w:rPr>
              <w:t xml:space="preserve"> </w:t>
            </w:r>
            <w:r w:rsidRPr="00EB6BB6">
              <w:rPr>
                <w:sz w:val="20"/>
                <w:szCs w:val="20"/>
                <w:lang w:val="ru-RU"/>
              </w:rPr>
              <w:t>и</w:t>
            </w:r>
            <w:r w:rsidRPr="00EB6BB6">
              <w:rPr>
                <w:spacing w:val="-2"/>
                <w:sz w:val="20"/>
                <w:szCs w:val="20"/>
                <w:lang w:val="ru-RU"/>
              </w:rPr>
              <w:t xml:space="preserve"> </w:t>
            </w:r>
            <w:r w:rsidRPr="00EB6BB6">
              <w:rPr>
                <w:sz w:val="20"/>
                <w:szCs w:val="20"/>
                <w:lang w:val="ru-RU"/>
              </w:rPr>
              <w:t>грибы</w:t>
            </w:r>
          </w:p>
        </w:tc>
        <w:tc>
          <w:tcPr>
            <w:tcW w:w="1984" w:type="dxa"/>
            <w:gridSpan w:val="3"/>
            <w:shd w:val="clear" w:color="auto" w:fill="auto"/>
          </w:tcPr>
          <w:p w14:paraId="0054D3BB"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4-8 лет</w:t>
            </w:r>
          </w:p>
        </w:tc>
        <w:tc>
          <w:tcPr>
            <w:tcW w:w="2268" w:type="dxa"/>
            <w:gridSpan w:val="2"/>
            <w:vMerge/>
            <w:shd w:val="clear" w:color="auto" w:fill="auto"/>
          </w:tcPr>
          <w:p w14:paraId="514B5E76" w14:textId="77777777" w:rsidR="0037166F" w:rsidRPr="00EB6BB6" w:rsidRDefault="0037166F" w:rsidP="00AE6CAF">
            <w:pPr>
              <w:rPr>
                <w:rFonts w:ascii="Times New Roman" w:hAnsi="Times New Roman"/>
                <w:sz w:val="20"/>
                <w:szCs w:val="20"/>
                <w:lang w:val="ru-RU"/>
              </w:rPr>
            </w:pPr>
          </w:p>
        </w:tc>
        <w:tc>
          <w:tcPr>
            <w:tcW w:w="3158" w:type="dxa"/>
            <w:gridSpan w:val="2"/>
            <w:shd w:val="clear" w:color="auto" w:fill="auto"/>
          </w:tcPr>
          <w:p w14:paraId="5373B12E"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обучение, рассматривание иллюстраций</w:t>
            </w:r>
          </w:p>
        </w:tc>
        <w:tc>
          <w:tcPr>
            <w:tcW w:w="2166" w:type="dxa"/>
            <w:shd w:val="clear" w:color="auto" w:fill="auto"/>
          </w:tcPr>
          <w:p w14:paraId="1861118C"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Продуктивная деятельность</w:t>
            </w:r>
          </w:p>
        </w:tc>
        <w:tc>
          <w:tcPr>
            <w:tcW w:w="2331" w:type="dxa"/>
            <w:shd w:val="clear" w:color="auto" w:fill="auto"/>
          </w:tcPr>
          <w:p w14:paraId="5EEAE78C"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Ситуативное обучение</w:t>
            </w:r>
          </w:p>
        </w:tc>
      </w:tr>
      <w:tr w:rsidR="0037166F" w:rsidRPr="00FB19AE" w14:paraId="65220072" w14:textId="77777777" w:rsidTr="0037166F">
        <w:trPr>
          <w:trHeight w:val="436"/>
        </w:trPr>
        <w:tc>
          <w:tcPr>
            <w:tcW w:w="3080" w:type="dxa"/>
            <w:shd w:val="clear" w:color="auto" w:fill="auto"/>
          </w:tcPr>
          <w:p w14:paraId="4A28AD93" w14:textId="77777777" w:rsidR="0037166F" w:rsidRPr="00EB6BB6" w:rsidRDefault="0037166F" w:rsidP="00BE4782">
            <w:pPr>
              <w:pStyle w:val="TableParagraph"/>
              <w:spacing w:line="275" w:lineRule="exact"/>
              <w:ind w:left="71"/>
              <w:rPr>
                <w:sz w:val="20"/>
                <w:szCs w:val="20"/>
                <w:lang w:val="ru-RU"/>
              </w:rPr>
            </w:pPr>
            <w:r w:rsidRPr="00EB6BB6">
              <w:rPr>
                <w:sz w:val="20"/>
                <w:szCs w:val="20"/>
                <w:lang w:val="ru-RU"/>
              </w:rPr>
              <w:t>3.</w:t>
            </w:r>
            <w:r w:rsidRPr="00EB6BB6">
              <w:rPr>
                <w:spacing w:val="-2"/>
                <w:sz w:val="20"/>
                <w:szCs w:val="20"/>
                <w:lang w:val="ru-RU"/>
              </w:rPr>
              <w:t xml:space="preserve"> </w:t>
            </w:r>
            <w:r w:rsidRPr="00EB6BB6">
              <w:rPr>
                <w:sz w:val="20"/>
                <w:szCs w:val="20"/>
                <w:lang w:val="ru-RU"/>
              </w:rPr>
              <w:t>В</w:t>
            </w:r>
            <w:r w:rsidRPr="00EB6BB6">
              <w:rPr>
                <w:spacing w:val="-2"/>
                <w:sz w:val="20"/>
                <w:szCs w:val="20"/>
                <w:lang w:val="ru-RU"/>
              </w:rPr>
              <w:t xml:space="preserve"> </w:t>
            </w:r>
            <w:r w:rsidRPr="00EB6BB6">
              <w:rPr>
                <w:sz w:val="20"/>
                <w:szCs w:val="20"/>
                <w:lang w:val="ru-RU"/>
              </w:rPr>
              <w:t>природе</w:t>
            </w:r>
            <w:r w:rsidRPr="00EB6BB6">
              <w:rPr>
                <w:spacing w:val="-3"/>
                <w:sz w:val="20"/>
                <w:szCs w:val="20"/>
                <w:lang w:val="ru-RU"/>
              </w:rPr>
              <w:t xml:space="preserve"> </w:t>
            </w:r>
            <w:r w:rsidRPr="00EB6BB6">
              <w:rPr>
                <w:sz w:val="20"/>
                <w:szCs w:val="20"/>
                <w:lang w:val="ru-RU"/>
              </w:rPr>
              <w:t>все</w:t>
            </w:r>
            <w:r w:rsidRPr="00EB6BB6">
              <w:rPr>
                <w:spacing w:val="-3"/>
                <w:sz w:val="20"/>
                <w:szCs w:val="20"/>
                <w:lang w:val="ru-RU"/>
              </w:rPr>
              <w:t xml:space="preserve"> </w:t>
            </w:r>
            <w:r w:rsidRPr="00EB6BB6">
              <w:rPr>
                <w:sz w:val="20"/>
                <w:szCs w:val="20"/>
                <w:lang w:val="ru-RU"/>
              </w:rPr>
              <w:t>взаимосвязано</w:t>
            </w:r>
          </w:p>
        </w:tc>
        <w:tc>
          <w:tcPr>
            <w:tcW w:w="1984" w:type="dxa"/>
            <w:gridSpan w:val="3"/>
            <w:shd w:val="clear" w:color="auto" w:fill="auto"/>
          </w:tcPr>
          <w:p w14:paraId="1597C555"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4-8 лет</w:t>
            </w:r>
          </w:p>
        </w:tc>
        <w:tc>
          <w:tcPr>
            <w:tcW w:w="2268" w:type="dxa"/>
            <w:gridSpan w:val="2"/>
            <w:vMerge/>
            <w:shd w:val="clear" w:color="auto" w:fill="auto"/>
          </w:tcPr>
          <w:p w14:paraId="7A7A1B0D" w14:textId="77777777" w:rsidR="0037166F" w:rsidRPr="00EB6BB6" w:rsidRDefault="0037166F" w:rsidP="00AE6CAF">
            <w:pPr>
              <w:rPr>
                <w:rFonts w:ascii="Times New Roman" w:hAnsi="Times New Roman"/>
                <w:sz w:val="20"/>
                <w:szCs w:val="20"/>
                <w:lang w:val="ru-RU"/>
              </w:rPr>
            </w:pPr>
          </w:p>
        </w:tc>
        <w:tc>
          <w:tcPr>
            <w:tcW w:w="3158" w:type="dxa"/>
            <w:gridSpan w:val="2"/>
            <w:shd w:val="clear" w:color="auto" w:fill="auto"/>
          </w:tcPr>
          <w:p w14:paraId="396CC55F" w14:textId="77777777" w:rsidR="0037166F" w:rsidRPr="00EB6BB6" w:rsidRDefault="0037166F" w:rsidP="0028126F">
            <w:pPr>
              <w:rPr>
                <w:rFonts w:ascii="Times New Roman" w:hAnsi="Times New Roman"/>
                <w:sz w:val="20"/>
                <w:szCs w:val="20"/>
                <w:lang w:val="ru-RU"/>
              </w:rPr>
            </w:pPr>
            <w:r w:rsidRPr="00EB6BB6">
              <w:rPr>
                <w:rFonts w:ascii="Times New Roman" w:hAnsi="Times New Roman"/>
                <w:sz w:val="20"/>
                <w:szCs w:val="20"/>
                <w:lang w:val="ru-RU"/>
              </w:rPr>
              <w:t>Дидактическая игра</w:t>
            </w:r>
          </w:p>
        </w:tc>
        <w:tc>
          <w:tcPr>
            <w:tcW w:w="2166" w:type="dxa"/>
            <w:shd w:val="clear" w:color="auto" w:fill="auto"/>
          </w:tcPr>
          <w:p w14:paraId="1CDCACE6" w14:textId="77777777" w:rsidR="0037166F" w:rsidRPr="00EB6BB6" w:rsidRDefault="0037166F" w:rsidP="0028126F">
            <w:pPr>
              <w:rPr>
                <w:rFonts w:ascii="Times New Roman" w:hAnsi="Times New Roman"/>
                <w:sz w:val="20"/>
                <w:szCs w:val="20"/>
                <w:lang w:val="ru-RU"/>
              </w:rPr>
            </w:pPr>
          </w:p>
        </w:tc>
        <w:tc>
          <w:tcPr>
            <w:tcW w:w="2331" w:type="dxa"/>
            <w:shd w:val="clear" w:color="auto" w:fill="auto"/>
          </w:tcPr>
          <w:p w14:paraId="58E1AFCC" w14:textId="77777777" w:rsidR="0037166F" w:rsidRPr="00EB6BB6" w:rsidRDefault="0037166F" w:rsidP="0028126F">
            <w:pPr>
              <w:rPr>
                <w:rFonts w:ascii="Times New Roman" w:hAnsi="Times New Roman"/>
                <w:sz w:val="20"/>
                <w:szCs w:val="20"/>
                <w:lang w:val="ru-RU"/>
              </w:rPr>
            </w:pPr>
          </w:p>
        </w:tc>
      </w:tr>
      <w:tr w:rsidR="0037166F" w:rsidRPr="00FB19AE" w14:paraId="6520ADCD" w14:textId="77777777" w:rsidTr="0037166F">
        <w:trPr>
          <w:trHeight w:val="389"/>
        </w:trPr>
        <w:tc>
          <w:tcPr>
            <w:tcW w:w="3080" w:type="dxa"/>
            <w:shd w:val="clear" w:color="auto" w:fill="auto"/>
          </w:tcPr>
          <w:p w14:paraId="6477FF5C"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4. Правила поведения на природе</w:t>
            </w:r>
          </w:p>
        </w:tc>
        <w:tc>
          <w:tcPr>
            <w:tcW w:w="1984" w:type="dxa"/>
            <w:gridSpan w:val="3"/>
            <w:shd w:val="clear" w:color="auto" w:fill="auto"/>
          </w:tcPr>
          <w:p w14:paraId="6A8C667A"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4-8 лет</w:t>
            </w:r>
          </w:p>
        </w:tc>
        <w:tc>
          <w:tcPr>
            <w:tcW w:w="2268" w:type="dxa"/>
            <w:gridSpan w:val="2"/>
            <w:vMerge/>
            <w:shd w:val="clear" w:color="auto" w:fill="auto"/>
          </w:tcPr>
          <w:p w14:paraId="27445267" w14:textId="77777777" w:rsidR="0037166F" w:rsidRPr="00EB6BB6" w:rsidRDefault="0037166F" w:rsidP="00AE6CAF">
            <w:pPr>
              <w:rPr>
                <w:rFonts w:ascii="Times New Roman" w:hAnsi="Times New Roman"/>
                <w:sz w:val="20"/>
                <w:szCs w:val="20"/>
                <w:lang w:val="ru-RU"/>
              </w:rPr>
            </w:pPr>
          </w:p>
        </w:tc>
        <w:tc>
          <w:tcPr>
            <w:tcW w:w="3158" w:type="dxa"/>
            <w:gridSpan w:val="2"/>
            <w:shd w:val="clear" w:color="auto" w:fill="auto"/>
          </w:tcPr>
          <w:p w14:paraId="031A0B78"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Тематические досуги Рассказы, чтение</w:t>
            </w:r>
          </w:p>
        </w:tc>
        <w:tc>
          <w:tcPr>
            <w:tcW w:w="2166" w:type="dxa"/>
            <w:shd w:val="clear" w:color="auto" w:fill="auto"/>
          </w:tcPr>
          <w:p w14:paraId="1936AA1A" w14:textId="77777777" w:rsidR="0037166F" w:rsidRPr="00EB6BB6" w:rsidRDefault="0037166F" w:rsidP="00AE6CAF">
            <w:pPr>
              <w:rPr>
                <w:rFonts w:ascii="Times New Roman" w:hAnsi="Times New Roman"/>
                <w:sz w:val="20"/>
                <w:szCs w:val="20"/>
                <w:lang w:val="ru-RU"/>
              </w:rPr>
            </w:pPr>
          </w:p>
        </w:tc>
        <w:tc>
          <w:tcPr>
            <w:tcW w:w="2331" w:type="dxa"/>
            <w:shd w:val="clear" w:color="auto" w:fill="auto"/>
          </w:tcPr>
          <w:p w14:paraId="61286111"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Объяснение, напоминание</w:t>
            </w:r>
          </w:p>
        </w:tc>
      </w:tr>
      <w:tr w:rsidR="0037166F" w:rsidRPr="00FB19AE" w14:paraId="16BD0DBD" w14:textId="77777777" w:rsidTr="0037166F">
        <w:trPr>
          <w:trHeight w:val="438"/>
        </w:trPr>
        <w:tc>
          <w:tcPr>
            <w:tcW w:w="3080" w:type="dxa"/>
            <w:shd w:val="clear" w:color="auto" w:fill="auto"/>
          </w:tcPr>
          <w:p w14:paraId="31B88F81"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5. Контакты с животными и насекомыми</w:t>
            </w:r>
          </w:p>
        </w:tc>
        <w:tc>
          <w:tcPr>
            <w:tcW w:w="1984" w:type="dxa"/>
            <w:gridSpan w:val="3"/>
            <w:shd w:val="clear" w:color="auto" w:fill="auto"/>
          </w:tcPr>
          <w:p w14:paraId="10660F46"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3-8 лет</w:t>
            </w:r>
          </w:p>
        </w:tc>
        <w:tc>
          <w:tcPr>
            <w:tcW w:w="2268" w:type="dxa"/>
            <w:gridSpan w:val="2"/>
            <w:vMerge/>
            <w:shd w:val="clear" w:color="auto" w:fill="auto"/>
          </w:tcPr>
          <w:p w14:paraId="3664A7E1" w14:textId="77777777" w:rsidR="0037166F" w:rsidRPr="00EB6BB6" w:rsidRDefault="0037166F" w:rsidP="00AE6CAF">
            <w:pPr>
              <w:rPr>
                <w:rFonts w:ascii="Times New Roman" w:hAnsi="Times New Roman"/>
                <w:sz w:val="20"/>
                <w:szCs w:val="20"/>
                <w:lang w:val="ru-RU"/>
              </w:rPr>
            </w:pPr>
          </w:p>
        </w:tc>
        <w:tc>
          <w:tcPr>
            <w:tcW w:w="3158" w:type="dxa"/>
            <w:gridSpan w:val="2"/>
            <w:shd w:val="clear" w:color="auto" w:fill="auto"/>
          </w:tcPr>
          <w:p w14:paraId="4E892619"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Рассказы, чтение, рассматривание иллюстраций</w:t>
            </w:r>
          </w:p>
        </w:tc>
        <w:tc>
          <w:tcPr>
            <w:tcW w:w="2166" w:type="dxa"/>
            <w:shd w:val="clear" w:color="auto" w:fill="auto"/>
          </w:tcPr>
          <w:p w14:paraId="7E87723B" w14:textId="77777777" w:rsidR="0037166F" w:rsidRPr="00EB6BB6" w:rsidRDefault="0037166F" w:rsidP="00AE6CAF">
            <w:pPr>
              <w:rPr>
                <w:rFonts w:ascii="Times New Roman" w:hAnsi="Times New Roman"/>
                <w:sz w:val="20"/>
                <w:szCs w:val="20"/>
                <w:lang w:val="ru-RU"/>
              </w:rPr>
            </w:pPr>
          </w:p>
        </w:tc>
        <w:tc>
          <w:tcPr>
            <w:tcW w:w="2331" w:type="dxa"/>
            <w:shd w:val="clear" w:color="auto" w:fill="auto"/>
          </w:tcPr>
          <w:p w14:paraId="2D3649E1"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Объяснения, запреты</w:t>
            </w:r>
          </w:p>
        </w:tc>
      </w:tr>
      <w:tr w:rsidR="0037166F" w:rsidRPr="00FB19AE" w14:paraId="7CD1D5FC" w14:textId="77777777" w:rsidTr="0037166F">
        <w:trPr>
          <w:trHeight w:val="559"/>
        </w:trPr>
        <w:tc>
          <w:tcPr>
            <w:tcW w:w="3080" w:type="dxa"/>
            <w:shd w:val="clear" w:color="auto" w:fill="auto"/>
          </w:tcPr>
          <w:p w14:paraId="6DC4CCB2"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6. Первая помощь</w:t>
            </w:r>
          </w:p>
        </w:tc>
        <w:tc>
          <w:tcPr>
            <w:tcW w:w="1984" w:type="dxa"/>
            <w:gridSpan w:val="3"/>
            <w:shd w:val="clear" w:color="auto" w:fill="auto"/>
          </w:tcPr>
          <w:p w14:paraId="31EDBBFB"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4-8 лет</w:t>
            </w:r>
          </w:p>
        </w:tc>
        <w:tc>
          <w:tcPr>
            <w:tcW w:w="2268" w:type="dxa"/>
            <w:gridSpan w:val="2"/>
            <w:vMerge/>
            <w:shd w:val="clear" w:color="auto" w:fill="auto"/>
          </w:tcPr>
          <w:p w14:paraId="085154A5" w14:textId="77777777" w:rsidR="0037166F" w:rsidRPr="00EB6BB6" w:rsidRDefault="0037166F" w:rsidP="00AE6CAF">
            <w:pPr>
              <w:rPr>
                <w:rFonts w:ascii="Times New Roman" w:hAnsi="Times New Roman"/>
                <w:sz w:val="20"/>
                <w:szCs w:val="20"/>
                <w:lang w:val="ru-RU"/>
              </w:rPr>
            </w:pPr>
          </w:p>
        </w:tc>
        <w:tc>
          <w:tcPr>
            <w:tcW w:w="3158" w:type="dxa"/>
            <w:gridSpan w:val="2"/>
            <w:shd w:val="clear" w:color="auto" w:fill="auto"/>
          </w:tcPr>
          <w:p w14:paraId="3328E3DB"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Рассказы, чтение</w:t>
            </w:r>
          </w:p>
        </w:tc>
        <w:tc>
          <w:tcPr>
            <w:tcW w:w="2166" w:type="dxa"/>
            <w:shd w:val="clear" w:color="auto" w:fill="auto"/>
          </w:tcPr>
          <w:p w14:paraId="42BA1EF3"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Рассматривание иллюстраций</w:t>
            </w:r>
          </w:p>
        </w:tc>
        <w:tc>
          <w:tcPr>
            <w:tcW w:w="2331" w:type="dxa"/>
            <w:shd w:val="clear" w:color="auto" w:fill="auto"/>
          </w:tcPr>
          <w:p w14:paraId="79423AAC"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 xml:space="preserve">обучение </w:t>
            </w:r>
          </w:p>
        </w:tc>
      </w:tr>
      <w:tr w:rsidR="00AE6CAF" w:rsidRPr="00FB19AE" w14:paraId="5CFD9AF1" w14:textId="77777777" w:rsidTr="001D43D8">
        <w:trPr>
          <w:trHeight w:val="438"/>
        </w:trPr>
        <w:tc>
          <w:tcPr>
            <w:tcW w:w="14987" w:type="dxa"/>
            <w:gridSpan w:val="10"/>
            <w:shd w:val="clear" w:color="auto" w:fill="auto"/>
          </w:tcPr>
          <w:p w14:paraId="190B2E58" w14:textId="77777777" w:rsidR="00AE6CAF" w:rsidRPr="00EB6BB6" w:rsidRDefault="0037166F" w:rsidP="0037166F">
            <w:pPr>
              <w:jc w:val="center"/>
              <w:rPr>
                <w:rFonts w:ascii="Times New Roman" w:hAnsi="Times New Roman"/>
                <w:sz w:val="20"/>
                <w:szCs w:val="20"/>
                <w:lang w:val="ru-RU"/>
              </w:rPr>
            </w:pPr>
            <w:r w:rsidRPr="00EB6BB6">
              <w:rPr>
                <w:rFonts w:ascii="Times New Roman" w:hAnsi="Times New Roman"/>
                <w:b/>
                <w:bCs/>
                <w:sz w:val="20"/>
                <w:szCs w:val="20"/>
                <w:lang w:val="ru-RU"/>
              </w:rPr>
              <w:t>III. БЕЗОПАСНОСТЬ НА УЛИЦАХ И ДОРОГАХ</w:t>
            </w:r>
          </w:p>
        </w:tc>
      </w:tr>
      <w:tr w:rsidR="0037166F" w:rsidRPr="00FB19AE" w14:paraId="70E46913" w14:textId="77777777" w:rsidTr="0037166F">
        <w:trPr>
          <w:trHeight w:val="680"/>
        </w:trPr>
        <w:tc>
          <w:tcPr>
            <w:tcW w:w="3221" w:type="dxa"/>
            <w:gridSpan w:val="2"/>
            <w:shd w:val="clear" w:color="auto" w:fill="auto"/>
          </w:tcPr>
          <w:p w14:paraId="082DF981"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lastRenderedPageBreak/>
              <w:t>1. Устройство проезжей части</w:t>
            </w:r>
          </w:p>
        </w:tc>
        <w:tc>
          <w:tcPr>
            <w:tcW w:w="1985" w:type="dxa"/>
            <w:gridSpan w:val="3"/>
            <w:shd w:val="clear" w:color="auto" w:fill="auto"/>
          </w:tcPr>
          <w:p w14:paraId="66C97731"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3-8 лет</w:t>
            </w:r>
          </w:p>
        </w:tc>
        <w:tc>
          <w:tcPr>
            <w:tcW w:w="2126" w:type="dxa"/>
            <w:vMerge w:val="restart"/>
            <w:shd w:val="clear" w:color="auto" w:fill="auto"/>
          </w:tcPr>
          <w:p w14:paraId="59EE8EE1"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Тематический досуг, игры</w:t>
            </w:r>
          </w:p>
          <w:p w14:paraId="2FEC4626"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Рассматривание иллюстраций</w:t>
            </w:r>
          </w:p>
        </w:tc>
        <w:tc>
          <w:tcPr>
            <w:tcW w:w="3119" w:type="dxa"/>
            <w:shd w:val="clear" w:color="auto" w:fill="auto"/>
          </w:tcPr>
          <w:p w14:paraId="164BF5AD"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обучение,</w:t>
            </w:r>
          </w:p>
        </w:tc>
        <w:tc>
          <w:tcPr>
            <w:tcW w:w="2205" w:type="dxa"/>
            <w:gridSpan w:val="2"/>
            <w:shd w:val="clear" w:color="auto" w:fill="auto"/>
          </w:tcPr>
          <w:p w14:paraId="7B1CA777"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Тематические досуги</w:t>
            </w:r>
          </w:p>
        </w:tc>
        <w:tc>
          <w:tcPr>
            <w:tcW w:w="2331" w:type="dxa"/>
            <w:shd w:val="clear" w:color="auto" w:fill="auto"/>
          </w:tcPr>
          <w:p w14:paraId="15517439"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Беседы, упражнения, тренинги</w:t>
            </w:r>
          </w:p>
        </w:tc>
      </w:tr>
      <w:tr w:rsidR="0037166F" w:rsidRPr="00FB19AE" w14:paraId="2B6741B2" w14:textId="77777777" w:rsidTr="0037166F">
        <w:trPr>
          <w:trHeight w:val="688"/>
        </w:trPr>
        <w:tc>
          <w:tcPr>
            <w:tcW w:w="3221" w:type="dxa"/>
            <w:gridSpan w:val="2"/>
            <w:shd w:val="clear" w:color="auto" w:fill="auto"/>
          </w:tcPr>
          <w:p w14:paraId="059FEADA"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2. Пешеходный переход, светофор и другие дорожные знаки для пешеходов и водителей</w:t>
            </w:r>
          </w:p>
        </w:tc>
        <w:tc>
          <w:tcPr>
            <w:tcW w:w="1985" w:type="dxa"/>
            <w:gridSpan w:val="3"/>
            <w:shd w:val="clear" w:color="auto" w:fill="auto"/>
          </w:tcPr>
          <w:p w14:paraId="630164DD"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3-8 лет</w:t>
            </w:r>
          </w:p>
        </w:tc>
        <w:tc>
          <w:tcPr>
            <w:tcW w:w="2126" w:type="dxa"/>
            <w:vMerge/>
            <w:shd w:val="clear" w:color="auto" w:fill="auto"/>
          </w:tcPr>
          <w:p w14:paraId="478770EA" w14:textId="77777777" w:rsidR="0037166F" w:rsidRPr="00EB6BB6" w:rsidRDefault="0037166F" w:rsidP="00AE6CAF">
            <w:pPr>
              <w:rPr>
                <w:rFonts w:ascii="Times New Roman" w:hAnsi="Times New Roman"/>
                <w:sz w:val="20"/>
                <w:szCs w:val="20"/>
                <w:lang w:val="ru-RU"/>
              </w:rPr>
            </w:pPr>
          </w:p>
        </w:tc>
        <w:tc>
          <w:tcPr>
            <w:tcW w:w="3119" w:type="dxa"/>
            <w:shd w:val="clear" w:color="auto" w:fill="auto"/>
          </w:tcPr>
          <w:p w14:paraId="320399CD"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Ситуативное обучение</w:t>
            </w:r>
          </w:p>
          <w:p w14:paraId="4F300A50"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Дидактические игры,</w:t>
            </w:r>
          </w:p>
        </w:tc>
        <w:tc>
          <w:tcPr>
            <w:tcW w:w="2205" w:type="dxa"/>
            <w:gridSpan w:val="2"/>
            <w:shd w:val="clear" w:color="auto" w:fill="auto"/>
          </w:tcPr>
          <w:p w14:paraId="01088BCA"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Настольно- печатные игры Продуктивная деятельность</w:t>
            </w:r>
          </w:p>
        </w:tc>
        <w:tc>
          <w:tcPr>
            <w:tcW w:w="2331" w:type="dxa"/>
            <w:shd w:val="clear" w:color="auto" w:fill="auto"/>
          </w:tcPr>
          <w:p w14:paraId="3FE76700" w14:textId="77777777" w:rsidR="0037166F" w:rsidRPr="00EB6BB6" w:rsidRDefault="0037166F" w:rsidP="00AE6CAF">
            <w:pPr>
              <w:rPr>
                <w:rFonts w:ascii="Times New Roman" w:hAnsi="Times New Roman"/>
                <w:sz w:val="20"/>
                <w:szCs w:val="20"/>
                <w:lang w:val="ru-RU"/>
              </w:rPr>
            </w:pPr>
          </w:p>
        </w:tc>
      </w:tr>
      <w:tr w:rsidR="0037166F" w:rsidRPr="00FB19AE" w14:paraId="60FBA4E7" w14:textId="77777777" w:rsidTr="0037166F">
        <w:trPr>
          <w:trHeight w:val="486"/>
        </w:trPr>
        <w:tc>
          <w:tcPr>
            <w:tcW w:w="3221" w:type="dxa"/>
            <w:gridSpan w:val="2"/>
            <w:shd w:val="clear" w:color="auto" w:fill="auto"/>
          </w:tcPr>
          <w:p w14:paraId="33500EAD"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3. О работе ГИБДД</w:t>
            </w:r>
          </w:p>
        </w:tc>
        <w:tc>
          <w:tcPr>
            <w:tcW w:w="1985" w:type="dxa"/>
            <w:gridSpan w:val="3"/>
            <w:shd w:val="clear" w:color="auto" w:fill="auto"/>
          </w:tcPr>
          <w:p w14:paraId="214FC17D"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4-8 лет</w:t>
            </w:r>
          </w:p>
        </w:tc>
        <w:tc>
          <w:tcPr>
            <w:tcW w:w="2126" w:type="dxa"/>
            <w:vMerge/>
            <w:shd w:val="clear" w:color="auto" w:fill="auto"/>
          </w:tcPr>
          <w:p w14:paraId="0BBEAC8F" w14:textId="77777777" w:rsidR="0037166F" w:rsidRPr="00EB6BB6" w:rsidRDefault="0037166F" w:rsidP="00AE6CAF">
            <w:pPr>
              <w:rPr>
                <w:rFonts w:ascii="Times New Roman" w:hAnsi="Times New Roman"/>
                <w:sz w:val="20"/>
                <w:szCs w:val="20"/>
                <w:lang w:val="ru-RU"/>
              </w:rPr>
            </w:pPr>
          </w:p>
        </w:tc>
        <w:tc>
          <w:tcPr>
            <w:tcW w:w="3119" w:type="dxa"/>
            <w:shd w:val="clear" w:color="auto" w:fill="auto"/>
          </w:tcPr>
          <w:p w14:paraId="2CEE9CC1"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обучение, чтение, беседы</w:t>
            </w:r>
          </w:p>
        </w:tc>
        <w:tc>
          <w:tcPr>
            <w:tcW w:w="2205" w:type="dxa"/>
            <w:gridSpan w:val="2"/>
            <w:shd w:val="clear" w:color="auto" w:fill="auto"/>
          </w:tcPr>
          <w:p w14:paraId="5900516F" w14:textId="77777777" w:rsidR="0037166F" w:rsidRPr="00EB6BB6" w:rsidRDefault="0037166F" w:rsidP="00AE6CAF">
            <w:pPr>
              <w:rPr>
                <w:rFonts w:ascii="Times New Roman" w:hAnsi="Times New Roman"/>
                <w:sz w:val="20"/>
                <w:szCs w:val="20"/>
                <w:lang w:val="ru-RU"/>
              </w:rPr>
            </w:pPr>
          </w:p>
        </w:tc>
        <w:tc>
          <w:tcPr>
            <w:tcW w:w="2331" w:type="dxa"/>
            <w:shd w:val="clear" w:color="auto" w:fill="auto"/>
          </w:tcPr>
          <w:p w14:paraId="7C40E770"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Рассказы, чтение</w:t>
            </w:r>
          </w:p>
        </w:tc>
      </w:tr>
      <w:tr w:rsidR="0037166F" w:rsidRPr="00FB19AE" w14:paraId="47EEF2A5" w14:textId="77777777" w:rsidTr="0037166F">
        <w:trPr>
          <w:trHeight w:val="753"/>
        </w:trPr>
        <w:tc>
          <w:tcPr>
            <w:tcW w:w="3221" w:type="dxa"/>
            <w:gridSpan w:val="2"/>
            <w:shd w:val="clear" w:color="auto" w:fill="auto"/>
          </w:tcPr>
          <w:p w14:paraId="30F21D71"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4. Правила поведения в транспорте</w:t>
            </w:r>
          </w:p>
        </w:tc>
        <w:tc>
          <w:tcPr>
            <w:tcW w:w="1985" w:type="dxa"/>
            <w:gridSpan w:val="3"/>
            <w:shd w:val="clear" w:color="auto" w:fill="auto"/>
          </w:tcPr>
          <w:p w14:paraId="536044A0"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4-8 лет</w:t>
            </w:r>
          </w:p>
        </w:tc>
        <w:tc>
          <w:tcPr>
            <w:tcW w:w="2126" w:type="dxa"/>
            <w:vMerge/>
            <w:shd w:val="clear" w:color="auto" w:fill="auto"/>
          </w:tcPr>
          <w:p w14:paraId="2F35A064" w14:textId="77777777" w:rsidR="0037166F" w:rsidRPr="00EB6BB6" w:rsidRDefault="0037166F" w:rsidP="00AE6CAF">
            <w:pPr>
              <w:rPr>
                <w:rFonts w:ascii="Times New Roman" w:hAnsi="Times New Roman"/>
                <w:sz w:val="20"/>
                <w:szCs w:val="20"/>
                <w:lang w:val="ru-RU"/>
              </w:rPr>
            </w:pPr>
          </w:p>
        </w:tc>
        <w:tc>
          <w:tcPr>
            <w:tcW w:w="3119" w:type="dxa"/>
            <w:shd w:val="clear" w:color="auto" w:fill="auto"/>
          </w:tcPr>
          <w:p w14:paraId="3756F63E"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Беседы, упражнения, тренинги</w:t>
            </w:r>
          </w:p>
        </w:tc>
        <w:tc>
          <w:tcPr>
            <w:tcW w:w="2205" w:type="dxa"/>
            <w:gridSpan w:val="2"/>
            <w:shd w:val="clear" w:color="auto" w:fill="auto"/>
          </w:tcPr>
          <w:p w14:paraId="1E31812A" w14:textId="77777777" w:rsidR="0037166F" w:rsidRPr="00EB6BB6" w:rsidRDefault="0037166F" w:rsidP="00AE6CAF">
            <w:pPr>
              <w:rPr>
                <w:rFonts w:ascii="Times New Roman" w:hAnsi="Times New Roman"/>
                <w:sz w:val="20"/>
                <w:szCs w:val="20"/>
                <w:lang w:val="ru-RU"/>
              </w:rPr>
            </w:pPr>
          </w:p>
        </w:tc>
        <w:tc>
          <w:tcPr>
            <w:tcW w:w="2331" w:type="dxa"/>
            <w:shd w:val="clear" w:color="auto" w:fill="auto"/>
          </w:tcPr>
          <w:p w14:paraId="6C34FD86"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Объяснение, напоминание, похвала</w:t>
            </w:r>
          </w:p>
        </w:tc>
      </w:tr>
      <w:tr w:rsidR="00AE6CAF" w:rsidRPr="00FB19AE" w14:paraId="7A489196" w14:textId="77777777" w:rsidTr="001D43D8">
        <w:trPr>
          <w:trHeight w:val="438"/>
        </w:trPr>
        <w:tc>
          <w:tcPr>
            <w:tcW w:w="14987" w:type="dxa"/>
            <w:gridSpan w:val="10"/>
            <w:shd w:val="clear" w:color="auto" w:fill="auto"/>
          </w:tcPr>
          <w:p w14:paraId="34DF6C40" w14:textId="77777777" w:rsidR="00AE6CAF" w:rsidRPr="00EB6BB6" w:rsidRDefault="0037166F" w:rsidP="0037166F">
            <w:pPr>
              <w:jc w:val="center"/>
              <w:rPr>
                <w:rFonts w:ascii="Times New Roman" w:hAnsi="Times New Roman"/>
                <w:sz w:val="20"/>
                <w:szCs w:val="20"/>
                <w:lang w:val="ru-RU"/>
              </w:rPr>
            </w:pPr>
            <w:r w:rsidRPr="00EB6BB6">
              <w:rPr>
                <w:rFonts w:ascii="Times New Roman" w:hAnsi="Times New Roman"/>
                <w:b/>
                <w:bCs/>
                <w:sz w:val="20"/>
                <w:szCs w:val="20"/>
                <w:lang w:val="ru-RU"/>
              </w:rPr>
              <w:t>IV. БЕЗОПАСНОСТЬ ВЗАИМОДЕЙСТВИЯ С СОЦИУМОМ</w:t>
            </w:r>
          </w:p>
        </w:tc>
      </w:tr>
      <w:tr w:rsidR="0037166F" w:rsidRPr="00FB19AE" w14:paraId="4F12D2FA" w14:textId="77777777" w:rsidTr="0037166F">
        <w:trPr>
          <w:trHeight w:val="753"/>
        </w:trPr>
        <w:tc>
          <w:tcPr>
            <w:tcW w:w="3363" w:type="dxa"/>
            <w:gridSpan w:val="3"/>
            <w:shd w:val="clear" w:color="auto" w:fill="auto"/>
          </w:tcPr>
          <w:p w14:paraId="4D062C7D"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1. Взаимная забота и помощь в семье</w:t>
            </w:r>
          </w:p>
        </w:tc>
        <w:tc>
          <w:tcPr>
            <w:tcW w:w="1843" w:type="dxa"/>
            <w:gridSpan w:val="2"/>
            <w:shd w:val="clear" w:color="auto" w:fill="auto"/>
          </w:tcPr>
          <w:p w14:paraId="00E5A123"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4-8 лет</w:t>
            </w:r>
          </w:p>
        </w:tc>
        <w:tc>
          <w:tcPr>
            <w:tcW w:w="2126" w:type="dxa"/>
            <w:vMerge w:val="restart"/>
            <w:shd w:val="clear" w:color="auto" w:fill="auto"/>
          </w:tcPr>
          <w:p w14:paraId="04637A82" w14:textId="77777777" w:rsidR="0037166F" w:rsidRPr="00EB6BB6" w:rsidRDefault="0037166F" w:rsidP="009A03F4">
            <w:pPr>
              <w:rPr>
                <w:rFonts w:ascii="Times New Roman" w:hAnsi="Times New Roman"/>
                <w:sz w:val="20"/>
                <w:szCs w:val="20"/>
                <w:lang w:val="ru-RU"/>
              </w:rPr>
            </w:pPr>
            <w:r w:rsidRPr="00EB6BB6">
              <w:rPr>
                <w:rFonts w:ascii="Times New Roman" w:hAnsi="Times New Roman"/>
                <w:sz w:val="20"/>
                <w:szCs w:val="20"/>
                <w:lang w:val="ru-RU"/>
              </w:rPr>
              <w:t>Объяснение, напоминание, знакомство со способами разрешения конфликтов, введение четких норм жизни группы, содействие формированию положительного социального статуса каждого ребенка</w:t>
            </w:r>
          </w:p>
        </w:tc>
        <w:tc>
          <w:tcPr>
            <w:tcW w:w="3158" w:type="dxa"/>
            <w:gridSpan w:val="2"/>
            <w:shd w:val="clear" w:color="auto" w:fill="auto"/>
          </w:tcPr>
          <w:p w14:paraId="775F88F1"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Тематические досуги, чтение художественной литературы</w:t>
            </w:r>
          </w:p>
        </w:tc>
        <w:tc>
          <w:tcPr>
            <w:tcW w:w="2166" w:type="dxa"/>
            <w:shd w:val="clear" w:color="auto" w:fill="auto"/>
          </w:tcPr>
          <w:p w14:paraId="27158856"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сюжетно-ролевая игра</w:t>
            </w:r>
          </w:p>
        </w:tc>
        <w:tc>
          <w:tcPr>
            <w:tcW w:w="2331" w:type="dxa"/>
            <w:shd w:val="clear" w:color="auto" w:fill="auto"/>
          </w:tcPr>
          <w:p w14:paraId="001C0C5C"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 xml:space="preserve"> Личный пример</w:t>
            </w:r>
          </w:p>
        </w:tc>
      </w:tr>
      <w:tr w:rsidR="0037166F" w:rsidRPr="00FB19AE" w14:paraId="1346C363" w14:textId="77777777" w:rsidTr="0037166F">
        <w:trPr>
          <w:trHeight w:val="756"/>
        </w:trPr>
        <w:tc>
          <w:tcPr>
            <w:tcW w:w="3363" w:type="dxa"/>
            <w:gridSpan w:val="3"/>
            <w:shd w:val="clear" w:color="auto" w:fill="auto"/>
          </w:tcPr>
          <w:p w14:paraId="2034AB72"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2. Осторожно! Чужой!</w:t>
            </w:r>
          </w:p>
        </w:tc>
        <w:tc>
          <w:tcPr>
            <w:tcW w:w="1843" w:type="dxa"/>
            <w:gridSpan w:val="2"/>
            <w:shd w:val="clear" w:color="auto" w:fill="auto"/>
          </w:tcPr>
          <w:p w14:paraId="1FA2087C"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4-8 лет</w:t>
            </w:r>
          </w:p>
        </w:tc>
        <w:tc>
          <w:tcPr>
            <w:tcW w:w="2126" w:type="dxa"/>
            <w:vMerge/>
            <w:shd w:val="clear" w:color="auto" w:fill="auto"/>
          </w:tcPr>
          <w:p w14:paraId="262C4F3F" w14:textId="77777777" w:rsidR="0037166F" w:rsidRPr="00EB6BB6" w:rsidRDefault="0037166F" w:rsidP="009A03F4">
            <w:pPr>
              <w:rPr>
                <w:rFonts w:ascii="Times New Roman" w:hAnsi="Times New Roman"/>
                <w:sz w:val="20"/>
                <w:szCs w:val="20"/>
                <w:lang w:val="ru-RU"/>
              </w:rPr>
            </w:pPr>
          </w:p>
        </w:tc>
        <w:tc>
          <w:tcPr>
            <w:tcW w:w="3158" w:type="dxa"/>
            <w:gridSpan w:val="2"/>
            <w:shd w:val="clear" w:color="auto" w:fill="auto"/>
          </w:tcPr>
          <w:p w14:paraId="0CE8E155"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Рассказы, чтение, тренинги</w:t>
            </w:r>
          </w:p>
        </w:tc>
        <w:tc>
          <w:tcPr>
            <w:tcW w:w="2166" w:type="dxa"/>
            <w:shd w:val="clear" w:color="auto" w:fill="auto"/>
          </w:tcPr>
          <w:p w14:paraId="5D192B41" w14:textId="77777777" w:rsidR="0037166F" w:rsidRPr="00EB6BB6" w:rsidRDefault="0037166F" w:rsidP="00AE6CAF">
            <w:pPr>
              <w:rPr>
                <w:rFonts w:ascii="Times New Roman" w:hAnsi="Times New Roman"/>
                <w:sz w:val="20"/>
                <w:szCs w:val="20"/>
                <w:lang w:val="ru-RU"/>
              </w:rPr>
            </w:pPr>
          </w:p>
        </w:tc>
        <w:tc>
          <w:tcPr>
            <w:tcW w:w="2331" w:type="dxa"/>
            <w:shd w:val="clear" w:color="auto" w:fill="auto"/>
          </w:tcPr>
          <w:p w14:paraId="299D515A"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Объяснение, напоминание</w:t>
            </w:r>
          </w:p>
        </w:tc>
      </w:tr>
      <w:tr w:rsidR="0037166F" w:rsidRPr="00FB19AE" w14:paraId="647624CC" w14:textId="77777777" w:rsidTr="0037166F">
        <w:trPr>
          <w:trHeight w:val="755"/>
        </w:trPr>
        <w:tc>
          <w:tcPr>
            <w:tcW w:w="3363" w:type="dxa"/>
            <w:gridSpan w:val="3"/>
            <w:shd w:val="clear" w:color="auto" w:fill="auto"/>
          </w:tcPr>
          <w:p w14:paraId="1CC270B4"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3. Если ты потерялся</w:t>
            </w:r>
          </w:p>
        </w:tc>
        <w:tc>
          <w:tcPr>
            <w:tcW w:w="1843" w:type="dxa"/>
            <w:gridSpan w:val="2"/>
            <w:shd w:val="clear" w:color="auto" w:fill="auto"/>
          </w:tcPr>
          <w:p w14:paraId="6A6A64A8"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4-8 лет</w:t>
            </w:r>
          </w:p>
        </w:tc>
        <w:tc>
          <w:tcPr>
            <w:tcW w:w="2126" w:type="dxa"/>
            <w:vMerge/>
            <w:shd w:val="clear" w:color="auto" w:fill="auto"/>
          </w:tcPr>
          <w:p w14:paraId="0EA474E0" w14:textId="77777777" w:rsidR="0037166F" w:rsidRPr="00EB6BB6" w:rsidRDefault="0037166F" w:rsidP="009A03F4">
            <w:pPr>
              <w:rPr>
                <w:rFonts w:ascii="Times New Roman" w:hAnsi="Times New Roman"/>
                <w:sz w:val="20"/>
                <w:szCs w:val="20"/>
                <w:lang w:val="ru-RU"/>
              </w:rPr>
            </w:pPr>
          </w:p>
        </w:tc>
        <w:tc>
          <w:tcPr>
            <w:tcW w:w="3158" w:type="dxa"/>
            <w:gridSpan w:val="2"/>
            <w:shd w:val="clear" w:color="auto" w:fill="auto"/>
          </w:tcPr>
          <w:p w14:paraId="562461CE"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Беседы, упражнения, тренинги</w:t>
            </w:r>
          </w:p>
        </w:tc>
        <w:tc>
          <w:tcPr>
            <w:tcW w:w="2166" w:type="dxa"/>
            <w:shd w:val="clear" w:color="auto" w:fill="auto"/>
          </w:tcPr>
          <w:p w14:paraId="4CC91106" w14:textId="77777777" w:rsidR="0037166F" w:rsidRPr="00EB6BB6" w:rsidRDefault="0037166F" w:rsidP="00AE6CAF">
            <w:pPr>
              <w:rPr>
                <w:rFonts w:ascii="Times New Roman" w:hAnsi="Times New Roman"/>
                <w:sz w:val="20"/>
                <w:szCs w:val="20"/>
                <w:lang w:val="ru-RU"/>
              </w:rPr>
            </w:pPr>
          </w:p>
        </w:tc>
        <w:tc>
          <w:tcPr>
            <w:tcW w:w="2331" w:type="dxa"/>
            <w:shd w:val="clear" w:color="auto" w:fill="auto"/>
          </w:tcPr>
          <w:p w14:paraId="589EF050"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Объяснение, напоминание</w:t>
            </w:r>
          </w:p>
        </w:tc>
      </w:tr>
      <w:tr w:rsidR="0037166F" w:rsidRPr="00FB19AE" w14:paraId="73B16B8B" w14:textId="77777777" w:rsidTr="0037166F">
        <w:trPr>
          <w:trHeight w:val="755"/>
        </w:trPr>
        <w:tc>
          <w:tcPr>
            <w:tcW w:w="3363" w:type="dxa"/>
            <w:gridSpan w:val="3"/>
            <w:shd w:val="clear" w:color="auto" w:fill="auto"/>
          </w:tcPr>
          <w:p w14:paraId="236E89FE" w14:textId="77777777" w:rsidR="0037166F" w:rsidRPr="00EB6BB6" w:rsidRDefault="0037166F" w:rsidP="009A03F4">
            <w:pPr>
              <w:rPr>
                <w:rFonts w:ascii="Times New Roman" w:hAnsi="Times New Roman"/>
                <w:sz w:val="20"/>
                <w:szCs w:val="20"/>
                <w:lang w:val="ru-RU"/>
              </w:rPr>
            </w:pPr>
            <w:r w:rsidRPr="00EB6BB6">
              <w:rPr>
                <w:rFonts w:ascii="Times New Roman" w:hAnsi="Times New Roman"/>
                <w:sz w:val="20"/>
                <w:szCs w:val="20"/>
                <w:lang w:val="ru-RU"/>
              </w:rPr>
              <w:t>4. Конфликты и ссоры между детьми</w:t>
            </w:r>
          </w:p>
        </w:tc>
        <w:tc>
          <w:tcPr>
            <w:tcW w:w="1843" w:type="dxa"/>
            <w:gridSpan w:val="2"/>
            <w:shd w:val="clear" w:color="auto" w:fill="auto"/>
          </w:tcPr>
          <w:p w14:paraId="62B08D9E" w14:textId="77777777" w:rsidR="0037166F" w:rsidRPr="00EB6BB6" w:rsidRDefault="0037166F" w:rsidP="009A03F4">
            <w:pPr>
              <w:rPr>
                <w:rFonts w:ascii="Times New Roman" w:hAnsi="Times New Roman"/>
                <w:sz w:val="20"/>
                <w:szCs w:val="20"/>
                <w:lang w:val="ru-RU"/>
              </w:rPr>
            </w:pPr>
            <w:r w:rsidRPr="00EB6BB6">
              <w:rPr>
                <w:rFonts w:ascii="Times New Roman" w:hAnsi="Times New Roman"/>
                <w:sz w:val="20"/>
                <w:szCs w:val="20"/>
                <w:lang w:val="ru-RU"/>
              </w:rPr>
              <w:t>2-8 лет</w:t>
            </w:r>
          </w:p>
        </w:tc>
        <w:tc>
          <w:tcPr>
            <w:tcW w:w="2126" w:type="dxa"/>
            <w:vMerge/>
            <w:shd w:val="clear" w:color="auto" w:fill="auto"/>
          </w:tcPr>
          <w:p w14:paraId="2A35D704" w14:textId="77777777" w:rsidR="0037166F" w:rsidRPr="00EB6BB6" w:rsidRDefault="0037166F" w:rsidP="009A03F4">
            <w:pPr>
              <w:rPr>
                <w:rFonts w:ascii="Times New Roman" w:hAnsi="Times New Roman"/>
                <w:sz w:val="20"/>
                <w:szCs w:val="20"/>
                <w:lang w:val="ru-RU"/>
              </w:rPr>
            </w:pPr>
          </w:p>
        </w:tc>
        <w:tc>
          <w:tcPr>
            <w:tcW w:w="3158" w:type="dxa"/>
            <w:gridSpan w:val="2"/>
            <w:shd w:val="clear" w:color="auto" w:fill="auto"/>
          </w:tcPr>
          <w:p w14:paraId="6E868E84" w14:textId="77777777" w:rsidR="0037166F" w:rsidRPr="00EB6BB6" w:rsidRDefault="0037166F" w:rsidP="009A03F4">
            <w:pPr>
              <w:rPr>
                <w:rFonts w:ascii="Times New Roman" w:hAnsi="Times New Roman"/>
                <w:sz w:val="20"/>
                <w:szCs w:val="20"/>
                <w:lang w:val="ru-RU"/>
              </w:rPr>
            </w:pPr>
            <w:r w:rsidRPr="00EB6BB6">
              <w:rPr>
                <w:rFonts w:ascii="Times New Roman" w:hAnsi="Times New Roman"/>
                <w:sz w:val="20"/>
                <w:szCs w:val="20"/>
                <w:lang w:val="ru-RU"/>
              </w:rPr>
              <w:t>Создание в группе психологического микроклимата, формировать представление о положительных и отрицательный действиях, организовать коллективное одобрение/осуждение безличных, понятных детям хороших и плохих действий в форме игры, кукольного театра</w:t>
            </w:r>
          </w:p>
        </w:tc>
        <w:tc>
          <w:tcPr>
            <w:tcW w:w="2166" w:type="dxa"/>
            <w:shd w:val="clear" w:color="auto" w:fill="auto"/>
          </w:tcPr>
          <w:p w14:paraId="3B164488" w14:textId="77777777" w:rsidR="0037166F" w:rsidRPr="00EB6BB6" w:rsidRDefault="0037166F" w:rsidP="009A03F4">
            <w:pPr>
              <w:rPr>
                <w:rFonts w:ascii="Times New Roman" w:hAnsi="Times New Roman"/>
                <w:sz w:val="20"/>
                <w:szCs w:val="20"/>
                <w:lang w:val="ru-RU"/>
              </w:rPr>
            </w:pPr>
            <w:r w:rsidRPr="00EB6BB6">
              <w:rPr>
                <w:rFonts w:ascii="Times New Roman" w:hAnsi="Times New Roman"/>
                <w:sz w:val="20"/>
                <w:szCs w:val="20"/>
                <w:lang w:val="ru-RU"/>
              </w:rPr>
              <w:t xml:space="preserve">создание совместных коллективных продуктов, самостоятельное использование считалок, жребия, очередности </w:t>
            </w:r>
          </w:p>
        </w:tc>
        <w:tc>
          <w:tcPr>
            <w:tcW w:w="2331" w:type="dxa"/>
            <w:shd w:val="clear" w:color="auto" w:fill="auto"/>
          </w:tcPr>
          <w:p w14:paraId="604FE281" w14:textId="77777777" w:rsidR="0037166F" w:rsidRPr="00EB6BB6" w:rsidRDefault="0037166F" w:rsidP="009A03F4">
            <w:pPr>
              <w:rPr>
                <w:rFonts w:ascii="Times New Roman" w:hAnsi="Times New Roman"/>
                <w:sz w:val="20"/>
                <w:szCs w:val="20"/>
                <w:lang w:val="ru-RU"/>
              </w:rPr>
            </w:pPr>
            <w:r w:rsidRPr="00EB6BB6">
              <w:rPr>
                <w:rFonts w:ascii="Times New Roman" w:hAnsi="Times New Roman"/>
                <w:sz w:val="20"/>
                <w:szCs w:val="20"/>
                <w:lang w:val="ru-RU"/>
              </w:rPr>
              <w:t>Личный пример, участие в общих проектах, праздниках</w:t>
            </w:r>
          </w:p>
        </w:tc>
      </w:tr>
      <w:tr w:rsidR="009A03F4" w:rsidRPr="00FB19AE" w14:paraId="1EE5DD70" w14:textId="77777777" w:rsidTr="009A03F4">
        <w:trPr>
          <w:trHeight w:val="444"/>
        </w:trPr>
        <w:tc>
          <w:tcPr>
            <w:tcW w:w="14987" w:type="dxa"/>
            <w:gridSpan w:val="10"/>
            <w:shd w:val="clear" w:color="auto" w:fill="auto"/>
          </w:tcPr>
          <w:p w14:paraId="787796EC" w14:textId="77777777" w:rsidR="009A03F4" w:rsidRPr="00EB6BB6" w:rsidRDefault="0037166F" w:rsidP="0037166F">
            <w:pPr>
              <w:jc w:val="center"/>
              <w:rPr>
                <w:rFonts w:ascii="Times New Roman" w:hAnsi="Times New Roman"/>
                <w:b/>
                <w:bCs/>
                <w:sz w:val="20"/>
                <w:szCs w:val="20"/>
                <w:lang w:val="ru-RU"/>
              </w:rPr>
            </w:pPr>
            <w:r w:rsidRPr="00EB6BB6">
              <w:rPr>
                <w:rFonts w:ascii="Times New Roman" w:hAnsi="Times New Roman"/>
                <w:b/>
                <w:bCs/>
                <w:sz w:val="20"/>
                <w:szCs w:val="20"/>
                <w:lang w:val="ru-RU"/>
              </w:rPr>
              <w:t>V. ПОЖАРНАЯ БЕЗОПАСНОСТЬ</w:t>
            </w:r>
          </w:p>
        </w:tc>
      </w:tr>
      <w:tr w:rsidR="0037166F" w:rsidRPr="00FB19AE" w14:paraId="1F3A3973" w14:textId="77777777" w:rsidTr="0037166F">
        <w:trPr>
          <w:trHeight w:val="753"/>
        </w:trPr>
        <w:tc>
          <w:tcPr>
            <w:tcW w:w="3363" w:type="dxa"/>
            <w:gridSpan w:val="3"/>
            <w:shd w:val="clear" w:color="auto" w:fill="auto"/>
          </w:tcPr>
          <w:p w14:paraId="736CD558" w14:textId="77777777" w:rsidR="0037166F" w:rsidRPr="00EB6BB6" w:rsidRDefault="00EB6BB6" w:rsidP="00AE6CAF">
            <w:pPr>
              <w:rPr>
                <w:rFonts w:ascii="Times New Roman" w:hAnsi="Times New Roman"/>
                <w:sz w:val="20"/>
                <w:szCs w:val="20"/>
                <w:lang w:val="ru-RU"/>
              </w:rPr>
            </w:pPr>
            <w:r>
              <w:rPr>
                <w:rFonts w:ascii="Times New Roman" w:hAnsi="Times New Roman"/>
                <w:sz w:val="20"/>
                <w:szCs w:val="20"/>
                <w:lang w:val="ru-RU"/>
              </w:rPr>
              <w:t>1</w:t>
            </w:r>
            <w:r w:rsidR="0037166F" w:rsidRPr="00EB6BB6">
              <w:rPr>
                <w:rFonts w:ascii="Times New Roman" w:hAnsi="Times New Roman"/>
                <w:sz w:val="20"/>
                <w:szCs w:val="20"/>
                <w:lang w:val="ru-RU"/>
              </w:rPr>
              <w:t>. Осторожно! Электроприборы</w:t>
            </w:r>
          </w:p>
        </w:tc>
        <w:tc>
          <w:tcPr>
            <w:tcW w:w="1843" w:type="dxa"/>
            <w:gridSpan w:val="2"/>
            <w:shd w:val="clear" w:color="auto" w:fill="auto"/>
          </w:tcPr>
          <w:p w14:paraId="314191FF"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2-8 лет</w:t>
            </w:r>
          </w:p>
        </w:tc>
        <w:tc>
          <w:tcPr>
            <w:tcW w:w="2126" w:type="dxa"/>
            <w:vMerge w:val="restart"/>
            <w:shd w:val="clear" w:color="auto" w:fill="auto"/>
          </w:tcPr>
          <w:p w14:paraId="3B8AB562" w14:textId="77777777" w:rsidR="0037166F" w:rsidRPr="00EB6BB6" w:rsidRDefault="0037166F" w:rsidP="00AE6CAF">
            <w:pPr>
              <w:rPr>
                <w:rFonts w:ascii="Times New Roman" w:hAnsi="Times New Roman"/>
                <w:sz w:val="20"/>
                <w:szCs w:val="20"/>
                <w:lang w:val="ru-RU"/>
              </w:rPr>
            </w:pPr>
          </w:p>
        </w:tc>
        <w:tc>
          <w:tcPr>
            <w:tcW w:w="3158" w:type="dxa"/>
            <w:gridSpan w:val="2"/>
            <w:shd w:val="clear" w:color="auto" w:fill="auto"/>
          </w:tcPr>
          <w:p w14:paraId="535D50F5"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объяснения, наглядно-иллюстративный материал</w:t>
            </w:r>
          </w:p>
        </w:tc>
        <w:tc>
          <w:tcPr>
            <w:tcW w:w="2166" w:type="dxa"/>
            <w:shd w:val="clear" w:color="auto" w:fill="auto"/>
          </w:tcPr>
          <w:p w14:paraId="3DF7B779" w14:textId="77777777" w:rsidR="0037166F" w:rsidRPr="00EB6BB6" w:rsidRDefault="0037166F" w:rsidP="00AE6CAF">
            <w:pPr>
              <w:rPr>
                <w:rFonts w:ascii="Times New Roman" w:hAnsi="Times New Roman"/>
                <w:sz w:val="20"/>
                <w:szCs w:val="20"/>
                <w:lang w:val="ru-RU"/>
              </w:rPr>
            </w:pPr>
          </w:p>
        </w:tc>
        <w:tc>
          <w:tcPr>
            <w:tcW w:w="2331" w:type="dxa"/>
            <w:shd w:val="clear" w:color="auto" w:fill="auto"/>
          </w:tcPr>
          <w:p w14:paraId="63466915"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Объяснение, напоминание запреты</w:t>
            </w:r>
          </w:p>
        </w:tc>
      </w:tr>
      <w:tr w:rsidR="0037166F" w:rsidRPr="00FB19AE" w14:paraId="681B55B7" w14:textId="77777777" w:rsidTr="0037166F">
        <w:trPr>
          <w:trHeight w:val="756"/>
        </w:trPr>
        <w:tc>
          <w:tcPr>
            <w:tcW w:w="3363" w:type="dxa"/>
            <w:gridSpan w:val="3"/>
            <w:shd w:val="clear" w:color="auto" w:fill="auto"/>
          </w:tcPr>
          <w:p w14:paraId="17BABD0F" w14:textId="77777777" w:rsidR="0037166F" w:rsidRPr="00EB6BB6" w:rsidRDefault="00EB6BB6" w:rsidP="00AE6CAF">
            <w:pPr>
              <w:rPr>
                <w:rFonts w:ascii="Times New Roman" w:hAnsi="Times New Roman"/>
                <w:sz w:val="20"/>
                <w:szCs w:val="20"/>
                <w:lang w:val="ru-RU"/>
              </w:rPr>
            </w:pPr>
            <w:r>
              <w:rPr>
                <w:rFonts w:ascii="Times New Roman" w:hAnsi="Times New Roman"/>
                <w:sz w:val="20"/>
                <w:szCs w:val="20"/>
                <w:lang w:val="ru-RU"/>
              </w:rPr>
              <w:lastRenderedPageBreak/>
              <w:t>2</w:t>
            </w:r>
            <w:r w:rsidR="0037166F" w:rsidRPr="00EB6BB6">
              <w:rPr>
                <w:rFonts w:ascii="Times New Roman" w:hAnsi="Times New Roman"/>
                <w:sz w:val="20"/>
                <w:szCs w:val="20"/>
                <w:lang w:val="ru-RU"/>
              </w:rPr>
              <w:t>. Огонь – это очень опасно</w:t>
            </w:r>
          </w:p>
        </w:tc>
        <w:tc>
          <w:tcPr>
            <w:tcW w:w="1843" w:type="dxa"/>
            <w:gridSpan w:val="2"/>
            <w:shd w:val="clear" w:color="auto" w:fill="auto"/>
          </w:tcPr>
          <w:p w14:paraId="71F3987A"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2-8 лет</w:t>
            </w:r>
          </w:p>
        </w:tc>
        <w:tc>
          <w:tcPr>
            <w:tcW w:w="2126" w:type="dxa"/>
            <w:vMerge/>
            <w:shd w:val="clear" w:color="auto" w:fill="auto"/>
          </w:tcPr>
          <w:p w14:paraId="292D6AB8" w14:textId="77777777" w:rsidR="0037166F" w:rsidRPr="00EB6BB6" w:rsidRDefault="0037166F" w:rsidP="00AE6CAF">
            <w:pPr>
              <w:rPr>
                <w:rFonts w:ascii="Times New Roman" w:hAnsi="Times New Roman"/>
                <w:sz w:val="20"/>
                <w:szCs w:val="20"/>
                <w:lang w:val="ru-RU"/>
              </w:rPr>
            </w:pPr>
          </w:p>
        </w:tc>
        <w:tc>
          <w:tcPr>
            <w:tcW w:w="3158" w:type="dxa"/>
            <w:gridSpan w:val="2"/>
            <w:shd w:val="clear" w:color="auto" w:fill="auto"/>
          </w:tcPr>
          <w:p w14:paraId="4E63EBFC"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Рассматривание иллюстраций, просмотр мультфильмов</w:t>
            </w:r>
          </w:p>
        </w:tc>
        <w:tc>
          <w:tcPr>
            <w:tcW w:w="2166" w:type="dxa"/>
            <w:shd w:val="clear" w:color="auto" w:fill="auto"/>
          </w:tcPr>
          <w:p w14:paraId="6A6105E6" w14:textId="77777777" w:rsidR="0037166F" w:rsidRPr="00EB6BB6" w:rsidRDefault="0037166F" w:rsidP="00AE6CAF">
            <w:pPr>
              <w:rPr>
                <w:rFonts w:ascii="Times New Roman" w:hAnsi="Times New Roman"/>
                <w:sz w:val="20"/>
                <w:szCs w:val="20"/>
                <w:lang w:val="ru-RU"/>
              </w:rPr>
            </w:pPr>
          </w:p>
        </w:tc>
        <w:tc>
          <w:tcPr>
            <w:tcW w:w="2331" w:type="dxa"/>
            <w:shd w:val="clear" w:color="auto" w:fill="auto"/>
          </w:tcPr>
          <w:p w14:paraId="272C4337"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Творческие задания</w:t>
            </w:r>
          </w:p>
        </w:tc>
      </w:tr>
      <w:tr w:rsidR="0037166F" w:rsidRPr="00FB19AE" w14:paraId="3A245801" w14:textId="77777777" w:rsidTr="0037166F">
        <w:trPr>
          <w:trHeight w:val="753"/>
        </w:trPr>
        <w:tc>
          <w:tcPr>
            <w:tcW w:w="3363" w:type="dxa"/>
            <w:gridSpan w:val="3"/>
            <w:shd w:val="clear" w:color="auto" w:fill="auto"/>
          </w:tcPr>
          <w:p w14:paraId="7BB44B48" w14:textId="77777777" w:rsidR="0037166F" w:rsidRPr="00EB6BB6" w:rsidRDefault="00EB6BB6" w:rsidP="00AE6CAF">
            <w:pPr>
              <w:rPr>
                <w:rFonts w:ascii="Times New Roman" w:hAnsi="Times New Roman"/>
                <w:sz w:val="20"/>
                <w:szCs w:val="20"/>
                <w:lang w:val="ru-RU"/>
              </w:rPr>
            </w:pPr>
            <w:r>
              <w:rPr>
                <w:rFonts w:ascii="Times New Roman" w:hAnsi="Times New Roman"/>
                <w:sz w:val="20"/>
                <w:szCs w:val="20"/>
                <w:lang w:val="ru-RU"/>
              </w:rPr>
              <w:t>3</w:t>
            </w:r>
            <w:r w:rsidR="0037166F" w:rsidRPr="00EB6BB6">
              <w:rPr>
                <w:rFonts w:ascii="Times New Roman" w:hAnsi="Times New Roman"/>
                <w:sz w:val="20"/>
                <w:szCs w:val="20"/>
                <w:lang w:val="ru-RU"/>
              </w:rPr>
              <w:t>. Правила поведения при пожаре</w:t>
            </w:r>
          </w:p>
        </w:tc>
        <w:tc>
          <w:tcPr>
            <w:tcW w:w="1843" w:type="dxa"/>
            <w:gridSpan w:val="2"/>
            <w:shd w:val="clear" w:color="auto" w:fill="auto"/>
          </w:tcPr>
          <w:p w14:paraId="4EB90862"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4-8 лет</w:t>
            </w:r>
          </w:p>
        </w:tc>
        <w:tc>
          <w:tcPr>
            <w:tcW w:w="2126" w:type="dxa"/>
            <w:vMerge/>
            <w:shd w:val="clear" w:color="auto" w:fill="auto"/>
          </w:tcPr>
          <w:p w14:paraId="2B8381ED" w14:textId="77777777" w:rsidR="0037166F" w:rsidRPr="00EB6BB6" w:rsidRDefault="0037166F" w:rsidP="00AE6CAF">
            <w:pPr>
              <w:rPr>
                <w:rFonts w:ascii="Times New Roman" w:hAnsi="Times New Roman"/>
                <w:sz w:val="20"/>
                <w:szCs w:val="20"/>
                <w:lang w:val="ru-RU"/>
              </w:rPr>
            </w:pPr>
          </w:p>
        </w:tc>
        <w:tc>
          <w:tcPr>
            <w:tcW w:w="3158" w:type="dxa"/>
            <w:gridSpan w:val="2"/>
            <w:shd w:val="clear" w:color="auto" w:fill="auto"/>
          </w:tcPr>
          <w:p w14:paraId="6F1C3145"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Беседы, упражнения, тренинги</w:t>
            </w:r>
          </w:p>
        </w:tc>
        <w:tc>
          <w:tcPr>
            <w:tcW w:w="2166" w:type="dxa"/>
            <w:shd w:val="clear" w:color="auto" w:fill="auto"/>
          </w:tcPr>
          <w:p w14:paraId="279B0B8B" w14:textId="77777777" w:rsidR="0037166F" w:rsidRPr="00EB6BB6" w:rsidRDefault="0037166F" w:rsidP="00AE6CAF">
            <w:pPr>
              <w:rPr>
                <w:rFonts w:ascii="Times New Roman" w:hAnsi="Times New Roman"/>
                <w:sz w:val="20"/>
                <w:szCs w:val="20"/>
                <w:lang w:val="ru-RU"/>
              </w:rPr>
            </w:pPr>
            <w:r w:rsidRPr="00EB6BB6">
              <w:rPr>
                <w:rFonts w:ascii="Times New Roman" w:hAnsi="Times New Roman"/>
                <w:sz w:val="20"/>
                <w:szCs w:val="20"/>
                <w:lang w:val="ru-RU"/>
              </w:rPr>
              <w:t>Продуктивная деятельность</w:t>
            </w:r>
          </w:p>
        </w:tc>
        <w:tc>
          <w:tcPr>
            <w:tcW w:w="2331" w:type="dxa"/>
            <w:shd w:val="clear" w:color="auto" w:fill="auto"/>
          </w:tcPr>
          <w:p w14:paraId="0216A77F" w14:textId="77777777" w:rsidR="0037166F" w:rsidRPr="00EB6BB6" w:rsidRDefault="0037166F" w:rsidP="00AE6CAF">
            <w:pPr>
              <w:rPr>
                <w:rFonts w:ascii="Times New Roman" w:hAnsi="Times New Roman"/>
                <w:sz w:val="20"/>
                <w:szCs w:val="20"/>
                <w:lang w:val="ru-RU"/>
              </w:rPr>
            </w:pPr>
          </w:p>
        </w:tc>
      </w:tr>
    </w:tbl>
    <w:p w14:paraId="1F50DFEE" w14:textId="77777777" w:rsidR="00B5353C" w:rsidRPr="00FB19AE" w:rsidRDefault="00B5353C" w:rsidP="00B5353C">
      <w:pPr>
        <w:pStyle w:val="a8"/>
        <w:spacing w:before="1"/>
        <w:rPr>
          <w:rFonts w:ascii="Times New Roman" w:hAnsi="Times New Roman"/>
          <w:b/>
          <w:sz w:val="20"/>
          <w:szCs w:val="20"/>
          <w:highlight w:val="yellow"/>
        </w:rPr>
      </w:pPr>
    </w:p>
    <w:p w14:paraId="7CAB7577" w14:textId="77777777" w:rsidR="00B5353C" w:rsidRPr="00070255" w:rsidRDefault="00B5353C" w:rsidP="00201B27">
      <w:pPr>
        <w:pStyle w:val="3"/>
        <w:tabs>
          <w:tab w:val="left" w:pos="4699"/>
        </w:tabs>
        <w:ind w:left="3997"/>
        <w:rPr>
          <w:sz w:val="24"/>
          <w:szCs w:val="24"/>
        </w:rPr>
      </w:pPr>
      <w:bookmarkStart w:id="7" w:name="_bookmark15"/>
      <w:bookmarkEnd w:id="7"/>
      <w:r w:rsidRPr="00070255">
        <w:rPr>
          <w:sz w:val="24"/>
          <w:szCs w:val="24"/>
        </w:rPr>
        <w:t>Образовательная</w:t>
      </w:r>
      <w:r w:rsidRPr="00070255">
        <w:rPr>
          <w:spacing w:val="-7"/>
          <w:sz w:val="24"/>
          <w:szCs w:val="24"/>
        </w:rPr>
        <w:t xml:space="preserve"> </w:t>
      </w:r>
      <w:r w:rsidRPr="00070255">
        <w:rPr>
          <w:sz w:val="24"/>
          <w:szCs w:val="24"/>
        </w:rPr>
        <w:t>область</w:t>
      </w:r>
      <w:r w:rsidRPr="00070255">
        <w:rPr>
          <w:spacing w:val="-9"/>
          <w:sz w:val="24"/>
          <w:szCs w:val="24"/>
        </w:rPr>
        <w:t xml:space="preserve"> </w:t>
      </w:r>
      <w:r w:rsidRPr="00070255">
        <w:rPr>
          <w:sz w:val="24"/>
          <w:szCs w:val="24"/>
        </w:rPr>
        <w:t>«Познавательное</w:t>
      </w:r>
      <w:r w:rsidRPr="00070255">
        <w:rPr>
          <w:spacing w:val="-6"/>
          <w:sz w:val="24"/>
          <w:szCs w:val="24"/>
        </w:rPr>
        <w:t xml:space="preserve"> </w:t>
      </w:r>
      <w:r w:rsidRPr="00070255">
        <w:rPr>
          <w:sz w:val="24"/>
          <w:szCs w:val="24"/>
        </w:rPr>
        <w:t>развитие»</w:t>
      </w:r>
    </w:p>
    <w:p w14:paraId="58C6456C" w14:textId="77777777" w:rsidR="00A462A8" w:rsidRDefault="00B5353C" w:rsidP="00B5353C">
      <w:pPr>
        <w:pStyle w:val="a8"/>
        <w:spacing w:before="185" w:line="288" w:lineRule="auto"/>
        <w:ind w:left="352" w:right="678" w:firstLine="708"/>
        <w:rPr>
          <w:rFonts w:ascii="Times New Roman" w:hAnsi="Times New Roman"/>
          <w:spacing w:val="-8"/>
          <w:sz w:val="24"/>
          <w:szCs w:val="24"/>
        </w:rPr>
      </w:pPr>
      <w:r w:rsidRPr="007D2043">
        <w:rPr>
          <w:rFonts w:ascii="Times New Roman" w:hAnsi="Times New Roman"/>
          <w:sz w:val="24"/>
          <w:szCs w:val="24"/>
        </w:rPr>
        <w:t>Познавательное</w:t>
      </w:r>
      <w:r w:rsidRPr="007D2043">
        <w:rPr>
          <w:rFonts w:ascii="Times New Roman" w:hAnsi="Times New Roman"/>
          <w:spacing w:val="-16"/>
          <w:sz w:val="24"/>
          <w:szCs w:val="24"/>
        </w:rPr>
        <w:t xml:space="preserve"> </w:t>
      </w:r>
      <w:r w:rsidRPr="007D2043">
        <w:rPr>
          <w:rFonts w:ascii="Times New Roman" w:hAnsi="Times New Roman"/>
          <w:sz w:val="24"/>
          <w:szCs w:val="24"/>
        </w:rPr>
        <w:t>развитие</w:t>
      </w:r>
      <w:r w:rsidR="000B4DF1">
        <w:rPr>
          <w:rFonts w:ascii="Times New Roman" w:hAnsi="Times New Roman"/>
          <w:sz w:val="24"/>
          <w:szCs w:val="24"/>
        </w:rPr>
        <w:t xml:space="preserve"> предполагает</w:t>
      </w:r>
      <w:r w:rsidRPr="007D2043">
        <w:rPr>
          <w:rFonts w:ascii="Times New Roman" w:hAnsi="Times New Roman"/>
          <w:spacing w:val="-14"/>
          <w:sz w:val="24"/>
          <w:szCs w:val="24"/>
        </w:rPr>
        <w:t xml:space="preserve"> </w:t>
      </w:r>
      <w:r w:rsidRPr="007D2043">
        <w:rPr>
          <w:rFonts w:ascii="Times New Roman" w:hAnsi="Times New Roman"/>
          <w:sz w:val="24"/>
          <w:szCs w:val="24"/>
        </w:rPr>
        <w:t>развитие</w:t>
      </w:r>
      <w:r w:rsidRPr="007D2043">
        <w:rPr>
          <w:rFonts w:ascii="Times New Roman" w:hAnsi="Times New Roman"/>
          <w:spacing w:val="-15"/>
          <w:sz w:val="24"/>
          <w:szCs w:val="24"/>
        </w:rPr>
        <w:t xml:space="preserve"> </w:t>
      </w:r>
      <w:r w:rsidRPr="007D2043">
        <w:rPr>
          <w:rFonts w:ascii="Times New Roman" w:hAnsi="Times New Roman"/>
          <w:sz w:val="24"/>
          <w:szCs w:val="24"/>
        </w:rPr>
        <w:t>интересов,</w:t>
      </w:r>
      <w:r w:rsidRPr="007D2043">
        <w:rPr>
          <w:rFonts w:ascii="Times New Roman" w:hAnsi="Times New Roman"/>
          <w:spacing w:val="-68"/>
          <w:sz w:val="24"/>
          <w:szCs w:val="24"/>
        </w:rPr>
        <w:t xml:space="preserve"> </w:t>
      </w:r>
      <w:r w:rsidRPr="007D2043">
        <w:rPr>
          <w:rFonts w:ascii="Times New Roman" w:hAnsi="Times New Roman"/>
          <w:sz w:val="24"/>
          <w:szCs w:val="24"/>
        </w:rPr>
        <w:t>любознательности</w:t>
      </w:r>
      <w:r w:rsidRPr="007D2043">
        <w:rPr>
          <w:rFonts w:ascii="Times New Roman" w:hAnsi="Times New Roman"/>
          <w:spacing w:val="1"/>
          <w:sz w:val="24"/>
          <w:szCs w:val="24"/>
        </w:rPr>
        <w:t xml:space="preserve"> </w:t>
      </w:r>
      <w:r w:rsidRPr="007D2043">
        <w:rPr>
          <w:rFonts w:ascii="Times New Roman" w:hAnsi="Times New Roman"/>
          <w:sz w:val="24"/>
          <w:szCs w:val="24"/>
        </w:rPr>
        <w:t>и</w:t>
      </w:r>
      <w:r w:rsidRPr="007D2043">
        <w:rPr>
          <w:rFonts w:ascii="Times New Roman" w:hAnsi="Times New Roman"/>
          <w:spacing w:val="1"/>
          <w:sz w:val="24"/>
          <w:szCs w:val="24"/>
        </w:rPr>
        <w:t xml:space="preserve"> </w:t>
      </w:r>
      <w:r w:rsidRPr="007D2043">
        <w:rPr>
          <w:rFonts w:ascii="Times New Roman" w:hAnsi="Times New Roman"/>
          <w:sz w:val="24"/>
          <w:szCs w:val="24"/>
        </w:rPr>
        <w:t>познавательной</w:t>
      </w:r>
      <w:r w:rsidRPr="007D2043">
        <w:rPr>
          <w:rFonts w:ascii="Times New Roman" w:hAnsi="Times New Roman"/>
          <w:spacing w:val="1"/>
          <w:sz w:val="24"/>
          <w:szCs w:val="24"/>
        </w:rPr>
        <w:t xml:space="preserve"> </w:t>
      </w:r>
      <w:r w:rsidRPr="007D2043">
        <w:rPr>
          <w:rFonts w:ascii="Times New Roman" w:hAnsi="Times New Roman"/>
          <w:sz w:val="24"/>
          <w:szCs w:val="24"/>
        </w:rPr>
        <w:t>мотивации;</w:t>
      </w:r>
      <w:r w:rsidRPr="007D2043">
        <w:rPr>
          <w:rFonts w:ascii="Times New Roman" w:hAnsi="Times New Roman"/>
          <w:spacing w:val="1"/>
          <w:sz w:val="24"/>
          <w:szCs w:val="24"/>
        </w:rPr>
        <w:t xml:space="preserve"> </w:t>
      </w:r>
      <w:r w:rsidRPr="007D2043">
        <w:rPr>
          <w:rFonts w:ascii="Times New Roman" w:hAnsi="Times New Roman"/>
          <w:sz w:val="24"/>
          <w:szCs w:val="24"/>
        </w:rPr>
        <w:t>формирование</w:t>
      </w:r>
      <w:r w:rsidRPr="007D2043">
        <w:rPr>
          <w:rFonts w:ascii="Times New Roman" w:hAnsi="Times New Roman"/>
          <w:spacing w:val="1"/>
          <w:sz w:val="24"/>
          <w:szCs w:val="24"/>
        </w:rPr>
        <w:t xml:space="preserve"> </w:t>
      </w:r>
      <w:r w:rsidRPr="007D2043">
        <w:rPr>
          <w:rFonts w:ascii="Times New Roman" w:hAnsi="Times New Roman"/>
          <w:sz w:val="24"/>
          <w:szCs w:val="24"/>
        </w:rPr>
        <w:t>познавательных</w:t>
      </w:r>
      <w:r w:rsidRPr="007D2043">
        <w:rPr>
          <w:rFonts w:ascii="Times New Roman" w:hAnsi="Times New Roman"/>
          <w:spacing w:val="1"/>
          <w:sz w:val="24"/>
          <w:szCs w:val="24"/>
        </w:rPr>
        <w:t xml:space="preserve"> </w:t>
      </w:r>
      <w:r w:rsidRPr="007D2043">
        <w:rPr>
          <w:rFonts w:ascii="Times New Roman" w:hAnsi="Times New Roman"/>
          <w:sz w:val="24"/>
          <w:szCs w:val="24"/>
        </w:rPr>
        <w:t>действий,</w:t>
      </w:r>
      <w:r w:rsidRPr="007D2043">
        <w:rPr>
          <w:rFonts w:ascii="Times New Roman" w:hAnsi="Times New Roman"/>
          <w:spacing w:val="1"/>
          <w:sz w:val="24"/>
          <w:szCs w:val="24"/>
        </w:rPr>
        <w:t xml:space="preserve"> </w:t>
      </w:r>
      <w:r w:rsidR="007D2043">
        <w:rPr>
          <w:rFonts w:ascii="Times New Roman" w:hAnsi="Times New Roman"/>
          <w:spacing w:val="1"/>
          <w:sz w:val="24"/>
          <w:szCs w:val="24"/>
        </w:rPr>
        <w:t xml:space="preserve">становление сознания; развитие воображения и творческой активности; </w:t>
      </w:r>
      <w:r w:rsidRPr="007D2043">
        <w:rPr>
          <w:rFonts w:ascii="Times New Roman" w:hAnsi="Times New Roman"/>
          <w:sz w:val="24"/>
          <w:szCs w:val="24"/>
        </w:rPr>
        <w:t>формирование первичных представлений о себе, других</w:t>
      </w:r>
      <w:r w:rsidRPr="007D2043">
        <w:rPr>
          <w:rFonts w:ascii="Times New Roman" w:hAnsi="Times New Roman"/>
          <w:spacing w:val="1"/>
          <w:sz w:val="24"/>
          <w:szCs w:val="24"/>
        </w:rPr>
        <w:t xml:space="preserve"> </w:t>
      </w:r>
      <w:r w:rsidRPr="007D2043">
        <w:rPr>
          <w:rFonts w:ascii="Times New Roman" w:hAnsi="Times New Roman"/>
          <w:spacing w:val="-1"/>
          <w:sz w:val="24"/>
          <w:szCs w:val="24"/>
        </w:rPr>
        <w:t>людях,</w:t>
      </w:r>
      <w:r w:rsidRPr="007D2043">
        <w:rPr>
          <w:rFonts w:ascii="Times New Roman" w:hAnsi="Times New Roman"/>
          <w:spacing w:val="-18"/>
          <w:sz w:val="24"/>
          <w:szCs w:val="24"/>
        </w:rPr>
        <w:t xml:space="preserve"> </w:t>
      </w:r>
      <w:r w:rsidRPr="007D2043">
        <w:rPr>
          <w:rFonts w:ascii="Times New Roman" w:hAnsi="Times New Roman"/>
          <w:spacing w:val="-1"/>
          <w:sz w:val="24"/>
          <w:szCs w:val="24"/>
        </w:rPr>
        <w:t>объектах</w:t>
      </w:r>
      <w:r w:rsidRPr="007D2043">
        <w:rPr>
          <w:rFonts w:ascii="Times New Roman" w:hAnsi="Times New Roman"/>
          <w:spacing w:val="-14"/>
          <w:sz w:val="24"/>
          <w:szCs w:val="24"/>
        </w:rPr>
        <w:t xml:space="preserve"> </w:t>
      </w:r>
      <w:r w:rsidRPr="007D2043">
        <w:rPr>
          <w:rFonts w:ascii="Times New Roman" w:hAnsi="Times New Roman"/>
          <w:spacing w:val="-1"/>
          <w:sz w:val="24"/>
          <w:szCs w:val="24"/>
        </w:rPr>
        <w:t>окружающего</w:t>
      </w:r>
      <w:r w:rsidRPr="007D2043">
        <w:rPr>
          <w:rFonts w:ascii="Times New Roman" w:hAnsi="Times New Roman"/>
          <w:spacing w:val="-17"/>
          <w:sz w:val="24"/>
          <w:szCs w:val="24"/>
        </w:rPr>
        <w:t xml:space="preserve"> </w:t>
      </w:r>
      <w:r w:rsidRPr="007D2043">
        <w:rPr>
          <w:rFonts w:ascii="Times New Roman" w:hAnsi="Times New Roman"/>
          <w:spacing w:val="-1"/>
          <w:sz w:val="24"/>
          <w:szCs w:val="24"/>
        </w:rPr>
        <w:t>мира,</w:t>
      </w:r>
      <w:r w:rsidRPr="007D2043">
        <w:rPr>
          <w:rFonts w:ascii="Times New Roman" w:hAnsi="Times New Roman"/>
          <w:spacing w:val="-15"/>
          <w:sz w:val="24"/>
          <w:szCs w:val="24"/>
        </w:rPr>
        <w:t xml:space="preserve"> </w:t>
      </w:r>
      <w:r w:rsidRPr="007D2043">
        <w:rPr>
          <w:rFonts w:ascii="Times New Roman" w:hAnsi="Times New Roman"/>
          <w:sz w:val="24"/>
          <w:szCs w:val="24"/>
        </w:rPr>
        <w:t>их</w:t>
      </w:r>
      <w:r w:rsidRPr="007D2043">
        <w:rPr>
          <w:rFonts w:ascii="Times New Roman" w:hAnsi="Times New Roman"/>
          <w:spacing w:val="-17"/>
          <w:sz w:val="24"/>
          <w:szCs w:val="24"/>
        </w:rPr>
        <w:t xml:space="preserve"> </w:t>
      </w:r>
      <w:r w:rsidRPr="007D2043">
        <w:rPr>
          <w:rFonts w:ascii="Times New Roman" w:hAnsi="Times New Roman"/>
          <w:sz w:val="24"/>
          <w:szCs w:val="24"/>
        </w:rPr>
        <w:t>свойствах</w:t>
      </w:r>
      <w:r w:rsidRPr="007D2043">
        <w:rPr>
          <w:rFonts w:ascii="Times New Roman" w:hAnsi="Times New Roman"/>
          <w:spacing w:val="-17"/>
          <w:sz w:val="24"/>
          <w:szCs w:val="24"/>
        </w:rPr>
        <w:t xml:space="preserve"> </w:t>
      </w:r>
      <w:r w:rsidRPr="007D2043">
        <w:rPr>
          <w:rFonts w:ascii="Times New Roman" w:hAnsi="Times New Roman"/>
          <w:sz w:val="24"/>
          <w:szCs w:val="24"/>
        </w:rPr>
        <w:t>и</w:t>
      </w:r>
      <w:r w:rsidRPr="007D2043">
        <w:rPr>
          <w:rFonts w:ascii="Times New Roman" w:hAnsi="Times New Roman"/>
          <w:spacing w:val="-17"/>
          <w:sz w:val="24"/>
          <w:szCs w:val="24"/>
        </w:rPr>
        <w:t xml:space="preserve"> </w:t>
      </w:r>
      <w:r w:rsidRPr="007D2043">
        <w:rPr>
          <w:rFonts w:ascii="Times New Roman" w:hAnsi="Times New Roman"/>
          <w:sz w:val="24"/>
          <w:szCs w:val="24"/>
        </w:rPr>
        <w:t>отношениях</w:t>
      </w:r>
      <w:r w:rsidR="007D2043">
        <w:rPr>
          <w:rFonts w:ascii="Times New Roman" w:hAnsi="Times New Roman"/>
          <w:sz w:val="24"/>
          <w:szCs w:val="24"/>
        </w:rPr>
        <w:t xml:space="preserve">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7D2043">
        <w:rPr>
          <w:rFonts w:ascii="Times New Roman" w:hAnsi="Times New Roman"/>
          <w:spacing w:val="-13"/>
          <w:sz w:val="24"/>
          <w:szCs w:val="24"/>
        </w:rPr>
        <w:t xml:space="preserve"> </w:t>
      </w:r>
      <w:r w:rsidRPr="007D2043">
        <w:rPr>
          <w:rFonts w:ascii="Times New Roman" w:hAnsi="Times New Roman"/>
          <w:sz w:val="24"/>
          <w:szCs w:val="24"/>
        </w:rPr>
        <w:t>о</w:t>
      </w:r>
      <w:r w:rsidRPr="007D2043">
        <w:rPr>
          <w:rFonts w:ascii="Times New Roman" w:hAnsi="Times New Roman"/>
          <w:spacing w:val="-16"/>
          <w:sz w:val="24"/>
          <w:szCs w:val="24"/>
        </w:rPr>
        <w:t xml:space="preserve"> </w:t>
      </w:r>
      <w:r w:rsidRPr="007D2043">
        <w:rPr>
          <w:rFonts w:ascii="Times New Roman" w:hAnsi="Times New Roman"/>
          <w:sz w:val="24"/>
          <w:szCs w:val="24"/>
        </w:rPr>
        <w:t>малой</w:t>
      </w:r>
      <w:r w:rsidRPr="007D2043">
        <w:rPr>
          <w:rFonts w:ascii="Times New Roman" w:hAnsi="Times New Roman"/>
          <w:spacing w:val="-17"/>
          <w:sz w:val="24"/>
          <w:szCs w:val="24"/>
        </w:rPr>
        <w:t xml:space="preserve"> </w:t>
      </w:r>
      <w:r w:rsidRPr="007D2043">
        <w:rPr>
          <w:rFonts w:ascii="Times New Roman" w:hAnsi="Times New Roman"/>
          <w:sz w:val="24"/>
          <w:szCs w:val="24"/>
        </w:rPr>
        <w:t>родине</w:t>
      </w:r>
      <w:r w:rsidRPr="007D2043">
        <w:rPr>
          <w:rFonts w:ascii="Times New Roman" w:hAnsi="Times New Roman"/>
          <w:spacing w:val="-15"/>
          <w:sz w:val="24"/>
          <w:szCs w:val="24"/>
        </w:rPr>
        <w:t xml:space="preserve"> </w:t>
      </w:r>
      <w:r w:rsidRPr="007D2043">
        <w:rPr>
          <w:rFonts w:ascii="Times New Roman" w:hAnsi="Times New Roman"/>
          <w:sz w:val="24"/>
          <w:szCs w:val="24"/>
        </w:rPr>
        <w:t>и</w:t>
      </w:r>
      <w:r w:rsidRPr="007D2043">
        <w:rPr>
          <w:rFonts w:ascii="Times New Roman" w:hAnsi="Times New Roman"/>
          <w:spacing w:val="-16"/>
          <w:sz w:val="24"/>
          <w:szCs w:val="24"/>
        </w:rPr>
        <w:t xml:space="preserve"> </w:t>
      </w:r>
      <w:r w:rsidRPr="007D2043">
        <w:rPr>
          <w:rFonts w:ascii="Times New Roman" w:hAnsi="Times New Roman"/>
          <w:sz w:val="24"/>
          <w:szCs w:val="24"/>
        </w:rPr>
        <w:t>Отечестве,</w:t>
      </w:r>
      <w:r w:rsidRPr="007D2043">
        <w:rPr>
          <w:rFonts w:ascii="Times New Roman" w:hAnsi="Times New Roman"/>
          <w:spacing w:val="-16"/>
          <w:sz w:val="24"/>
          <w:szCs w:val="24"/>
        </w:rPr>
        <w:t xml:space="preserve"> </w:t>
      </w:r>
      <w:r w:rsidR="007D2043">
        <w:rPr>
          <w:rFonts w:ascii="Times New Roman" w:hAnsi="Times New Roman"/>
          <w:sz w:val="24"/>
          <w:szCs w:val="24"/>
        </w:rPr>
        <w:t>представл</w:t>
      </w:r>
      <w:r w:rsidR="000B4DF1">
        <w:rPr>
          <w:rFonts w:ascii="Times New Roman" w:hAnsi="Times New Roman"/>
          <w:sz w:val="24"/>
          <w:szCs w:val="24"/>
        </w:rPr>
        <w:t>ений о социокультурных ценностях нашего народа,</w:t>
      </w:r>
      <w:r w:rsidRPr="007D2043">
        <w:rPr>
          <w:rFonts w:ascii="Times New Roman" w:hAnsi="Times New Roman"/>
          <w:sz w:val="24"/>
          <w:szCs w:val="24"/>
        </w:rPr>
        <w:t xml:space="preserve"> об отечественных традициях и праздниках, о планете Земля как общем доме людей, об особенностях ее</w:t>
      </w:r>
      <w:r w:rsidRPr="007D2043">
        <w:rPr>
          <w:rFonts w:ascii="Times New Roman" w:hAnsi="Times New Roman"/>
          <w:spacing w:val="1"/>
          <w:sz w:val="24"/>
          <w:szCs w:val="24"/>
        </w:rPr>
        <w:t xml:space="preserve"> </w:t>
      </w:r>
      <w:r w:rsidRPr="007D2043">
        <w:rPr>
          <w:rFonts w:ascii="Times New Roman" w:hAnsi="Times New Roman"/>
          <w:sz w:val="24"/>
          <w:szCs w:val="24"/>
        </w:rPr>
        <w:t>природы,</w:t>
      </w:r>
      <w:r w:rsidRPr="007D2043">
        <w:rPr>
          <w:rFonts w:ascii="Times New Roman" w:hAnsi="Times New Roman"/>
          <w:spacing w:val="-7"/>
          <w:sz w:val="24"/>
          <w:szCs w:val="24"/>
        </w:rPr>
        <w:t xml:space="preserve"> </w:t>
      </w:r>
      <w:r w:rsidRPr="007D2043">
        <w:rPr>
          <w:rFonts w:ascii="Times New Roman" w:hAnsi="Times New Roman"/>
          <w:sz w:val="24"/>
          <w:szCs w:val="24"/>
        </w:rPr>
        <w:t>многообразии</w:t>
      </w:r>
      <w:r w:rsidRPr="007D2043">
        <w:rPr>
          <w:rFonts w:ascii="Times New Roman" w:hAnsi="Times New Roman"/>
          <w:spacing w:val="-4"/>
          <w:sz w:val="24"/>
          <w:szCs w:val="24"/>
        </w:rPr>
        <w:t xml:space="preserve"> </w:t>
      </w:r>
      <w:r w:rsidRPr="007D2043">
        <w:rPr>
          <w:rFonts w:ascii="Times New Roman" w:hAnsi="Times New Roman"/>
          <w:sz w:val="24"/>
          <w:szCs w:val="24"/>
        </w:rPr>
        <w:t>стран</w:t>
      </w:r>
      <w:r w:rsidRPr="007D2043">
        <w:rPr>
          <w:rFonts w:ascii="Times New Roman" w:hAnsi="Times New Roman"/>
          <w:spacing w:val="-5"/>
          <w:sz w:val="24"/>
          <w:szCs w:val="24"/>
        </w:rPr>
        <w:t xml:space="preserve"> </w:t>
      </w:r>
      <w:r w:rsidRPr="007D2043">
        <w:rPr>
          <w:rFonts w:ascii="Times New Roman" w:hAnsi="Times New Roman"/>
          <w:sz w:val="24"/>
          <w:szCs w:val="24"/>
        </w:rPr>
        <w:t>и</w:t>
      </w:r>
      <w:r w:rsidRPr="007D2043">
        <w:rPr>
          <w:rFonts w:ascii="Times New Roman" w:hAnsi="Times New Roman"/>
          <w:spacing w:val="-6"/>
          <w:sz w:val="24"/>
          <w:szCs w:val="24"/>
        </w:rPr>
        <w:t xml:space="preserve"> </w:t>
      </w:r>
      <w:r w:rsidRPr="007D2043">
        <w:rPr>
          <w:rFonts w:ascii="Times New Roman" w:hAnsi="Times New Roman"/>
          <w:sz w:val="24"/>
          <w:szCs w:val="24"/>
        </w:rPr>
        <w:t>народов</w:t>
      </w:r>
      <w:r w:rsidRPr="007D2043">
        <w:rPr>
          <w:rFonts w:ascii="Times New Roman" w:hAnsi="Times New Roman"/>
          <w:spacing w:val="-6"/>
          <w:sz w:val="24"/>
          <w:szCs w:val="24"/>
        </w:rPr>
        <w:t xml:space="preserve"> </w:t>
      </w:r>
      <w:r w:rsidRPr="007D2043">
        <w:rPr>
          <w:rFonts w:ascii="Times New Roman" w:hAnsi="Times New Roman"/>
          <w:sz w:val="24"/>
          <w:szCs w:val="24"/>
        </w:rPr>
        <w:t>мира.</w:t>
      </w:r>
      <w:r w:rsidRPr="007D2043">
        <w:rPr>
          <w:rFonts w:ascii="Times New Roman" w:hAnsi="Times New Roman"/>
          <w:spacing w:val="-8"/>
          <w:sz w:val="24"/>
          <w:szCs w:val="24"/>
        </w:rPr>
        <w:t xml:space="preserve"> </w:t>
      </w:r>
    </w:p>
    <w:p w14:paraId="49622F5A" w14:textId="77777777" w:rsidR="00A462A8" w:rsidRPr="007023C9" w:rsidRDefault="00A462A8" w:rsidP="00A462A8">
      <w:pPr>
        <w:widowControl w:val="0"/>
        <w:shd w:val="clear" w:color="auto" w:fill="FFFFFF"/>
        <w:autoSpaceDE w:val="0"/>
        <w:autoSpaceDN w:val="0"/>
        <w:adjustRightInd w:val="0"/>
        <w:spacing w:after="0" w:line="240" w:lineRule="auto"/>
        <w:rPr>
          <w:rFonts w:ascii="Times New Roman" w:hAnsi="Times New Roman"/>
          <w:b/>
          <w:bCs/>
          <w:color w:val="000000"/>
          <w:spacing w:val="3"/>
          <w:sz w:val="24"/>
          <w:szCs w:val="24"/>
          <w:lang w:eastAsia="ru-RU"/>
        </w:rPr>
      </w:pPr>
      <w:r w:rsidRPr="007023C9">
        <w:rPr>
          <w:rFonts w:ascii="Times New Roman" w:hAnsi="Times New Roman"/>
          <w:b/>
          <w:bCs/>
          <w:color w:val="000000"/>
          <w:spacing w:val="3"/>
          <w:sz w:val="24"/>
          <w:szCs w:val="24"/>
          <w:lang w:eastAsia="ru-RU"/>
        </w:rPr>
        <w:t>Основные цели и задачи</w:t>
      </w:r>
    </w:p>
    <w:p w14:paraId="56BF77D8" w14:textId="77777777"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b/>
          <w:bCs/>
          <w:color w:val="000000"/>
          <w:spacing w:val="3"/>
          <w:sz w:val="24"/>
          <w:szCs w:val="24"/>
          <w:lang w:eastAsia="ru-RU"/>
        </w:rPr>
        <w:tab/>
      </w:r>
      <w:r w:rsidRPr="007023C9">
        <w:rPr>
          <w:rFonts w:ascii="Times New Roman" w:hAnsi="Times New Roman"/>
          <w:color w:val="000000"/>
          <w:spacing w:val="3"/>
          <w:sz w:val="24"/>
          <w:szCs w:val="24"/>
          <w:lang w:eastAsia="ru-RU"/>
        </w:rPr>
        <w:t>Лейтмотивом познавательного развития детей дошкольного возраста («Радуга») является формирование отношения к миру. Ребенок при помощи взрослых (педагогов и родителей) познает мир, учится взаимодействовать с миром, старается полюбить мир, в который он пришел.</w:t>
      </w:r>
    </w:p>
    <w:p w14:paraId="0A6585BE" w14:textId="77777777"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ab/>
        <w:t>У каждого ребенка должен быть сформирован первичный элементарный образ мира, а также первичное глобальное отношение к миру. Необходимо, чтобы это отношение было:</w:t>
      </w:r>
    </w:p>
    <w:p w14:paraId="73C88F8E" w14:textId="77777777"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xml:space="preserve"> - познавательным – мир удивителен, полон тайн и загадок – я хочу их узнать и разгадать;</w:t>
      </w:r>
    </w:p>
    <w:p w14:paraId="70382A00" w14:textId="77777777"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бережным – мир хрупок и нежен, он требует разумного подхода и даже охраны – я хочу защитить мир, ему нельзя вредить;</w:t>
      </w:r>
    </w:p>
    <w:p w14:paraId="35B04619" w14:textId="77777777"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созидательным – мир прекрасен</w:t>
      </w:r>
      <w:r w:rsidR="00B63425" w:rsidRPr="007023C9">
        <w:rPr>
          <w:rFonts w:ascii="Times New Roman" w:hAnsi="Times New Roman"/>
          <w:color w:val="000000"/>
          <w:spacing w:val="3"/>
          <w:sz w:val="24"/>
          <w:szCs w:val="24"/>
          <w:lang w:eastAsia="ru-RU"/>
        </w:rPr>
        <w:t xml:space="preserve"> – я хочу сохранить и приумножить эту красоту.</w:t>
      </w:r>
    </w:p>
    <w:p w14:paraId="467E0FEA" w14:textId="77777777" w:rsidR="00A462A8" w:rsidRPr="007023C9" w:rsidRDefault="00A462A8" w:rsidP="002B5268">
      <w:pPr>
        <w:widowControl w:val="0"/>
        <w:shd w:val="clear" w:color="auto" w:fill="FFFFFF"/>
        <w:autoSpaceDE w:val="0"/>
        <w:autoSpaceDN w:val="0"/>
        <w:adjustRightInd w:val="0"/>
        <w:spacing w:after="0" w:line="240" w:lineRule="auto"/>
        <w:ind w:firstLine="465"/>
        <w:jc w:val="both"/>
        <w:rPr>
          <w:rFonts w:ascii="Times New Roman" w:hAnsi="Times New Roman"/>
          <w:color w:val="000000"/>
          <w:spacing w:val="8"/>
          <w:sz w:val="24"/>
          <w:szCs w:val="24"/>
          <w:lang w:eastAsia="ru-RU"/>
        </w:rPr>
      </w:pPr>
      <w:r w:rsidRPr="007023C9">
        <w:rPr>
          <w:rFonts w:ascii="Times New Roman" w:hAnsi="Times New Roman"/>
          <w:b/>
          <w:bCs/>
          <w:color w:val="000000"/>
          <w:spacing w:val="8"/>
          <w:sz w:val="24"/>
          <w:szCs w:val="24"/>
          <w:lang w:eastAsia="ru-RU"/>
        </w:rPr>
        <w:t xml:space="preserve">Формирование элементарных математических представлений. </w:t>
      </w:r>
      <w:r w:rsidR="008A2FD9" w:rsidRPr="007023C9">
        <w:rPr>
          <w:rFonts w:ascii="Times New Roman" w:hAnsi="Times New Roman"/>
          <w:color w:val="000000"/>
          <w:spacing w:val="8"/>
          <w:sz w:val="24"/>
          <w:szCs w:val="24"/>
          <w:lang w:eastAsia="ru-RU"/>
        </w:rPr>
        <w:t>В основу организации образовательного процесса в программе «Игралочка» положен деятельностный метод. Психолого-педагогические условия представлены системой принципов деятельностного метода: психологической комфортности, деятельности, минимакса, целостности, вариативности, творчества, непрерывности.</w:t>
      </w:r>
      <w:r w:rsidR="008838BE" w:rsidRPr="007023C9">
        <w:rPr>
          <w:rFonts w:ascii="Times New Roman" w:hAnsi="Times New Roman"/>
          <w:color w:val="000000"/>
          <w:spacing w:val="8"/>
          <w:sz w:val="24"/>
          <w:szCs w:val="24"/>
          <w:lang w:eastAsia="ru-RU"/>
        </w:rPr>
        <w:t xml:space="preserve"> В программе выделяется 3 типа занятий (образовательных ситуаций) с детьми:</w:t>
      </w:r>
    </w:p>
    <w:p w14:paraId="6D354DE2" w14:textId="77777777" w:rsidR="008838BE" w:rsidRPr="008838BE" w:rsidRDefault="008838BE" w:rsidP="00C904A9">
      <w:pPr>
        <w:pStyle w:val="a5"/>
        <w:widowControl w:val="0"/>
        <w:numPr>
          <w:ilvl w:val="0"/>
          <w:numId w:val="1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8838BE">
        <w:rPr>
          <w:rFonts w:ascii="Times New Roman" w:hAnsi="Times New Roman"/>
          <w:sz w:val="24"/>
          <w:szCs w:val="24"/>
          <w:lang w:eastAsia="ru-RU"/>
        </w:rPr>
        <w:t>«Открытие» нового знания</w:t>
      </w:r>
    </w:p>
    <w:p w14:paraId="30F9DB0D" w14:textId="77777777" w:rsidR="008838BE" w:rsidRPr="008838BE" w:rsidRDefault="008838BE" w:rsidP="00C904A9">
      <w:pPr>
        <w:pStyle w:val="a5"/>
        <w:widowControl w:val="0"/>
        <w:numPr>
          <w:ilvl w:val="0"/>
          <w:numId w:val="1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8838BE">
        <w:rPr>
          <w:rFonts w:ascii="Times New Roman" w:hAnsi="Times New Roman"/>
          <w:sz w:val="24"/>
          <w:szCs w:val="24"/>
          <w:lang w:eastAsia="ru-RU"/>
        </w:rPr>
        <w:t>Тренировочный тип</w:t>
      </w:r>
    </w:p>
    <w:p w14:paraId="7C55569D" w14:textId="77777777" w:rsidR="008838BE" w:rsidRDefault="008838BE" w:rsidP="00C904A9">
      <w:pPr>
        <w:pStyle w:val="a5"/>
        <w:widowControl w:val="0"/>
        <w:numPr>
          <w:ilvl w:val="0"/>
          <w:numId w:val="16"/>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8838BE">
        <w:rPr>
          <w:rFonts w:ascii="Times New Roman" w:hAnsi="Times New Roman"/>
          <w:sz w:val="24"/>
          <w:szCs w:val="24"/>
          <w:lang w:eastAsia="ru-RU"/>
        </w:rPr>
        <w:t>Обо</w:t>
      </w:r>
      <w:r>
        <w:rPr>
          <w:rFonts w:ascii="Times New Roman" w:hAnsi="Times New Roman"/>
          <w:sz w:val="24"/>
          <w:szCs w:val="24"/>
          <w:lang w:eastAsia="ru-RU"/>
        </w:rPr>
        <w:t>б</w:t>
      </w:r>
      <w:r w:rsidRPr="008838BE">
        <w:rPr>
          <w:rFonts w:ascii="Times New Roman" w:hAnsi="Times New Roman"/>
          <w:sz w:val="24"/>
          <w:szCs w:val="24"/>
          <w:lang w:eastAsia="ru-RU"/>
        </w:rPr>
        <w:t>щающий тип</w:t>
      </w:r>
    </w:p>
    <w:p w14:paraId="70E8BD84" w14:textId="77777777" w:rsidR="008838BE" w:rsidRPr="008838BE" w:rsidRDefault="008838BE" w:rsidP="008838BE">
      <w:pPr>
        <w:pStyle w:val="a5"/>
        <w:widowControl w:val="0"/>
        <w:shd w:val="clear" w:color="auto" w:fill="FFFFFF"/>
        <w:autoSpaceDE w:val="0"/>
        <w:autoSpaceDN w:val="0"/>
        <w:adjustRightInd w:val="0"/>
        <w:spacing w:after="0" w:line="240" w:lineRule="auto"/>
        <w:ind w:left="1186"/>
        <w:jc w:val="both"/>
        <w:rPr>
          <w:rFonts w:ascii="Times New Roman" w:hAnsi="Times New Roman"/>
          <w:sz w:val="24"/>
          <w:szCs w:val="24"/>
          <w:lang w:eastAsia="ru-RU"/>
        </w:rPr>
      </w:pPr>
      <w:r>
        <w:rPr>
          <w:rFonts w:ascii="Times New Roman" w:hAnsi="Times New Roman"/>
          <w:sz w:val="24"/>
          <w:szCs w:val="24"/>
          <w:lang w:eastAsia="ru-RU"/>
        </w:rPr>
        <w:t xml:space="preserve">В основу организации образовательного процесса положена </w:t>
      </w:r>
      <w:r w:rsidRPr="008838BE">
        <w:rPr>
          <w:rFonts w:ascii="Times New Roman" w:hAnsi="Times New Roman"/>
          <w:b/>
          <w:bCs/>
          <w:i/>
          <w:iCs/>
          <w:sz w:val="24"/>
          <w:szCs w:val="24"/>
          <w:lang w:eastAsia="ru-RU"/>
        </w:rPr>
        <w:t>технология «Ситуация»</w:t>
      </w:r>
      <w:r>
        <w:rPr>
          <w:rFonts w:ascii="Times New Roman" w:hAnsi="Times New Roman"/>
          <w:b/>
          <w:bCs/>
          <w:i/>
          <w:iCs/>
          <w:sz w:val="24"/>
          <w:szCs w:val="24"/>
          <w:lang w:eastAsia="ru-RU"/>
        </w:rPr>
        <w:t xml:space="preserve">. </w:t>
      </w:r>
      <w:r w:rsidRPr="008838BE">
        <w:rPr>
          <w:rFonts w:ascii="Times New Roman" w:hAnsi="Times New Roman"/>
          <w:sz w:val="24"/>
          <w:szCs w:val="24"/>
          <w:lang w:eastAsia="ru-RU"/>
        </w:rPr>
        <w:t xml:space="preserve">Это позволяет приобретать детям первичный </w:t>
      </w:r>
      <w:r w:rsidRPr="008838BE">
        <w:rPr>
          <w:rFonts w:ascii="Times New Roman" w:hAnsi="Times New Roman"/>
          <w:sz w:val="24"/>
          <w:szCs w:val="24"/>
          <w:lang w:eastAsia="ru-RU"/>
        </w:rPr>
        <w:lastRenderedPageBreak/>
        <w:t xml:space="preserve">опыт </w:t>
      </w:r>
      <w:r>
        <w:rPr>
          <w:rFonts w:ascii="Times New Roman" w:hAnsi="Times New Roman"/>
          <w:sz w:val="24"/>
          <w:szCs w:val="24"/>
          <w:lang w:eastAsia="ru-RU"/>
        </w:rPr>
        <w:t>выполнения универсальных действий: работа по правилу и образцу, фиксация затруднения в деятельности выявление его причины, выбор способов</w:t>
      </w:r>
      <w:r w:rsidR="006255B2">
        <w:rPr>
          <w:rFonts w:ascii="Times New Roman" w:hAnsi="Times New Roman"/>
          <w:sz w:val="24"/>
          <w:szCs w:val="24"/>
          <w:lang w:eastAsia="ru-RU"/>
        </w:rPr>
        <w:t xml:space="preserve"> преодоления затруднения, обдумывание и планирование своих действий, их контроль и оценивание, исправление ошибок и др. </w:t>
      </w:r>
    </w:p>
    <w:p w14:paraId="2BBB7427" w14:textId="77777777" w:rsidR="00A462A8" w:rsidRPr="004B7B3A" w:rsidRDefault="00A462A8" w:rsidP="00A462A8">
      <w:pPr>
        <w:widowControl w:val="0"/>
        <w:shd w:val="clear" w:color="auto" w:fill="FFFFFF"/>
        <w:autoSpaceDE w:val="0"/>
        <w:autoSpaceDN w:val="0"/>
        <w:adjustRightInd w:val="0"/>
        <w:spacing w:after="0" w:line="240" w:lineRule="auto"/>
        <w:ind w:firstLine="456"/>
        <w:jc w:val="both"/>
        <w:rPr>
          <w:rFonts w:ascii="Arial" w:hAnsi="Arial" w:cs="Arial"/>
          <w:sz w:val="20"/>
          <w:szCs w:val="20"/>
          <w:lang w:eastAsia="ru-RU"/>
        </w:rPr>
      </w:pPr>
      <w:r w:rsidRPr="004B7B3A">
        <w:rPr>
          <w:rFonts w:ascii="Times New Roman" w:hAnsi="Times New Roman"/>
          <w:b/>
          <w:bCs/>
          <w:color w:val="000000"/>
          <w:spacing w:val="3"/>
          <w:sz w:val="24"/>
          <w:szCs w:val="24"/>
          <w:lang w:eastAsia="ru-RU"/>
        </w:rPr>
        <w:t xml:space="preserve">Развитие познавательно-исследовательской деятельности. </w:t>
      </w:r>
      <w:r w:rsidRPr="004B7B3A">
        <w:rPr>
          <w:rFonts w:ascii="Times New Roman" w:hAnsi="Times New Roman"/>
          <w:color w:val="000000"/>
          <w:spacing w:val="3"/>
          <w:sz w:val="24"/>
          <w:szCs w:val="24"/>
          <w:lang w:eastAsia="ru-RU"/>
        </w:rPr>
        <w:t xml:space="preserve">Развитие познавательных </w:t>
      </w:r>
      <w:r w:rsidRPr="004B7B3A">
        <w:rPr>
          <w:rFonts w:ascii="Times New Roman" w:hAnsi="Times New Roman"/>
          <w:color w:val="000000"/>
          <w:spacing w:val="-1"/>
          <w:sz w:val="24"/>
          <w:szCs w:val="24"/>
          <w:lang w:eastAsia="ru-RU"/>
        </w:rPr>
        <w:t xml:space="preserve">интересов детей, расширение опыта ориентировки в окружающем, сенсорное развитие, развитие </w:t>
      </w:r>
      <w:r w:rsidRPr="004B7B3A">
        <w:rPr>
          <w:rFonts w:ascii="Times New Roman" w:hAnsi="Times New Roman"/>
          <w:color w:val="000000"/>
          <w:spacing w:val="3"/>
          <w:sz w:val="24"/>
          <w:szCs w:val="24"/>
          <w:lang w:eastAsia="ru-RU"/>
        </w:rPr>
        <w:t xml:space="preserve">любознательности и познавательной мотивации; формирование познавательных действий, </w:t>
      </w:r>
      <w:r w:rsidRPr="004B7B3A">
        <w:rPr>
          <w:rFonts w:ascii="Times New Roman" w:hAnsi="Times New Roman"/>
          <w:color w:val="000000"/>
          <w:spacing w:val="-2"/>
          <w:sz w:val="24"/>
          <w:szCs w:val="24"/>
          <w:lang w:eastAsia="ru-RU"/>
        </w:rPr>
        <w:t xml:space="preserve">становление сознания; развитие воображения и творческой активности; формирование первичных </w:t>
      </w:r>
      <w:r w:rsidRPr="004B7B3A">
        <w:rPr>
          <w:rFonts w:ascii="Times New Roman" w:hAnsi="Times New Roman"/>
          <w:color w:val="000000"/>
          <w:spacing w:val="-1"/>
          <w:sz w:val="24"/>
          <w:szCs w:val="24"/>
          <w:lang w:eastAsia="ru-RU"/>
        </w:rPr>
        <w:t xml:space="preserve">представлений об объектах окружающего мира, о свойствах и отношениях объектов окружающего </w:t>
      </w:r>
      <w:r w:rsidRPr="004B7B3A">
        <w:rPr>
          <w:rFonts w:ascii="Times New Roman" w:hAnsi="Times New Roman"/>
          <w:color w:val="000000"/>
          <w:sz w:val="24"/>
          <w:szCs w:val="24"/>
          <w:lang w:eastAsia="ru-RU"/>
        </w:rPr>
        <w:t>мира (форме, цвете, размере, материале, звучании, ритме, темпе, причинах и следствиях и др.).</w:t>
      </w:r>
    </w:p>
    <w:p w14:paraId="5163D81B" w14:textId="77777777" w:rsidR="00A462A8" w:rsidRDefault="00A462A8" w:rsidP="00A462A8">
      <w:pPr>
        <w:widowControl w:val="0"/>
        <w:shd w:val="clear" w:color="auto" w:fill="FFFFFF"/>
        <w:autoSpaceDE w:val="0"/>
        <w:autoSpaceDN w:val="0"/>
        <w:adjustRightInd w:val="0"/>
        <w:spacing w:after="0" w:line="240" w:lineRule="auto"/>
        <w:ind w:firstLine="451"/>
        <w:jc w:val="both"/>
        <w:rPr>
          <w:rFonts w:ascii="Times New Roman" w:hAnsi="Times New Roman"/>
          <w:color w:val="000000"/>
          <w:sz w:val="24"/>
          <w:szCs w:val="24"/>
          <w:lang w:eastAsia="ru-RU"/>
        </w:rPr>
      </w:pPr>
      <w:r w:rsidRPr="004B7B3A">
        <w:rPr>
          <w:rFonts w:ascii="Times New Roman" w:hAnsi="Times New Roman"/>
          <w:color w:val="000000"/>
          <w:sz w:val="24"/>
          <w:szCs w:val="24"/>
          <w:lang w:eastAsia="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r w:rsidRPr="004B7B3A">
        <w:rPr>
          <w:rFonts w:ascii="Times New Roman" w:hAnsi="Times New Roman"/>
          <w:color w:val="000000"/>
          <w:spacing w:val="8"/>
          <w:sz w:val="24"/>
          <w:szCs w:val="24"/>
          <w:lang w:eastAsia="ru-RU"/>
        </w:rPr>
        <w:t xml:space="preserve">мира; умения устанавливать простейшие связи между предметами и явлениями, делать </w:t>
      </w:r>
      <w:r w:rsidRPr="004B7B3A">
        <w:rPr>
          <w:rFonts w:ascii="Times New Roman" w:hAnsi="Times New Roman"/>
          <w:color w:val="000000"/>
          <w:sz w:val="24"/>
          <w:szCs w:val="24"/>
          <w:lang w:eastAsia="ru-RU"/>
        </w:rPr>
        <w:t>простейшие обобщения.</w:t>
      </w:r>
    </w:p>
    <w:p w14:paraId="7E6658C6" w14:textId="77777777" w:rsidR="00A462A8" w:rsidRPr="004B7B3A" w:rsidRDefault="00A462A8" w:rsidP="00A462A8">
      <w:pPr>
        <w:widowControl w:val="0"/>
        <w:shd w:val="clear" w:color="auto" w:fill="FFFFFF"/>
        <w:autoSpaceDE w:val="0"/>
        <w:autoSpaceDN w:val="0"/>
        <w:adjustRightInd w:val="0"/>
        <w:spacing w:after="0" w:line="240" w:lineRule="auto"/>
        <w:ind w:firstLine="461"/>
        <w:jc w:val="both"/>
        <w:rPr>
          <w:rFonts w:ascii="Arial" w:hAnsi="Arial" w:cs="Arial"/>
          <w:sz w:val="20"/>
          <w:szCs w:val="20"/>
          <w:lang w:eastAsia="ru-RU"/>
        </w:rPr>
      </w:pPr>
      <w:r w:rsidRPr="004B7B3A">
        <w:rPr>
          <w:rFonts w:ascii="Times New Roman" w:hAnsi="Times New Roman"/>
          <w:b/>
          <w:bCs/>
          <w:color w:val="000000"/>
          <w:spacing w:val="1"/>
          <w:sz w:val="24"/>
          <w:szCs w:val="24"/>
          <w:lang w:eastAsia="ru-RU"/>
        </w:rPr>
        <w:t xml:space="preserve">Ознакомление с предметным окружением. </w:t>
      </w:r>
      <w:r w:rsidRPr="004B7B3A">
        <w:rPr>
          <w:rFonts w:ascii="Times New Roman" w:hAnsi="Times New Roman"/>
          <w:color w:val="000000"/>
          <w:spacing w:val="1"/>
          <w:sz w:val="24"/>
          <w:szCs w:val="24"/>
          <w:lang w:eastAsia="ru-RU"/>
        </w:rPr>
        <w:t xml:space="preserve">Ознакомление с предметным миром (название, </w:t>
      </w:r>
      <w:r w:rsidRPr="004B7B3A">
        <w:rPr>
          <w:rFonts w:ascii="Times New Roman" w:hAnsi="Times New Roman"/>
          <w:color w:val="000000"/>
          <w:spacing w:val="4"/>
          <w:sz w:val="24"/>
          <w:szCs w:val="24"/>
          <w:lang w:eastAsia="ru-RU"/>
        </w:rPr>
        <w:t xml:space="preserve">функция, назначение, свойства и качества предмета); восприятие предмета как творения </w:t>
      </w:r>
      <w:r w:rsidRPr="004B7B3A">
        <w:rPr>
          <w:rFonts w:ascii="Times New Roman" w:hAnsi="Times New Roman"/>
          <w:color w:val="000000"/>
          <w:spacing w:val="-1"/>
          <w:sz w:val="24"/>
          <w:szCs w:val="24"/>
          <w:lang w:eastAsia="ru-RU"/>
        </w:rPr>
        <w:t>человеческой мысли и результата труда.</w:t>
      </w:r>
    </w:p>
    <w:p w14:paraId="3768A362" w14:textId="77777777" w:rsidR="00A462A8" w:rsidRPr="004B7B3A" w:rsidRDefault="00A462A8" w:rsidP="00A462A8">
      <w:pPr>
        <w:widowControl w:val="0"/>
        <w:shd w:val="clear" w:color="auto" w:fill="FFFFFF"/>
        <w:autoSpaceDE w:val="0"/>
        <w:autoSpaceDN w:val="0"/>
        <w:adjustRightInd w:val="0"/>
        <w:spacing w:after="0" w:line="240" w:lineRule="auto"/>
        <w:ind w:firstLine="466"/>
        <w:jc w:val="both"/>
        <w:rPr>
          <w:rFonts w:ascii="Arial" w:hAnsi="Arial" w:cs="Arial"/>
          <w:sz w:val="20"/>
          <w:szCs w:val="20"/>
          <w:lang w:eastAsia="ru-RU"/>
        </w:rPr>
      </w:pPr>
      <w:r w:rsidRPr="004B7B3A">
        <w:rPr>
          <w:rFonts w:ascii="Times New Roman" w:hAnsi="Times New Roman"/>
          <w:color w:val="000000"/>
          <w:spacing w:val="-1"/>
          <w:sz w:val="24"/>
          <w:szCs w:val="24"/>
          <w:lang w:eastAsia="ru-RU"/>
        </w:rPr>
        <w:t xml:space="preserve">Формирование первичных представлений о многообразии предметного окружения; о том, что </w:t>
      </w:r>
      <w:r w:rsidRPr="004B7B3A">
        <w:rPr>
          <w:rFonts w:ascii="Times New Roman" w:hAnsi="Times New Roman"/>
          <w:color w:val="000000"/>
          <w:spacing w:val="1"/>
          <w:sz w:val="24"/>
          <w:szCs w:val="24"/>
          <w:lang w:eastAsia="ru-RU"/>
        </w:rPr>
        <w:t xml:space="preserve">человек создает предметное окружение, изменяет и совершенствует его для себя и других людей, </w:t>
      </w:r>
      <w:r w:rsidRPr="004B7B3A">
        <w:rPr>
          <w:rFonts w:ascii="Times New Roman" w:hAnsi="Times New Roman"/>
          <w:color w:val="000000"/>
          <w:spacing w:val="8"/>
          <w:sz w:val="24"/>
          <w:szCs w:val="24"/>
          <w:lang w:eastAsia="ru-RU"/>
        </w:rPr>
        <w:t>делая жизнь более удобной и комфортной. Развитие умения устанавливать причинно-</w:t>
      </w:r>
      <w:r w:rsidRPr="004B7B3A">
        <w:rPr>
          <w:rFonts w:ascii="Times New Roman" w:hAnsi="Times New Roman"/>
          <w:color w:val="000000"/>
          <w:spacing w:val="-1"/>
          <w:sz w:val="24"/>
          <w:szCs w:val="24"/>
          <w:lang w:eastAsia="ru-RU"/>
        </w:rPr>
        <w:t>следственные связи между миром предметов и природным миром.</w:t>
      </w:r>
    </w:p>
    <w:p w14:paraId="4450BF64" w14:textId="77777777" w:rsidR="00A462A8" w:rsidRPr="004B7B3A" w:rsidRDefault="00A462A8" w:rsidP="00A462A8">
      <w:pPr>
        <w:widowControl w:val="0"/>
        <w:shd w:val="clear" w:color="auto" w:fill="FFFFFF"/>
        <w:autoSpaceDE w:val="0"/>
        <w:autoSpaceDN w:val="0"/>
        <w:adjustRightInd w:val="0"/>
        <w:spacing w:after="0" w:line="240" w:lineRule="auto"/>
        <w:ind w:firstLine="466"/>
        <w:jc w:val="both"/>
        <w:rPr>
          <w:rFonts w:ascii="Arial" w:hAnsi="Arial" w:cs="Arial"/>
          <w:sz w:val="20"/>
          <w:szCs w:val="20"/>
          <w:lang w:eastAsia="ru-RU"/>
        </w:rPr>
      </w:pPr>
      <w:r w:rsidRPr="004B7B3A">
        <w:rPr>
          <w:rFonts w:ascii="Times New Roman" w:hAnsi="Times New Roman"/>
          <w:b/>
          <w:bCs/>
          <w:color w:val="000000"/>
          <w:spacing w:val="1"/>
          <w:sz w:val="24"/>
          <w:szCs w:val="24"/>
          <w:lang w:eastAsia="ru-RU"/>
        </w:rPr>
        <w:t xml:space="preserve">Ознакомление с социальным миром. </w:t>
      </w:r>
      <w:r w:rsidRPr="004B7B3A">
        <w:rPr>
          <w:rFonts w:ascii="Times New Roman" w:hAnsi="Times New Roman"/>
          <w:color w:val="000000"/>
          <w:spacing w:val="1"/>
          <w:sz w:val="24"/>
          <w:szCs w:val="24"/>
          <w:lang w:eastAsia="ru-RU"/>
        </w:rPr>
        <w:t xml:space="preserve">Ознакомление с окружающим социальным миром, </w:t>
      </w:r>
      <w:r w:rsidRPr="004B7B3A">
        <w:rPr>
          <w:rFonts w:ascii="Times New Roman" w:hAnsi="Times New Roman"/>
          <w:color w:val="000000"/>
          <w:spacing w:val="-2"/>
          <w:sz w:val="24"/>
          <w:szCs w:val="24"/>
          <w:lang w:eastAsia="ru-RU"/>
        </w:rPr>
        <w:t xml:space="preserve">расширение кругозора детей, формирование целостной картины мира. Формирование первичных </w:t>
      </w:r>
      <w:r w:rsidRPr="004B7B3A">
        <w:rPr>
          <w:rFonts w:ascii="Times New Roman" w:hAnsi="Times New Roman"/>
          <w:color w:val="000000"/>
          <w:spacing w:val="-1"/>
          <w:sz w:val="24"/>
          <w:szCs w:val="24"/>
          <w:lang w:eastAsia="ru-RU"/>
        </w:rPr>
        <w:t xml:space="preserve">представлений о малой родине и Отечестве, представлений о социокультурных ценностях нашего </w:t>
      </w:r>
      <w:r w:rsidRPr="004B7B3A">
        <w:rPr>
          <w:rFonts w:ascii="Times New Roman" w:hAnsi="Times New Roman"/>
          <w:color w:val="000000"/>
          <w:spacing w:val="-2"/>
          <w:sz w:val="24"/>
          <w:szCs w:val="24"/>
          <w:lang w:eastAsia="ru-RU"/>
        </w:rPr>
        <w:t xml:space="preserve">народа, об отечественных традициях и праздниках. Формирование гражданской принадлежности; </w:t>
      </w:r>
      <w:r w:rsidRPr="004B7B3A">
        <w:rPr>
          <w:rFonts w:ascii="Times New Roman" w:hAnsi="Times New Roman"/>
          <w:color w:val="000000"/>
          <w:spacing w:val="-1"/>
          <w:sz w:val="24"/>
          <w:szCs w:val="24"/>
          <w:lang w:eastAsia="ru-RU"/>
        </w:rPr>
        <w:t xml:space="preserve">воспитание любви к Родине, гордости за ее достижения, патриотических чувств. Формирование </w:t>
      </w:r>
      <w:r w:rsidRPr="004B7B3A">
        <w:rPr>
          <w:rFonts w:ascii="Times New Roman" w:hAnsi="Times New Roman"/>
          <w:color w:val="000000"/>
          <w:spacing w:val="1"/>
          <w:sz w:val="24"/>
          <w:szCs w:val="24"/>
          <w:lang w:eastAsia="ru-RU"/>
        </w:rPr>
        <w:t xml:space="preserve">элементарных представлений о планете Земля как общем доме людей, о многообразии стран и </w:t>
      </w:r>
      <w:r w:rsidRPr="004B7B3A">
        <w:rPr>
          <w:rFonts w:ascii="Times New Roman" w:hAnsi="Times New Roman"/>
          <w:color w:val="000000"/>
          <w:spacing w:val="-4"/>
          <w:sz w:val="24"/>
          <w:szCs w:val="24"/>
          <w:lang w:eastAsia="ru-RU"/>
        </w:rPr>
        <w:t>народов мира.</w:t>
      </w:r>
    </w:p>
    <w:p w14:paraId="68CB4288" w14:textId="77777777" w:rsidR="00A462A8" w:rsidRDefault="00A462A8" w:rsidP="00A462A8">
      <w:pPr>
        <w:widowControl w:val="0"/>
        <w:shd w:val="clear" w:color="auto" w:fill="FFFFFF"/>
        <w:autoSpaceDE w:val="0"/>
        <w:autoSpaceDN w:val="0"/>
        <w:adjustRightInd w:val="0"/>
        <w:spacing w:after="0" w:line="240" w:lineRule="auto"/>
        <w:ind w:firstLine="470"/>
        <w:jc w:val="both"/>
        <w:rPr>
          <w:rFonts w:ascii="Times New Roman" w:hAnsi="Times New Roman"/>
          <w:color w:val="000000"/>
          <w:spacing w:val="2"/>
          <w:sz w:val="24"/>
          <w:szCs w:val="24"/>
          <w:lang w:eastAsia="ru-RU"/>
        </w:rPr>
      </w:pPr>
      <w:r w:rsidRPr="004B7B3A">
        <w:rPr>
          <w:rFonts w:ascii="Times New Roman" w:hAnsi="Times New Roman"/>
          <w:b/>
          <w:bCs/>
          <w:color w:val="000000"/>
          <w:spacing w:val="2"/>
          <w:sz w:val="24"/>
          <w:szCs w:val="24"/>
          <w:lang w:eastAsia="ru-RU"/>
        </w:rPr>
        <w:t xml:space="preserve">Ознакомление с миром природы. </w:t>
      </w:r>
      <w:r w:rsidRPr="004B7B3A">
        <w:rPr>
          <w:rFonts w:ascii="Times New Roman" w:hAnsi="Times New Roman"/>
          <w:color w:val="000000"/>
          <w:spacing w:val="2"/>
          <w:sz w:val="24"/>
          <w:szCs w:val="24"/>
          <w:lang w:eastAsia="ru-RU"/>
        </w:rPr>
        <w:t xml:space="preserve">Ознакомление с природой и природными явлениями. </w:t>
      </w:r>
      <w:r w:rsidRPr="004B7B3A">
        <w:rPr>
          <w:rFonts w:ascii="Times New Roman" w:hAnsi="Times New Roman"/>
          <w:color w:val="000000"/>
          <w:spacing w:val="-1"/>
          <w:sz w:val="24"/>
          <w:szCs w:val="24"/>
          <w:lang w:eastAsia="ru-RU"/>
        </w:rPr>
        <w:t xml:space="preserve">Развитие умения устанавливать причинно-следственные связи между природными явлениями. </w:t>
      </w:r>
      <w:r w:rsidRPr="004B7B3A">
        <w:rPr>
          <w:rFonts w:ascii="Times New Roman" w:hAnsi="Times New Roman"/>
          <w:color w:val="000000"/>
          <w:spacing w:val="8"/>
          <w:sz w:val="24"/>
          <w:szCs w:val="24"/>
          <w:lang w:eastAsia="ru-RU"/>
        </w:rPr>
        <w:t xml:space="preserve">Формирование первичных представлений о природном многообразии планеты Земля. </w:t>
      </w:r>
      <w:r w:rsidRPr="004B7B3A">
        <w:rPr>
          <w:rFonts w:ascii="Times New Roman" w:hAnsi="Times New Roman"/>
          <w:color w:val="000000"/>
          <w:spacing w:val="-2"/>
          <w:sz w:val="24"/>
          <w:szCs w:val="24"/>
          <w:lang w:eastAsia="ru-RU"/>
        </w:rPr>
        <w:t xml:space="preserve">Формирование элементарных экологических представлений. Формирование понимания того, что </w:t>
      </w:r>
      <w:r w:rsidRPr="004B7B3A">
        <w:rPr>
          <w:rFonts w:ascii="Times New Roman" w:hAnsi="Times New Roman"/>
          <w:color w:val="000000"/>
          <w:spacing w:val="1"/>
          <w:sz w:val="24"/>
          <w:szCs w:val="24"/>
          <w:lang w:eastAsia="ru-RU"/>
        </w:rPr>
        <w:t xml:space="preserve">человек — часть природы, что он должен беречь, охранять и защищать ее, что в природе все </w:t>
      </w:r>
      <w:r w:rsidRPr="004B7B3A">
        <w:rPr>
          <w:rFonts w:ascii="Times New Roman" w:hAnsi="Times New Roman"/>
          <w:color w:val="000000"/>
          <w:spacing w:val="8"/>
          <w:sz w:val="24"/>
          <w:szCs w:val="24"/>
          <w:lang w:eastAsia="ru-RU"/>
        </w:rPr>
        <w:t xml:space="preserve">взаимосвязано, что жизнь человека на Земле во многом зависит от окружающей среды. </w:t>
      </w:r>
      <w:r w:rsidRPr="004B7B3A">
        <w:rPr>
          <w:rFonts w:ascii="Times New Roman" w:hAnsi="Times New Roman"/>
          <w:color w:val="000000"/>
          <w:spacing w:val="4"/>
          <w:sz w:val="24"/>
          <w:szCs w:val="24"/>
          <w:lang w:eastAsia="ru-RU"/>
        </w:rPr>
        <w:t xml:space="preserve">Воспитание умения правильно вести себя в природе. Воспитание любви к природе, желания </w:t>
      </w:r>
      <w:r w:rsidRPr="004B7B3A">
        <w:rPr>
          <w:rFonts w:ascii="Times New Roman" w:hAnsi="Times New Roman"/>
          <w:color w:val="000000"/>
          <w:spacing w:val="2"/>
          <w:sz w:val="24"/>
          <w:szCs w:val="24"/>
          <w:lang w:eastAsia="ru-RU"/>
        </w:rPr>
        <w:t>беречь ее.</w:t>
      </w:r>
    </w:p>
    <w:p w14:paraId="58C44820" w14:textId="77777777" w:rsidR="00212296" w:rsidRPr="004B7B3A" w:rsidRDefault="00606F42" w:rsidP="00A462A8">
      <w:pPr>
        <w:widowControl w:val="0"/>
        <w:shd w:val="clear" w:color="auto" w:fill="FFFFFF"/>
        <w:autoSpaceDE w:val="0"/>
        <w:autoSpaceDN w:val="0"/>
        <w:adjustRightInd w:val="0"/>
        <w:spacing w:after="0" w:line="240" w:lineRule="auto"/>
        <w:ind w:firstLine="470"/>
        <w:jc w:val="both"/>
        <w:rPr>
          <w:rFonts w:ascii="Arial" w:hAnsi="Arial" w:cs="Arial"/>
          <w:sz w:val="20"/>
          <w:szCs w:val="20"/>
          <w:lang w:eastAsia="ru-RU"/>
        </w:rPr>
      </w:pPr>
      <w:r w:rsidRPr="00606F42">
        <w:rPr>
          <w:rFonts w:ascii="Times New Roman" w:hAnsi="Times New Roman"/>
          <w:b/>
          <w:bCs/>
          <w:color w:val="000000"/>
          <w:spacing w:val="2"/>
          <w:sz w:val="24"/>
          <w:szCs w:val="24"/>
          <w:lang w:eastAsia="ru-RU"/>
        </w:rPr>
        <w:t>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w:t>
      </w:r>
      <w:r>
        <w:rPr>
          <w:rFonts w:ascii="Times New Roman" w:hAnsi="Times New Roman"/>
          <w:color w:val="000000"/>
          <w:spacing w:val="2"/>
          <w:sz w:val="24"/>
          <w:szCs w:val="24"/>
          <w:lang w:eastAsia="ru-RU"/>
        </w:rPr>
        <w:t xml:space="preserve"> (изделий, построек), расширение опыта позитивного взаимодействия и сотрудничества с другими людьми (детьми и взрослыми), содействие формированию эмоционально-ценностного отношения к окружающему миру и «Я-концепция творца».</w:t>
      </w:r>
    </w:p>
    <w:p w14:paraId="7D0FE2F7" w14:textId="77777777" w:rsidR="005B62E0" w:rsidRDefault="005B62E0" w:rsidP="00606F42">
      <w:pPr>
        <w:spacing w:line="283" w:lineRule="exact"/>
        <w:ind w:left="2025" w:right="2351"/>
        <w:jc w:val="center"/>
        <w:rPr>
          <w:rFonts w:ascii="Times New Roman" w:hAnsi="Times New Roman"/>
          <w:b/>
          <w:sz w:val="24"/>
          <w:szCs w:val="24"/>
        </w:rPr>
      </w:pPr>
    </w:p>
    <w:p w14:paraId="65831AC9" w14:textId="77777777" w:rsidR="00B5353C" w:rsidRPr="00606F42" w:rsidRDefault="00B5353C" w:rsidP="00606F42">
      <w:pPr>
        <w:spacing w:line="283" w:lineRule="exact"/>
        <w:ind w:left="2025" w:right="2351"/>
        <w:jc w:val="center"/>
        <w:rPr>
          <w:rFonts w:ascii="Times New Roman" w:hAnsi="Times New Roman"/>
          <w:b/>
          <w:sz w:val="24"/>
          <w:szCs w:val="24"/>
        </w:rPr>
      </w:pPr>
      <w:r w:rsidRPr="00606F42">
        <w:rPr>
          <w:rFonts w:ascii="Times New Roman" w:hAnsi="Times New Roman"/>
          <w:b/>
          <w:sz w:val="24"/>
          <w:szCs w:val="24"/>
        </w:rPr>
        <w:t>Формы</w:t>
      </w:r>
      <w:r w:rsidRPr="00606F42">
        <w:rPr>
          <w:rFonts w:ascii="Times New Roman" w:hAnsi="Times New Roman"/>
          <w:b/>
          <w:spacing w:val="-4"/>
          <w:sz w:val="24"/>
          <w:szCs w:val="24"/>
        </w:rPr>
        <w:t xml:space="preserve"> </w:t>
      </w:r>
      <w:r w:rsidRPr="00606F42">
        <w:rPr>
          <w:rFonts w:ascii="Times New Roman" w:hAnsi="Times New Roman"/>
          <w:b/>
          <w:sz w:val="24"/>
          <w:szCs w:val="24"/>
        </w:rPr>
        <w:t>организации</w:t>
      </w:r>
      <w:r w:rsidRPr="00606F42">
        <w:rPr>
          <w:rFonts w:ascii="Times New Roman" w:hAnsi="Times New Roman"/>
          <w:b/>
          <w:spacing w:val="-4"/>
          <w:sz w:val="24"/>
          <w:szCs w:val="24"/>
        </w:rPr>
        <w:t xml:space="preserve"> </w:t>
      </w:r>
      <w:r w:rsidRPr="00606F42">
        <w:rPr>
          <w:rFonts w:ascii="Times New Roman" w:hAnsi="Times New Roman"/>
          <w:b/>
          <w:sz w:val="24"/>
          <w:szCs w:val="24"/>
        </w:rPr>
        <w:t>деятельности</w:t>
      </w:r>
      <w:r w:rsidRPr="00606F42">
        <w:rPr>
          <w:rFonts w:ascii="Times New Roman" w:hAnsi="Times New Roman"/>
          <w:b/>
          <w:spacing w:val="-4"/>
          <w:sz w:val="24"/>
          <w:szCs w:val="24"/>
        </w:rPr>
        <w:t xml:space="preserve"> </w:t>
      </w:r>
      <w:r w:rsidRPr="00606F42">
        <w:rPr>
          <w:rFonts w:ascii="Times New Roman" w:hAnsi="Times New Roman"/>
          <w:b/>
          <w:sz w:val="24"/>
          <w:szCs w:val="24"/>
        </w:rPr>
        <w:t>в</w:t>
      </w:r>
      <w:r w:rsidR="00606F42" w:rsidRPr="00606F42">
        <w:rPr>
          <w:rFonts w:ascii="Times New Roman" w:hAnsi="Times New Roman"/>
          <w:b/>
          <w:sz w:val="24"/>
          <w:szCs w:val="24"/>
        </w:rPr>
        <w:t xml:space="preserve"> </w:t>
      </w:r>
      <w:r w:rsidRPr="00606F42">
        <w:rPr>
          <w:rFonts w:ascii="Times New Roman" w:hAnsi="Times New Roman"/>
          <w:b/>
          <w:sz w:val="24"/>
          <w:szCs w:val="24"/>
        </w:rPr>
        <w:t>образовательной</w:t>
      </w:r>
      <w:r w:rsidRPr="00606F42">
        <w:rPr>
          <w:rFonts w:ascii="Times New Roman" w:hAnsi="Times New Roman"/>
          <w:b/>
          <w:spacing w:val="-6"/>
          <w:sz w:val="24"/>
          <w:szCs w:val="24"/>
        </w:rPr>
        <w:t xml:space="preserve"> </w:t>
      </w:r>
      <w:r w:rsidRPr="00606F42">
        <w:rPr>
          <w:rFonts w:ascii="Times New Roman" w:hAnsi="Times New Roman"/>
          <w:b/>
          <w:sz w:val="24"/>
          <w:szCs w:val="24"/>
        </w:rPr>
        <w:t>области</w:t>
      </w:r>
      <w:r w:rsidRPr="00606F42">
        <w:rPr>
          <w:rFonts w:ascii="Times New Roman" w:hAnsi="Times New Roman"/>
          <w:b/>
          <w:spacing w:val="-6"/>
          <w:sz w:val="24"/>
          <w:szCs w:val="24"/>
        </w:rPr>
        <w:t xml:space="preserve"> </w:t>
      </w:r>
      <w:r w:rsidRPr="00606F42">
        <w:rPr>
          <w:rFonts w:ascii="Times New Roman" w:hAnsi="Times New Roman"/>
          <w:b/>
          <w:sz w:val="24"/>
          <w:szCs w:val="24"/>
        </w:rPr>
        <w:t>«Познавательное</w:t>
      </w:r>
      <w:r w:rsidRPr="00606F42">
        <w:rPr>
          <w:rFonts w:ascii="Times New Roman" w:hAnsi="Times New Roman"/>
          <w:b/>
          <w:spacing w:val="-4"/>
          <w:sz w:val="24"/>
          <w:szCs w:val="24"/>
        </w:rPr>
        <w:t xml:space="preserve"> </w:t>
      </w:r>
      <w:r w:rsidRPr="00606F42">
        <w:rPr>
          <w:rFonts w:ascii="Times New Roman" w:hAnsi="Times New Roman"/>
          <w:b/>
          <w:sz w:val="24"/>
          <w:szCs w:val="24"/>
        </w:rPr>
        <w:t>развитие»</w:t>
      </w:r>
    </w:p>
    <w:tbl>
      <w:tblPr>
        <w:tblStyle w:val="TableNormal"/>
        <w:tblW w:w="153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19"/>
        <w:gridCol w:w="1418"/>
        <w:gridCol w:w="2409"/>
        <w:gridCol w:w="4111"/>
        <w:gridCol w:w="2410"/>
        <w:gridCol w:w="1856"/>
      </w:tblGrid>
      <w:tr w:rsidR="00B5353C" w:rsidRPr="00FB19AE" w14:paraId="3FA700FD" w14:textId="77777777" w:rsidTr="003B3934">
        <w:trPr>
          <w:trHeight w:val="558"/>
        </w:trPr>
        <w:tc>
          <w:tcPr>
            <w:tcW w:w="15323" w:type="dxa"/>
            <w:gridSpan w:val="6"/>
          </w:tcPr>
          <w:p w14:paraId="71A77100" w14:textId="77777777" w:rsidR="00B5353C" w:rsidRPr="0045627C" w:rsidRDefault="003B3934" w:rsidP="00C271F4">
            <w:pPr>
              <w:pStyle w:val="TableParagraph"/>
              <w:spacing w:before="119"/>
              <w:ind w:left="4344" w:right="4333"/>
              <w:jc w:val="center"/>
              <w:rPr>
                <w:b/>
                <w:sz w:val="24"/>
                <w:szCs w:val="24"/>
              </w:rPr>
            </w:pPr>
            <w:r w:rsidRPr="0045627C">
              <w:rPr>
                <w:b/>
                <w:sz w:val="24"/>
                <w:szCs w:val="24"/>
              </w:rPr>
              <w:lastRenderedPageBreak/>
              <w:t>СЕНСОРНОЕ</w:t>
            </w:r>
            <w:r w:rsidRPr="0045627C">
              <w:rPr>
                <w:b/>
                <w:spacing w:val="-3"/>
                <w:sz w:val="24"/>
                <w:szCs w:val="24"/>
              </w:rPr>
              <w:t xml:space="preserve"> </w:t>
            </w:r>
            <w:r w:rsidRPr="0045627C">
              <w:rPr>
                <w:b/>
                <w:sz w:val="24"/>
                <w:szCs w:val="24"/>
              </w:rPr>
              <w:t>РАЗВИТИЕ</w:t>
            </w:r>
          </w:p>
        </w:tc>
      </w:tr>
      <w:tr w:rsidR="003B3934" w:rsidRPr="00FB19AE" w14:paraId="42BC3435" w14:textId="77777777" w:rsidTr="004B49F3">
        <w:trPr>
          <w:trHeight w:val="786"/>
        </w:trPr>
        <w:tc>
          <w:tcPr>
            <w:tcW w:w="3119" w:type="dxa"/>
          </w:tcPr>
          <w:p w14:paraId="04DDCAA6" w14:textId="77777777" w:rsidR="003B3934" w:rsidRPr="003B3934" w:rsidRDefault="003B3934" w:rsidP="003B3934">
            <w:pPr>
              <w:jc w:val="center"/>
              <w:rPr>
                <w:rFonts w:ascii="Times New Roman" w:hAnsi="Times New Roman"/>
              </w:rPr>
            </w:pPr>
            <w:r w:rsidRPr="003B3934">
              <w:rPr>
                <w:rFonts w:ascii="Times New Roman" w:hAnsi="Times New Roman"/>
              </w:rPr>
              <w:t>РАЗДЕЛЫ (ЗАДАЧИ, БЛОКИ)</w:t>
            </w:r>
          </w:p>
        </w:tc>
        <w:tc>
          <w:tcPr>
            <w:tcW w:w="1418" w:type="dxa"/>
          </w:tcPr>
          <w:p w14:paraId="4BB3E286" w14:textId="77777777" w:rsidR="003B3934" w:rsidRPr="003B3934" w:rsidRDefault="003B3934" w:rsidP="003B3934">
            <w:pPr>
              <w:jc w:val="center"/>
              <w:rPr>
                <w:rFonts w:ascii="Times New Roman" w:hAnsi="Times New Roman"/>
              </w:rPr>
            </w:pPr>
            <w:r w:rsidRPr="003B3934">
              <w:rPr>
                <w:rFonts w:ascii="Times New Roman" w:hAnsi="Times New Roman"/>
              </w:rPr>
              <w:t>ВОЗРАСТ</w:t>
            </w:r>
          </w:p>
        </w:tc>
        <w:tc>
          <w:tcPr>
            <w:tcW w:w="2409" w:type="dxa"/>
          </w:tcPr>
          <w:p w14:paraId="4F060C90" w14:textId="77777777" w:rsidR="003B3934" w:rsidRPr="003B3934" w:rsidRDefault="003B3934" w:rsidP="003B3934">
            <w:pPr>
              <w:jc w:val="center"/>
              <w:rPr>
                <w:rFonts w:ascii="Times New Roman" w:hAnsi="Times New Roman"/>
              </w:rPr>
            </w:pPr>
            <w:r w:rsidRPr="003B3934">
              <w:rPr>
                <w:rFonts w:ascii="Times New Roman" w:hAnsi="Times New Roman"/>
              </w:rPr>
              <w:t>РЕЖИМНЫЕ МОМЕНТЫ</w:t>
            </w:r>
          </w:p>
        </w:tc>
        <w:tc>
          <w:tcPr>
            <w:tcW w:w="4111" w:type="dxa"/>
          </w:tcPr>
          <w:p w14:paraId="361CE101" w14:textId="77777777"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14:paraId="0CF0C466" w14:textId="77777777" w:rsidR="003B3934" w:rsidRPr="003B3934" w:rsidRDefault="003B3934" w:rsidP="003B3934">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14:paraId="0BAB3927" w14:textId="77777777"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СЕМЬЕЙ</w:t>
            </w:r>
          </w:p>
        </w:tc>
      </w:tr>
      <w:tr w:rsidR="00D01982" w:rsidRPr="00FB19AE" w14:paraId="11FB93B2" w14:textId="77777777" w:rsidTr="00EB6BB6">
        <w:trPr>
          <w:trHeight w:val="446"/>
        </w:trPr>
        <w:tc>
          <w:tcPr>
            <w:tcW w:w="3119" w:type="dxa"/>
          </w:tcPr>
          <w:p w14:paraId="492BA115" w14:textId="77777777" w:rsidR="00B5353C" w:rsidRPr="00EB6BB6" w:rsidRDefault="00C271F4" w:rsidP="00C904A9">
            <w:pPr>
              <w:pStyle w:val="TableParagraph"/>
              <w:numPr>
                <w:ilvl w:val="0"/>
                <w:numId w:val="10"/>
              </w:numPr>
              <w:tabs>
                <w:tab w:val="left" w:pos="355"/>
              </w:tabs>
              <w:ind w:left="0"/>
              <w:rPr>
                <w:sz w:val="20"/>
                <w:szCs w:val="20"/>
                <w:lang w:val="ru-RU"/>
              </w:rPr>
            </w:pPr>
            <w:r w:rsidRPr="00EB6BB6">
              <w:rPr>
                <w:sz w:val="20"/>
                <w:szCs w:val="20"/>
                <w:lang w:val="ru-RU"/>
              </w:rPr>
              <w:t xml:space="preserve">1. </w:t>
            </w:r>
            <w:r w:rsidR="00B5353C" w:rsidRPr="00EB6BB6">
              <w:rPr>
                <w:sz w:val="20"/>
                <w:szCs w:val="20"/>
                <w:lang w:val="ru-RU"/>
              </w:rPr>
              <w:t>Развитие</w:t>
            </w:r>
            <w:r w:rsidR="00B5353C" w:rsidRPr="00EB6BB6">
              <w:rPr>
                <w:spacing w:val="-5"/>
                <w:sz w:val="20"/>
                <w:szCs w:val="20"/>
                <w:lang w:val="ru-RU"/>
              </w:rPr>
              <w:t xml:space="preserve"> </w:t>
            </w:r>
            <w:r w:rsidR="00B5353C" w:rsidRPr="00EB6BB6">
              <w:rPr>
                <w:sz w:val="20"/>
                <w:szCs w:val="20"/>
                <w:lang w:val="ru-RU"/>
              </w:rPr>
              <w:t>зрительного</w:t>
            </w:r>
            <w:r w:rsidR="00B5353C" w:rsidRPr="00EB6BB6">
              <w:rPr>
                <w:spacing w:val="-4"/>
                <w:sz w:val="20"/>
                <w:szCs w:val="20"/>
                <w:lang w:val="ru-RU"/>
              </w:rPr>
              <w:t xml:space="preserve"> </w:t>
            </w:r>
            <w:r w:rsidR="00B5353C" w:rsidRPr="00EB6BB6">
              <w:rPr>
                <w:sz w:val="20"/>
                <w:szCs w:val="20"/>
                <w:lang w:val="ru-RU"/>
              </w:rPr>
              <w:t>восприятия</w:t>
            </w:r>
          </w:p>
          <w:p w14:paraId="29CF7594" w14:textId="77777777" w:rsidR="00B5353C" w:rsidRPr="00EB6BB6" w:rsidRDefault="00C271F4" w:rsidP="00C904A9">
            <w:pPr>
              <w:pStyle w:val="TableParagraph"/>
              <w:numPr>
                <w:ilvl w:val="0"/>
                <w:numId w:val="10"/>
              </w:numPr>
              <w:tabs>
                <w:tab w:val="left" w:pos="355"/>
              </w:tabs>
              <w:ind w:left="0"/>
              <w:rPr>
                <w:sz w:val="20"/>
                <w:szCs w:val="20"/>
                <w:lang w:val="ru-RU"/>
              </w:rPr>
            </w:pPr>
            <w:r w:rsidRPr="00EB6BB6">
              <w:rPr>
                <w:sz w:val="20"/>
                <w:szCs w:val="20"/>
                <w:lang w:val="ru-RU"/>
              </w:rPr>
              <w:t xml:space="preserve">2. </w:t>
            </w:r>
            <w:r w:rsidR="00B5353C" w:rsidRPr="00EB6BB6">
              <w:rPr>
                <w:sz w:val="20"/>
                <w:szCs w:val="20"/>
                <w:lang w:val="ru-RU"/>
              </w:rPr>
              <w:t>Развитие</w:t>
            </w:r>
            <w:r w:rsidR="00B5353C" w:rsidRPr="00EB6BB6">
              <w:rPr>
                <w:spacing w:val="-5"/>
                <w:sz w:val="20"/>
                <w:szCs w:val="20"/>
                <w:lang w:val="ru-RU"/>
              </w:rPr>
              <w:t xml:space="preserve"> </w:t>
            </w:r>
            <w:r w:rsidR="00B5353C" w:rsidRPr="00EB6BB6">
              <w:rPr>
                <w:sz w:val="20"/>
                <w:szCs w:val="20"/>
                <w:lang w:val="ru-RU"/>
              </w:rPr>
              <w:t>слухового</w:t>
            </w:r>
            <w:r w:rsidR="00B5353C" w:rsidRPr="00EB6BB6">
              <w:rPr>
                <w:spacing w:val="-4"/>
                <w:sz w:val="20"/>
                <w:szCs w:val="20"/>
                <w:lang w:val="ru-RU"/>
              </w:rPr>
              <w:t xml:space="preserve"> </w:t>
            </w:r>
            <w:r w:rsidR="00B5353C" w:rsidRPr="00EB6BB6">
              <w:rPr>
                <w:sz w:val="20"/>
                <w:szCs w:val="20"/>
                <w:lang w:val="ru-RU"/>
              </w:rPr>
              <w:t>восприятия</w:t>
            </w:r>
          </w:p>
          <w:p w14:paraId="16DE652B" w14:textId="77777777" w:rsidR="00B5353C" w:rsidRPr="00EB6BB6" w:rsidRDefault="00C271F4" w:rsidP="00C904A9">
            <w:pPr>
              <w:pStyle w:val="TableParagraph"/>
              <w:numPr>
                <w:ilvl w:val="0"/>
                <w:numId w:val="10"/>
              </w:numPr>
              <w:tabs>
                <w:tab w:val="left" w:pos="355"/>
              </w:tabs>
              <w:ind w:left="0"/>
              <w:rPr>
                <w:sz w:val="20"/>
                <w:szCs w:val="20"/>
                <w:lang w:val="ru-RU"/>
              </w:rPr>
            </w:pPr>
            <w:r w:rsidRPr="00EB6BB6">
              <w:rPr>
                <w:sz w:val="20"/>
                <w:szCs w:val="20"/>
                <w:lang w:val="ru-RU"/>
              </w:rPr>
              <w:t>3.</w:t>
            </w:r>
            <w:r w:rsidR="00B5353C" w:rsidRPr="00EB6BB6">
              <w:rPr>
                <w:sz w:val="20"/>
                <w:szCs w:val="20"/>
                <w:lang w:val="ru-RU"/>
              </w:rPr>
              <w:t>Развитие</w:t>
            </w:r>
            <w:r w:rsidR="00B5353C" w:rsidRPr="00EB6BB6">
              <w:rPr>
                <w:spacing w:val="-4"/>
                <w:sz w:val="20"/>
                <w:szCs w:val="20"/>
                <w:lang w:val="ru-RU"/>
              </w:rPr>
              <w:t xml:space="preserve"> </w:t>
            </w:r>
            <w:r w:rsidR="00B5353C" w:rsidRPr="00EB6BB6">
              <w:rPr>
                <w:sz w:val="20"/>
                <w:szCs w:val="20"/>
                <w:lang w:val="ru-RU"/>
              </w:rPr>
              <w:t>тактильного</w:t>
            </w:r>
            <w:r w:rsidR="00B5353C" w:rsidRPr="00EB6BB6">
              <w:rPr>
                <w:spacing w:val="-2"/>
                <w:sz w:val="20"/>
                <w:szCs w:val="20"/>
                <w:lang w:val="ru-RU"/>
              </w:rPr>
              <w:t xml:space="preserve"> </w:t>
            </w:r>
            <w:r w:rsidR="00B5353C" w:rsidRPr="00EB6BB6">
              <w:rPr>
                <w:sz w:val="20"/>
                <w:szCs w:val="20"/>
                <w:lang w:val="ru-RU"/>
              </w:rPr>
              <w:t>и</w:t>
            </w:r>
            <w:r w:rsidR="00B5353C" w:rsidRPr="00EB6BB6">
              <w:rPr>
                <w:spacing w:val="-2"/>
                <w:sz w:val="20"/>
                <w:szCs w:val="20"/>
                <w:lang w:val="ru-RU"/>
              </w:rPr>
              <w:t xml:space="preserve"> </w:t>
            </w:r>
            <w:r w:rsidR="00B5353C" w:rsidRPr="00EB6BB6">
              <w:rPr>
                <w:sz w:val="20"/>
                <w:szCs w:val="20"/>
                <w:lang w:val="ru-RU"/>
              </w:rPr>
              <w:t>тактильно -</w:t>
            </w:r>
          </w:p>
          <w:p w14:paraId="6CDBD126" w14:textId="77777777" w:rsidR="00B5353C" w:rsidRPr="00EB6BB6" w:rsidRDefault="00B5353C" w:rsidP="00C271F4">
            <w:pPr>
              <w:pStyle w:val="TableParagraph"/>
              <w:rPr>
                <w:sz w:val="20"/>
                <w:szCs w:val="20"/>
                <w:lang w:val="ru-RU"/>
              </w:rPr>
            </w:pPr>
            <w:r w:rsidRPr="00EB6BB6">
              <w:rPr>
                <w:sz w:val="20"/>
                <w:szCs w:val="20"/>
                <w:lang w:val="ru-RU"/>
              </w:rPr>
              <w:t>кинестического восприятия</w:t>
            </w:r>
            <w:r w:rsidRPr="00EB6BB6">
              <w:rPr>
                <w:spacing w:val="1"/>
                <w:sz w:val="20"/>
                <w:szCs w:val="20"/>
                <w:lang w:val="ru-RU"/>
              </w:rPr>
              <w:t xml:space="preserve"> </w:t>
            </w:r>
            <w:r w:rsidRPr="00EB6BB6">
              <w:rPr>
                <w:sz w:val="20"/>
                <w:szCs w:val="20"/>
                <w:lang w:val="ru-RU"/>
              </w:rPr>
              <w:t>(осязательного</w:t>
            </w:r>
            <w:r w:rsidRPr="00EB6BB6">
              <w:rPr>
                <w:spacing w:val="-9"/>
                <w:sz w:val="20"/>
                <w:szCs w:val="20"/>
                <w:lang w:val="ru-RU"/>
              </w:rPr>
              <w:t xml:space="preserve"> </w:t>
            </w:r>
            <w:r w:rsidRPr="00EB6BB6">
              <w:rPr>
                <w:sz w:val="20"/>
                <w:szCs w:val="20"/>
                <w:lang w:val="ru-RU"/>
              </w:rPr>
              <w:t>и</w:t>
            </w:r>
            <w:r w:rsidRPr="00EB6BB6">
              <w:rPr>
                <w:spacing w:val="-6"/>
                <w:sz w:val="20"/>
                <w:szCs w:val="20"/>
                <w:lang w:val="ru-RU"/>
              </w:rPr>
              <w:t xml:space="preserve"> </w:t>
            </w:r>
            <w:r w:rsidRPr="00EB6BB6">
              <w:rPr>
                <w:sz w:val="20"/>
                <w:szCs w:val="20"/>
                <w:lang w:val="ru-RU"/>
              </w:rPr>
              <w:t>мышечного)</w:t>
            </w:r>
          </w:p>
          <w:p w14:paraId="47F3974A" w14:textId="77777777" w:rsidR="00B5353C" w:rsidRPr="00EB6BB6" w:rsidRDefault="00C271F4" w:rsidP="00C904A9">
            <w:pPr>
              <w:pStyle w:val="TableParagraph"/>
              <w:numPr>
                <w:ilvl w:val="0"/>
                <w:numId w:val="10"/>
              </w:numPr>
              <w:tabs>
                <w:tab w:val="left" w:pos="355"/>
              </w:tabs>
              <w:ind w:left="0"/>
              <w:rPr>
                <w:sz w:val="20"/>
                <w:szCs w:val="20"/>
                <w:lang w:val="ru-RU"/>
              </w:rPr>
            </w:pPr>
            <w:r w:rsidRPr="00EB6BB6">
              <w:rPr>
                <w:sz w:val="20"/>
                <w:szCs w:val="20"/>
                <w:lang w:val="ru-RU"/>
              </w:rPr>
              <w:t>4.</w:t>
            </w:r>
            <w:r w:rsidR="00B5353C" w:rsidRPr="00EB6BB6">
              <w:rPr>
                <w:sz w:val="20"/>
                <w:szCs w:val="20"/>
                <w:lang w:val="ru-RU"/>
              </w:rPr>
              <w:t>Развитие</w:t>
            </w:r>
            <w:r w:rsidR="00B5353C" w:rsidRPr="00EB6BB6">
              <w:rPr>
                <w:spacing w:val="-4"/>
                <w:sz w:val="20"/>
                <w:szCs w:val="20"/>
                <w:lang w:val="ru-RU"/>
              </w:rPr>
              <w:t xml:space="preserve"> </w:t>
            </w:r>
            <w:r w:rsidR="00B5353C" w:rsidRPr="00EB6BB6">
              <w:rPr>
                <w:sz w:val="20"/>
                <w:szCs w:val="20"/>
                <w:lang w:val="ru-RU"/>
              </w:rPr>
              <w:t>обоняния</w:t>
            </w:r>
          </w:p>
        </w:tc>
        <w:tc>
          <w:tcPr>
            <w:tcW w:w="1418" w:type="dxa"/>
          </w:tcPr>
          <w:p w14:paraId="66FFCEB8" w14:textId="77777777" w:rsidR="00B5353C" w:rsidRPr="00EB6BB6" w:rsidRDefault="00B5353C" w:rsidP="00D01982">
            <w:pPr>
              <w:rPr>
                <w:rFonts w:ascii="Times New Roman" w:hAnsi="Times New Roman"/>
                <w:lang w:val="ru-RU"/>
              </w:rPr>
            </w:pPr>
            <w:r w:rsidRPr="00EB6BB6">
              <w:rPr>
                <w:rFonts w:ascii="Times New Roman" w:hAnsi="Times New Roman"/>
                <w:lang w:val="ru-RU"/>
              </w:rPr>
              <w:t>Все возраста</w:t>
            </w:r>
          </w:p>
        </w:tc>
        <w:tc>
          <w:tcPr>
            <w:tcW w:w="2409" w:type="dxa"/>
          </w:tcPr>
          <w:p w14:paraId="7EAA44B4" w14:textId="77777777" w:rsidR="00B5353C" w:rsidRPr="00EB6BB6" w:rsidRDefault="00B5353C" w:rsidP="00CC72EF">
            <w:pPr>
              <w:rPr>
                <w:rFonts w:ascii="Times New Roman" w:hAnsi="Times New Roman"/>
                <w:sz w:val="20"/>
                <w:szCs w:val="20"/>
                <w:lang w:val="ru-RU"/>
              </w:rPr>
            </w:pPr>
            <w:r w:rsidRPr="00EB6BB6">
              <w:rPr>
                <w:rFonts w:ascii="Times New Roman" w:hAnsi="Times New Roman"/>
                <w:sz w:val="20"/>
                <w:szCs w:val="20"/>
                <w:lang w:val="ru-RU"/>
              </w:rPr>
              <w:t>Объяснение,</w:t>
            </w:r>
            <w:r w:rsidR="00CC72EF" w:rsidRPr="00EB6BB6">
              <w:rPr>
                <w:rFonts w:ascii="Times New Roman" w:hAnsi="Times New Roman"/>
                <w:sz w:val="20"/>
                <w:szCs w:val="20"/>
                <w:lang w:val="ru-RU"/>
              </w:rPr>
              <w:t xml:space="preserve"> напоминание, показ</w:t>
            </w:r>
            <w:r w:rsidRPr="00EB6BB6">
              <w:rPr>
                <w:rFonts w:ascii="Times New Roman" w:hAnsi="Times New Roman"/>
                <w:sz w:val="20"/>
                <w:szCs w:val="20"/>
                <w:lang w:val="ru-RU"/>
              </w:rPr>
              <w:t>, обучение</w:t>
            </w:r>
            <w:r w:rsidR="00235841" w:rsidRPr="00EB6BB6">
              <w:rPr>
                <w:rFonts w:ascii="Times New Roman" w:hAnsi="Times New Roman"/>
                <w:sz w:val="20"/>
                <w:szCs w:val="20"/>
                <w:lang w:val="ru-RU"/>
              </w:rPr>
              <w:t>, игры, прогулка</w:t>
            </w:r>
          </w:p>
        </w:tc>
        <w:tc>
          <w:tcPr>
            <w:tcW w:w="4111" w:type="dxa"/>
          </w:tcPr>
          <w:p w14:paraId="651AA1C1" w14:textId="77777777" w:rsidR="00B5353C" w:rsidRPr="00EB6BB6" w:rsidRDefault="00B5353C" w:rsidP="00CC72EF">
            <w:pPr>
              <w:rPr>
                <w:rFonts w:ascii="Times New Roman" w:hAnsi="Times New Roman"/>
                <w:sz w:val="20"/>
                <w:szCs w:val="20"/>
                <w:lang w:val="ru-RU"/>
              </w:rPr>
            </w:pPr>
            <w:r w:rsidRPr="00EB6BB6">
              <w:rPr>
                <w:rFonts w:ascii="Times New Roman" w:hAnsi="Times New Roman"/>
                <w:sz w:val="20"/>
                <w:szCs w:val="20"/>
                <w:lang w:val="ru-RU"/>
              </w:rPr>
              <w:t xml:space="preserve">Беседы, </w:t>
            </w:r>
            <w:r w:rsidR="00CC72EF" w:rsidRPr="00EB6BB6">
              <w:rPr>
                <w:rFonts w:ascii="Times New Roman" w:hAnsi="Times New Roman"/>
                <w:sz w:val="20"/>
                <w:szCs w:val="20"/>
                <w:lang w:val="ru-RU"/>
              </w:rPr>
              <w:t>чтение, игры</w:t>
            </w:r>
            <w:r w:rsidRPr="00EB6BB6">
              <w:rPr>
                <w:rFonts w:ascii="Times New Roman" w:hAnsi="Times New Roman"/>
                <w:sz w:val="20"/>
                <w:szCs w:val="20"/>
                <w:lang w:val="ru-RU"/>
              </w:rPr>
              <w:t>-</w:t>
            </w:r>
            <w:r w:rsidR="00CC72EF" w:rsidRPr="00EB6BB6">
              <w:rPr>
                <w:rFonts w:ascii="Times New Roman" w:hAnsi="Times New Roman"/>
                <w:sz w:val="20"/>
                <w:szCs w:val="20"/>
                <w:lang w:val="ru-RU"/>
              </w:rPr>
              <w:t xml:space="preserve">дидактические, </w:t>
            </w:r>
            <w:r w:rsidRPr="00EB6BB6">
              <w:rPr>
                <w:rFonts w:ascii="Times New Roman" w:hAnsi="Times New Roman"/>
                <w:sz w:val="20"/>
                <w:szCs w:val="20"/>
                <w:lang w:val="ru-RU"/>
              </w:rPr>
              <w:t>рассказ</w:t>
            </w:r>
            <w:r w:rsidR="00CC72EF" w:rsidRPr="00EB6BB6">
              <w:rPr>
                <w:rFonts w:ascii="Times New Roman" w:hAnsi="Times New Roman"/>
                <w:sz w:val="20"/>
                <w:szCs w:val="20"/>
                <w:lang w:val="ru-RU"/>
              </w:rPr>
              <w:t>, знакомство с разными способами обследования предметов и объектов, развивать зрительное восприятие, умение сравнивать и различать контрастные по величине, цвету, форме игрушки, предметы. Формировать умение узнавать предметы на ощупь.</w:t>
            </w:r>
          </w:p>
          <w:p w14:paraId="49BC4666" w14:textId="77777777" w:rsidR="00CC72EF" w:rsidRPr="00EB6BB6" w:rsidRDefault="00CC72EF" w:rsidP="00CC72EF">
            <w:pPr>
              <w:rPr>
                <w:rFonts w:ascii="Times New Roman" w:hAnsi="Times New Roman"/>
                <w:sz w:val="20"/>
                <w:szCs w:val="20"/>
                <w:lang w:val="ru-RU"/>
              </w:rPr>
            </w:pPr>
            <w:r w:rsidRPr="00EB6BB6">
              <w:rPr>
                <w:rFonts w:ascii="Times New Roman" w:hAnsi="Times New Roman"/>
                <w:sz w:val="20"/>
                <w:szCs w:val="20"/>
                <w:lang w:val="ru-RU"/>
              </w:rPr>
              <w:t>Развивать образную категоризацию (цвет, форма, размер). Упражнения на узнавание и различение голосов природы, бытовых шумов (слуховое восприятие); упражнение на различение больших и маленьких предметов</w:t>
            </w:r>
            <w:r w:rsidR="00235841" w:rsidRPr="00EB6BB6">
              <w:rPr>
                <w:rFonts w:ascii="Times New Roman" w:hAnsi="Times New Roman"/>
                <w:sz w:val="20"/>
                <w:szCs w:val="20"/>
                <w:lang w:val="ru-RU"/>
              </w:rPr>
              <w:t>, разных форм, разных цветов (зрительное восприятие); развивать глазомер, сформировать представление о расположении цветов в радуге, учить использовать в качестве эталонов при сравнении предметов плоскостные и объемные фигуры;  закрепить знание цветов и оттенков.</w:t>
            </w:r>
          </w:p>
        </w:tc>
        <w:tc>
          <w:tcPr>
            <w:tcW w:w="2410" w:type="dxa"/>
          </w:tcPr>
          <w:p w14:paraId="56E5965D" w14:textId="77777777" w:rsidR="00B5353C" w:rsidRPr="00EB6BB6" w:rsidRDefault="00B5353C" w:rsidP="00235841">
            <w:pPr>
              <w:rPr>
                <w:rFonts w:ascii="Times New Roman" w:hAnsi="Times New Roman"/>
                <w:sz w:val="20"/>
                <w:szCs w:val="20"/>
                <w:lang w:val="ru-RU"/>
              </w:rPr>
            </w:pPr>
            <w:r w:rsidRPr="00EB6BB6">
              <w:rPr>
                <w:rFonts w:ascii="Times New Roman" w:hAnsi="Times New Roman"/>
                <w:sz w:val="20"/>
                <w:szCs w:val="20"/>
                <w:lang w:val="ru-RU"/>
              </w:rPr>
              <w:t>Игры</w:t>
            </w:r>
            <w:r w:rsidR="00235841" w:rsidRPr="00EB6BB6">
              <w:rPr>
                <w:rFonts w:ascii="Times New Roman" w:hAnsi="Times New Roman"/>
                <w:sz w:val="20"/>
                <w:szCs w:val="20"/>
                <w:lang w:val="ru-RU"/>
              </w:rPr>
              <w:t xml:space="preserve"> дидактические, игры с конструктором, изобразительная деятельность, игры с бизибордами, вкладышами.</w:t>
            </w:r>
          </w:p>
        </w:tc>
        <w:tc>
          <w:tcPr>
            <w:tcW w:w="1856" w:type="dxa"/>
          </w:tcPr>
          <w:p w14:paraId="40C6496C" w14:textId="77777777" w:rsidR="00B5353C" w:rsidRPr="00EB6BB6" w:rsidRDefault="00235841" w:rsidP="00235841">
            <w:pPr>
              <w:pStyle w:val="TableParagraph"/>
              <w:rPr>
                <w:sz w:val="20"/>
                <w:szCs w:val="20"/>
                <w:lang w:val="ru-RU"/>
              </w:rPr>
            </w:pPr>
            <w:r w:rsidRPr="00EB6BB6">
              <w:rPr>
                <w:sz w:val="20"/>
                <w:szCs w:val="20"/>
                <w:lang w:val="ru-RU"/>
              </w:rPr>
              <w:t xml:space="preserve">психолого-педагогический лекторий о возрастных особенностях детей данного возраста и </w:t>
            </w:r>
            <w:r w:rsidR="004C1167" w:rsidRPr="00EB6BB6">
              <w:rPr>
                <w:sz w:val="20"/>
                <w:szCs w:val="20"/>
                <w:lang w:val="ru-RU"/>
              </w:rPr>
              <w:t>программных</w:t>
            </w:r>
            <w:r w:rsidRPr="00EB6BB6">
              <w:rPr>
                <w:sz w:val="20"/>
                <w:szCs w:val="20"/>
                <w:lang w:val="ru-RU"/>
              </w:rPr>
              <w:t xml:space="preserve"> задачах работы на год, проведение тематических занятий, система ежедневного наглядного отчета о содержании деятельности детей в течение дня.</w:t>
            </w:r>
          </w:p>
        </w:tc>
      </w:tr>
      <w:tr w:rsidR="00B5353C" w:rsidRPr="00FB19AE" w14:paraId="5A092697" w14:textId="77777777" w:rsidTr="003B3934">
        <w:trPr>
          <w:trHeight w:val="558"/>
        </w:trPr>
        <w:tc>
          <w:tcPr>
            <w:tcW w:w="15323" w:type="dxa"/>
            <w:gridSpan w:val="6"/>
          </w:tcPr>
          <w:p w14:paraId="7B5DD6DF" w14:textId="77777777" w:rsidR="00B5353C" w:rsidRPr="0045627C" w:rsidRDefault="003B3934" w:rsidP="003B3934">
            <w:pPr>
              <w:jc w:val="center"/>
              <w:rPr>
                <w:rFonts w:ascii="Times New Roman" w:hAnsi="Times New Roman"/>
                <w:b/>
                <w:bCs/>
                <w:sz w:val="24"/>
                <w:szCs w:val="24"/>
                <w:lang w:val="ru-RU"/>
              </w:rPr>
            </w:pPr>
            <w:r w:rsidRPr="0045627C">
              <w:rPr>
                <w:rFonts w:ascii="Times New Roman" w:hAnsi="Times New Roman"/>
                <w:b/>
                <w:bCs/>
                <w:sz w:val="24"/>
                <w:szCs w:val="24"/>
                <w:lang w:val="ru-RU"/>
              </w:rPr>
              <w:t>ОЗНАКОМЛЕНИЕ С ОКРУЖАЮЩИМ МИРОМ (МИР ПРИРОДЫ И МИР ЧЕЛОВЕКА)</w:t>
            </w:r>
          </w:p>
        </w:tc>
      </w:tr>
      <w:tr w:rsidR="003B3934" w:rsidRPr="00FB19AE" w14:paraId="37C3E39C" w14:textId="77777777" w:rsidTr="004B49F3">
        <w:trPr>
          <w:trHeight w:val="842"/>
        </w:trPr>
        <w:tc>
          <w:tcPr>
            <w:tcW w:w="3119" w:type="dxa"/>
          </w:tcPr>
          <w:p w14:paraId="2C1A592E" w14:textId="77777777" w:rsidR="003B3934" w:rsidRPr="003B3934" w:rsidRDefault="003B3934" w:rsidP="003B3934">
            <w:pPr>
              <w:jc w:val="center"/>
              <w:rPr>
                <w:rFonts w:ascii="Times New Roman" w:hAnsi="Times New Roman"/>
              </w:rPr>
            </w:pPr>
            <w:r w:rsidRPr="003B3934">
              <w:rPr>
                <w:rFonts w:ascii="Times New Roman" w:hAnsi="Times New Roman"/>
              </w:rPr>
              <w:t>РАЗДЕЛЫ (ЗАДАЧИ, БЛОКИ)</w:t>
            </w:r>
          </w:p>
        </w:tc>
        <w:tc>
          <w:tcPr>
            <w:tcW w:w="1418" w:type="dxa"/>
          </w:tcPr>
          <w:p w14:paraId="09DC09E3" w14:textId="77777777" w:rsidR="003B3934" w:rsidRPr="003B3934" w:rsidRDefault="003B3934" w:rsidP="003B3934">
            <w:pPr>
              <w:jc w:val="center"/>
              <w:rPr>
                <w:rFonts w:ascii="Times New Roman" w:hAnsi="Times New Roman"/>
              </w:rPr>
            </w:pPr>
            <w:r w:rsidRPr="003B3934">
              <w:rPr>
                <w:rFonts w:ascii="Times New Roman" w:hAnsi="Times New Roman"/>
              </w:rPr>
              <w:t>ВОЗРАСТ</w:t>
            </w:r>
          </w:p>
        </w:tc>
        <w:tc>
          <w:tcPr>
            <w:tcW w:w="2409" w:type="dxa"/>
          </w:tcPr>
          <w:p w14:paraId="59740A94" w14:textId="77777777" w:rsidR="003B3934" w:rsidRPr="003B3934" w:rsidRDefault="003B3934" w:rsidP="003B3934">
            <w:pPr>
              <w:jc w:val="center"/>
              <w:rPr>
                <w:rFonts w:ascii="Times New Roman" w:hAnsi="Times New Roman"/>
              </w:rPr>
            </w:pPr>
            <w:r w:rsidRPr="003B3934">
              <w:rPr>
                <w:rFonts w:ascii="Times New Roman" w:hAnsi="Times New Roman"/>
              </w:rPr>
              <w:t>РЕЖИМНЫЕ МОМЕНТЫ</w:t>
            </w:r>
          </w:p>
        </w:tc>
        <w:tc>
          <w:tcPr>
            <w:tcW w:w="4111" w:type="dxa"/>
          </w:tcPr>
          <w:p w14:paraId="53C6A3AF" w14:textId="77777777"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14:paraId="06825B33" w14:textId="77777777" w:rsidR="003B3934" w:rsidRPr="003B3934" w:rsidRDefault="003B3934" w:rsidP="003B3934">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14:paraId="51F17936" w14:textId="77777777"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СЕМЬЕЙ</w:t>
            </w:r>
          </w:p>
        </w:tc>
      </w:tr>
      <w:tr w:rsidR="00A62046" w:rsidRPr="00FB19AE" w14:paraId="1AEFA120" w14:textId="77777777" w:rsidTr="005B62E0">
        <w:trPr>
          <w:trHeight w:val="20"/>
        </w:trPr>
        <w:tc>
          <w:tcPr>
            <w:tcW w:w="3119" w:type="dxa"/>
            <w:vMerge w:val="restart"/>
          </w:tcPr>
          <w:p w14:paraId="70FFAD16" w14:textId="77777777" w:rsidR="00A62046" w:rsidRDefault="00A62046" w:rsidP="00D736DE">
            <w:pPr>
              <w:ind w:left="318"/>
              <w:jc w:val="both"/>
              <w:rPr>
                <w:rFonts w:ascii="Times New Roman" w:hAnsi="Times New Roman"/>
                <w:sz w:val="20"/>
                <w:szCs w:val="20"/>
                <w:lang w:val="ru-RU"/>
              </w:rPr>
            </w:pPr>
            <w:r>
              <w:rPr>
                <w:rFonts w:ascii="Times New Roman" w:hAnsi="Times New Roman"/>
                <w:sz w:val="20"/>
                <w:szCs w:val="20"/>
                <w:lang w:val="ru-RU"/>
              </w:rPr>
              <w:t>Задачи познавательного развития детей 2-4 лет:</w:t>
            </w:r>
          </w:p>
          <w:p w14:paraId="1BA027E5" w14:textId="77777777" w:rsidR="00A62046" w:rsidRPr="0012035A" w:rsidRDefault="00A62046" w:rsidP="00C904A9">
            <w:pPr>
              <w:pStyle w:val="a5"/>
              <w:numPr>
                <w:ilvl w:val="0"/>
                <w:numId w:val="14"/>
              </w:numPr>
              <w:ind w:left="399"/>
              <w:jc w:val="both"/>
              <w:rPr>
                <w:rFonts w:ascii="Times New Roman" w:hAnsi="Times New Roman"/>
                <w:sz w:val="20"/>
                <w:szCs w:val="20"/>
                <w:lang w:val="ru-RU"/>
              </w:rPr>
            </w:pPr>
            <w:r w:rsidRPr="0012035A">
              <w:rPr>
                <w:rFonts w:ascii="Times New Roman" w:hAnsi="Times New Roman"/>
                <w:sz w:val="20"/>
                <w:szCs w:val="20"/>
                <w:lang w:val="ru-RU"/>
              </w:rPr>
              <w:t xml:space="preserve">Расширять кругозор каждого ребенка на базе ближайшего непосредственного </w:t>
            </w:r>
            <w:r w:rsidRPr="0012035A">
              <w:rPr>
                <w:rFonts w:ascii="Times New Roman" w:hAnsi="Times New Roman"/>
                <w:sz w:val="20"/>
                <w:szCs w:val="20"/>
                <w:lang w:val="ru-RU"/>
              </w:rPr>
              <w:lastRenderedPageBreak/>
              <w:t>окружения;</w:t>
            </w:r>
          </w:p>
          <w:p w14:paraId="6A273C41" w14:textId="77777777" w:rsidR="00A62046" w:rsidRPr="0012035A" w:rsidRDefault="00A62046" w:rsidP="00C904A9">
            <w:pPr>
              <w:pStyle w:val="a5"/>
              <w:numPr>
                <w:ilvl w:val="0"/>
                <w:numId w:val="14"/>
              </w:numPr>
              <w:ind w:left="399"/>
              <w:jc w:val="both"/>
              <w:rPr>
                <w:rFonts w:ascii="Times New Roman" w:hAnsi="Times New Roman"/>
                <w:sz w:val="20"/>
                <w:szCs w:val="20"/>
                <w:lang w:val="ru-RU"/>
              </w:rPr>
            </w:pPr>
            <w:r w:rsidRPr="0012035A">
              <w:rPr>
                <w:rFonts w:ascii="Times New Roman" w:hAnsi="Times New Roman"/>
                <w:sz w:val="20"/>
                <w:szCs w:val="20"/>
                <w:lang w:val="ru-RU"/>
              </w:rPr>
              <w:t>создавать условия для развития самостоятельной познавательной активности у детей;</w:t>
            </w:r>
          </w:p>
          <w:p w14:paraId="7E3F6F10" w14:textId="77777777" w:rsidR="00A62046" w:rsidRPr="0012035A" w:rsidRDefault="00A62046" w:rsidP="00C904A9">
            <w:pPr>
              <w:pStyle w:val="a5"/>
              <w:numPr>
                <w:ilvl w:val="0"/>
                <w:numId w:val="14"/>
              </w:numPr>
              <w:ind w:left="399"/>
              <w:jc w:val="both"/>
              <w:rPr>
                <w:rFonts w:ascii="Times New Roman" w:hAnsi="Times New Roman"/>
                <w:sz w:val="20"/>
                <w:szCs w:val="20"/>
                <w:lang w:val="ru-RU"/>
              </w:rPr>
            </w:pPr>
            <w:r w:rsidRPr="0012035A">
              <w:rPr>
                <w:rFonts w:ascii="Times New Roman" w:hAnsi="Times New Roman"/>
                <w:sz w:val="20"/>
                <w:szCs w:val="20"/>
                <w:lang w:val="ru-RU"/>
              </w:rPr>
              <w:t>формировать основы познавательного, бережного, созидательного отношения к окружающему миру;</w:t>
            </w:r>
          </w:p>
          <w:p w14:paraId="6294B6C4" w14:textId="77777777" w:rsidR="00A62046" w:rsidRDefault="00A62046" w:rsidP="0012035A">
            <w:pPr>
              <w:ind w:left="399"/>
              <w:jc w:val="both"/>
              <w:rPr>
                <w:rFonts w:ascii="Times New Roman" w:hAnsi="Times New Roman"/>
                <w:sz w:val="20"/>
                <w:szCs w:val="20"/>
                <w:lang w:val="ru-RU"/>
              </w:rPr>
            </w:pPr>
          </w:p>
          <w:p w14:paraId="7E346414" w14:textId="77777777" w:rsidR="00A62046" w:rsidRDefault="00A62046" w:rsidP="00D736DE">
            <w:pPr>
              <w:ind w:left="318"/>
              <w:jc w:val="both"/>
              <w:rPr>
                <w:rFonts w:ascii="Times New Roman" w:hAnsi="Times New Roman"/>
                <w:sz w:val="20"/>
                <w:szCs w:val="20"/>
                <w:lang w:val="ru-RU"/>
              </w:rPr>
            </w:pPr>
          </w:p>
          <w:p w14:paraId="3AF03C2A" w14:textId="77777777" w:rsidR="00A62046" w:rsidRDefault="00A62046" w:rsidP="00D736DE">
            <w:pPr>
              <w:ind w:left="318"/>
              <w:jc w:val="both"/>
              <w:rPr>
                <w:rFonts w:ascii="Times New Roman" w:hAnsi="Times New Roman"/>
                <w:sz w:val="20"/>
                <w:szCs w:val="20"/>
                <w:lang w:val="ru-RU"/>
              </w:rPr>
            </w:pPr>
          </w:p>
          <w:p w14:paraId="2D40FC7D" w14:textId="77777777" w:rsidR="00A62046" w:rsidRDefault="00A62046" w:rsidP="00D736DE">
            <w:pPr>
              <w:ind w:left="318"/>
              <w:jc w:val="both"/>
              <w:rPr>
                <w:rFonts w:ascii="Times New Roman" w:hAnsi="Times New Roman"/>
                <w:sz w:val="20"/>
                <w:szCs w:val="20"/>
                <w:lang w:val="ru-RU"/>
              </w:rPr>
            </w:pPr>
          </w:p>
          <w:p w14:paraId="31230A19" w14:textId="77777777" w:rsidR="00A62046" w:rsidRDefault="00A62046" w:rsidP="00D736DE">
            <w:pPr>
              <w:ind w:left="318"/>
              <w:jc w:val="both"/>
              <w:rPr>
                <w:rFonts w:ascii="Times New Roman" w:hAnsi="Times New Roman"/>
                <w:sz w:val="20"/>
                <w:szCs w:val="20"/>
                <w:lang w:val="ru-RU"/>
              </w:rPr>
            </w:pPr>
          </w:p>
          <w:p w14:paraId="28472DE3" w14:textId="77777777" w:rsidR="00A62046" w:rsidRDefault="00A62046" w:rsidP="00D736DE">
            <w:pPr>
              <w:ind w:left="318"/>
              <w:jc w:val="both"/>
              <w:rPr>
                <w:rFonts w:ascii="Times New Roman" w:hAnsi="Times New Roman"/>
                <w:sz w:val="20"/>
                <w:szCs w:val="20"/>
                <w:lang w:val="ru-RU"/>
              </w:rPr>
            </w:pPr>
          </w:p>
          <w:p w14:paraId="4DB817E9" w14:textId="77777777" w:rsidR="00A62046" w:rsidRDefault="00A62046" w:rsidP="00D736DE">
            <w:pPr>
              <w:ind w:left="318"/>
              <w:jc w:val="both"/>
              <w:rPr>
                <w:rFonts w:ascii="Times New Roman" w:hAnsi="Times New Roman"/>
                <w:sz w:val="20"/>
                <w:szCs w:val="20"/>
                <w:lang w:val="ru-RU"/>
              </w:rPr>
            </w:pPr>
          </w:p>
          <w:p w14:paraId="2A7A1332" w14:textId="77777777" w:rsidR="00A62046" w:rsidRDefault="00A62046" w:rsidP="0016460E">
            <w:pPr>
              <w:jc w:val="both"/>
              <w:rPr>
                <w:rFonts w:ascii="Times New Roman" w:hAnsi="Times New Roman"/>
                <w:sz w:val="20"/>
                <w:szCs w:val="20"/>
                <w:lang w:val="ru-RU"/>
              </w:rPr>
            </w:pPr>
          </w:p>
          <w:p w14:paraId="283F3EEE" w14:textId="77777777" w:rsidR="00A62046" w:rsidRDefault="00A62046" w:rsidP="00D736DE">
            <w:pPr>
              <w:ind w:left="318"/>
              <w:jc w:val="both"/>
              <w:rPr>
                <w:rFonts w:ascii="Times New Roman" w:hAnsi="Times New Roman"/>
                <w:sz w:val="20"/>
                <w:szCs w:val="20"/>
                <w:lang w:val="ru-RU"/>
              </w:rPr>
            </w:pPr>
          </w:p>
          <w:p w14:paraId="1D5DFB2B" w14:textId="77777777" w:rsidR="00A62046" w:rsidRDefault="00A62046" w:rsidP="0016460E">
            <w:pPr>
              <w:jc w:val="both"/>
              <w:rPr>
                <w:rFonts w:ascii="Times New Roman" w:hAnsi="Times New Roman"/>
                <w:sz w:val="20"/>
                <w:szCs w:val="20"/>
                <w:lang w:val="ru-RU"/>
              </w:rPr>
            </w:pPr>
          </w:p>
          <w:p w14:paraId="397957C5" w14:textId="77777777" w:rsidR="00A62046" w:rsidRDefault="00A62046" w:rsidP="0016460E">
            <w:pPr>
              <w:ind w:left="318"/>
              <w:jc w:val="both"/>
              <w:rPr>
                <w:rFonts w:ascii="Times New Roman" w:hAnsi="Times New Roman"/>
                <w:sz w:val="20"/>
                <w:szCs w:val="20"/>
                <w:lang w:val="ru-RU"/>
              </w:rPr>
            </w:pPr>
          </w:p>
          <w:p w14:paraId="7F28EE6A" w14:textId="77777777" w:rsidR="00A62046" w:rsidRPr="00D736DE" w:rsidRDefault="00A62046" w:rsidP="0016460E">
            <w:pPr>
              <w:ind w:left="318"/>
              <w:jc w:val="both"/>
              <w:rPr>
                <w:rFonts w:ascii="Times New Roman" w:hAnsi="Times New Roman"/>
                <w:sz w:val="20"/>
                <w:szCs w:val="20"/>
                <w:lang w:val="ru-RU"/>
              </w:rPr>
            </w:pPr>
          </w:p>
        </w:tc>
        <w:tc>
          <w:tcPr>
            <w:tcW w:w="1418" w:type="dxa"/>
            <w:shd w:val="clear" w:color="auto" w:fill="auto"/>
          </w:tcPr>
          <w:p w14:paraId="604F4E25" w14:textId="77777777" w:rsidR="00A62046" w:rsidRPr="00D736DE" w:rsidRDefault="00A62046" w:rsidP="00314D61">
            <w:pPr>
              <w:ind w:right="-150" w:firstLine="279"/>
              <w:jc w:val="both"/>
              <w:rPr>
                <w:rFonts w:ascii="Times New Roman" w:hAnsi="Times New Roman"/>
                <w:sz w:val="20"/>
                <w:szCs w:val="20"/>
                <w:lang w:val="ru-RU"/>
              </w:rPr>
            </w:pPr>
          </w:p>
        </w:tc>
        <w:tc>
          <w:tcPr>
            <w:tcW w:w="2409" w:type="dxa"/>
            <w:vMerge w:val="restart"/>
            <w:shd w:val="clear" w:color="auto" w:fill="auto"/>
          </w:tcPr>
          <w:p w14:paraId="5D75C22C" w14:textId="77777777" w:rsidR="00A62046" w:rsidRPr="003D0B59" w:rsidRDefault="00A62046" w:rsidP="002C0FF3">
            <w:pPr>
              <w:rPr>
                <w:rFonts w:ascii="Times New Roman" w:hAnsi="Times New Roman"/>
                <w:lang w:val="ru-RU"/>
              </w:rPr>
            </w:pPr>
            <w:r>
              <w:rPr>
                <w:lang w:val="ru-RU"/>
              </w:rPr>
              <w:t>-</w:t>
            </w:r>
            <w:r w:rsidRPr="003D0B59">
              <w:rPr>
                <w:rFonts w:ascii="Times New Roman" w:hAnsi="Times New Roman"/>
                <w:lang w:val="ru-RU"/>
              </w:rPr>
              <w:t xml:space="preserve">Образовательные занятия, </w:t>
            </w:r>
          </w:p>
          <w:p w14:paraId="09A6FEEF" w14:textId="77777777" w:rsidR="00A62046" w:rsidRPr="003D0B59" w:rsidRDefault="00A62046" w:rsidP="002C0FF3">
            <w:pPr>
              <w:rPr>
                <w:rFonts w:ascii="Times New Roman" w:hAnsi="Times New Roman"/>
                <w:lang w:val="ru-RU"/>
              </w:rPr>
            </w:pPr>
            <w:r w:rsidRPr="003D0B59">
              <w:rPr>
                <w:rFonts w:ascii="Times New Roman" w:hAnsi="Times New Roman"/>
                <w:lang w:val="ru-RU"/>
              </w:rPr>
              <w:t xml:space="preserve">-детские виды деятельности, </w:t>
            </w:r>
          </w:p>
          <w:p w14:paraId="668ECE58" w14:textId="77777777" w:rsidR="00A62046" w:rsidRPr="003D0B59" w:rsidRDefault="00A62046" w:rsidP="002C0FF3">
            <w:pPr>
              <w:rPr>
                <w:rFonts w:ascii="Times New Roman" w:hAnsi="Times New Roman"/>
                <w:lang w:val="ru-RU"/>
              </w:rPr>
            </w:pPr>
            <w:r w:rsidRPr="003D0B59">
              <w:rPr>
                <w:rFonts w:ascii="Times New Roman" w:hAnsi="Times New Roman"/>
                <w:lang w:val="ru-RU"/>
              </w:rPr>
              <w:t xml:space="preserve">-подготовка к приему </w:t>
            </w:r>
            <w:r w:rsidRPr="003D0B59">
              <w:rPr>
                <w:rFonts w:ascii="Times New Roman" w:hAnsi="Times New Roman"/>
                <w:lang w:val="ru-RU"/>
              </w:rPr>
              <w:lastRenderedPageBreak/>
              <w:t>пищи, к прогулке,</w:t>
            </w:r>
          </w:p>
          <w:p w14:paraId="0F8EF6AA" w14:textId="77777777" w:rsidR="00A62046" w:rsidRPr="003D0B59" w:rsidRDefault="00A62046" w:rsidP="002C0FF3">
            <w:pPr>
              <w:rPr>
                <w:rFonts w:ascii="Times New Roman" w:hAnsi="Times New Roman"/>
                <w:lang w:val="ru-RU"/>
              </w:rPr>
            </w:pPr>
            <w:r w:rsidRPr="003D0B59">
              <w:rPr>
                <w:rFonts w:ascii="Times New Roman" w:hAnsi="Times New Roman"/>
                <w:lang w:val="ru-RU"/>
              </w:rPr>
              <w:t>- гигиена,</w:t>
            </w:r>
          </w:p>
          <w:p w14:paraId="7A99926C" w14:textId="77777777" w:rsidR="00A62046" w:rsidRPr="003D0B59" w:rsidRDefault="00A62046" w:rsidP="002C0FF3">
            <w:pPr>
              <w:rPr>
                <w:rFonts w:ascii="Times New Roman" w:hAnsi="Times New Roman"/>
                <w:lang w:val="ru-RU"/>
              </w:rPr>
            </w:pPr>
            <w:r w:rsidRPr="003D0B59">
              <w:rPr>
                <w:rFonts w:ascii="Times New Roman" w:hAnsi="Times New Roman"/>
                <w:lang w:val="ru-RU"/>
              </w:rPr>
              <w:t xml:space="preserve"> -прогулка, </w:t>
            </w:r>
          </w:p>
          <w:p w14:paraId="7093420D" w14:textId="77777777" w:rsidR="00A62046" w:rsidRPr="003D0B59" w:rsidRDefault="00A62046" w:rsidP="002C0FF3">
            <w:pPr>
              <w:rPr>
                <w:rFonts w:ascii="Times New Roman" w:hAnsi="Times New Roman"/>
                <w:lang w:val="ru-RU"/>
              </w:rPr>
            </w:pPr>
            <w:r w:rsidRPr="003D0B59">
              <w:rPr>
                <w:rFonts w:ascii="Times New Roman" w:hAnsi="Times New Roman"/>
                <w:lang w:val="ru-RU"/>
              </w:rPr>
              <w:t>- игры,</w:t>
            </w:r>
          </w:p>
          <w:p w14:paraId="5C59E0A3" w14:textId="77777777" w:rsidR="00A62046" w:rsidRPr="003D0B59" w:rsidRDefault="00A62046" w:rsidP="002C0FF3">
            <w:pPr>
              <w:rPr>
                <w:rFonts w:ascii="Times New Roman" w:hAnsi="Times New Roman"/>
                <w:lang w:val="ru-RU"/>
              </w:rPr>
            </w:pPr>
            <w:r w:rsidRPr="003D0B59">
              <w:rPr>
                <w:rFonts w:ascii="Times New Roman" w:hAnsi="Times New Roman"/>
                <w:lang w:val="ru-RU"/>
              </w:rPr>
              <w:t>- экскурсии,</w:t>
            </w:r>
          </w:p>
          <w:p w14:paraId="7F0BA70D" w14:textId="77777777" w:rsidR="00A62046" w:rsidRPr="003D0B59" w:rsidRDefault="00A62046" w:rsidP="002C0FF3">
            <w:pPr>
              <w:rPr>
                <w:rFonts w:ascii="Times New Roman" w:hAnsi="Times New Roman"/>
                <w:lang w:val="ru-RU"/>
              </w:rPr>
            </w:pPr>
            <w:r w:rsidRPr="003D0B59">
              <w:rPr>
                <w:rFonts w:ascii="Times New Roman" w:hAnsi="Times New Roman"/>
                <w:lang w:val="ru-RU"/>
              </w:rPr>
              <w:t>- тематические праздники</w:t>
            </w:r>
            <w:r w:rsidR="002C0FF3" w:rsidRPr="003D0B59">
              <w:rPr>
                <w:rFonts w:ascii="Times New Roman" w:hAnsi="Times New Roman"/>
                <w:lang w:val="ru-RU"/>
              </w:rPr>
              <w:t>,</w:t>
            </w:r>
          </w:p>
          <w:p w14:paraId="7D1495C1" w14:textId="77777777" w:rsidR="002C0FF3" w:rsidRPr="003D0B59" w:rsidRDefault="002C0FF3" w:rsidP="002C0FF3">
            <w:pPr>
              <w:rPr>
                <w:rFonts w:ascii="Times New Roman" w:hAnsi="Times New Roman"/>
                <w:lang w:val="ru-RU"/>
              </w:rPr>
            </w:pPr>
            <w:r w:rsidRPr="003D0B59">
              <w:rPr>
                <w:rFonts w:ascii="Times New Roman" w:hAnsi="Times New Roman"/>
                <w:lang w:val="ru-RU"/>
              </w:rPr>
              <w:t>- познавательные развлечения;</w:t>
            </w:r>
          </w:p>
          <w:p w14:paraId="19C20D05" w14:textId="77777777" w:rsidR="003B5A2D" w:rsidRPr="003B5A2D" w:rsidRDefault="003B5A2D" w:rsidP="002C0FF3">
            <w:pPr>
              <w:rPr>
                <w:rFonts w:ascii="Times New Roman" w:hAnsi="Times New Roman"/>
                <w:lang w:val="ru-RU"/>
              </w:rPr>
            </w:pPr>
            <w:r>
              <w:rPr>
                <w:rFonts w:ascii="Times New Roman" w:hAnsi="Times New Roman"/>
                <w:lang w:val="ru-RU"/>
              </w:rPr>
              <w:t>- образовательные терренкуры на прогулке</w:t>
            </w:r>
          </w:p>
          <w:p w14:paraId="447A2EB1" w14:textId="77777777" w:rsidR="002C0FF3" w:rsidRPr="002E2F33" w:rsidRDefault="002C0FF3" w:rsidP="002C0FF3">
            <w:pPr>
              <w:ind w:right="712"/>
              <w:jc w:val="both"/>
              <w:rPr>
                <w:rFonts w:ascii="Times New Roman" w:hAnsi="Times New Roman"/>
                <w:sz w:val="20"/>
                <w:szCs w:val="20"/>
                <w:lang w:val="ru-RU"/>
              </w:rPr>
            </w:pPr>
          </w:p>
        </w:tc>
        <w:tc>
          <w:tcPr>
            <w:tcW w:w="4111" w:type="dxa"/>
            <w:shd w:val="clear" w:color="auto" w:fill="auto"/>
          </w:tcPr>
          <w:p w14:paraId="1E5E06C8" w14:textId="77777777" w:rsidR="00A62046" w:rsidRPr="002E2F33" w:rsidRDefault="00A62046" w:rsidP="0016460E">
            <w:pPr>
              <w:ind w:left="126" w:right="149"/>
              <w:jc w:val="both"/>
              <w:rPr>
                <w:rFonts w:ascii="Times New Roman" w:hAnsi="Times New Roman"/>
                <w:sz w:val="20"/>
                <w:szCs w:val="20"/>
                <w:lang w:val="ru-RU"/>
              </w:rPr>
            </w:pPr>
          </w:p>
        </w:tc>
        <w:tc>
          <w:tcPr>
            <w:tcW w:w="2410" w:type="dxa"/>
            <w:vMerge w:val="restart"/>
            <w:shd w:val="clear" w:color="auto" w:fill="auto"/>
          </w:tcPr>
          <w:p w14:paraId="1836EF44" w14:textId="77777777" w:rsidR="00A62046" w:rsidRDefault="00A62046" w:rsidP="002D73EB">
            <w:pPr>
              <w:ind w:left="75"/>
              <w:jc w:val="both"/>
              <w:rPr>
                <w:rFonts w:ascii="Times New Roman" w:hAnsi="Times New Roman"/>
                <w:sz w:val="20"/>
                <w:szCs w:val="20"/>
                <w:lang w:val="ru-RU"/>
              </w:rPr>
            </w:pPr>
            <w:r>
              <w:rPr>
                <w:rFonts w:ascii="Times New Roman" w:hAnsi="Times New Roman"/>
                <w:sz w:val="20"/>
                <w:szCs w:val="20"/>
                <w:lang w:val="ru-RU"/>
              </w:rPr>
              <w:t>Ребенок выбирает объекты, принадлежащие к разным сферам:</w:t>
            </w:r>
          </w:p>
          <w:p w14:paraId="0E85B78F" w14:textId="77777777" w:rsidR="00A62046" w:rsidRDefault="00A62046" w:rsidP="002D73EB">
            <w:pPr>
              <w:ind w:left="75"/>
              <w:jc w:val="both"/>
              <w:rPr>
                <w:rFonts w:ascii="Times New Roman" w:hAnsi="Times New Roman"/>
                <w:sz w:val="20"/>
                <w:szCs w:val="20"/>
                <w:lang w:val="ru-RU"/>
              </w:rPr>
            </w:pPr>
            <w:r>
              <w:rPr>
                <w:rFonts w:ascii="Times New Roman" w:hAnsi="Times New Roman"/>
                <w:sz w:val="20"/>
                <w:szCs w:val="20"/>
                <w:lang w:val="ru-RU"/>
              </w:rPr>
              <w:t xml:space="preserve">- рукотворная сфера, т.е. созданная руками </w:t>
            </w:r>
            <w:r>
              <w:rPr>
                <w:rFonts w:ascii="Times New Roman" w:hAnsi="Times New Roman"/>
                <w:sz w:val="20"/>
                <w:szCs w:val="20"/>
                <w:lang w:val="ru-RU"/>
              </w:rPr>
              <w:lastRenderedPageBreak/>
              <w:t>человека (сами объекты, их части и детали, функциональные возможности);</w:t>
            </w:r>
          </w:p>
          <w:p w14:paraId="3ADF90BD" w14:textId="77777777" w:rsidR="00A62046" w:rsidRDefault="00A62046" w:rsidP="002D73EB">
            <w:pPr>
              <w:ind w:left="75"/>
              <w:jc w:val="both"/>
              <w:rPr>
                <w:rFonts w:ascii="Times New Roman" w:hAnsi="Times New Roman"/>
                <w:sz w:val="20"/>
                <w:szCs w:val="20"/>
                <w:lang w:val="ru-RU"/>
              </w:rPr>
            </w:pPr>
            <w:r>
              <w:rPr>
                <w:rFonts w:ascii="Times New Roman" w:hAnsi="Times New Roman"/>
                <w:sz w:val="20"/>
                <w:szCs w:val="20"/>
                <w:lang w:val="ru-RU"/>
              </w:rPr>
              <w:t>- мир живой природы (растения, звери. Насекомые, птицы, рыбы и др.);</w:t>
            </w:r>
          </w:p>
          <w:p w14:paraId="2DC06772" w14:textId="77777777" w:rsidR="00A62046" w:rsidRDefault="00A62046" w:rsidP="002D73EB">
            <w:pPr>
              <w:ind w:left="75"/>
              <w:jc w:val="both"/>
              <w:rPr>
                <w:rFonts w:ascii="Times New Roman" w:hAnsi="Times New Roman"/>
                <w:sz w:val="20"/>
                <w:szCs w:val="20"/>
                <w:lang w:val="ru-RU"/>
              </w:rPr>
            </w:pPr>
            <w:r>
              <w:rPr>
                <w:rFonts w:ascii="Times New Roman" w:hAnsi="Times New Roman"/>
                <w:sz w:val="20"/>
                <w:szCs w:val="20"/>
                <w:lang w:val="ru-RU"/>
              </w:rPr>
              <w:t>- мир неживой природы (камешки, песок, земля, вода, снег и.т.п.).</w:t>
            </w:r>
          </w:p>
          <w:p w14:paraId="494D5083" w14:textId="77777777" w:rsidR="00A62046" w:rsidRPr="002E2F33" w:rsidRDefault="00A62046" w:rsidP="003E2685">
            <w:pPr>
              <w:ind w:left="135"/>
              <w:jc w:val="both"/>
              <w:rPr>
                <w:rFonts w:ascii="Times New Roman" w:hAnsi="Times New Roman"/>
                <w:sz w:val="20"/>
                <w:szCs w:val="20"/>
                <w:lang w:val="ru-RU"/>
              </w:rPr>
            </w:pPr>
            <w:r>
              <w:rPr>
                <w:rFonts w:ascii="Times New Roman" w:hAnsi="Times New Roman"/>
                <w:sz w:val="20"/>
                <w:szCs w:val="20"/>
                <w:lang w:val="ru-RU"/>
              </w:rPr>
              <w:t>Манипулирование с объектами, исследование свойств и качеств отдельных предметов, эмоциональное освоение мира, игры в группе и на прогулке, рассматривание объектов, рисование, раскрашивание</w:t>
            </w:r>
          </w:p>
        </w:tc>
        <w:tc>
          <w:tcPr>
            <w:tcW w:w="1856" w:type="dxa"/>
            <w:vMerge w:val="restart"/>
          </w:tcPr>
          <w:p w14:paraId="36169219" w14:textId="77777777" w:rsidR="00A62046" w:rsidRPr="002E2F33" w:rsidRDefault="00A62046" w:rsidP="003E2685">
            <w:pPr>
              <w:ind w:left="130"/>
              <w:jc w:val="both"/>
              <w:rPr>
                <w:rFonts w:ascii="Times New Roman" w:hAnsi="Times New Roman"/>
                <w:sz w:val="20"/>
                <w:szCs w:val="20"/>
                <w:lang w:val="ru-RU"/>
              </w:rPr>
            </w:pPr>
            <w:r>
              <w:rPr>
                <w:rFonts w:ascii="Times New Roman" w:hAnsi="Times New Roman"/>
                <w:sz w:val="20"/>
                <w:szCs w:val="20"/>
                <w:lang w:val="ru-RU"/>
              </w:rPr>
              <w:lastRenderedPageBreak/>
              <w:t xml:space="preserve">мастер-классы, круглые столы, наглядная информация, совместные </w:t>
            </w:r>
            <w:r>
              <w:rPr>
                <w:rFonts w:ascii="Times New Roman" w:hAnsi="Times New Roman"/>
                <w:sz w:val="20"/>
                <w:szCs w:val="20"/>
                <w:lang w:val="ru-RU"/>
              </w:rPr>
              <w:lastRenderedPageBreak/>
              <w:t>досуги, совместные экскурсии, выставки совместного творчества из природного материала, семейные исследовательские проекты</w:t>
            </w:r>
          </w:p>
        </w:tc>
      </w:tr>
      <w:tr w:rsidR="00A62046" w:rsidRPr="00FB19AE" w14:paraId="2336745A" w14:textId="77777777" w:rsidTr="005B62E0">
        <w:trPr>
          <w:trHeight w:val="25"/>
        </w:trPr>
        <w:tc>
          <w:tcPr>
            <w:tcW w:w="3119" w:type="dxa"/>
            <w:vMerge/>
          </w:tcPr>
          <w:p w14:paraId="76050C82" w14:textId="77777777" w:rsidR="00A62046" w:rsidRPr="0016460E" w:rsidRDefault="00A62046" w:rsidP="0016460E">
            <w:pPr>
              <w:ind w:left="318"/>
              <w:jc w:val="both"/>
              <w:rPr>
                <w:rFonts w:ascii="Times New Roman" w:hAnsi="Times New Roman"/>
                <w:sz w:val="20"/>
                <w:szCs w:val="20"/>
                <w:lang w:val="ru-RU"/>
              </w:rPr>
            </w:pPr>
          </w:p>
        </w:tc>
        <w:tc>
          <w:tcPr>
            <w:tcW w:w="1418" w:type="dxa"/>
            <w:shd w:val="clear" w:color="auto" w:fill="auto"/>
          </w:tcPr>
          <w:p w14:paraId="3ABDC6CC" w14:textId="77777777" w:rsidR="00A62046" w:rsidRDefault="00A62046" w:rsidP="005B62E0">
            <w:pPr>
              <w:ind w:right="-150" w:firstLine="279"/>
              <w:jc w:val="both"/>
              <w:rPr>
                <w:rFonts w:ascii="Times New Roman" w:hAnsi="Times New Roman"/>
                <w:sz w:val="20"/>
                <w:szCs w:val="20"/>
                <w:lang w:val="ru-RU"/>
              </w:rPr>
            </w:pPr>
            <w:r>
              <w:rPr>
                <w:rFonts w:ascii="Times New Roman" w:hAnsi="Times New Roman"/>
                <w:sz w:val="20"/>
                <w:szCs w:val="20"/>
                <w:lang w:val="ru-RU"/>
              </w:rPr>
              <w:t>3-4 года</w:t>
            </w:r>
          </w:p>
          <w:p w14:paraId="1D80456C" w14:textId="77777777" w:rsidR="00A62046" w:rsidRDefault="00A62046" w:rsidP="005B62E0">
            <w:pPr>
              <w:ind w:right="-150" w:firstLine="279"/>
              <w:jc w:val="both"/>
              <w:rPr>
                <w:rFonts w:ascii="Times New Roman" w:hAnsi="Times New Roman"/>
                <w:sz w:val="20"/>
                <w:szCs w:val="20"/>
                <w:lang w:val="ru-RU"/>
              </w:rPr>
            </w:pPr>
          </w:p>
          <w:p w14:paraId="5CF3F462" w14:textId="77777777" w:rsidR="00A62046" w:rsidRDefault="00A62046" w:rsidP="0016460E">
            <w:pPr>
              <w:ind w:right="-150" w:firstLine="279"/>
              <w:jc w:val="both"/>
              <w:rPr>
                <w:rFonts w:ascii="Times New Roman" w:hAnsi="Times New Roman"/>
                <w:sz w:val="20"/>
                <w:szCs w:val="20"/>
                <w:lang w:val="ru-RU"/>
              </w:rPr>
            </w:pPr>
          </w:p>
          <w:p w14:paraId="15F33DA1" w14:textId="77777777" w:rsidR="00A62046" w:rsidRDefault="00A62046" w:rsidP="0016460E">
            <w:pPr>
              <w:ind w:right="-150" w:firstLine="279"/>
              <w:jc w:val="both"/>
              <w:rPr>
                <w:rFonts w:ascii="Times New Roman" w:hAnsi="Times New Roman"/>
                <w:sz w:val="20"/>
                <w:szCs w:val="20"/>
                <w:lang w:val="ru-RU"/>
              </w:rPr>
            </w:pPr>
          </w:p>
          <w:p w14:paraId="2F8FFDCA" w14:textId="77777777" w:rsidR="00A62046" w:rsidRDefault="00A62046" w:rsidP="0016460E">
            <w:pPr>
              <w:ind w:right="-150" w:firstLine="279"/>
              <w:jc w:val="both"/>
              <w:rPr>
                <w:rFonts w:ascii="Times New Roman" w:hAnsi="Times New Roman"/>
                <w:sz w:val="20"/>
                <w:szCs w:val="20"/>
                <w:lang w:val="ru-RU"/>
              </w:rPr>
            </w:pPr>
          </w:p>
          <w:p w14:paraId="4207FFFB" w14:textId="77777777" w:rsidR="00A62046" w:rsidRDefault="00A62046" w:rsidP="0016460E">
            <w:pPr>
              <w:ind w:right="-150" w:firstLine="279"/>
              <w:jc w:val="both"/>
              <w:rPr>
                <w:rFonts w:ascii="Times New Roman" w:hAnsi="Times New Roman"/>
                <w:sz w:val="20"/>
                <w:szCs w:val="20"/>
                <w:lang w:val="ru-RU"/>
              </w:rPr>
            </w:pPr>
          </w:p>
          <w:p w14:paraId="47F4129B" w14:textId="77777777" w:rsidR="00A62046" w:rsidRDefault="00A62046" w:rsidP="0016460E">
            <w:pPr>
              <w:ind w:right="-150" w:firstLine="279"/>
              <w:jc w:val="both"/>
              <w:rPr>
                <w:rFonts w:ascii="Times New Roman" w:hAnsi="Times New Roman"/>
                <w:sz w:val="20"/>
                <w:szCs w:val="20"/>
                <w:lang w:val="ru-RU"/>
              </w:rPr>
            </w:pPr>
          </w:p>
          <w:p w14:paraId="797A96A7" w14:textId="77777777" w:rsidR="00A62046" w:rsidRDefault="00A62046" w:rsidP="0016460E">
            <w:pPr>
              <w:ind w:right="-150" w:firstLine="279"/>
              <w:jc w:val="both"/>
              <w:rPr>
                <w:rFonts w:ascii="Times New Roman" w:hAnsi="Times New Roman"/>
                <w:sz w:val="20"/>
                <w:szCs w:val="20"/>
                <w:lang w:val="ru-RU"/>
              </w:rPr>
            </w:pPr>
          </w:p>
          <w:p w14:paraId="6EF27668" w14:textId="77777777" w:rsidR="00A62046" w:rsidRDefault="00A62046" w:rsidP="0016460E">
            <w:pPr>
              <w:ind w:right="-150" w:firstLine="279"/>
              <w:jc w:val="both"/>
              <w:rPr>
                <w:rFonts w:ascii="Times New Roman" w:hAnsi="Times New Roman"/>
                <w:sz w:val="20"/>
                <w:szCs w:val="20"/>
                <w:lang w:val="ru-RU"/>
              </w:rPr>
            </w:pPr>
          </w:p>
          <w:p w14:paraId="66B569CB" w14:textId="77777777" w:rsidR="00A62046" w:rsidRDefault="00A62046" w:rsidP="0016460E">
            <w:pPr>
              <w:ind w:right="-150" w:firstLine="279"/>
              <w:jc w:val="both"/>
              <w:rPr>
                <w:rFonts w:ascii="Times New Roman" w:hAnsi="Times New Roman"/>
                <w:sz w:val="20"/>
                <w:szCs w:val="20"/>
                <w:lang w:val="ru-RU"/>
              </w:rPr>
            </w:pPr>
          </w:p>
          <w:p w14:paraId="58A86DE1" w14:textId="77777777" w:rsidR="00A62046" w:rsidRDefault="00A62046" w:rsidP="0016460E">
            <w:pPr>
              <w:ind w:right="-150" w:firstLine="279"/>
              <w:jc w:val="both"/>
              <w:rPr>
                <w:rFonts w:ascii="Times New Roman" w:hAnsi="Times New Roman"/>
                <w:sz w:val="20"/>
                <w:szCs w:val="20"/>
                <w:lang w:val="ru-RU"/>
              </w:rPr>
            </w:pPr>
          </w:p>
          <w:p w14:paraId="508C4879" w14:textId="77777777" w:rsidR="00A62046" w:rsidRDefault="00A62046" w:rsidP="0016460E">
            <w:pPr>
              <w:ind w:right="-150" w:firstLine="279"/>
              <w:jc w:val="both"/>
              <w:rPr>
                <w:rFonts w:ascii="Times New Roman" w:hAnsi="Times New Roman"/>
                <w:sz w:val="20"/>
                <w:szCs w:val="20"/>
                <w:lang w:val="ru-RU"/>
              </w:rPr>
            </w:pPr>
          </w:p>
          <w:p w14:paraId="30C52DD6" w14:textId="77777777" w:rsidR="00A62046" w:rsidRDefault="00A62046" w:rsidP="0016460E">
            <w:pPr>
              <w:ind w:right="-150" w:firstLine="279"/>
              <w:jc w:val="both"/>
              <w:rPr>
                <w:rFonts w:ascii="Times New Roman" w:hAnsi="Times New Roman"/>
                <w:sz w:val="20"/>
                <w:szCs w:val="20"/>
              </w:rPr>
            </w:pPr>
          </w:p>
        </w:tc>
        <w:tc>
          <w:tcPr>
            <w:tcW w:w="2409" w:type="dxa"/>
            <w:vMerge/>
            <w:shd w:val="clear" w:color="auto" w:fill="auto"/>
          </w:tcPr>
          <w:p w14:paraId="177C4974" w14:textId="77777777" w:rsidR="00A62046" w:rsidRDefault="00A62046" w:rsidP="003E2685">
            <w:pPr>
              <w:ind w:left="138" w:right="712"/>
              <w:jc w:val="both"/>
              <w:rPr>
                <w:rFonts w:ascii="Times New Roman" w:hAnsi="Times New Roman"/>
                <w:sz w:val="20"/>
                <w:szCs w:val="20"/>
              </w:rPr>
            </w:pPr>
          </w:p>
        </w:tc>
        <w:tc>
          <w:tcPr>
            <w:tcW w:w="4111" w:type="dxa"/>
            <w:shd w:val="clear" w:color="auto" w:fill="auto"/>
          </w:tcPr>
          <w:p w14:paraId="161AB166" w14:textId="77777777" w:rsidR="003B3934" w:rsidRPr="003B3934" w:rsidRDefault="00A62046" w:rsidP="00C904A9">
            <w:pPr>
              <w:pStyle w:val="a5"/>
              <w:numPr>
                <w:ilvl w:val="0"/>
                <w:numId w:val="15"/>
              </w:numPr>
              <w:ind w:left="362" w:right="149"/>
              <w:jc w:val="both"/>
              <w:rPr>
                <w:rFonts w:ascii="Times New Roman" w:hAnsi="Times New Roman"/>
                <w:sz w:val="20"/>
                <w:szCs w:val="20"/>
                <w:lang w:val="ru-RU"/>
              </w:rPr>
            </w:pPr>
            <w:r w:rsidRPr="003B3934">
              <w:rPr>
                <w:rFonts w:ascii="Times New Roman" w:hAnsi="Times New Roman"/>
                <w:sz w:val="20"/>
                <w:szCs w:val="20"/>
                <w:lang w:val="ru-RU"/>
              </w:rPr>
              <w:t xml:space="preserve">Использует в работе с детьми способ познания «вижу-действую»; </w:t>
            </w:r>
          </w:p>
          <w:p w14:paraId="191449C2" w14:textId="77777777" w:rsidR="00A62046" w:rsidRPr="003B3934" w:rsidRDefault="00A62046" w:rsidP="00C904A9">
            <w:pPr>
              <w:pStyle w:val="a5"/>
              <w:numPr>
                <w:ilvl w:val="0"/>
                <w:numId w:val="15"/>
              </w:numPr>
              <w:ind w:left="362" w:right="149"/>
              <w:jc w:val="both"/>
              <w:rPr>
                <w:rFonts w:ascii="Times New Roman" w:hAnsi="Times New Roman"/>
                <w:sz w:val="20"/>
                <w:szCs w:val="20"/>
                <w:lang w:val="ru-RU"/>
              </w:rPr>
            </w:pPr>
            <w:r w:rsidRPr="003B3934">
              <w:rPr>
                <w:rFonts w:ascii="Times New Roman" w:hAnsi="Times New Roman"/>
                <w:sz w:val="20"/>
                <w:szCs w:val="20"/>
                <w:lang w:val="ru-RU"/>
              </w:rPr>
              <w:t>организуют</w:t>
            </w:r>
          </w:p>
          <w:p w14:paraId="3A5E57B1" w14:textId="77777777" w:rsidR="003B3934" w:rsidRPr="003B3934" w:rsidRDefault="00A62046" w:rsidP="00C904A9">
            <w:pPr>
              <w:pStyle w:val="a5"/>
              <w:numPr>
                <w:ilvl w:val="0"/>
                <w:numId w:val="15"/>
              </w:numPr>
              <w:ind w:left="362" w:right="149"/>
              <w:jc w:val="both"/>
              <w:rPr>
                <w:rFonts w:ascii="Times New Roman" w:hAnsi="Times New Roman"/>
                <w:sz w:val="20"/>
                <w:szCs w:val="20"/>
                <w:lang w:val="ru-RU"/>
              </w:rPr>
            </w:pPr>
            <w:r w:rsidRPr="003B3934">
              <w:rPr>
                <w:rFonts w:ascii="Times New Roman" w:hAnsi="Times New Roman"/>
                <w:sz w:val="20"/>
                <w:szCs w:val="20"/>
                <w:lang w:val="ru-RU"/>
              </w:rPr>
              <w:t xml:space="preserve">совместную со взрослыми деятельность; </w:t>
            </w:r>
            <w:r w:rsidRPr="003B3934">
              <w:rPr>
                <w:rFonts w:ascii="Times New Roman" w:hAnsi="Times New Roman"/>
                <w:sz w:val="20"/>
                <w:szCs w:val="20"/>
                <w:lang w:val="ru-RU"/>
              </w:rPr>
              <w:lastRenderedPageBreak/>
              <w:t xml:space="preserve">практическую деятельность; </w:t>
            </w:r>
          </w:p>
          <w:p w14:paraId="5056EE54" w14:textId="77777777" w:rsidR="00A62046" w:rsidRPr="003B3934" w:rsidRDefault="00A62046" w:rsidP="00C904A9">
            <w:pPr>
              <w:pStyle w:val="a5"/>
              <w:numPr>
                <w:ilvl w:val="0"/>
                <w:numId w:val="15"/>
              </w:numPr>
              <w:ind w:left="362" w:right="149"/>
              <w:jc w:val="both"/>
              <w:rPr>
                <w:rFonts w:ascii="Times New Roman" w:hAnsi="Times New Roman"/>
                <w:sz w:val="20"/>
                <w:szCs w:val="20"/>
                <w:lang w:val="ru-RU"/>
              </w:rPr>
            </w:pPr>
            <w:r w:rsidRPr="003B3934">
              <w:rPr>
                <w:rFonts w:ascii="Times New Roman" w:hAnsi="Times New Roman"/>
                <w:sz w:val="20"/>
                <w:szCs w:val="20"/>
                <w:lang w:val="ru-RU"/>
              </w:rPr>
              <w:t>решают проблемные ситуации; используют в образовательном процессе загадки-движения; организуют экспериментирование;</w:t>
            </w:r>
          </w:p>
          <w:p w14:paraId="3201DBDE" w14:textId="77777777" w:rsidR="003B3934" w:rsidRPr="003B3934" w:rsidRDefault="00A62046" w:rsidP="00C904A9">
            <w:pPr>
              <w:pStyle w:val="a5"/>
              <w:numPr>
                <w:ilvl w:val="0"/>
                <w:numId w:val="15"/>
              </w:numPr>
              <w:ind w:left="362" w:right="149"/>
              <w:jc w:val="both"/>
              <w:rPr>
                <w:rFonts w:ascii="Times New Roman" w:hAnsi="Times New Roman"/>
                <w:sz w:val="20"/>
                <w:szCs w:val="20"/>
                <w:lang w:val="ru-RU"/>
              </w:rPr>
            </w:pPr>
            <w:r w:rsidRPr="003B3934">
              <w:rPr>
                <w:rFonts w:ascii="Times New Roman" w:hAnsi="Times New Roman"/>
                <w:sz w:val="20"/>
                <w:szCs w:val="20"/>
                <w:lang w:val="ru-RU"/>
              </w:rPr>
              <w:t>беседы экскурсии; прогулки по окрестностям; вводят традицию «</w:t>
            </w:r>
            <w:r w:rsidR="003B3934" w:rsidRPr="003B3934">
              <w:rPr>
                <w:rFonts w:ascii="Times New Roman" w:hAnsi="Times New Roman"/>
                <w:sz w:val="20"/>
                <w:szCs w:val="20"/>
                <w:lang w:val="ru-RU"/>
              </w:rPr>
              <w:t>Н</w:t>
            </w:r>
            <w:r w:rsidRPr="003B3934">
              <w:rPr>
                <w:rFonts w:ascii="Times New Roman" w:hAnsi="Times New Roman"/>
                <w:sz w:val="20"/>
                <w:szCs w:val="20"/>
                <w:lang w:val="ru-RU"/>
              </w:rPr>
              <w:t xml:space="preserve">аши гости»; </w:t>
            </w:r>
          </w:p>
          <w:p w14:paraId="0C5C94D7" w14:textId="77777777" w:rsidR="003B3934" w:rsidRPr="003B3934" w:rsidRDefault="00A62046" w:rsidP="00C904A9">
            <w:pPr>
              <w:pStyle w:val="a5"/>
              <w:numPr>
                <w:ilvl w:val="0"/>
                <w:numId w:val="15"/>
              </w:numPr>
              <w:ind w:left="362" w:right="149"/>
              <w:jc w:val="both"/>
              <w:rPr>
                <w:rFonts w:ascii="Times New Roman" w:hAnsi="Times New Roman"/>
                <w:sz w:val="20"/>
                <w:szCs w:val="20"/>
                <w:lang w:val="ru-RU"/>
              </w:rPr>
            </w:pPr>
            <w:r w:rsidRPr="003B3934">
              <w:rPr>
                <w:rFonts w:ascii="Times New Roman" w:hAnsi="Times New Roman"/>
                <w:sz w:val="20"/>
                <w:szCs w:val="20"/>
                <w:lang w:val="ru-RU"/>
              </w:rPr>
              <w:t xml:space="preserve">создают альбом «Наши добрые дела»; </w:t>
            </w:r>
          </w:p>
          <w:p w14:paraId="56C6B0A1" w14:textId="77777777" w:rsidR="00A62046" w:rsidRPr="003B3934" w:rsidRDefault="003B3934" w:rsidP="00C904A9">
            <w:pPr>
              <w:pStyle w:val="a5"/>
              <w:numPr>
                <w:ilvl w:val="0"/>
                <w:numId w:val="15"/>
              </w:numPr>
              <w:ind w:left="362" w:right="149"/>
              <w:jc w:val="both"/>
              <w:rPr>
                <w:rFonts w:ascii="Times New Roman" w:hAnsi="Times New Roman"/>
                <w:sz w:val="20"/>
                <w:szCs w:val="20"/>
                <w:lang w:val="ru-RU"/>
              </w:rPr>
            </w:pPr>
            <w:r w:rsidRPr="003B3934">
              <w:rPr>
                <w:rFonts w:ascii="Times New Roman" w:hAnsi="Times New Roman"/>
                <w:sz w:val="20"/>
                <w:szCs w:val="20"/>
                <w:lang w:val="ru-RU"/>
              </w:rPr>
              <w:t xml:space="preserve">проводят </w:t>
            </w:r>
            <w:r w:rsidR="00A62046" w:rsidRPr="003B3934">
              <w:rPr>
                <w:rFonts w:ascii="Times New Roman" w:hAnsi="Times New Roman"/>
                <w:sz w:val="20"/>
                <w:szCs w:val="20"/>
                <w:lang w:val="ru-RU"/>
              </w:rPr>
              <w:t>групповые праздники</w:t>
            </w:r>
          </w:p>
        </w:tc>
        <w:tc>
          <w:tcPr>
            <w:tcW w:w="2410" w:type="dxa"/>
            <w:vMerge/>
            <w:shd w:val="clear" w:color="auto" w:fill="auto"/>
          </w:tcPr>
          <w:p w14:paraId="1F72F6FE" w14:textId="77777777" w:rsidR="00A62046" w:rsidRPr="0016460E" w:rsidRDefault="00A62046" w:rsidP="003E2685">
            <w:pPr>
              <w:ind w:left="135"/>
              <w:jc w:val="both"/>
              <w:rPr>
                <w:rFonts w:ascii="Times New Roman" w:hAnsi="Times New Roman"/>
                <w:sz w:val="20"/>
                <w:szCs w:val="20"/>
                <w:lang w:val="ru-RU"/>
              </w:rPr>
            </w:pPr>
          </w:p>
        </w:tc>
        <w:tc>
          <w:tcPr>
            <w:tcW w:w="1856" w:type="dxa"/>
            <w:vMerge/>
          </w:tcPr>
          <w:p w14:paraId="187A3456" w14:textId="77777777" w:rsidR="00A62046" w:rsidRPr="0016460E" w:rsidRDefault="00A62046" w:rsidP="003E2685">
            <w:pPr>
              <w:ind w:left="130"/>
              <w:jc w:val="both"/>
              <w:rPr>
                <w:rFonts w:ascii="Times New Roman" w:hAnsi="Times New Roman"/>
                <w:sz w:val="20"/>
                <w:szCs w:val="20"/>
                <w:lang w:val="ru-RU"/>
              </w:rPr>
            </w:pPr>
          </w:p>
        </w:tc>
      </w:tr>
      <w:tr w:rsidR="00B5353C" w:rsidRPr="00FB19AE" w14:paraId="3E1B96A3" w14:textId="77777777" w:rsidTr="00DD467F">
        <w:trPr>
          <w:trHeight w:val="556"/>
        </w:trPr>
        <w:tc>
          <w:tcPr>
            <w:tcW w:w="15323" w:type="dxa"/>
            <w:gridSpan w:val="6"/>
            <w:tcBorders>
              <w:left w:val="nil"/>
              <w:right w:val="nil"/>
            </w:tcBorders>
          </w:tcPr>
          <w:p w14:paraId="7B1A6181" w14:textId="77777777" w:rsidR="00B5353C" w:rsidRPr="0045627C" w:rsidRDefault="004B49F3" w:rsidP="00BE4782">
            <w:pPr>
              <w:pStyle w:val="TableParagraph"/>
              <w:spacing w:before="119"/>
              <w:ind w:left="4344" w:right="4334"/>
              <w:jc w:val="center"/>
              <w:rPr>
                <w:b/>
                <w:sz w:val="24"/>
                <w:szCs w:val="24"/>
              </w:rPr>
            </w:pPr>
            <w:r w:rsidRPr="0045627C">
              <w:rPr>
                <w:b/>
                <w:sz w:val="24"/>
                <w:szCs w:val="24"/>
              </w:rPr>
              <w:t>ЭКОЛОГИЧЕСКОЕ</w:t>
            </w:r>
            <w:r w:rsidRPr="0045627C">
              <w:rPr>
                <w:b/>
                <w:spacing w:val="-4"/>
                <w:sz w:val="24"/>
                <w:szCs w:val="24"/>
              </w:rPr>
              <w:t xml:space="preserve"> </w:t>
            </w:r>
            <w:r w:rsidRPr="0045627C">
              <w:rPr>
                <w:b/>
                <w:sz w:val="24"/>
                <w:szCs w:val="24"/>
              </w:rPr>
              <w:t>ВОСПИТАНИЕ</w:t>
            </w:r>
          </w:p>
        </w:tc>
      </w:tr>
      <w:tr w:rsidR="004B49F3" w:rsidRPr="00FB19AE" w14:paraId="18829C43" w14:textId="77777777" w:rsidTr="004B49F3">
        <w:trPr>
          <w:trHeight w:val="554"/>
        </w:trPr>
        <w:tc>
          <w:tcPr>
            <w:tcW w:w="3119" w:type="dxa"/>
          </w:tcPr>
          <w:p w14:paraId="436EBFF5" w14:textId="77777777" w:rsidR="004B49F3" w:rsidRPr="003B3934" w:rsidRDefault="004B49F3" w:rsidP="004B49F3">
            <w:pPr>
              <w:jc w:val="center"/>
              <w:rPr>
                <w:rFonts w:ascii="Times New Roman" w:hAnsi="Times New Roman"/>
              </w:rPr>
            </w:pPr>
            <w:r w:rsidRPr="003B3934">
              <w:rPr>
                <w:rFonts w:ascii="Times New Roman" w:hAnsi="Times New Roman"/>
              </w:rPr>
              <w:t>РАЗДЕЛЫ (ЗАДАЧИ, БЛОКИ)</w:t>
            </w:r>
          </w:p>
        </w:tc>
        <w:tc>
          <w:tcPr>
            <w:tcW w:w="1418" w:type="dxa"/>
          </w:tcPr>
          <w:p w14:paraId="0AC7048E" w14:textId="77777777" w:rsidR="004B49F3" w:rsidRPr="003B3934" w:rsidRDefault="004B49F3" w:rsidP="004B49F3">
            <w:pPr>
              <w:jc w:val="center"/>
              <w:rPr>
                <w:rFonts w:ascii="Times New Roman" w:hAnsi="Times New Roman"/>
              </w:rPr>
            </w:pPr>
            <w:r w:rsidRPr="003B3934">
              <w:rPr>
                <w:rFonts w:ascii="Times New Roman" w:hAnsi="Times New Roman"/>
              </w:rPr>
              <w:t>ВОЗРАСТ</w:t>
            </w:r>
          </w:p>
        </w:tc>
        <w:tc>
          <w:tcPr>
            <w:tcW w:w="2409" w:type="dxa"/>
          </w:tcPr>
          <w:p w14:paraId="10067A4E" w14:textId="77777777" w:rsidR="004B49F3" w:rsidRPr="003B3934" w:rsidRDefault="004B49F3" w:rsidP="004B49F3">
            <w:pPr>
              <w:jc w:val="center"/>
              <w:rPr>
                <w:rFonts w:ascii="Times New Roman" w:hAnsi="Times New Roman"/>
              </w:rPr>
            </w:pPr>
            <w:r w:rsidRPr="003B3934">
              <w:rPr>
                <w:rFonts w:ascii="Times New Roman" w:hAnsi="Times New Roman"/>
              </w:rPr>
              <w:t>РЕЖИМНЫЕ МОМЕНТЫ</w:t>
            </w:r>
          </w:p>
        </w:tc>
        <w:tc>
          <w:tcPr>
            <w:tcW w:w="4111" w:type="dxa"/>
          </w:tcPr>
          <w:p w14:paraId="638EB715" w14:textId="77777777" w:rsidR="004B49F3" w:rsidRPr="003B3934" w:rsidRDefault="004B49F3" w:rsidP="004B49F3">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14:paraId="75129C08" w14:textId="77777777" w:rsidR="004B49F3" w:rsidRPr="003B3934" w:rsidRDefault="004B49F3" w:rsidP="004B49F3">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14:paraId="65F8E553" w14:textId="77777777" w:rsidR="004B49F3" w:rsidRPr="003B3934" w:rsidRDefault="004B49F3" w:rsidP="004B49F3">
            <w:pPr>
              <w:jc w:val="center"/>
              <w:rPr>
                <w:rFonts w:ascii="Times New Roman" w:hAnsi="Times New Roman"/>
              </w:rPr>
            </w:pPr>
            <w:r w:rsidRPr="003B3934">
              <w:rPr>
                <w:rFonts w:ascii="Times New Roman" w:hAnsi="Times New Roman"/>
              </w:rPr>
              <w:t>СОВМЕСТНАЯ ДЕЯТЕЛЬНОСТЬ С СЕМЬЕЙ</w:t>
            </w:r>
          </w:p>
        </w:tc>
      </w:tr>
      <w:tr w:rsidR="00D01982" w:rsidRPr="00FB19AE" w14:paraId="48F206D2" w14:textId="77777777" w:rsidTr="00A64A42">
        <w:trPr>
          <w:trHeight w:val="1069"/>
        </w:trPr>
        <w:tc>
          <w:tcPr>
            <w:tcW w:w="3119" w:type="dxa"/>
          </w:tcPr>
          <w:p w14:paraId="65B17A86" w14:textId="77777777" w:rsidR="00B5353C" w:rsidRPr="00A64A42" w:rsidRDefault="00A64A42" w:rsidP="00007EEB">
            <w:pPr>
              <w:rPr>
                <w:rFonts w:ascii="Times New Roman" w:hAnsi="Times New Roman"/>
                <w:sz w:val="20"/>
                <w:szCs w:val="20"/>
                <w:lang w:val="ru-RU"/>
              </w:rPr>
            </w:pPr>
            <w:r>
              <w:rPr>
                <w:rFonts w:ascii="Times New Roman" w:hAnsi="Times New Roman"/>
                <w:sz w:val="20"/>
                <w:szCs w:val="20"/>
                <w:lang w:val="ru-RU"/>
              </w:rPr>
              <w:t xml:space="preserve">1. </w:t>
            </w:r>
            <w:r w:rsidR="00B5353C" w:rsidRPr="00A64A42">
              <w:rPr>
                <w:rFonts w:ascii="Times New Roman" w:hAnsi="Times New Roman"/>
                <w:sz w:val="20"/>
                <w:szCs w:val="20"/>
                <w:lang w:val="ru-RU"/>
              </w:rPr>
              <w:t>Живая природа: животный и растительный мир</w:t>
            </w:r>
          </w:p>
          <w:p w14:paraId="64B64BC2" w14:textId="77777777" w:rsidR="00B5353C" w:rsidRPr="00A64A42" w:rsidRDefault="00A64A42" w:rsidP="00007EEB">
            <w:pPr>
              <w:rPr>
                <w:rFonts w:ascii="Times New Roman" w:hAnsi="Times New Roman"/>
                <w:sz w:val="20"/>
                <w:szCs w:val="20"/>
                <w:lang w:val="ru-RU"/>
              </w:rPr>
            </w:pPr>
            <w:r>
              <w:rPr>
                <w:rFonts w:ascii="Times New Roman" w:hAnsi="Times New Roman"/>
                <w:sz w:val="20"/>
                <w:szCs w:val="20"/>
                <w:lang w:val="ru-RU"/>
              </w:rPr>
              <w:t xml:space="preserve">2. </w:t>
            </w:r>
            <w:r w:rsidR="00B5353C" w:rsidRPr="00A64A42">
              <w:rPr>
                <w:rFonts w:ascii="Times New Roman" w:hAnsi="Times New Roman"/>
                <w:sz w:val="20"/>
                <w:szCs w:val="20"/>
                <w:lang w:val="ru-RU"/>
              </w:rPr>
              <w:t>Неживая природа</w:t>
            </w:r>
          </w:p>
          <w:p w14:paraId="40852C97" w14:textId="77777777" w:rsidR="00B5353C" w:rsidRPr="00A64A42" w:rsidRDefault="00A64A42" w:rsidP="00007EEB">
            <w:pPr>
              <w:rPr>
                <w:rFonts w:ascii="Times New Roman" w:hAnsi="Times New Roman"/>
                <w:sz w:val="20"/>
                <w:szCs w:val="20"/>
                <w:lang w:val="ru-RU"/>
              </w:rPr>
            </w:pPr>
            <w:r>
              <w:rPr>
                <w:rFonts w:ascii="Times New Roman" w:hAnsi="Times New Roman"/>
                <w:sz w:val="20"/>
                <w:szCs w:val="20"/>
                <w:lang w:val="ru-RU"/>
              </w:rPr>
              <w:t xml:space="preserve">3. </w:t>
            </w:r>
            <w:r w:rsidR="00B5353C" w:rsidRPr="00A64A42">
              <w:rPr>
                <w:rFonts w:ascii="Times New Roman" w:hAnsi="Times New Roman"/>
                <w:sz w:val="20"/>
                <w:szCs w:val="20"/>
                <w:lang w:val="ru-RU"/>
              </w:rPr>
              <w:t>Взаимосвязь живой и неживой природы</w:t>
            </w:r>
          </w:p>
        </w:tc>
        <w:tc>
          <w:tcPr>
            <w:tcW w:w="1418" w:type="dxa"/>
          </w:tcPr>
          <w:p w14:paraId="500C71E6" w14:textId="77777777" w:rsidR="00B5353C" w:rsidRPr="00007EEB" w:rsidRDefault="00B5353C" w:rsidP="00007EEB">
            <w:pPr>
              <w:rPr>
                <w:rFonts w:ascii="Times New Roman" w:hAnsi="Times New Roman"/>
                <w:sz w:val="20"/>
                <w:szCs w:val="20"/>
              </w:rPr>
            </w:pPr>
            <w:r w:rsidRPr="00007EEB">
              <w:rPr>
                <w:rFonts w:ascii="Times New Roman" w:hAnsi="Times New Roman"/>
                <w:sz w:val="20"/>
                <w:szCs w:val="20"/>
              </w:rPr>
              <w:t>Все возраста</w:t>
            </w:r>
          </w:p>
        </w:tc>
        <w:tc>
          <w:tcPr>
            <w:tcW w:w="2409" w:type="dxa"/>
          </w:tcPr>
          <w:p w14:paraId="087A649E" w14:textId="77777777" w:rsidR="00B5353C" w:rsidRPr="00A64A42" w:rsidRDefault="00A64A42" w:rsidP="00007EEB">
            <w:pPr>
              <w:rPr>
                <w:rFonts w:ascii="Times New Roman" w:hAnsi="Times New Roman"/>
                <w:sz w:val="20"/>
                <w:szCs w:val="20"/>
                <w:lang w:val="ru-RU"/>
              </w:rPr>
            </w:pPr>
            <w:r>
              <w:rPr>
                <w:rFonts w:ascii="Times New Roman" w:hAnsi="Times New Roman"/>
                <w:sz w:val="20"/>
                <w:szCs w:val="20"/>
                <w:lang w:val="ru-RU"/>
              </w:rPr>
              <w:t>Утро, вечер, прогулка</w:t>
            </w:r>
          </w:p>
        </w:tc>
        <w:tc>
          <w:tcPr>
            <w:tcW w:w="4111" w:type="dxa"/>
          </w:tcPr>
          <w:p w14:paraId="5A72AFA1" w14:textId="77777777" w:rsidR="00B5353C" w:rsidRDefault="00B5353C" w:rsidP="00A64A42">
            <w:pPr>
              <w:rPr>
                <w:rFonts w:ascii="Times New Roman" w:hAnsi="Times New Roman"/>
                <w:sz w:val="20"/>
                <w:szCs w:val="20"/>
                <w:lang w:val="ru-RU"/>
              </w:rPr>
            </w:pPr>
            <w:r w:rsidRPr="00A64A42">
              <w:rPr>
                <w:rFonts w:ascii="Times New Roman" w:hAnsi="Times New Roman"/>
                <w:sz w:val="20"/>
                <w:szCs w:val="20"/>
                <w:lang w:val="ru-RU"/>
              </w:rPr>
              <w:t>Беседы, чтение, игры, упражнения рассказ продуктивная</w:t>
            </w:r>
            <w:r w:rsidR="00A64A42">
              <w:rPr>
                <w:rFonts w:ascii="Times New Roman" w:hAnsi="Times New Roman"/>
                <w:sz w:val="20"/>
                <w:szCs w:val="20"/>
                <w:lang w:val="ru-RU"/>
              </w:rPr>
              <w:t xml:space="preserve"> </w:t>
            </w:r>
            <w:r w:rsidR="00A64A42" w:rsidRPr="00A64A42">
              <w:rPr>
                <w:rFonts w:ascii="Times New Roman" w:hAnsi="Times New Roman"/>
                <w:sz w:val="20"/>
                <w:szCs w:val="20"/>
                <w:lang w:val="ru-RU"/>
              </w:rPr>
              <w:t xml:space="preserve">деятельность, </w:t>
            </w:r>
            <w:r w:rsidR="00A64A42">
              <w:rPr>
                <w:rFonts w:ascii="Times New Roman" w:hAnsi="Times New Roman"/>
                <w:sz w:val="20"/>
                <w:szCs w:val="20"/>
                <w:lang w:val="ru-RU"/>
              </w:rPr>
              <w:t>опыты</w:t>
            </w:r>
            <w:r w:rsidRPr="00A64A42">
              <w:rPr>
                <w:rFonts w:ascii="Times New Roman" w:hAnsi="Times New Roman"/>
                <w:sz w:val="20"/>
                <w:szCs w:val="20"/>
                <w:lang w:val="ru-RU"/>
              </w:rPr>
              <w:t>, эксперименты, проектная</w:t>
            </w:r>
            <w:r w:rsidR="00A64A42">
              <w:rPr>
                <w:rFonts w:ascii="Times New Roman" w:hAnsi="Times New Roman"/>
                <w:sz w:val="20"/>
                <w:szCs w:val="20"/>
                <w:lang w:val="ru-RU"/>
              </w:rPr>
              <w:t xml:space="preserve"> </w:t>
            </w:r>
            <w:r w:rsidRPr="00A64A42">
              <w:rPr>
                <w:rFonts w:ascii="Times New Roman" w:hAnsi="Times New Roman"/>
                <w:sz w:val="20"/>
                <w:szCs w:val="20"/>
                <w:lang w:val="ru-RU"/>
              </w:rPr>
              <w:t>деятельность</w:t>
            </w:r>
            <w:r w:rsidR="00A64A42">
              <w:rPr>
                <w:rFonts w:ascii="Times New Roman" w:hAnsi="Times New Roman"/>
                <w:sz w:val="20"/>
                <w:szCs w:val="20"/>
                <w:lang w:val="ru-RU"/>
              </w:rPr>
              <w:t>, образовательные терренкуры, экологическая тропа, наблюдения на метеоплощадке.</w:t>
            </w:r>
          </w:p>
          <w:p w14:paraId="7CC89019" w14:textId="77777777" w:rsidR="00A64A42" w:rsidRPr="00A64A42" w:rsidRDefault="00A64A42" w:rsidP="00A64A42">
            <w:pPr>
              <w:rPr>
                <w:rFonts w:ascii="Times New Roman" w:hAnsi="Times New Roman"/>
                <w:sz w:val="20"/>
                <w:szCs w:val="20"/>
                <w:lang w:val="ru-RU"/>
              </w:rPr>
            </w:pPr>
            <w:r>
              <w:rPr>
                <w:rFonts w:ascii="Times New Roman" w:hAnsi="Times New Roman"/>
                <w:sz w:val="20"/>
                <w:szCs w:val="20"/>
                <w:lang w:val="ru-RU"/>
              </w:rPr>
              <w:t>Экологические праздники, мероприятия (День эколога, День Земли, День древонасаждения и т.д.)</w:t>
            </w:r>
          </w:p>
        </w:tc>
        <w:tc>
          <w:tcPr>
            <w:tcW w:w="2410" w:type="dxa"/>
          </w:tcPr>
          <w:p w14:paraId="354CFC67" w14:textId="77777777" w:rsidR="00B5353C" w:rsidRPr="00A64A42" w:rsidRDefault="00B5353C" w:rsidP="00007EEB">
            <w:pPr>
              <w:rPr>
                <w:rFonts w:ascii="Times New Roman" w:hAnsi="Times New Roman"/>
                <w:sz w:val="20"/>
                <w:szCs w:val="20"/>
                <w:lang w:val="ru-RU"/>
              </w:rPr>
            </w:pPr>
            <w:r w:rsidRPr="00A64A42">
              <w:rPr>
                <w:rFonts w:ascii="Times New Roman" w:hAnsi="Times New Roman"/>
                <w:sz w:val="20"/>
                <w:szCs w:val="20"/>
                <w:lang w:val="ru-RU"/>
              </w:rPr>
              <w:t xml:space="preserve">Игры, </w:t>
            </w:r>
            <w:r w:rsidR="00A64A42">
              <w:rPr>
                <w:rFonts w:ascii="Times New Roman" w:hAnsi="Times New Roman"/>
                <w:sz w:val="20"/>
                <w:szCs w:val="20"/>
                <w:lang w:val="ru-RU"/>
              </w:rPr>
              <w:t>р</w:t>
            </w:r>
            <w:r w:rsidRPr="00A64A42">
              <w:rPr>
                <w:rFonts w:ascii="Times New Roman" w:hAnsi="Times New Roman"/>
                <w:sz w:val="20"/>
                <w:szCs w:val="20"/>
                <w:lang w:val="ru-RU"/>
              </w:rPr>
              <w:t xml:space="preserve">ассматривание </w:t>
            </w:r>
            <w:r w:rsidR="00A64A42">
              <w:rPr>
                <w:rFonts w:ascii="Times New Roman" w:hAnsi="Times New Roman"/>
                <w:sz w:val="20"/>
                <w:szCs w:val="20"/>
                <w:lang w:val="ru-RU"/>
              </w:rPr>
              <w:t>и</w:t>
            </w:r>
            <w:r w:rsidRPr="00A64A42">
              <w:rPr>
                <w:rFonts w:ascii="Times New Roman" w:hAnsi="Times New Roman"/>
                <w:sz w:val="20"/>
                <w:szCs w:val="20"/>
                <w:lang w:val="ru-RU"/>
              </w:rPr>
              <w:t>ллюстраций</w:t>
            </w:r>
            <w:r w:rsidR="00A64A42">
              <w:rPr>
                <w:rFonts w:ascii="Times New Roman" w:hAnsi="Times New Roman"/>
                <w:sz w:val="20"/>
                <w:szCs w:val="20"/>
                <w:lang w:val="ru-RU"/>
              </w:rPr>
              <w:t>,</w:t>
            </w:r>
            <w:r w:rsidRPr="00A64A42">
              <w:rPr>
                <w:rFonts w:ascii="Times New Roman" w:hAnsi="Times New Roman"/>
                <w:sz w:val="20"/>
                <w:szCs w:val="20"/>
                <w:lang w:val="ru-RU"/>
              </w:rPr>
              <w:t xml:space="preserve"> </w:t>
            </w:r>
            <w:r w:rsidR="00A64A42">
              <w:rPr>
                <w:rFonts w:ascii="Times New Roman" w:hAnsi="Times New Roman"/>
                <w:sz w:val="20"/>
                <w:szCs w:val="20"/>
                <w:lang w:val="ru-RU"/>
              </w:rPr>
              <w:t>р</w:t>
            </w:r>
            <w:r w:rsidRPr="00A64A42">
              <w:rPr>
                <w:rFonts w:ascii="Times New Roman" w:hAnsi="Times New Roman"/>
                <w:sz w:val="20"/>
                <w:szCs w:val="20"/>
                <w:lang w:val="ru-RU"/>
              </w:rPr>
              <w:t xml:space="preserve">абота в уголке </w:t>
            </w:r>
            <w:r w:rsidR="00A64A42">
              <w:rPr>
                <w:rFonts w:ascii="Times New Roman" w:hAnsi="Times New Roman"/>
                <w:sz w:val="20"/>
                <w:szCs w:val="20"/>
                <w:lang w:val="ru-RU"/>
              </w:rPr>
              <w:t>экспериментирования, наблюдения на метеоплощадке</w:t>
            </w:r>
          </w:p>
        </w:tc>
        <w:tc>
          <w:tcPr>
            <w:tcW w:w="1856" w:type="dxa"/>
          </w:tcPr>
          <w:p w14:paraId="657BD5DB" w14:textId="77777777" w:rsidR="00B5353C" w:rsidRPr="00A64A42" w:rsidRDefault="00B5353C" w:rsidP="00007EEB">
            <w:pPr>
              <w:rPr>
                <w:rFonts w:ascii="Times New Roman" w:hAnsi="Times New Roman"/>
                <w:sz w:val="20"/>
                <w:szCs w:val="20"/>
                <w:lang w:val="ru-RU"/>
              </w:rPr>
            </w:pPr>
            <w:r w:rsidRPr="00A64A42">
              <w:rPr>
                <w:rFonts w:ascii="Times New Roman" w:hAnsi="Times New Roman"/>
                <w:sz w:val="20"/>
                <w:szCs w:val="20"/>
                <w:lang w:val="ru-RU"/>
              </w:rPr>
              <w:t xml:space="preserve">Беседы, личный </w:t>
            </w:r>
            <w:r w:rsidR="00A64A42" w:rsidRPr="00A64A42">
              <w:rPr>
                <w:rFonts w:ascii="Times New Roman" w:hAnsi="Times New Roman"/>
                <w:sz w:val="20"/>
                <w:szCs w:val="20"/>
                <w:lang w:val="ru-RU"/>
              </w:rPr>
              <w:t>пример</w:t>
            </w:r>
            <w:r w:rsidR="00A64A42">
              <w:rPr>
                <w:rFonts w:ascii="Times New Roman" w:hAnsi="Times New Roman"/>
                <w:sz w:val="20"/>
                <w:szCs w:val="20"/>
                <w:lang w:val="ru-RU"/>
              </w:rPr>
              <w:t xml:space="preserve">, </w:t>
            </w:r>
            <w:r w:rsidR="00A64A42" w:rsidRPr="00A64A42">
              <w:rPr>
                <w:rFonts w:ascii="Times New Roman" w:hAnsi="Times New Roman"/>
                <w:sz w:val="20"/>
                <w:szCs w:val="20"/>
                <w:lang w:val="ru-RU"/>
              </w:rPr>
              <w:t>ситуативное</w:t>
            </w:r>
            <w:r w:rsidRPr="00A64A42">
              <w:rPr>
                <w:rFonts w:ascii="Times New Roman" w:hAnsi="Times New Roman"/>
                <w:sz w:val="20"/>
                <w:szCs w:val="20"/>
                <w:lang w:val="ru-RU"/>
              </w:rPr>
              <w:t xml:space="preserve"> обучение</w:t>
            </w:r>
            <w:r w:rsidR="00A64A42">
              <w:rPr>
                <w:rFonts w:ascii="Times New Roman" w:hAnsi="Times New Roman"/>
                <w:sz w:val="20"/>
                <w:szCs w:val="20"/>
                <w:lang w:val="ru-RU"/>
              </w:rPr>
              <w:t>, р</w:t>
            </w:r>
            <w:r w:rsidRPr="00A64A42">
              <w:rPr>
                <w:rFonts w:ascii="Times New Roman" w:hAnsi="Times New Roman"/>
                <w:sz w:val="20"/>
                <w:szCs w:val="20"/>
                <w:lang w:val="ru-RU"/>
              </w:rPr>
              <w:t xml:space="preserve">ассказы, </w:t>
            </w:r>
            <w:r w:rsidR="00A64A42" w:rsidRPr="00A64A42">
              <w:rPr>
                <w:rFonts w:ascii="Times New Roman" w:hAnsi="Times New Roman"/>
                <w:sz w:val="20"/>
                <w:szCs w:val="20"/>
                <w:lang w:val="ru-RU"/>
              </w:rPr>
              <w:t>чтение</w:t>
            </w:r>
            <w:r w:rsidR="00A64A42">
              <w:rPr>
                <w:rFonts w:ascii="Times New Roman" w:hAnsi="Times New Roman"/>
                <w:sz w:val="20"/>
                <w:szCs w:val="20"/>
                <w:lang w:val="ru-RU"/>
              </w:rPr>
              <w:t>, проектная</w:t>
            </w:r>
          </w:p>
          <w:p w14:paraId="5AC8159D" w14:textId="77777777" w:rsidR="00B5353C" w:rsidRPr="00007EEB" w:rsidRDefault="00B5353C" w:rsidP="00007EEB">
            <w:pPr>
              <w:rPr>
                <w:rFonts w:ascii="Times New Roman" w:hAnsi="Times New Roman"/>
                <w:sz w:val="20"/>
                <w:szCs w:val="20"/>
              </w:rPr>
            </w:pPr>
            <w:r w:rsidRPr="00007EEB">
              <w:rPr>
                <w:rFonts w:ascii="Times New Roman" w:hAnsi="Times New Roman"/>
                <w:sz w:val="20"/>
                <w:szCs w:val="20"/>
              </w:rPr>
              <w:t>деятельность</w:t>
            </w:r>
          </w:p>
        </w:tc>
      </w:tr>
      <w:tr w:rsidR="00B5353C" w:rsidRPr="00FB19AE" w14:paraId="7B81B287" w14:textId="77777777" w:rsidTr="003B3934">
        <w:trPr>
          <w:trHeight w:val="558"/>
        </w:trPr>
        <w:tc>
          <w:tcPr>
            <w:tcW w:w="15323" w:type="dxa"/>
            <w:gridSpan w:val="6"/>
          </w:tcPr>
          <w:p w14:paraId="07FC7784" w14:textId="77777777" w:rsidR="00B5353C" w:rsidRPr="0045627C" w:rsidRDefault="003B3934" w:rsidP="0045627C">
            <w:pPr>
              <w:pStyle w:val="TableParagraph"/>
              <w:ind w:left="1425" w:hanging="1425"/>
              <w:jc w:val="center"/>
              <w:rPr>
                <w:b/>
                <w:sz w:val="24"/>
                <w:szCs w:val="24"/>
              </w:rPr>
            </w:pPr>
            <w:r w:rsidRPr="0045627C">
              <w:rPr>
                <w:b/>
                <w:sz w:val="24"/>
                <w:szCs w:val="24"/>
              </w:rPr>
              <w:t>ФОРМИРОВАНИЕ</w:t>
            </w:r>
            <w:r w:rsidRPr="0045627C">
              <w:rPr>
                <w:b/>
                <w:spacing w:val="-8"/>
                <w:sz w:val="24"/>
                <w:szCs w:val="24"/>
              </w:rPr>
              <w:t xml:space="preserve"> </w:t>
            </w:r>
            <w:r w:rsidRPr="0045627C">
              <w:rPr>
                <w:b/>
                <w:sz w:val="24"/>
                <w:szCs w:val="24"/>
              </w:rPr>
              <w:t>ЭЛЕМЕНТАРНЫХ</w:t>
            </w:r>
            <w:r w:rsidRPr="0045627C">
              <w:rPr>
                <w:b/>
                <w:spacing w:val="-7"/>
                <w:sz w:val="24"/>
                <w:szCs w:val="24"/>
              </w:rPr>
              <w:t xml:space="preserve"> </w:t>
            </w:r>
            <w:r w:rsidRPr="0045627C">
              <w:rPr>
                <w:b/>
                <w:sz w:val="24"/>
                <w:szCs w:val="24"/>
              </w:rPr>
              <w:t>МАТЕМАТИЧЕСКИХ</w:t>
            </w:r>
            <w:r w:rsidRPr="0045627C">
              <w:rPr>
                <w:b/>
                <w:spacing w:val="-7"/>
                <w:sz w:val="24"/>
                <w:szCs w:val="24"/>
              </w:rPr>
              <w:t xml:space="preserve"> </w:t>
            </w:r>
            <w:r w:rsidRPr="0045627C">
              <w:rPr>
                <w:b/>
                <w:sz w:val="24"/>
                <w:szCs w:val="24"/>
              </w:rPr>
              <w:t>ПРЕДСТАВЛЕНИЙ</w:t>
            </w:r>
          </w:p>
        </w:tc>
      </w:tr>
      <w:tr w:rsidR="003B3934" w:rsidRPr="00FB19AE" w14:paraId="1E5F6669" w14:textId="77777777" w:rsidTr="004B49F3">
        <w:trPr>
          <w:trHeight w:val="793"/>
        </w:trPr>
        <w:tc>
          <w:tcPr>
            <w:tcW w:w="3119" w:type="dxa"/>
          </w:tcPr>
          <w:p w14:paraId="39AAF25C" w14:textId="77777777" w:rsidR="003B3934" w:rsidRPr="003B3934" w:rsidRDefault="003B3934" w:rsidP="003B3934">
            <w:pPr>
              <w:jc w:val="center"/>
              <w:rPr>
                <w:rFonts w:ascii="Times New Roman" w:hAnsi="Times New Roman"/>
              </w:rPr>
            </w:pPr>
            <w:r w:rsidRPr="003B3934">
              <w:rPr>
                <w:rFonts w:ascii="Times New Roman" w:hAnsi="Times New Roman"/>
              </w:rPr>
              <w:lastRenderedPageBreak/>
              <w:t>РАЗДЕЛЫ (ЗАДАЧИ, БЛОКИ)</w:t>
            </w:r>
          </w:p>
        </w:tc>
        <w:tc>
          <w:tcPr>
            <w:tcW w:w="1418" w:type="dxa"/>
          </w:tcPr>
          <w:p w14:paraId="6E207D13" w14:textId="77777777" w:rsidR="003B3934" w:rsidRPr="003B3934" w:rsidRDefault="003B3934" w:rsidP="003B3934">
            <w:pPr>
              <w:jc w:val="center"/>
              <w:rPr>
                <w:rFonts w:ascii="Times New Roman" w:hAnsi="Times New Roman"/>
              </w:rPr>
            </w:pPr>
            <w:r w:rsidRPr="003B3934">
              <w:rPr>
                <w:rFonts w:ascii="Times New Roman" w:hAnsi="Times New Roman"/>
              </w:rPr>
              <w:t>ВОЗРАСТ</w:t>
            </w:r>
          </w:p>
        </w:tc>
        <w:tc>
          <w:tcPr>
            <w:tcW w:w="2409" w:type="dxa"/>
          </w:tcPr>
          <w:p w14:paraId="6F6B30F2" w14:textId="77777777" w:rsidR="003B3934" w:rsidRPr="003B3934" w:rsidRDefault="003B3934" w:rsidP="003B3934">
            <w:pPr>
              <w:jc w:val="center"/>
              <w:rPr>
                <w:rFonts w:ascii="Times New Roman" w:hAnsi="Times New Roman"/>
              </w:rPr>
            </w:pPr>
            <w:r w:rsidRPr="003B3934">
              <w:rPr>
                <w:rFonts w:ascii="Times New Roman" w:hAnsi="Times New Roman"/>
              </w:rPr>
              <w:t>РЕЖИМНЫЕ МОМЕНТЫ</w:t>
            </w:r>
          </w:p>
        </w:tc>
        <w:tc>
          <w:tcPr>
            <w:tcW w:w="4111" w:type="dxa"/>
          </w:tcPr>
          <w:p w14:paraId="7E41953E" w14:textId="77777777"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14:paraId="350769EE" w14:textId="77777777" w:rsidR="003B3934" w:rsidRPr="003B3934" w:rsidRDefault="003B3934" w:rsidP="003B3934">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14:paraId="7877936B" w14:textId="77777777"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СЕМЬЕЙ</w:t>
            </w:r>
          </w:p>
        </w:tc>
      </w:tr>
      <w:tr w:rsidR="00A37F0A" w:rsidRPr="00FB19AE" w14:paraId="3EFD396C" w14:textId="77777777" w:rsidTr="00A37F0A">
        <w:trPr>
          <w:trHeight w:val="20"/>
        </w:trPr>
        <w:tc>
          <w:tcPr>
            <w:tcW w:w="3119" w:type="dxa"/>
            <w:vMerge w:val="restart"/>
            <w:shd w:val="clear" w:color="auto" w:fill="FFFFFF" w:themeFill="background1"/>
          </w:tcPr>
          <w:p w14:paraId="4CE88B68" w14:textId="77777777" w:rsidR="00A37F0A" w:rsidRPr="007878B1" w:rsidRDefault="00A37F0A" w:rsidP="00E55E53">
            <w:pPr>
              <w:pStyle w:val="TableParagraph"/>
              <w:tabs>
                <w:tab w:val="left" w:pos="355"/>
              </w:tabs>
              <w:spacing w:before="43"/>
              <w:jc w:val="both"/>
              <w:rPr>
                <w:sz w:val="20"/>
                <w:szCs w:val="20"/>
                <w:lang w:val="ru-RU"/>
              </w:rPr>
            </w:pPr>
            <w:r w:rsidRPr="007878B1">
              <w:rPr>
                <w:sz w:val="20"/>
                <w:szCs w:val="20"/>
                <w:lang w:val="ru-RU"/>
              </w:rPr>
              <w:t>Сравнение предметов и групп предметов;</w:t>
            </w:r>
          </w:p>
          <w:p w14:paraId="1038F6A4" w14:textId="77777777" w:rsidR="00A37F0A" w:rsidRPr="007878B1" w:rsidRDefault="00A37F0A" w:rsidP="00E55E53">
            <w:pPr>
              <w:pStyle w:val="TableParagraph"/>
              <w:tabs>
                <w:tab w:val="left" w:pos="355"/>
              </w:tabs>
              <w:spacing w:before="43"/>
              <w:jc w:val="both"/>
              <w:rPr>
                <w:sz w:val="20"/>
                <w:szCs w:val="20"/>
                <w:lang w:val="ru-RU"/>
              </w:rPr>
            </w:pPr>
          </w:p>
          <w:p w14:paraId="745AAD98" w14:textId="77777777" w:rsidR="00A37F0A" w:rsidRPr="007878B1" w:rsidRDefault="00A37F0A" w:rsidP="00E55E53">
            <w:pPr>
              <w:pStyle w:val="TableParagraph"/>
              <w:tabs>
                <w:tab w:val="left" w:pos="355"/>
              </w:tabs>
              <w:spacing w:before="43"/>
              <w:jc w:val="both"/>
              <w:rPr>
                <w:sz w:val="20"/>
                <w:szCs w:val="20"/>
                <w:lang w:val="ru-RU"/>
              </w:rPr>
            </w:pPr>
            <w:r w:rsidRPr="007878B1">
              <w:rPr>
                <w:sz w:val="20"/>
                <w:szCs w:val="20"/>
                <w:lang w:val="ru-RU"/>
              </w:rPr>
              <w:t>количество и счет;</w:t>
            </w:r>
          </w:p>
          <w:p w14:paraId="55C28D03" w14:textId="77777777" w:rsidR="00A37F0A" w:rsidRPr="007878B1" w:rsidRDefault="00A37F0A" w:rsidP="00E55E53">
            <w:pPr>
              <w:pStyle w:val="TableParagraph"/>
              <w:tabs>
                <w:tab w:val="left" w:pos="355"/>
              </w:tabs>
              <w:spacing w:before="43"/>
              <w:jc w:val="both"/>
              <w:rPr>
                <w:sz w:val="20"/>
                <w:szCs w:val="20"/>
                <w:lang w:val="ru-RU"/>
              </w:rPr>
            </w:pPr>
          </w:p>
          <w:p w14:paraId="23A8A267" w14:textId="77777777" w:rsidR="00A37F0A" w:rsidRPr="007878B1" w:rsidRDefault="00A37F0A" w:rsidP="00E55E53">
            <w:pPr>
              <w:pStyle w:val="TableParagraph"/>
              <w:tabs>
                <w:tab w:val="left" w:pos="355"/>
              </w:tabs>
              <w:spacing w:before="43"/>
              <w:jc w:val="both"/>
              <w:rPr>
                <w:sz w:val="20"/>
                <w:szCs w:val="20"/>
                <w:lang w:val="ru-RU"/>
              </w:rPr>
            </w:pPr>
            <w:r w:rsidRPr="007878B1">
              <w:rPr>
                <w:sz w:val="20"/>
                <w:szCs w:val="20"/>
                <w:lang w:val="ru-RU"/>
              </w:rPr>
              <w:t>величины;</w:t>
            </w:r>
          </w:p>
          <w:p w14:paraId="176B1BFE" w14:textId="77777777" w:rsidR="00A37F0A" w:rsidRPr="007878B1" w:rsidRDefault="00A37F0A" w:rsidP="00E55E53">
            <w:pPr>
              <w:pStyle w:val="TableParagraph"/>
              <w:tabs>
                <w:tab w:val="left" w:pos="355"/>
              </w:tabs>
              <w:spacing w:before="43"/>
              <w:jc w:val="both"/>
              <w:rPr>
                <w:sz w:val="20"/>
                <w:szCs w:val="20"/>
                <w:lang w:val="ru-RU"/>
              </w:rPr>
            </w:pPr>
          </w:p>
          <w:p w14:paraId="031D9932" w14:textId="77777777" w:rsidR="00A37F0A" w:rsidRPr="007878B1" w:rsidRDefault="00A37F0A" w:rsidP="00E55E53">
            <w:pPr>
              <w:pStyle w:val="TableParagraph"/>
              <w:tabs>
                <w:tab w:val="left" w:pos="355"/>
              </w:tabs>
              <w:spacing w:before="43"/>
              <w:jc w:val="both"/>
              <w:rPr>
                <w:sz w:val="20"/>
                <w:szCs w:val="20"/>
                <w:lang w:val="ru-RU"/>
              </w:rPr>
            </w:pPr>
            <w:r w:rsidRPr="007878B1">
              <w:rPr>
                <w:sz w:val="20"/>
                <w:szCs w:val="20"/>
                <w:lang w:val="ru-RU"/>
              </w:rPr>
              <w:t>геометрические формы;</w:t>
            </w:r>
          </w:p>
          <w:p w14:paraId="218AD64D" w14:textId="77777777" w:rsidR="00A37F0A" w:rsidRPr="007878B1" w:rsidRDefault="00A37F0A" w:rsidP="00E55E53">
            <w:pPr>
              <w:pStyle w:val="TableParagraph"/>
              <w:tabs>
                <w:tab w:val="left" w:pos="355"/>
              </w:tabs>
              <w:spacing w:before="43"/>
              <w:jc w:val="both"/>
              <w:rPr>
                <w:sz w:val="20"/>
                <w:szCs w:val="20"/>
                <w:lang w:val="ru-RU"/>
              </w:rPr>
            </w:pPr>
          </w:p>
          <w:p w14:paraId="664C1839" w14:textId="77777777" w:rsidR="00A37F0A" w:rsidRPr="00982F80" w:rsidRDefault="00A37F0A" w:rsidP="00E55E53">
            <w:pPr>
              <w:pStyle w:val="TableParagraph"/>
              <w:tabs>
                <w:tab w:val="left" w:pos="355"/>
              </w:tabs>
              <w:spacing w:before="43"/>
              <w:jc w:val="both"/>
              <w:rPr>
                <w:sz w:val="20"/>
                <w:szCs w:val="20"/>
                <w:lang w:val="ru-RU"/>
              </w:rPr>
            </w:pPr>
            <w:r w:rsidRPr="007878B1">
              <w:rPr>
                <w:sz w:val="20"/>
                <w:szCs w:val="20"/>
                <w:lang w:val="ru-RU"/>
              </w:rPr>
              <w:t>пространственно-временные представления</w:t>
            </w:r>
          </w:p>
        </w:tc>
        <w:tc>
          <w:tcPr>
            <w:tcW w:w="1418" w:type="dxa"/>
            <w:vMerge w:val="restart"/>
            <w:shd w:val="clear" w:color="auto" w:fill="FFFFFF" w:themeFill="background1"/>
          </w:tcPr>
          <w:p w14:paraId="104A21CB" w14:textId="77777777" w:rsidR="00A37F0A" w:rsidRPr="00982F80" w:rsidRDefault="00A37F0A" w:rsidP="00E55E53">
            <w:pPr>
              <w:pStyle w:val="TableParagraph"/>
              <w:spacing w:line="275" w:lineRule="exact"/>
              <w:ind w:left="115"/>
              <w:jc w:val="both"/>
              <w:rPr>
                <w:sz w:val="20"/>
                <w:szCs w:val="20"/>
                <w:lang w:val="ru-RU"/>
              </w:rPr>
            </w:pPr>
            <w:r>
              <w:rPr>
                <w:sz w:val="20"/>
                <w:szCs w:val="20"/>
                <w:lang w:val="ru-RU"/>
              </w:rPr>
              <w:t>3-4 года</w:t>
            </w:r>
          </w:p>
        </w:tc>
        <w:tc>
          <w:tcPr>
            <w:tcW w:w="2409" w:type="dxa"/>
            <w:vMerge w:val="restart"/>
            <w:shd w:val="clear" w:color="auto" w:fill="FFFFFF" w:themeFill="background1"/>
          </w:tcPr>
          <w:p w14:paraId="06FF2F7B" w14:textId="77777777" w:rsidR="00A37F0A" w:rsidRDefault="00A37F0A" w:rsidP="008A2FD9">
            <w:pPr>
              <w:pStyle w:val="TableParagraph"/>
              <w:jc w:val="both"/>
              <w:rPr>
                <w:sz w:val="20"/>
                <w:szCs w:val="20"/>
                <w:lang w:val="ru-RU"/>
              </w:rPr>
            </w:pPr>
            <w:r>
              <w:rPr>
                <w:sz w:val="20"/>
                <w:szCs w:val="20"/>
                <w:lang w:val="ru-RU"/>
              </w:rPr>
              <w:t>занятия 1 раз в неделю по 15 минут;</w:t>
            </w:r>
          </w:p>
          <w:p w14:paraId="06CD4725" w14:textId="77777777" w:rsidR="00A37F0A" w:rsidRDefault="00A37F0A" w:rsidP="008A2FD9">
            <w:pPr>
              <w:pStyle w:val="TableParagraph"/>
              <w:jc w:val="both"/>
              <w:rPr>
                <w:sz w:val="20"/>
                <w:szCs w:val="20"/>
                <w:lang w:val="ru-RU"/>
              </w:rPr>
            </w:pPr>
            <w:r>
              <w:rPr>
                <w:sz w:val="20"/>
                <w:szCs w:val="20"/>
                <w:lang w:val="ru-RU"/>
              </w:rPr>
              <w:t xml:space="preserve">прогулка, </w:t>
            </w:r>
          </w:p>
          <w:p w14:paraId="0C2F1888" w14:textId="77777777" w:rsidR="00A37F0A" w:rsidRPr="00982F80" w:rsidRDefault="00A37F0A" w:rsidP="008A2FD9">
            <w:pPr>
              <w:pStyle w:val="TableParagraph"/>
              <w:jc w:val="both"/>
              <w:rPr>
                <w:sz w:val="20"/>
                <w:szCs w:val="20"/>
                <w:lang w:val="ru-RU"/>
              </w:rPr>
            </w:pPr>
            <w:r>
              <w:rPr>
                <w:sz w:val="20"/>
                <w:szCs w:val="20"/>
                <w:lang w:val="ru-RU"/>
              </w:rPr>
              <w:t>утренние или вечерние часы для индивидуальной работы</w:t>
            </w:r>
          </w:p>
        </w:tc>
        <w:tc>
          <w:tcPr>
            <w:tcW w:w="4111" w:type="dxa"/>
            <w:vMerge w:val="restart"/>
            <w:shd w:val="clear" w:color="auto" w:fill="FFFFFF" w:themeFill="background1"/>
          </w:tcPr>
          <w:p w14:paraId="05CCD4D4" w14:textId="77777777" w:rsidR="00A37F0A" w:rsidRDefault="00A37F0A" w:rsidP="00E55E53">
            <w:pPr>
              <w:pStyle w:val="TableParagraph"/>
              <w:ind w:left="113"/>
              <w:jc w:val="both"/>
              <w:rPr>
                <w:sz w:val="20"/>
                <w:szCs w:val="20"/>
                <w:lang w:val="ru-RU"/>
              </w:rPr>
            </w:pPr>
            <w:r>
              <w:rPr>
                <w:sz w:val="20"/>
                <w:szCs w:val="20"/>
                <w:lang w:val="ru-RU"/>
              </w:rPr>
              <w:t>Дидактические игры для выделения цвета, размера, формы, группировки по признакам, объединения в совокупности и дробя на части; учить находить общий признак и выделять «лишний» предмет; учит сравнивать путем составления пар.</w:t>
            </w:r>
          </w:p>
          <w:p w14:paraId="1E0D7E11" w14:textId="77777777" w:rsidR="00A37F0A" w:rsidRDefault="00A37F0A" w:rsidP="00E55E53">
            <w:pPr>
              <w:pStyle w:val="TableParagraph"/>
              <w:ind w:left="113"/>
              <w:jc w:val="both"/>
              <w:rPr>
                <w:sz w:val="20"/>
                <w:szCs w:val="20"/>
                <w:lang w:val="ru-RU"/>
              </w:rPr>
            </w:pPr>
            <w:r>
              <w:rPr>
                <w:sz w:val="20"/>
                <w:szCs w:val="20"/>
                <w:lang w:val="ru-RU"/>
              </w:rPr>
              <w:t xml:space="preserve">Учит устанавливать количественное равенство, формировать представление: </w:t>
            </w:r>
            <w:r w:rsidRPr="00E178AF">
              <w:rPr>
                <w:i/>
                <w:iCs/>
                <w:sz w:val="20"/>
                <w:szCs w:val="20"/>
                <w:lang w:val="ru-RU"/>
              </w:rPr>
              <w:t>один – много</w:t>
            </w:r>
            <w:r w:rsidRPr="00E178AF">
              <w:rPr>
                <w:sz w:val="20"/>
                <w:szCs w:val="20"/>
                <w:lang w:val="ru-RU"/>
              </w:rPr>
              <w:t xml:space="preserve">, учить уравнивать по количеству, </w:t>
            </w:r>
            <w:r>
              <w:rPr>
                <w:sz w:val="20"/>
                <w:szCs w:val="20"/>
                <w:lang w:val="ru-RU"/>
              </w:rPr>
              <w:t>добавляя или убирая один предмет. Знакомит со счетом до 3.</w:t>
            </w:r>
          </w:p>
          <w:p w14:paraId="06AA1CBC" w14:textId="77777777" w:rsidR="00A37F0A" w:rsidRDefault="00A37F0A" w:rsidP="00E55E53">
            <w:pPr>
              <w:pStyle w:val="TableParagraph"/>
              <w:ind w:left="113"/>
              <w:jc w:val="both"/>
              <w:rPr>
                <w:sz w:val="20"/>
                <w:szCs w:val="20"/>
                <w:lang w:val="ru-RU"/>
              </w:rPr>
            </w:pPr>
            <w:r>
              <w:rPr>
                <w:sz w:val="20"/>
                <w:szCs w:val="20"/>
                <w:lang w:val="ru-RU"/>
              </w:rPr>
              <w:t>Учить выделять величину как пространственный признак предмета, сравнивать предметы по длине, использовать прием наложения и приложения.</w:t>
            </w:r>
          </w:p>
          <w:p w14:paraId="471D0182" w14:textId="77777777" w:rsidR="00A37F0A" w:rsidRDefault="00A37F0A" w:rsidP="00E55E53">
            <w:pPr>
              <w:pStyle w:val="TableParagraph"/>
              <w:ind w:left="113"/>
              <w:jc w:val="both"/>
              <w:rPr>
                <w:sz w:val="20"/>
                <w:szCs w:val="20"/>
                <w:lang w:val="ru-RU"/>
              </w:rPr>
            </w:pPr>
            <w:r>
              <w:rPr>
                <w:sz w:val="20"/>
                <w:szCs w:val="20"/>
                <w:lang w:val="ru-RU"/>
              </w:rPr>
              <w:t>Учит различать и называть геометрические фигур: круг, шар, треугольник.</w:t>
            </w:r>
          </w:p>
          <w:p w14:paraId="3ECFAE52" w14:textId="77777777" w:rsidR="00A37F0A" w:rsidRPr="00982F80" w:rsidRDefault="00A37F0A" w:rsidP="009623DA">
            <w:pPr>
              <w:pStyle w:val="TableParagraph"/>
              <w:ind w:left="113"/>
              <w:jc w:val="both"/>
              <w:rPr>
                <w:sz w:val="20"/>
                <w:szCs w:val="20"/>
                <w:lang w:val="ru-RU"/>
              </w:rPr>
            </w:pPr>
            <w:r>
              <w:rPr>
                <w:sz w:val="20"/>
                <w:szCs w:val="20"/>
                <w:lang w:val="ru-RU"/>
              </w:rPr>
              <w:t xml:space="preserve">Учить определять направление, ориентируясь </w:t>
            </w:r>
            <w:r w:rsidRPr="006318FB">
              <w:rPr>
                <w:i/>
                <w:iCs/>
                <w:sz w:val="20"/>
                <w:szCs w:val="20"/>
                <w:lang w:val="ru-RU"/>
              </w:rPr>
              <w:t>от себя</w:t>
            </w:r>
            <w:r>
              <w:rPr>
                <w:i/>
                <w:iCs/>
                <w:sz w:val="20"/>
                <w:szCs w:val="20"/>
                <w:lang w:val="ru-RU"/>
              </w:rPr>
              <w:t xml:space="preserve">, </w:t>
            </w:r>
            <w:r>
              <w:rPr>
                <w:sz w:val="20"/>
                <w:szCs w:val="20"/>
                <w:lang w:val="ru-RU"/>
              </w:rPr>
              <w:t>формирует представление о пространственных отношениях «на»-«над»-«под». Учить работать на плоскости стола, выкладывать раздаточный материал, определять, где у листа низ, верх, право, лево.</w:t>
            </w:r>
          </w:p>
        </w:tc>
        <w:tc>
          <w:tcPr>
            <w:tcW w:w="2410" w:type="dxa"/>
            <w:shd w:val="clear" w:color="auto" w:fill="auto"/>
          </w:tcPr>
          <w:p w14:paraId="405F4E50" w14:textId="77777777" w:rsidR="00A37F0A" w:rsidRPr="00982F80" w:rsidRDefault="00A37F0A" w:rsidP="00E55E53">
            <w:pPr>
              <w:pStyle w:val="TableParagraph"/>
              <w:spacing w:line="276" w:lineRule="auto"/>
              <w:ind w:left="116" w:right="380"/>
              <w:jc w:val="both"/>
              <w:rPr>
                <w:sz w:val="20"/>
                <w:szCs w:val="20"/>
                <w:lang w:val="ru-RU"/>
              </w:rPr>
            </w:pPr>
          </w:p>
        </w:tc>
        <w:tc>
          <w:tcPr>
            <w:tcW w:w="1856" w:type="dxa"/>
            <w:vMerge w:val="restart"/>
            <w:shd w:val="clear" w:color="auto" w:fill="auto"/>
          </w:tcPr>
          <w:p w14:paraId="234C3AB1" w14:textId="77777777" w:rsidR="00A37F0A" w:rsidRDefault="00A37F0A" w:rsidP="00A3747C">
            <w:pPr>
              <w:pStyle w:val="TableParagraph"/>
              <w:jc w:val="both"/>
              <w:rPr>
                <w:sz w:val="20"/>
                <w:szCs w:val="20"/>
                <w:lang w:val="ru-RU"/>
              </w:rPr>
            </w:pPr>
            <w:r>
              <w:rPr>
                <w:sz w:val="20"/>
                <w:szCs w:val="20"/>
                <w:lang w:val="ru-RU"/>
              </w:rPr>
              <w:t>психолого-педагогический лекторий о возрастных особенностях детей,</w:t>
            </w:r>
          </w:p>
          <w:p w14:paraId="3E7453CB" w14:textId="77777777" w:rsidR="00A37F0A" w:rsidRDefault="00A37F0A" w:rsidP="00A3747C">
            <w:pPr>
              <w:pStyle w:val="TableParagraph"/>
              <w:jc w:val="both"/>
              <w:rPr>
                <w:sz w:val="20"/>
                <w:szCs w:val="20"/>
                <w:lang w:val="ru-RU"/>
              </w:rPr>
            </w:pPr>
            <w:r>
              <w:rPr>
                <w:sz w:val="20"/>
                <w:szCs w:val="20"/>
                <w:lang w:val="ru-RU"/>
              </w:rPr>
              <w:t>проведение консультации о значении предметно-манипулятивной игры как формы познавательной активности ребенка раннего возраста; индивидуальные рекомендации по созданию развивающей среды в семье;</w:t>
            </w:r>
          </w:p>
          <w:p w14:paraId="0FBF7521" w14:textId="77777777" w:rsidR="00A37F0A" w:rsidRPr="00606F42" w:rsidRDefault="00A37F0A" w:rsidP="00A3747C">
            <w:pPr>
              <w:pStyle w:val="TableParagraph"/>
              <w:jc w:val="both"/>
              <w:rPr>
                <w:sz w:val="20"/>
                <w:szCs w:val="20"/>
                <w:lang w:val="ru-RU"/>
              </w:rPr>
            </w:pPr>
            <w:r>
              <w:rPr>
                <w:sz w:val="20"/>
                <w:szCs w:val="20"/>
                <w:lang w:val="ru-RU"/>
              </w:rPr>
              <w:t xml:space="preserve"> система ежедневного наглядного информирования о содержании деятельности детей в течении дня «как мы провели день», участие в жизни группы (помощь при подготовке материалов для занятий, проведение мастер-классов, участие в праздниках, участие в проведении </w:t>
            </w:r>
            <w:r>
              <w:rPr>
                <w:sz w:val="20"/>
                <w:szCs w:val="20"/>
                <w:lang w:val="ru-RU"/>
              </w:rPr>
              <w:lastRenderedPageBreak/>
              <w:t>тематических творческих проектов (например проект семейного книгоиздания «Книжки для дочурок и сынишек» по темам «Цвет», «Форма», «Цифры», «Число и количество» и т.д.).</w:t>
            </w:r>
          </w:p>
        </w:tc>
      </w:tr>
      <w:tr w:rsidR="00A37F0A" w:rsidRPr="00FB19AE" w14:paraId="1C90F3DD" w14:textId="77777777" w:rsidTr="005B62E0">
        <w:trPr>
          <w:trHeight w:val="926"/>
        </w:trPr>
        <w:tc>
          <w:tcPr>
            <w:tcW w:w="3119" w:type="dxa"/>
            <w:vMerge/>
            <w:shd w:val="clear" w:color="auto" w:fill="FFFFFF" w:themeFill="background1"/>
          </w:tcPr>
          <w:p w14:paraId="1390B430" w14:textId="77777777" w:rsidR="00A37F0A" w:rsidRPr="004B6DF7" w:rsidRDefault="00A37F0A" w:rsidP="00E55E53">
            <w:pPr>
              <w:pStyle w:val="TableParagraph"/>
              <w:tabs>
                <w:tab w:val="left" w:pos="355"/>
              </w:tabs>
              <w:spacing w:before="43"/>
              <w:jc w:val="both"/>
              <w:rPr>
                <w:sz w:val="20"/>
                <w:szCs w:val="20"/>
                <w:lang w:val="ru-RU"/>
              </w:rPr>
            </w:pPr>
          </w:p>
        </w:tc>
        <w:tc>
          <w:tcPr>
            <w:tcW w:w="1418" w:type="dxa"/>
            <w:vMerge/>
            <w:shd w:val="clear" w:color="auto" w:fill="auto"/>
          </w:tcPr>
          <w:p w14:paraId="315D41A5" w14:textId="77777777" w:rsidR="00A37F0A" w:rsidRPr="004B6DF7" w:rsidRDefault="00A37F0A" w:rsidP="00E55E53">
            <w:pPr>
              <w:pStyle w:val="TableParagraph"/>
              <w:spacing w:line="275" w:lineRule="exact"/>
              <w:ind w:left="115"/>
              <w:jc w:val="both"/>
              <w:rPr>
                <w:sz w:val="20"/>
                <w:szCs w:val="20"/>
                <w:lang w:val="ru-RU"/>
              </w:rPr>
            </w:pPr>
          </w:p>
        </w:tc>
        <w:tc>
          <w:tcPr>
            <w:tcW w:w="2409" w:type="dxa"/>
            <w:vMerge/>
            <w:shd w:val="clear" w:color="auto" w:fill="auto"/>
          </w:tcPr>
          <w:p w14:paraId="61AC3739" w14:textId="77777777" w:rsidR="00A37F0A" w:rsidRPr="00525FCE" w:rsidRDefault="00A37F0A" w:rsidP="008A2FD9">
            <w:pPr>
              <w:pStyle w:val="TableParagraph"/>
              <w:jc w:val="both"/>
              <w:rPr>
                <w:sz w:val="20"/>
                <w:szCs w:val="20"/>
                <w:lang w:val="ru-RU"/>
              </w:rPr>
            </w:pPr>
          </w:p>
        </w:tc>
        <w:tc>
          <w:tcPr>
            <w:tcW w:w="4111" w:type="dxa"/>
            <w:vMerge/>
            <w:shd w:val="clear" w:color="auto" w:fill="auto"/>
          </w:tcPr>
          <w:p w14:paraId="26CF6F35" w14:textId="77777777" w:rsidR="00A37F0A" w:rsidRPr="00525FCE" w:rsidRDefault="00A37F0A" w:rsidP="009623DA">
            <w:pPr>
              <w:pStyle w:val="TableParagraph"/>
              <w:ind w:left="113"/>
              <w:jc w:val="both"/>
              <w:rPr>
                <w:sz w:val="20"/>
                <w:szCs w:val="20"/>
                <w:lang w:val="ru-RU"/>
              </w:rPr>
            </w:pPr>
          </w:p>
        </w:tc>
        <w:tc>
          <w:tcPr>
            <w:tcW w:w="2410" w:type="dxa"/>
            <w:shd w:val="clear" w:color="auto" w:fill="auto"/>
          </w:tcPr>
          <w:p w14:paraId="7EEA1480" w14:textId="77777777" w:rsidR="00A37F0A" w:rsidRPr="00525FCE" w:rsidRDefault="00A37F0A" w:rsidP="00E178AF">
            <w:pPr>
              <w:pStyle w:val="TableParagraph"/>
              <w:jc w:val="both"/>
              <w:rPr>
                <w:sz w:val="20"/>
                <w:szCs w:val="20"/>
                <w:lang w:val="ru-RU"/>
              </w:rPr>
            </w:pPr>
            <w:r>
              <w:rPr>
                <w:sz w:val="20"/>
                <w:szCs w:val="20"/>
                <w:lang w:val="ru-RU"/>
              </w:rPr>
              <w:t xml:space="preserve">Сравнивают предметы самостоятельно, выделяют в окружающей обстановке, в процессе игр учатся отвечать на вопрос: «сколько?»; при ответе используют слова: «один», «много», «ни одного». </w:t>
            </w:r>
          </w:p>
        </w:tc>
        <w:tc>
          <w:tcPr>
            <w:tcW w:w="1856" w:type="dxa"/>
            <w:vMerge/>
            <w:shd w:val="clear" w:color="auto" w:fill="auto"/>
          </w:tcPr>
          <w:p w14:paraId="752160F1" w14:textId="77777777" w:rsidR="00A37F0A" w:rsidRPr="00525FCE" w:rsidRDefault="00A37F0A" w:rsidP="00A3747C">
            <w:pPr>
              <w:pStyle w:val="TableParagraph"/>
              <w:jc w:val="both"/>
              <w:rPr>
                <w:sz w:val="20"/>
                <w:szCs w:val="20"/>
                <w:lang w:val="ru-RU"/>
              </w:rPr>
            </w:pPr>
          </w:p>
        </w:tc>
      </w:tr>
      <w:tr w:rsidR="00A37F0A" w:rsidRPr="00FB19AE" w14:paraId="0DE4D249" w14:textId="77777777" w:rsidTr="00701EF2">
        <w:trPr>
          <w:trHeight w:val="361"/>
        </w:trPr>
        <w:tc>
          <w:tcPr>
            <w:tcW w:w="3119" w:type="dxa"/>
            <w:vMerge/>
            <w:shd w:val="clear" w:color="auto" w:fill="auto"/>
          </w:tcPr>
          <w:p w14:paraId="7FE837ED" w14:textId="77777777" w:rsidR="00A37F0A" w:rsidRPr="009623DA" w:rsidRDefault="00A37F0A" w:rsidP="00E55E53">
            <w:pPr>
              <w:pStyle w:val="TableParagraph"/>
              <w:tabs>
                <w:tab w:val="left" w:pos="355"/>
              </w:tabs>
              <w:spacing w:before="43"/>
              <w:jc w:val="both"/>
              <w:rPr>
                <w:sz w:val="20"/>
                <w:szCs w:val="20"/>
                <w:lang w:val="ru-RU"/>
              </w:rPr>
            </w:pPr>
          </w:p>
        </w:tc>
        <w:tc>
          <w:tcPr>
            <w:tcW w:w="1418" w:type="dxa"/>
            <w:vMerge w:val="restart"/>
            <w:shd w:val="clear" w:color="auto" w:fill="FFFFFF" w:themeFill="background1"/>
          </w:tcPr>
          <w:p w14:paraId="0AB68CB7" w14:textId="77777777" w:rsidR="00A37F0A" w:rsidRPr="009623DA" w:rsidRDefault="00A37F0A" w:rsidP="00E55E53">
            <w:pPr>
              <w:pStyle w:val="TableParagraph"/>
              <w:spacing w:line="275" w:lineRule="exact"/>
              <w:ind w:left="115"/>
              <w:jc w:val="both"/>
              <w:rPr>
                <w:sz w:val="20"/>
                <w:szCs w:val="20"/>
                <w:lang w:val="ru-RU"/>
              </w:rPr>
            </w:pPr>
          </w:p>
        </w:tc>
        <w:tc>
          <w:tcPr>
            <w:tcW w:w="2409" w:type="dxa"/>
            <w:shd w:val="clear" w:color="auto" w:fill="FFFFFF" w:themeFill="background1"/>
          </w:tcPr>
          <w:p w14:paraId="184107A6" w14:textId="77777777" w:rsidR="00A37F0A" w:rsidRPr="009623DA" w:rsidRDefault="00A37F0A" w:rsidP="007878B1">
            <w:pPr>
              <w:pStyle w:val="TableParagraph"/>
              <w:jc w:val="both"/>
              <w:rPr>
                <w:sz w:val="20"/>
                <w:szCs w:val="20"/>
                <w:lang w:val="ru-RU"/>
              </w:rPr>
            </w:pPr>
          </w:p>
        </w:tc>
        <w:tc>
          <w:tcPr>
            <w:tcW w:w="4111" w:type="dxa"/>
            <w:vMerge/>
            <w:shd w:val="clear" w:color="auto" w:fill="FFFFFF" w:themeFill="background1"/>
          </w:tcPr>
          <w:p w14:paraId="11CF2381" w14:textId="77777777" w:rsidR="00A37F0A" w:rsidRPr="009623DA" w:rsidRDefault="00A37F0A" w:rsidP="00C102A5">
            <w:pPr>
              <w:pStyle w:val="TableParagraph"/>
              <w:ind w:left="113"/>
              <w:jc w:val="both"/>
              <w:rPr>
                <w:sz w:val="20"/>
                <w:szCs w:val="20"/>
                <w:lang w:val="ru-RU"/>
              </w:rPr>
            </w:pPr>
          </w:p>
        </w:tc>
        <w:tc>
          <w:tcPr>
            <w:tcW w:w="2410" w:type="dxa"/>
            <w:shd w:val="clear" w:color="auto" w:fill="FFFFFF" w:themeFill="background1"/>
          </w:tcPr>
          <w:p w14:paraId="5291C82E" w14:textId="77777777" w:rsidR="00A37F0A" w:rsidRPr="009623DA" w:rsidRDefault="00A37F0A" w:rsidP="00E178AF">
            <w:pPr>
              <w:pStyle w:val="TableParagraph"/>
              <w:jc w:val="both"/>
              <w:rPr>
                <w:sz w:val="20"/>
                <w:szCs w:val="20"/>
                <w:lang w:val="ru-RU"/>
              </w:rPr>
            </w:pPr>
          </w:p>
        </w:tc>
        <w:tc>
          <w:tcPr>
            <w:tcW w:w="1856" w:type="dxa"/>
            <w:vMerge/>
          </w:tcPr>
          <w:p w14:paraId="3DB96F04" w14:textId="77777777" w:rsidR="00A37F0A" w:rsidRPr="009623DA" w:rsidRDefault="00A37F0A" w:rsidP="00A3747C">
            <w:pPr>
              <w:pStyle w:val="TableParagraph"/>
              <w:jc w:val="both"/>
              <w:rPr>
                <w:sz w:val="20"/>
                <w:szCs w:val="20"/>
                <w:lang w:val="ru-RU"/>
              </w:rPr>
            </w:pPr>
          </w:p>
        </w:tc>
      </w:tr>
      <w:tr w:rsidR="00A37F0A" w:rsidRPr="00FB19AE" w14:paraId="2931AA42" w14:textId="77777777" w:rsidTr="00DD467F">
        <w:trPr>
          <w:trHeight w:val="2508"/>
        </w:trPr>
        <w:tc>
          <w:tcPr>
            <w:tcW w:w="3119" w:type="dxa"/>
            <w:vMerge/>
            <w:shd w:val="clear" w:color="auto" w:fill="auto"/>
          </w:tcPr>
          <w:p w14:paraId="1E63E83A" w14:textId="77777777" w:rsidR="00A37F0A" w:rsidRPr="00F154AE" w:rsidRDefault="00A37F0A" w:rsidP="00E55E53">
            <w:pPr>
              <w:pStyle w:val="TableParagraph"/>
              <w:tabs>
                <w:tab w:val="left" w:pos="355"/>
              </w:tabs>
              <w:spacing w:before="43"/>
              <w:jc w:val="both"/>
              <w:rPr>
                <w:sz w:val="20"/>
                <w:szCs w:val="20"/>
                <w:lang w:val="ru-RU"/>
              </w:rPr>
            </w:pPr>
          </w:p>
        </w:tc>
        <w:tc>
          <w:tcPr>
            <w:tcW w:w="1418" w:type="dxa"/>
            <w:vMerge/>
            <w:shd w:val="clear" w:color="auto" w:fill="FFFFFF" w:themeFill="background1"/>
          </w:tcPr>
          <w:p w14:paraId="79D0CB43" w14:textId="77777777" w:rsidR="00A37F0A" w:rsidRPr="00F154AE" w:rsidRDefault="00A37F0A" w:rsidP="00E55E53">
            <w:pPr>
              <w:pStyle w:val="TableParagraph"/>
              <w:spacing w:line="275" w:lineRule="exact"/>
              <w:ind w:left="115"/>
              <w:jc w:val="both"/>
              <w:rPr>
                <w:sz w:val="20"/>
                <w:szCs w:val="20"/>
                <w:lang w:val="ru-RU"/>
              </w:rPr>
            </w:pPr>
          </w:p>
        </w:tc>
        <w:tc>
          <w:tcPr>
            <w:tcW w:w="2409" w:type="dxa"/>
            <w:shd w:val="clear" w:color="auto" w:fill="FFFFFF" w:themeFill="background1"/>
          </w:tcPr>
          <w:p w14:paraId="5A12D382" w14:textId="77777777" w:rsidR="00A37F0A" w:rsidRPr="00F154AE" w:rsidRDefault="00A37F0A" w:rsidP="00F154AE">
            <w:pPr>
              <w:pStyle w:val="TableParagraph"/>
              <w:jc w:val="both"/>
              <w:rPr>
                <w:sz w:val="20"/>
                <w:szCs w:val="20"/>
                <w:lang w:val="ru-RU"/>
              </w:rPr>
            </w:pPr>
          </w:p>
        </w:tc>
        <w:tc>
          <w:tcPr>
            <w:tcW w:w="4111" w:type="dxa"/>
            <w:vMerge/>
            <w:shd w:val="clear" w:color="auto" w:fill="FFFFFF" w:themeFill="background1"/>
          </w:tcPr>
          <w:p w14:paraId="1F48F9F8" w14:textId="77777777" w:rsidR="00A37F0A" w:rsidRPr="00F154AE" w:rsidRDefault="00A37F0A" w:rsidP="00F154AE">
            <w:pPr>
              <w:pStyle w:val="TableParagraph"/>
              <w:ind w:left="113"/>
              <w:jc w:val="both"/>
              <w:rPr>
                <w:sz w:val="20"/>
                <w:szCs w:val="20"/>
                <w:lang w:val="ru-RU"/>
              </w:rPr>
            </w:pPr>
          </w:p>
        </w:tc>
        <w:tc>
          <w:tcPr>
            <w:tcW w:w="2410" w:type="dxa"/>
            <w:shd w:val="clear" w:color="auto" w:fill="FFFFFF" w:themeFill="background1"/>
          </w:tcPr>
          <w:p w14:paraId="4DAA6D78" w14:textId="77777777" w:rsidR="00A37F0A" w:rsidRPr="00F154AE" w:rsidRDefault="00A37F0A" w:rsidP="00E178AF">
            <w:pPr>
              <w:pStyle w:val="TableParagraph"/>
              <w:jc w:val="both"/>
              <w:rPr>
                <w:sz w:val="20"/>
                <w:szCs w:val="20"/>
                <w:lang w:val="ru-RU"/>
              </w:rPr>
            </w:pPr>
          </w:p>
        </w:tc>
        <w:tc>
          <w:tcPr>
            <w:tcW w:w="1856" w:type="dxa"/>
            <w:vMerge/>
          </w:tcPr>
          <w:p w14:paraId="1E366E49" w14:textId="77777777" w:rsidR="00A37F0A" w:rsidRPr="00F154AE" w:rsidRDefault="00A37F0A" w:rsidP="00A3747C">
            <w:pPr>
              <w:pStyle w:val="TableParagraph"/>
              <w:jc w:val="both"/>
              <w:rPr>
                <w:sz w:val="20"/>
                <w:szCs w:val="20"/>
                <w:lang w:val="ru-RU"/>
              </w:rPr>
            </w:pPr>
          </w:p>
        </w:tc>
      </w:tr>
    </w:tbl>
    <w:p w14:paraId="715D613E" w14:textId="77777777" w:rsidR="00B5353C" w:rsidRDefault="00B5353C" w:rsidP="00B5353C">
      <w:pPr>
        <w:pStyle w:val="a8"/>
        <w:spacing w:before="1"/>
        <w:rPr>
          <w:rFonts w:ascii="Times New Roman" w:hAnsi="Times New Roman"/>
          <w:b/>
          <w:sz w:val="20"/>
          <w:szCs w:val="20"/>
          <w:highlight w:val="yellow"/>
        </w:rPr>
      </w:pPr>
    </w:p>
    <w:p w14:paraId="26687B5D" w14:textId="77777777" w:rsidR="00B5353C" w:rsidRPr="00375124" w:rsidRDefault="00B5353C" w:rsidP="00BE4782">
      <w:pPr>
        <w:pStyle w:val="3"/>
        <w:tabs>
          <w:tab w:val="left" w:pos="5232"/>
        </w:tabs>
        <w:ind w:left="4530"/>
        <w:rPr>
          <w:sz w:val="24"/>
          <w:szCs w:val="24"/>
        </w:rPr>
      </w:pPr>
      <w:bookmarkStart w:id="8" w:name="_bookmark16"/>
      <w:bookmarkEnd w:id="8"/>
      <w:r w:rsidRPr="00375124">
        <w:rPr>
          <w:sz w:val="24"/>
          <w:szCs w:val="24"/>
        </w:rPr>
        <w:t>Образовательная</w:t>
      </w:r>
      <w:r w:rsidRPr="00375124">
        <w:rPr>
          <w:spacing w:val="-6"/>
          <w:sz w:val="24"/>
          <w:szCs w:val="24"/>
        </w:rPr>
        <w:t xml:space="preserve"> </w:t>
      </w:r>
      <w:r w:rsidRPr="00375124">
        <w:rPr>
          <w:sz w:val="24"/>
          <w:szCs w:val="24"/>
        </w:rPr>
        <w:t>область</w:t>
      </w:r>
      <w:r w:rsidRPr="00375124">
        <w:rPr>
          <w:spacing w:val="-9"/>
          <w:sz w:val="24"/>
          <w:szCs w:val="24"/>
        </w:rPr>
        <w:t xml:space="preserve"> </w:t>
      </w:r>
      <w:r w:rsidRPr="00375124">
        <w:rPr>
          <w:sz w:val="24"/>
          <w:szCs w:val="24"/>
        </w:rPr>
        <w:t>«Речевое</w:t>
      </w:r>
      <w:r w:rsidRPr="00375124">
        <w:rPr>
          <w:spacing w:val="-3"/>
          <w:sz w:val="24"/>
          <w:szCs w:val="24"/>
        </w:rPr>
        <w:t xml:space="preserve"> </w:t>
      </w:r>
      <w:r w:rsidRPr="00375124">
        <w:rPr>
          <w:sz w:val="24"/>
          <w:szCs w:val="24"/>
        </w:rPr>
        <w:t>развитие»</w:t>
      </w:r>
    </w:p>
    <w:p w14:paraId="115171BC" w14:textId="77777777" w:rsidR="00B5353C" w:rsidRPr="00375124" w:rsidRDefault="00D1596E" w:rsidP="00375124">
      <w:pPr>
        <w:pStyle w:val="a8"/>
        <w:spacing w:before="0" w:line="240" w:lineRule="auto"/>
        <w:ind w:firstLine="708"/>
        <w:rPr>
          <w:rFonts w:ascii="Times New Roman" w:hAnsi="Times New Roman"/>
          <w:sz w:val="24"/>
          <w:szCs w:val="24"/>
        </w:rPr>
      </w:pPr>
      <w:r>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w:t>
      </w:r>
      <w:r w:rsidR="00A84B24">
        <w:rPr>
          <w:rFonts w:ascii="Times New Roman" w:hAnsi="Times New Roman"/>
          <w:sz w:val="24"/>
          <w:szCs w:val="24"/>
        </w:rPr>
        <w:t>о</w:t>
      </w:r>
      <w:r>
        <w:rPr>
          <w:rFonts w:ascii="Times New Roman" w:hAnsi="Times New Roman"/>
          <w:sz w:val="24"/>
          <w:szCs w:val="24"/>
        </w:rPr>
        <w:t>рчества; р</w:t>
      </w:r>
      <w:r w:rsidR="00A84B24">
        <w:rPr>
          <w:rFonts w:ascii="Times New Roman" w:hAnsi="Times New Roman"/>
          <w:sz w:val="24"/>
          <w:szCs w:val="24"/>
        </w:rPr>
        <w:t>а</w:t>
      </w:r>
      <w:r>
        <w:rPr>
          <w:rFonts w:ascii="Times New Roman" w:hAnsi="Times New Roman"/>
          <w:sz w:val="24"/>
          <w:szCs w:val="24"/>
        </w:rPr>
        <w:t>звитие звуковой и интонационной культуры речи</w:t>
      </w:r>
      <w:r w:rsidR="00A84B24">
        <w:rPr>
          <w:rFonts w:ascii="Times New Roman" w:hAnsi="Times New Roman"/>
          <w:sz w:val="24"/>
          <w:szCs w:val="24"/>
        </w:rPr>
        <w:t xml:space="preserve">, фонематического слуха; знакомство с книжной культурой, детской литературой, понимание на слух текстов </w:t>
      </w:r>
      <w:r w:rsidR="003B75CA">
        <w:rPr>
          <w:rFonts w:ascii="Times New Roman" w:hAnsi="Times New Roman"/>
          <w:sz w:val="24"/>
          <w:szCs w:val="24"/>
        </w:rPr>
        <w:t>различных жанров детской литературы; формирование звуковой аналитико-синтетической активности как предпосылки обучения грамоте.</w:t>
      </w:r>
    </w:p>
    <w:p w14:paraId="7C84EFB1" w14:textId="77777777" w:rsidR="008B6282" w:rsidRDefault="003B75CA"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В области речевого развития основными задачами образовательной деятельности являются создание условий </w:t>
      </w:r>
    </w:p>
    <w:p w14:paraId="12EC5490" w14:textId="77777777" w:rsidR="00B5353C" w:rsidRPr="008B6282" w:rsidRDefault="003B75CA" w:rsidP="003B75CA">
      <w:pPr>
        <w:pStyle w:val="a5"/>
        <w:widowControl w:val="0"/>
        <w:tabs>
          <w:tab w:val="left" w:pos="636"/>
        </w:tabs>
        <w:autoSpaceDE w:val="0"/>
        <w:autoSpaceDN w:val="0"/>
        <w:spacing w:after="0" w:line="240" w:lineRule="auto"/>
        <w:ind w:left="0"/>
        <w:contextualSpacing w:val="0"/>
        <w:jc w:val="both"/>
        <w:rPr>
          <w:rFonts w:ascii="Times New Roman" w:hAnsi="Times New Roman"/>
          <w:i/>
          <w:iCs/>
          <w:sz w:val="24"/>
          <w:szCs w:val="24"/>
        </w:rPr>
      </w:pPr>
      <w:r w:rsidRPr="008B6282">
        <w:rPr>
          <w:rFonts w:ascii="Times New Roman" w:hAnsi="Times New Roman"/>
          <w:i/>
          <w:iCs/>
          <w:sz w:val="24"/>
          <w:szCs w:val="24"/>
        </w:rPr>
        <w:t>для воспитанников 2-3 лет:</w:t>
      </w:r>
    </w:p>
    <w:p w14:paraId="0F74C426" w14:textId="77777777" w:rsidR="003B75CA" w:rsidRDefault="003B75CA"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развитие речи у детей в повседневной жизни;</w:t>
      </w:r>
    </w:p>
    <w:p w14:paraId="0D95A340" w14:textId="77777777" w:rsidR="003B75CA" w:rsidRDefault="003B75CA"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развитие разных сторон речи в специально организованных играх и занятиях</w:t>
      </w:r>
      <w:r w:rsidR="008B6282">
        <w:rPr>
          <w:rFonts w:ascii="Times New Roman" w:hAnsi="Times New Roman"/>
          <w:sz w:val="24"/>
          <w:szCs w:val="24"/>
        </w:rPr>
        <w:t>;</w:t>
      </w:r>
    </w:p>
    <w:p w14:paraId="40A47FA1" w14:textId="77777777" w:rsidR="008B6282" w:rsidRDefault="008B6282" w:rsidP="003B75CA">
      <w:pPr>
        <w:pStyle w:val="a5"/>
        <w:widowControl w:val="0"/>
        <w:tabs>
          <w:tab w:val="left" w:pos="636"/>
        </w:tabs>
        <w:autoSpaceDE w:val="0"/>
        <w:autoSpaceDN w:val="0"/>
        <w:spacing w:after="0" w:line="240" w:lineRule="auto"/>
        <w:ind w:left="0"/>
        <w:contextualSpacing w:val="0"/>
        <w:jc w:val="both"/>
        <w:rPr>
          <w:rFonts w:ascii="Times New Roman" w:hAnsi="Times New Roman"/>
          <w:i/>
          <w:iCs/>
          <w:sz w:val="24"/>
          <w:szCs w:val="24"/>
        </w:rPr>
      </w:pPr>
      <w:r w:rsidRPr="008B6282">
        <w:rPr>
          <w:rFonts w:ascii="Times New Roman" w:hAnsi="Times New Roman"/>
          <w:i/>
          <w:iCs/>
          <w:sz w:val="24"/>
          <w:szCs w:val="24"/>
        </w:rPr>
        <w:t>для воспитанников 3 – 8 лет:</w:t>
      </w:r>
    </w:p>
    <w:p w14:paraId="01C111DE" w14:textId="77777777" w:rsidR="008B6282" w:rsidRDefault="008B6282"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формирование основы речевой и языковой культуры, совершенствование разных сторон речи ребенка;</w:t>
      </w:r>
    </w:p>
    <w:p w14:paraId="66D724F9" w14:textId="77777777" w:rsidR="008B6282" w:rsidRDefault="008B6282"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приобщение детей к культуре чтения художественной литературы.</w:t>
      </w:r>
    </w:p>
    <w:p w14:paraId="66B24E8E" w14:textId="77777777" w:rsidR="00627722" w:rsidRPr="008B6282" w:rsidRDefault="00627722"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p>
    <w:p w14:paraId="617C9638" w14:textId="77777777" w:rsidR="00B5353C" w:rsidRPr="00375124" w:rsidRDefault="00B5353C" w:rsidP="00375124">
      <w:pPr>
        <w:spacing w:after="0" w:line="240" w:lineRule="auto"/>
        <w:ind w:firstLine="535"/>
        <w:jc w:val="center"/>
        <w:rPr>
          <w:rFonts w:ascii="Times New Roman" w:hAnsi="Times New Roman"/>
          <w:b/>
          <w:sz w:val="24"/>
          <w:szCs w:val="24"/>
        </w:rPr>
      </w:pPr>
      <w:r w:rsidRPr="00375124">
        <w:rPr>
          <w:rFonts w:ascii="Times New Roman" w:hAnsi="Times New Roman"/>
          <w:b/>
          <w:sz w:val="24"/>
          <w:szCs w:val="24"/>
        </w:rPr>
        <w:t>Формы организации деятельности в</w:t>
      </w:r>
      <w:r w:rsidRPr="00375124">
        <w:rPr>
          <w:rFonts w:ascii="Times New Roman" w:hAnsi="Times New Roman"/>
          <w:b/>
          <w:spacing w:val="1"/>
          <w:sz w:val="24"/>
          <w:szCs w:val="24"/>
        </w:rPr>
        <w:t xml:space="preserve"> </w:t>
      </w:r>
      <w:r w:rsidRPr="00375124">
        <w:rPr>
          <w:rFonts w:ascii="Times New Roman" w:hAnsi="Times New Roman"/>
          <w:b/>
          <w:sz w:val="24"/>
          <w:szCs w:val="24"/>
        </w:rPr>
        <w:t>образовательной</w:t>
      </w:r>
      <w:r w:rsidRPr="00375124">
        <w:rPr>
          <w:rFonts w:ascii="Times New Roman" w:hAnsi="Times New Roman"/>
          <w:b/>
          <w:spacing w:val="-7"/>
          <w:sz w:val="24"/>
          <w:szCs w:val="24"/>
        </w:rPr>
        <w:t xml:space="preserve"> </w:t>
      </w:r>
      <w:r w:rsidRPr="00375124">
        <w:rPr>
          <w:rFonts w:ascii="Times New Roman" w:hAnsi="Times New Roman"/>
          <w:b/>
          <w:sz w:val="24"/>
          <w:szCs w:val="24"/>
        </w:rPr>
        <w:t>области</w:t>
      </w:r>
      <w:r w:rsidRPr="00375124">
        <w:rPr>
          <w:rFonts w:ascii="Times New Roman" w:hAnsi="Times New Roman"/>
          <w:b/>
          <w:spacing w:val="-6"/>
          <w:sz w:val="24"/>
          <w:szCs w:val="24"/>
        </w:rPr>
        <w:t xml:space="preserve"> </w:t>
      </w:r>
      <w:r w:rsidRPr="00375124">
        <w:rPr>
          <w:rFonts w:ascii="Times New Roman" w:hAnsi="Times New Roman"/>
          <w:b/>
          <w:sz w:val="24"/>
          <w:szCs w:val="24"/>
        </w:rPr>
        <w:t>«Речевое</w:t>
      </w:r>
      <w:r w:rsidRPr="00375124">
        <w:rPr>
          <w:rFonts w:ascii="Times New Roman" w:hAnsi="Times New Roman"/>
          <w:b/>
          <w:spacing w:val="-5"/>
          <w:sz w:val="24"/>
          <w:szCs w:val="24"/>
        </w:rPr>
        <w:t xml:space="preserve"> </w:t>
      </w:r>
      <w:r w:rsidRPr="00375124">
        <w:rPr>
          <w:rFonts w:ascii="Times New Roman" w:hAnsi="Times New Roman"/>
          <w:b/>
          <w:sz w:val="24"/>
          <w:szCs w:val="24"/>
        </w:rPr>
        <w:t>развитие»</w:t>
      </w:r>
    </w:p>
    <w:tbl>
      <w:tblPr>
        <w:tblStyle w:val="TableNormal"/>
        <w:tblW w:w="1519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46"/>
        <w:gridCol w:w="1417"/>
        <w:gridCol w:w="2693"/>
        <w:gridCol w:w="3402"/>
        <w:gridCol w:w="2694"/>
        <w:gridCol w:w="1842"/>
      </w:tblGrid>
      <w:tr w:rsidR="005A1E92" w:rsidRPr="00FB19AE" w14:paraId="0B18CB86" w14:textId="77777777" w:rsidTr="005A1E92">
        <w:trPr>
          <w:trHeight w:val="361"/>
        </w:trPr>
        <w:tc>
          <w:tcPr>
            <w:tcW w:w="15194" w:type="dxa"/>
            <w:gridSpan w:val="6"/>
          </w:tcPr>
          <w:p w14:paraId="039BCD1F" w14:textId="77777777" w:rsidR="005A1E92" w:rsidRPr="005A1E92" w:rsidRDefault="005A1E92" w:rsidP="00D1596E">
            <w:pPr>
              <w:jc w:val="center"/>
              <w:rPr>
                <w:rFonts w:ascii="Times New Roman" w:hAnsi="Times New Roman"/>
                <w:b/>
                <w:sz w:val="24"/>
                <w:szCs w:val="24"/>
                <w:lang w:val="ru-RU"/>
              </w:rPr>
            </w:pPr>
            <w:r>
              <w:rPr>
                <w:rFonts w:ascii="Times New Roman" w:hAnsi="Times New Roman"/>
                <w:b/>
                <w:sz w:val="24"/>
                <w:szCs w:val="24"/>
                <w:lang w:val="ru-RU"/>
              </w:rPr>
              <w:t>РЕЧЕВОЕ РАЗВИТИЕ</w:t>
            </w:r>
          </w:p>
        </w:tc>
      </w:tr>
      <w:tr w:rsidR="00D1596E" w:rsidRPr="00FB19AE" w14:paraId="391DA471" w14:textId="77777777" w:rsidTr="009E30F0">
        <w:trPr>
          <w:trHeight w:val="1113"/>
        </w:trPr>
        <w:tc>
          <w:tcPr>
            <w:tcW w:w="3146" w:type="dxa"/>
          </w:tcPr>
          <w:p w14:paraId="51447C11" w14:textId="77777777" w:rsidR="00D1596E" w:rsidRPr="003B3934" w:rsidRDefault="00D1596E" w:rsidP="00D1596E">
            <w:pPr>
              <w:jc w:val="center"/>
              <w:rPr>
                <w:rFonts w:ascii="Times New Roman" w:hAnsi="Times New Roman"/>
              </w:rPr>
            </w:pPr>
            <w:r w:rsidRPr="003B3934">
              <w:rPr>
                <w:rFonts w:ascii="Times New Roman" w:hAnsi="Times New Roman"/>
              </w:rPr>
              <w:t>РАЗДЕЛЫ (ЗАДАЧИ, БЛОКИ)</w:t>
            </w:r>
          </w:p>
        </w:tc>
        <w:tc>
          <w:tcPr>
            <w:tcW w:w="1417" w:type="dxa"/>
          </w:tcPr>
          <w:p w14:paraId="4B586E58" w14:textId="77777777" w:rsidR="00D1596E" w:rsidRPr="003B3934" w:rsidRDefault="00D1596E" w:rsidP="00D1596E">
            <w:pPr>
              <w:jc w:val="center"/>
              <w:rPr>
                <w:rFonts w:ascii="Times New Roman" w:hAnsi="Times New Roman"/>
              </w:rPr>
            </w:pPr>
            <w:r w:rsidRPr="003B3934">
              <w:rPr>
                <w:rFonts w:ascii="Times New Roman" w:hAnsi="Times New Roman"/>
              </w:rPr>
              <w:t>ВОЗРАСТ</w:t>
            </w:r>
          </w:p>
        </w:tc>
        <w:tc>
          <w:tcPr>
            <w:tcW w:w="2693" w:type="dxa"/>
          </w:tcPr>
          <w:p w14:paraId="1A8DFB77" w14:textId="77777777" w:rsidR="00D1596E" w:rsidRPr="003B3934" w:rsidRDefault="00D1596E" w:rsidP="00D1596E">
            <w:pPr>
              <w:jc w:val="center"/>
              <w:rPr>
                <w:rFonts w:ascii="Times New Roman" w:hAnsi="Times New Roman"/>
              </w:rPr>
            </w:pPr>
            <w:r w:rsidRPr="003B3934">
              <w:rPr>
                <w:rFonts w:ascii="Times New Roman" w:hAnsi="Times New Roman"/>
              </w:rPr>
              <w:t>РЕЖИМНЫЕ МОМЕНТЫ</w:t>
            </w:r>
          </w:p>
        </w:tc>
        <w:tc>
          <w:tcPr>
            <w:tcW w:w="3402" w:type="dxa"/>
          </w:tcPr>
          <w:p w14:paraId="53F4C15F" w14:textId="77777777" w:rsidR="00D1596E" w:rsidRPr="003B3934" w:rsidRDefault="00D1596E" w:rsidP="00D1596E">
            <w:pPr>
              <w:jc w:val="center"/>
              <w:rPr>
                <w:rFonts w:ascii="Times New Roman" w:hAnsi="Times New Roman"/>
              </w:rPr>
            </w:pPr>
            <w:r w:rsidRPr="003B3934">
              <w:rPr>
                <w:rFonts w:ascii="Times New Roman" w:hAnsi="Times New Roman"/>
              </w:rPr>
              <w:t>СОВМЕСТНАЯ ДЕЯТЕЛЬНОСТЬ С ПЕДАГОГОМ</w:t>
            </w:r>
          </w:p>
        </w:tc>
        <w:tc>
          <w:tcPr>
            <w:tcW w:w="2694" w:type="dxa"/>
          </w:tcPr>
          <w:p w14:paraId="6FAB3BBD" w14:textId="77777777" w:rsidR="00D1596E" w:rsidRPr="003B3934" w:rsidRDefault="00D1596E" w:rsidP="00D1596E">
            <w:pPr>
              <w:jc w:val="center"/>
              <w:rPr>
                <w:rFonts w:ascii="Times New Roman" w:hAnsi="Times New Roman"/>
              </w:rPr>
            </w:pPr>
            <w:r w:rsidRPr="003B3934">
              <w:rPr>
                <w:rFonts w:ascii="Times New Roman" w:hAnsi="Times New Roman"/>
              </w:rPr>
              <w:t>САМОСТОЯТЕЛЬНАЯ ДЕЯТЕЛЬНОСТЬ ДЕТЕЙ</w:t>
            </w:r>
          </w:p>
        </w:tc>
        <w:tc>
          <w:tcPr>
            <w:tcW w:w="1842" w:type="dxa"/>
          </w:tcPr>
          <w:p w14:paraId="171FC6E3" w14:textId="77777777" w:rsidR="00D1596E" w:rsidRPr="003B3934" w:rsidRDefault="00D1596E" w:rsidP="00D1596E">
            <w:pPr>
              <w:jc w:val="center"/>
              <w:rPr>
                <w:rFonts w:ascii="Times New Roman" w:hAnsi="Times New Roman"/>
              </w:rPr>
            </w:pPr>
            <w:r w:rsidRPr="003B3934">
              <w:rPr>
                <w:rFonts w:ascii="Times New Roman" w:hAnsi="Times New Roman"/>
              </w:rPr>
              <w:t>СОВМЕСТНАЯ ДЕЯТЕЛЬНОСТЬ С СЕМЬЕЙ</w:t>
            </w:r>
          </w:p>
        </w:tc>
      </w:tr>
      <w:tr w:rsidR="004020B9" w:rsidRPr="00FB19AE" w14:paraId="5223F079" w14:textId="77777777" w:rsidTr="00335AB8">
        <w:trPr>
          <w:trHeight w:val="58"/>
        </w:trPr>
        <w:tc>
          <w:tcPr>
            <w:tcW w:w="3146" w:type="dxa"/>
            <w:shd w:val="clear" w:color="auto" w:fill="FFFFFF" w:themeFill="background1"/>
          </w:tcPr>
          <w:p w14:paraId="413A62CF" w14:textId="77777777" w:rsidR="008C036C" w:rsidRPr="00FB19AE" w:rsidRDefault="008C036C" w:rsidP="004020B9">
            <w:pPr>
              <w:pStyle w:val="TableParagraph"/>
              <w:spacing w:line="288" w:lineRule="auto"/>
              <w:ind w:left="115" w:right="133"/>
              <w:rPr>
                <w:sz w:val="20"/>
                <w:szCs w:val="20"/>
                <w:highlight w:val="yellow"/>
                <w:lang w:val="ru-RU"/>
              </w:rPr>
            </w:pPr>
          </w:p>
        </w:tc>
        <w:tc>
          <w:tcPr>
            <w:tcW w:w="1417" w:type="dxa"/>
            <w:shd w:val="clear" w:color="auto" w:fill="FFFFFF" w:themeFill="background1"/>
          </w:tcPr>
          <w:p w14:paraId="77ED7E48" w14:textId="77777777" w:rsidR="004020B9" w:rsidRPr="004020B9" w:rsidRDefault="004020B9" w:rsidP="0012124C">
            <w:pPr>
              <w:pStyle w:val="TableParagraph"/>
              <w:jc w:val="both"/>
              <w:rPr>
                <w:sz w:val="20"/>
                <w:szCs w:val="20"/>
                <w:lang w:val="ru-RU"/>
              </w:rPr>
            </w:pPr>
          </w:p>
        </w:tc>
        <w:tc>
          <w:tcPr>
            <w:tcW w:w="2693" w:type="dxa"/>
            <w:shd w:val="clear" w:color="auto" w:fill="FFFFFF" w:themeFill="background1"/>
          </w:tcPr>
          <w:p w14:paraId="6D127D40" w14:textId="77777777" w:rsidR="0012124C" w:rsidRPr="004020B9" w:rsidRDefault="0012124C" w:rsidP="0012124C">
            <w:pPr>
              <w:pStyle w:val="TableParagraph"/>
              <w:jc w:val="both"/>
              <w:rPr>
                <w:sz w:val="20"/>
                <w:szCs w:val="20"/>
                <w:lang w:val="ru-RU"/>
              </w:rPr>
            </w:pPr>
          </w:p>
        </w:tc>
        <w:tc>
          <w:tcPr>
            <w:tcW w:w="3402" w:type="dxa"/>
            <w:shd w:val="clear" w:color="auto" w:fill="FFFFFF" w:themeFill="background1"/>
          </w:tcPr>
          <w:p w14:paraId="795BEC12" w14:textId="77777777" w:rsidR="004020B9" w:rsidRPr="00FB19AE" w:rsidRDefault="004020B9" w:rsidP="004020B9">
            <w:pPr>
              <w:pStyle w:val="TableParagraph"/>
              <w:jc w:val="both"/>
              <w:rPr>
                <w:sz w:val="20"/>
                <w:szCs w:val="20"/>
                <w:highlight w:val="yellow"/>
                <w:lang w:val="ru-RU"/>
              </w:rPr>
            </w:pPr>
          </w:p>
        </w:tc>
        <w:tc>
          <w:tcPr>
            <w:tcW w:w="2694" w:type="dxa"/>
            <w:shd w:val="clear" w:color="auto" w:fill="FFFFFF" w:themeFill="background1"/>
          </w:tcPr>
          <w:p w14:paraId="567C5710" w14:textId="77777777" w:rsidR="004020B9" w:rsidRPr="00EF3CE7" w:rsidRDefault="004020B9" w:rsidP="004020B9">
            <w:pPr>
              <w:pStyle w:val="TableParagraph"/>
              <w:spacing w:line="288" w:lineRule="auto"/>
              <w:ind w:left="116" w:right="443"/>
              <w:jc w:val="both"/>
              <w:rPr>
                <w:sz w:val="20"/>
                <w:szCs w:val="20"/>
                <w:lang w:val="ru-RU"/>
              </w:rPr>
            </w:pPr>
          </w:p>
        </w:tc>
        <w:tc>
          <w:tcPr>
            <w:tcW w:w="1842" w:type="dxa"/>
            <w:shd w:val="clear" w:color="auto" w:fill="FFFFFF" w:themeFill="background1"/>
          </w:tcPr>
          <w:p w14:paraId="7B24E9A2" w14:textId="77777777" w:rsidR="004020B9" w:rsidRPr="00EF3CE7" w:rsidRDefault="004020B9" w:rsidP="004020B9">
            <w:pPr>
              <w:pStyle w:val="TableParagraph"/>
              <w:spacing w:line="288" w:lineRule="auto"/>
              <w:ind w:left="114" w:right="87"/>
              <w:jc w:val="both"/>
              <w:rPr>
                <w:sz w:val="20"/>
                <w:szCs w:val="20"/>
                <w:lang w:val="ru-RU"/>
              </w:rPr>
            </w:pPr>
          </w:p>
        </w:tc>
      </w:tr>
      <w:tr w:rsidR="004020B9" w:rsidRPr="00FB19AE" w14:paraId="31457868" w14:textId="77777777" w:rsidTr="005B62E0">
        <w:trPr>
          <w:trHeight w:val="781"/>
        </w:trPr>
        <w:tc>
          <w:tcPr>
            <w:tcW w:w="3146" w:type="dxa"/>
            <w:shd w:val="clear" w:color="auto" w:fill="auto"/>
          </w:tcPr>
          <w:p w14:paraId="47CD3F47" w14:textId="77777777" w:rsidR="004020B9" w:rsidRDefault="00EF3CE7" w:rsidP="00EF3CE7">
            <w:pPr>
              <w:pStyle w:val="TableParagraph"/>
              <w:rPr>
                <w:sz w:val="20"/>
                <w:szCs w:val="20"/>
                <w:lang w:val="ru-RU"/>
              </w:rPr>
            </w:pPr>
            <w:bookmarkStart w:id="9" w:name="_Hlk79411720"/>
            <w:r>
              <w:rPr>
                <w:sz w:val="20"/>
                <w:szCs w:val="20"/>
                <w:lang w:val="ru-RU"/>
              </w:rPr>
              <w:lastRenderedPageBreak/>
              <w:t>1. Развитие лексической стороны речи</w:t>
            </w:r>
          </w:p>
          <w:p w14:paraId="28016129" w14:textId="77777777" w:rsidR="00EF3CE7" w:rsidRDefault="00EF3CE7" w:rsidP="00EF3CE7">
            <w:pPr>
              <w:pStyle w:val="TableParagraph"/>
              <w:rPr>
                <w:sz w:val="20"/>
                <w:szCs w:val="20"/>
                <w:lang w:val="ru-RU"/>
              </w:rPr>
            </w:pPr>
            <w:r>
              <w:rPr>
                <w:sz w:val="20"/>
                <w:szCs w:val="20"/>
                <w:lang w:val="ru-RU"/>
              </w:rPr>
              <w:t>2. Формирование грамматического строя речи</w:t>
            </w:r>
          </w:p>
          <w:p w14:paraId="57F9179E" w14:textId="77777777" w:rsidR="00EF3CE7" w:rsidRDefault="00EF3CE7" w:rsidP="00EF3CE7">
            <w:pPr>
              <w:pStyle w:val="TableParagraph"/>
              <w:rPr>
                <w:sz w:val="20"/>
                <w:szCs w:val="20"/>
                <w:lang w:val="ru-RU"/>
              </w:rPr>
            </w:pPr>
            <w:r>
              <w:rPr>
                <w:sz w:val="20"/>
                <w:szCs w:val="20"/>
                <w:lang w:val="ru-RU"/>
              </w:rPr>
              <w:t>3. Развитие и совершенствование звуковой культуры речи</w:t>
            </w:r>
          </w:p>
          <w:p w14:paraId="0A0BEB4F" w14:textId="77777777" w:rsidR="00EF3CE7" w:rsidRDefault="00EF3CE7" w:rsidP="00EF3CE7">
            <w:pPr>
              <w:pStyle w:val="TableParagraph"/>
              <w:rPr>
                <w:sz w:val="20"/>
                <w:szCs w:val="20"/>
                <w:lang w:val="ru-RU"/>
              </w:rPr>
            </w:pPr>
            <w:r>
              <w:rPr>
                <w:sz w:val="20"/>
                <w:szCs w:val="20"/>
                <w:lang w:val="ru-RU"/>
              </w:rPr>
              <w:t>4. Развитие связной речи детей</w:t>
            </w:r>
          </w:p>
          <w:p w14:paraId="064EE030" w14:textId="77777777" w:rsidR="00AC7484" w:rsidRPr="00EF3CE7" w:rsidRDefault="00AC7484" w:rsidP="00EF3CE7">
            <w:pPr>
              <w:pStyle w:val="TableParagraph"/>
              <w:rPr>
                <w:sz w:val="20"/>
                <w:szCs w:val="20"/>
                <w:highlight w:val="yellow"/>
                <w:lang w:val="ru-RU"/>
              </w:rPr>
            </w:pPr>
            <w:r>
              <w:rPr>
                <w:sz w:val="20"/>
                <w:szCs w:val="20"/>
                <w:lang w:val="ru-RU"/>
              </w:rPr>
              <w:t>5. Развитие мелкой моторики руки</w:t>
            </w:r>
          </w:p>
        </w:tc>
        <w:tc>
          <w:tcPr>
            <w:tcW w:w="1417" w:type="dxa"/>
            <w:shd w:val="clear" w:color="auto" w:fill="auto"/>
          </w:tcPr>
          <w:p w14:paraId="1AFB448B" w14:textId="77777777" w:rsidR="004020B9" w:rsidRPr="00EF3CE7" w:rsidRDefault="00EF3CE7" w:rsidP="00EF3CE7">
            <w:pPr>
              <w:pStyle w:val="TableParagraph"/>
              <w:jc w:val="both"/>
              <w:rPr>
                <w:sz w:val="20"/>
                <w:szCs w:val="20"/>
                <w:highlight w:val="yellow"/>
                <w:lang w:val="ru-RU"/>
              </w:rPr>
            </w:pPr>
            <w:r w:rsidRPr="00EF3CE7">
              <w:rPr>
                <w:sz w:val="20"/>
                <w:szCs w:val="20"/>
                <w:lang w:val="ru-RU"/>
              </w:rPr>
              <w:t>3 – 4 года</w:t>
            </w:r>
          </w:p>
        </w:tc>
        <w:tc>
          <w:tcPr>
            <w:tcW w:w="2693" w:type="dxa"/>
            <w:shd w:val="clear" w:color="auto" w:fill="auto"/>
          </w:tcPr>
          <w:p w14:paraId="34813754" w14:textId="77777777" w:rsidR="004020B9" w:rsidRPr="00EF3CE7" w:rsidRDefault="00D51BE5" w:rsidP="00D51BE5">
            <w:pPr>
              <w:pStyle w:val="TableParagraph"/>
              <w:jc w:val="both"/>
              <w:rPr>
                <w:sz w:val="20"/>
                <w:szCs w:val="20"/>
                <w:highlight w:val="yellow"/>
                <w:lang w:val="ru-RU"/>
              </w:rPr>
            </w:pPr>
            <w:r>
              <w:rPr>
                <w:sz w:val="20"/>
                <w:szCs w:val="20"/>
                <w:lang w:val="ru-RU"/>
              </w:rPr>
              <w:t>Занятия: 1 в неделю по 15 минут; утренние, вечерние часы, перед сном; игры во время прогулки,</w:t>
            </w:r>
            <w:r w:rsidR="005930DD">
              <w:rPr>
                <w:sz w:val="20"/>
                <w:szCs w:val="20"/>
                <w:lang w:val="ru-RU"/>
              </w:rPr>
              <w:t xml:space="preserve"> праздники</w:t>
            </w:r>
            <w:r>
              <w:rPr>
                <w:sz w:val="20"/>
                <w:szCs w:val="20"/>
                <w:lang w:val="ru-RU"/>
              </w:rPr>
              <w:t xml:space="preserve">  </w:t>
            </w:r>
          </w:p>
        </w:tc>
        <w:tc>
          <w:tcPr>
            <w:tcW w:w="3402" w:type="dxa"/>
            <w:shd w:val="clear" w:color="auto" w:fill="auto"/>
          </w:tcPr>
          <w:p w14:paraId="5C345925" w14:textId="77777777" w:rsidR="00D51BE5" w:rsidRPr="00D51BE5" w:rsidRDefault="00D51BE5" w:rsidP="00D51BE5">
            <w:pPr>
              <w:pStyle w:val="TableParagraph"/>
              <w:jc w:val="both"/>
              <w:rPr>
                <w:spacing w:val="-1"/>
                <w:sz w:val="20"/>
                <w:szCs w:val="20"/>
                <w:lang w:val="ru-RU"/>
              </w:rPr>
            </w:pPr>
            <w:r>
              <w:rPr>
                <w:spacing w:val="-1"/>
                <w:sz w:val="20"/>
                <w:szCs w:val="20"/>
                <w:lang w:val="ru-RU"/>
              </w:rPr>
              <w:t>П</w:t>
            </w:r>
            <w:r w:rsidRPr="00D51BE5">
              <w:rPr>
                <w:spacing w:val="-1"/>
                <w:sz w:val="20"/>
                <w:szCs w:val="20"/>
                <w:lang w:val="ru-RU"/>
              </w:rPr>
              <w:t>едагоги:</w:t>
            </w:r>
          </w:p>
          <w:p w14:paraId="5F4CD328" w14:textId="77777777" w:rsidR="00D51BE5" w:rsidRPr="00D51BE5" w:rsidRDefault="00D51BE5" w:rsidP="00D51BE5">
            <w:pPr>
              <w:pStyle w:val="TableParagraph"/>
              <w:jc w:val="both"/>
              <w:rPr>
                <w:spacing w:val="-1"/>
                <w:sz w:val="20"/>
                <w:szCs w:val="20"/>
                <w:lang w:val="ru-RU"/>
              </w:rPr>
            </w:pPr>
            <w:r w:rsidRPr="00D51BE5">
              <w:rPr>
                <w:b/>
                <w:bCs/>
                <w:spacing w:val="-1"/>
                <w:sz w:val="20"/>
                <w:szCs w:val="20"/>
                <w:lang w:val="ru-RU"/>
              </w:rPr>
              <w:t>проводят работу над артикуляцией</w:t>
            </w:r>
            <w:r w:rsidRPr="00D51BE5">
              <w:rPr>
                <w:spacing w:val="-1"/>
                <w:sz w:val="20"/>
                <w:szCs w:val="20"/>
                <w:lang w:val="ru-RU"/>
              </w:rPr>
              <w:t xml:space="preserve">: </w:t>
            </w:r>
          </w:p>
          <w:p w14:paraId="214D82E5" w14:textId="77777777" w:rsidR="00D51BE5" w:rsidRPr="00D51BE5" w:rsidRDefault="00D51BE5" w:rsidP="00D51BE5">
            <w:pPr>
              <w:pStyle w:val="TableParagraph"/>
              <w:jc w:val="both"/>
              <w:rPr>
                <w:spacing w:val="-1"/>
                <w:sz w:val="20"/>
                <w:szCs w:val="20"/>
                <w:lang w:val="ru-RU"/>
              </w:rPr>
            </w:pPr>
            <w:r w:rsidRPr="00D51BE5">
              <w:rPr>
                <w:spacing w:val="-1"/>
                <w:sz w:val="20"/>
                <w:szCs w:val="20"/>
                <w:lang w:val="ru-RU"/>
              </w:rPr>
              <w:t>выполняют с детьми артикуляционные упражнения (артикуляционные минутки); формируют у детей представления об артикуляционном аппарате; проводят упражнения на развитие речевого дыхания;</w:t>
            </w:r>
            <w:r>
              <w:rPr>
                <w:spacing w:val="-1"/>
                <w:sz w:val="20"/>
                <w:szCs w:val="20"/>
                <w:lang w:val="ru-RU"/>
              </w:rPr>
              <w:t xml:space="preserve"> </w:t>
            </w:r>
            <w:r w:rsidRPr="00D51BE5">
              <w:rPr>
                <w:b/>
                <w:bCs/>
                <w:spacing w:val="-1"/>
                <w:sz w:val="20"/>
                <w:szCs w:val="20"/>
                <w:lang w:val="ru-RU"/>
              </w:rPr>
              <w:t>развивают мелкую моторику:</w:t>
            </w:r>
            <w:r>
              <w:rPr>
                <w:spacing w:val="-1"/>
                <w:sz w:val="20"/>
                <w:szCs w:val="20"/>
                <w:lang w:val="ru-RU"/>
              </w:rPr>
              <w:t xml:space="preserve"> </w:t>
            </w:r>
            <w:r w:rsidRPr="00D51BE5">
              <w:rPr>
                <w:spacing w:val="-1"/>
                <w:sz w:val="20"/>
                <w:szCs w:val="20"/>
                <w:lang w:val="ru-RU"/>
              </w:rPr>
              <w:t xml:space="preserve">проводят пальчиковые игры; обучают детей работе с бумажными салфетками; </w:t>
            </w:r>
          </w:p>
          <w:p w14:paraId="35A34B1B" w14:textId="77777777" w:rsidR="00D51BE5" w:rsidRPr="00D51BE5" w:rsidRDefault="00D51BE5" w:rsidP="00D51BE5">
            <w:pPr>
              <w:pStyle w:val="TableParagraph"/>
              <w:jc w:val="both"/>
              <w:rPr>
                <w:spacing w:val="-1"/>
                <w:sz w:val="20"/>
                <w:szCs w:val="20"/>
                <w:lang w:val="ru-RU"/>
              </w:rPr>
            </w:pPr>
            <w:r w:rsidRPr="00D51BE5">
              <w:rPr>
                <w:spacing w:val="-1"/>
                <w:sz w:val="20"/>
                <w:szCs w:val="20"/>
                <w:lang w:val="ru-RU"/>
              </w:rPr>
              <w:t>предоставляют детям возможность раскрашивать; используют разнообразный дидактический материал, пособия и сенсорные эталоны;</w:t>
            </w:r>
            <w:r>
              <w:rPr>
                <w:spacing w:val="-1"/>
                <w:sz w:val="20"/>
                <w:szCs w:val="20"/>
                <w:lang w:val="ru-RU"/>
              </w:rPr>
              <w:t xml:space="preserve"> </w:t>
            </w:r>
            <w:r w:rsidRPr="00D51BE5">
              <w:rPr>
                <w:b/>
                <w:bCs/>
                <w:spacing w:val="-1"/>
                <w:sz w:val="20"/>
                <w:szCs w:val="20"/>
                <w:lang w:val="ru-RU"/>
              </w:rPr>
              <w:t>применяют для речевого развития различные организационные формы</w:t>
            </w:r>
            <w:r w:rsidRPr="00D51BE5">
              <w:rPr>
                <w:spacing w:val="-1"/>
                <w:sz w:val="20"/>
                <w:szCs w:val="20"/>
                <w:lang w:val="ru-RU"/>
              </w:rPr>
              <w:t xml:space="preserve"> (игры, игровые упражнения, занятия и пр.);</w:t>
            </w:r>
            <w:r>
              <w:rPr>
                <w:spacing w:val="-1"/>
                <w:sz w:val="20"/>
                <w:szCs w:val="20"/>
                <w:lang w:val="ru-RU"/>
              </w:rPr>
              <w:t xml:space="preserve"> </w:t>
            </w:r>
            <w:r w:rsidRPr="00D51BE5">
              <w:rPr>
                <w:spacing w:val="-1"/>
                <w:sz w:val="20"/>
                <w:szCs w:val="20"/>
                <w:lang w:val="ru-RU"/>
              </w:rPr>
              <w:t xml:space="preserve">используют в качестве средств речевого развития </w:t>
            </w:r>
            <w:r w:rsidRPr="005930DD">
              <w:rPr>
                <w:b/>
                <w:bCs/>
                <w:spacing w:val="-1"/>
                <w:sz w:val="20"/>
                <w:szCs w:val="20"/>
                <w:lang w:val="ru-RU"/>
              </w:rPr>
              <w:t>художественную литературу</w:t>
            </w:r>
            <w:r w:rsidRPr="00D51BE5">
              <w:rPr>
                <w:spacing w:val="-1"/>
                <w:sz w:val="20"/>
                <w:szCs w:val="20"/>
                <w:lang w:val="ru-RU"/>
              </w:rPr>
              <w:t xml:space="preserve">, фольклор; продолжают традицию ежедневного чтения детям произведений художественной </w:t>
            </w:r>
          </w:p>
          <w:p w14:paraId="54852253" w14:textId="77777777" w:rsidR="00D51BE5" w:rsidRPr="00D51BE5" w:rsidRDefault="00D51BE5" w:rsidP="00D51BE5">
            <w:pPr>
              <w:pStyle w:val="TableParagraph"/>
              <w:jc w:val="both"/>
              <w:rPr>
                <w:spacing w:val="-1"/>
                <w:sz w:val="20"/>
                <w:szCs w:val="20"/>
                <w:lang w:val="ru-RU"/>
              </w:rPr>
            </w:pPr>
            <w:r w:rsidRPr="00D51BE5">
              <w:rPr>
                <w:spacing w:val="-1"/>
                <w:sz w:val="20"/>
                <w:szCs w:val="20"/>
                <w:lang w:val="ru-RU"/>
              </w:rPr>
              <w:t>литературы, рассматривание с детьми детских книг; проводят речевые игры (двигательные, загадки-движения, на развитие речевого слуха, словаря);</w:t>
            </w:r>
          </w:p>
          <w:p w14:paraId="1282A9FD" w14:textId="77777777" w:rsidR="00D51BE5" w:rsidRPr="00D51BE5" w:rsidRDefault="00D51BE5" w:rsidP="00D51BE5">
            <w:pPr>
              <w:pStyle w:val="TableParagraph"/>
              <w:jc w:val="both"/>
              <w:rPr>
                <w:spacing w:val="-1"/>
                <w:sz w:val="20"/>
                <w:szCs w:val="20"/>
                <w:lang w:val="ru-RU"/>
              </w:rPr>
            </w:pPr>
            <w:r w:rsidRPr="00D51BE5">
              <w:rPr>
                <w:spacing w:val="-1"/>
                <w:sz w:val="20"/>
                <w:szCs w:val="20"/>
                <w:lang w:val="ru-RU"/>
              </w:rPr>
              <w:t xml:space="preserve">используют речевые образцы и побуждают детей повторять их, подражая взрослому; создают игровые ситуации для стимулирования речевой активности детей; </w:t>
            </w:r>
            <w:r w:rsidRPr="005930DD">
              <w:rPr>
                <w:b/>
                <w:bCs/>
                <w:spacing w:val="-1"/>
                <w:sz w:val="20"/>
                <w:szCs w:val="20"/>
                <w:lang w:val="ru-RU"/>
              </w:rPr>
              <w:t>проводят речевые праздники</w:t>
            </w:r>
            <w:r w:rsidRPr="00D51BE5">
              <w:rPr>
                <w:spacing w:val="-1"/>
                <w:sz w:val="20"/>
                <w:szCs w:val="20"/>
                <w:lang w:val="ru-RU"/>
              </w:rPr>
              <w:t xml:space="preserve">; организуют совместное со взрослым рассказывание стихов, потешек, чистоговорок; проводят беседы (индивидуальные и коллективные), побуждая детей отвечать на вопросы и задавать их; </w:t>
            </w:r>
          </w:p>
          <w:p w14:paraId="39C00E9A" w14:textId="77777777" w:rsidR="00D51BE5" w:rsidRPr="00D51BE5" w:rsidRDefault="00D51BE5" w:rsidP="00D51BE5">
            <w:pPr>
              <w:pStyle w:val="TableParagraph"/>
              <w:jc w:val="both"/>
              <w:rPr>
                <w:spacing w:val="-1"/>
                <w:sz w:val="20"/>
                <w:szCs w:val="20"/>
                <w:lang w:val="ru-RU"/>
              </w:rPr>
            </w:pPr>
            <w:r w:rsidRPr="00D51BE5">
              <w:rPr>
                <w:spacing w:val="-1"/>
                <w:sz w:val="20"/>
                <w:szCs w:val="20"/>
                <w:lang w:val="ru-RU"/>
              </w:rPr>
              <w:lastRenderedPageBreak/>
              <w:t>используют загадки, звукоподражание;</w:t>
            </w:r>
            <w:r>
              <w:rPr>
                <w:spacing w:val="-1"/>
                <w:sz w:val="20"/>
                <w:szCs w:val="20"/>
                <w:lang w:val="ru-RU"/>
              </w:rPr>
              <w:t xml:space="preserve"> </w:t>
            </w:r>
            <w:r w:rsidRPr="005930DD">
              <w:rPr>
                <w:b/>
                <w:bCs/>
                <w:spacing w:val="-1"/>
                <w:sz w:val="20"/>
                <w:szCs w:val="20"/>
                <w:lang w:val="ru-RU"/>
              </w:rPr>
              <w:t>формируют речевую среду</w:t>
            </w:r>
            <w:r w:rsidRPr="00D51BE5">
              <w:rPr>
                <w:spacing w:val="-1"/>
                <w:sz w:val="20"/>
                <w:szCs w:val="20"/>
                <w:lang w:val="ru-RU"/>
              </w:rPr>
              <w:t xml:space="preserve"> (правильная, грамотная, культурная, богатая речь </w:t>
            </w:r>
          </w:p>
          <w:p w14:paraId="17FCEC8F" w14:textId="77777777" w:rsidR="00D51BE5" w:rsidRPr="00D51BE5" w:rsidRDefault="00D51BE5" w:rsidP="00D51BE5">
            <w:pPr>
              <w:pStyle w:val="TableParagraph"/>
              <w:jc w:val="both"/>
              <w:rPr>
                <w:spacing w:val="-1"/>
                <w:sz w:val="20"/>
                <w:szCs w:val="20"/>
                <w:lang w:val="ru-RU"/>
              </w:rPr>
            </w:pPr>
            <w:r w:rsidRPr="00D51BE5">
              <w:rPr>
                <w:spacing w:val="-1"/>
                <w:sz w:val="20"/>
                <w:szCs w:val="20"/>
                <w:lang w:val="ru-RU"/>
              </w:rPr>
              <w:t>взрослых; чтение литературы; прослушивание аудиозаписей);</w:t>
            </w:r>
          </w:p>
          <w:p w14:paraId="5D0BEFC8" w14:textId="77777777" w:rsidR="004020B9" w:rsidRPr="00EF3CE7" w:rsidRDefault="00D51BE5" w:rsidP="00D51BE5">
            <w:pPr>
              <w:pStyle w:val="TableParagraph"/>
              <w:jc w:val="both"/>
              <w:rPr>
                <w:sz w:val="20"/>
                <w:szCs w:val="20"/>
                <w:highlight w:val="yellow"/>
                <w:lang w:val="ru-RU"/>
              </w:rPr>
            </w:pPr>
            <w:r w:rsidRPr="00D51BE5">
              <w:rPr>
                <w:spacing w:val="-1"/>
                <w:sz w:val="20"/>
                <w:szCs w:val="20"/>
                <w:lang w:val="ru-RU"/>
              </w:rPr>
              <w:t>тактично исправляют речевые ошибки и неточности ребёнка.</w:t>
            </w:r>
            <w:r w:rsidR="00EF3CE7">
              <w:rPr>
                <w:spacing w:val="-1"/>
                <w:sz w:val="20"/>
                <w:szCs w:val="20"/>
                <w:highlight w:val="yellow"/>
                <w:lang w:val="ru-RU"/>
              </w:rPr>
              <w:t xml:space="preserve"> </w:t>
            </w:r>
          </w:p>
        </w:tc>
        <w:tc>
          <w:tcPr>
            <w:tcW w:w="2694" w:type="dxa"/>
            <w:shd w:val="clear" w:color="auto" w:fill="auto"/>
          </w:tcPr>
          <w:p w14:paraId="2DFAB096" w14:textId="77777777" w:rsidR="004020B9" w:rsidRPr="00D51BE5" w:rsidRDefault="005930DD" w:rsidP="004020B9">
            <w:pPr>
              <w:pStyle w:val="TableParagraph"/>
              <w:rPr>
                <w:sz w:val="20"/>
                <w:szCs w:val="20"/>
                <w:highlight w:val="yellow"/>
                <w:lang w:val="ru-RU"/>
              </w:rPr>
            </w:pPr>
            <w:r w:rsidRPr="005930DD">
              <w:rPr>
                <w:sz w:val="20"/>
                <w:szCs w:val="20"/>
                <w:lang w:val="ru-RU"/>
              </w:rPr>
              <w:lastRenderedPageBreak/>
              <w:t xml:space="preserve">Игры в речевом уголке, самостоятельные игры, игры на формирование дыхания (поддувалочки), </w:t>
            </w:r>
            <w:r>
              <w:rPr>
                <w:sz w:val="20"/>
                <w:szCs w:val="20"/>
                <w:lang w:val="ru-RU"/>
              </w:rPr>
              <w:t>игры с дидактическими стендами на развитие мелкой моторики,  раскрашивание</w:t>
            </w:r>
          </w:p>
        </w:tc>
        <w:tc>
          <w:tcPr>
            <w:tcW w:w="1842" w:type="dxa"/>
            <w:shd w:val="clear" w:color="auto" w:fill="auto"/>
          </w:tcPr>
          <w:p w14:paraId="055537AC" w14:textId="77777777" w:rsidR="004020B9" w:rsidRPr="00EF3CE7" w:rsidRDefault="001A674A" w:rsidP="001A674A">
            <w:pPr>
              <w:pStyle w:val="TableParagraph"/>
              <w:jc w:val="both"/>
              <w:rPr>
                <w:sz w:val="20"/>
                <w:szCs w:val="20"/>
                <w:highlight w:val="yellow"/>
                <w:lang w:val="ru-RU"/>
              </w:rPr>
            </w:pPr>
            <w:r>
              <w:rPr>
                <w:sz w:val="20"/>
                <w:szCs w:val="20"/>
                <w:lang w:val="ru-RU"/>
              </w:rPr>
              <w:t>Б</w:t>
            </w:r>
            <w:r w:rsidR="005930DD" w:rsidRPr="001A674A">
              <w:rPr>
                <w:sz w:val="20"/>
                <w:szCs w:val="20"/>
                <w:lang w:val="ru-RU"/>
              </w:rPr>
              <w:t>еседы с ребенком, активизация слов, закреплять обобщенные значения слов,</w:t>
            </w:r>
            <w:r w:rsidRPr="001A674A">
              <w:rPr>
                <w:sz w:val="20"/>
                <w:szCs w:val="20"/>
                <w:lang w:val="ru-RU"/>
              </w:rPr>
              <w:t xml:space="preserve"> следить за правильным употреблением окончаний существительных, прилагательных и глаголов. Поощрять упо</w:t>
            </w:r>
            <w:r>
              <w:rPr>
                <w:sz w:val="20"/>
                <w:szCs w:val="20"/>
                <w:lang w:val="ru-RU"/>
              </w:rPr>
              <w:t>т</w:t>
            </w:r>
            <w:r w:rsidRPr="001A674A">
              <w:rPr>
                <w:sz w:val="20"/>
                <w:szCs w:val="20"/>
                <w:lang w:val="ru-RU"/>
              </w:rPr>
              <w:t>ребление сложных предложений.</w:t>
            </w:r>
            <w:r w:rsidR="005930DD" w:rsidRPr="001A674A">
              <w:rPr>
                <w:sz w:val="20"/>
                <w:szCs w:val="20"/>
                <w:lang w:val="ru-RU"/>
              </w:rPr>
              <w:t xml:space="preserve"> </w:t>
            </w:r>
            <w:r w:rsidRPr="001A674A">
              <w:rPr>
                <w:sz w:val="20"/>
                <w:szCs w:val="20"/>
                <w:lang w:val="ru-RU"/>
              </w:rPr>
              <w:t xml:space="preserve">учить слушать и воспроизводить звуковой образ слова, правильно передавать его звучание, </w:t>
            </w:r>
            <w:r>
              <w:rPr>
                <w:sz w:val="20"/>
                <w:szCs w:val="20"/>
                <w:lang w:val="ru-RU"/>
              </w:rPr>
              <w:t>вызывать у ребенка желание пересказывать знакомые сказки и рассказы.</w:t>
            </w:r>
          </w:p>
        </w:tc>
      </w:tr>
    </w:tbl>
    <w:p w14:paraId="51290D17" w14:textId="77777777" w:rsidR="00B5353C" w:rsidRPr="001A05ED" w:rsidRDefault="00B5353C" w:rsidP="001A05ED">
      <w:pPr>
        <w:pStyle w:val="3"/>
        <w:tabs>
          <w:tab w:val="left" w:pos="3923"/>
        </w:tabs>
        <w:ind w:left="3219"/>
        <w:rPr>
          <w:sz w:val="24"/>
          <w:szCs w:val="24"/>
        </w:rPr>
      </w:pPr>
      <w:bookmarkStart w:id="10" w:name="_bookmark17"/>
      <w:bookmarkEnd w:id="9"/>
      <w:bookmarkEnd w:id="10"/>
      <w:r w:rsidRPr="001A05ED">
        <w:rPr>
          <w:sz w:val="24"/>
          <w:szCs w:val="24"/>
        </w:rPr>
        <w:t>Образовательная</w:t>
      </w:r>
      <w:r w:rsidRPr="001A05ED">
        <w:rPr>
          <w:spacing w:val="-9"/>
          <w:sz w:val="24"/>
          <w:szCs w:val="24"/>
        </w:rPr>
        <w:t xml:space="preserve"> </w:t>
      </w:r>
      <w:r w:rsidRPr="001A05ED">
        <w:rPr>
          <w:sz w:val="24"/>
          <w:szCs w:val="24"/>
        </w:rPr>
        <w:t>область</w:t>
      </w:r>
      <w:r w:rsidRPr="001A05ED">
        <w:rPr>
          <w:spacing w:val="-11"/>
          <w:sz w:val="24"/>
          <w:szCs w:val="24"/>
        </w:rPr>
        <w:t xml:space="preserve"> </w:t>
      </w:r>
      <w:r w:rsidRPr="001A05ED">
        <w:rPr>
          <w:sz w:val="24"/>
          <w:szCs w:val="24"/>
        </w:rPr>
        <w:t>«Художественно-эстетическое</w:t>
      </w:r>
      <w:r w:rsidRPr="001A05ED">
        <w:rPr>
          <w:spacing w:val="-8"/>
          <w:sz w:val="24"/>
          <w:szCs w:val="24"/>
        </w:rPr>
        <w:t xml:space="preserve"> </w:t>
      </w:r>
      <w:r w:rsidRPr="001A05ED">
        <w:rPr>
          <w:sz w:val="24"/>
          <w:szCs w:val="24"/>
        </w:rPr>
        <w:t>развитие»</w:t>
      </w:r>
    </w:p>
    <w:p w14:paraId="2EE806FE" w14:textId="77777777" w:rsidR="00B5353C" w:rsidRPr="00C52151" w:rsidRDefault="00C52151" w:rsidP="00C52151">
      <w:pPr>
        <w:pStyle w:val="a8"/>
        <w:spacing w:before="0" w:line="240" w:lineRule="auto"/>
        <w:ind w:firstLine="709"/>
        <w:rPr>
          <w:rFonts w:ascii="Times New Roman" w:hAnsi="Times New Roman"/>
          <w:sz w:val="24"/>
          <w:szCs w:val="24"/>
        </w:rPr>
      </w:pPr>
      <w:r w:rsidRPr="00C52151">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w:t>
      </w:r>
      <w:r>
        <w:rPr>
          <w:rFonts w:ascii="Times New Roman" w:hAnsi="Times New Roman"/>
          <w:sz w:val="24"/>
          <w:szCs w:val="24"/>
        </w:rPr>
        <w:t xml:space="preserve"> </w:t>
      </w:r>
      <w:r w:rsidRPr="00C52151">
        <w:rPr>
          <w:rFonts w:ascii="Times New Roman" w:hAnsi="Times New Roman"/>
          <w:sz w:val="24"/>
          <w:szCs w:val="24"/>
        </w:rPr>
        <w:t>и понимания произведений искусства (словесного, музыкального, изобразительного), мира природы, становления эстетического</w:t>
      </w:r>
      <w:r>
        <w:rPr>
          <w:rFonts w:ascii="Times New Roman" w:hAnsi="Times New Roman"/>
          <w:sz w:val="24"/>
          <w:szCs w:val="24"/>
        </w:rPr>
        <w:t xml:space="preserve">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w:t>
      </w:r>
      <w:r w:rsidR="001F6CFB">
        <w:rPr>
          <w:rFonts w:ascii="Times New Roman" w:hAnsi="Times New Roman"/>
          <w:sz w:val="24"/>
          <w:szCs w:val="24"/>
        </w:rPr>
        <w:t>произведений</w:t>
      </w:r>
      <w:r>
        <w:rPr>
          <w:rFonts w:ascii="Times New Roman" w:hAnsi="Times New Roman"/>
          <w:sz w:val="24"/>
          <w:szCs w:val="24"/>
        </w:rPr>
        <w:t>; реализацию самостоятельной творческой деятельности детей (изобразительной, конструктивно-модельной, музыкальной и др.)</w:t>
      </w:r>
      <w:r w:rsidRPr="00C52151">
        <w:rPr>
          <w:rFonts w:ascii="Times New Roman" w:hAnsi="Times New Roman"/>
          <w:sz w:val="24"/>
          <w:szCs w:val="24"/>
        </w:rPr>
        <w:t xml:space="preserve"> </w:t>
      </w:r>
    </w:p>
    <w:p w14:paraId="16611DBC" w14:textId="77777777" w:rsidR="00B5353C" w:rsidRPr="001A05ED" w:rsidRDefault="00B5353C" w:rsidP="001A05ED">
      <w:pPr>
        <w:spacing w:before="208"/>
        <w:ind w:left="1209"/>
        <w:jc w:val="center"/>
        <w:rPr>
          <w:rFonts w:ascii="Times New Roman" w:hAnsi="Times New Roman"/>
          <w:b/>
          <w:sz w:val="24"/>
          <w:szCs w:val="24"/>
        </w:rPr>
      </w:pPr>
      <w:r w:rsidRPr="001A05ED">
        <w:rPr>
          <w:rFonts w:ascii="Times New Roman" w:hAnsi="Times New Roman"/>
          <w:b/>
          <w:sz w:val="24"/>
          <w:szCs w:val="24"/>
        </w:rPr>
        <w:t>Формы</w:t>
      </w:r>
      <w:r w:rsidRPr="001A05ED">
        <w:rPr>
          <w:rFonts w:ascii="Times New Roman" w:hAnsi="Times New Roman"/>
          <w:b/>
          <w:spacing w:val="-5"/>
          <w:sz w:val="24"/>
          <w:szCs w:val="24"/>
        </w:rPr>
        <w:t xml:space="preserve"> </w:t>
      </w:r>
      <w:r w:rsidRPr="001A05ED">
        <w:rPr>
          <w:rFonts w:ascii="Times New Roman" w:hAnsi="Times New Roman"/>
          <w:b/>
          <w:sz w:val="24"/>
          <w:szCs w:val="24"/>
        </w:rPr>
        <w:t>организации</w:t>
      </w:r>
      <w:r w:rsidRPr="001A05ED">
        <w:rPr>
          <w:rFonts w:ascii="Times New Roman" w:hAnsi="Times New Roman"/>
          <w:b/>
          <w:spacing w:val="-5"/>
          <w:sz w:val="24"/>
          <w:szCs w:val="24"/>
        </w:rPr>
        <w:t xml:space="preserve"> </w:t>
      </w:r>
      <w:r w:rsidRPr="001A05ED">
        <w:rPr>
          <w:rFonts w:ascii="Times New Roman" w:hAnsi="Times New Roman"/>
          <w:b/>
          <w:sz w:val="24"/>
          <w:szCs w:val="24"/>
        </w:rPr>
        <w:t>деятельности</w:t>
      </w:r>
      <w:r w:rsidRPr="001A05ED">
        <w:rPr>
          <w:rFonts w:ascii="Times New Roman" w:hAnsi="Times New Roman"/>
          <w:b/>
          <w:spacing w:val="-5"/>
          <w:sz w:val="24"/>
          <w:szCs w:val="24"/>
        </w:rPr>
        <w:t xml:space="preserve"> </w:t>
      </w:r>
      <w:r w:rsidRPr="001A05ED">
        <w:rPr>
          <w:rFonts w:ascii="Times New Roman" w:hAnsi="Times New Roman"/>
          <w:b/>
          <w:sz w:val="24"/>
          <w:szCs w:val="24"/>
        </w:rPr>
        <w:t>в</w:t>
      </w:r>
      <w:r w:rsidRPr="001A05ED">
        <w:rPr>
          <w:rFonts w:ascii="Times New Roman" w:hAnsi="Times New Roman"/>
          <w:b/>
          <w:spacing w:val="-4"/>
          <w:sz w:val="24"/>
          <w:szCs w:val="24"/>
        </w:rPr>
        <w:t xml:space="preserve"> </w:t>
      </w:r>
      <w:r w:rsidRPr="001A05ED">
        <w:rPr>
          <w:rFonts w:ascii="Times New Roman" w:hAnsi="Times New Roman"/>
          <w:b/>
          <w:sz w:val="24"/>
          <w:szCs w:val="24"/>
        </w:rPr>
        <w:t>образовательной</w:t>
      </w:r>
      <w:r w:rsidRPr="001A05ED">
        <w:rPr>
          <w:rFonts w:ascii="Times New Roman" w:hAnsi="Times New Roman"/>
          <w:b/>
          <w:spacing w:val="-5"/>
          <w:sz w:val="24"/>
          <w:szCs w:val="24"/>
        </w:rPr>
        <w:t xml:space="preserve"> </w:t>
      </w:r>
      <w:r w:rsidRPr="001A05ED">
        <w:rPr>
          <w:rFonts w:ascii="Times New Roman" w:hAnsi="Times New Roman"/>
          <w:b/>
          <w:sz w:val="24"/>
          <w:szCs w:val="24"/>
        </w:rPr>
        <w:t>области</w:t>
      </w:r>
      <w:r w:rsidRPr="001A05ED">
        <w:rPr>
          <w:rFonts w:ascii="Times New Roman" w:hAnsi="Times New Roman"/>
          <w:b/>
          <w:spacing w:val="-5"/>
          <w:sz w:val="24"/>
          <w:szCs w:val="24"/>
        </w:rPr>
        <w:t xml:space="preserve"> </w:t>
      </w:r>
      <w:r w:rsidRPr="001A05ED">
        <w:rPr>
          <w:rFonts w:ascii="Times New Roman" w:hAnsi="Times New Roman"/>
          <w:b/>
          <w:sz w:val="24"/>
          <w:szCs w:val="24"/>
        </w:rPr>
        <w:t>«Художественно-эстетическое</w:t>
      </w:r>
      <w:r w:rsidRPr="001A05ED">
        <w:rPr>
          <w:rFonts w:ascii="Times New Roman" w:hAnsi="Times New Roman"/>
          <w:b/>
          <w:spacing w:val="-6"/>
          <w:sz w:val="24"/>
          <w:szCs w:val="24"/>
        </w:rPr>
        <w:t xml:space="preserve"> </w:t>
      </w:r>
      <w:r w:rsidRPr="001A05ED">
        <w:rPr>
          <w:rFonts w:ascii="Times New Roman" w:hAnsi="Times New Roman"/>
          <w:b/>
          <w:sz w:val="24"/>
          <w:szCs w:val="24"/>
        </w:rPr>
        <w:t>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5"/>
        <w:gridCol w:w="1134"/>
        <w:gridCol w:w="1624"/>
        <w:gridCol w:w="4756"/>
        <w:gridCol w:w="2411"/>
        <w:gridCol w:w="1853"/>
      </w:tblGrid>
      <w:tr w:rsidR="005A1E92" w:rsidRPr="00FB19AE" w14:paraId="542BDB60" w14:textId="77777777" w:rsidTr="005A1E92">
        <w:trPr>
          <w:trHeight w:val="380"/>
        </w:trPr>
        <w:tc>
          <w:tcPr>
            <w:tcW w:w="15063" w:type="dxa"/>
            <w:gridSpan w:val="6"/>
          </w:tcPr>
          <w:p w14:paraId="26BE7882" w14:textId="77777777" w:rsidR="005A1E92" w:rsidRPr="005A1E92" w:rsidRDefault="004E0449" w:rsidP="001A05ED">
            <w:pPr>
              <w:jc w:val="center"/>
              <w:rPr>
                <w:rFonts w:ascii="Times New Roman" w:hAnsi="Times New Roman"/>
                <w:b/>
                <w:sz w:val="24"/>
                <w:szCs w:val="24"/>
                <w:lang w:val="ru-RU"/>
              </w:rPr>
            </w:pPr>
            <w:bookmarkStart w:id="11" w:name="_Hlk80099222"/>
            <w:r>
              <w:rPr>
                <w:rFonts w:ascii="Times New Roman" w:hAnsi="Times New Roman"/>
                <w:b/>
                <w:sz w:val="24"/>
                <w:szCs w:val="24"/>
                <w:lang w:val="ru-RU"/>
              </w:rPr>
              <w:t>ИЗОБРАЗИТЕЛЬНАЯ ДЕЯТЕЛЬНОСТЬ</w:t>
            </w:r>
          </w:p>
          <w:p w14:paraId="7421EA71" w14:textId="77777777" w:rsidR="005A1E92" w:rsidRPr="005A1E92" w:rsidRDefault="005A1E92" w:rsidP="001A05ED">
            <w:pPr>
              <w:jc w:val="center"/>
              <w:rPr>
                <w:rFonts w:ascii="Times New Roman" w:hAnsi="Times New Roman"/>
                <w:lang w:val="ru-RU"/>
              </w:rPr>
            </w:pPr>
          </w:p>
        </w:tc>
      </w:tr>
      <w:tr w:rsidR="001A05ED" w:rsidRPr="00FB19AE" w14:paraId="37B1897F" w14:textId="77777777" w:rsidTr="00A37F0A">
        <w:trPr>
          <w:trHeight w:val="636"/>
        </w:trPr>
        <w:tc>
          <w:tcPr>
            <w:tcW w:w="3285" w:type="dxa"/>
          </w:tcPr>
          <w:p w14:paraId="318BC220" w14:textId="77777777" w:rsidR="001A05ED" w:rsidRPr="003B3934" w:rsidRDefault="001A05ED" w:rsidP="001A05ED">
            <w:pPr>
              <w:jc w:val="center"/>
              <w:rPr>
                <w:rFonts w:ascii="Times New Roman" w:hAnsi="Times New Roman"/>
              </w:rPr>
            </w:pPr>
            <w:r w:rsidRPr="003B3934">
              <w:rPr>
                <w:rFonts w:ascii="Times New Roman" w:hAnsi="Times New Roman"/>
              </w:rPr>
              <w:t>РАЗДЕЛЫ (ЗАДАЧИ, БЛОКИ)</w:t>
            </w:r>
          </w:p>
        </w:tc>
        <w:tc>
          <w:tcPr>
            <w:tcW w:w="1134" w:type="dxa"/>
          </w:tcPr>
          <w:p w14:paraId="59A30DB4" w14:textId="77777777" w:rsidR="001A05ED" w:rsidRPr="003B3934" w:rsidRDefault="001A05ED" w:rsidP="001A05ED">
            <w:pPr>
              <w:jc w:val="center"/>
              <w:rPr>
                <w:rFonts w:ascii="Times New Roman" w:hAnsi="Times New Roman"/>
              </w:rPr>
            </w:pPr>
            <w:r w:rsidRPr="003B3934">
              <w:rPr>
                <w:rFonts w:ascii="Times New Roman" w:hAnsi="Times New Roman"/>
              </w:rPr>
              <w:t>ВОЗРАСТ</w:t>
            </w:r>
          </w:p>
        </w:tc>
        <w:tc>
          <w:tcPr>
            <w:tcW w:w="1624" w:type="dxa"/>
          </w:tcPr>
          <w:p w14:paraId="5F51A88D" w14:textId="77777777" w:rsidR="001A05ED" w:rsidRPr="003B3934" w:rsidRDefault="001A05ED" w:rsidP="001A05ED">
            <w:pPr>
              <w:jc w:val="center"/>
              <w:rPr>
                <w:rFonts w:ascii="Times New Roman" w:hAnsi="Times New Roman"/>
              </w:rPr>
            </w:pPr>
            <w:r w:rsidRPr="003B3934">
              <w:rPr>
                <w:rFonts w:ascii="Times New Roman" w:hAnsi="Times New Roman"/>
              </w:rPr>
              <w:t>РЕЖИМНЫЕ МОМЕНТЫ</w:t>
            </w:r>
          </w:p>
        </w:tc>
        <w:tc>
          <w:tcPr>
            <w:tcW w:w="4756" w:type="dxa"/>
          </w:tcPr>
          <w:p w14:paraId="5ABC1438" w14:textId="77777777" w:rsidR="001A05ED" w:rsidRPr="003B3934" w:rsidRDefault="001A05ED" w:rsidP="001A05ED">
            <w:pPr>
              <w:jc w:val="center"/>
              <w:rPr>
                <w:rFonts w:ascii="Times New Roman" w:hAnsi="Times New Roman"/>
              </w:rPr>
            </w:pPr>
            <w:r w:rsidRPr="003B3934">
              <w:rPr>
                <w:rFonts w:ascii="Times New Roman" w:hAnsi="Times New Roman"/>
              </w:rPr>
              <w:t>СОВМЕСТНАЯ ДЕЯТЕЛЬНОСТЬ С ПЕДАГОГОМ</w:t>
            </w:r>
          </w:p>
        </w:tc>
        <w:tc>
          <w:tcPr>
            <w:tcW w:w="2411" w:type="dxa"/>
          </w:tcPr>
          <w:p w14:paraId="7C6090DE" w14:textId="77777777" w:rsidR="001A05ED" w:rsidRPr="003B3934" w:rsidRDefault="001A05ED" w:rsidP="001A05ED">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14:paraId="1FA27D67" w14:textId="77777777" w:rsidR="001A05ED" w:rsidRPr="003B3934" w:rsidRDefault="001A05ED" w:rsidP="001A05ED">
            <w:pPr>
              <w:jc w:val="center"/>
              <w:rPr>
                <w:rFonts w:ascii="Times New Roman" w:hAnsi="Times New Roman"/>
              </w:rPr>
            </w:pPr>
            <w:r w:rsidRPr="003B3934">
              <w:rPr>
                <w:rFonts w:ascii="Times New Roman" w:hAnsi="Times New Roman"/>
              </w:rPr>
              <w:t>СОВМЕСТНАЯ ДЕЯТЕЛЬНОСТЬ С СЕМЬЕЙ</w:t>
            </w:r>
          </w:p>
        </w:tc>
      </w:tr>
      <w:tr w:rsidR="00204C31" w:rsidRPr="00FB19AE" w14:paraId="7336B4B9" w14:textId="77777777" w:rsidTr="00A37F0A">
        <w:trPr>
          <w:trHeight w:val="60"/>
        </w:trPr>
        <w:tc>
          <w:tcPr>
            <w:tcW w:w="3285" w:type="dxa"/>
            <w:shd w:val="clear" w:color="auto" w:fill="FFFFFF" w:themeFill="background1"/>
          </w:tcPr>
          <w:p w14:paraId="30F4A601" w14:textId="77777777" w:rsidR="001B5C76" w:rsidRPr="00FB19AE" w:rsidRDefault="001B5C76" w:rsidP="0080031B">
            <w:pPr>
              <w:pStyle w:val="TableParagraph"/>
              <w:spacing w:before="43"/>
              <w:ind w:left="112"/>
              <w:jc w:val="both"/>
              <w:rPr>
                <w:sz w:val="20"/>
                <w:szCs w:val="20"/>
                <w:highlight w:val="yellow"/>
                <w:lang w:val="ru-RU"/>
              </w:rPr>
            </w:pPr>
          </w:p>
        </w:tc>
        <w:tc>
          <w:tcPr>
            <w:tcW w:w="1134" w:type="dxa"/>
            <w:shd w:val="clear" w:color="auto" w:fill="FFFFFF" w:themeFill="background1"/>
          </w:tcPr>
          <w:p w14:paraId="3491382D" w14:textId="77777777" w:rsidR="00204C31" w:rsidRPr="00FB19AE" w:rsidRDefault="00204C31" w:rsidP="00462994">
            <w:pPr>
              <w:pStyle w:val="TableParagraph"/>
              <w:jc w:val="both"/>
              <w:rPr>
                <w:sz w:val="20"/>
                <w:szCs w:val="20"/>
                <w:highlight w:val="yellow"/>
                <w:lang w:val="ru-RU"/>
              </w:rPr>
            </w:pPr>
          </w:p>
        </w:tc>
        <w:tc>
          <w:tcPr>
            <w:tcW w:w="1624" w:type="dxa"/>
            <w:shd w:val="clear" w:color="auto" w:fill="FFFFFF" w:themeFill="background1"/>
          </w:tcPr>
          <w:p w14:paraId="4224D896" w14:textId="77777777" w:rsidR="00204C31" w:rsidRPr="0080031B" w:rsidRDefault="00204C31" w:rsidP="0080031B">
            <w:pPr>
              <w:pStyle w:val="TableParagraph"/>
              <w:spacing w:before="1" w:line="276" w:lineRule="auto"/>
              <w:ind w:right="448"/>
              <w:jc w:val="both"/>
              <w:rPr>
                <w:sz w:val="20"/>
                <w:szCs w:val="20"/>
                <w:highlight w:val="yellow"/>
                <w:lang w:val="ru-RU"/>
              </w:rPr>
            </w:pPr>
          </w:p>
        </w:tc>
        <w:tc>
          <w:tcPr>
            <w:tcW w:w="4756" w:type="dxa"/>
            <w:shd w:val="clear" w:color="auto" w:fill="FFFFFF" w:themeFill="background1"/>
          </w:tcPr>
          <w:p w14:paraId="1A95BBD9" w14:textId="77777777" w:rsidR="00204C31" w:rsidRPr="0080031B" w:rsidRDefault="00204C31" w:rsidP="005B62E0">
            <w:pPr>
              <w:pStyle w:val="TableParagraph"/>
              <w:spacing w:before="1"/>
              <w:jc w:val="both"/>
              <w:rPr>
                <w:sz w:val="20"/>
                <w:szCs w:val="20"/>
                <w:highlight w:val="yellow"/>
                <w:lang w:val="ru-RU"/>
              </w:rPr>
            </w:pPr>
          </w:p>
        </w:tc>
        <w:tc>
          <w:tcPr>
            <w:tcW w:w="2411" w:type="dxa"/>
            <w:shd w:val="clear" w:color="auto" w:fill="FFFFFF" w:themeFill="background1"/>
          </w:tcPr>
          <w:p w14:paraId="7D544700" w14:textId="77777777" w:rsidR="00204C31" w:rsidRPr="00462994" w:rsidRDefault="00204C31" w:rsidP="00462994">
            <w:pPr>
              <w:pStyle w:val="TableParagraph"/>
              <w:jc w:val="both"/>
              <w:rPr>
                <w:sz w:val="20"/>
                <w:szCs w:val="20"/>
                <w:lang w:val="ru-RU"/>
              </w:rPr>
            </w:pPr>
          </w:p>
        </w:tc>
        <w:tc>
          <w:tcPr>
            <w:tcW w:w="1853" w:type="dxa"/>
            <w:vMerge w:val="restart"/>
            <w:shd w:val="clear" w:color="auto" w:fill="auto"/>
          </w:tcPr>
          <w:p w14:paraId="2534BCAB" w14:textId="77777777" w:rsidR="00071772" w:rsidRPr="00462994" w:rsidRDefault="00071772" w:rsidP="00071772">
            <w:pPr>
              <w:pStyle w:val="TableParagraph"/>
              <w:jc w:val="both"/>
              <w:rPr>
                <w:sz w:val="20"/>
                <w:szCs w:val="20"/>
                <w:lang w:val="ru-RU"/>
              </w:rPr>
            </w:pPr>
          </w:p>
        </w:tc>
      </w:tr>
      <w:tr w:rsidR="00204C31" w:rsidRPr="00FB19AE" w14:paraId="555B7624" w14:textId="77777777" w:rsidTr="00A37F0A">
        <w:trPr>
          <w:trHeight w:val="219"/>
        </w:trPr>
        <w:tc>
          <w:tcPr>
            <w:tcW w:w="3285" w:type="dxa"/>
            <w:shd w:val="clear" w:color="auto" w:fill="auto"/>
          </w:tcPr>
          <w:p w14:paraId="14C01DC9" w14:textId="77777777" w:rsidR="00B73A46" w:rsidRDefault="00B73A46" w:rsidP="00B73A46">
            <w:pPr>
              <w:pStyle w:val="TableParagraph"/>
              <w:spacing w:before="43"/>
              <w:ind w:left="112"/>
              <w:jc w:val="both"/>
              <w:rPr>
                <w:sz w:val="20"/>
                <w:szCs w:val="20"/>
                <w:lang w:val="ru-RU"/>
              </w:rPr>
            </w:pPr>
            <w:r>
              <w:rPr>
                <w:sz w:val="20"/>
                <w:szCs w:val="20"/>
                <w:lang w:val="ru-RU"/>
              </w:rPr>
              <w:t xml:space="preserve">1. </w:t>
            </w:r>
            <w:r w:rsidRPr="001B5C76">
              <w:rPr>
                <w:sz w:val="20"/>
                <w:szCs w:val="20"/>
                <w:lang w:val="ru-RU"/>
              </w:rPr>
              <w:t>содействовать своевременному и полноценному психическому развитию каждого ребёнка, способствуя становлению деятельности</w:t>
            </w:r>
            <w:r>
              <w:rPr>
                <w:sz w:val="20"/>
                <w:szCs w:val="20"/>
                <w:lang w:val="ru-RU"/>
              </w:rPr>
              <w:t>;</w:t>
            </w:r>
          </w:p>
          <w:p w14:paraId="2943762C" w14:textId="77777777" w:rsidR="00B73A46" w:rsidRDefault="00B73A46" w:rsidP="00B73A46">
            <w:pPr>
              <w:pStyle w:val="TableParagraph"/>
              <w:spacing w:before="43"/>
              <w:ind w:left="112"/>
              <w:jc w:val="both"/>
              <w:rPr>
                <w:sz w:val="20"/>
                <w:szCs w:val="20"/>
                <w:lang w:val="ru-RU"/>
              </w:rPr>
            </w:pPr>
          </w:p>
          <w:p w14:paraId="1C193AC5" w14:textId="77777777" w:rsidR="00B73A46" w:rsidRDefault="00B73A46" w:rsidP="00B73A46">
            <w:pPr>
              <w:pStyle w:val="TableParagraph"/>
              <w:spacing w:before="43"/>
              <w:ind w:left="112"/>
              <w:jc w:val="both"/>
              <w:rPr>
                <w:sz w:val="20"/>
                <w:szCs w:val="20"/>
                <w:lang w:val="ru-RU"/>
              </w:rPr>
            </w:pPr>
            <w:r>
              <w:rPr>
                <w:sz w:val="20"/>
                <w:szCs w:val="20"/>
                <w:lang w:val="ru-RU"/>
              </w:rPr>
              <w:t xml:space="preserve">2. </w:t>
            </w:r>
            <w:r w:rsidRPr="001B5C76">
              <w:rPr>
                <w:sz w:val="20"/>
                <w:szCs w:val="20"/>
                <w:lang w:val="ru-RU"/>
              </w:rPr>
              <w:t>содействовать своевременному и полноценному психическому развитию каждого ребёнка, способствуя становлению сознания</w:t>
            </w:r>
            <w:r>
              <w:rPr>
                <w:sz w:val="20"/>
                <w:szCs w:val="20"/>
                <w:lang w:val="ru-RU"/>
              </w:rPr>
              <w:t>;</w:t>
            </w:r>
          </w:p>
          <w:p w14:paraId="0EF067AB" w14:textId="77777777" w:rsidR="00B73A46" w:rsidRDefault="00B73A46" w:rsidP="00B73A46">
            <w:pPr>
              <w:pStyle w:val="TableParagraph"/>
              <w:spacing w:before="43"/>
              <w:ind w:left="112"/>
              <w:jc w:val="both"/>
              <w:rPr>
                <w:sz w:val="20"/>
                <w:szCs w:val="20"/>
                <w:lang w:val="ru-RU"/>
              </w:rPr>
            </w:pPr>
          </w:p>
          <w:p w14:paraId="37C5C544" w14:textId="77777777" w:rsidR="00B73A46" w:rsidRDefault="00B73A46" w:rsidP="00B73A46">
            <w:pPr>
              <w:pStyle w:val="TableParagraph"/>
              <w:spacing w:before="43"/>
              <w:ind w:left="112"/>
              <w:jc w:val="both"/>
              <w:rPr>
                <w:sz w:val="20"/>
                <w:szCs w:val="20"/>
                <w:lang w:val="ru-RU"/>
              </w:rPr>
            </w:pPr>
            <w:r>
              <w:rPr>
                <w:sz w:val="20"/>
                <w:szCs w:val="20"/>
                <w:lang w:val="ru-RU"/>
              </w:rPr>
              <w:lastRenderedPageBreak/>
              <w:t xml:space="preserve">3. </w:t>
            </w:r>
            <w:r w:rsidRPr="001B5C76">
              <w:rPr>
                <w:sz w:val="20"/>
                <w:szCs w:val="20"/>
                <w:lang w:val="ru-RU"/>
              </w:rPr>
              <w:t>содействовать своевременному и полноценному психическому развитию каждого ребёнка, закладывая основы личности</w:t>
            </w:r>
            <w:r>
              <w:rPr>
                <w:sz w:val="20"/>
                <w:szCs w:val="20"/>
                <w:lang w:val="ru-RU"/>
              </w:rPr>
              <w:t>.</w:t>
            </w:r>
          </w:p>
          <w:p w14:paraId="392D99BF" w14:textId="77777777" w:rsidR="00204C31" w:rsidRPr="00917EEF" w:rsidRDefault="00204C31" w:rsidP="00917EEF">
            <w:pPr>
              <w:pStyle w:val="TableParagraph"/>
              <w:jc w:val="both"/>
              <w:rPr>
                <w:bCs/>
                <w:sz w:val="20"/>
                <w:szCs w:val="20"/>
                <w:lang w:val="ru-RU"/>
              </w:rPr>
            </w:pPr>
          </w:p>
        </w:tc>
        <w:tc>
          <w:tcPr>
            <w:tcW w:w="1134" w:type="dxa"/>
            <w:shd w:val="clear" w:color="auto" w:fill="auto"/>
          </w:tcPr>
          <w:p w14:paraId="256FF846" w14:textId="77777777" w:rsidR="00204C31" w:rsidRPr="00917EEF" w:rsidRDefault="00204C31" w:rsidP="00BE4782">
            <w:pPr>
              <w:pStyle w:val="TableParagraph"/>
              <w:spacing w:before="5"/>
              <w:rPr>
                <w:bCs/>
                <w:sz w:val="20"/>
                <w:szCs w:val="20"/>
                <w:lang w:val="ru-RU"/>
              </w:rPr>
            </w:pPr>
            <w:r w:rsidRPr="00917EEF">
              <w:rPr>
                <w:bCs/>
                <w:sz w:val="20"/>
                <w:szCs w:val="20"/>
                <w:lang w:val="ru-RU"/>
              </w:rPr>
              <w:lastRenderedPageBreak/>
              <w:t>3-4 года</w:t>
            </w:r>
          </w:p>
          <w:p w14:paraId="53945EA2" w14:textId="77777777" w:rsidR="00204C31" w:rsidRPr="00917EEF" w:rsidRDefault="00204C31" w:rsidP="00BE4782">
            <w:pPr>
              <w:pStyle w:val="TableParagraph"/>
              <w:spacing w:line="310" w:lineRule="atLeast"/>
              <w:ind w:left="114" w:right="478"/>
              <w:rPr>
                <w:bCs/>
                <w:sz w:val="20"/>
                <w:szCs w:val="20"/>
                <w:lang w:val="ru-RU"/>
              </w:rPr>
            </w:pPr>
            <w:r w:rsidRPr="00917EEF">
              <w:rPr>
                <w:bCs/>
                <w:sz w:val="20"/>
                <w:szCs w:val="20"/>
                <w:lang w:val="ru-RU"/>
              </w:rPr>
              <w:t xml:space="preserve"> </w:t>
            </w:r>
          </w:p>
        </w:tc>
        <w:tc>
          <w:tcPr>
            <w:tcW w:w="1624" w:type="dxa"/>
            <w:shd w:val="clear" w:color="auto" w:fill="auto"/>
          </w:tcPr>
          <w:p w14:paraId="7DFF5872" w14:textId="77777777" w:rsidR="00204C31" w:rsidRPr="00034135" w:rsidRDefault="00204C31" w:rsidP="0065175A">
            <w:pPr>
              <w:pStyle w:val="TableParagraph"/>
              <w:jc w:val="both"/>
              <w:rPr>
                <w:sz w:val="20"/>
                <w:szCs w:val="20"/>
                <w:lang w:val="ru-RU"/>
              </w:rPr>
            </w:pPr>
            <w:r w:rsidRPr="00034135">
              <w:rPr>
                <w:sz w:val="20"/>
                <w:szCs w:val="20"/>
                <w:lang w:val="ru-RU"/>
              </w:rPr>
              <w:t>Утро, вечер</w:t>
            </w:r>
            <w:r>
              <w:rPr>
                <w:sz w:val="20"/>
                <w:szCs w:val="20"/>
                <w:lang w:val="ru-RU"/>
              </w:rPr>
              <w:t>; прогулка</w:t>
            </w:r>
            <w:r w:rsidR="004E0449">
              <w:rPr>
                <w:sz w:val="20"/>
                <w:szCs w:val="20"/>
                <w:lang w:val="ru-RU"/>
              </w:rPr>
              <w:t>, индивидуальная работа</w:t>
            </w:r>
          </w:p>
          <w:p w14:paraId="47F10752" w14:textId="77777777" w:rsidR="00204C31" w:rsidRPr="00917EEF" w:rsidRDefault="00204C31" w:rsidP="00BE4782">
            <w:pPr>
              <w:pStyle w:val="TableParagraph"/>
              <w:rPr>
                <w:bCs/>
                <w:sz w:val="20"/>
                <w:szCs w:val="20"/>
                <w:lang w:val="ru-RU"/>
              </w:rPr>
            </w:pPr>
          </w:p>
        </w:tc>
        <w:tc>
          <w:tcPr>
            <w:tcW w:w="4756" w:type="dxa"/>
            <w:shd w:val="clear" w:color="auto" w:fill="auto"/>
          </w:tcPr>
          <w:p w14:paraId="04B2C303" w14:textId="77777777" w:rsidR="00B73A46" w:rsidRPr="00B73A46" w:rsidRDefault="00B73A46" w:rsidP="00B73A46">
            <w:pPr>
              <w:pStyle w:val="TableParagraph"/>
              <w:jc w:val="both"/>
              <w:rPr>
                <w:bCs/>
                <w:sz w:val="20"/>
                <w:szCs w:val="20"/>
                <w:lang w:val="ru-RU"/>
              </w:rPr>
            </w:pPr>
            <w:r>
              <w:rPr>
                <w:bCs/>
                <w:sz w:val="20"/>
                <w:szCs w:val="20"/>
                <w:lang w:val="ru-RU"/>
              </w:rPr>
              <w:t xml:space="preserve">1. </w:t>
            </w:r>
            <w:r w:rsidRPr="00B73A46">
              <w:rPr>
                <w:bCs/>
                <w:sz w:val="20"/>
                <w:szCs w:val="20"/>
                <w:lang w:val="ru-RU"/>
              </w:rPr>
              <w:t xml:space="preserve">знакомить с простейшими способами изобразительной деятельности в рисовании </w:t>
            </w:r>
          </w:p>
          <w:p w14:paraId="58F004FB" w14:textId="77777777" w:rsidR="00B73A46" w:rsidRPr="00B73A46" w:rsidRDefault="00B73A46" w:rsidP="00B73A46">
            <w:pPr>
              <w:pStyle w:val="TableParagraph"/>
              <w:jc w:val="both"/>
              <w:rPr>
                <w:bCs/>
                <w:sz w:val="20"/>
                <w:szCs w:val="20"/>
                <w:lang w:val="ru-RU"/>
              </w:rPr>
            </w:pPr>
            <w:r w:rsidRPr="00B73A46">
              <w:rPr>
                <w:bCs/>
                <w:sz w:val="20"/>
                <w:szCs w:val="20"/>
                <w:lang w:val="ru-RU"/>
              </w:rPr>
              <w:t>красками и кистью, мелками и карандашами; в лепке из глины, пластилина, иных пластичных материалов;</w:t>
            </w:r>
          </w:p>
          <w:p w14:paraId="0AFC088C" w14:textId="77777777" w:rsidR="00B73A46" w:rsidRPr="00B73A46" w:rsidRDefault="00B73A46" w:rsidP="00B73A46">
            <w:pPr>
              <w:pStyle w:val="TableParagraph"/>
              <w:jc w:val="both"/>
              <w:rPr>
                <w:bCs/>
                <w:sz w:val="20"/>
                <w:szCs w:val="20"/>
                <w:lang w:val="ru-RU"/>
              </w:rPr>
            </w:pPr>
            <w:r>
              <w:rPr>
                <w:bCs/>
                <w:sz w:val="20"/>
                <w:szCs w:val="20"/>
                <w:lang w:val="ru-RU"/>
              </w:rPr>
              <w:t xml:space="preserve"> </w:t>
            </w:r>
          </w:p>
          <w:p w14:paraId="01E0A3E7" w14:textId="77777777" w:rsidR="00B73A46" w:rsidRPr="00B73A46" w:rsidRDefault="00B73A46" w:rsidP="00B73A46">
            <w:pPr>
              <w:pStyle w:val="TableParagraph"/>
              <w:jc w:val="both"/>
              <w:rPr>
                <w:bCs/>
                <w:sz w:val="20"/>
                <w:szCs w:val="20"/>
                <w:lang w:val="ru-RU"/>
              </w:rPr>
            </w:pPr>
            <w:r>
              <w:rPr>
                <w:bCs/>
                <w:sz w:val="20"/>
                <w:szCs w:val="20"/>
                <w:lang w:val="ru-RU"/>
              </w:rPr>
              <w:t xml:space="preserve">2. </w:t>
            </w:r>
            <w:r w:rsidRPr="00B73A46">
              <w:rPr>
                <w:bCs/>
                <w:sz w:val="20"/>
                <w:szCs w:val="20"/>
                <w:lang w:val="ru-RU"/>
              </w:rPr>
              <w:t>рассказывать народные сказки о животных;</w:t>
            </w:r>
          </w:p>
          <w:p w14:paraId="21FC7B82" w14:textId="77777777" w:rsidR="00B73A46" w:rsidRPr="00B73A46" w:rsidRDefault="00B73A46" w:rsidP="00B73A46">
            <w:pPr>
              <w:pStyle w:val="TableParagraph"/>
              <w:jc w:val="both"/>
              <w:rPr>
                <w:bCs/>
                <w:sz w:val="20"/>
                <w:szCs w:val="20"/>
                <w:lang w:val="ru-RU"/>
              </w:rPr>
            </w:pPr>
            <w:r w:rsidRPr="00B73A46">
              <w:rPr>
                <w:bCs/>
                <w:sz w:val="20"/>
                <w:szCs w:val="20"/>
                <w:lang w:val="ru-RU"/>
              </w:rPr>
              <w:t>знакомить с произведениями живописи, декоративно-прикладного искусства, му</w:t>
            </w:r>
            <w:r>
              <w:rPr>
                <w:bCs/>
                <w:sz w:val="20"/>
                <w:szCs w:val="20"/>
                <w:lang w:val="ru-RU"/>
              </w:rPr>
              <w:t>з</w:t>
            </w:r>
            <w:r w:rsidRPr="00B73A46">
              <w:rPr>
                <w:bCs/>
                <w:sz w:val="20"/>
                <w:szCs w:val="20"/>
                <w:lang w:val="ru-RU"/>
              </w:rPr>
              <w:t xml:space="preserve">ыки; </w:t>
            </w:r>
          </w:p>
          <w:p w14:paraId="6E1AF29B" w14:textId="77777777" w:rsidR="009D7C4A" w:rsidRPr="00B73A46" w:rsidRDefault="00B73A46" w:rsidP="00B73A46">
            <w:pPr>
              <w:pStyle w:val="TableParagraph"/>
              <w:jc w:val="both"/>
              <w:rPr>
                <w:bCs/>
                <w:sz w:val="20"/>
                <w:szCs w:val="20"/>
                <w:lang w:val="ru-RU"/>
              </w:rPr>
            </w:pPr>
            <w:r w:rsidRPr="00B73A46">
              <w:rPr>
                <w:bCs/>
                <w:sz w:val="20"/>
                <w:szCs w:val="20"/>
                <w:lang w:val="ru-RU"/>
              </w:rPr>
              <w:t xml:space="preserve">знакомить с образом животных в скульптуре малых форм, живописи, книжной графике; </w:t>
            </w:r>
            <w:r>
              <w:rPr>
                <w:bCs/>
                <w:sz w:val="20"/>
                <w:szCs w:val="20"/>
                <w:lang w:val="ru-RU"/>
              </w:rPr>
              <w:t xml:space="preserve"> </w:t>
            </w:r>
          </w:p>
          <w:p w14:paraId="1ADA26FC" w14:textId="77777777" w:rsidR="00B73A46" w:rsidRPr="00B73A46" w:rsidRDefault="00B73A46" w:rsidP="00B73A46">
            <w:pPr>
              <w:pStyle w:val="TableParagraph"/>
              <w:jc w:val="both"/>
              <w:rPr>
                <w:bCs/>
                <w:sz w:val="20"/>
                <w:szCs w:val="20"/>
                <w:lang w:val="ru-RU"/>
              </w:rPr>
            </w:pPr>
            <w:r>
              <w:rPr>
                <w:bCs/>
                <w:sz w:val="20"/>
                <w:szCs w:val="20"/>
                <w:lang w:val="ru-RU"/>
              </w:rPr>
              <w:t xml:space="preserve">3. </w:t>
            </w:r>
            <w:r w:rsidRPr="00B73A46">
              <w:rPr>
                <w:bCs/>
                <w:sz w:val="20"/>
                <w:szCs w:val="20"/>
                <w:lang w:val="ru-RU"/>
              </w:rPr>
              <w:t>побуждать детей формировать и выражать собственные эстетические вкусы и предпочтения;</w:t>
            </w:r>
          </w:p>
          <w:p w14:paraId="3E1662FF" w14:textId="77777777" w:rsidR="00B73A46" w:rsidRPr="00B73A46" w:rsidRDefault="00B73A46" w:rsidP="00B73A46">
            <w:pPr>
              <w:pStyle w:val="TableParagraph"/>
              <w:jc w:val="both"/>
              <w:rPr>
                <w:bCs/>
                <w:sz w:val="20"/>
                <w:szCs w:val="20"/>
                <w:lang w:val="ru-RU"/>
              </w:rPr>
            </w:pPr>
            <w:r w:rsidRPr="00B73A46">
              <w:rPr>
                <w:bCs/>
                <w:sz w:val="20"/>
                <w:szCs w:val="20"/>
                <w:lang w:val="ru-RU"/>
              </w:rPr>
              <w:lastRenderedPageBreak/>
              <w:t xml:space="preserve">пробуждать эмоциональную отзывчивость к эстетической стороне окружающей </w:t>
            </w:r>
            <w:r>
              <w:rPr>
                <w:bCs/>
                <w:sz w:val="20"/>
                <w:szCs w:val="20"/>
                <w:lang w:val="ru-RU"/>
              </w:rPr>
              <w:t>действительности</w:t>
            </w:r>
            <w:r w:rsidRPr="00B73A46">
              <w:rPr>
                <w:bCs/>
                <w:sz w:val="20"/>
                <w:szCs w:val="20"/>
                <w:lang w:val="ru-RU"/>
              </w:rPr>
              <w:t>:</w:t>
            </w:r>
            <w:r>
              <w:rPr>
                <w:bCs/>
                <w:sz w:val="20"/>
                <w:szCs w:val="20"/>
                <w:lang w:val="ru-RU"/>
              </w:rPr>
              <w:t xml:space="preserve"> </w:t>
            </w:r>
            <w:r w:rsidRPr="00B73A46">
              <w:rPr>
                <w:bCs/>
                <w:sz w:val="20"/>
                <w:szCs w:val="20"/>
                <w:lang w:val="ru-RU"/>
              </w:rPr>
              <w:t xml:space="preserve">обращать внимание детей на красоту природы и создавать благоприятные условия для её созерцания; </w:t>
            </w:r>
          </w:p>
          <w:p w14:paraId="7BE0951E" w14:textId="77777777" w:rsidR="00204C31" w:rsidRPr="00917EEF" w:rsidRDefault="00B73A46" w:rsidP="00B73A46">
            <w:pPr>
              <w:pStyle w:val="TableParagraph"/>
              <w:jc w:val="both"/>
              <w:rPr>
                <w:bCs/>
                <w:sz w:val="20"/>
                <w:szCs w:val="20"/>
                <w:lang w:val="ru-RU"/>
              </w:rPr>
            </w:pPr>
            <w:r w:rsidRPr="00B73A46">
              <w:rPr>
                <w:bCs/>
                <w:sz w:val="20"/>
                <w:szCs w:val="20"/>
                <w:lang w:val="ru-RU"/>
              </w:rPr>
              <w:t>создавать условия для сосредоточенного любования отдельными эстетическими предметами, объектами, музыкальными явлениями.</w:t>
            </w:r>
          </w:p>
        </w:tc>
        <w:tc>
          <w:tcPr>
            <w:tcW w:w="2411" w:type="dxa"/>
            <w:shd w:val="clear" w:color="auto" w:fill="auto"/>
          </w:tcPr>
          <w:p w14:paraId="71C5A0D9" w14:textId="77777777" w:rsidR="00204C31" w:rsidRPr="00917EEF" w:rsidRDefault="00204C31" w:rsidP="00A6269A">
            <w:pPr>
              <w:pStyle w:val="TableParagraph"/>
              <w:spacing w:line="276" w:lineRule="auto"/>
              <w:ind w:right="242"/>
              <w:jc w:val="both"/>
              <w:rPr>
                <w:bCs/>
                <w:sz w:val="20"/>
                <w:szCs w:val="20"/>
                <w:lang w:val="ru-RU"/>
              </w:rPr>
            </w:pPr>
            <w:r>
              <w:rPr>
                <w:bCs/>
                <w:sz w:val="20"/>
                <w:szCs w:val="20"/>
                <w:lang w:val="ru-RU"/>
              </w:rPr>
              <w:lastRenderedPageBreak/>
              <w:t>Самостоятельная изобразительная деятельность, рассматривание иллюстраций, обследование форм различных предметов, деталей конструктора, дидактические игры</w:t>
            </w:r>
          </w:p>
        </w:tc>
        <w:tc>
          <w:tcPr>
            <w:tcW w:w="1853" w:type="dxa"/>
            <w:vMerge/>
            <w:shd w:val="clear" w:color="auto" w:fill="auto"/>
          </w:tcPr>
          <w:p w14:paraId="45B895E6" w14:textId="77777777" w:rsidR="00204C31" w:rsidRPr="00917EEF" w:rsidRDefault="00204C31" w:rsidP="00BE4782">
            <w:pPr>
              <w:pStyle w:val="TableParagraph"/>
              <w:spacing w:line="276" w:lineRule="auto"/>
              <w:ind w:left="114" w:right="165"/>
              <w:rPr>
                <w:bCs/>
                <w:sz w:val="20"/>
                <w:szCs w:val="20"/>
                <w:lang w:val="ru-RU"/>
              </w:rPr>
            </w:pPr>
          </w:p>
        </w:tc>
      </w:tr>
      <w:tr w:rsidR="009D7C4A" w:rsidRPr="00FB19AE" w14:paraId="3A319DB5" w14:textId="77777777" w:rsidTr="00AD6969">
        <w:trPr>
          <w:trHeight w:val="635"/>
        </w:trPr>
        <w:tc>
          <w:tcPr>
            <w:tcW w:w="15063" w:type="dxa"/>
            <w:gridSpan w:val="6"/>
          </w:tcPr>
          <w:p w14:paraId="30D017E6" w14:textId="77777777" w:rsidR="009D7C4A" w:rsidRPr="008A7C0D" w:rsidRDefault="009D7C4A" w:rsidP="009D7C4A">
            <w:pPr>
              <w:pStyle w:val="TableParagraph"/>
              <w:spacing w:before="119"/>
              <w:ind w:left="4344" w:right="4333"/>
              <w:jc w:val="center"/>
              <w:rPr>
                <w:b/>
                <w:sz w:val="24"/>
                <w:szCs w:val="24"/>
              </w:rPr>
            </w:pPr>
            <w:r w:rsidRPr="008A7C0D">
              <w:rPr>
                <w:b/>
                <w:sz w:val="24"/>
                <w:szCs w:val="24"/>
                <w:lang w:val="ru-RU"/>
              </w:rPr>
              <w:t>МУЗЫКАЛЬНОЕ</w:t>
            </w:r>
            <w:r w:rsidRPr="008A7C0D">
              <w:rPr>
                <w:b/>
                <w:spacing w:val="-3"/>
                <w:sz w:val="24"/>
                <w:szCs w:val="24"/>
              </w:rPr>
              <w:t xml:space="preserve"> </w:t>
            </w:r>
            <w:r w:rsidRPr="008A7C0D">
              <w:rPr>
                <w:b/>
                <w:sz w:val="24"/>
                <w:szCs w:val="24"/>
              </w:rPr>
              <w:t>РАЗВИТИЕ</w:t>
            </w:r>
          </w:p>
        </w:tc>
      </w:tr>
      <w:tr w:rsidR="009D7C4A" w:rsidRPr="00FB19AE" w14:paraId="5BB617C3" w14:textId="77777777" w:rsidTr="00A37F0A">
        <w:trPr>
          <w:trHeight w:val="635"/>
        </w:trPr>
        <w:tc>
          <w:tcPr>
            <w:tcW w:w="3285" w:type="dxa"/>
          </w:tcPr>
          <w:p w14:paraId="1C7C09B7" w14:textId="77777777" w:rsidR="009D7C4A" w:rsidRPr="003B3934" w:rsidRDefault="009D7C4A" w:rsidP="009D7C4A">
            <w:pPr>
              <w:jc w:val="center"/>
              <w:rPr>
                <w:rFonts w:ascii="Times New Roman" w:hAnsi="Times New Roman"/>
              </w:rPr>
            </w:pPr>
            <w:r w:rsidRPr="003B3934">
              <w:rPr>
                <w:rFonts w:ascii="Times New Roman" w:hAnsi="Times New Roman"/>
              </w:rPr>
              <w:t>РАЗДЕЛЫ (ЗАДАЧИ, БЛОКИ)</w:t>
            </w:r>
          </w:p>
        </w:tc>
        <w:tc>
          <w:tcPr>
            <w:tcW w:w="1134" w:type="dxa"/>
          </w:tcPr>
          <w:p w14:paraId="5D8D669A" w14:textId="77777777" w:rsidR="009D7C4A" w:rsidRPr="003B3934" w:rsidRDefault="009D7C4A" w:rsidP="009D7C4A">
            <w:pPr>
              <w:jc w:val="center"/>
              <w:rPr>
                <w:rFonts w:ascii="Times New Roman" w:hAnsi="Times New Roman"/>
              </w:rPr>
            </w:pPr>
            <w:r w:rsidRPr="003B3934">
              <w:rPr>
                <w:rFonts w:ascii="Times New Roman" w:hAnsi="Times New Roman"/>
              </w:rPr>
              <w:t>ВОЗРАСТ</w:t>
            </w:r>
          </w:p>
        </w:tc>
        <w:tc>
          <w:tcPr>
            <w:tcW w:w="1624" w:type="dxa"/>
          </w:tcPr>
          <w:p w14:paraId="14A619D5" w14:textId="77777777" w:rsidR="009D7C4A" w:rsidRPr="003B3934" w:rsidRDefault="009D7C4A" w:rsidP="009D7C4A">
            <w:pPr>
              <w:jc w:val="center"/>
              <w:rPr>
                <w:rFonts w:ascii="Times New Roman" w:hAnsi="Times New Roman"/>
              </w:rPr>
            </w:pPr>
            <w:r w:rsidRPr="003B3934">
              <w:rPr>
                <w:rFonts w:ascii="Times New Roman" w:hAnsi="Times New Roman"/>
              </w:rPr>
              <w:t>РЕЖИМНЫЕ МОМЕНТЫ</w:t>
            </w:r>
          </w:p>
        </w:tc>
        <w:tc>
          <w:tcPr>
            <w:tcW w:w="4756" w:type="dxa"/>
          </w:tcPr>
          <w:p w14:paraId="4339CBD5" w14:textId="77777777"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ПЕДАГОГОМ</w:t>
            </w:r>
          </w:p>
        </w:tc>
        <w:tc>
          <w:tcPr>
            <w:tcW w:w="2411" w:type="dxa"/>
          </w:tcPr>
          <w:p w14:paraId="1B4D80D9" w14:textId="77777777" w:rsidR="009D7C4A" w:rsidRPr="003B3934" w:rsidRDefault="009D7C4A" w:rsidP="009D7C4A">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14:paraId="0754CFD7" w14:textId="77777777"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СЕМЬЕЙ</w:t>
            </w:r>
          </w:p>
        </w:tc>
      </w:tr>
      <w:tr w:rsidR="009D7C4A" w:rsidRPr="00FB19AE" w14:paraId="07E16F03" w14:textId="77777777" w:rsidTr="00A37F0A">
        <w:trPr>
          <w:trHeight w:val="26"/>
        </w:trPr>
        <w:tc>
          <w:tcPr>
            <w:tcW w:w="3285" w:type="dxa"/>
            <w:vMerge w:val="restart"/>
            <w:tcBorders>
              <w:left w:val="single" w:sz="4" w:space="0" w:color="auto"/>
              <w:right w:val="single" w:sz="4" w:space="0" w:color="auto"/>
            </w:tcBorders>
            <w:shd w:val="clear" w:color="auto" w:fill="FFFFFF" w:themeFill="background1"/>
          </w:tcPr>
          <w:p w14:paraId="73BA7791" w14:textId="77777777" w:rsidR="009D7C4A" w:rsidRPr="00AD205C" w:rsidRDefault="009D7C4A" w:rsidP="009D7C4A">
            <w:pPr>
              <w:pStyle w:val="TableParagraph"/>
              <w:tabs>
                <w:tab w:val="left" w:pos="258"/>
              </w:tabs>
              <w:spacing w:before="43"/>
              <w:ind w:left="258"/>
              <w:jc w:val="both"/>
              <w:rPr>
                <w:i/>
                <w:iCs/>
                <w:sz w:val="20"/>
                <w:szCs w:val="20"/>
                <w:lang w:val="ru-RU"/>
              </w:rPr>
            </w:pPr>
            <w:r>
              <w:rPr>
                <w:i/>
                <w:iCs/>
                <w:sz w:val="20"/>
                <w:szCs w:val="20"/>
                <w:lang w:val="ru-RU"/>
              </w:rPr>
              <w:t>Задачи музыкального развития воспитанников детского сада:</w:t>
            </w:r>
          </w:p>
          <w:p w14:paraId="5389ECD0" w14:textId="77777777" w:rsidR="009D7C4A" w:rsidRDefault="009D7C4A" w:rsidP="00C904A9">
            <w:pPr>
              <w:pStyle w:val="TableParagraph"/>
              <w:numPr>
                <w:ilvl w:val="0"/>
                <w:numId w:val="17"/>
              </w:numPr>
              <w:tabs>
                <w:tab w:val="left" w:pos="258"/>
              </w:tabs>
              <w:spacing w:before="43"/>
              <w:ind w:left="258" w:firstLine="0"/>
              <w:jc w:val="both"/>
              <w:rPr>
                <w:sz w:val="20"/>
                <w:szCs w:val="20"/>
                <w:lang w:val="ru-RU"/>
              </w:rPr>
            </w:pPr>
            <w:r>
              <w:rPr>
                <w:sz w:val="20"/>
                <w:szCs w:val="20"/>
                <w:lang w:val="ru-RU"/>
              </w:rPr>
              <w:t>Развивать музыкальную деятельность (восприятие музыки, восприятие и понимание смысла музыкальных произведений, пение, музыкально-ритмические движения, игры на детских музыкальных инструментах);</w:t>
            </w:r>
          </w:p>
          <w:p w14:paraId="6D4EBA35" w14:textId="77777777" w:rsidR="009D7C4A" w:rsidRDefault="009D7C4A" w:rsidP="00C904A9">
            <w:pPr>
              <w:pStyle w:val="TableParagraph"/>
              <w:numPr>
                <w:ilvl w:val="0"/>
                <w:numId w:val="17"/>
              </w:numPr>
              <w:tabs>
                <w:tab w:val="left" w:pos="258"/>
              </w:tabs>
              <w:spacing w:before="43"/>
              <w:ind w:left="258" w:firstLine="0"/>
              <w:jc w:val="both"/>
              <w:rPr>
                <w:sz w:val="20"/>
                <w:szCs w:val="20"/>
                <w:lang w:val="ru-RU"/>
              </w:rPr>
            </w:pPr>
            <w:r>
              <w:rPr>
                <w:sz w:val="20"/>
                <w:szCs w:val="20"/>
                <w:lang w:val="ru-RU"/>
              </w:rPr>
              <w:t>Поддерживать инициативу и самостоятельность, творчество детей в различных видах музыкальной деятельности;</w:t>
            </w:r>
          </w:p>
          <w:p w14:paraId="004A6A82" w14:textId="77777777" w:rsidR="009D7C4A" w:rsidRDefault="009D7C4A" w:rsidP="00C904A9">
            <w:pPr>
              <w:pStyle w:val="TableParagraph"/>
              <w:numPr>
                <w:ilvl w:val="0"/>
                <w:numId w:val="17"/>
              </w:numPr>
              <w:tabs>
                <w:tab w:val="left" w:pos="258"/>
              </w:tabs>
              <w:spacing w:before="43"/>
              <w:ind w:left="258" w:firstLine="0"/>
              <w:jc w:val="both"/>
              <w:rPr>
                <w:sz w:val="20"/>
                <w:szCs w:val="20"/>
                <w:lang w:val="ru-RU"/>
              </w:rPr>
            </w:pPr>
            <w:r>
              <w:rPr>
                <w:sz w:val="20"/>
                <w:szCs w:val="20"/>
                <w:lang w:val="ru-RU"/>
              </w:rPr>
              <w:t>Формировать общую и эстетическую культуру личности детей.</w:t>
            </w:r>
          </w:p>
          <w:p w14:paraId="41E4BC64" w14:textId="77777777" w:rsidR="009D7C4A" w:rsidRDefault="009D7C4A" w:rsidP="009D7C4A">
            <w:pPr>
              <w:pStyle w:val="TableParagraph"/>
              <w:tabs>
                <w:tab w:val="left" w:pos="258"/>
              </w:tabs>
              <w:spacing w:before="43"/>
              <w:ind w:left="258"/>
              <w:jc w:val="both"/>
              <w:rPr>
                <w:i/>
                <w:iCs/>
                <w:sz w:val="20"/>
                <w:szCs w:val="20"/>
                <w:lang w:val="ru-RU"/>
              </w:rPr>
            </w:pPr>
            <w:r>
              <w:rPr>
                <w:i/>
                <w:iCs/>
                <w:sz w:val="20"/>
                <w:szCs w:val="20"/>
                <w:lang w:val="ru-RU"/>
              </w:rPr>
              <w:t>С точки зрения содержания художественно-эстетического развития можно выделять следующие задачи музыкального развития:</w:t>
            </w:r>
          </w:p>
          <w:p w14:paraId="7F1C26E3" w14:textId="77777777" w:rsidR="009D7C4A" w:rsidRDefault="009D7C4A" w:rsidP="00C904A9">
            <w:pPr>
              <w:pStyle w:val="TableParagraph"/>
              <w:numPr>
                <w:ilvl w:val="0"/>
                <w:numId w:val="17"/>
              </w:numPr>
              <w:tabs>
                <w:tab w:val="left" w:pos="258"/>
              </w:tabs>
              <w:ind w:left="357" w:hanging="357"/>
              <w:jc w:val="both"/>
              <w:rPr>
                <w:sz w:val="20"/>
                <w:szCs w:val="20"/>
                <w:lang w:val="ru-RU"/>
              </w:rPr>
            </w:pPr>
            <w:r>
              <w:rPr>
                <w:sz w:val="20"/>
                <w:szCs w:val="20"/>
                <w:lang w:val="ru-RU"/>
              </w:rPr>
              <w:t xml:space="preserve">Организовывать виды </w:t>
            </w:r>
            <w:r>
              <w:rPr>
                <w:sz w:val="20"/>
                <w:szCs w:val="20"/>
                <w:lang w:val="ru-RU"/>
              </w:rPr>
              <w:lastRenderedPageBreak/>
              <w:t>деятельности, способствующие художественно-эстетическому развитию детей, в том числе музыкальному развитию;</w:t>
            </w:r>
          </w:p>
          <w:p w14:paraId="760CC387" w14:textId="77777777" w:rsidR="009D7C4A" w:rsidRDefault="009D7C4A" w:rsidP="00C904A9">
            <w:pPr>
              <w:pStyle w:val="TableParagraph"/>
              <w:numPr>
                <w:ilvl w:val="0"/>
                <w:numId w:val="17"/>
              </w:numPr>
              <w:tabs>
                <w:tab w:val="left" w:pos="258"/>
              </w:tabs>
              <w:ind w:left="357" w:hanging="241"/>
              <w:jc w:val="both"/>
              <w:rPr>
                <w:sz w:val="20"/>
                <w:szCs w:val="20"/>
                <w:lang w:val="ru-RU"/>
              </w:rPr>
            </w:pPr>
            <w:r>
              <w:rPr>
                <w:sz w:val="20"/>
                <w:szCs w:val="20"/>
                <w:lang w:val="ru-RU"/>
              </w:rPr>
              <w:t>Формировать эстетическое отношение к окружающему миру; развивать предпосылки к ценностно-смысловому восприятию и пониманию произведений музыкального искусства; элементарные представления о музыкальном искусстве и его жанрах;</w:t>
            </w:r>
          </w:p>
          <w:p w14:paraId="62B615FD" w14:textId="77777777" w:rsidR="009D7C4A" w:rsidRDefault="009D7C4A" w:rsidP="00C904A9">
            <w:pPr>
              <w:pStyle w:val="TableParagraph"/>
              <w:numPr>
                <w:ilvl w:val="0"/>
                <w:numId w:val="17"/>
              </w:numPr>
              <w:tabs>
                <w:tab w:val="left" w:pos="258"/>
              </w:tabs>
              <w:spacing w:before="43"/>
              <w:ind w:left="0" w:firstLine="116"/>
              <w:jc w:val="both"/>
              <w:rPr>
                <w:sz w:val="20"/>
                <w:szCs w:val="20"/>
                <w:lang w:val="ru-RU"/>
              </w:rPr>
            </w:pPr>
            <w:r>
              <w:rPr>
                <w:sz w:val="20"/>
                <w:szCs w:val="20"/>
                <w:lang w:val="ru-RU"/>
              </w:rPr>
              <w:t>Стимулировать сопереживание персонажам музыкальных художественных произведений;</w:t>
            </w:r>
          </w:p>
          <w:p w14:paraId="7E76862A" w14:textId="77777777" w:rsidR="009D7C4A" w:rsidRDefault="009D7C4A" w:rsidP="00C904A9">
            <w:pPr>
              <w:pStyle w:val="TableParagraph"/>
              <w:numPr>
                <w:ilvl w:val="0"/>
                <w:numId w:val="17"/>
              </w:numPr>
              <w:tabs>
                <w:tab w:val="left" w:pos="258"/>
              </w:tabs>
              <w:spacing w:before="43"/>
              <w:ind w:left="0" w:firstLine="116"/>
              <w:jc w:val="both"/>
              <w:rPr>
                <w:sz w:val="20"/>
                <w:szCs w:val="20"/>
                <w:lang w:val="ru-RU"/>
              </w:rPr>
            </w:pPr>
            <w:r>
              <w:rPr>
                <w:sz w:val="20"/>
                <w:szCs w:val="20"/>
                <w:lang w:val="ru-RU"/>
              </w:rPr>
              <w:t>Реализовывать самостоятельную музыкальную деятельность детей, предоставлять возможности для самовыражения и развития музыкального творчества дошкольников;</w:t>
            </w:r>
          </w:p>
          <w:p w14:paraId="2405F1BF" w14:textId="77777777" w:rsidR="009D7C4A" w:rsidRPr="005B017F" w:rsidRDefault="009D7C4A" w:rsidP="00A37F0A">
            <w:pPr>
              <w:pStyle w:val="TableParagraph"/>
              <w:numPr>
                <w:ilvl w:val="0"/>
                <w:numId w:val="17"/>
              </w:numPr>
              <w:tabs>
                <w:tab w:val="left" w:pos="258"/>
              </w:tabs>
              <w:spacing w:before="43"/>
              <w:ind w:left="0" w:firstLine="116"/>
              <w:jc w:val="both"/>
              <w:rPr>
                <w:sz w:val="20"/>
                <w:szCs w:val="20"/>
                <w:lang w:val="ru-RU"/>
              </w:rPr>
            </w:pPr>
            <w:r>
              <w:rPr>
                <w:sz w:val="20"/>
                <w:szCs w:val="20"/>
                <w:lang w:val="ru-RU"/>
              </w:rPr>
              <w:t>Формировать представления о музыкальной сокровищнице малой родины и Отечества, единстве и многообразии способов выражения музыкальной культуры разных стран и народов мира.</w:t>
            </w:r>
          </w:p>
        </w:tc>
        <w:tc>
          <w:tcPr>
            <w:tcW w:w="1134" w:type="dxa"/>
            <w:tcBorders>
              <w:left w:val="single" w:sz="4" w:space="0" w:color="auto"/>
            </w:tcBorders>
            <w:shd w:val="clear" w:color="auto" w:fill="auto"/>
          </w:tcPr>
          <w:p w14:paraId="1317E2DD" w14:textId="77777777" w:rsidR="009D7C4A" w:rsidRPr="005B017F" w:rsidRDefault="00E523DA" w:rsidP="00E523DA">
            <w:pPr>
              <w:pStyle w:val="TableParagraph"/>
              <w:spacing w:line="275" w:lineRule="exact"/>
              <w:jc w:val="both"/>
              <w:rPr>
                <w:sz w:val="20"/>
                <w:szCs w:val="20"/>
                <w:lang w:val="ru-RU"/>
              </w:rPr>
            </w:pPr>
            <w:r>
              <w:rPr>
                <w:sz w:val="20"/>
                <w:szCs w:val="20"/>
                <w:lang w:val="ru-RU"/>
              </w:rPr>
              <w:lastRenderedPageBreak/>
              <w:t>3-4 года</w:t>
            </w:r>
          </w:p>
        </w:tc>
        <w:tc>
          <w:tcPr>
            <w:tcW w:w="1624" w:type="dxa"/>
            <w:vMerge w:val="restart"/>
            <w:shd w:val="clear" w:color="auto" w:fill="auto"/>
          </w:tcPr>
          <w:p w14:paraId="1666EDC9" w14:textId="77777777" w:rsidR="009D7C4A" w:rsidRPr="005B017F" w:rsidRDefault="009D7C4A" w:rsidP="009D7C4A">
            <w:pPr>
              <w:pStyle w:val="TableParagraph"/>
              <w:jc w:val="both"/>
              <w:rPr>
                <w:sz w:val="20"/>
                <w:szCs w:val="20"/>
                <w:lang w:val="ru-RU"/>
              </w:rPr>
            </w:pPr>
            <w:r>
              <w:rPr>
                <w:sz w:val="20"/>
                <w:szCs w:val="20"/>
                <w:lang w:val="ru-RU"/>
              </w:rPr>
              <w:t>Утренняя гимнастика под музыку, использование музыки на прогулке, во время гигиенических процедур, перед дневным сном, на праздниках и развлечениях, игровая деятельность, физминутки, музыкальные паузы во время занятий, музыкальные досуги в группе, музыкальные занятия 2 раза в неделю</w:t>
            </w:r>
          </w:p>
        </w:tc>
        <w:tc>
          <w:tcPr>
            <w:tcW w:w="4756" w:type="dxa"/>
            <w:shd w:val="clear" w:color="auto" w:fill="auto"/>
          </w:tcPr>
          <w:p w14:paraId="05BD0606" w14:textId="77777777" w:rsidR="009D7C4A" w:rsidRPr="005B017F" w:rsidRDefault="005B62E0" w:rsidP="009D7C4A">
            <w:pPr>
              <w:pStyle w:val="TableParagraph"/>
              <w:tabs>
                <w:tab w:val="left" w:pos="355"/>
              </w:tabs>
              <w:spacing w:before="43"/>
              <w:jc w:val="both"/>
              <w:rPr>
                <w:sz w:val="20"/>
                <w:szCs w:val="20"/>
                <w:lang w:val="ru-RU"/>
              </w:rPr>
            </w:pPr>
            <w:r w:rsidRPr="007B2B1F">
              <w:rPr>
                <w:b/>
                <w:bCs/>
                <w:sz w:val="20"/>
                <w:szCs w:val="20"/>
                <w:lang w:val="ru-RU"/>
              </w:rPr>
              <w:t>Воспитывать у детей эмоциональную отзывчивость на музыку.</w:t>
            </w:r>
          </w:p>
        </w:tc>
        <w:tc>
          <w:tcPr>
            <w:tcW w:w="2411" w:type="dxa"/>
            <w:vMerge w:val="restart"/>
            <w:shd w:val="clear" w:color="auto" w:fill="auto"/>
          </w:tcPr>
          <w:p w14:paraId="3F9CCB07" w14:textId="77777777" w:rsidR="009D7C4A" w:rsidRDefault="009D7C4A" w:rsidP="009D7C4A">
            <w:pPr>
              <w:pStyle w:val="TableParagraph"/>
              <w:jc w:val="both"/>
              <w:rPr>
                <w:sz w:val="20"/>
                <w:szCs w:val="20"/>
                <w:lang w:val="ru-RU"/>
              </w:rPr>
            </w:pPr>
            <w:r>
              <w:rPr>
                <w:sz w:val="20"/>
                <w:szCs w:val="20"/>
                <w:lang w:val="ru-RU"/>
              </w:rPr>
              <w:t>Самостоятельная музыкальная деятельность в группе, подбор музыкальных инструментов в группе (озвученных и неозвученных), музыкальных игрушек, шумовых инструментов, театральных кукол, атрибутов для ряжения. Музыкально-дидактические игры, игры в «театр», «концерт».</w:t>
            </w:r>
          </w:p>
          <w:p w14:paraId="7D25A3E1" w14:textId="77777777" w:rsidR="009D7C4A" w:rsidRDefault="009D7C4A" w:rsidP="009D7C4A">
            <w:pPr>
              <w:pStyle w:val="TableParagraph"/>
              <w:jc w:val="both"/>
              <w:rPr>
                <w:sz w:val="20"/>
                <w:szCs w:val="20"/>
                <w:lang w:val="ru-RU"/>
              </w:rPr>
            </w:pPr>
            <w:r>
              <w:rPr>
                <w:sz w:val="20"/>
                <w:szCs w:val="20"/>
                <w:lang w:val="ru-RU"/>
              </w:rPr>
              <w:t>Инсценирование песен, хороводов, музыкальное музицирование с песенной импровизацией, пение знакомых песен.</w:t>
            </w:r>
          </w:p>
          <w:p w14:paraId="280CF4DD" w14:textId="77777777" w:rsidR="009D7C4A" w:rsidRPr="005B017F" w:rsidRDefault="009D7C4A" w:rsidP="009D7C4A">
            <w:pPr>
              <w:pStyle w:val="TableParagraph"/>
              <w:jc w:val="both"/>
              <w:rPr>
                <w:sz w:val="20"/>
                <w:szCs w:val="20"/>
                <w:lang w:val="ru-RU"/>
              </w:rPr>
            </w:pPr>
            <w:r>
              <w:rPr>
                <w:sz w:val="20"/>
                <w:szCs w:val="20"/>
                <w:lang w:val="ru-RU"/>
              </w:rPr>
              <w:t xml:space="preserve">Придумывание простейших танцевальных движений, составление танцевальных композиций, </w:t>
            </w:r>
            <w:r>
              <w:rPr>
                <w:sz w:val="20"/>
                <w:szCs w:val="20"/>
                <w:lang w:val="ru-RU"/>
              </w:rPr>
              <w:lastRenderedPageBreak/>
              <w:t xml:space="preserve">придумывание выразительных действий с воображаемыми предметами. </w:t>
            </w:r>
          </w:p>
        </w:tc>
        <w:tc>
          <w:tcPr>
            <w:tcW w:w="1853" w:type="dxa"/>
            <w:vMerge w:val="restart"/>
            <w:shd w:val="clear" w:color="auto" w:fill="auto"/>
          </w:tcPr>
          <w:p w14:paraId="141A7B29" w14:textId="77777777" w:rsidR="009D7C4A" w:rsidRDefault="009D7C4A" w:rsidP="009D7C4A">
            <w:pPr>
              <w:pStyle w:val="TableParagraph"/>
              <w:jc w:val="both"/>
              <w:rPr>
                <w:sz w:val="20"/>
                <w:szCs w:val="20"/>
                <w:lang w:val="ru-RU"/>
              </w:rPr>
            </w:pPr>
            <w:r>
              <w:rPr>
                <w:sz w:val="20"/>
                <w:szCs w:val="20"/>
                <w:lang w:val="ru-RU"/>
              </w:rPr>
              <w:lastRenderedPageBreak/>
              <w:t>Консультации для родителей, родительские собрания, индивидуальные беседы.</w:t>
            </w:r>
          </w:p>
          <w:p w14:paraId="56F38233" w14:textId="77777777" w:rsidR="009D7C4A" w:rsidRDefault="009D7C4A" w:rsidP="009D7C4A">
            <w:pPr>
              <w:pStyle w:val="TableParagraph"/>
              <w:jc w:val="both"/>
              <w:rPr>
                <w:sz w:val="20"/>
                <w:szCs w:val="20"/>
                <w:lang w:val="ru-RU"/>
              </w:rPr>
            </w:pPr>
            <w:r>
              <w:rPr>
                <w:sz w:val="20"/>
                <w:szCs w:val="20"/>
                <w:lang w:val="ru-RU"/>
              </w:rPr>
              <w:t>Совместные праздники, развлечения, совместная театрализованная деятельность.</w:t>
            </w:r>
          </w:p>
          <w:p w14:paraId="56D6C21B" w14:textId="77777777" w:rsidR="009D7C4A" w:rsidRPr="005B017F" w:rsidRDefault="009D7C4A" w:rsidP="009D7C4A">
            <w:pPr>
              <w:pStyle w:val="TableParagraph"/>
              <w:jc w:val="both"/>
              <w:rPr>
                <w:sz w:val="20"/>
                <w:szCs w:val="20"/>
                <w:lang w:val="ru-RU"/>
              </w:rPr>
            </w:pPr>
            <w:r>
              <w:rPr>
                <w:sz w:val="20"/>
                <w:szCs w:val="20"/>
                <w:lang w:val="ru-RU"/>
              </w:rPr>
              <w:t>Открытые музыкальные занятия для родителей. Совместное посещение детских музыкальных спектаклей.</w:t>
            </w:r>
          </w:p>
        </w:tc>
      </w:tr>
      <w:tr w:rsidR="009D7C4A" w:rsidRPr="00FB19AE" w14:paraId="1DC06800" w14:textId="77777777" w:rsidTr="00A37F0A">
        <w:trPr>
          <w:trHeight w:val="635"/>
        </w:trPr>
        <w:tc>
          <w:tcPr>
            <w:tcW w:w="3285" w:type="dxa"/>
            <w:vMerge/>
            <w:tcBorders>
              <w:left w:val="single" w:sz="4" w:space="0" w:color="auto"/>
              <w:right w:val="single" w:sz="4" w:space="0" w:color="auto"/>
            </w:tcBorders>
            <w:shd w:val="clear" w:color="auto" w:fill="FFFFFF" w:themeFill="background1"/>
          </w:tcPr>
          <w:p w14:paraId="6E6C7A76" w14:textId="77777777" w:rsidR="009D7C4A" w:rsidRPr="005B017F" w:rsidRDefault="009D7C4A" w:rsidP="009D7C4A">
            <w:pPr>
              <w:pStyle w:val="TableParagraph"/>
              <w:tabs>
                <w:tab w:val="left" w:pos="355"/>
              </w:tabs>
              <w:spacing w:before="43"/>
              <w:jc w:val="both"/>
              <w:rPr>
                <w:sz w:val="20"/>
                <w:szCs w:val="20"/>
                <w:lang w:val="ru-RU"/>
              </w:rPr>
            </w:pPr>
          </w:p>
        </w:tc>
        <w:tc>
          <w:tcPr>
            <w:tcW w:w="1134" w:type="dxa"/>
            <w:tcBorders>
              <w:left w:val="single" w:sz="4" w:space="0" w:color="auto"/>
            </w:tcBorders>
            <w:shd w:val="clear" w:color="auto" w:fill="auto"/>
          </w:tcPr>
          <w:p w14:paraId="52A2FFCB" w14:textId="77777777" w:rsidR="009D7C4A" w:rsidRPr="005B017F" w:rsidRDefault="009D7C4A" w:rsidP="009D7C4A">
            <w:pPr>
              <w:pStyle w:val="TableParagraph"/>
              <w:spacing w:line="275" w:lineRule="exact"/>
              <w:ind w:left="115"/>
              <w:jc w:val="both"/>
              <w:rPr>
                <w:sz w:val="20"/>
                <w:szCs w:val="20"/>
                <w:lang w:val="ru-RU"/>
              </w:rPr>
            </w:pPr>
          </w:p>
        </w:tc>
        <w:tc>
          <w:tcPr>
            <w:tcW w:w="1624" w:type="dxa"/>
            <w:vMerge/>
            <w:shd w:val="clear" w:color="auto" w:fill="auto"/>
          </w:tcPr>
          <w:p w14:paraId="523C038F" w14:textId="77777777" w:rsidR="009D7C4A" w:rsidRPr="005B017F" w:rsidRDefault="009D7C4A" w:rsidP="009D7C4A">
            <w:pPr>
              <w:pStyle w:val="TableParagraph"/>
              <w:jc w:val="both"/>
              <w:rPr>
                <w:sz w:val="20"/>
                <w:szCs w:val="20"/>
                <w:lang w:val="ru-RU"/>
              </w:rPr>
            </w:pPr>
          </w:p>
        </w:tc>
        <w:tc>
          <w:tcPr>
            <w:tcW w:w="4756" w:type="dxa"/>
            <w:shd w:val="clear" w:color="auto" w:fill="auto"/>
          </w:tcPr>
          <w:p w14:paraId="6361659B" w14:textId="77777777" w:rsidR="009D7C4A" w:rsidRPr="005B017F" w:rsidRDefault="009D7C4A" w:rsidP="009D7C4A">
            <w:pPr>
              <w:pStyle w:val="TableParagraph"/>
              <w:tabs>
                <w:tab w:val="left" w:pos="355"/>
              </w:tabs>
              <w:spacing w:before="43"/>
              <w:jc w:val="both"/>
              <w:rPr>
                <w:sz w:val="20"/>
                <w:szCs w:val="20"/>
                <w:lang w:val="ru-RU"/>
              </w:rPr>
            </w:pPr>
            <w:r w:rsidRPr="007B2B1F">
              <w:rPr>
                <w:sz w:val="20"/>
                <w:szCs w:val="20"/>
                <w:lang w:val="ru-RU"/>
              </w:rPr>
              <w:t>Познакомить с тремя музыкальными жанрами: песней, танцем, маршем.</w:t>
            </w:r>
            <w:r w:rsidRPr="004753EE">
              <w:rPr>
                <w:sz w:val="20"/>
                <w:szCs w:val="20"/>
                <w:lang w:val="ru-RU"/>
              </w:rPr>
              <w:t xml:space="preserve">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r w:rsidRPr="007B2B1F">
              <w:rPr>
                <w:b/>
                <w:bCs/>
                <w:sz w:val="20"/>
                <w:szCs w:val="20"/>
                <w:lang w:val="ru-RU"/>
              </w:rPr>
              <w:t>Слушание.</w:t>
            </w:r>
            <w:r w:rsidRPr="004753EE">
              <w:rPr>
                <w:sz w:val="20"/>
                <w:szCs w:val="20"/>
                <w:lang w:val="ru-RU"/>
              </w:rPr>
              <w:t xml:space="preserve"> Учить слушать музыкальное произведение,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Совершенствовать умение различать звучание музыкальных игрушек, детских музыкальных инструментов. </w:t>
            </w:r>
            <w:r w:rsidRPr="007B2B1F">
              <w:rPr>
                <w:b/>
                <w:bCs/>
                <w:sz w:val="20"/>
                <w:szCs w:val="20"/>
                <w:lang w:val="ru-RU"/>
              </w:rPr>
              <w:t>Пение.</w:t>
            </w:r>
            <w:r w:rsidRPr="004753EE">
              <w:rPr>
                <w:sz w:val="20"/>
                <w:szCs w:val="20"/>
                <w:lang w:val="ru-RU"/>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 Песенное творчество. Учить допевать мелодии колыбельных песен на слог «баю-баю» и веселых мелодий на слог «ля-ля». </w:t>
            </w:r>
            <w:r w:rsidRPr="007B2B1F">
              <w:rPr>
                <w:b/>
                <w:bCs/>
                <w:sz w:val="20"/>
                <w:szCs w:val="20"/>
                <w:lang w:val="ru-RU"/>
              </w:rPr>
              <w:t>Музыкально-ритмические движения.</w:t>
            </w:r>
            <w:r w:rsidRPr="004753EE">
              <w:rPr>
                <w:sz w:val="20"/>
                <w:szCs w:val="20"/>
                <w:lang w:val="ru-RU"/>
              </w:rPr>
              <w:t xml:space="preserve"> Учить двигаться в соответствии с двухчастной формой музыки и силой ее звучания. Учить маршировать </w:t>
            </w:r>
            <w:r w:rsidRPr="004753EE">
              <w:rPr>
                <w:sz w:val="20"/>
                <w:szCs w:val="20"/>
                <w:lang w:val="ru-RU"/>
              </w:rPr>
              <w:lastRenderedPageBreak/>
              <w:t xml:space="preserve">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r w:rsidRPr="007B2B1F">
              <w:rPr>
                <w:b/>
                <w:bCs/>
                <w:sz w:val="20"/>
                <w:szCs w:val="20"/>
                <w:lang w:val="ru-RU"/>
              </w:rPr>
              <w:t>Игра на детских музыкальных инструментах.</w:t>
            </w:r>
            <w:r w:rsidRPr="004753EE">
              <w:rPr>
                <w:sz w:val="20"/>
                <w:szCs w:val="20"/>
                <w:lang w:val="ru-RU"/>
              </w:rPr>
              <w:t xml:space="preserve"> Знакомить детей с некоторыми детскими музыкальными инструментами. Учить дошкольников подыгрывать на детских ударных музыкальных инструментах.</w:t>
            </w:r>
          </w:p>
        </w:tc>
        <w:tc>
          <w:tcPr>
            <w:tcW w:w="2411" w:type="dxa"/>
            <w:vMerge/>
            <w:shd w:val="clear" w:color="auto" w:fill="auto"/>
          </w:tcPr>
          <w:p w14:paraId="2A83D14A" w14:textId="77777777" w:rsidR="009D7C4A" w:rsidRPr="005B017F" w:rsidRDefault="009D7C4A" w:rsidP="009D7C4A">
            <w:pPr>
              <w:pStyle w:val="TableParagraph"/>
              <w:jc w:val="both"/>
              <w:rPr>
                <w:sz w:val="20"/>
                <w:szCs w:val="20"/>
                <w:lang w:val="ru-RU"/>
              </w:rPr>
            </w:pPr>
          </w:p>
        </w:tc>
        <w:tc>
          <w:tcPr>
            <w:tcW w:w="1853" w:type="dxa"/>
            <w:vMerge/>
            <w:shd w:val="clear" w:color="auto" w:fill="auto"/>
          </w:tcPr>
          <w:p w14:paraId="1E00BF87" w14:textId="77777777" w:rsidR="009D7C4A" w:rsidRPr="005B017F" w:rsidRDefault="009D7C4A" w:rsidP="009D7C4A">
            <w:pPr>
              <w:pStyle w:val="TableParagraph"/>
              <w:jc w:val="both"/>
              <w:rPr>
                <w:sz w:val="20"/>
                <w:szCs w:val="20"/>
                <w:lang w:val="ru-RU"/>
              </w:rPr>
            </w:pPr>
          </w:p>
        </w:tc>
      </w:tr>
      <w:tr w:rsidR="00627722" w:rsidRPr="00FB19AE" w14:paraId="3061447D" w14:textId="77777777" w:rsidTr="00A37F0A">
        <w:trPr>
          <w:trHeight w:val="2066"/>
        </w:trPr>
        <w:tc>
          <w:tcPr>
            <w:tcW w:w="3285" w:type="dxa"/>
            <w:vMerge/>
            <w:tcBorders>
              <w:left w:val="single" w:sz="4" w:space="0" w:color="auto"/>
              <w:bottom w:val="nil"/>
              <w:right w:val="single" w:sz="4" w:space="0" w:color="auto"/>
            </w:tcBorders>
            <w:shd w:val="clear" w:color="auto" w:fill="FFFFFF" w:themeFill="background1"/>
          </w:tcPr>
          <w:p w14:paraId="79628630" w14:textId="77777777" w:rsidR="00627722" w:rsidRPr="004753EE" w:rsidRDefault="00627722" w:rsidP="009D7C4A">
            <w:pPr>
              <w:pStyle w:val="TableParagraph"/>
              <w:tabs>
                <w:tab w:val="left" w:pos="355"/>
              </w:tabs>
              <w:spacing w:before="43"/>
              <w:jc w:val="both"/>
              <w:rPr>
                <w:sz w:val="20"/>
                <w:szCs w:val="20"/>
                <w:lang w:val="ru-RU"/>
              </w:rPr>
            </w:pPr>
          </w:p>
        </w:tc>
        <w:tc>
          <w:tcPr>
            <w:tcW w:w="1134" w:type="dxa"/>
            <w:tcBorders>
              <w:left w:val="single" w:sz="4" w:space="0" w:color="auto"/>
              <w:bottom w:val="nil"/>
              <w:right w:val="single" w:sz="4" w:space="0" w:color="auto"/>
            </w:tcBorders>
            <w:shd w:val="clear" w:color="auto" w:fill="auto"/>
          </w:tcPr>
          <w:p w14:paraId="53C2D67F" w14:textId="77777777" w:rsidR="00627722" w:rsidRPr="004753EE" w:rsidRDefault="00627722" w:rsidP="009D7C4A">
            <w:pPr>
              <w:pStyle w:val="TableParagraph"/>
              <w:spacing w:line="275" w:lineRule="exact"/>
              <w:ind w:left="115"/>
              <w:jc w:val="both"/>
              <w:rPr>
                <w:sz w:val="20"/>
                <w:szCs w:val="20"/>
                <w:lang w:val="ru-RU"/>
              </w:rPr>
            </w:pPr>
          </w:p>
        </w:tc>
        <w:tc>
          <w:tcPr>
            <w:tcW w:w="1624" w:type="dxa"/>
            <w:vMerge/>
            <w:tcBorders>
              <w:left w:val="single" w:sz="4" w:space="0" w:color="auto"/>
              <w:bottom w:val="nil"/>
            </w:tcBorders>
            <w:shd w:val="clear" w:color="auto" w:fill="auto"/>
          </w:tcPr>
          <w:p w14:paraId="74ABB81A" w14:textId="77777777" w:rsidR="00627722" w:rsidRPr="00B86D86" w:rsidRDefault="00627722" w:rsidP="009D7C4A">
            <w:pPr>
              <w:pStyle w:val="TableParagraph"/>
              <w:jc w:val="both"/>
              <w:rPr>
                <w:sz w:val="20"/>
                <w:szCs w:val="20"/>
                <w:lang w:val="ru-RU"/>
              </w:rPr>
            </w:pPr>
          </w:p>
        </w:tc>
        <w:tc>
          <w:tcPr>
            <w:tcW w:w="4756" w:type="dxa"/>
            <w:shd w:val="clear" w:color="auto" w:fill="auto"/>
          </w:tcPr>
          <w:p w14:paraId="7AC2A1D9" w14:textId="77777777" w:rsidR="00627722" w:rsidRPr="00D62A06" w:rsidRDefault="00627722" w:rsidP="009D7C4A">
            <w:pPr>
              <w:pStyle w:val="TableParagraph"/>
              <w:tabs>
                <w:tab w:val="left" w:pos="355"/>
              </w:tabs>
              <w:spacing w:before="43"/>
              <w:jc w:val="both"/>
              <w:rPr>
                <w:sz w:val="20"/>
                <w:szCs w:val="20"/>
                <w:lang w:val="ru-RU"/>
              </w:rPr>
            </w:pPr>
          </w:p>
        </w:tc>
        <w:tc>
          <w:tcPr>
            <w:tcW w:w="2411" w:type="dxa"/>
            <w:vMerge/>
            <w:shd w:val="clear" w:color="auto" w:fill="auto"/>
          </w:tcPr>
          <w:p w14:paraId="17C7EAF6" w14:textId="77777777" w:rsidR="00627722" w:rsidRPr="00D62A06" w:rsidRDefault="00627722" w:rsidP="009D7C4A">
            <w:pPr>
              <w:pStyle w:val="TableParagraph"/>
              <w:jc w:val="both"/>
              <w:rPr>
                <w:sz w:val="20"/>
                <w:szCs w:val="20"/>
                <w:lang w:val="ru-RU"/>
              </w:rPr>
            </w:pPr>
          </w:p>
        </w:tc>
        <w:tc>
          <w:tcPr>
            <w:tcW w:w="1853" w:type="dxa"/>
            <w:vMerge/>
            <w:shd w:val="clear" w:color="auto" w:fill="auto"/>
          </w:tcPr>
          <w:p w14:paraId="6B8D8CD9" w14:textId="77777777" w:rsidR="00627722" w:rsidRPr="00D62A06" w:rsidRDefault="00627722" w:rsidP="009D7C4A">
            <w:pPr>
              <w:pStyle w:val="TableParagraph"/>
              <w:jc w:val="both"/>
              <w:rPr>
                <w:sz w:val="20"/>
                <w:szCs w:val="20"/>
                <w:lang w:val="ru-RU"/>
              </w:rPr>
            </w:pPr>
          </w:p>
        </w:tc>
      </w:tr>
      <w:tr w:rsidR="009D7C4A" w:rsidRPr="00FB19AE" w14:paraId="2ADE8957" w14:textId="77777777" w:rsidTr="00627722">
        <w:trPr>
          <w:trHeight w:val="635"/>
        </w:trPr>
        <w:tc>
          <w:tcPr>
            <w:tcW w:w="15063" w:type="dxa"/>
            <w:gridSpan w:val="6"/>
            <w:tcBorders>
              <w:left w:val="nil"/>
              <w:right w:val="nil"/>
            </w:tcBorders>
            <w:shd w:val="clear" w:color="auto" w:fill="FFFFFF" w:themeFill="background1"/>
          </w:tcPr>
          <w:p w14:paraId="1E8D395E" w14:textId="77777777" w:rsidR="009D7C4A" w:rsidRPr="008A7C0D" w:rsidRDefault="009D7C4A" w:rsidP="009D7C4A">
            <w:pPr>
              <w:pStyle w:val="TableParagraph"/>
              <w:jc w:val="center"/>
              <w:rPr>
                <w:b/>
                <w:sz w:val="24"/>
                <w:szCs w:val="24"/>
                <w:lang w:val="ru-RU"/>
              </w:rPr>
            </w:pPr>
            <w:bookmarkStart w:id="12" w:name="_Hlk80018876"/>
            <w:r w:rsidRPr="008A7C0D">
              <w:rPr>
                <w:b/>
                <w:sz w:val="24"/>
                <w:szCs w:val="24"/>
                <w:lang w:val="ru-RU"/>
              </w:rPr>
              <w:t>ВОСПРИЯТИЕ ХУДОЖЕСТВЕННОЙ ЛИТЕРАТУРЫ</w:t>
            </w:r>
          </w:p>
        </w:tc>
      </w:tr>
      <w:tr w:rsidR="009D7C4A" w:rsidRPr="00FB19AE" w14:paraId="6857987A" w14:textId="77777777" w:rsidTr="00A37F0A">
        <w:trPr>
          <w:trHeight w:val="635"/>
        </w:trPr>
        <w:tc>
          <w:tcPr>
            <w:tcW w:w="3285" w:type="dxa"/>
          </w:tcPr>
          <w:p w14:paraId="36479F4E" w14:textId="77777777" w:rsidR="009D7C4A" w:rsidRPr="003B3934" w:rsidRDefault="009D7C4A" w:rsidP="009D7C4A">
            <w:pPr>
              <w:jc w:val="center"/>
              <w:rPr>
                <w:rFonts w:ascii="Times New Roman" w:hAnsi="Times New Roman"/>
              </w:rPr>
            </w:pPr>
            <w:r w:rsidRPr="003B3934">
              <w:rPr>
                <w:rFonts w:ascii="Times New Roman" w:hAnsi="Times New Roman"/>
              </w:rPr>
              <w:t>РАЗДЕЛЫ (ЗАДАЧИ, БЛОКИ)</w:t>
            </w:r>
          </w:p>
        </w:tc>
        <w:tc>
          <w:tcPr>
            <w:tcW w:w="1134" w:type="dxa"/>
          </w:tcPr>
          <w:p w14:paraId="74B73EDC" w14:textId="77777777" w:rsidR="009D7C4A" w:rsidRPr="003B3934" w:rsidRDefault="009D7C4A" w:rsidP="009D7C4A">
            <w:pPr>
              <w:jc w:val="center"/>
              <w:rPr>
                <w:rFonts w:ascii="Times New Roman" w:hAnsi="Times New Roman"/>
              </w:rPr>
            </w:pPr>
            <w:r w:rsidRPr="003B3934">
              <w:rPr>
                <w:rFonts w:ascii="Times New Roman" w:hAnsi="Times New Roman"/>
              </w:rPr>
              <w:t>ВОЗРАСТ</w:t>
            </w:r>
          </w:p>
        </w:tc>
        <w:tc>
          <w:tcPr>
            <w:tcW w:w="1624" w:type="dxa"/>
          </w:tcPr>
          <w:p w14:paraId="34F381B9" w14:textId="77777777" w:rsidR="009D7C4A" w:rsidRPr="003B3934" w:rsidRDefault="009D7C4A" w:rsidP="009D7C4A">
            <w:pPr>
              <w:jc w:val="center"/>
              <w:rPr>
                <w:rFonts w:ascii="Times New Roman" w:hAnsi="Times New Roman"/>
              </w:rPr>
            </w:pPr>
            <w:r w:rsidRPr="003B3934">
              <w:rPr>
                <w:rFonts w:ascii="Times New Roman" w:hAnsi="Times New Roman"/>
              </w:rPr>
              <w:t>РЕЖИМНЫЕ МОМЕНТЫ</w:t>
            </w:r>
          </w:p>
        </w:tc>
        <w:tc>
          <w:tcPr>
            <w:tcW w:w="4756" w:type="dxa"/>
          </w:tcPr>
          <w:p w14:paraId="7CC45D29" w14:textId="77777777"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ПЕДАГОГОМ</w:t>
            </w:r>
          </w:p>
        </w:tc>
        <w:tc>
          <w:tcPr>
            <w:tcW w:w="2411" w:type="dxa"/>
          </w:tcPr>
          <w:p w14:paraId="1436EEA0" w14:textId="77777777" w:rsidR="009D7C4A" w:rsidRPr="003B3934" w:rsidRDefault="009D7C4A" w:rsidP="009D7C4A">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14:paraId="1A6D2600" w14:textId="77777777"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СЕМЬЕЙ</w:t>
            </w:r>
          </w:p>
        </w:tc>
      </w:tr>
      <w:bookmarkEnd w:id="12"/>
      <w:tr w:rsidR="00A37F0A" w:rsidRPr="00FB19AE" w14:paraId="45271BC7" w14:textId="77777777" w:rsidTr="003D497A">
        <w:trPr>
          <w:trHeight w:val="5198"/>
        </w:trPr>
        <w:tc>
          <w:tcPr>
            <w:tcW w:w="3285" w:type="dxa"/>
            <w:vMerge w:val="restart"/>
            <w:shd w:val="clear" w:color="auto" w:fill="FFFFFF" w:themeFill="background1"/>
          </w:tcPr>
          <w:p w14:paraId="03816F4B" w14:textId="77777777" w:rsidR="00A37F0A" w:rsidRPr="00D76F4F" w:rsidRDefault="00A37F0A" w:rsidP="009D7C4A">
            <w:pPr>
              <w:shd w:val="clear" w:color="auto" w:fill="FFFFFF"/>
              <w:tabs>
                <w:tab w:val="left" w:pos="509"/>
              </w:tabs>
              <w:spacing w:before="5" w:line="211" w:lineRule="exact"/>
              <w:ind w:left="14" w:hanging="17"/>
              <w:jc w:val="both"/>
              <w:rPr>
                <w:rFonts w:ascii="Times New Roman" w:hAnsi="Times New Roman"/>
                <w:sz w:val="20"/>
                <w:szCs w:val="20"/>
                <w:lang w:val="ru-RU"/>
              </w:rPr>
            </w:pPr>
            <w:r w:rsidRPr="00D76F4F">
              <w:rPr>
                <w:rFonts w:ascii="Times New Roman" w:hAnsi="Times New Roman"/>
                <w:color w:val="000000"/>
                <w:sz w:val="20"/>
                <w:szCs w:val="20"/>
                <w:lang w:val="ru-RU"/>
              </w:rPr>
              <w:lastRenderedPageBreak/>
              <w:t>1.Обеспечить ежедневную практику чтения детям произведений художественной литературы, а также (по возможности) индивидуаль</w:t>
            </w:r>
            <w:r>
              <w:rPr>
                <w:rFonts w:ascii="Times New Roman" w:hAnsi="Times New Roman"/>
                <w:color w:val="000000"/>
                <w:sz w:val="20"/>
                <w:szCs w:val="20"/>
                <w:lang w:val="ru-RU"/>
              </w:rPr>
              <w:t>ное чтение по запросу конкретно</w:t>
            </w:r>
            <w:r w:rsidRPr="00D76F4F">
              <w:rPr>
                <w:rFonts w:ascii="Times New Roman" w:hAnsi="Times New Roman"/>
                <w:color w:val="000000"/>
                <w:sz w:val="20"/>
                <w:szCs w:val="20"/>
                <w:lang w:val="ru-RU"/>
              </w:rPr>
              <w:t>го ребенка.</w:t>
            </w:r>
          </w:p>
          <w:p w14:paraId="17974419" w14:textId="77777777" w:rsidR="00A37F0A" w:rsidRPr="00D76F4F" w:rsidRDefault="00A37F0A" w:rsidP="009D7C4A">
            <w:pPr>
              <w:shd w:val="clear" w:color="auto" w:fill="FFFFFF"/>
              <w:spacing w:line="211" w:lineRule="exact"/>
              <w:ind w:left="14" w:right="187" w:hanging="17"/>
              <w:jc w:val="both"/>
              <w:rPr>
                <w:rFonts w:ascii="Times New Roman" w:hAnsi="Times New Roman"/>
                <w:sz w:val="20"/>
                <w:szCs w:val="20"/>
                <w:lang w:val="ru-RU"/>
              </w:rPr>
            </w:pPr>
            <w:r w:rsidRPr="00D76F4F">
              <w:rPr>
                <w:rFonts w:ascii="Times New Roman" w:hAnsi="Times New Roman"/>
                <w:color w:val="000000"/>
                <w:sz w:val="20"/>
                <w:szCs w:val="20"/>
                <w:lang w:val="ru-RU"/>
              </w:rPr>
              <w:t>При чтении или рассматривании книг задавать элементарные вопросы по содержанию книги, на которые ребенок может ответить, опираясь на иллюстративный материал.</w:t>
            </w:r>
          </w:p>
          <w:p w14:paraId="211C413C" w14:textId="77777777" w:rsidR="00A37F0A" w:rsidRPr="00D76F4F" w:rsidRDefault="00A37F0A" w:rsidP="009D7C4A">
            <w:pPr>
              <w:shd w:val="clear" w:color="auto" w:fill="FFFFFF"/>
              <w:tabs>
                <w:tab w:val="left" w:pos="509"/>
              </w:tabs>
              <w:spacing w:before="5" w:line="211" w:lineRule="exact"/>
              <w:ind w:left="14" w:hanging="17"/>
              <w:jc w:val="both"/>
              <w:rPr>
                <w:rFonts w:ascii="Times New Roman" w:hAnsi="Times New Roman"/>
                <w:sz w:val="20"/>
                <w:szCs w:val="20"/>
                <w:lang w:val="ru-RU"/>
              </w:rPr>
            </w:pPr>
            <w:r w:rsidRPr="00D76F4F">
              <w:rPr>
                <w:rFonts w:ascii="Times New Roman" w:hAnsi="Times New Roman"/>
                <w:color w:val="000000"/>
                <w:sz w:val="20"/>
                <w:szCs w:val="20"/>
                <w:lang w:val="ru-RU"/>
              </w:rPr>
              <w:t>2.</w:t>
            </w:r>
            <w:r w:rsidRPr="00D76F4F">
              <w:rPr>
                <w:rFonts w:ascii="Times New Roman" w:hAnsi="Times New Roman"/>
                <w:color w:val="000000"/>
                <w:sz w:val="20"/>
                <w:szCs w:val="20"/>
                <w:lang w:val="ru-RU"/>
              </w:rPr>
              <w:tab/>
              <w:t>Создавать в семье и детском саду библиотеку, включающую большое количество книг разных родов и жанров, ко</w:t>
            </w:r>
            <w:r>
              <w:rPr>
                <w:rFonts w:ascii="Times New Roman" w:hAnsi="Times New Roman"/>
                <w:color w:val="000000"/>
                <w:sz w:val="20"/>
                <w:szCs w:val="20"/>
                <w:lang w:val="ru-RU"/>
              </w:rPr>
              <w:t xml:space="preserve">торые взрослый  читает ребенку </w:t>
            </w:r>
            <w:r w:rsidRPr="00D76F4F">
              <w:rPr>
                <w:rFonts w:ascii="Times New Roman" w:hAnsi="Times New Roman"/>
                <w:color w:val="000000"/>
                <w:sz w:val="20"/>
                <w:szCs w:val="20"/>
                <w:lang w:val="ru-RU"/>
              </w:rPr>
              <w:t>и  которые  находятся</w:t>
            </w:r>
            <w:r>
              <w:rPr>
                <w:rFonts w:ascii="Times New Roman" w:hAnsi="Times New Roman"/>
                <w:color w:val="000000"/>
                <w:sz w:val="20"/>
                <w:szCs w:val="20"/>
                <w:lang w:val="ru-RU"/>
              </w:rPr>
              <w:t xml:space="preserve"> </w:t>
            </w:r>
            <w:r w:rsidRPr="00D76F4F">
              <w:rPr>
                <w:rFonts w:ascii="Times New Roman" w:hAnsi="Times New Roman"/>
                <w:color w:val="000000"/>
                <w:sz w:val="20"/>
                <w:szCs w:val="20"/>
                <w:lang w:val="ru-RU"/>
              </w:rPr>
              <w:t>в свободном доступе для самостоятельного ознакомления детей с книгой.</w:t>
            </w:r>
          </w:p>
          <w:p w14:paraId="53FF5F95" w14:textId="77777777" w:rsidR="00A37F0A" w:rsidRPr="00D76F4F" w:rsidRDefault="00A37F0A" w:rsidP="009D7C4A">
            <w:pPr>
              <w:shd w:val="clear" w:color="auto" w:fill="FFFFFF"/>
              <w:tabs>
                <w:tab w:val="left" w:pos="595"/>
              </w:tabs>
              <w:spacing w:before="10" w:line="211" w:lineRule="exact"/>
              <w:ind w:left="10" w:hanging="17"/>
              <w:jc w:val="both"/>
              <w:rPr>
                <w:rFonts w:ascii="Times New Roman" w:hAnsi="Times New Roman"/>
                <w:color w:val="000000"/>
                <w:sz w:val="20"/>
                <w:szCs w:val="20"/>
                <w:lang w:val="ru-RU"/>
              </w:rPr>
            </w:pPr>
            <w:r w:rsidRPr="00D76F4F">
              <w:rPr>
                <w:rFonts w:ascii="Times New Roman" w:hAnsi="Times New Roman"/>
                <w:color w:val="000000"/>
                <w:sz w:val="20"/>
                <w:szCs w:val="20"/>
                <w:lang w:val="ru-RU"/>
              </w:rPr>
              <w:t>3.</w:t>
            </w:r>
            <w:r w:rsidRPr="00D76F4F">
              <w:rPr>
                <w:rFonts w:ascii="Times New Roman" w:hAnsi="Times New Roman"/>
                <w:color w:val="000000"/>
                <w:sz w:val="20"/>
                <w:szCs w:val="20"/>
                <w:lang w:val="ru-RU"/>
              </w:rPr>
              <w:tab/>
              <w:t>В свободной деятельности  детей читать, рассказывать,   рассматривать</w:t>
            </w:r>
            <w:r>
              <w:rPr>
                <w:rFonts w:ascii="Times New Roman" w:hAnsi="Times New Roman"/>
                <w:color w:val="000000"/>
                <w:sz w:val="20"/>
                <w:szCs w:val="20"/>
                <w:lang w:val="ru-RU"/>
              </w:rPr>
              <w:t xml:space="preserve"> </w:t>
            </w:r>
            <w:r w:rsidRPr="00D76F4F">
              <w:rPr>
                <w:rFonts w:ascii="Times New Roman" w:hAnsi="Times New Roman"/>
                <w:color w:val="000000"/>
                <w:sz w:val="20"/>
                <w:szCs w:val="20"/>
                <w:lang w:val="ru-RU"/>
              </w:rPr>
              <w:t>иллюстрации,   беседовать с детьми о прочитанных сказках, стихотворениях, сочинять вместе с детьми сказки. Читать детям не только короткие стихи или рассказы, но и сказки.</w:t>
            </w:r>
          </w:p>
          <w:p w14:paraId="0702A73B" w14:textId="77777777" w:rsidR="00A37F0A" w:rsidRPr="00D76F4F" w:rsidRDefault="00A37F0A" w:rsidP="00C904A9">
            <w:pPr>
              <w:numPr>
                <w:ilvl w:val="0"/>
                <w:numId w:val="18"/>
              </w:numPr>
              <w:shd w:val="clear" w:color="auto" w:fill="FFFFFF"/>
              <w:tabs>
                <w:tab w:val="left" w:pos="514"/>
              </w:tabs>
              <w:adjustRightInd w:val="0"/>
              <w:spacing w:before="5" w:line="211" w:lineRule="exact"/>
              <w:ind w:hanging="17"/>
              <w:jc w:val="both"/>
              <w:rPr>
                <w:rFonts w:ascii="Times New Roman" w:hAnsi="Times New Roman"/>
                <w:color w:val="000000"/>
                <w:sz w:val="20"/>
                <w:szCs w:val="20"/>
                <w:lang w:val="ru-RU"/>
              </w:rPr>
            </w:pPr>
            <w:r w:rsidRPr="00D76F4F">
              <w:rPr>
                <w:rFonts w:ascii="Times New Roman" w:hAnsi="Times New Roman"/>
                <w:color w:val="000000"/>
                <w:sz w:val="20"/>
                <w:szCs w:val="20"/>
                <w:lang w:val="ru-RU"/>
              </w:rPr>
              <w:t>Формировать</w:t>
            </w:r>
            <w:r>
              <w:rPr>
                <w:rFonts w:ascii="Times New Roman" w:hAnsi="Times New Roman"/>
                <w:color w:val="000000"/>
                <w:sz w:val="20"/>
                <w:szCs w:val="20"/>
                <w:lang w:val="ru-RU"/>
              </w:rPr>
              <w:t xml:space="preserve"> </w:t>
            </w:r>
            <w:r w:rsidRPr="00D76F4F">
              <w:rPr>
                <w:rFonts w:ascii="Times New Roman" w:hAnsi="Times New Roman"/>
                <w:color w:val="000000"/>
                <w:sz w:val="20"/>
                <w:szCs w:val="20"/>
                <w:lang w:val="ru-RU"/>
              </w:rPr>
              <w:t>бережное отношение к книгам: обращать внимание детей на порванные или помятые страницы,  учить перелистывать страницы.  Размещать в книжных уголках  портреты писателей  и  поэтов,  в доступной форме рассказывать детям о них, учить называть имя и</w:t>
            </w:r>
            <w:r w:rsidRPr="00D76F4F">
              <w:rPr>
                <w:rFonts w:ascii="Times New Roman" w:hAnsi="Times New Roman"/>
                <w:color w:val="000000"/>
                <w:sz w:val="20"/>
                <w:szCs w:val="20"/>
                <w:lang w:val="ru-RU"/>
              </w:rPr>
              <w:br/>
              <w:t>фамилию писателя или поэта.</w:t>
            </w:r>
          </w:p>
          <w:p w14:paraId="0BD63C95" w14:textId="77777777" w:rsidR="00A37F0A" w:rsidRPr="00D76F4F" w:rsidRDefault="00A37F0A" w:rsidP="00C904A9">
            <w:pPr>
              <w:numPr>
                <w:ilvl w:val="0"/>
                <w:numId w:val="18"/>
              </w:numPr>
              <w:shd w:val="clear" w:color="auto" w:fill="FFFFFF"/>
              <w:tabs>
                <w:tab w:val="left" w:pos="514"/>
              </w:tabs>
              <w:adjustRightInd w:val="0"/>
              <w:spacing w:line="211" w:lineRule="exact"/>
              <w:ind w:hanging="17"/>
              <w:jc w:val="both"/>
              <w:rPr>
                <w:rFonts w:ascii="Times New Roman" w:hAnsi="Times New Roman"/>
                <w:color w:val="000000"/>
                <w:sz w:val="20"/>
                <w:szCs w:val="20"/>
                <w:lang w:val="ru-RU"/>
              </w:rPr>
            </w:pPr>
            <w:r w:rsidRPr="00D76F4F">
              <w:rPr>
                <w:rFonts w:ascii="Times New Roman" w:hAnsi="Times New Roman"/>
                <w:color w:val="000000"/>
                <w:sz w:val="20"/>
                <w:szCs w:val="20"/>
                <w:lang w:val="ru-RU"/>
              </w:rPr>
              <w:t>Использовать разно</w:t>
            </w:r>
            <w:r>
              <w:rPr>
                <w:rFonts w:ascii="Times New Roman" w:hAnsi="Times New Roman"/>
                <w:color w:val="000000"/>
                <w:sz w:val="20"/>
                <w:szCs w:val="20"/>
                <w:lang w:val="ru-RU"/>
              </w:rPr>
              <w:t>образные виды театров для инсце</w:t>
            </w:r>
            <w:r w:rsidRPr="00D76F4F">
              <w:rPr>
                <w:rFonts w:ascii="Times New Roman" w:hAnsi="Times New Roman"/>
                <w:color w:val="000000"/>
                <w:sz w:val="20"/>
                <w:szCs w:val="20"/>
                <w:lang w:val="ru-RU"/>
              </w:rPr>
              <w:t>нировки уже знакомых детям сказок, стихотворений.</w:t>
            </w:r>
          </w:p>
          <w:p w14:paraId="34DED1CF" w14:textId="77777777" w:rsidR="00A37F0A" w:rsidRPr="00D76F4F" w:rsidRDefault="00A37F0A" w:rsidP="009D7C4A">
            <w:pPr>
              <w:shd w:val="clear" w:color="auto" w:fill="FFFFFF"/>
              <w:spacing w:line="211" w:lineRule="exact"/>
              <w:ind w:left="24" w:right="5" w:hanging="17"/>
              <w:jc w:val="both"/>
              <w:rPr>
                <w:rFonts w:ascii="Times New Roman" w:hAnsi="Times New Roman"/>
                <w:sz w:val="20"/>
                <w:szCs w:val="20"/>
                <w:lang w:val="ru-RU"/>
              </w:rPr>
            </w:pPr>
            <w:r w:rsidRPr="00D76F4F">
              <w:rPr>
                <w:rFonts w:ascii="Times New Roman" w:hAnsi="Times New Roman"/>
                <w:color w:val="000000"/>
                <w:sz w:val="20"/>
                <w:szCs w:val="20"/>
                <w:lang w:val="ru-RU"/>
              </w:rPr>
              <w:t xml:space="preserve">Придумывать и вовлекать в </w:t>
            </w:r>
            <w:r>
              <w:rPr>
                <w:rFonts w:ascii="Times New Roman" w:hAnsi="Times New Roman"/>
                <w:color w:val="000000"/>
                <w:sz w:val="20"/>
                <w:szCs w:val="20"/>
                <w:lang w:val="ru-RU"/>
              </w:rPr>
              <w:t xml:space="preserve">игровое </w:t>
            </w:r>
            <w:r>
              <w:rPr>
                <w:rFonts w:ascii="Times New Roman" w:hAnsi="Times New Roman"/>
                <w:color w:val="000000"/>
                <w:sz w:val="20"/>
                <w:szCs w:val="20"/>
                <w:lang w:val="ru-RU"/>
              </w:rPr>
              <w:lastRenderedPageBreak/>
              <w:t>действие неигра</w:t>
            </w:r>
            <w:r w:rsidRPr="00D76F4F">
              <w:rPr>
                <w:rFonts w:ascii="Times New Roman" w:hAnsi="Times New Roman"/>
                <w:color w:val="000000"/>
                <w:sz w:val="20"/>
                <w:szCs w:val="20"/>
                <w:lang w:val="ru-RU"/>
              </w:rPr>
              <w:t>ющих детей. Участвуя в их играх, побуждать к речевому общению</w:t>
            </w:r>
            <w:r>
              <w:rPr>
                <w:rFonts w:ascii="Times New Roman" w:hAnsi="Times New Roman"/>
                <w:color w:val="000000"/>
                <w:sz w:val="20"/>
                <w:szCs w:val="20"/>
                <w:lang w:val="ru-RU"/>
              </w:rPr>
              <w:t xml:space="preserve"> друг с другом и воспитателем. </w:t>
            </w:r>
            <w:r w:rsidRPr="00D76F4F">
              <w:rPr>
                <w:rFonts w:ascii="Times New Roman" w:hAnsi="Times New Roman"/>
                <w:color w:val="000000"/>
                <w:sz w:val="20"/>
                <w:szCs w:val="20"/>
                <w:lang w:val="ru-RU"/>
              </w:rPr>
              <w:t>Создавать условия для развития у детей желания самим придумывать игры, сочинять сказки.</w:t>
            </w:r>
          </w:p>
          <w:p w14:paraId="6323B615" w14:textId="77777777" w:rsidR="00A37F0A" w:rsidRPr="009E6EA8" w:rsidRDefault="00A37F0A" w:rsidP="009D7C4A">
            <w:pPr>
              <w:shd w:val="clear" w:color="auto" w:fill="FFFFFF"/>
              <w:tabs>
                <w:tab w:val="left" w:pos="538"/>
              </w:tabs>
              <w:spacing w:before="5" w:line="211" w:lineRule="exact"/>
              <w:ind w:left="24" w:hanging="17"/>
              <w:jc w:val="both"/>
              <w:rPr>
                <w:sz w:val="20"/>
                <w:szCs w:val="20"/>
                <w:lang w:val="ru-RU"/>
              </w:rPr>
            </w:pPr>
            <w:r w:rsidRPr="00D76F4F">
              <w:rPr>
                <w:rFonts w:ascii="Times New Roman" w:hAnsi="Times New Roman"/>
                <w:color w:val="000000"/>
                <w:sz w:val="20"/>
                <w:szCs w:val="20"/>
                <w:lang w:val="ru-RU"/>
              </w:rPr>
              <w:t>8.</w:t>
            </w:r>
            <w:r w:rsidRPr="00D76F4F">
              <w:rPr>
                <w:rFonts w:ascii="Times New Roman" w:hAnsi="Times New Roman"/>
                <w:color w:val="000000"/>
                <w:sz w:val="20"/>
                <w:szCs w:val="20"/>
                <w:lang w:val="ru-RU"/>
              </w:rPr>
              <w:tab/>
              <w:t>Дополнительно в качестве сопровождения различных видов детской деятельно</w:t>
            </w:r>
            <w:r>
              <w:rPr>
                <w:rFonts w:ascii="Times New Roman" w:hAnsi="Times New Roman"/>
                <w:color w:val="000000"/>
                <w:sz w:val="20"/>
                <w:szCs w:val="20"/>
                <w:lang w:val="ru-RU"/>
              </w:rPr>
              <w:t>сти, в том числе и во время рас</w:t>
            </w:r>
            <w:r w:rsidRPr="00D76F4F">
              <w:rPr>
                <w:rFonts w:ascii="Times New Roman" w:hAnsi="Times New Roman"/>
                <w:color w:val="000000"/>
                <w:sz w:val="20"/>
                <w:szCs w:val="20"/>
                <w:lang w:val="ru-RU"/>
              </w:rPr>
              <w:t>сказывания сказок, в инсценировках и т. д., использовать пение.</w:t>
            </w:r>
          </w:p>
        </w:tc>
        <w:tc>
          <w:tcPr>
            <w:tcW w:w="1134" w:type="dxa"/>
            <w:vMerge w:val="restart"/>
            <w:shd w:val="clear" w:color="auto" w:fill="FFFFFF" w:themeFill="background1"/>
          </w:tcPr>
          <w:p w14:paraId="6C0D3332" w14:textId="77777777" w:rsidR="00A37F0A" w:rsidRPr="009E6EA8" w:rsidRDefault="00A37F0A" w:rsidP="009D7C4A">
            <w:pPr>
              <w:pStyle w:val="TableParagraph"/>
              <w:spacing w:line="275" w:lineRule="exact"/>
              <w:ind w:left="115"/>
              <w:jc w:val="both"/>
              <w:rPr>
                <w:sz w:val="20"/>
                <w:szCs w:val="20"/>
                <w:lang w:val="ru-RU"/>
              </w:rPr>
            </w:pPr>
            <w:r>
              <w:rPr>
                <w:sz w:val="20"/>
                <w:szCs w:val="20"/>
                <w:lang w:val="ru-RU"/>
              </w:rPr>
              <w:lastRenderedPageBreak/>
              <w:t>3-4 года</w:t>
            </w:r>
          </w:p>
        </w:tc>
        <w:tc>
          <w:tcPr>
            <w:tcW w:w="1624" w:type="dxa"/>
            <w:vMerge w:val="restart"/>
            <w:tcBorders>
              <w:right w:val="single" w:sz="4" w:space="0" w:color="auto"/>
            </w:tcBorders>
            <w:shd w:val="clear" w:color="auto" w:fill="FFFFFF" w:themeFill="background1"/>
          </w:tcPr>
          <w:p w14:paraId="5171F0C3" w14:textId="77777777" w:rsidR="00A37F0A" w:rsidRDefault="00A37F0A" w:rsidP="009D7C4A">
            <w:pPr>
              <w:pStyle w:val="TableParagraph"/>
              <w:jc w:val="both"/>
              <w:rPr>
                <w:sz w:val="20"/>
                <w:szCs w:val="20"/>
                <w:lang w:val="ru-RU"/>
              </w:rPr>
            </w:pPr>
            <w:r>
              <w:rPr>
                <w:sz w:val="20"/>
                <w:szCs w:val="20"/>
                <w:lang w:val="ru-RU"/>
              </w:rPr>
              <w:t>Утро, вечер –ситуативный разговор, беседа; прослушивание аудиозаписей произведений художественной литературы перед сном, прогулка – наблюдение за сезонными изменениями в природе (знакомство с произведениями пейзажной лирики). Праздники, утренники, конкурсы-чтецов</w:t>
            </w:r>
          </w:p>
          <w:p w14:paraId="1B2E3C63" w14:textId="77777777" w:rsidR="00A37F0A" w:rsidRPr="009E6EA8" w:rsidRDefault="00A37F0A" w:rsidP="009D7C4A">
            <w:pPr>
              <w:pStyle w:val="TableParagraph"/>
              <w:jc w:val="both"/>
              <w:rPr>
                <w:sz w:val="20"/>
                <w:szCs w:val="20"/>
                <w:lang w:val="ru-RU"/>
              </w:rPr>
            </w:pPr>
            <w:r>
              <w:rPr>
                <w:sz w:val="20"/>
                <w:szCs w:val="20"/>
                <w:lang w:val="ru-RU"/>
              </w:rPr>
              <w:t>Экскурсии в литературные музеи, в библиотеку.</w:t>
            </w:r>
          </w:p>
        </w:tc>
        <w:tc>
          <w:tcPr>
            <w:tcW w:w="4756" w:type="dxa"/>
            <w:tcBorders>
              <w:left w:val="single" w:sz="4" w:space="0" w:color="auto"/>
            </w:tcBorders>
            <w:shd w:val="clear" w:color="auto" w:fill="auto"/>
          </w:tcPr>
          <w:p w14:paraId="57CF69BF" w14:textId="77777777" w:rsidR="00A37F0A" w:rsidRDefault="00A37F0A" w:rsidP="00EF5E2C">
            <w:pPr>
              <w:pStyle w:val="TableParagraph"/>
              <w:tabs>
                <w:tab w:val="left" w:pos="355"/>
              </w:tabs>
              <w:spacing w:before="43"/>
              <w:jc w:val="both"/>
              <w:rPr>
                <w:sz w:val="20"/>
                <w:szCs w:val="20"/>
                <w:lang w:val="ru-RU"/>
              </w:rPr>
            </w:pPr>
            <w:r w:rsidRPr="002B5268">
              <w:rPr>
                <w:sz w:val="20"/>
                <w:szCs w:val="20"/>
                <w:lang w:val="ru-RU"/>
              </w:rPr>
              <w:t xml:space="preserve"> Воспитывать умение слушать новые сказки, рассказы, стихи, следить за развитием действия, сопереживать героям произведения.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r>
              <w:rPr>
                <w:sz w:val="20"/>
                <w:szCs w:val="20"/>
                <w:lang w:val="ru-RU"/>
              </w:rPr>
              <w:t xml:space="preserve"> </w:t>
            </w:r>
            <w:r w:rsidRPr="002B5268">
              <w:rPr>
                <w:sz w:val="20"/>
                <w:szCs w:val="20"/>
                <w:lang w:val="ru-RU"/>
              </w:rPr>
              <w:t>Учить с помощью воспитателя инсценировать и драматизировать небольшие отрывки из народных сказок.</w:t>
            </w:r>
            <w:r>
              <w:rPr>
                <w:sz w:val="20"/>
                <w:szCs w:val="20"/>
                <w:lang w:val="ru-RU"/>
              </w:rPr>
              <w:t xml:space="preserve"> </w:t>
            </w:r>
            <w:r w:rsidRPr="002B5268">
              <w:rPr>
                <w:sz w:val="20"/>
                <w:szCs w:val="20"/>
                <w:lang w:val="ru-RU"/>
              </w:rPr>
              <w:t>Учить детей читать наизусть по</w:t>
            </w:r>
            <w:r>
              <w:rPr>
                <w:sz w:val="20"/>
                <w:szCs w:val="20"/>
                <w:lang w:val="ru-RU"/>
              </w:rPr>
              <w:t>тешки и небольшие стихотворения, рассказывать о прочитанном с опорой на средства наглядности: игрушки, иллюстративный материал.</w:t>
            </w:r>
          </w:p>
          <w:p w14:paraId="4B189EAD" w14:textId="77777777" w:rsidR="00A37F0A" w:rsidRDefault="00A37F0A" w:rsidP="00EF5E2C">
            <w:pPr>
              <w:pStyle w:val="TableParagraph"/>
              <w:tabs>
                <w:tab w:val="left" w:pos="355"/>
              </w:tabs>
              <w:spacing w:before="43"/>
              <w:jc w:val="both"/>
              <w:rPr>
                <w:sz w:val="20"/>
                <w:szCs w:val="20"/>
                <w:lang w:val="ru-RU"/>
              </w:rPr>
            </w:pPr>
            <w:r>
              <w:rPr>
                <w:sz w:val="20"/>
                <w:szCs w:val="20"/>
                <w:lang w:val="ru-RU"/>
              </w:rPr>
              <w:t>Осуществлять работу по обновлению тематики книжных уголков.</w:t>
            </w:r>
          </w:p>
          <w:p w14:paraId="0A8C27F8" w14:textId="77777777" w:rsidR="00A37F0A" w:rsidRPr="009E6EA8" w:rsidRDefault="00A37F0A" w:rsidP="00EF5E2C">
            <w:pPr>
              <w:pStyle w:val="TableParagraph"/>
              <w:tabs>
                <w:tab w:val="left" w:pos="355"/>
              </w:tabs>
              <w:spacing w:before="43"/>
              <w:jc w:val="both"/>
              <w:rPr>
                <w:sz w:val="20"/>
                <w:szCs w:val="20"/>
                <w:lang w:val="ru-RU"/>
              </w:rPr>
            </w:pPr>
            <w:r>
              <w:rPr>
                <w:sz w:val="20"/>
                <w:szCs w:val="20"/>
                <w:lang w:val="ru-RU"/>
              </w:rPr>
              <w:t>Учить детей выразительному чтению стихотворений. Проведение конкурсов – чтецов.</w:t>
            </w:r>
          </w:p>
        </w:tc>
        <w:tc>
          <w:tcPr>
            <w:tcW w:w="2411" w:type="dxa"/>
            <w:shd w:val="clear" w:color="auto" w:fill="auto"/>
          </w:tcPr>
          <w:p w14:paraId="3DE615C2" w14:textId="77777777" w:rsidR="00A37F0A" w:rsidRDefault="00A37F0A" w:rsidP="009D7C4A">
            <w:pPr>
              <w:pStyle w:val="TableParagraph"/>
              <w:jc w:val="both"/>
              <w:rPr>
                <w:sz w:val="20"/>
                <w:szCs w:val="20"/>
                <w:lang w:val="ru-RU"/>
              </w:rPr>
            </w:pPr>
            <w:r>
              <w:rPr>
                <w:sz w:val="20"/>
                <w:szCs w:val="20"/>
                <w:lang w:val="ru-RU"/>
              </w:rPr>
              <w:t xml:space="preserve">Рассматривание иллюстраций книг, проговаривание потешек, маленьких стихотворений, игры с настольным, пальчиковым театром. </w:t>
            </w:r>
          </w:p>
          <w:p w14:paraId="3EDD83F3" w14:textId="77777777" w:rsidR="00A37F0A" w:rsidRPr="009E6EA8" w:rsidRDefault="00A37F0A" w:rsidP="009D7C4A">
            <w:pPr>
              <w:pStyle w:val="TableParagraph"/>
              <w:jc w:val="both"/>
              <w:rPr>
                <w:sz w:val="20"/>
                <w:szCs w:val="20"/>
                <w:lang w:val="ru-RU"/>
              </w:rPr>
            </w:pPr>
            <w:r>
              <w:rPr>
                <w:sz w:val="20"/>
                <w:szCs w:val="20"/>
                <w:lang w:val="ru-RU"/>
              </w:rPr>
              <w:t>Самостоятельная инсценировка сказок с помощью различных кукольных театров, рассматривание иллюстраций в книгах, слушание аудиозаписей с произведениями художественной литературы</w:t>
            </w:r>
          </w:p>
        </w:tc>
        <w:tc>
          <w:tcPr>
            <w:tcW w:w="1853" w:type="dxa"/>
            <w:vMerge w:val="restart"/>
            <w:shd w:val="clear" w:color="auto" w:fill="FFFFFF" w:themeFill="background1"/>
          </w:tcPr>
          <w:p w14:paraId="531BDE43" w14:textId="77777777" w:rsidR="00A37F0A" w:rsidRPr="00D76F4F" w:rsidRDefault="00A37F0A" w:rsidP="009D7C4A">
            <w:pPr>
              <w:shd w:val="clear" w:color="auto" w:fill="FFFFFF"/>
              <w:tabs>
                <w:tab w:val="left" w:pos="624"/>
              </w:tabs>
              <w:spacing w:line="211" w:lineRule="exact"/>
              <w:ind w:left="24" w:hanging="17"/>
              <w:jc w:val="both"/>
              <w:rPr>
                <w:rFonts w:ascii="Times New Roman" w:hAnsi="Times New Roman"/>
                <w:sz w:val="20"/>
                <w:szCs w:val="20"/>
                <w:lang w:val="ru-RU"/>
              </w:rPr>
            </w:pPr>
            <w:r>
              <w:rPr>
                <w:rFonts w:ascii="Times New Roman" w:hAnsi="Times New Roman"/>
                <w:color w:val="000000"/>
                <w:sz w:val="20"/>
                <w:szCs w:val="20"/>
                <w:lang w:val="ru-RU"/>
              </w:rPr>
              <w:t xml:space="preserve">Проводить  разъяснительную   работу </w:t>
            </w:r>
            <w:r w:rsidRPr="00D76F4F">
              <w:rPr>
                <w:rFonts w:ascii="Times New Roman" w:hAnsi="Times New Roman"/>
                <w:color w:val="000000"/>
                <w:sz w:val="20"/>
                <w:szCs w:val="20"/>
                <w:lang w:val="ru-RU"/>
              </w:rPr>
              <w:t>с родителями, объяснять, что желание читать формируется у детей под влиянием семейных традиций</w:t>
            </w:r>
            <w:r>
              <w:rPr>
                <w:rFonts w:ascii="Times New Roman" w:hAnsi="Times New Roman"/>
                <w:color w:val="000000"/>
                <w:sz w:val="20"/>
                <w:szCs w:val="20"/>
                <w:lang w:val="ru-RU"/>
              </w:rPr>
              <w:t>.</w:t>
            </w:r>
          </w:p>
          <w:p w14:paraId="6F2A9A23" w14:textId="77777777" w:rsidR="00A37F0A" w:rsidRDefault="00A37F0A" w:rsidP="009D7C4A">
            <w:pPr>
              <w:pStyle w:val="TableParagraph"/>
              <w:jc w:val="both"/>
              <w:rPr>
                <w:sz w:val="20"/>
                <w:szCs w:val="20"/>
                <w:lang w:val="ru-RU"/>
              </w:rPr>
            </w:pPr>
            <w:r>
              <w:rPr>
                <w:sz w:val="20"/>
                <w:szCs w:val="20"/>
                <w:lang w:val="ru-RU"/>
              </w:rPr>
              <w:t>Проведение совместных литературных праздников, проектов. Проведение совместных с детьми прогулок с целью наблюдений за состоянием природы, сделать фотографии.</w:t>
            </w:r>
          </w:p>
          <w:p w14:paraId="50681CD6" w14:textId="77777777" w:rsidR="00A37F0A" w:rsidRPr="009E6EA8" w:rsidRDefault="00A37F0A" w:rsidP="009D7C4A">
            <w:pPr>
              <w:pStyle w:val="TableParagraph"/>
              <w:jc w:val="both"/>
              <w:rPr>
                <w:sz w:val="20"/>
                <w:szCs w:val="20"/>
                <w:lang w:val="ru-RU"/>
              </w:rPr>
            </w:pPr>
            <w:r>
              <w:rPr>
                <w:sz w:val="20"/>
                <w:szCs w:val="20"/>
                <w:lang w:val="ru-RU"/>
              </w:rPr>
              <w:t>Экскурсии в библиотеку, в литературные музеи.</w:t>
            </w:r>
          </w:p>
        </w:tc>
      </w:tr>
      <w:tr w:rsidR="00A37F0A" w:rsidRPr="00FB19AE" w14:paraId="295FAB11" w14:textId="77777777" w:rsidTr="003D497A">
        <w:trPr>
          <w:trHeight w:val="1394"/>
        </w:trPr>
        <w:tc>
          <w:tcPr>
            <w:tcW w:w="3285" w:type="dxa"/>
            <w:vMerge/>
            <w:shd w:val="clear" w:color="auto" w:fill="FFFFFF" w:themeFill="background1"/>
          </w:tcPr>
          <w:p w14:paraId="08617990" w14:textId="77777777" w:rsidR="00A37F0A" w:rsidRPr="00AB65A6" w:rsidRDefault="00A37F0A" w:rsidP="009D7C4A">
            <w:pPr>
              <w:pStyle w:val="TableParagraph"/>
              <w:tabs>
                <w:tab w:val="left" w:pos="355"/>
              </w:tabs>
              <w:spacing w:before="43"/>
              <w:jc w:val="both"/>
              <w:rPr>
                <w:sz w:val="20"/>
                <w:szCs w:val="20"/>
                <w:lang w:val="ru-RU"/>
              </w:rPr>
            </w:pPr>
          </w:p>
        </w:tc>
        <w:tc>
          <w:tcPr>
            <w:tcW w:w="1134" w:type="dxa"/>
            <w:vMerge/>
            <w:shd w:val="clear" w:color="auto" w:fill="FFFFFF" w:themeFill="background1"/>
          </w:tcPr>
          <w:p w14:paraId="1E813BBE" w14:textId="77777777" w:rsidR="00A37F0A" w:rsidRPr="003E4172" w:rsidRDefault="00A37F0A" w:rsidP="009D7C4A">
            <w:pPr>
              <w:pStyle w:val="TableParagraph"/>
              <w:spacing w:line="275" w:lineRule="exact"/>
              <w:ind w:left="115"/>
              <w:jc w:val="both"/>
              <w:rPr>
                <w:sz w:val="20"/>
                <w:szCs w:val="20"/>
                <w:lang w:val="ru-RU"/>
              </w:rPr>
            </w:pPr>
          </w:p>
        </w:tc>
        <w:tc>
          <w:tcPr>
            <w:tcW w:w="1624" w:type="dxa"/>
            <w:vMerge/>
            <w:tcBorders>
              <w:right w:val="single" w:sz="4" w:space="0" w:color="auto"/>
            </w:tcBorders>
            <w:shd w:val="clear" w:color="auto" w:fill="FFFFFF" w:themeFill="background1"/>
          </w:tcPr>
          <w:p w14:paraId="5EDDA4DD" w14:textId="77777777" w:rsidR="00A37F0A" w:rsidRPr="00EF5E2C" w:rsidRDefault="00A37F0A" w:rsidP="009D7C4A">
            <w:pPr>
              <w:pStyle w:val="TableParagraph"/>
              <w:jc w:val="both"/>
              <w:rPr>
                <w:sz w:val="20"/>
                <w:szCs w:val="20"/>
                <w:lang w:val="ru-RU"/>
              </w:rPr>
            </w:pPr>
          </w:p>
        </w:tc>
        <w:tc>
          <w:tcPr>
            <w:tcW w:w="4756" w:type="dxa"/>
            <w:tcBorders>
              <w:top w:val="nil"/>
              <w:left w:val="single" w:sz="4" w:space="0" w:color="auto"/>
              <w:right w:val="single" w:sz="4" w:space="0" w:color="auto"/>
            </w:tcBorders>
            <w:shd w:val="clear" w:color="auto" w:fill="FFFFFF" w:themeFill="background1"/>
          </w:tcPr>
          <w:p w14:paraId="780A9F01" w14:textId="77777777" w:rsidR="00A37F0A" w:rsidRPr="003E4172" w:rsidRDefault="00A37F0A" w:rsidP="009D7C4A">
            <w:pPr>
              <w:pStyle w:val="TableParagraph"/>
              <w:jc w:val="both"/>
              <w:rPr>
                <w:sz w:val="20"/>
                <w:szCs w:val="20"/>
                <w:lang w:val="ru-RU"/>
              </w:rPr>
            </w:pPr>
          </w:p>
        </w:tc>
        <w:tc>
          <w:tcPr>
            <w:tcW w:w="2411" w:type="dxa"/>
            <w:tcBorders>
              <w:top w:val="nil"/>
              <w:left w:val="single" w:sz="4" w:space="0" w:color="auto"/>
            </w:tcBorders>
            <w:shd w:val="clear" w:color="auto" w:fill="FFFFFF" w:themeFill="background1"/>
          </w:tcPr>
          <w:p w14:paraId="4A82D8B5" w14:textId="77777777" w:rsidR="00A37F0A" w:rsidRPr="00EF5E2C" w:rsidRDefault="00A37F0A" w:rsidP="009D7C4A">
            <w:pPr>
              <w:pStyle w:val="TableParagraph"/>
              <w:jc w:val="both"/>
              <w:rPr>
                <w:sz w:val="20"/>
                <w:szCs w:val="20"/>
                <w:lang w:val="ru-RU"/>
              </w:rPr>
            </w:pPr>
          </w:p>
        </w:tc>
        <w:tc>
          <w:tcPr>
            <w:tcW w:w="1853" w:type="dxa"/>
            <w:vMerge/>
            <w:shd w:val="clear" w:color="auto" w:fill="FFFFFF" w:themeFill="background1"/>
          </w:tcPr>
          <w:p w14:paraId="18C06E99" w14:textId="77777777" w:rsidR="00A37F0A" w:rsidRPr="003E4172" w:rsidRDefault="00A37F0A" w:rsidP="009D7C4A">
            <w:pPr>
              <w:pStyle w:val="TableParagraph"/>
              <w:jc w:val="both"/>
              <w:rPr>
                <w:sz w:val="20"/>
                <w:szCs w:val="20"/>
                <w:lang w:val="ru-RU"/>
              </w:rPr>
            </w:pPr>
          </w:p>
        </w:tc>
      </w:tr>
    </w:tbl>
    <w:p w14:paraId="56326997" w14:textId="77777777" w:rsidR="00044FC1" w:rsidRDefault="00044FC1" w:rsidP="00044FC1">
      <w:pPr>
        <w:pStyle w:val="3"/>
        <w:tabs>
          <w:tab w:val="left" w:pos="4973"/>
        </w:tabs>
        <w:ind w:left="4271"/>
        <w:rPr>
          <w:sz w:val="20"/>
          <w:szCs w:val="20"/>
        </w:rPr>
      </w:pPr>
      <w:bookmarkStart w:id="13" w:name="_bookmark18"/>
      <w:bookmarkEnd w:id="11"/>
      <w:bookmarkEnd w:id="13"/>
    </w:p>
    <w:p w14:paraId="6709AB75" w14:textId="77777777" w:rsidR="00B5353C" w:rsidRPr="00044FC1" w:rsidRDefault="00B5353C" w:rsidP="00044FC1">
      <w:pPr>
        <w:pStyle w:val="3"/>
        <w:tabs>
          <w:tab w:val="left" w:pos="4973"/>
        </w:tabs>
        <w:ind w:left="4271"/>
      </w:pPr>
      <w:r w:rsidRPr="00044FC1">
        <w:t>Образовательная</w:t>
      </w:r>
      <w:r w:rsidRPr="00044FC1">
        <w:rPr>
          <w:spacing w:val="-5"/>
        </w:rPr>
        <w:t xml:space="preserve"> </w:t>
      </w:r>
      <w:r w:rsidRPr="00044FC1">
        <w:t>область</w:t>
      </w:r>
      <w:r w:rsidRPr="00044FC1">
        <w:rPr>
          <w:spacing w:val="-8"/>
        </w:rPr>
        <w:t xml:space="preserve"> </w:t>
      </w:r>
      <w:r w:rsidRPr="00044FC1">
        <w:t>«Физическое</w:t>
      </w:r>
      <w:r w:rsidRPr="00044FC1">
        <w:rPr>
          <w:spacing w:val="-5"/>
        </w:rPr>
        <w:t xml:space="preserve"> </w:t>
      </w:r>
      <w:r w:rsidRPr="00044FC1">
        <w:t>развитие»</w:t>
      </w:r>
    </w:p>
    <w:p w14:paraId="79038D07" w14:textId="77777777" w:rsidR="00044FC1" w:rsidRPr="00044FC1" w:rsidRDefault="00044FC1" w:rsidP="00044FC1">
      <w:pPr>
        <w:pStyle w:val="a8"/>
        <w:tabs>
          <w:tab w:val="left" w:pos="14570"/>
        </w:tabs>
        <w:spacing w:before="0" w:line="240" w:lineRule="auto"/>
        <w:ind w:firstLine="709"/>
        <w:rPr>
          <w:rFonts w:ascii="Times New Roman" w:hAnsi="Times New Roman"/>
          <w:sz w:val="24"/>
          <w:szCs w:val="24"/>
        </w:rPr>
      </w:pPr>
      <w:r w:rsidRPr="00044FC1">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w:t>
      </w:r>
      <w:r>
        <w:rPr>
          <w:rFonts w:ascii="Times New Roman" w:hAnsi="Times New Roman"/>
          <w:sz w:val="24"/>
          <w:szCs w:val="24"/>
        </w:rPr>
        <w:t xml:space="preserve"> </w:t>
      </w:r>
      <w:r w:rsidRPr="00044FC1">
        <w:rPr>
          <w:rFonts w:ascii="Times New Roman" w:hAnsi="Times New Roman"/>
          <w:sz w:val="24"/>
          <w:szCs w:val="24"/>
        </w:rPr>
        <w:t>развитию равновесия, координации движения, крупной и мелкой моторики обеих</w:t>
      </w:r>
    </w:p>
    <w:p w14:paraId="18464A78" w14:textId="77777777" w:rsidR="00044FC1" w:rsidRPr="00044FC1" w:rsidRDefault="00044FC1" w:rsidP="00044FC1">
      <w:pPr>
        <w:pStyle w:val="a8"/>
        <w:tabs>
          <w:tab w:val="left" w:pos="14570"/>
        </w:tabs>
        <w:spacing w:before="0" w:line="240" w:lineRule="auto"/>
        <w:rPr>
          <w:rFonts w:ascii="Times New Roman" w:hAnsi="Times New Roman"/>
          <w:sz w:val="24"/>
          <w:szCs w:val="24"/>
        </w:rPr>
      </w:pPr>
      <w:r w:rsidRPr="00044FC1">
        <w:rPr>
          <w:rFonts w:ascii="Times New Roman" w:hAnsi="Times New Roman"/>
          <w:sz w:val="24"/>
          <w:szCs w:val="24"/>
        </w:rPr>
        <w:t>рук, а также с правильным, не наносящем ущерба организму, выполнением основных</w:t>
      </w:r>
      <w:r>
        <w:rPr>
          <w:rFonts w:ascii="Times New Roman" w:hAnsi="Times New Roman"/>
          <w:sz w:val="24"/>
          <w:szCs w:val="24"/>
        </w:rPr>
        <w:t xml:space="preserve"> </w:t>
      </w:r>
      <w:r w:rsidRPr="00044FC1">
        <w:rPr>
          <w:rFonts w:ascii="Times New Roman" w:hAnsi="Times New Roman"/>
          <w:sz w:val="24"/>
          <w:szCs w:val="24"/>
        </w:rPr>
        <w:t>движений (ходьба, бег, мягкие прыжки, повороты в обе стороны); формирование начальных представлений о некоторых видах спорта, овладение подвижными играми с</w:t>
      </w:r>
      <w:r>
        <w:rPr>
          <w:rFonts w:ascii="Times New Roman" w:hAnsi="Times New Roman"/>
          <w:sz w:val="24"/>
          <w:szCs w:val="24"/>
        </w:rPr>
        <w:t xml:space="preserve"> </w:t>
      </w:r>
      <w:r w:rsidRPr="00044FC1">
        <w:rPr>
          <w:rFonts w:ascii="Times New Roman" w:hAnsi="Times New Roman"/>
          <w:sz w:val="24"/>
          <w:szCs w:val="24"/>
        </w:rPr>
        <w:t>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w:t>
      </w:r>
    </w:p>
    <w:p w14:paraId="5BA39A0F" w14:textId="77777777" w:rsidR="00B5353C" w:rsidRDefault="00044FC1" w:rsidP="00044FC1">
      <w:pPr>
        <w:pStyle w:val="a8"/>
        <w:tabs>
          <w:tab w:val="left" w:pos="14570"/>
        </w:tabs>
        <w:spacing w:before="0" w:line="240" w:lineRule="auto"/>
        <w:rPr>
          <w:rFonts w:ascii="Times New Roman" w:hAnsi="Times New Roman"/>
          <w:sz w:val="24"/>
          <w:szCs w:val="24"/>
        </w:rPr>
      </w:pPr>
      <w:r w:rsidRPr="00044FC1">
        <w:rPr>
          <w:rFonts w:ascii="Times New Roman" w:hAnsi="Times New Roman"/>
          <w:sz w:val="24"/>
          <w:szCs w:val="24"/>
        </w:rPr>
        <w:t>нормами и правилами (в питании, двигательном режиме, закаливании, при формировании полезных привычек и др.). В физическом развитии детей, равно как и при реализации других образовательных областей, главной задачей при реализации Программы является сохранение и укрепление здоровья детей.</w:t>
      </w:r>
    </w:p>
    <w:p w14:paraId="2E5A21B1" w14:textId="77777777" w:rsidR="00044FC1" w:rsidRDefault="00044FC1" w:rsidP="00044FC1">
      <w:pPr>
        <w:pStyle w:val="a8"/>
        <w:tabs>
          <w:tab w:val="left" w:pos="14570"/>
        </w:tabs>
        <w:spacing w:before="0" w:line="240" w:lineRule="auto"/>
        <w:rPr>
          <w:rFonts w:ascii="Times New Roman" w:hAnsi="Times New Roman"/>
          <w:sz w:val="24"/>
          <w:szCs w:val="24"/>
        </w:rPr>
      </w:pPr>
      <w:r>
        <w:rPr>
          <w:rFonts w:ascii="Times New Roman" w:hAnsi="Times New Roman"/>
          <w:i/>
          <w:sz w:val="24"/>
          <w:szCs w:val="24"/>
        </w:rPr>
        <w:t xml:space="preserve">В сфере становления у детей ценностей здорового образа жизни </w:t>
      </w:r>
      <w:r>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что может быть полезно, а что вредно для их организма, помогают детям осознать пользу здорового образа жизни, соблюдения его элементарных норм и правил, в том числе правил </w:t>
      </w:r>
      <w:r w:rsidR="007C4360">
        <w:rPr>
          <w:rFonts w:ascii="Times New Roman" w:hAnsi="Times New Roman"/>
          <w:sz w:val="24"/>
          <w:szCs w:val="24"/>
        </w:rPr>
        <w:t>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формирование гигиенических навыков. Создают возможности для активного участия детей в оздоровительных мероприятиях.</w:t>
      </w:r>
    </w:p>
    <w:p w14:paraId="52CB60E3" w14:textId="77777777" w:rsidR="007C4360" w:rsidRDefault="007C4360" w:rsidP="00044FC1">
      <w:pPr>
        <w:pStyle w:val="a8"/>
        <w:tabs>
          <w:tab w:val="left" w:pos="14570"/>
        </w:tabs>
        <w:spacing w:before="0" w:line="240" w:lineRule="auto"/>
        <w:rPr>
          <w:rFonts w:ascii="Times New Roman" w:hAnsi="Times New Roman"/>
          <w:sz w:val="24"/>
          <w:szCs w:val="24"/>
        </w:rPr>
      </w:pPr>
      <w:r>
        <w:rPr>
          <w:rFonts w:ascii="Times New Roman" w:hAnsi="Times New Roman"/>
          <w:i/>
          <w:sz w:val="24"/>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r>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14:paraId="5F50B948" w14:textId="77777777" w:rsidR="00E146DF" w:rsidRDefault="00E146DF" w:rsidP="00044FC1">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(горка, качели и т.п.),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36E0F0AC" w14:textId="77777777" w:rsidR="00E146DF" w:rsidRDefault="00E146DF" w:rsidP="00044FC1">
      <w:pPr>
        <w:pStyle w:val="a8"/>
        <w:tabs>
          <w:tab w:val="left" w:pos="14570"/>
        </w:tabs>
        <w:spacing w:before="0" w:line="240" w:lineRule="auto"/>
        <w:rPr>
          <w:rFonts w:ascii="Times New Roman" w:hAnsi="Times New Roman"/>
          <w:sz w:val="24"/>
          <w:szCs w:val="24"/>
        </w:rPr>
      </w:pPr>
      <w:r>
        <w:rPr>
          <w:rFonts w:ascii="Times New Roman" w:hAnsi="Times New Roman"/>
          <w:sz w:val="24"/>
          <w:szCs w:val="24"/>
        </w:rPr>
        <w:lastRenderedPageBreak/>
        <w:t xml:space="preserve">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 же правильного не наносящего ущерб организму выполнения основных движений.</w:t>
      </w:r>
    </w:p>
    <w:p w14:paraId="6E7DD770" w14:textId="77777777" w:rsidR="00E146DF" w:rsidRDefault="00E146DF" w:rsidP="00044FC1">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Взрослые проводят физкультурные занятия, организуют спортивные игры в помещении и на воздухе, спортивные праздники, Дни здоровья; </w:t>
      </w:r>
      <w:r w:rsidR="00FC3031">
        <w:rPr>
          <w:rFonts w:ascii="Times New Roman" w:hAnsi="Times New Roman"/>
          <w:sz w:val="24"/>
          <w:szCs w:val="24"/>
        </w:rPr>
        <w:t>развивают интерес у детей к различным видам спорта.</w:t>
      </w:r>
    </w:p>
    <w:p w14:paraId="6CBEE589" w14:textId="77777777" w:rsidR="00B5353C" w:rsidRDefault="00B5353C" w:rsidP="00BE4782">
      <w:pPr>
        <w:spacing w:before="240"/>
        <w:ind w:left="2021" w:right="2351"/>
        <w:jc w:val="center"/>
        <w:rPr>
          <w:rFonts w:ascii="Times New Roman" w:hAnsi="Times New Roman"/>
          <w:b/>
          <w:sz w:val="24"/>
          <w:szCs w:val="24"/>
        </w:rPr>
      </w:pPr>
      <w:r w:rsidRPr="00FC3031">
        <w:rPr>
          <w:rFonts w:ascii="Times New Roman" w:hAnsi="Times New Roman"/>
          <w:b/>
          <w:sz w:val="24"/>
          <w:szCs w:val="24"/>
        </w:rPr>
        <w:t>Формы</w:t>
      </w:r>
      <w:r w:rsidRPr="00FC3031">
        <w:rPr>
          <w:rFonts w:ascii="Times New Roman" w:hAnsi="Times New Roman"/>
          <w:b/>
          <w:spacing w:val="-6"/>
          <w:sz w:val="24"/>
          <w:szCs w:val="24"/>
        </w:rPr>
        <w:t xml:space="preserve"> </w:t>
      </w:r>
      <w:r w:rsidRPr="00FC3031">
        <w:rPr>
          <w:rFonts w:ascii="Times New Roman" w:hAnsi="Times New Roman"/>
          <w:b/>
          <w:sz w:val="24"/>
          <w:szCs w:val="24"/>
        </w:rPr>
        <w:t>организации</w:t>
      </w:r>
      <w:r w:rsidRPr="00FC3031">
        <w:rPr>
          <w:rFonts w:ascii="Times New Roman" w:hAnsi="Times New Roman"/>
          <w:b/>
          <w:spacing w:val="-5"/>
          <w:sz w:val="24"/>
          <w:szCs w:val="24"/>
        </w:rPr>
        <w:t xml:space="preserve"> </w:t>
      </w:r>
      <w:r w:rsidRPr="00FC3031">
        <w:rPr>
          <w:rFonts w:ascii="Times New Roman" w:hAnsi="Times New Roman"/>
          <w:b/>
          <w:sz w:val="24"/>
          <w:szCs w:val="24"/>
        </w:rPr>
        <w:t>деятельности</w:t>
      </w:r>
      <w:r w:rsidRPr="00FC3031">
        <w:rPr>
          <w:rFonts w:ascii="Times New Roman" w:hAnsi="Times New Roman"/>
          <w:b/>
          <w:spacing w:val="-5"/>
          <w:sz w:val="24"/>
          <w:szCs w:val="24"/>
        </w:rPr>
        <w:t xml:space="preserve"> </w:t>
      </w:r>
      <w:r w:rsidRPr="00FC3031">
        <w:rPr>
          <w:rFonts w:ascii="Times New Roman" w:hAnsi="Times New Roman"/>
          <w:b/>
          <w:sz w:val="24"/>
          <w:szCs w:val="24"/>
        </w:rPr>
        <w:t>в</w:t>
      </w:r>
      <w:r w:rsidRPr="00FC3031">
        <w:rPr>
          <w:rFonts w:ascii="Times New Roman" w:hAnsi="Times New Roman"/>
          <w:b/>
          <w:spacing w:val="-5"/>
          <w:sz w:val="24"/>
          <w:szCs w:val="24"/>
        </w:rPr>
        <w:t xml:space="preserve"> </w:t>
      </w:r>
      <w:r w:rsidRPr="00FC3031">
        <w:rPr>
          <w:rFonts w:ascii="Times New Roman" w:hAnsi="Times New Roman"/>
          <w:b/>
          <w:sz w:val="24"/>
          <w:szCs w:val="24"/>
        </w:rPr>
        <w:t>образовательной</w:t>
      </w:r>
      <w:r w:rsidRPr="00FC3031">
        <w:rPr>
          <w:rFonts w:ascii="Times New Roman" w:hAnsi="Times New Roman"/>
          <w:b/>
          <w:spacing w:val="-5"/>
          <w:sz w:val="24"/>
          <w:szCs w:val="24"/>
        </w:rPr>
        <w:t xml:space="preserve"> </w:t>
      </w:r>
      <w:r w:rsidRPr="00FC3031">
        <w:rPr>
          <w:rFonts w:ascii="Times New Roman" w:hAnsi="Times New Roman"/>
          <w:b/>
          <w:sz w:val="24"/>
          <w:szCs w:val="24"/>
        </w:rPr>
        <w:t>области</w:t>
      </w:r>
      <w:r w:rsidRPr="00FC3031">
        <w:rPr>
          <w:rFonts w:ascii="Times New Roman" w:hAnsi="Times New Roman"/>
          <w:b/>
          <w:spacing w:val="-5"/>
          <w:sz w:val="24"/>
          <w:szCs w:val="24"/>
        </w:rPr>
        <w:t xml:space="preserve"> </w:t>
      </w:r>
      <w:r w:rsidRPr="00FC3031">
        <w:rPr>
          <w:rFonts w:ascii="Times New Roman" w:hAnsi="Times New Roman"/>
          <w:b/>
          <w:sz w:val="24"/>
          <w:szCs w:val="24"/>
        </w:rPr>
        <w:t>«Физическое</w:t>
      </w:r>
      <w:r w:rsidRPr="00FC3031">
        <w:rPr>
          <w:rFonts w:ascii="Times New Roman" w:hAnsi="Times New Roman"/>
          <w:b/>
          <w:spacing w:val="-4"/>
          <w:sz w:val="24"/>
          <w:szCs w:val="24"/>
        </w:rPr>
        <w:t xml:space="preserve"> </w:t>
      </w:r>
      <w:r w:rsidRPr="00FC3031">
        <w:rPr>
          <w:rFonts w:ascii="Times New Roman" w:hAnsi="Times New Roman"/>
          <w:b/>
          <w:sz w:val="24"/>
          <w:szCs w:val="24"/>
        </w:rPr>
        <w:t>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56"/>
        <w:gridCol w:w="1559"/>
        <w:gridCol w:w="1843"/>
        <w:gridCol w:w="4536"/>
        <w:gridCol w:w="1984"/>
        <w:gridCol w:w="1985"/>
      </w:tblGrid>
      <w:tr w:rsidR="00FC3031" w:rsidRPr="00FB19AE" w14:paraId="6160F1D8" w14:textId="77777777" w:rsidTr="00671516">
        <w:trPr>
          <w:trHeight w:val="1109"/>
        </w:trPr>
        <w:tc>
          <w:tcPr>
            <w:tcW w:w="3156" w:type="dxa"/>
          </w:tcPr>
          <w:p w14:paraId="7278B0BA" w14:textId="77777777" w:rsidR="00FC3031" w:rsidRPr="003B3934" w:rsidRDefault="00FC3031" w:rsidP="0037166F">
            <w:pPr>
              <w:jc w:val="center"/>
              <w:rPr>
                <w:rFonts w:ascii="Times New Roman" w:hAnsi="Times New Roman"/>
              </w:rPr>
            </w:pPr>
            <w:r w:rsidRPr="003B3934">
              <w:rPr>
                <w:rFonts w:ascii="Times New Roman" w:hAnsi="Times New Roman"/>
              </w:rPr>
              <w:t>РАЗДЕЛЫ (ЗАДАЧИ, БЛОКИ)</w:t>
            </w:r>
          </w:p>
        </w:tc>
        <w:tc>
          <w:tcPr>
            <w:tcW w:w="1559" w:type="dxa"/>
          </w:tcPr>
          <w:p w14:paraId="1B20C86F" w14:textId="77777777" w:rsidR="00FC3031" w:rsidRPr="003B3934" w:rsidRDefault="00FC3031" w:rsidP="0037166F">
            <w:pPr>
              <w:jc w:val="center"/>
              <w:rPr>
                <w:rFonts w:ascii="Times New Roman" w:hAnsi="Times New Roman"/>
              </w:rPr>
            </w:pPr>
            <w:r w:rsidRPr="003B3934">
              <w:rPr>
                <w:rFonts w:ascii="Times New Roman" w:hAnsi="Times New Roman"/>
              </w:rPr>
              <w:t>ВОЗРАСТ</w:t>
            </w:r>
          </w:p>
        </w:tc>
        <w:tc>
          <w:tcPr>
            <w:tcW w:w="1843" w:type="dxa"/>
          </w:tcPr>
          <w:p w14:paraId="53B5FD59" w14:textId="77777777" w:rsidR="00FC3031" w:rsidRPr="003B3934" w:rsidRDefault="00FC3031" w:rsidP="0037166F">
            <w:pPr>
              <w:jc w:val="center"/>
              <w:rPr>
                <w:rFonts w:ascii="Times New Roman" w:hAnsi="Times New Roman"/>
              </w:rPr>
            </w:pPr>
            <w:r w:rsidRPr="003B3934">
              <w:rPr>
                <w:rFonts w:ascii="Times New Roman" w:hAnsi="Times New Roman"/>
              </w:rPr>
              <w:t>РЕЖИМНЫЕ МОМЕНТЫ</w:t>
            </w:r>
          </w:p>
        </w:tc>
        <w:tc>
          <w:tcPr>
            <w:tcW w:w="4536" w:type="dxa"/>
          </w:tcPr>
          <w:p w14:paraId="07C533ED" w14:textId="77777777" w:rsidR="00FC3031" w:rsidRPr="003B3934" w:rsidRDefault="00FC3031" w:rsidP="0037166F">
            <w:pPr>
              <w:jc w:val="center"/>
              <w:rPr>
                <w:rFonts w:ascii="Times New Roman" w:hAnsi="Times New Roman"/>
              </w:rPr>
            </w:pPr>
            <w:r w:rsidRPr="003B3934">
              <w:rPr>
                <w:rFonts w:ascii="Times New Roman" w:hAnsi="Times New Roman"/>
              </w:rPr>
              <w:t>СОВМЕСТНАЯ ДЕЯТЕЛЬНОСТЬ С ПЕДАГОГОМ</w:t>
            </w:r>
          </w:p>
        </w:tc>
        <w:tc>
          <w:tcPr>
            <w:tcW w:w="1984" w:type="dxa"/>
          </w:tcPr>
          <w:p w14:paraId="3365B07D" w14:textId="77777777" w:rsidR="00FC3031" w:rsidRPr="003B3934" w:rsidRDefault="00FC3031" w:rsidP="0037166F">
            <w:pPr>
              <w:jc w:val="center"/>
              <w:rPr>
                <w:rFonts w:ascii="Times New Roman" w:hAnsi="Times New Roman"/>
              </w:rPr>
            </w:pPr>
            <w:r w:rsidRPr="003B3934">
              <w:rPr>
                <w:rFonts w:ascii="Times New Roman" w:hAnsi="Times New Roman"/>
              </w:rPr>
              <w:t>САМОСТОЯТЕЛЬНАЯ ДЕЯТЕЛЬНОСТЬ ДЕТЕЙ</w:t>
            </w:r>
          </w:p>
        </w:tc>
        <w:tc>
          <w:tcPr>
            <w:tcW w:w="1985" w:type="dxa"/>
          </w:tcPr>
          <w:p w14:paraId="5F307763" w14:textId="77777777" w:rsidR="00FC3031" w:rsidRPr="003B3934" w:rsidRDefault="00FC3031" w:rsidP="0037166F">
            <w:pPr>
              <w:jc w:val="center"/>
              <w:rPr>
                <w:rFonts w:ascii="Times New Roman" w:hAnsi="Times New Roman"/>
              </w:rPr>
            </w:pPr>
            <w:r w:rsidRPr="003B3934">
              <w:rPr>
                <w:rFonts w:ascii="Times New Roman" w:hAnsi="Times New Roman"/>
              </w:rPr>
              <w:t>СОВМЕСТНАЯ ДЕЯТЕЛЬНОСТЬ С СЕМЬЕЙ</w:t>
            </w:r>
          </w:p>
        </w:tc>
      </w:tr>
      <w:tr w:rsidR="00557363" w:rsidRPr="00FB19AE" w14:paraId="341A8114" w14:textId="77777777" w:rsidTr="00F51CEB">
        <w:trPr>
          <w:trHeight w:val="303"/>
        </w:trPr>
        <w:tc>
          <w:tcPr>
            <w:tcW w:w="3156" w:type="dxa"/>
            <w:shd w:val="clear" w:color="auto" w:fill="FFFFFF" w:themeFill="background1"/>
          </w:tcPr>
          <w:p w14:paraId="5F2AE659" w14:textId="77777777" w:rsidR="00557363" w:rsidRPr="002E7327" w:rsidRDefault="00557363" w:rsidP="002E7327">
            <w:pPr>
              <w:jc w:val="both"/>
              <w:rPr>
                <w:rFonts w:ascii="Times New Roman" w:hAnsi="Times New Roman"/>
                <w:lang w:val="ru-RU"/>
              </w:rPr>
            </w:pPr>
          </w:p>
        </w:tc>
        <w:tc>
          <w:tcPr>
            <w:tcW w:w="1559" w:type="dxa"/>
            <w:shd w:val="clear" w:color="auto" w:fill="FFFFFF" w:themeFill="background1"/>
          </w:tcPr>
          <w:p w14:paraId="0BD3E058" w14:textId="77777777" w:rsidR="00557363" w:rsidRPr="002E7327" w:rsidRDefault="00557363" w:rsidP="0037166F">
            <w:pPr>
              <w:jc w:val="center"/>
              <w:rPr>
                <w:rFonts w:ascii="Times New Roman" w:hAnsi="Times New Roman"/>
                <w:lang w:val="ru-RU"/>
              </w:rPr>
            </w:pPr>
          </w:p>
        </w:tc>
        <w:tc>
          <w:tcPr>
            <w:tcW w:w="1843" w:type="dxa"/>
            <w:vMerge w:val="restart"/>
            <w:shd w:val="clear" w:color="auto" w:fill="FFFFFF" w:themeFill="background1"/>
          </w:tcPr>
          <w:p w14:paraId="5A5234AF" w14:textId="77777777" w:rsidR="00557363" w:rsidRPr="002E7327" w:rsidRDefault="00557363" w:rsidP="00671516">
            <w:pPr>
              <w:jc w:val="both"/>
              <w:rPr>
                <w:rFonts w:ascii="Times New Roman" w:hAnsi="Times New Roman"/>
                <w:lang w:val="ru-RU"/>
              </w:rPr>
            </w:pPr>
          </w:p>
        </w:tc>
        <w:tc>
          <w:tcPr>
            <w:tcW w:w="4536" w:type="dxa"/>
            <w:shd w:val="clear" w:color="auto" w:fill="FFFFFF" w:themeFill="background1"/>
          </w:tcPr>
          <w:p w14:paraId="1EBBF791" w14:textId="77777777" w:rsidR="00557363" w:rsidRPr="002E7327" w:rsidRDefault="00557363" w:rsidP="00671516">
            <w:pPr>
              <w:jc w:val="both"/>
              <w:rPr>
                <w:rFonts w:ascii="Times New Roman" w:hAnsi="Times New Roman"/>
                <w:lang w:val="ru-RU"/>
              </w:rPr>
            </w:pPr>
          </w:p>
        </w:tc>
        <w:tc>
          <w:tcPr>
            <w:tcW w:w="1984" w:type="dxa"/>
            <w:vMerge w:val="restart"/>
          </w:tcPr>
          <w:p w14:paraId="2C152EEC" w14:textId="77777777" w:rsidR="00557363" w:rsidRPr="00557363" w:rsidRDefault="00557363" w:rsidP="00671516">
            <w:pPr>
              <w:jc w:val="both"/>
              <w:rPr>
                <w:rFonts w:ascii="Times New Roman" w:hAnsi="Times New Roman"/>
                <w:sz w:val="20"/>
                <w:szCs w:val="20"/>
                <w:lang w:val="ru-RU"/>
              </w:rPr>
            </w:pPr>
            <w:r w:rsidRPr="00557363">
              <w:rPr>
                <w:rFonts w:ascii="Times New Roman" w:hAnsi="Times New Roman"/>
                <w:sz w:val="20"/>
                <w:szCs w:val="20"/>
                <w:lang w:val="ru-RU"/>
              </w:rPr>
              <w:t>Игры, двигательная активность</w:t>
            </w:r>
          </w:p>
        </w:tc>
        <w:tc>
          <w:tcPr>
            <w:tcW w:w="1985" w:type="dxa"/>
            <w:vMerge w:val="restart"/>
          </w:tcPr>
          <w:p w14:paraId="43B5E4E2" w14:textId="77777777" w:rsidR="00557363" w:rsidRPr="00557363" w:rsidRDefault="00557363" w:rsidP="00671516">
            <w:pPr>
              <w:jc w:val="both"/>
              <w:rPr>
                <w:rFonts w:ascii="Times New Roman" w:hAnsi="Times New Roman"/>
                <w:sz w:val="20"/>
                <w:szCs w:val="20"/>
                <w:lang w:val="ru-RU"/>
              </w:rPr>
            </w:pPr>
            <w:r w:rsidRPr="00557363">
              <w:rPr>
                <w:rFonts w:ascii="Times New Roman" w:hAnsi="Times New Roman"/>
                <w:sz w:val="20"/>
                <w:szCs w:val="20"/>
                <w:lang w:val="ru-RU"/>
              </w:rPr>
              <w:t xml:space="preserve">Беседы, консультации, совместные спортивные праздники, открытые занятия, экскурсии, квест-игры, </w:t>
            </w:r>
          </w:p>
        </w:tc>
      </w:tr>
      <w:tr w:rsidR="00F51CEB" w:rsidRPr="00FB19AE" w14:paraId="50186631" w14:textId="77777777" w:rsidTr="005B62E0">
        <w:trPr>
          <w:trHeight w:val="361"/>
        </w:trPr>
        <w:tc>
          <w:tcPr>
            <w:tcW w:w="3156" w:type="dxa"/>
            <w:shd w:val="clear" w:color="auto" w:fill="auto"/>
          </w:tcPr>
          <w:p w14:paraId="77D6A0F9" w14:textId="77777777" w:rsidR="00F51CEB" w:rsidRPr="002E7327" w:rsidRDefault="00F51CEB" w:rsidP="005B62E0">
            <w:pPr>
              <w:jc w:val="both"/>
              <w:rPr>
                <w:rFonts w:ascii="Times New Roman" w:hAnsi="Times New Roman"/>
                <w:i/>
                <w:sz w:val="20"/>
                <w:szCs w:val="20"/>
                <w:lang w:val="ru-RU"/>
              </w:rPr>
            </w:pPr>
            <w:r>
              <w:rPr>
                <w:rFonts w:ascii="Times New Roman" w:hAnsi="Times New Roman"/>
                <w:sz w:val="20"/>
                <w:szCs w:val="20"/>
                <w:lang w:val="ru-RU"/>
              </w:rPr>
              <w:t>1.</w:t>
            </w:r>
            <w:r w:rsidRPr="002E7327">
              <w:rPr>
                <w:rFonts w:ascii="Times New Roman" w:hAnsi="Times New Roman"/>
                <w:i/>
                <w:sz w:val="20"/>
                <w:szCs w:val="20"/>
                <w:lang w:val="ru-RU"/>
              </w:rPr>
              <w:t>Охрана и укрепление здоровья детей, формирование у них привычки к здоровому образу жизни:</w:t>
            </w:r>
          </w:p>
          <w:p w14:paraId="7FEA5FF2" w14:textId="77777777" w:rsidR="00F51CEB" w:rsidRPr="002E7327" w:rsidRDefault="00F51CEB" w:rsidP="005B62E0">
            <w:pPr>
              <w:jc w:val="both"/>
              <w:rPr>
                <w:rFonts w:ascii="Times New Roman" w:hAnsi="Times New Roman"/>
                <w:sz w:val="20"/>
                <w:szCs w:val="20"/>
                <w:lang w:val="ru-RU"/>
              </w:rPr>
            </w:pPr>
            <w:r>
              <w:rPr>
                <w:rFonts w:ascii="Times New Roman" w:hAnsi="Times New Roman"/>
                <w:sz w:val="20"/>
                <w:szCs w:val="20"/>
                <w:lang w:val="ru-RU"/>
              </w:rPr>
              <w:t>1.1 содейст</w:t>
            </w:r>
            <w:r w:rsidRPr="002E7327">
              <w:rPr>
                <w:rFonts w:ascii="Times New Roman" w:hAnsi="Times New Roman"/>
                <w:sz w:val="20"/>
                <w:szCs w:val="20"/>
                <w:lang w:val="ru-RU"/>
              </w:rPr>
              <w:t>в</w:t>
            </w:r>
            <w:r>
              <w:rPr>
                <w:rFonts w:ascii="Times New Roman" w:hAnsi="Times New Roman"/>
                <w:sz w:val="20"/>
                <w:szCs w:val="20"/>
                <w:lang w:val="ru-RU"/>
              </w:rPr>
              <w:t>ие</w:t>
            </w:r>
            <w:r w:rsidRPr="002E7327">
              <w:rPr>
                <w:rFonts w:ascii="Times New Roman" w:hAnsi="Times New Roman"/>
                <w:sz w:val="20"/>
                <w:szCs w:val="20"/>
                <w:lang w:val="ru-RU"/>
              </w:rPr>
              <w:t xml:space="preserve"> полноценному физическому развитию</w:t>
            </w:r>
            <w:r>
              <w:rPr>
                <w:rFonts w:ascii="Times New Roman" w:hAnsi="Times New Roman"/>
                <w:sz w:val="20"/>
                <w:szCs w:val="20"/>
                <w:lang w:val="ru-RU"/>
              </w:rPr>
              <w:t>;</w:t>
            </w:r>
          </w:p>
          <w:p w14:paraId="5D6FD1E8" w14:textId="77777777" w:rsidR="00F51CEB" w:rsidRPr="002E7327" w:rsidRDefault="00F51CEB" w:rsidP="005B62E0">
            <w:pPr>
              <w:jc w:val="both"/>
              <w:rPr>
                <w:rFonts w:ascii="Times New Roman" w:hAnsi="Times New Roman"/>
                <w:sz w:val="20"/>
                <w:szCs w:val="20"/>
                <w:lang w:val="ru-RU"/>
              </w:rPr>
            </w:pPr>
            <w:r>
              <w:rPr>
                <w:rFonts w:ascii="Times New Roman" w:hAnsi="Times New Roman"/>
                <w:sz w:val="20"/>
                <w:szCs w:val="20"/>
                <w:lang w:val="ru-RU"/>
              </w:rPr>
              <w:t>1.2 о</w:t>
            </w:r>
            <w:r w:rsidRPr="002E7327">
              <w:rPr>
                <w:rFonts w:ascii="Times New Roman" w:hAnsi="Times New Roman"/>
                <w:sz w:val="20"/>
                <w:szCs w:val="20"/>
                <w:lang w:val="ru-RU"/>
              </w:rPr>
              <w:t>беспеч</w:t>
            </w:r>
            <w:r>
              <w:rPr>
                <w:rFonts w:ascii="Times New Roman" w:hAnsi="Times New Roman"/>
                <w:sz w:val="20"/>
                <w:szCs w:val="20"/>
                <w:lang w:val="ru-RU"/>
              </w:rPr>
              <w:t>ение</w:t>
            </w:r>
            <w:r w:rsidRPr="002E7327">
              <w:rPr>
                <w:rFonts w:ascii="Times New Roman" w:hAnsi="Times New Roman"/>
                <w:sz w:val="20"/>
                <w:szCs w:val="20"/>
                <w:lang w:val="ru-RU"/>
              </w:rPr>
              <w:t xml:space="preserve"> безопасност</w:t>
            </w:r>
            <w:r>
              <w:rPr>
                <w:rFonts w:ascii="Times New Roman" w:hAnsi="Times New Roman"/>
                <w:sz w:val="20"/>
                <w:szCs w:val="20"/>
                <w:lang w:val="ru-RU"/>
              </w:rPr>
              <w:t>и</w:t>
            </w:r>
            <w:r w:rsidRPr="002E7327">
              <w:rPr>
                <w:rFonts w:ascii="Times New Roman" w:hAnsi="Times New Roman"/>
                <w:sz w:val="20"/>
                <w:szCs w:val="20"/>
                <w:lang w:val="ru-RU"/>
              </w:rPr>
              <w:t xml:space="preserve"> жизнедеятельности</w:t>
            </w:r>
            <w:r>
              <w:rPr>
                <w:rFonts w:ascii="Times New Roman" w:hAnsi="Times New Roman"/>
                <w:sz w:val="20"/>
                <w:szCs w:val="20"/>
                <w:lang w:val="ru-RU"/>
              </w:rPr>
              <w:t>;</w:t>
            </w:r>
          </w:p>
          <w:p w14:paraId="25D48906" w14:textId="77777777" w:rsidR="00F51CEB" w:rsidRDefault="00F51CEB" w:rsidP="005B62E0">
            <w:pPr>
              <w:jc w:val="both"/>
              <w:rPr>
                <w:rFonts w:ascii="Times New Roman" w:hAnsi="Times New Roman"/>
                <w:sz w:val="20"/>
                <w:szCs w:val="20"/>
                <w:lang w:val="ru-RU"/>
              </w:rPr>
            </w:pPr>
            <w:r>
              <w:rPr>
                <w:rFonts w:ascii="Times New Roman" w:hAnsi="Times New Roman"/>
                <w:sz w:val="20"/>
                <w:szCs w:val="20"/>
                <w:lang w:val="ru-RU"/>
              </w:rPr>
              <w:t xml:space="preserve">1.3 </w:t>
            </w:r>
            <w:r w:rsidRPr="002E7327">
              <w:rPr>
                <w:rFonts w:ascii="Times New Roman" w:hAnsi="Times New Roman"/>
                <w:sz w:val="20"/>
                <w:szCs w:val="20"/>
                <w:lang w:val="ru-RU"/>
              </w:rPr>
              <w:t>укрепл</w:t>
            </w:r>
            <w:r>
              <w:rPr>
                <w:rFonts w:ascii="Times New Roman" w:hAnsi="Times New Roman"/>
                <w:sz w:val="20"/>
                <w:szCs w:val="20"/>
                <w:lang w:val="ru-RU"/>
              </w:rPr>
              <w:t>ение</w:t>
            </w:r>
            <w:r w:rsidRPr="002E7327">
              <w:rPr>
                <w:rFonts w:ascii="Times New Roman" w:hAnsi="Times New Roman"/>
                <w:sz w:val="20"/>
                <w:szCs w:val="20"/>
                <w:lang w:val="ru-RU"/>
              </w:rPr>
              <w:t xml:space="preserve"> здоровье детей</w:t>
            </w:r>
            <w:r>
              <w:rPr>
                <w:rFonts w:ascii="Times New Roman" w:hAnsi="Times New Roman"/>
                <w:sz w:val="20"/>
                <w:szCs w:val="20"/>
                <w:lang w:val="ru-RU"/>
              </w:rPr>
              <w:t>;</w:t>
            </w:r>
          </w:p>
          <w:p w14:paraId="6599798D" w14:textId="77777777" w:rsidR="00F51CEB" w:rsidRDefault="00F51CEB" w:rsidP="005B62E0">
            <w:pPr>
              <w:jc w:val="both"/>
              <w:rPr>
                <w:rFonts w:ascii="Times New Roman" w:hAnsi="Times New Roman"/>
                <w:sz w:val="20"/>
                <w:szCs w:val="20"/>
                <w:lang w:val="ru-RU"/>
              </w:rPr>
            </w:pPr>
          </w:p>
          <w:p w14:paraId="4BD91646" w14:textId="77777777" w:rsidR="00F51CEB" w:rsidRDefault="00F51CEB" w:rsidP="005B62E0">
            <w:pPr>
              <w:jc w:val="both"/>
              <w:rPr>
                <w:rFonts w:ascii="Times New Roman" w:hAnsi="Times New Roman"/>
                <w:sz w:val="20"/>
                <w:szCs w:val="20"/>
                <w:lang w:val="ru-RU"/>
              </w:rPr>
            </w:pPr>
          </w:p>
          <w:p w14:paraId="62386587" w14:textId="77777777" w:rsidR="00F51CEB" w:rsidRDefault="00F51CEB" w:rsidP="005B62E0">
            <w:pPr>
              <w:jc w:val="both"/>
              <w:rPr>
                <w:rFonts w:ascii="Times New Roman" w:hAnsi="Times New Roman"/>
                <w:sz w:val="20"/>
                <w:szCs w:val="20"/>
                <w:lang w:val="ru-RU"/>
              </w:rPr>
            </w:pPr>
          </w:p>
          <w:p w14:paraId="289BCDAD" w14:textId="77777777" w:rsidR="00F51CEB" w:rsidRDefault="00F51CEB" w:rsidP="005B62E0">
            <w:pPr>
              <w:jc w:val="both"/>
              <w:rPr>
                <w:rFonts w:ascii="Times New Roman" w:hAnsi="Times New Roman"/>
                <w:sz w:val="20"/>
                <w:szCs w:val="20"/>
                <w:lang w:val="ru-RU"/>
              </w:rPr>
            </w:pPr>
          </w:p>
          <w:p w14:paraId="7C2E3352" w14:textId="77777777" w:rsidR="00F51CEB" w:rsidRDefault="00F51CEB" w:rsidP="005B62E0">
            <w:pPr>
              <w:jc w:val="both"/>
              <w:rPr>
                <w:rFonts w:ascii="Times New Roman" w:hAnsi="Times New Roman"/>
                <w:sz w:val="20"/>
                <w:szCs w:val="20"/>
                <w:lang w:val="ru-RU"/>
              </w:rPr>
            </w:pPr>
          </w:p>
          <w:p w14:paraId="1373C9F3" w14:textId="77777777" w:rsidR="00F51CEB" w:rsidRDefault="00F51CEB" w:rsidP="005B62E0">
            <w:pPr>
              <w:jc w:val="both"/>
              <w:rPr>
                <w:rFonts w:ascii="Times New Roman" w:hAnsi="Times New Roman"/>
                <w:sz w:val="20"/>
                <w:szCs w:val="20"/>
                <w:lang w:val="ru-RU"/>
              </w:rPr>
            </w:pPr>
          </w:p>
          <w:p w14:paraId="5C173E2D" w14:textId="77777777" w:rsidR="00F51CEB" w:rsidRDefault="00F51CEB" w:rsidP="005B62E0">
            <w:pPr>
              <w:jc w:val="both"/>
              <w:rPr>
                <w:rFonts w:ascii="Times New Roman" w:hAnsi="Times New Roman"/>
                <w:sz w:val="20"/>
                <w:szCs w:val="20"/>
                <w:lang w:val="ru-RU"/>
              </w:rPr>
            </w:pPr>
          </w:p>
          <w:p w14:paraId="02B92875" w14:textId="77777777" w:rsidR="00F51CEB" w:rsidRDefault="00F51CEB" w:rsidP="005B62E0">
            <w:pPr>
              <w:jc w:val="both"/>
              <w:rPr>
                <w:rFonts w:ascii="Times New Roman" w:hAnsi="Times New Roman"/>
                <w:sz w:val="20"/>
                <w:szCs w:val="20"/>
                <w:lang w:val="ru-RU"/>
              </w:rPr>
            </w:pPr>
          </w:p>
          <w:p w14:paraId="1451B765" w14:textId="77777777" w:rsidR="00F51CEB" w:rsidRDefault="00F51CEB" w:rsidP="005B62E0">
            <w:pPr>
              <w:jc w:val="both"/>
              <w:rPr>
                <w:rFonts w:ascii="Times New Roman" w:hAnsi="Times New Roman"/>
                <w:sz w:val="20"/>
                <w:szCs w:val="20"/>
                <w:lang w:val="ru-RU"/>
              </w:rPr>
            </w:pPr>
          </w:p>
          <w:p w14:paraId="1DF55B96" w14:textId="77777777" w:rsidR="00F51CEB" w:rsidRDefault="00F51CEB" w:rsidP="005B62E0">
            <w:pPr>
              <w:jc w:val="both"/>
              <w:rPr>
                <w:rFonts w:ascii="Times New Roman" w:hAnsi="Times New Roman"/>
                <w:sz w:val="20"/>
                <w:szCs w:val="20"/>
                <w:lang w:val="ru-RU"/>
              </w:rPr>
            </w:pPr>
          </w:p>
          <w:p w14:paraId="68C75551" w14:textId="77777777" w:rsidR="00F51CEB" w:rsidRDefault="00F51CEB" w:rsidP="005B62E0">
            <w:pPr>
              <w:jc w:val="both"/>
              <w:rPr>
                <w:rFonts w:ascii="Times New Roman" w:hAnsi="Times New Roman"/>
                <w:sz w:val="20"/>
                <w:szCs w:val="20"/>
                <w:lang w:val="ru-RU"/>
              </w:rPr>
            </w:pPr>
          </w:p>
          <w:p w14:paraId="4220FDBC" w14:textId="77777777" w:rsidR="00F51CEB" w:rsidRDefault="00F51CEB" w:rsidP="005B62E0">
            <w:pPr>
              <w:jc w:val="both"/>
              <w:rPr>
                <w:rFonts w:ascii="Times New Roman" w:hAnsi="Times New Roman"/>
                <w:sz w:val="20"/>
                <w:szCs w:val="20"/>
                <w:lang w:val="ru-RU"/>
              </w:rPr>
            </w:pPr>
          </w:p>
          <w:p w14:paraId="06B2F210" w14:textId="77777777" w:rsidR="00F51CEB" w:rsidRDefault="00F51CEB" w:rsidP="005B62E0">
            <w:pPr>
              <w:jc w:val="both"/>
              <w:rPr>
                <w:rFonts w:ascii="Times New Roman" w:hAnsi="Times New Roman"/>
                <w:sz w:val="20"/>
                <w:szCs w:val="20"/>
                <w:lang w:val="ru-RU"/>
              </w:rPr>
            </w:pPr>
          </w:p>
          <w:p w14:paraId="19FCFE58" w14:textId="77777777" w:rsidR="00F51CEB" w:rsidRDefault="00F51CEB" w:rsidP="005B62E0">
            <w:pPr>
              <w:jc w:val="both"/>
              <w:rPr>
                <w:rFonts w:ascii="Times New Roman" w:hAnsi="Times New Roman"/>
                <w:sz w:val="20"/>
                <w:szCs w:val="20"/>
                <w:lang w:val="ru-RU"/>
              </w:rPr>
            </w:pPr>
          </w:p>
          <w:p w14:paraId="19B64818" w14:textId="77777777" w:rsidR="00F51CEB" w:rsidRDefault="00F51CEB" w:rsidP="005B62E0">
            <w:pPr>
              <w:jc w:val="both"/>
              <w:rPr>
                <w:rFonts w:ascii="Times New Roman" w:hAnsi="Times New Roman"/>
                <w:sz w:val="20"/>
                <w:szCs w:val="20"/>
                <w:lang w:val="ru-RU"/>
              </w:rPr>
            </w:pPr>
          </w:p>
          <w:p w14:paraId="00F87732" w14:textId="77777777" w:rsidR="00F51CEB" w:rsidRDefault="00F51CEB" w:rsidP="005B62E0">
            <w:pPr>
              <w:jc w:val="both"/>
              <w:rPr>
                <w:rFonts w:ascii="Times New Roman" w:hAnsi="Times New Roman"/>
                <w:sz w:val="20"/>
                <w:szCs w:val="20"/>
                <w:lang w:val="ru-RU"/>
              </w:rPr>
            </w:pPr>
          </w:p>
          <w:p w14:paraId="57016EA9" w14:textId="77777777" w:rsidR="00F51CEB" w:rsidRDefault="00F51CEB" w:rsidP="005B62E0">
            <w:pPr>
              <w:jc w:val="both"/>
              <w:rPr>
                <w:rFonts w:ascii="Times New Roman" w:hAnsi="Times New Roman"/>
                <w:sz w:val="20"/>
                <w:szCs w:val="20"/>
                <w:lang w:val="ru-RU"/>
              </w:rPr>
            </w:pPr>
          </w:p>
          <w:p w14:paraId="6CFF3DC2" w14:textId="77777777" w:rsidR="00F51CEB" w:rsidRDefault="00F51CEB" w:rsidP="005B62E0">
            <w:pPr>
              <w:jc w:val="both"/>
              <w:rPr>
                <w:rFonts w:ascii="Times New Roman" w:hAnsi="Times New Roman"/>
                <w:sz w:val="20"/>
                <w:szCs w:val="20"/>
                <w:lang w:val="ru-RU"/>
              </w:rPr>
            </w:pPr>
          </w:p>
          <w:p w14:paraId="16F12427" w14:textId="77777777" w:rsidR="00F51CEB" w:rsidRPr="00671516" w:rsidRDefault="00F51CEB" w:rsidP="005B62E0">
            <w:pPr>
              <w:jc w:val="both"/>
              <w:rPr>
                <w:rFonts w:ascii="Times New Roman" w:hAnsi="Times New Roman"/>
                <w:i/>
                <w:sz w:val="20"/>
                <w:szCs w:val="20"/>
                <w:lang w:val="ru-RU"/>
              </w:rPr>
            </w:pPr>
            <w:r>
              <w:rPr>
                <w:rFonts w:ascii="Times New Roman" w:hAnsi="Times New Roman"/>
                <w:sz w:val="20"/>
                <w:szCs w:val="20"/>
                <w:lang w:val="ru-RU"/>
              </w:rPr>
              <w:t>2</w:t>
            </w:r>
            <w:r w:rsidRPr="00671516">
              <w:rPr>
                <w:rFonts w:ascii="Times New Roman" w:hAnsi="Times New Roman"/>
                <w:i/>
                <w:sz w:val="20"/>
                <w:szCs w:val="20"/>
                <w:lang w:val="ru-RU"/>
              </w:rPr>
              <w:t>. Содействие своевременному и полноценному психическому развитию, способствуя становлению деятельности путём развития основных видов движений.</w:t>
            </w:r>
          </w:p>
          <w:p w14:paraId="3C04BC91" w14:textId="77777777" w:rsidR="00F51CEB" w:rsidRDefault="00F51CEB" w:rsidP="005B62E0">
            <w:pPr>
              <w:jc w:val="both"/>
              <w:rPr>
                <w:rFonts w:ascii="Times New Roman" w:hAnsi="Times New Roman"/>
                <w:sz w:val="20"/>
                <w:szCs w:val="20"/>
                <w:lang w:val="ru-RU"/>
              </w:rPr>
            </w:pPr>
          </w:p>
          <w:p w14:paraId="1CC2DCB2" w14:textId="77777777" w:rsidR="00F51CEB" w:rsidRDefault="00F51CEB" w:rsidP="005B62E0">
            <w:pPr>
              <w:jc w:val="both"/>
              <w:rPr>
                <w:rFonts w:ascii="Times New Roman" w:hAnsi="Times New Roman"/>
                <w:sz w:val="20"/>
                <w:szCs w:val="20"/>
                <w:lang w:val="ru-RU"/>
              </w:rPr>
            </w:pPr>
          </w:p>
          <w:p w14:paraId="7A996038" w14:textId="77777777" w:rsidR="00F51CEB" w:rsidRDefault="00F51CEB" w:rsidP="005B62E0">
            <w:pPr>
              <w:jc w:val="both"/>
              <w:rPr>
                <w:rFonts w:ascii="Times New Roman" w:hAnsi="Times New Roman"/>
                <w:i/>
                <w:sz w:val="20"/>
                <w:szCs w:val="20"/>
                <w:lang w:val="ru-RU"/>
              </w:rPr>
            </w:pPr>
            <w:r>
              <w:rPr>
                <w:rFonts w:ascii="Times New Roman" w:hAnsi="Times New Roman"/>
                <w:sz w:val="20"/>
                <w:szCs w:val="20"/>
                <w:lang w:val="ru-RU"/>
              </w:rPr>
              <w:t>3</w:t>
            </w:r>
            <w:r>
              <w:rPr>
                <w:rFonts w:ascii="Times New Roman" w:hAnsi="Times New Roman"/>
                <w:i/>
                <w:sz w:val="20"/>
                <w:szCs w:val="20"/>
                <w:lang w:val="ru-RU"/>
              </w:rPr>
              <w:t>. С</w:t>
            </w:r>
            <w:r w:rsidRPr="00671516">
              <w:rPr>
                <w:rFonts w:ascii="Times New Roman" w:hAnsi="Times New Roman"/>
                <w:i/>
                <w:sz w:val="20"/>
                <w:szCs w:val="20"/>
                <w:lang w:val="ru-RU"/>
              </w:rPr>
              <w:t>одейств</w:t>
            </w:r>
            <w:r>
              <w:rPr>
                <w:rFonts w:ascii="Times New Roman" w:hAnsi="Times New Roman"/>
                <w:i/>
                <w:sz w:val="20"/>
                <w:szCs w:val="20"/>
                <w:lang w:val="ru-RU"/>
              </w:rPr>
              <w:t>ие</w:t>
            </w:r>
            <w:r w:rsidRPr="00671516">
              <w:rPr>
                <w:rFonts w:ascii="Times New Roman" w:hAnsi="Times New Roman"/>
                <w:i/>
                <w:sz w:val="20"/>
                <w:szCs w:val="20"/>
                <w:lang w:val="ru-RU"/>
              </w:rPr>
              <w:t xml:space="preserve"> своевременному и полноценному психическому развитию, способствуя становлению сознания</w:t>
            </w:r>
          </w:p>
          <w:p w14:paraId="690D3017" w14:textId="77777777" w:rsidR="00F51CEB" w:rsidRDefault="00F51CEB" w:rsidP="005B62E0">
            <w:pPr>
              <w:jc w:val="both"/>
              <w:rPr>
                <w:rFonts w:ascii="Times New Roman" w:hAnsi="Times New Roman"/>
                <w:i/>
                <w:sz w:val="20"/>
                <w:szCs w:val="20"/>
                <w:lang w:val="ru-RU"/>
              </w:rPr>
            </w:pPr>
          </w:p>
          <w:p w14:paraId="39FAC3FD" w14:textId="77777777" w:rsidR="00F51CEB" w:rsidRDefault="00F51CEB" w:rsidP="005B62E0">
            <w:pPr>
              <w:jc w:val="both"/>
              <w:rPr>
                <w:rFonts w:ascii="Times New Roman" w:hAnsi="Times New Roman"/>
                <w:i/>
                <w:sz w:val="20"/>
                <w:szCs w:val="20"/>
                <w:lang w:val="ru-RU"/>
              </w:rPr>
            </w:pPr>
          </w:p>
          <w:p w14:paraId="643D8E62" w14:textId="77777777" w:rsidR="00F51CEB" w:rsidRDefault="00F51CEB" w:rsidP="005B62E0">
            <w:pPr>
              <w:jc w:val="both"/>
              <w:rPr>
                <w:rFonts w:ascii="Times New Roman" w:hAnsi="Times New Roman"/>
                <w:i/>
                <w:sz w:val="20"/>
                <w:szCs w:val="20"/>
                <w:lang w:val="ru-RU"/>
              </w:rPr>
            </w:pPr>
          </w:p>
          <w:p w14:paraId="288C3EC3" w14:textId="77777777" w:rsidR="00F51CEB" w:rsidRPr="00557363" w:rsidRDefault="00F51CEB" w:rsidP="005B62E0">
            <w:pPr>
              <w:jc w:val="both"/>
              <w:rPr>
                <w:rFonts w:ascii="Times New Roman" w:hAnsi="Times New Roman"/>
                <w:sz w:val="20"/>
                <w:szCs w:val="20"/>
                <w:lang w:val="ru-RU"/>
              </w:rPr>
            </w:pPr>
            <w:r>
              <w:rPr>
                <w:rFonts w:ascii="Times New Roman" w:hAnsi="Times New Roman"/>
                <w:i/>
                <w:sz w:val="20"/>
                <w:szCs w:val="20"/>
                <w:lang w:val="ru-RU"/>
              </w:rPr>
              <w:t>4. С</w:t>
            </w:r>
            <w:r w:rsidRPr="00361A17">
              <w:rPr>
                <w:rFonts w:ascii="Times New Roman" w:hAnsi="Times New Roman"/>
                <w:i/>
                <w:sz w:val="20"/>
                <w:szCs w:val="20"/>
                <w:lang w:val="ru-RU"/>
              </w:rPr>
              <w:t>одействие</w:t>
            </w:r>
            <w:r>
              <w:rPr>
                <w:rFonts w:ascii="Times New Roman" w:hAnsi="Times New Roman"/>
                <w:i/>
                <w:sz w:val="20"/>
                <w:szCs w:val="20"/>
                <w:lang w:val="ru-RU"/>
              </w:rPr>
              <w:t xml:space="preserve"> </w:t>
            </w:r>
            <w:r w:rsidRPr="00361A17">
              <w:rPr>
                <w:rFonts w:ascii="Times New Roman" w:hAnsi="Times New Roman"/>
                <w:i/>
                <w:sz w:val="20"/>
                <w:szCs w:val="20"/>
                <w:lang w:val="ru-RU"/>
              </w:rPr>
              <w:t xml:space="preserve"> своевременному и полноценному психическому развитию каждого ребёнка, закладывая основы личности</w:t>
            </w:r>
            <w:r>
              <w:rPr>
                <w:rFonts w:ascii="Times New Roman" w:hAnsi="Times New Roman"/>
                <w:i/>
                <w:sz w:val="20"/>
                <w:szCs w:val="20"/>
                <w:lang w:val="ru-RU"/>
              </w:rPr>
              <w:t>.</w:t>
            </w:r>
          </w:p>
        </w:tc>
        <w:tc>
          <w:tcPr>
            <w:tcW w:w="1559" w:type="dxa"/>
            <w:vMerge w:val="restart"/>
            <w:shd w:val="clear" w:color="auto" w:fill="auto"/>
          </w:tcPr>
          <w:p w14:paraId="27508DAB" w14:textId="77777777" w:rsidR="00F51CEB" w:rsidRPr="00557363" w:rsidRDefault="00F51CEB" w:rsidP="005B62E0">
            <w:pPr>
              <w:jc w:val="center"/>
              <w:rPr>
                <w:rFonts w:ascii="Times New Roman" w:hAnsi="Times New Roman"/>
                <w:lang w:val="ru-RU"/>
              </w:rPr>
            </w:pPr>
            <w:r>
              <w:rPr>
                <w:rFonts w:ascii="Times New Roman" w:hAnsi="Times New Roman"/>
                <w:lang w:val="ru-RU"/>
              </w:rPr>
              <w:lastRenderedPageBreak/>
              <w:t>3-4 года</w:t>
            </w:r>
          </w:p>
        </w:tc>
        <w:tc>
          <w:tcPr>
            <w:tcW w:w="1843" w:type="dxa"/>
            <w:vMerge/>
            <w:shd w:val="clear" w:color="auto" w:fill="auto"/>
          </w:tcPr>
          <w:p w14:paraId="58578FE4" w14:textId="77777777" w:rsidR="00F51CEB" w:rsidRPr="00557363" w:rsidRDefault="00F51CEB" w:rsidP="005B62E0">
            <w:pPr>
              <w:jc w:val="both"/>
              <w:rPr>
                <w:rFonts w:ascii="Times New Roman" w:hAnsi="Times New Roman"/>
                <w:lang w:val="ru-RU"/>
              </w:rPr>
            </w:pPr>
          </w:p>
        </w:tc>
        <w:tc>
          <w:tcPr>
            <w:tcW w:w="4536" w:type="dxa"/>
            <w:vMerge w:val="restart"/>
            <w:tcBorders>
              <w:bottom w:val="nil"/>
            </w:tcBorders>
            <w:shd w:val="clear" w:color="auto" w:fill="auto"/>
          </w:tcPr>
          <w:p w14:paraId="32381591" w14:textId="77777777" w:rsidR="005B62E0" w:rsidRPr="005B62E0" w:rsidRDefault="005B62E0" w:rsidP="005B62E0">
            <w:pPr>
              <w:widowControl/>
              <w:autoSpaceDE/>
              <w:autoSpaceDN/>
              <w:spacing w:after="160" w:line="259" w:lineRule="auto"/>
              <w:jc w:val="both"/>
              <w:rPr>
                <w:rFonts w:ascii="Times New Roman" w:hAnsi="Times New Roman"/>
                <w:sz w:val="20"/>
                <w:szCs w:val="20"/>
                <w:lang w:val="ru-RU"/>
              </w:rPr>
            </w:pPr>
            <w:r w:rsidRPr="005B62E0">
              <w:rPr>
                <w:rFonts w:ascii="Times New Roman" w:hAnsi="Times New Roman"/>
                <w:sz w:val="20"/>
                <w:szCs w:val="20"/>
                <w:lang w:val="ru-RU"/>
              </w:rPr>
              <w:t>1.1 поддерживать потребность в самостоятельной двигательной активности; укреплять разные группы мышц, способствуя формированию правильной осанки; обеспечивать необходимый двигательный режим в течение дня: создавать условия для активного движения в группе, на участке; обогащать опыт детей подвижными играми, движением под музыку; создавать условия для игр с мячом; обогащать двигательный опыт детей;</w:t>
            </w:r>
          </w:p>
          <w:p w14:paraId="2CA01932" w14:textId="77777777" w:rsidR="005B62E0" w:rsidRPr="005B62E0" w:rsidRDefault="005B62E0" w:rsidP="005B62E0">
            <w:pPr>
              <w:widowControl/>
              <w:autoSpaceDE/>
              <w:autoSpaceDN/>
              <w:spacing w:after="160" w:line="259" w:lineRule="auto"/>
              <w:jc w:val="both"/>
              <w:rPr>
                <w:rFonts w:ascii="Times New Roman" w:hAnsi="Times New Roman"/>
                <w:sz w:val="20"/>
                <w:szCs w:val="20"/>
                <w:lang w:val="ru-RU"/>
              </w:rPr>
            </w:pPr>
            <w:r w:rsidRPr="005B62E0">
              <w:rPr>
                <w:rFonts w:ascii="Times New Roman" w:hAnsi="Times New Roman"/>
                <w:sz w:val="20"/>
                <w:szCs w:val="20"/>
                <w:lang w:val="ru-RU"/>
              </w:rPr>
              <w:t>1.2 обеспечивать безопасность жизнедеятельности, строго соблюдая санитарные нормы и правила охраны жизни и здоровья детей;</w:t>
            </w:r>
          </w:p>
          <w:p w14:paraId="14F34B83" w14:textId="77777777" w:rsidR="005B62E0" w:rsidRPr="005B62E0" w:rsidRDefault="005B62E0" w:rsidP="005B62E0">
            <w:pPr>
              <w:widowControl/>
              <w:autoSpaceDE/>
              <w:autoSpaceDN/>
              <w:spacing w:after="160" w:line="259" w:lineRule="auto"/>
              <w:jc w:val="both"/>
              <w:rPr>
                <w:rFonts w:ascii="Times New Roman" w:hAnsi="Times New Roman"/>
                <w:sz w:val="20"/>
                <w:szCs w:val="20"/>
                <w:lang w:val="ru-RU"/>
              </w:rPr>
            </w:pPr>
            <w:r w:rsidRPr="005B62E0">
              <w:rPr>
                <w:rFonts w:ascii="Times New Roman" w:hAnsi="Times New Roman"/>
                <w:sz w:val="20"/>
                <w:szCs w:val="20"/>
                <w:lang w:val="ru-RU"/>
              </w:rPr>
              <w:t>1.3 предупреждать детские заболевания, систематически проводить оздоровительные мероприятия с учётом состояния здоровья и уровня физического развития каждого ребёнка;</w:t>
            </w:r>
          </w:p>
          <w:p w14:paraId="54A4AAD8" w14:textId="77777777" w:rsidR="005B62E0" w:rsidRPr="005B62E0" w:rsidRDefault="005B62E0" w:rsidP="005B62E0">
            <w:pPr>
              <w:widowControl/>
              <w:autoSpaceDE/>
              <w:autoSpaceDN/>
              <w:spacing w:after="160" w:line="259" w:lineRule="auto"/>
              <w:jc w:val="both"/>
              <w:rPr>
                <w:rFonts w:ascii="Times New Roman" w:hAnsi="Times New Roman"/>
                <w:sz w:val="20"/>
                <w:szCs w:val="20"/>
                <w:lang w:val="ru-RU"/>
              </w:rPr>
            </w:pPr>
            <w:r w:rsidRPr="005B62E0">
              <w:rPr>
                <w:rFonts w:ascii="Times New Roman" w:hAnsi="Times New Roman"/>
                <w:sz w:val="20"/>
                <w:szCs w:val="20"/>
                <w:lang w:val="ru-RU"/>
              </w:rPr>
              <w:lastRenderedPageBreak/>
              <w:t>укреплять организм, используя естественные природные закаливающие факторы</w:t>
            </w:r>
          </w:p>
          <w:p w14:paraId="4C3AFA88" w14:textId="77777777" w:rsidR="005B62E0" w:rsidRPr="005B62E0" w:rsidRDefault="005B62E0" w:rsidP="005B62E0">
            <w:pPr>
              <w:widowControl/>
              <w:autoSpaceDE/>
              <w:autoSpaceDN/>
              <w:spacing w:after="160" w:line="259" w:lineRule="auto"/>
              <w:jc w:val="both"/>
              <w:rPr>
                <w:rFonts w:ascii="Times New Roman" w:hAnsi="Times New Roman"/>
                <w:sz w:val="20"/>
                <w:szCs w:val="20"/>
                <w:lang w:val="ru-RU"/>
              </w:rPr>
            </w:pPr>
            <w:r w:rsidRPr="005B62E0">
              <w:rPr>
                <w:rFonts w:ascii="Times New Roman" w:hAnsi="Times New Roman"/>
                <w:sz w:val="20"/>
                <w:szCs w:val="20"/>
                <w:lang w:val="ru-RU"/>
              </w:rPr>
              <w:t>(солнечный свет, воздух, вода);</w:t>
            </w:r>
          </w:p>
          <w:p w14:paraId="0DAA19FD" w14:textId="77777777" w:rsidR="005B62E0" w:rsidRPr="005B62E0" w:rsidRDefault="005B62E0" w:rsidP="005B62E0">
            <w:pPr>
              <w:widowControl/>
              <w:autoSpaceDE/>
              <w:autoSpaceDN/>
              <w:spacing w:after="160" w:line="259" w:lineRule="auto"/>
              <w:jc w:val="both"/>
              <w:rPr>
                <w:rFonts w:ascii="Times New Roman" w:hAnsi="Times New Roman"/>
                <w:sz w:val="20"/>
                <w:szCs w:val="20"/>
                <w:lang w:val="ru-RU"/>
              </w:rPr>
            </w:pPr>
            <w:r w:rsidRPr="005B62E0">
              <w:rPr>
                <w:rFonts w:ascii="Times New Roman" w:hAnsi="Times New Roman"/>
                <w:sz w:val="20"/>
                <w:szCs w:val="20"/>
                <w:lang w:val="ru-RU"/>
              </w:rPr>
              <w:t>обеспечивать рациональный режим дня, сбалансированное качественное питание, обязательный дневной сон, достаточное пребывание на свежем воздухе;</w:t>
            </w:r>
          </w:p>
          <w:p w14:paraId="51B3A593" w14:textId="77777777" w:rsidR="005B62E0" w:rsidRPr="005B62E0" w:rsidRDefault="005B62E0" w:rsidP="005B62E0">
            <w:pPr>
              <w:widowControl/>
              <w:autoSpaceDE/>
              <w:autoSpaceDN/>
              <w:spacing w:after="160" w:line="259" w:lineRule="auto"/>
              <w:jc w:val="both"/>
              <w:rPr>
                <w:rFonts w:ascii="Times New Roman" w:hAnsi="Times New Roman"/>
                <w:sz w:val="20"/>
                <w:szCs w:val="20"/>
                <w:lang w:val="ru-RU"/>
              </w:rPr>
            </w:pPr>
            <w:r w:rsidRPr="005B62E0">
              <w:rPr>
                <w:rFonts w:ascii="Times New Roman" w:hAnsi="Times New Roman"/>
                <w:sz w:val="20"/>
                <w:szCs w:val="20"/>
                <w:lang w:val="ru-RU"/>
              </w:rPr>
              <w:t>расширять диапазон деятельности детей по самообслуживанию, создавать условия для повышения её качества.</w:t>
            </w:r>
          </w:p>
          <w:p w14:paraId="73E3C7C0" w14:textId="77777777" w:rsidR="005B62E0" w:rsidRPr="005B62E0" w:rsidRDefault="005B62E0" w:rsidP="005B62E0">
            <w:pPr>
              <w:widowControl/>
              <w:autoSpaceDE/>
              <w:autoSpaceDN/>
              <w:spacing w:after="160" w:line="259" w:lineRule="auto"/>
              <w:jc w:val="both"/>
              <w:rPr>
                <w:rFonts w:ascii="Times New Roman" w:hAnsi="Times New Roman"/>
                <w:sz w:val="20"/>
                <w:szCs w:val="20"/>
                <w:lang w:val="ru-RU"/>
              </w:rPr>
            </w:pPr>
          </w:p>
          <w:p w14:paraId="0472F84E" w14:textId="77777777" w:rsidR="005B62E0" w:rsidRPr="005B62E0" w:rsidRDefault="005B62E0" w:rsidP="005B62E0">
            <w:pPr>
              <w:widowControl/>
              <w:autoSpaceDE/>
              <w:autoSpaceDN/>
              <w:spacing w:after="160" w:line="259" w:lineRule="auto"/>
              <w:jc w:val="both"/>
              <w:rPr>
                <w:rFonts w:ascii="Times New Roman" w:hAnsi="Times New Roman"/>
                <w:sz w:val="20"/>
                <w:szCs w:val="20"/>
                <w:lang w:val="ru-RU"/>
              </w:rPr>
            </w:pPr>
            <w:r w:rsidRPr="005B62E0">
              <w:rPr>
                <w:rFonts w:ascii="Times New Roman" w:hAnsi="Times New Roman"/>
                <w:sz w:val="20"/>
                <w:szCs w:val="20"/>
                <w:lang w:val="ru-RU"/>
              </w:rPr>
              <w:t>2. способствуя становлению деятельности путём</w:t>
            </w:r>
          </w:p>
          <w:p w14:paraId="49AC7D03" w14:textId="77777777" w:rsidR="005B62E0" w:rsidRPr="005B62E0" w:rsidRDefault="005B62E0" w:rsidP="005B62E0">
            <w:pPr>
              <w:widowControl/>
              <w:autoSpaceDE/>
              <w:autoSpaceDN/>
              <w:spacing w:after="160" w:line="259" w:lineRule="auto"/>
              <w:jc w:val="both"/>
              <w:rPr>
                <w:rFonts w:ascii="Times New Roman" w:hAnsi="Times New Roman"/>
                <w:sz w:val="20"/>
                <w:szCs w:val="20"/>
                <w:lang w:val="ru-RU"/>
              </w:rPr>
            </w:pPr>
            <w:r w:rsidRPr="005B62E0">
              <w:rPr>
                <w:rFonts w:ascii="Times New Roman" w:hAnsi="Times New Roman"/>
                <w:sz w:val="20"/>
                <w:szCs w:val="20"/>
                <w:lang w:val="ru-RU"/>
              </w:rPr>
              <w:t>развития основных движений (ходьба, бег, прыжки, равновесие, лазанье, метание) и физических качеств (быстрота, гибкость, ловкость, сила, выносливость).</w:t>
            </w:r>
          </w:p>
          <w:p w14:paraId="7944AA29" w14:textId="77777777" w:rsidR="005B62E0" w:rsidRPr="005B62E0" w:rsidRDefault="005B62E0" w:rsidP="005B62E0">
            <w:pPr>
              <w:widowControl/>
              <w:autoSpaceDE/>
              <w:autoSpaceDN/>
              <w:spacing w:after="160" w:line="259" w:lineRule="auto"/>
              <w:jc w:val="both"/>
              <w:rPr>
                <w:rFonts w:ascii="Times New Roman" w:hAnsi="Times New Roman"/>
                <w:sz w:val="20"/>
                <w:szCs w:val="20"/>
                <w:lang w:val="ru-RU"/>
              </w:rPr>
            </w:pPr>
          </w:p>
          <w:p w14:paraId="5A40F170" w14:textId="77777777" w:rsidR="005B62E0" w:rsidRPr="005B62E0" w:rsidRDefault="005B62E0" w:rsidP="005B62E0">
            <w:pPr>
              <w:widowControl/>
              <w:autoSpaceDE/>
              <w:autoSpaceDN/>
              <w:spacing w:after="160" w:line="259" w:lineRule="auto"/>
              <w:jc w:val="both"/>
              <w:rPr>
                <w:rFonts w:ascii="Times New Roman" w:hAnsi="Times New Roman"/>
                <w:sz w:val="20"/>
                <w:szCs w:val="20"/>
                <w:lang w:val="ru-RU"/>
              </w:rPr>
            </w:pPr>
            <w:r w:rsidRPr="005B62E0">
              <w:rPr>
                <w:rFonts w:ascii="Times New Roman" w:hAnsi="Times New Roman"/>
                <w:sz w:val="20"/>
                <w:szCs w:val="20"/>
                <w:lang w:val="ru-RU"/>
              </w:rPr>
              <w:t>3.способствуя становлению сознания путём формирования основ культуры здоровья:</w:t>
            </w:r>
          </w:p>
          <w:p w14:paraId="087B29FC" w14:textId="77777777" w:rsidR="005B62E0" w:rsidRPr="005B62E0" w:rsidRDefault="005B62E0" w:rsidP="005B62E0">
            <w:pPr>
              <w:widowControl/>
              <w:autoSpaceDE/>
              <w:autoSpaceDN/>
              <w:spacing w:after="160" w:line="259" w:lineRule="auto"/>
              <w:jc w:val="both"/>
              <w:rPr>
                <w:rFonts w:ascii="Times New Roman" w:hAnsi="Times New Roman"/>
                <w:sz w:val="20"/>
                <w:szCs w:val="20"/>
                <w:lang w:val="ru-RU"/>
              </w:rPr>
            </w:pPr>
            <w:r w:rsidRPr="005B62E0">
              <w:rPr>
                <w:rFonts w:ascii="Times New Roman" w:hAnsi="Times New Roman"/>
                <w:sz w:val="20"/>
                <w:szCs w:val="20"/>
                <w:lang w:val="ru-RU"/>
              </w:rPr>
              <w:t>совершенствовать культурно-гигиенические навыки, начинать формировать навыки культурного поведения;</w:t>
            </w:r>
          </w:p>
          <w:p w14:paraId="78066948" w14:textId="77777777" w:rsidR="005B62E0" w:rsidRPr="005B62E0" w:rsidRDefault="005B62E0" w:rsidP="005B62E0">
            <w:pPr>
              <w:widowControl/>
              <w:autoSpaceDE/>
              <w:autoSpaceDN/>
              <w:spacing w:after="160" w:line="259" w:lineRule="auto"/>
              <w:jc w:val="both"/>
              <w:rPr>
                <w:rFonts w:ascii="Times New Roman" w:hAnsi="Times New Roman"/>
                <w:sz w:val="20"/>
                <w:szCs w:val="20"/>
                <w:lang w:val="ru-RU"/>
              </w:rPr>
            </w:pPr>
            <w:r w:rsidRPr="005B62E0">
              <w:rPr>
                <w:rFonts w:ascii="Times New Roman" w:hAnsi="Times New Roman"/>
                <w:sz w:val="20"/>
                <w:szCs w:val="20"/>
                <w:lang w:val="ru-RU"/>
              </w:rPr>
              <w:t>начать формировать представления о факторах, влияющих на здоровье (продукты питания, сон, прогулки, движение, гигиена);</w:t>
            </w:r>
          </w:p>
          <w:p w14:paraId="2901ECF6" w14:textId="77777777" w:rsidR="005B62E0" w:rsidRPr="005B62E0" w:rsidRDefault="005B62E0" w:rsidP="005B62E0">
            <w:pPr>
              <w:widowControl/>
              <w:autoSpaceDE/>
              <w:autoSpaceDN/>
              <w:spacing w:after="160" w:line="259" w:lineRule="auto"/>
              <w:jc w:val="both"/>
              <w:rPr>
                <w:rFonts w:ascii="Times New Roman" w:hAnsi="Times New Roman"/>
                <w:sz w:val="20"/>
                <w:szCs w:val="20"/>
                <w:lang w:val="ru-RU"/>
              </w:rPr>
            </w:pPr>
            <w:r w:rsidRPr="005B62E0">
              <w:rPr>
                <w:rFonts w:ascii="Times New Roman" w:hAnsi="Times New Roman"/>
                <w:sz w:val="20"/>
                <w:szCs w:val="20"/>
                <w:lang w:val="ru-RU"/>
              </w:rPr>
              <w:t>формировать начальные представления о правилах безопасного поведения; воспитывать осторожность</w:t>
            </w:r>
          </w:p>
          <w:p w14:paraId="49EC724F" w14:textId="77777777" w:rsidR="005B62E0" w:rsidRPr="005B62E0" w:rsidRDefault="005B62E0" w:rsidP="005B62E0">
            <w:pPr>
              <w:widowControl/>
              <w:autoSpaceDE/>
              <w:autoSpaceDN/>
              <w:spacing w:after="160" w:line="259" w:lineRule="auto"/>
              <w:jc w:val="both"/>
              <w:rPr>
                <w:rFonts w:ascii="Times New Roman" w:hAnsi="Times New Roman"/>
                <w:sz w:val="20"/>
                <w:szCs w:val="20"/>
                <w:lang w:val="ru-RU"/>
              </w:rPr>
            </w:pPr>
            <w:r w:rsidRPr="005B62E0">
              <w:rPr>
                <w:rFonts w:ascii="Times New Roman" w:hAnsi="Times New Roman"/>
                <w:sz w:val="20"/>
                <w:szCs w:val="20"/>
                <w:lang w:val="ru-RU"/>
              </w:rPr>
              <w:t>поведения в быту, на природе, на улице.</w:t>
            </w:r>
          </w:p>
          <w:p w14:paraId="0EEA0B7B" w14:textId="77777777" w:rsidR="005B62E0" w:rsidRPr="005B62E0" w:rsidRDefault="005B62E0" w:rsidP="005B62E0">
            <w:pPr>
              <w:widowControl/>
              <w:autoSpaceDE/>
              <w:autoSpaceDN/>
              <w:spacing w:after="160" w:line="259" w:lineRule="auto"/>
              <w:jc w:val="both"/>
              <w:rPr>
                <w:rFonts w:ascii="Times New Roman" w:hAnsi="Times New Roman"/>
                <w:sz w:val="20"/>
                <w:szCs w:val="20"/>
                <w:lang w:val="ru-RU"/>
              </w:rPr>
            </w:pPr>
            <w:r w:rsidRPr="005B62E0">
              <w:rPr>
                <w:rFonts w:ascii="Times New Roman" w:hAnsi="Times New Roman"/>
                <w:sz w:val="20"/>
                <w:szCs w:val="20"/>
                <w:lang w:val="ru-RU"/>
              </w:rPr>
              <w:t>4.формировать основы культуры здоровья;</w:t>
            </w:r>
          </w:p>
          <w:p w14:paraId="43C72BCD" w14:textId="77777777" w:rsidR="00F51CEB" w:rsidRPr="00361A17" w:rsidRDefault="005B62E0" w:rsidP="005B62E0">
            <w:pPr>
              <w:jc w:val="both"/>
              <w:rPr>
                <w:rFonts w:ascii="Times New Roman" w:hAnsi="Times New Roman"/>
                <w:sz w:val="20"/>
                <w:szCs w:val="20"/>
                <w:lang w:val="ru-RU"/>
              </w:rPr>
            </w:pPr>
            <w:r w:rsidRPr="005B62E0">
              <w:rPr>
                <w:rFonts w:ascii="Times New Roman" w:hAnsi="Times New Roman"/>
                <w:sz w:val="20"/>
                <w:szCs w:val="20"/>
                <w:lang w:val="ru-RU"/>
              </w:rPr>
              <w:lastRenderedPageBreak/>
              <w:t>формировать ответственное отношение ребёнка к своему здоровью и здоровью окружающих.</w:t>
            </w:r>
          </w:p>
        </w:tc>
        <w:tc>
          <w:tcPr>
            <w:tcW w:w="1984" w:type="dxa"/>
            <w:vMerge/>
            <w:shd w:val="clear" w:color="auto" w:fill="FBE4D5" w:themeFill="accent2" w:themeFillTint="33"/>
          </w:tcPr>
          <w:p w14:paraId="4AE82134" w14:textId="77777777" w:rsidR="00F51CEB" w:rsidRPr="00361A17" w:rsidRDefault="00F51CEB" w:rsidP="005B62E0">
            <w:pPr>
              <w:jc w:val="both"/>
              <w:rPr>
                <w:rFonts w:ascii="Times New Roman" w:hAnsi="Times New Roman"/>
                <w:lang w:val="ru-RU"/>
              </w:rPr>
            </w:pPr>
          </w:p>
        </w:tc>
        <w:tc>
          <w:tcPr>
            <w:tcW w:w="1985" w:type="dxa"/>
            <w:vMerge/>
            <w:shd w:val="clear" w:color="auto" w:fill="FBE4D5" w:themeFill="accent2" w:themeFillTint="33"/>
          </w:tcPr>
          <w:p w14:paraId="464E978A" w14:textId="77777777" w:rsidR="00F51CEB" w:rsidRPr="00361A17" w:rsidRDefault="00F51CEB" w:rsidP="005B62E0">
            <w:pPr>
              <w:jc w:val="both"/>
              <w:rPr>
                <w:rFonts w:ascii="Times New Roman" w:hAnsi="Times New Roman"/>
                <w:lang w:val="ru-RU"/>
              </w:rPr>
            </w:pPr>
          </w:p>
        </w:tc>
      </w:tr>
      <w:tr w:rsidR="00F51CEB" w:rsidRPr="00FB19AE" w14:paraId="6EE97EBA" w14:textId="77777777" w:rsidTr="00F51CEB">
        <w:trPr>
          <w:trHeight w:val="278"/>
        </w:trPr>
        <w:tc>
          <w:tcPr>
            <w:tcW w:w="3156" w:type="dxa"/>
            <w:shd w:val="clear" w:color="auto" w:fill="FFFFFF" w:themeFill="background1"/>
          </w:tcPr>
          <w:p w14:paraId="53155691" w14:textId="77777777" w:rsidR="00F51CEB" w:rsidRPr="00361A17" w:rsidRDefault="00F51CEB" w:rsidP="005B62E0">
            <w:pPr>
              <w:jc w:val="both"/>
              <w:rPr>
                <w:rFonts w:ascii="Times New Roman" w:hAnsi="Times New Roman"/>
                <w:sz w:val="20"/>
                <w:szCs w:val="20"/>
                <w:lang w:val="ru-RU"/>
              </w:rPr>
            </w:pPr>
          </w:p>
        </w:tc>
        <w:tc>
          <w:tcPr>
            <w:tcW w:w="1559" w:type="dxa"/>
            <w:vMerge/>
            <w:shd w:val="clear" w:color="auto" w:fill="FFFFFF" w:themeFill="background1"/>
          </w:tcPr>
          <w:p w14:paraId="74A6E0AC" w14:textId="77777777" w:rsidR="00F51CEB" w:rsidRPr="00361A17" w:rsidRDefault="00F51CEB" w:rsidP="005B62E0">
            <w:pPr>
              <w:jc w:val="center"/>
              <w:rPr>
                <w:rFonts w:ascii="Times New Roman" w:hAnsi="Times New Roman"/>
                <w:lang w:val="ru-RU"/>
              </w:rPr>
            </w:pPr>
          </w:p>
        </w:tc>
        <w:tc>
          <w:tcPr>
            <w:tcW w:w="1843" w:type="dxa"/>
            <w:vMerge/>
            <w:shd w:val="clear" w:color="auto" w:fill="FBE4D5" w:themeFill="accent2" w:themeFillTint="33"/>
          </w:tcPr>
          <w:p w14:paraId="41062B2F" w14:textId="77777777" w:rsidR="00F51CEB" w:rsidRPr="00361A17" w:rsidRDefault="00F51CEB" w:rsidP="005B62E0">
            <w:pPr>
              <w:jc w:val="both"/>
              <w:rPr>
                <w:rFonts w:ascii="Times New Roman" w:hAnsi="Times New Roman"/>
                <w:lang w:val="ru-RU"/>
              </w:rPr>
            </w:pPr>
          </w:p>
        </w:tc>
        <w:tc>
          <w:tcPr>
            <w:tcW w:w="4536" w:type="dxa"/>
            <w:vMerge/>
            <w:tcBorders>
              <w:bottom w:val="nil"/>
            </w:tcBorders>
            <w:shd w:val="clear" w:color="auto" w:fill="FFFFFF" w:themeFill="background1"/>
          </w:tcPr>
          <w:p w14:paraId="24B377ED" w14:textId="77777777" w:rsidR="00F51CEB" w:rsidRPr="00361A17" w:rsidRDefault="00F51CEB" w:rsidP="005B62E0">
            <w:pPr>
              <w:jc w:val="both"/>
              <w:rPr>
                <w:rFonts w:ascii="Times New Roman" w:hAnsi="Times New Roman"/>
                <w:sz w:val="20"/>
                <w:szCs w:val="20"/>
                <w:lang w:val="ru-RU"/>
              </w:rPr>
            </w:pPr>
          </w:p>
        </w:tc>
        <w:tc>
          <w:tcPr>
            <w:tcW w:w="1984" w:type="dxa"/>
            <w:vMerge/>
            <w:shd w:val="clear" w:color="auto" w:fill="FBE4D5" w:themeFill="accent2" w:themeFillTint="33"/>
          </w:tcPr>
          <w:p w14:paraId="140C8E60" w14:textId="77777777" w:rsidR="00F51CEB" w:rsidRPr="00361A17" w:rsidRDefault="00F51CEB" w:rsidP="005B62E0">
            <w:pPr>
              <w:jc w:val="both"/>
              <w:rPr>
                <w:rFonts w:ascii="Times New Roman" w:hAnsi="Times New Roman"/>
                <w:lang w:val="ru-RU"/>
              </w:rPr>
            </w:pPr>
          </w:p>
        </w:tc>
        <w:tc>
          <w:tcPr>
            <w:tcW w:w="1985" w:type="dxa"/>
            <w:vMerge/>
            <w:shd w:val="clear" w:color="auto" w:fill="FBE4D5" w:themeFill="accent2" w:themeFillTint="33"/>
          </w:tcPr>
          <w:p w14:paraId="40BEB318" w14:textId="77777777" w:rsidR="00F51CEB" w:rsidRPr="00361A17" w:rsidRDefault="00F51CEB" w:rsidP="005B62E0">
            <w:pPr>
              <w:jc w:val="both"/>
              <w:rPr>
                <w:rFonts w:ascii="Times New Roman" w:hAnsi="Times New Roman"/>
                <w:lang w:val="ru-RU"/>
              </w:rPr>
            </w:pPr>
          </w:p>
        </w:tc>
      </w:tr>
      <w:tr w:rsidR="00F51CEB" w:rsidRPr="00FB19AE" w14:paraId="3852C638" w14:textId="77777777" w:rsidTr="00F51CEB">
        <w:trPr>
          <w:trHeight w:val="156"/>
        </w:trPr>
        <w:tc>
          <w:tcPr>
            <w:tcW w:w="3156" w:type="dxa"/>
            <w:shd w:val="clear" w:color="auto" w:fill="FFFFFF" w:themeFill="background1"/>
          </w:tcPr>
          <w:p w14:paraId="0EAF8BB3" w14:textId="77777777" w:rsidR="00F51CEB" w:rsidRPr="00F422D6" w:rsidRDefault="00F51CEB" w:rsidP="005B62E0">
            <w:pPr>
              <w:jc w:val="both"/>
              <w:rPr>
                <w:rFonts w:ascii="Times New Roman" w:hAnsi="Times New Roman"/>
                <w:sz w:val="20"/>
                <w:szCs w:val="20"/>
                <w:lang w:val="ru-RU"/>
              </w:rPr>
            </w:pPr>
          </w:p>
        </w:tc>
        <w:tc>
          <w:tcPr>
            <w:tcW w:w="1559" w:type="dxa"/>
            <w:vMerge/>
            <w:shd w:val="clear" w:color="auto" w:fill="FFFFFF" w:themeFill="background1"/>
          </w:tcPr>
          <w:p w14:paraId="7F8F1BAE" w14:textId="77777777" w:rsidR="00F51CEB" w:rsidRPr="00361A17" w:rsidRDefault="00F51CEB" w:rsidP="005B62E0">
            <w:pPr>
              <w:jc w:val="center"/>
              <w:rPr>
                <w:rFonts w:ascii="Times New Roman" w:hAnsi="Times New Roman"/>
                <w:lang w:val="ru-RU"/>
              </w:rPr>
            </w:pPr>
          </w:p>
        </w:tc>
        <w:tc>
          <w:tcPr>
            <w:tcW w:w="1843" w:type="dxa"/>
            <w:vMerge/>
            <w:shd w:val="clear" w:color="auto" w:fill="FBE4D5" w:themeFill="accent2" w:themeFillTint="33"/>
          </w:tcPr>
          <w:p w14:paraId="3025D142" w14:textId="77777777" w:rsidR="00F51CEB" w:rsidRPr="00361A17" w:rsidRDefault="00F51CEB" w:rsidP="005B62E0">
            <w:pPr>
              <w:jc w:val="both"/>
              <w:rPr>
                <w:rFonts w:ascii="Times New Roman" w:hAnsi="Times New Roman"/>
                <w:lang w:val="ru-RU"/>
              </w:rPr>
            </w:pPr>
          </w:p>
        </w:tc>
        <w:tc>
          <w:tcPr>
            <w:tcW w:w="4536" w:type="dxa"/>
            <w:vMerge/>
            <w:tcBorders>
              <w:bottom w:val="nil"/>
            </w:tcBorders>
            <w:shd w:val="clear" w:color="auto" w:fill="FFFFFF" w:themeFill="background1"/>
          </w:tcPr>
          <w:p w14:paraId="35D98BF2" w14:textId="77777777" w:rsidR="00F51CEB" w:rsidRPr="00361A17" w:rsidRDefault="00F51CEB" w:rsidP="005B62E0">
            <w:pPr>
              <w:jc w:val="both"/>
              <w:rPr>
                <w:rFonts w:ascii="Times New Roman" w:hAnsi="Times New Roman"/>
                <w:sz w:val="20"/>
                <w:szCs w:val="20"/>
                <w:lang w:val="ru-RU"/>
              </w:rPr>
            </w:pPr>
          </w:p>
        </w:tc>
        <w:tc>
          <w:tcPr>
            <w:tcW w:w="1984" w:type="dxa"/>
            <w:vMerge/>
            <w:shd w:val="clear" w:color="auto" w:fill="FBE4D5" w:themeFill="accent2" w:themeFillTint="33"/>
          </w:tcPr>
          <w:p w14:paraId="75DA9AE0" w14:textId="77777777" w:rsidR="00F51CEB" w:rsidRPr="00361A17" w:rsidRDefault="00F51CEB" w:rsidP="005B62E0">
            <w:pPr>
              <w:jc w:val="both"/>
              <w:rPr>
                <w:rFonts w:ascii="Times New Roman" w:hAnsi="Times New Roman"/>
                <w:lang w:val="ru-RU"/>
              </w:rPr>
            </w:pPr>
          </w:p>
        </w:tc>
        <w:tc>
          <w:tcPr>
            <w:tcW w:w="1985" w:type="dxa"/>
            <w:vMerge/>
            <w:shd w:val="clear" w:color="auto" w:fill="FBE4D5" w:themeFill="accent2" w:themeFillTint="33"/>
          </w:tcPr>
          <w:p w14:paraId="5E748D04" w14:textId="77777777" w:rsidR="00F51CEB" w:rsidRPr="00361A17" w:rsidRDefault="00F51CEB" w:rsidP="005B62E0">
            <w:pPr>
              <w:jc w:val="both"/>
              <w:rPr>
                <w:rFonts w:ascii="Times New Roman" w:hAnsi="Times New Roman"/>
                <w:lang w:val="ru-RU"/>
              </w:rPr>
            </w:pPr>
          </w:p>
        </w:tc>
      </w:tr>
    </w:tbl>
    <w:p w14:paraId="5A8B1E2B" w14:textId="77777777" w:rsidR="00B5353C" w:rsidRDefault="00B5353C" w:rsidP="005B62E0">
      <w:pPr>
        <w:pStyle w:val="a8"/>
        <w:shd w:val="clear" w:color="auto" w:fill="auto"/>
        <w:spacing w:before="9"/>
        <w:rPr>
          <w:rFonts w:ascii="Times New Roman" w:hAnsi="Times New Roman"/>
          <w:b/>
          <w:sz w:val="20"/>
          <w:szCs w:val="20"/>
          <w:highlight w:val="yellow"/>
        </w:rPr>
      </w:pPr>
    </w:p>
    <w:p w14:paraId="261150EF" w14:textId="77777777" w:rsidR="00144B4A" w:rsidRPr="00FB19AE" w:rsidRDefault="00144B4A" w:rsidP="00CF5888">
      <w:pPr>
        <w:spacing w:after="0" w:line="240" w:lineRule="auto"/>
        <w:jc w:val="both"/>
        <w:rPr>
          <w:rFonts w:ascii="Times New Roman" w:hAnsi="Times New Roman"/>
          <w:b/>
          <w:sz w:val="24"/>
          <w:szCs w:val="24"/>
        </w:rPr>
      </w:pPr>
      <w:r w:rsidRPr="00FB19AE">
        <w:rPr>
          <w:rFonts w:ascii="Times New Roman" w:hAnsi="Times New Roman"/>
          <w:b/>
          <w:sz w:val="24"/>
          <w:szCs w:val="24"/>
        </w:rPr>
        <w:t xml:space="preserve">Описание образовательной </w:t>
      </w:r>
      <w:r w:rsidR="00960FCA" w:rsidRPr="00FB19AE">
        <w:rPr>
          <w:rFonts w:ascii="Times New Roman" w:hAnsi="Times New Roman"/>
          <w:b/>
          <w:sz w:val="24"/>
          <w:szCs w:val="24"/>
        </w:rPr>
        <w:t xml:space="preserve">деятельности в части </w:t>
      </w:r>
      <w:r w:rsidR="00AB65A6">
        <w:rPr>
          <w:rFonts w:ascii="Times New Roman" w:hAnsi="Times New Roman"/>
          <w:b/>
          <w:sz w:val="24"/>
          <w:szCs w:val="24"/>
        </w:rPr>
        <w:t>О</w:t>
      </w:r>
      <w:r w:rsidR="00960FCA" w:rsidRPr="00FB19AE">
        <w:rPr>
          <w:rFonts w:ascii="Times New Roman" w:hAnsi="Times New Roman"/>
          <w:b/>
          <w:sz w:val="24"/>
          <w:szCs w:val="24"/>
        </w:rPr>
        <w:t>ОП</w:t>
      </w:r>
      <w:r w:rsidR="00AB65A6">
        <w:rPr>
          <w:rFonts w:ascii="Times New Roman" w:hAnsi="Times New Roman"/>
          <w:b/>
          <w:sz w:val="24"/>
          <w:szCs w:val="24"/>
        </w:rPr>
        <w:t xml:space="preserve"> </w:t>
      </w:r>
      <w:r w:rsidR="00960FCA" w:rsidRPr="00FB19AE">
        <w:rPr>
          <w:rFonts w:ascii="Times New Roman" w:hAnsi="Times New Roman"/>
          <w:b/>
          <w:sz w:val="24"/>
          <w:szCs w:val="24"/>
        </w:rPr>
        <w:t>ДО</w:t>
      </w:r>
      <w:r w:rsidR="00AB65A6">
        <w:rPr>
          <w:rFonts w:ascii="Times New Roman" w:hAnsi="Times New Roman"/>
          <w:b/>
          <w:sz w:val="24"/>
          <w:szCs w:val="24"/>
        </w:rPr>
        <w:t>, формируемой участниками образовательных отношений</w:t>
      </w:r>
      <w:r w:rsidR="00960FCA" w:rsidRPr="00FB19AE">
        <w:rPr>
          <w:rFonts w:ascii="Times New Roman" w:hAnsi="Times New Roman"/>
          <w:b/>
          <w:sz w:val="24"/>
          <w:szCs w:val="24"/>
        </w:rPr>
        <w:t>:</w:t>
      </w:r>
    </w:p>
    <w:p w14:paraId="015A973A" w14:textId="77777777" w:rsidR="00BF63A8" w:rsidRDefault="00BF63A8" w:rsidP="00CF5888">
      <w:pPr>
        <w:spacing w:after="0" w:line="240" w:lineRule="auto"/>
        <w:jc w:val="both"/>
        <w:rPr>
          <w:rFonts w:ascii="Times New Roman" w:hAnsi="Times New Roman"/>
          <w:sz w:val="24"/>
          <w:szCs w:val="24"/>
        </w:rPr>
      </w:pPr>
      <w:r w:rsidRPr="00FB19AE">
        <w:rPr>
          <w:rFonts w:ascii="Times New Roman" w:hAnsi="Times New Roman"/>
          <w:sz w:val="24"/>
          <w:szCs w:val="24"/>
        </w:rPr>
        <w:t>При проектировании</w:t>
      </w:r>
      <w:r w:rsidR="00AB65A6">
        <w:rPr>
          <w:rFonts w:ascii="Times New Roman" w:hAnsi="Times New Roman"/>
          <w:sz w:val="24"/>
          <w:szCs w:val="24"/>
        </w:rPr>
        <w:t xml:space="preserve"> части О</w:t>
      </w:r>
      <w:r w:rsidRPr="00FB19AE">
        <w:rPr>
          <w:rFonts w:ascii="Times New Roman" w:hAnsi="Times New Roman"/>
          <w:sz w:val="24"/>
          <w:szCs w:val="24"/>
        </w:rPr>
        <w:t>ОП</w:t>
      </w:r>
      <w:r w:rsidR="00AB65A6">
        <w:rPr>
          <w:rFonts w:ascii="Times New Roman" w:hAnsi="Times New Roman"/>
          <w:sz w:val="24"/>
          <w:szCs w:val="24"/>
        </w:rPr>
        <w:t xml:space="preserve"> </w:t>
      </w:r>
      <w:r w:rsidRPr="00FB19AE">
        <w:rPr>
          <w:rFonts w:ascii="Times New Roman" w:hAnsi="Times New Roman"/>
          <w:sz w:val="24"/>
          <w:szCs w:val="24"/>
        </w:rPr>
        <w:t xml:space="preserve">ДО </w:t>
      </w:r>
      <w:r w:rsidR="00AB65A6">
        <w:rPr>
          <w:rFonts w:ascii="Times New Roman" w:hAnsi="Times New Roman"/>
          <w:sz w:val="24"/>
          <w:szCs w:val="24"/>
        </w:rPr>
        <w:t>МБ</w:t>
      </w:r>
      <w:r w:rsidRPr="00FB19AE">
        <w:rPr>
          <w:rFonts w:ascii="Times New Roman" w:hAnsi="Times New Roman"/>
          <w:sz w:val="24"/>
          <w:szCs w:val="24"/>
        </w:rPr>
        <w:t>ДОУ</w:t>
      </w:r>
      <w:r w:rsidR="00AB65A6">
        <w:rPr>
          <w:rFonts w:ascii="Times New Roman" w:hAnsi="Times New Roman"/>
          <w:sz w:val="24"/>
          <w:szCs w:val="24"/>
        </w:rPr>
        <w:t>,</w:t>
      </w:r>
      <w:r w:rsidRPr="00FB19AE">
        <w:rPr>
          <w:rFonts w:ascii="Times New Roman" w:hAnsi="Times New Roman"/>
          <w:sz w:val="24"/>
          <w:szCs w:val="24"/>
        </w:rPr>
        <w:t xml:space="preserve"> формируемой участниками образовательных отношений</w:t>
      </w:r>
      <w:r w:rsidR="00AB65A6">
        <w:rPr>
          <w:rFonts w:ascii="Times New Roman" w:hAnsi="Times New Roman"/>
          <w:sz w:val="24"/>
          <w:szCs w:val="24"/>
        </w:rPr>
        <w:t>,</w:t>
      </w:r>
      <w:r w:rsidRPr="00FB19AE">
        <w:rPr>
          <w:rFonts w:ascii="Times New Roman" w:hAnsi="Times New Roman"/>
          <w:sz w:val="24"/>
          <w:szCs w:val="24"/>
        </w:rPr>
        <w:t xml:space="preserve"> использованы основные положения программ и образовательных технологий:</w:t>
      </w:r>
    </w:p>
    <w:p w14:paraId="0B683A9B" w14:textId="77777777" w:rsidR="00CF5888" w:rsidRDefault="00CF5888" w:rsidP="00CF5888">
      <w:pPr>
        <w:spacing w:after="0" w:line="240" w:lineRule="auto"/>
        <w:jc w:val="both"/>
        <w:rPr>
          <w:rFonts w:ascii="Times New Roman" w:hAnsi="Times New Roman"/>
          <w:b/>
          <w:bCs/>
          <w:sz w:val="24"/>
          <w:szCs w:val="24"/>
        </w:rPr>
      </w:pPr>
      <w:r w:rsidRPr="00CF5888">
        <w:rPr>
          <w:rFonts w:ascii="Times New Roman" w:hAnsi="Times New Roman"/>
          <w:b/>
          <w:bCs/>
          <w:sz w:val="24"/>
          <w:szCs w:val="24"/>
        </w:rPr>
        <w:t>Образовательная область «Социально-коммуникативное развитие»</w:t>
      </w:r>
    </w:p>
    <w:p w14:paraId="389CF812" w14:textId="77777777" w:rsidR="00CF5888" w:rsidRPr="00CF5888" w:rsidRDefault="00CF5888" w:rsidP="00CF5888">
      <w:pPr>
        <w:spacing w:after="0" w:line="240" w:lineRule="auto"/>
        <w:jc w:val="both"/>
        <w:rPr>
          <w:rFonts w:ascii="Times New Roman" w:hAnsi="Times New Roman"/>
          <w:sz w:val="24"/>
          <w:szCs w:val="24"/>
        </w:rPr>
      </w:pPr>
      <w:r>
        <w:rPr>
          <w:rFonts w:ascii="Times New Roman" w:hAnsi="Times New Roman"/>
          <w:sz w:val="24"/>
          <w:szCs w:val="24"/>
        </w:rPr>
        <w:t xml:space="preserve">Система работы по формированию основ безопасного поведения в быту, социуме строится в соответствии с </w:t>
      </w:r>
      <w:r w:rsidRPr="00CF5888">
        <w:rPr>
          <w:rFonts w:ascii="Times New Roman" w:hAnsi="Times New Roman"/>
          <w:b/>
          <w:bCs/>
          <w:i/>
          <w:iCs/>
          <w:sz w:val="24"/>
          <w:szCs w:val="24"/>
        </w:rPr>
        <w:t>региональной программой «Приключения Светофора»</w:t>
      </w:r>
      <w:r>
        <w:rPr>
          <w:rFonts w:ascii="Times New Roman" w:hAnsi="Times New Roman"/>
          <w:sz w:val="24"/>
          <w:szCs w:val="24"/>
        </w:rPr>
        <w:t>.</w:t>
      </w:r>
    </w:p>
    <w:p w14:paraId="78E58C83" w14:textId="77777777" w:rsidR="007521C6" w:rsidRDefault="007521C6" w:rsidP="007521C6">
      <w:pPr>
        <w:spacing w:after="0" w:line="240" w:lineRule="auto"/>
        <w:jc w:val="both"/>
        <w:rPr>
          <w:rFonts w:ascii="Times New Roman" w:hAnsi="Times New Roman"/>
          <w:b/>
          <w:bCs/>
          <w:sz w:val="24"/>
          <w:szCs w:val="24"/>
        </w:rPr>
      </w:pPr>
      <w:r w:rsidRPr="00C51590">
        <w:rPr>
          <w:rFonts w:ascii="Times New Roman" w:hAnsi="Times New Roman"/>
          <w:b/>
          <w:bCs/>
          <w:sz w:val="24"/>
          <w:szCs w:val="24"/>
        </w:rPr>
        <w:t>Образовательная область «</w:t>
      </w:r>
      <w:r>
        <w:rPr>
          <w:rFonts w:ascii="Times New Roman" w:hAnsi="Times New Roman"/>
          <w:b/>
          <w:bCs/>
          <w:sz w:val="24"/>
          <w:szCs w:val="24"/>
        </w:rPr>
        <w:t>Художественно-эстетическое развитие</w:t>
      </w:r>
      <w:r w:rsidRPr="00C51590">
        <w:rPr>
          <w:rFonts w:ascii="Times New Roman" w:hAnsi="Times New Roman"/>
          <w:b/>
          <w:bCs/>
          <w:sz w:val="24"/>
          <w:szCs w:val="24"/>
        </w:rPr>
        <w:t>»</w:t>
      </w:r>
    </w:p>
    <w:p w14:paraId="194C6824" w14:textId="77777777" w:rsidR="00960FCA" w:rsidRPr="00FB19AE" w:rsidRDefault="00A26350" w:rsidP="00204A79">
      <w:pPr>
        <w:tabs>
          <w:tab w:val="left" w:pos="851"/>
        </w:tabs>
        <w:spacing w:after="0" w:line="240" w:lineRule="auto"/>
        <w:jc w:val="both"/>
        <w:rPr>
          <w:rFonts w:ascii="Times New Roman" w:hAnsi="Times New Roman"/>
          <w:color w:val="000000"/>
          <w:kern w:val="1"/>
          <w:sz w:val="24"/>
          <w:szCs w:val="24"/>
          <w:lang w:bidi="hi-IN"/>
        </w:rPr>
      </w:pPr>
      <w:r>
        <w:rPr>
          <w:rFonts w:ascii="Times New Roman" w:hAnsi="Times New Roman"/>
          <w:color w:val="000000"/>
          <w:kern w:val="1"/>
          <w:sz w:val="24"/>
          <w:szCs w:val="24"/>
          <w:lang w:bidi="hi-IN"/>
        </w:rPr>
        <w:t xml:space="preserve">Система работы по направлениям конструктивно-модельной и художественной деятельности </w:t>
      </w:r>
      <w:r w:rsidR="006B0A07">
        <w:rPr>
          <w:rFonts w:ascii="Times New Roman" w:hAnsi="Times New Roman"/>
          <w:color w:val="000000"/>
          <w:kern w:val="1"/>
          <w:sz w:val="24"/>
          <w:szCs w:val="24"/>
          <w:lang w:bidi="hi-IN"/>
        </w:rPr>
        <w:t xml:space="preserve">строится в соответствии с парциальными образовательными программами </w:t>
      </w:r>
      <w:r w:rsidR="006B0A07" w:rsidRPr="006B0A07">
        <w:rPr>
          <w:rFonts w:ascii="Times New Roman" w:hAnsi="Times New Roman"/>
          <w:b/>
          <w:bCs/>
          <w:i/>
          <w:iCs/>
          <w:color w:val="000000"/>
          <w:kern w:val="1"/>
          <w:sz w:val="24"/>
          <w:szCs w:val="24"/>
          <w:lang w:bidi="hi-IN"/>
        </w:rPr>
        <w:t>«Умные пальчики: конструирование в детском саду»</w:t>
      </w:r>
      <w:r w:rsidR="006B0A07">
        <w:rPr>
          <w:rFonts w:ascii="Times New Roman" w:hAnsi="Times New Roman"/>
          <w:color w:val="000000"/>
          <w:kern w:val="1"/>
          <w:sz w:val="24"/>
          <w:szCs w:val="24"/>
          <w:lang w:bidi="hi-IN"/>
        </w:rPr>
        <w:t xml:space="preserve"> (И.А. Лыкова) и </w:t>
      </w:r>
      <w:r w:rsidR="006B0A07" w:rsidRPr="006B0A07">
        <w:rPr>
          <w:rFonts w:ascii="Times New Roman" w:hAnsi="Times New Roman"/>
          <w:b/>
          <w:bCs/>
          <w:i/>
          <w:iCs/>
          <w:color w:val="000000"/>
          <w:kern w:val="1"/>
          <w:sz w:val="24"/>
          <w:szCs w:val="24"/>
          <w:lang w:bidi="hi-IN"/>
        </w:rPr>
        <w:t>«Программой художественного воспитания, обучения и развития детей 2-7 лет «Цветные ладошки»</w:t>
      </w:r>
      <w:r w:rsidR="006B0A07">
        <w:rPr>
          <w:rFonts w:ascii="Times New Roman" w:hAnsi="Times New Roman"/>
          <w:color w:val="000000"/>
          <w:kern w:val="1"/>
          <w:sz w:val="24"/>
          <w:szCs w:val="24"/>
          <w:lang w:bidi="hi-IN"/>
        </w:rPr>
        <w:t xml:space="preserve"> (И.А. Лыкова).</w:t>
      </w:r>
    </w:p>
    <w:p w14:paraId="2343EBF2" w14:textId="77777777" w:rsidR="00960FCA" w:rsidRPr="005E5498" w:rsidRDefault="00960FCA" w:rsidP="00204A79">
      <w:pPr>
        <w:pStyle w:val="a5"/>
        <w:shd w:val="clear" w:color="auto" w:fill="FFFFFF"/>
        <w:tabs>
          <w:tab w:val="left" w:pos="284"/>
        </w:tabs>
        <w:spacing w:after="0" w:line="240" w:lineRule="auto"/>
        <w:ind w:left="0"/>
        <w:jc w:val="both"/>
        <w:rPr>
          <w:rFonts w:ascii="Times New Roman" w:hAnsi="Times New Roman"/>
          <w:sz w:val="24"/>
          <w:szCs w:val="24"/>
        </w:rPr>
      </w:pP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7"/>
        <w:gridCol w:w="1134"/>
        <w:gridCol w:w="1701"/>
        <w:gridCol w:w="4678"/>
        <w:gridCol w:w="2410"/>
        <w:gridCol w:w="1853"/>
      </w:tblGrid>
      <w:tr w:rsidR="00D80B8D" w:rsidRPr="008A7C0D" w14:paraId="6CA991BF" w14:textId="77777777" w:rsidTr="005C58EC">
        <w:trPr>
          <w:trHeight w:val="635"/>
        </w:trPr>
        <w:tc>
          <w:tcPr>
            <w:tcW w:w="15063" w:type="dxa"/>
            <w:gridSpan w:val="6"/>
            <w:shd w:val="clear" w:color="auto" w:fill="FFFFFF" w:themeFill="background1"/>
          </w:tcPr>
          <w:p w14:paraId="7FBF6599" w14:textId="77777777" w:rsidR="00D80B8D" w:rsidRPr="00D80B8D" w:rsidRDefault="00D80B8D" w:rsidP="005C58EC">
            <w:pPr>
              <w:pStyle w:val="TableParagraph"/>
              <w:jc w:val="center"/>
              <w:rPr>
                <w:bCs/>
                <w:sz w:val="24"/>
                <w:szCs w:val="24"/>
                <w:lang w:val="ru-RU"/>
              </w:rPr>
            </w:pPr>
            <w:r>
              <w:rPr>
                <w:b/>
                <w:sz w:val="24"/>
                <w:szCs w:val="24"/>
                <w:lang w:val="ru-RU"/>
              </w:rPr>
              <w:t xml:space="preserve">«ПРИКЛЮЧЕНИЯ СВЕТОФОРА» </w:t>
            </w:r>
            <w:r w:rsidRPr="00D80B8D">
              <w:rPr>
                <w:bCs/>
                <w:sz w:val="24"/>
                <w:szCs w:val="24"/>
                <w:lang w:val="ru-RU"/>
              </w:rPr>
              <w:t>(социально-коммуникативное развитие)</w:t>
            </w:r>
          </w:p>
        </w:tc>
      </w:tr>
      <w:tr w:rsidR="00D80B8D" w:rsidRPr="003B3934" w14:paraId="5E741F39" w14:textId="77777777" w:rsidTr="005C58EC">
        <w:trPr>
          <w:trHeight w:val="635"/>
        </w:trPr>
        <w:tc>
          <w:tcPr>
            <w:tcW w:w="3287" w:type="dxa"/>
          </w:tcPr>
          <w:p w14:paraId="40492D45" w14:textId="77777777" w:rsidR="00D80B8D" w:rsidRPr="003B3934" w:rsidRDefault="00D80B8D" w:rsidP="005C58EC">
            <w:pPr>
              <w:jc w:val="center"/>
              <w:rPr>
                <w:rFonts w:ascii="Times New Roman" w:hAnsi="Times New Roman"/>
              </w:rPr>
            </w:pPr>
            <w:r w:rsidRPr="003B3934">
              <w:rPr>
                <w:rFonts w:ascii="Times New Roman" w:hAnsi="Times New Roman"/>
              </w:rPr>
              <w:t>РАЗДЕЛЫ (ЗАДАЧИ, БЛОКИ)</w:t>
            </w:r>
          </w:p>
        </w:tc>
        <w:tc>
          <w:tcPr>
            <w:tcW w:w="1134" w:type="dxa"/>
          </w:tcPr>
          <w:p w14:paraId="525A84A9" w14:textId="77777777" w:rsidR="00D80B8D" w:rsidRPr="003B3934" w:rsidRDefault="00D80B8D" w:rsidP="005C58EC">
            <w:pPr>
              <w:jc w:val="center"/>
              <w:rPr>
                <w:rFonts w:ascii="Times New Roman" w:hAnsi="Times New Roman"/>
              </w:rPr>
            </w:pPr>
            <w:r w:rsidRPr="003B3934">
              <w:rPr>
                <w:rFonts w:ascii="Times New Roman" w:hAnsi="Times New Roman"/>
              </w:rPr>
              <w:t>ВОЗРАСТ</w:t>
            </w:r>
          </w:p>
        </w:tc>
        <w:tc>
          <w:tcPr>
            <w:tcW w:w="1701" w:type="dxa"/>
          </w:tcPr>
          <w:p w14:paraId="75A02401" w14:textId="77777777" w:rsidR="00D80B8D" w:rsidRPr="003B3934" w:rsidRDefault="00D80B8D" w:rsidP="005C58EC">
            <w:pPr>
              <w:jc w:val="center"/>
              <w:rPr>
                <w:rFonts w:ascii="Times New Roman" w:hAnsi="Times New Roman"/>
              </w:rPr>
            </w:pPr>
            <w:r w:rsidRPr="003B3934">
              <w:rPr>
                <w:rFonts w:ascii="Times New Roman" w:hAnsi="Times New Roman"/>
              </w:rPr>
              <w:t>РЕЖИМНЫЕ МОМЕНТЫ</w:t>
            </w:r>
          </w:p>
        </w:tc>
        <w:tc>
          <w:tcPr>
            <w:tcW w:w="4678" w:type="dxa"/>
          </w:tcPr>
          <w:p w14:paraId="1B9227B0" w14:textId="77777777" w:rsidR="00D80B8D" w:rsidRPr="003B3934" w:rsidRDefault="00D80B8D" w:rsidP="005C58EC">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14:paraId="51093F03" w14:textId="77777777" w:rsidR="00D80B8D" w:rsidRPr="003B3934" w:rsidRDefault="00D80B8D" w:rsidP="005C58EC">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14:paraId="6AC33925" w14:textId="77777777" w:rsidR="00D80B8D" w:rsidRPr="003B3934" w:rsidRDefault="00D80B8D" w:rsidP="005C58EC">
            <w:pPr>
              <w:jc w:val="center"/>
              <w:rPr>
                <w:rFonts w:ascii="Times New Roman" w:hAnsi="Times New Roman"/>
              </w:rPr>
            </w:pPr>
            <w:r w:rsidRPr="003B3934">
              <w:rPr>
                <w:rFonts w:ascii="Times New Roman" w:hAnsi="Times New Roman"/>
              </w:rPr>
              <w:t>СОВМЕСТНАЯ ДЕЯТЕЛЬНОСТЬ С СЕМЬЕЙ</w:t>
            </w:r>
          </w:p>
        </w:tc>
      </w:tr>
      <w:tr w:rsidR="00D80B8D" w:rsidRPr="003B3934" w14:paraId="3E8B83DD" w14:textId="77777777" w:rsidTr="00A37F0A">
        <w:trPr>
          <w:trHeight w:val="305"/>
        </w:trPr>
        <w:tc>
          <w:tcPr>
            <w:tcW w:w="3287" w:type="dxa"/>
          </w:tcPr>
          <w:p w14:paraId="27DEC54B" w14:textId="77777777" w:rsidR="00D80B8D" w:rsidRDefault="00F1225D" w:rsidP="00F1225D">
            <w:pPr>
              <w:jc w:val="both"/>
              <w:rPr>
                <w:rFonts w:ascii="Times New Roman" w:hAnsi="Times New Roman"/>
                <w:lang w:val="ru-RU"/>
              </w:rPr>
            </w:pPr>
            <w:r>
              <w:rPr>
                <w:rFonts w:ascii="Times New Roman" w:hAnsi="Times New Roman"/>
                <w:lang w:val="ru-RU"/>
              </w:rPr>
              <w:t>Цель: формирование у детей дошкольного возраста устойчивых навыков осознанного безопасного поведения на проезжей части, в транспорте и во дворе.</w:t>
            </w:r>
          </w:p>
          <w:p w14:paraId="2843A431" w14:textId="77777777" w:rsidR="00142D98" w:rsidRDefault="00142D98" w:rsidP="00F1225D">
            <w:pPr>
              <w:jc w:val="both"/>
              <w:rPr>
                <w:rFonts w:ascii="Times New Roman" w:hAnsi="Times New Roman"/>
                <w:lang w:val="ru-RU"/>
              </w:rPr>
            </w:pPr>
            <w:r>
              <w:rPr>
                <w:rFonts w:ascii="Times New Roman" w:hAnsi="Times New Roman"/>
                <w:lang w:val="ru-RU"/>
              </w:rPr>
              <w:t>Заочное путешествие в страну правил дорожного движения «Приключения светофора»</w:t>
            </w:r>
          </w:p>
          <w:p w14:paraId="45FEAC64" w14:textId="77777777" w:rsidR="009723A5" w:rsidRPr="009723A5" w:rsidRDefault="00142D98" w:rsidP="009723A5">
            <w:pPr>
              <w:jc w:val="both"/>
              <w:rPr>
                <w:rFonts w:ascii="Times New Roman" w:hAnsi="Times New Roman"/>
                <w:lang w:val="ru-RU"/>
              </w:rPr>
            </w:pPr>
            <w:r>
              <w:rPr>
                <w:rFonts w:ascii="Times New Roman" w:hAnsi="Times New Roman"/>
                <w:lang w:val="ru-RU"/>
              </w:rPr>
              <w:t xml:space="preserve"> </w:t>
            </w:r>
            <w:r w:rsidR="009723A5" w:rsidRPr="009723A5">
              <w:rPr>
                <w:rFonts w:ascii="Times New Roman" w:hAnsi="Times New Roman"/>
                <w:lang w:val="ru-RU"/>
              </w:rPr>
              <w:t>Совместная деятельность педагога с детьми включает 5 блоков:</w:t>
            </w:r>
          </w:p>
          <w:p w14:paraId="562841D5" w14:textId="77777777" w:rsidR="009723A5" w:rsidRPr="009723A5" w:rsidRDefault="009723A5" w:rsidP="009723A5">
            <w:pPr>
              <w:jc w:val="both"/>
              <w:rPr>
                <w:rFonts w:ascii="Times New Roman" w:hAnsi="Times New Roman"/>
                <w:lang w:val="ru-RU"/>
              </w:rPr>
            </w:pPr>
            <w:r w:rsidRPr="009723A5">
              <w:rPr>
                <w:rFonts w:ascii="Times New Roman" w:hAnsi="Times New Roman"/>
                <w:lang w:val="ru-RU"/>
              </w:rPr>
              <w:t xml:space="preserve">«Светофор». Дети знакомятся с сигналами светофора, </w:t>
            </w:r>
            <w:r w:rsidRPr="009723A5">
              <w:rPr>
                <w:rFonts w:ascii="Times New Roman" w:hAnsi="Times New Roman"/>
                <w:lang w:val="ru-RU"/>
              </w:rPr>
              <w:lastRenderedPageBreak/>
              <w:t>регулировщика, регулируемым и нерегулируемым перекрёстками, пешеходными переходами, работой сотрудников ГИБДД.</w:t>
            </w:r>
          </w:p>
          <w:p w14:paraId="6172697C" w14:textId="77777777" w:rsidR="009723A5" w:rsidRPr="009723A5" w:rsidRDefault="009723A5" w:rsidP="009723A5">
            <w:pPr>
              <w:jc w:val="both"/>
              <w:rPr>
                <w:rFonts w:ascii="Times New Roman" w:hAnsi="Times New Roman"/>
                <w:lang w:val="ru-RU"/>
              </w:rPr>
            </w:pPr>
            <w:r w:rsidRPr="009723A5">
              <w:rPr>
                <w:rFonts w:ascii="Times New Roman" w:hAnsi="Times New Roman"/>
                <w:lang w:val="ru-RU"/>
              </w:rPr>
              <w:t>«Улица». Дети знакомятся с такими понятиями, как дорога, загородная дорога, тротуар, перекрёсток, пешеходный переход, поведением во дворах, как правильно перейти дорогу, кто такой водитель, пешеход, учатся анализировать дорожную ситуацию и принимать соответствующие решения, а также узнают о труде людей на строительстве дорог.</w:t>
            </w:r>
          </w:p>
          <w:p w14:paraId="7D45A378" w14:textId="77777777" w:rsidR="009723A5" w:rsidRPr="009723A5" w:rsidRDefault="009723A5" w:rsidP="009723A5">
            <w:pPr>
              <w:jc w:val="both"/>
              <w:rPr>
                <w:rFonts w:ascii="Times New Roman" w:hAnsi="Times New Roman"/>
                <w:lang w:val="ru-RU"/>
              </w:rPr>
            </w:pPr>
            <w:r w:rsidRPr="009723A5">
              <w:rPr>
                <w:rFonts w:ascii="Times New Roman" w:hAnsi="Times New Roman"/>
                <w:lang w:val="ru-RU"/>
              </w:rPr>
              <w:t>«Дорожные знаки». Дети знакомятся с многообразием дорожных знаков и учатся по ним ориентироваться.</w:t>
            </w:r>
          </w:p>
          <w:p w14:paraId="739D223C" w14:textId="77777777" w:rsidR="00142D98" w:rsidRPr="00F1225D" w:rsidRDefault="009723A5" w:rsidP="009723A5">
            <w:pPr>
              <w:jc w:val="both"/>
              <w:rPr>
                <w:rFonts w:ascii="Times New Roman" w:hAnsi="Times New Roman"/>
                <w:lang w:val="ru-RU"/>
              </w:rPr>
            </w:pPr>
            <w:r w:rsidRPr="009723A5">
              <w:rPr>
                <w:rFonts w:ascii="Times New Roman" w:hAnsi="Times New Roman"/>
                <w:lang w:val="ru-RU"/>
              </w:rPr>
              <w:t>«Юный водитель». Дети знакомятся с правилами езды на велосипеде, катания на роликах и самокатах.</w:t>
            </w:r>
          </w:p>
        </w:tc>
        <w:tc>
          <w:tcPr>
            <w:tcW w:w="1134" w:type="dxa"/>
          </w:tcPr>
          <w:p w14:paraId="6E374A82" w14:textId="77777777" w:rsidR="00D80B8D" w:rsidRPr="00F1225D" w:rsidRDefault="00F1225D" w:rsidP="00F1225D">
            <w:pPr>
              <w:jc w:val="both"/>
              <w:rPr>
                <w:rFonts w:ascii="Times New Roman" w:hAnsi="Times New Roman"/>
                <w:lang w:val="ru-RU"/>
              </w:rPr>
            </w:pPr>
            <w:r>
              <w:rPr>
                <w:rFonts w:ascii="Times New Roman" w:hAnsi="Times New Roman"/>
                <w:lang w:val="ru-RU"/>
              </w:rPr>
              <w:lastRenderedPageBreak/>
              <w:t>2-7 лет</w:t>
            </w:r>
          </w:p>
        </w:tc>
        <w:tc>
          <w:tcPr>
            <w:tcW w:w="1701" w:type="dxa"/>
          </w:tcPr>
          <w:p w14:paraId="5A326106" w14:textId="77777777" w:rsidR="00D80B8D" w:rsidRDefault="007920D9" w:rsidP="00F1225D">
            <w:pPr>
              <w:jc w:val="both"/>
              <w:rPr>
                <w:rFonts w:ascii="Times New Roman" w:hAnsi="Times New Roman"/>
                <w:lang w:val="ru-RU"/>
              </w:rPr>
            </w:pPr>
            <w:r>
              <w:rPr>
                <w:rFonts w:ascii="Times New Roman" w:hAnsi="Times New Roman"/>
                <w:lang w:val="ru-RU"/>
              </w:rPr>
              <w:t xml:space="preserve">Занятия, экскурсии, </w:t>
            </w:r>
            <w:r w:rsidR="00142D98">
              <w:rPr>
                <w:rFonts w:ascii="Times New Roman" w:hAnsi="Times New Roman"/>
                <w:lang w:val="ru-RU"/>
              </w:rPr>
              <w:t>игры</w:t>
            </w:r>
            <w:r>
              <w:rPr>
                <w:rFonts w:ascii="Times New Roman" w:hAnsi="Times New Roman"/>
                <w:lang w:val="ru-RU"/>
              </w:rPr>
              <w:t xml:space="preserve"> в автогородке </w:t>
            </w:r>
            <w:r w:rsidR="00142D98">
              <w:rPr>
                <w:rFonts w:ascii="Times New Roman" w:hAnsi="Times New Roman"/>
                <w:lang w:val="ru-RU"/>
              </w:rPr>
              <w:t>на прогулке</w:t>
            </w:r>
            <w:r>
              <w:rPr>
                <w:rFonts w:ascii="Times New Roman" w:hAnsi="Times New Roman"/>
                <w:lang w:val="ru-RU"/>
              </w:rPr>
              <w:t>, в кабинете безопасности</w:t>
            </w:r>
            <w:r w:rsidR="00142D98">
              <w:rPr>
                <w:rFonts w:ascii="Times New Roman" w:hAnsi="Times New Roman"/>
                <w:lang w:val="ru-RU"/>
              </w:rPr>
              <w:t>, беседы в утренние и вечерние часы, прогулка</w:t>
            </w:r>
          </w:p>
          <w:p w14:paraId="59C11080" w14:textId="77777777" w:rsidR="007920D9" w:rsidRPr="00F1225D" w:rsidRDefault="007920D9" w:rsidP="00F1225D">
            <w:pPr>
              <w:jc w:val="both"/>
              <w:rPr>
                <w:rFonts w:ascii="Times New Roman" w:hAnsi="Times New Roman"/>
                <w:lang w:val="ru-RU"/>
              </w:rPr>
            </w:pPr>
          </w:p>
        </w:tc>
        <w:tc>
          <w:tcPr>
            <w:tcW w:w="4678" w:type="dxa"/>
          </w:tcPr>
          <w:p w14:paraId="5EA2D8DD" w14:textId="77777777" w:rsidR="007920D9" w:rsidRDefault="00F1225D" w:rsidP="00F1225D">
            <w:pPr>
              <w:jc w:val="both"/>
              <w:rPr>
                <w:rFonts w:ascii="Times New Roman" w:hAnsi="Times New Roman"/>
                <w:lang w:val="ru-RU"/>
              </w:rPr>
            </w:pPr>
            <w:r>
              <w:rPr>
                <w:rFonts w:ascii="Times New Roman" w:hAnsi="Times New Roman"/>
                <w:lang w:val="ru-RU"/>
              </w:rPr>
              <w:t xml:space="preserve">Проведения знакомства с правилами поведения на улице в ходе проведения занятий по речевому развитию, по </w:t>
            </w:r>
            <w:r w:rsidR="007920D9">
              <w:rPr>
                <w:rFonts w:ascii="Times New Roman" w:hAnsi="Times New Roman"/>
                <w:lang w:val="ru-RU"/>
              </w:rPr>
              <w:t xml:space="preserve">развитию экологических представлений, по развитию ФЭМП, по изобразительной деятельности, конструктивно-модельной по темам «Наш город», «Транспорт на улицах города», «Наш любимый детский сад», «Путь домой». </w:t>
            </w:r>
          </w:p>
          <w:p w14:paraId="28667260" w14:textId="77777777" w:rsidR="007920D9" w:rsidRDefault="007920D9" w:rsidP="00F1225D">
            <w:pPr>
              <w:jc w:val="both"/>
              <w:rPr>
                <w:rFonts w:ascii="Times New Roman" w:hAnsi="Times New Roman"/>
                <w:lang w:val="ru-RU"/>
              </w:rPr>
            </w:pPr>
            <w:r>
              <w:rPr>
                <w:rFonts w:ascii="Times New Roman" w:hAnsi="Times New Roman"/>
                <w:lang w:val="ru-RU"/>
              </w:rPr>
              <w:t>Организация выставок «Азбука маленького пешехода», «Здравствуй, пешеход», «Транспорт». Дать возможность детям моделировать с разными материалами (улицы из картона, конструктора «Строитель», «Лего» и т.д.)</w:t>
            </w:r>
          </w:p>
          <w:p w14:paraId="7D3E896A" w14:textId="77777777" w:rsidR="00D80B8D" w:rsidRDefault="00142D98" w:rsidP="00142D98">
            <w:pPr>
              <w:jc w:val="both"/>
              <w:rPr>
                <w:rFonts w:ascii="Times New Roman" w:hAnsi="Times New Roman"/>
                <w:lang w:val="ru-RU"/>
              </w:rPr>
            </w:pPr>
            <w:r>
              <w:rPr>
                <w:rFonts w:ascii="Times New Roman" w:hAnsi="Times New Roman"/>
                <w:lang w:val="ru-RU"/>
              </w:rPr>
              <w:lastRenderedPageBreak/>
              <w:t>Организация сюжетно-ролевых игр, ситуативных, КВН, викторины, игры-драматизации, чтение литературы, заучивание стихов.</w:t>
            </w:r>
            <w:r w:rsidR="00F1225D">
              <w:rPr>
                <w:rFonts w:ascii="Times New Roman" w:hAnsi="Times New Roman"/>
                <w:lang w:val="ru-RU"/>
              </w:rPr>
              <w:t xml:space="preserve"> </w:t>
            </w:r>
          </w:p>
          <w:p w14:paraId="632A9EB8" w14:textId="77777777" w:rsidR="002F0537" w:rsidRPr="00F1225D" w:rsidRDefault="002F0537" w:rsidP="00142D98">
            <w:pPr>
              <w:jc w:val="both"/>
              <w:rPr>
                <w:rFonts w:ascii="Times New Roman" w:hAnsi="Times New Roman"/>
                <w:lang w:val="ru-RU"/>
              </w:rPr>
            </w:pPr>
            <w:r>
              <w:rPr>
                <w:rFonts w:ascii="Times New Roman" w:hAnsi="Times New Roman"/>
                <w:lang w:val="ru-RU"/>
              </w:rPr>
              <w:t>Деятельность отряда ЮПИД.</w:t>
            </w:r>
          </w:p>
        </w:tc>
        <w:tc>
          <w:tcPr>
            <w:tcW w:w="2410" w:type="dxa"/>
          </w:tcPr>
          <w:p w14:paraId="7517D261" w14:textId="77777777" w:rsidR="00D80B8D" w:rsidRPr="00F1225D" w:rsidRDefault="007920D9" w:rsidP="00F1225D">
            <w:pPr>
              <w:jc w:val="both"/>
              <w:rPr>
                <w:rFonts w:ascii="Times New Roman" w:hAnsi="Times New Roman"/>
                <w:lang w:val="ru-RU"/>
              </w:rPr>
            </w:pPr>
            <w:r>
              <w:rPr>
                <w:rFonts w:ascii="Times New Roman" w:hAnsi="Times New Roman"/>
                <w:lang w:val="ru-RU"/>
              </w:rPr>
              <w:lastRenderedPageBreak/>
              <w:t>Работа с книжками раскрасками, игры в уголках безопасности дорожного движения в группах, игры с конструктором, самостоятельная изодеятельность</w:t>
            </w:r>
            <w:r w:rsidR="00142D98">
              <w:rPr>
                <w:rFonts w:ascii="Times New Roman" w:hAnsi="Times New Roman"/>
                <w:lang w:val="ru-RU"/>
              </w:rPr>
              <w:t xml:space="preserve">, сюжетно-ролевые игры, </w:t>
            </w:r>
          </w:p>
        </w:tc>
        <w:tc>
          <w:tcPr>
            <w:tcW w:w="1853" w:type="dxa"/>
          </w:tcPr>
          <w:p w14:paraId="2DEED5C4" w14:textId="77777777" w:rsidR="00D80B8D" w:rsidRPr="00F1225D" w:rsidRDefault="007920D9" w:rsidP="00F1225D">
            <w:pPr>
              <w:jc w:val="both"/>
              <w:rPr>
                <w:rFonts w:ascii="Times New Roman" w:hAnsi="Times New Roman"/>
                <w:lang w:val="ru-RU"/>
              </w:rPr>
            </w:pPr>
            <w:r>
              <w:rPr>
                <w:rFonts w:ascii="Times New Roman" w:hAnsi="Times New Roman"/>
                <w:lang w:val="ru-RU"/>
              </w:rPr>
              <w:t>Экскурсии, проекты, акции</w:t>
            </w:r>
            <w:r w:rsidR="00EC1055">
              <w:rPr>
                <w:rFonts w:ascii="Times New Roman" w:hAnsi="Times New Roman"/>
                <w:lang w:val="ru-RU"/>
              </w:rPr>
              <w:t>, выставки</w:t>
            </w:r>
            <w:r w:rsidR="009723A5">
              <w:rPr>
                <w:rFonts w:ascii="Times New Roman" w:hAnsi="Times New Roman"/>
                <w:lang w:val="ru-RU"/>
              </w:rPr>
              <w:t>, праздники.</w:t>
            </w:r>
            <w:r w:rsidR="002F0537">
              <w:rPr>
                <w:rFonts w:ascii="Times New Roman" w:hAnsi="Times New Roman"/>
                <w:lang w:val="ru-RU"/>
              </w:rPr>
              <w:t xml:space="preserve"> Работа комиссии «За безопасность движения», группа «Родительский патруль».</w:t>
            </w:r>
          </w:p>
        </w:tc>
      </w:tr>
      <w:tr w:rsidR="00096614" w:rsidRPr="003B3934" w14:paraId="4A1419CC" w14:textId="77777777" w:rsidTr="00096614">
        <w:trPr>
          <w:trHeight w:val="433"/>
        </w:trPr>
        <w:tc>
          <w:tcPr>
            <w:tcW w:w="15063" w:type="dxa"/>
            <w:gridSpan w:val="6"/>
            <w:tcBorders>
              <w:left w:val="nil"/>
            </w:tcBorders>
          </w:tcPr>
          <w:p w14:paraId="094E8FF4" w14:textId="77777777" w:rsidR="005B62E0" w:rsidRDefault="005B62E0" w:rsidP="00892942">
            <w:pPr>
              <w:rPr>
                <w:rFonts w:ascii="Times New Roman" w:hAnsi="Times New Roman"/>
                <w:lang w:val="ru-RU"/>
              </w:rPr>
            </w:pPr>
          </w:p>
          <w:p w14:paraId="25F52EE0" w14:textId="77777777" w:rsidR="00096614" w:rsidRPr="009723A5" w:rsidRDefault="00096614" w:rsidP="00A01E27">
            <w:pPr>
              <w:jc w:val="center"/>
              <w:rPr>
                <w:rFonts w:ascii="Times New Roman" w:hAnsi="Times New Roman"/>
                <w:lang w:val="ru-RU"/>
              </w:rPr>
            </w:pPr>
            <w:r w:rsidRPr="00892942">
              <w:rPr>
                <w:rFonts w:ascii="Times New Roman" w:hAnsi="Times New Roman"/>
                <w:b/>
                <w:lang w:val="ru-RU"/>
              </w:rPr>
              <w:t>Изобразительная деятельность (Художественно-эстетическое развитие)</w:t>
            </w:r>
          </w:p>
        </w:tc>
      </w:tr>
      <w:tr w:rsidR="00BD3356" w:rsidRPr="00FB19AE" w14:paraId="7B41ADE1" w14:textId="77777777" w:rsidTr="00A01E27">
        <w:trPr>
          <w:trHeight w:val="636"/>
        </w:trPr>
        <w:tc>
          <w:tcPr>
            <w:tcW w:w="3287" w:type="dxa"/>
          </w:tcPr>
          <w:p w14:paraId="002E7976" w14:textId="77777777" w:rsidR="00BD3356" w:rsidRPr="003B3934" w:rsidRDefault="00BD3356" w:rsidP="00A01E27">
            <w:pPr>
              <w:jc w:val="center"/>
              <w:rPr>
                <w:rFonts w:ascii="Times New Roman" w:hAnsi="Times New Roman"/>
              </w:rPr>
            </w:pPr>
            <w:r w:rsidRPr="003B3934">
              <w:rPr>
                <w:rFonts w:ascii="Times New Roman" w:hAnsi="Times New Roman"/>
              </w:rPr>
              <w:t>РАЗДЕЛЫ (ЗАДАЧИ, БЛОКИ)</w:t>
            </w:r>
          </w:p>
        </w:tc>
        <w:tc>
          <w:tcPr>
            <w:tcW w:w="1134" w:type="dxa"/>
          </w:tcPr>
          <w:p w14:paraId="11F648E3" w14:textId="77777777" w:rsidR="00BD3356" w:rsidRPr="003B3934" w:rsidRDefault="00BD3356" w:rsidP="00A01E27">
            <w:pPr>
              <w:jc w:val="center"/>
              <w:rPr>
                <w:rFonts w:ascii="Times New Roman" w:hAnsi="Times New Roman"/>
              </w:rPr>
            </w:pPr>
            <w:r w:rsidRPr="003B3934">
              <w:rPr>
                <w:rFonts w:ascii="Times New Roman" w:hAnsi="Times New Roman"/>
              </w:rPr>
              <w:t>ВОЗРАСТ</w:t>
            </w:r>
          </w:p>
        </w:tc>
        <w:tc>
          <w:tcPr>
            <w:tcW w:w="1701" w:type="dxa"/>
          </w:tcPr>
          <w:p w14:paraId="3056D59A" w14:textId="77777777" w:rsidR="00BD3356" w:rsidRPr="003B3934" w:rsidRDefault="00BD3356" w:rsidP="00A01E27">
            <w:pPr>
              <w:jc w:val="center"/>
              <w:rPr>
                <w:rFonts w:ascii="Times New Roman" w:hAnsi="Times New Roman"/>
              </w:rPr>
            </w:pPr>
            <w:r w:rsidRPr="003B3934">
              <w:rPr>
                <w:rFonts w:ascii="Times New Roman" w:hAnsi="Times New Roman"/>
              </w:rPr>
              <w:t>РЕЖИМНЫЕ МОМЕНТЫ</w:t>
            </w:r>
          </w:p>
        </w:tc>
        <w:tc>
          <w:tcPr>
            <w:tcW w:w="4678" w:type="dxa"/>
          </w:tcPr>
          <w:p w14:paraId="0E4D5271" w14:textId="77777777"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14:paraId="47606868" w14:textId="77777777" w:rsidR="00BD3356" w:rsidRPr="003B3934" w:rsidRDefault="00BD3356" w:rsidP="00A01E27">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14:paraId="58922FD4" w14:textId="77777777"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СЕМЬЕЙ</w:t>
            </w:r>
          </w:p>
        </w:tc>
      </w:tr>
      <w:tr w:rsidR="00BD3356" w:rsidRPr="00FB19AE" w14:paraId="6A64BF5D" w14:textId="77777777" w:rsidTr="00096614">
        <w:trPr>
          <w:trHeight w:val="270"/>
        </w:trPr>
        <w:tc>
          <w:tcPr>
            <w:tcW w:w="3287" w:type="dxa"/>
            <w:shd w:val="clear" w:color="auto" w:fill="FFFFFF" w:themeFill="background1"/>
          </w:tcPr>
          <w:p w14:paraId="21B89716" w14:textId="77777777" w:rsidR="00BD3356" w:rsidRPr="00FB19AE" w:rsidRDefault="00BD3356" w:rsidP="00A01E27">
            <w:pPr>
              <w:pStyle w:val="TableParagraph"/>
              <w:spacing w:before="43"/>
              <w:ind w:left="112"/>
              <w:jc w:val="both"/>
              <w:rPr>
                <w:sz w:val="20"/>
                <w:szCs w:val="20"/>
                <w:highlight w:val="yellow"/>
                <w:lang w:val="ru-RU"/>
              </w:rPr>
            </w:pPr>
          </w:p>
        </w:tc>
        <w:tc>
          <w:tcPr>
            <w:tcW w:w="1134" w:type="dxa"/>
            <w:shd w:val="clear" w:color="auto" w:fill="FFFFFF" w:themeFill="background1"/>
          </w:tcPr>
          <w:p w14:paraId="4188F4B1" w14:textId="77777777" w:rsidR="00BD3356" w:rsidRPr="00FB19AE" w:rsidRDefault="00BD3356" w:rsidP="00A01E27">
            <w:pPr>
              <w:pStyle w:val="TableParagraph"/>
              <w:jc w:val="both"/>
              <w:rPr>
                <w:sz w:val="20"/>
                <w:szCs w:val="20"/>
                <w:highlight w:val="yellow"/>
                <w:lang w:val="ru-RU"/>
              </w:rPr>
            </w:pPr>
          </w:p>
        </w:tc>
        <w:tc>
          <w:tcPr>
            <w:tcW w:w="1701" w:type="dxa"/>
            <w:shd w:val="clear" w:color="auto" w:fill="FFFFFF" w:themeFill="background1"/>
          </w:tcPr>
          <w:p w14:paraId="3E201201" w14:textId="77777777" w:rsidR="00BD3356" w:rsidRPr="0080031B" w:rsidRDefault="00BD3356" w:rsidP="00A01E27">
            <w:pPr>
              <w:pStyle w:val="TableParagraph"/>
              <w:spacing w:before="1" w:line="276" w:lineRule="auto"/>
              <w:ind w:right="448"/>
              <w:jc w:val="both"/>
              <w:rPr>
                <w:sz w:val="20"/>
                <w:szCs w:val="20"/>
                <w:highlight w:val="yellow"/>
                <w:lang w:val="ru-RU"/>
              </w:rPr>
            </w:pPr>
          </w:p>
        </w:tc>
        <w:tc>
          <w:tcPr>
            <w:tcW w:w="4678" w:type="dxa"/>
            <w:shd w:val="clear" w:color="auto" w:fill="FFFFFF" w:themeFill="background1"/>
          </w:tcPr>
          <w:p w14:paraId="6F5F72D2" w14:textId="77777777" w:rsidR="00BD3356" w:rsidRPr="0080031B" w:rsidRDefault="00BD3356" w:rsidP="00A01E27">
            <w:pPr>
              <w:pStyle w:val="TableParagraph"/>
              <w:spacing w:before="1"/>
              <w:ind w:left="115"/>
              <w:jc w:val="both"/>
              <w:rPr>
                <w:sz w:val="20"/>
                <w:szCs w:val="20"/>
                <w:highlight w:val="yellow"/>
                <w:lang w:val="ru-RU"/>
              </w:rPr>
            </w:pPr>
          </w:p>
        </w:tc>
        <w:tc>
          <w:tcPr>
            <w:tcW w:w="2410" w:type="dxa"/>
            <w:shd w:val="clear" w:color="auto" w:fill="FFFFFF" w:themeFill="background1"/>
          </w:tcPr>
          <w:p w14:paraId="3BC4E6EA" w14:textId="77777777" w:rsidR="00BD3356" w:rsidRPr="00462994" w:rsidRDefault="00BD3356" w:rsidP="00A01E27">
            <w:pPr>
              <w:pStyle w:val="TableParagraph"/>
              <w:jc w:val="both"/>
              <w:rPr>
                <w:sz w:val="20"/>
                <w:szCs w:val="20"/>
                <w:lang w:val="ru-RU"/>
              </w:rPr>
            </w:pPr>
          </w:p>
        </w:tc>
        <w:tc>
          <w:tcPr>
            <w:tcW w:w="1853" w:type="dxa"/>
            <w:vMerge w:val="restart"/>
            <w:shd w:val="clear" w:color="auto" w:fill="auto"/>
          </w:tcPr>
          <w:p w14:paraId="0BDB65F8" w14:textId="77777777" w:rsidR="00BD3356" w:rsidRDefault="00BD3356" w:rsidP="00A01E27">
            <w:pPr>
              <w:pStyle w:val="TableParagraph"/>
              <w:jc w:val="both"/>
              <w:rPr>
                <w:spacing w:val="-1"/>
                <w:sz w:val="20"/>
                <w:szCs w:val="20"/>
                <w:lang w:val="ru-RU"/>
              </w:rPr>
            </w:pPr>
            <w:r>
              <w:rPr>
                <w:spacing w:val="-1"/>
                <w:sz w:val="20"/>
                <w:szCs w:val="20"/>
                <w:lang w:val="ru-RU"/>
              </w:rPr>
              <w:t>Беседы, совместное рисование дома, совместное экспериментирование.</w:t>
            </w:r>
          </w:p>
          <w:p w14:paraId="7AE38F17" w14:textId="77777777" w:rsidR="00BD3356" w:rsidRPr="00204C31" w:rsidRDefault="00BD3356" w:rsidP="00A01E27">
            <w:pPr>
              <w:pStyle w:val="TableParagraph"/>
              <w:jc w:val="both"/>
              <w:rPr>
                <w:sz w:val="20"/>
                <w:szCs w:val="20"/>
                <w:lang w:val="ru-RU"/>
              </w:rPr>
            </w:pPr>
            <w:r>
              <w:rPr>
                <w:sz w:val="20"/>
                <w:szCs w:val="20"/>
                <w:lang w:val="ru-RU"/>
              </w:rPr>
              <w:t>П</w:t>
            </w:r>
            <w:r w:rsidRPr="00204C31">
              <w:rPr>
                <w:sz w:val="20"/>
                <w:szCs w:val="20"/>
                <w:lang w:val="ru-RU"/>
              </w:rPr>
              <w:t>риобщени</w:t>
            </w:r>
            <w:r>
              <w:rPr>
                <w:sz w:val="20"/>
                <w:szCs w:val="20"/>
                <w:lang w:val="ru-RU"/>
              </w:rPr>
              <w:t>е</w:t>
            </w:r>
            <w:r w:rsidRPr="00204C31">
              <w:rPr>
                <w:sz w:val="20"/>
                <w:szCs w:val="20"/>
                <w:lang w:val="ru-RU"/>
              </w:rPr>
              <w:t xml:space="preserve"> детей </w:t>
            </w:r>
            <w:r w:rsidRPr="00204C31">
              <w:rPr>
                <w:sz w:val="20"/>
                <w:szCs w:val="20"/>
                <w:lang w:val="ru-RU"/>
              </w:rPr>
              <w:lastRenderedPageBreak/>
              <w:t>к искусству (книжной графике, фотографии,</w:t>
            </w:r>
            <w:r>
              <w:rPr>
                <w:sz w:val="20"/>
                <w:szCs w:val="20"/>
                <w:lang w:val="ru-RU"/>
              </w:rPr>
              <w:t xml:space="preserve"> </w:t>
            </w:r>
            <w:r w:rsidRPr="00204C31">
              <w:rPr>
                <w:sz w:val="20"/>
                <w:szCs w:val="20"/>
                <w:lang w:val="ru-RU"/>
              </w:rPr>
              <w:t>живописи, скульптуре, архитектуре,</w:t>
            </w:r>
          </w:p>
          <w:p w14:paraId="06F567CF" w14:textId="77777777" w:rsidR="00BD3356" w:rsidRPr="00204C31" w:rsidRDefault="00BD3356" w:rsidP="00A01E27">
            <w:pPr>
              <w:pStyle w:val="TableParagraph"/>
              <w:jc w:val="both"/>
              <w:rPr>
                <w:sz w:val="20"/>
                <w:szCs w:val="20"/>
                <w:lang w:val="ru-RU"/>
              </w:rPr>
            </w:pPr>
            <w:r w:rsidRPr="00204C31">
              <w:rPr>
                <w:sz w:val="20"/>
                <w:szCs w:val="20"/>
                <w:lang w:val="ru-RU"/>
              </w:rPr>
              <w:t>дизайну, декоративно-прикладному</w:t>
            </w:r>
            <w:r>
              <w:rPr>
                <w:sz w:val="20"/>
                <w:szCs w:val="20"/>
                <w:lang w:val="ru-RU"/>
              </w:rPr>
              <w:t xml:space="preserve"> искусству</w:t>
            </w:r>
            <w:r w:rsidRPr="00204C31">
              <w:rPr>
                <w:sz w:val="20"/>
                <w:szCs w:val="20"/>
                <w:lang w:val="ru-RU"/>
              </w:rPr>
              <w:t>);</w:t>
            </w:r>
          </w:p>
          <w:p w14:paraId="0F9C2CD2" w14:textId="77777777" w:rsidR="00BD3356" w:rsidRPr="00204C31" w:rsidRDefault="00BD3356" w:rsidP="00A01E27">
            <w:pPr>
              <w:pStyle w:val="TableParagraph"/>
              <w:jc w:val="both"/>
              <w:rPr>
                <w:sz w:val="20"/>
                <w:szCs w:val="20"/>
                <w:lang w:val="ru-RU"/>
              </w:rPr>
            </w:pPr>
            <w:r>
              <w:rPr>
                <w:sz w:val="20"/>
                <w:szCs w:val="20"/>
                <w:lang w:val="ru-RU"/>
              </w:rPr>
              <w:t xml:space="preserve">Совместные </w:t>
            </w:r>
            <w:r w:rsidRPr="00204C31">
              <w:rPr>
                <w:sz w:val="20"/>
                <w:szCs w:val="20"/>
                <w:lang w:val="ru-RU"/>
              </w:rPr>
              <w:t>экскурсии в художественный</w:t>
            </w:r>
          </w:p>
          <w:p w14:paraId="757025BD" w14:textId="77777777" w:rsidR="00BD3356" w:rsidRPr="00462994" w:rsidRDefault="00BD3356" w:rsidP="00A01E27">
            <w:pPr>
              <w:pStyle w:val="TableParagraph"/>
              <w:jc w:val="both"/>
              <w:rPr>
                <w:sz w:val="20"/>
                <w:szCs w:val="20"/>
                <w:lang w:val="ru-RU"/>
              </w:rPr>
            </w:pPr>
            <w:r w:rsidRPr="00204C31">
              <w:rPr>
                <w:sz w:val="20"/>
                <w:szCs w:val="20"/>
                <w:lang w:val="ru-RU"/>
              </w:rPr>
              <w:t>музей и на арт-выставки</w:t>
            </w:r>
            <w:r>
              <w:rPr>
                <w:sz w:val="20"/>
                <w:szCs w:val="20"/>
                <w:lang w:val="ru-RU"/>
              </w:rPr>
              <w:t>.</w:t>
            </w:r>
            <w:r>
              <w:rPr>
                <w:spacing w:val="-1"/>
                <w:sz w:val="20"/>
                <w:szCs w:val="20"/>
                <w:lang w:val="ru-RU"/>
              </w:rPr>
              <w:t xml:space="preserve"> </w:t>
            </w:r>
          </w:p>
        </w:tc>
      </w:tr>
      <w:tr w:rsidR="00BD3356" w:rsidRPr="00FB19AE" w14:paraId="06E75DBD" w14:textId="77777777" w:rsidTr="005B62E0">
        <w:trPr>
          <w:trHeight w:val="219"/>
        </w:trPr>
        <w:tc>
          <w:tcPr>
            <w:tcW w:w="3287" w:type="dxa"/>
            <w:shd w:val="clear" w:color="auto" w:fill="auto"/>
          </w:tcPr>
          <w:p w14:paraId="360E4ECB" w14:textId="77777777" w:rsidR="00BD3356" w:rsidRDefault="00BD3356" w:rsidP="00A01E27">
            <w:pPr>
              <w:pStyle w:val="TableParagraph"/>
              <w:jc w:val="both"/>
              <w:rPr>
                <w:bCs/>
                <w:sz w:val="20"/>
                <w:szCs w:val="20"/>
                <w:lang w:val="ru-RU"/>
              </w:rPr>
            </w:pPr>
            <w:r w:rsidRPr="00917EEF">
              <w:rPr>
                <w:bCs/>
                <w:sz w:val="20"/>
                <w:szCs w:val="20"/>
                <w:lang w:val="ru-RU"/>
              </w:rPr>
              <w:t xml:space="preserve">• развитие эстетических эмоций, обогащение художественных впечатлений, создание игровых и дидактических ситуаций для </w:t>
            </w:r>
          </w:p>
          <w:p w14:paraId="5DF18CD3" w14:textId="77777777" w:rsidR="00BD3356" w:rsidRPr="00917EEF" w:rsidRDefault="00BD3356" w:rsidP="00A01E27">
            <w:pPr>
              <w:pStyle w:val="TableParagraph"/>
              <w:jc w:val="both"/>
              <w:rPr>
                <w:bCs/>
                <w:sz w:val="20"/>
                <w:szCs w:val="20"/>
                <w:lang w:val="ru-RU"/>
              </w:rPr>
            </w:pPr>
            <w:r w:rsidRPr="00917EEF">
              <w:rPr>
                <w:bCs/>
                <w:sz w:val="20"/>
                <w:szCs w:val="20"/>
                <w:lang w:val="ru-RU"/>
              </w:rPr>
              <w:t xml:space="preserve">восприятия произведений </w:t>
            </w:r>
            <w:r w:rsidRPr="00917EEF">
              <w:rPr>
                <w:bCs/>
                <w:sz w:val="20"/>
                <w:szCs w:val="20"/>
                <w:lang w:val="ru-RU"/>
              </w:rPr>
              <w:lastRenderedPageBreak/>
              <w:t>изобразительного и декоративно-прикладного искусства (книжные</w:t>
            </w:r>
          </w:p>
          <w:p w14:paraId="16B454A5" w14:textId="77777777" w:rsidR="00BD3356" w:rsidRPr="00917EEF" w:rsidRDefault="00BD3356" w:rsidP="00A01E27">
            <w:pPr>
              <w:pStyle w:val="TableParagraph"/>
              <w:jc w:val="both"/>
              <w:rPr>
                <w:bCs/>
                <w:sz w:val="20"/>
                <w:szCs w:val="20"/>
                <w:lang w:val="ru-RU"/>
              </w:rPr>
            </w:pPr>
            <w:r w:rsidRPr="00917EEF">
              <w:rPr>
                <w:bCs/>
                <w:sz w:val="20"/>
                <w:szCs w:val="20"/>
                <w:lang w:val="ru-RU"/>
              </w:rPr>
              <w:t>иллюстрации, мелкая пластика, народные</w:t>
            </w:r>
            <w:r>
              <w:rPr>
                <w:bCs/>
                <w:sz w:val="20"/>
                <w:szCs w:val="20"/>
                <w:lang w:val="ru-RU"/>
              </w:rPr>
              <w:t xml:space="preserve"> </w:t>
            </w:r>
            <w:r w:rsidRPr="00917EEF">
              <w:rPr>
                <w:bCs/>
                <w:sz w:val="20"/>
                <w:szCs w:val="20"/>
                <w:lang w:val="ru-RU"/>
              </w:rPr>
              <w:t xml:space="preserve">игрушки, посуда, одежда); </w:t>
            </w:r>
            <w:r w:rsidR="00843CBB">
              <w:rPr>
                <w:bCs/>
                <w:sz w:val="20"/>
                <w:szCs w:val="20"/>
                <w:lang w:val="ru-RU"/>
              </w:rPr>
              <w:t xml:space="preserve"> </w:t>
            </w:r>
          </w:p>
          <w:p w14:paraId="1F1FF730" w14:textId="77777777" w:rsidR="00BD3356" w:rsidRPr="00917EEF" w:rsidRDefault="00BD3356" w:rsidP="00A01E27">
            <w:pPr>
              <w:pStyle w:val="TableParagraph"/>
              <w:jc w:val="both"/>
              <w:rPr>
                <w:bCs/>
                <w:sz w:val="20"/>
                <w:szCs w:val="20"/>
                <w:lang w:val="ru-RU"/>
              </w:rPr>
            </w:pPr>
            <w:r w:rsidRPr="00917EEF">
              <w:rPr>
                <w:bCs/>
                <w:sz w:val="20"/>
                <w:szCs w:val="20"/>
                <w:lang w:val="ru-RU"/>
              </w:rPr>
              <w:t>• обеспечение перехода каждого ребенка</w:t>
            </w:r>
            <w:r>
              <w:rPr>
                <w:bCs/>
                <w:sz w:val="20"/>
                <w:szCs w:val="20"/>
                <w:lang w:val="ru-RU"/>
              </w:rPr>
              <w:t xml:space="preserve"> </w:t>
            </w:r>
            <w:r w:rsidRPr="00917EEF">
              <w:rPr>
                <w:bCs/>
                <w:sz w:val="20"/>
                <w:szCs w:val="20"/>
                <w:lang w:val="ru-RU"/>
              </w:rPr>
              <w:t>с доизобразительного этапа на изобразительный и создание условий для появления</w:t>
            </w:r>
            <w:r>
              <w:rPr>
                <w:bCs/>
                <w:sz w:val="20"/>
                <w:szCs w:val="20"/>
                <w:lang w:val="ru-RU"/>
              </w:rPr>
              <w:t xml:space="preserve"> </w:t>
            </w:r>
            <w:r w:rsidRPr="00917EEF">
              <w:rPr>
                <w:bCs/>
                <w:sz w:val="20"/>
                <w:szCs w:val="20"/>
                <w:lang w:val="ru-RU"/>
              </w:rPr>
              <w:t>осмысленного образа (с учетом индивидуального темпа развития); установление ассоциаций между реальными предметами, явлениями, существами и их изображениями</w:t>
            </w:r>
          </w:p>
          <w:p w14:paraId="285ABD96" w14:textId="77777777" w:rsidR="00BD3356" w:rsidRPr="00917EEF" w:rsidRDefault="00BD3356" w:rsidP="00A01E27">
            <w:pPr>
              <w:pStyle w:val="TableParagraph"/>
              <w:jc w:val="both"/>
              <w:rPr>
                <w:bCs/>
                <w:sz w:val="20"/>
                <w:szCs w:val="20"/>
                <w:lang w:val="ru-RU"/>
              </w:rPr>
            </w:pPr>
            <w:r w:rsidRPr="00917EEF">
              <w:rPr>
                <w:bCs/>
                <w:sz w:val="20"/>
                <w:szCs w:val="20"/>
                <w:lang w:val="ru-RU"/>
              </w:rPr>
              <w:t xml:space="preserve">(мячик, дорожка, цветок, бабочка, дождик, солнышко), называние словом; </w:t>
            </w:r>
          </w:p>
          <w:p w14:paraId="3C27F278" w14:textId="77777777" w:rsidR="00BD3356" w:rsidRPr="00917EEF" w:rsidRDefault="00BD3356" w:rsidP="00A01E27">
            <w:pPr>
              <w:pStyle w:val="TableParagraph"/>
              <w:jc w:val="both"/>
              <w:rPr>
                <w:bCs/>
                <w:sz w:val="20"/>
                <w:szCs w:val="20"/>
                <w:lang w:val="ru-RU"/>
              </w:rPr>
            </w:pPr>
            <w:r w:rsidRPr="00917EEF">
              <w:rPr>
                <w:bCs/>
                <w:sz w:val="20"/>
                <w:szCs w:val="20"/>
                <w:lang w:val="ru-RU"/>
              </w:rPr>
              <w:t>• формирование устойчивого интереса к</w:t>
            </w:r>
            <w:r>
              <w:rPr>
                <w:bCs/>
                <w:sz w:val="20"/>
                <w:szCs w:val="20"/>
                <w:lang w:val="ru-RU"/>
              </w:rPr>
              <w:t xml:space="preserve"> </w:t>
            </w:r>
            <w:r w:rsidRPr="00917EEF">
              <w:rPr>
                <w:bCs/>
                <w:sz w:val="20"/>
                <w:szCs w:val="20"/>
                <w:lang w:val="ru-RU"/>
              </w:rPr>
              <w:t>изобразительной деятельности; расширение</w:t>
            </w:r>
            <w:r>
              <w:rPr>
                <w:bCs/>
                <w:sz w:val="20"/>
                <w:szCs w:val="20"/>
                <w:lang w:val="ru-RU"/>
              </w:rPr>
              <w:t xml:space="preserve"> </w:t>
            </w:r>
            <w:r w:rsidRPr="00917EEF">
              <w:rPr>
                <w:bCs/>
                <w:sz w:val="20"/>
                <w:szCs w:val="20"/>
                <w:lang w:val="ru-RU"/>
              </w:rPr>
              <w:t>художественного опыта в процессе экспериментирования с различными материалами</w:t>
            </w:r>
            <w:r>
              <w:rPr>
                <w:bCs/>
                <w:sz w:val="20"/>
                <w:szCs w:val="20"/>
                <w:lang w:val="ru-RU"/>
              </w:rPr>
              <w:t xml:space="preserve"> </w:t>
            </w:r>
            <w:r w:rsidRPr="00917EEF">
              <w:rPr>
                <w:bCs/>
                <w:sz w:val="20"/>
                <w:szCs w:val="20"/>
                <w:lang w:val="ru-RU"/>
              </w:rPr>
              <w:t>(краски, тесто, глина, пластилин, бумага,</w:t>
            </w:r>
            <w:r>
              <w:rPr>
                <w:bCs/>
                <w:sz w:val="20"/>
                <w:szCs w:val="20"/>
                <w:lang w:val="ru-RU"/>
              </w:rPr>
              <w:t xml:space="preserve"> </w:t>
            </w:r>
            <w:r w:rsidRPr="00917EEF">
              <w:rPr>
                <w:bCs/>
                <w:sz w:val="20"/>
                <w:szCs w:val="20"/>
                <w:lang w:val="ru-RU"/>
              </w:rPr>
              <w:t>ткань, фольга, снег, песок) и инструментами</w:t>
            </w:r>
          </w:p>
          <w:p w14:paraId="638DAA4D" w14:textId="77777777" w:rsidR="00BD3356" w:rsidRPr="00917EEF" w:rsidRDefault="00BD3356" w:rsidP="00A01E27">
            <w:pPr>
              <w:pStyle w:val="TableParagraph"/>
              <w:jc w:val="both"/>
              <w:rPr>
                <w:bCs/>
                <w:sz w:val="20"/>
                <w:szCs w:val="20"/>
                <w:lang w:val="ru-RU"/>
              </w:rPr>
            </w:pPr>
            <w:r w:rsidRPr="00917EEF">
              <w:rPr>
                <w:bCs/>
                <w:sz w:val="20"/>
                <w:szCs w:val="20"/>
                <w:lang w:val="ru-RU"/>
              </w:rPr>
              <w:t>(карандаш, фломастер, маркер, кисть, мел,</w:t>
            </w:r>
            <w:r>
              <w:rPr>
                <w:bCs/>
                <w:sz w:val="20"/>
                <w:szCs w:val="20"/>
                <w:lang w:val="ru-RU"/>
              </w:rPr>
              <w:t xml:space="preserve"> </w:t>
            </w:r>
            <w:r w:rsidRPr="00917EEF">
              <w:rPr>
                <w:bCs/>
                <w:sz w:val="20"/>
                <w:szCs w:val="20"/>
                <w:lang w:val="ru-RU"/>
              </w:rPr>
              <w:t xml:space="preserve">стека, деревянная палочка); </w:t>
            </w:r>
          </w:p>
          <w:p w14:paraId="4CCB3B77" w14:textId="77777777" w:rsidR="00BD3356" w:rsidRPr="00917EEF" w:rsidRDefault="00BD3356" w:rsidP="00A01E27">
            <w:pPr>
              <w:pStyle w:val="TableParagraph"/>
              <w:jc w:val="both"/>
              <w:rPr>
                <w:bCs/>
                <w:sz w:val="20"/>
                <w:szCs w:val="20"/>
                <w:lang w:val="ru-RU"/>
              </w:rPr>
            </w:pPr>
            <w:r w:rsidRPr="00917EEF">
              <w:rPr>
                <w:bCs/>
                <w:sz w:val="20"/>
                <w:szCs w:val="20"/>
                <w:lang w:val="ru-RU"/>
              </w:rPr>
              <w:t>• создание условий для творческого освоения детьми художественных техник разных</w:t>
            </w:r>
            <w:r>
              <w:rPr>
                <w:bCs/>
                <w:sz w:val="20"/>
                <w:szCs w:val="20"/>
                <w:lang w:val="ru-RU"/>
              </w:rPr>
              <w:t xml:space="preserve"> </w:t>
            </w:r>
            <w:r w:rsidRPr="00917EEF">
              <w:rPr>
                <w:bCs/>
                <w:sz w:val="20"/>
                <w:szCs w:val="20"/>
                <w:lang w:val="ru-RU"/>
              </w:rPr>
              <w:t>видов изобразительной деятельности (лепки, рисования, аппликации); содействие формированию обобщенных способов создания художественных образов и простейших композиций;</w:t>
            </w:r>
          </w:p>
          <w:p w14:paraId="2BB528DC" w14:textId="77777777" w:rsidR="00BD3356" w:rsidRPr="00917EEF" w:rsidRDefault="00BD3356" w:rsidP="00A01E27">
            <w:pPr>
              <w:pStyle w:val="TableParagraph"/>
              <w:jc w:val="both"/>
              <w:rPr>
                <w:bCs/>
                <w:sz w:val="20"/>
                <w:szCs w:val="20"/>
                <w:lang w:val="ru-RU"/>
              </w:rPr>
            </w:pPr>
            <w:r w:rsidRPr="00917EEF">
              <w:rPr>
                <w:bCs/>
                <w:sz w:val="20"/>
                <w:szCs w:val="20"/>
                <w:lang w:val="ru-RU"/>
              </w:rPr>
              <w:t xml:space="preserve">• ознакомление с доступными изобразительно-выразительными средствами (цвет, линия, пятно, форма, ритм) в разных видах </w:t>
            </w:r>
            <w:r w:rsidRPr="00917EEF">
              <w:rPr>
                <w:bCs/>
                <w:sz w:val="20"/>
                <w:szCs w:val="20"/>
                <w:lang w:val="ru-RU"/>
              </w:rPr>
              <w:lastRenderedPageBreak/>
              <w:t>изобразительной, конструктивной и декоративно-оформительской деятельности;</w:t>
            </w:r>
          </w:p>
          <w:p w14:paraId="5FED5796" w14:textId="77777777" w:rsidR="00BD3356" w:rsidRPr="00917EEF" w:rsidRDefault="00BD3356" w:rsidP="00A01E27">
            <w:pPr>
              <w:pStyle w:val="TableParagraph"/>
              <w:jc w:val="both"/>
              <w:rPr>
                <w:bCs/>
                <w:sz w:val="20"/>
                <w:szCs w:val="20"/>
                <w:lang w:val="ru-RU"/>
              </w:rPr>
            </w:pPr>
            <w:r w:rsidRPr="00917EEF">
              <w:rPr>
                <w:bCs/>
                <w:sz w:val="20"/>
                <w:szCs w:val="20"/>
                <w:lang w:val="ru-RU"/>
              </w:rPr>
              <w:t>• поддержка творческих проявлений детей</w:t>
            </w:r>
            <w:r>
              <w:rPr>
                <w:bCs/>
                <w:sz w:val="20"/>
                <w:szCs w:val="20"/>
                <w:lang w:val="ru-RU"/>
              </w:rPr>
              <w:t xml:space="preserve"> </w:t>
            </w:r>
            <w:r w:rsidRPr="00917EEF">
              <w:rPr>
                <w:bCs/>
                <w:sz w:val="20"/>
                <w:szCs w:val="20"/>
                <w:lang w:val="ru-RU"/>
              </w:rPr>
              <w:t xml:space="preserve">с учетом возрастных, гендерных, индивидуальных особенностей. </w:t>
            </w:r>
          </w:p>
        </w:tc>
        <w:tc>
          <w:tcPr>
            <w:tcW w:w="1134" w:type="dxa"/>
            <w:shd w:val="clear" w:color="auto" w:fill="auto"/>
          </w:tcPr>
          <w:p w14:paraId="2F460343" w14:textId="77777777" w:rsidR="00BD3356" w:rsidRPr="00917EEF" w:rsidRDefault="00BD3356" w:rsidP="00A01E27">
            <w:pPr>
              <w:pStyle w:val="TableParagraph"/>
              <w:spacing w:before="5"/>
              <w:rPr>
                <w:bCs/>
                <w:sz w:val="20"/>
                <w:szCs w:val="20"/>
                <w:lang w:val="ru-RU"/>
              </w:rPr>
            </w:pPr>
            <w:r w:rsidRPr="00917EEF">
              <w:rPr>
                <w:bCs/>
                <w:sz w:val="20"/>
                <w:szCs w:val="20"/>
                <w:lang w:val="ru-RU"/>
              </w:rPr>
              <w:lastRenderedPageBreak/>
              <w:t>3-4 года</w:t>
            </w:r>
          </w:p>
          <w:p w14:paraId="2BF7FF27" w14:textId="77777777" w:rsidR="00BD3356" w:rsidRPr="00917EEF" w:rsidRDefault="00BD3356" w:rsidP="00A01E27">
            <w:pPr>
              <w:pStyle w:val="TableParagraph"/>
              <w:spacing w:line="310" w:lineRule="atLeast"/>
              <w:ind w:left="114" w:right="478"/>
              <w:rPr>
                <w:bCs/>
                <w:sz w:val="20"/>
                <w:szCs w:val="20"/>
                <w:lang w:val="ru-RU"/>
              </w:rPr>
            </w:pPr>
            <w:r w:rsidRPr="00917EEF">
              <w:rPr>
                <w:bCs/>
                <w:sz w:val="20"/>
                <w:szCs w:val="20"/>
                <w:lang w:val="ru-RU"/>
              </w:rPr>
              <w:t xml:space="preserve"> </w:t>
            </w:r>
          </w:p>
        </w:tc>
        <w:tc>
          <w:tcPr>
            <w:tcW w:w="1701" w:type="dxa"/>
            <w:shd w:val="clear" w:color="auto" w:fill="auto"/>
          </w:tcPr>
          <w:p w14:paraId="64043E87" w14:textId="77777777" w:rsidR="00BD3356" w:rsidRDefault="00BD3356" w:rsidP="00A01E27">
            <w:pPr>
              <w:pStyle w:val="TableParagraph"/>
              <w:jc w:val="both"/>
              <w:rPr>
                <w:sz w:val="20"/>
                <w:szCs w:val="20"/>
                <w:lang w:val="ru-RU"/>
              </w:rPr>
            </w:pPr>
            <w:r w:rsidRPr="00034135">
              <w:rPr>
                <w:sz w:val="20"/>
                <w:szCs w:val="20"/>
                <w:lang w:val="ru-RU"/>
              </w:rPr>
              <w:t xml:space="preserve">Утро, вечер, </w:t>
            </w:r>
          </w:p>
          <w:p w14:paraId="11DFA633" w14:textId="77777777" w:rsidR="00BD3356" w:rsidRPr="00034135" w:rsidRDefault="00BD3356" w:rsidP="00A01E27">
            <w:pPr>
              <w:pStyle w:val="TableParagraph"/>
              <w:jc w:val="both"/>
              <w:rPr>
                <w:sz w:val="20"/>
                <w:szCs w:val="20"/>
                <w:lang w:val="ru-RU"/>
              </w:rPr>
            </w:pPr>
            <w:r>
              <w:rPr>
                <w:sz w:val="20"/>
                <w:szCs w:val="20"/>
                <w:lang w:val="ru-RU"/>
              </w:rPr>
              <w:t>занятие 1 раз в неделю 15 мин. - рисование, 1 раз в 2 недели -</w:t>
            </w:r>
            <w:r>
              <w:rPr>
                <w:sz w:val="20"/>
                <w:szCs w:val="20"/>
                <w:lang w:val="ru-RU"/>
              </w:rPr>
              <w:lastRenderedPageBreak/>
              <w:t>аппликация, 1 раз в 2 недели – лепка; прогулка</w:t>
            </w:r>
          </w:p>
          <w:p w14:paraId="4BF7AE3F" w14:textId="77777777" w:rsidR="00BD3356" w:rsidRPr="00917EEF" w:rsidRDefault="00BD3356" w:rsidP="00A01E27">
            <w:pPr>
              <w:pStyle w:val="TableParagraph"/>
              <w:rPr>
                <w:bCs/>
                <w:sz w:val="20"/>
                <w:szCs w:val="20"/>
                <w:lang w:val="ru-RU"/>
              </w:rPr>
            </w:pPr>
          </w:p>
        </w:tc>
        <w:tc>
          <w:tcPr>
            <w:tcW w:w="4678" w:type="dxa"/>
            <w:shd w:val="clear" w:color="auto" w:fill="auto"/>
          </w:tcPr>
          <w:p w14:paraId="77E477CE" w14:textId="77777777" w:rsidR="00BD3356" w:rsidRPr="00917EEF" w:rsidRDefault="00BD3356" w:rsidP="00A01E27">
            <w:pPr>
              <w:pStyle w:val="TableParagraph"/>
              <w:jc w:val="both"/>
              <w:rPr>
                <w:bCs/>
                <w:spacing w:val="-1"/>
                <w:sz w:val="20"/>
                <w:szCs w:val="20"/>
                <w:lang w:val="ru-RU"/>
              </w:rPr>
            </w:pPr>
            <w:r w:rsidRPr="00917EEF">
              <w:rPr>
                <w:bCs/>
                <w:spacing w:val="-1"/>
                <w:sz w:val="20"/>
                <w:szCs w:val="20"/>
                <w:lang w:val="ru-RU"/>
              </w:rPr>
              <w:lastRenderedPageBreak/>
              <w:t>Педагог знакомит детей с народной игрушкой</w:t>
            </w:r>
          </w:p>
          <w:p w14:paraId="12D520A3" w14:textId="77777777" w:rsidR="009C3D5A" w:rsidRDefault="00BD3356" w:rsidP="00A01E27">
            <w:pPr>
              <w:pStyle w:val="TableParagraph"/>
              <w:jc w:val="both"/>
              <w:rPr>
                <w:bCs/>
                <w:spacing w:val="-1"/>
                <w:sz w:val="20"/>
                <w:szCs w:val="20"/>
                <w:lang w:val="ru-RU"/>
              </w:rPr>
            </w:pPr>
            <w:r w:rsidRPr="00917EEF">
              <w:rPr>
                <w:bCs/>
                <w:spacing w:val="-1"/>
                <w:sz w:val="20"/>
                <w:szCs w:val="20"/>
                <w:lang w:val="ru-RU"/>
              </w:rPr>
              <w:t xml:space="preserve">(филимоновской, дымковской, семеновской, </w:t>
            </w:r>
          </w:p>
          <w:p w14:paraId="1551B800" w14:textId="77777777" w:rsidR="00843CBB" w:rsidRDefault="00BD3356" w:rsidP="00A01E27">
            <w:pPr>
              <w:pStyle w:val="TableParagraph"/>
              <w:jc w:val="both"/>
              <w:rPr>
                <w:bCs/>
                <w:spacing w:val="-1"/>
                <w:sz w:val="20"/>
                <w:szCs w:val="20"/>
                <w:lang w:val="ru-RU"/>
              </w:rPr>
            </w:pPr>
            <w:r w:rsidRPr="00917EEF">
              <w:rPr>
                <w:bCs/>
                <w:spacing w:val="-1"/>
                <w:sz w:val="20"/>
                <w:szCs w:val="20"/>
                <w:lang w:val="ru-RU"/>
              </w:rPr>
              <w:t>богородской), знакомит с</w:t>
            </w:r>
            <w:r>
              <w:rPr>
                <w:bCs/>
                <w:spacing w:val="-1"/>
                <w:sz w:val="20"/>
                <w:szCs w:val="20"/>
                <w:lang w:val="ru-RU"/>
              </w:rPr>
              <w:t xml:space="preserve"> </w:t>
            </w:r>
            <w:r w:rsidRPr="00917EEF">
              <w:rPr>
                <w:bCs/>
                <w:spacing w:val="-1"/>
                <w:sz w:val="20"/>
                <w:szCs w:val="20"/>
                <w:lang w:val="ru-RU"/>
              </w:rPr>
              <w:t>книжной графикой на примере творчества известных мастеров детской книги</w:t>
            </w:r>
            <w:r>
              <w:rPr>
                <w:bCs/>
                <w:spacing w:val="-1"/>
                <w:sz w:val="20"/>
                <w:szCs w:val="20"/>
                <w:lang w:val="ru-RU"/>
              </w:rPr>
              <w:t>.</w:t>
            </w:r>
            <w:r w:rsidRPr="00917EEF">
              <w:rPr>
                <w:bCs/>
                <w:spacing w:val="-1"/>
                <w:sz w:val="20"/>
                <w:szCs w:val="20"/>
                <w:lang w:val="ru-RU"/>
              </w:rPr>
              <w:t xml:space="preserve"> </w:t>
            </w:r>
          </w:p>
          <w:p w14:paraId="7B0CA6F9" w14:textId="77777777" w:rsidR="00843CBB" w:rsidRDefault="00BD3356" w:rsidP="00A01E27">
            <w:pPr>
              <w:pStyle w:val="TableParagraph"/>
              <w:jc w:val="both"/>
              <w:rPr>
                <w:bCs/>
                <w:spacing w:val="-1"/>
                <w:sz w:val="20"/>
                <w:szCs w:val="20"/>
                <w:lang w:val="ru-RU"/>
              </w:rPr>
            </w:pPr>
            <w:r w:rsidRPr="00917EEF">
              <w:rPr>
                <w:bCs/>
                <w:spacing w:val="-1"/>
                <w:sz w:val="20"/>
                <w:szCs w:val="20"/>
                <w:lang w:val="ru-RU"/>
              </w:rPr>
              <w:lastRenderedPageBreak/>
              <w:t>Формирует способы зрительного и так</w:t>
            </w:r>
            <w:r>
              <w:rPr>
                <w:bCs/>
                <w:spacing w:val="-1"/>
                <w:sz w:val="20"/>
                <w:szCs w:val="20"/>
                <w:lang w:val="ru-RU"/>
              </w:rPr>
              <w:t>т</w:t>
            </w:r>
            <w:r w:rsidRPr="00917EEF">
              <w:rPr>
                <w:bCs/>
                <w:spacing w:val="-1"/>
                <w:sz w:val="20"/>
                <w:szCs w:val="20"/>
                <w:lang w:val="ru-RU"/>
              </w:rPr>
              <w:t xml:space="preserve">ильного обследования предметов для уточнения восприятия их формы, пропорций, цвета, фактуры. </w:t>
            </w:r>
          </w:p>
          <w:p w14:paraId="2F6E8988" w14:textId="77777777" w:rsidR="00BD3356" w:rsidRPr="00917EEF" w:rsidRDefault="00BD3356" w:rsidP="00A01E27">
            <w:pPr>
              <w:pStyle w:val="TableParagraph"/>
              <w:jc w:val="both"/>
              <w:rPr>
                <w:bCs/>
                <w:spacing w:val="-1"/>
                <w:sz w:val="20"/>
                <w:szCs w:val="20"/>
                <w:lang w:val="ru-RU"/>
              </w:rPr>
            </w:pPr>
            <w:r w:rsidRPr="00917EEF">
              <w:rPr>
                <w:bCs/>
                <w:spacing w:val="-1"/>
                <w:sz w:val="20"/>
                <w:szCs w:val="20"/>
                <w:lang w:val="ru-RU"/>
              </w:rPr>
              <w:t xml:space="preserve"> Проводит наблюдения в природе </w:t>
            </w:r>
            <w:r>
              <w:rPr>
                <w:bCs/>
                <w:spacing w:val="-1"/>
                <w:sz w:val="20"/>
                <w:szCs w:val="20"/>
                <w:lang w:val="ru-RU"/>
              </w:rPr>
              <w:t xml:space="preserve"> </w:t>
            </w:r>
            <w:r w:rsidRPr="00917EEF">
              <w:rPr>
                <w:bCs/>
                <w:spacing w:val="-1"/>
                <w:sz w:val="20"/>
                <w:szCs w:val="20"/>
                <w:lang w:val="ru-RU"/>
              </w:rPr>
              <w:t xml:space="preserve"> для уточнения представлений о внешнем виде растений и животных, а также для обогащения и уточнения зрительных впечатлений</w:t>
            </w:r>
          </w:p>
          <w:p w14:paraId="3E9EEF9D" w14:textId="77777777" w:rsidR="00BD3356" w:rsidRPr="00917EEF" w:rsidRDefault="00BD3356" w:rsidP="00A01E27">
            <w:pPr>
              <w:pStyle w:val="TableParagraph"/>
              <w:jc w:val="both"/>
              <w:rPr>
                <w:bCs/>
                <w:spacing w:val="-1"/>
                <w:sz w:val="20"/>
                <w:szCs w:val="20"/>
                <w:lang w:val="ru-RU"/>
              </w:rPr>
            </w:pPr>
            <w:r>
              <w:rPr>
                <w:bCs/>
                <w:spacing w:val="-1"/>
                <w:sz w:val="20"/>
                <w:szCs w:val="20"/>
                <w:lang w:val="ru-RU"/>
              </w:rPr>
              <w:t xml:space="preserve"> </w:t>
            </w:r>
            <w:r w:rsidRPr="00917EEF">
              <w:rPr>
                <w:bCs/>
                <w:spacing w:val="-1"/>
                <w:sz w:val="20"/>
                <w:szCs w:val="20"/>
                <w:lang w:val="ru-RU"/>
              </w:rPr>
              <w:t>Создает условия для освоения детьми обобщенных</w:t>
            </w:r>
            <w:r>
              <w:rPr>
                <w:bCs/>
                <w:spacing w:val="-1"/>
                <w:sz w:val="20"/>
                <w:szCs w:val="20"/>
                <w:lang w:val="ru-RU"/>
              </w:rPr>
              <w:t xml:space="preserve"> </w:t>
            </w:r>
            <w:r w:rsidRPr="00917EEF">
              <w:rPr>
                <w:bCs/>
                <w:spacing w:val="-1"/>
                <w:sz w:val="20"/>
                <w:szCs w:val="20"/>
                <w:lang w:val="ru-RU"/>
              </w:rPr>
              <w:t>способов и приёмов изображения знакомых</w:t>
            </w:r>
            <w:r>
              <w:rPr>
                <w:bCs/>
                <w:spacing w:val="-1"/>
                <w:sz w:val="20"/>
                <w:szCs w:val="20"/>
                <w:lang w:val="ru-RU"/>
              </w:rPr>
              <w:t xml:space="preserve"> </w:t>
            </w:r>
            <w:r w:rsidRPr="00917EEF">
              <w:rPr>
                <w:bCs/>
                <w:spacing w:val="-1"/>
                <w:sz w:val="20"/>
                <w:szCs w:val="20"/>
                <w:lang w:val="ru-RU"/>
              </w:rPr>
              <w:t>предметов на основе доступных средств художественно-образной выразительности (цвет,</w:t>
            </w:r>
            <w:r>
              <w:rPr>
                <w:bCs/>
                <w:spacing w:val="-1"/>
                <w:sz w:val="20"/>
                <w:szCs w:val="20"/>
                <w:lang w:val="ru-RU"/>
              </w:rPr>
              <w:t xml:space="preserve"> </w:t>
            </w:r>
            <w:r w:rsidRPr="00917EEF">
              <w:rPr>
                <w:bCs/>
                <w:spacing w:val="-1"/>
                <w:sz w:val="20"/>
                <w:szCs w:val="20"/>
                <w:lang w:val="ru-RU"/>
              </w:rPr>
              <w:t>пятно, линия, форма, ритм). Вызывает интерес к сотворчеству с воспитателем и другими</w:t>
            </w:r>
            <w:r>
              <w:rPr>
                <w:bCs/>
                <w:spacing w:val="-1"/>
                <w:sz w:val="20"/>
                <w:szCs w:val="20"/>
                <w:lang w:val="ru-RU"/>
              </w:rPr>
              <w:t xml:space="preserve"> </w:t>
            </w:r>
            <w:r w:rsidRPr="00917EEF">
              <w:rPr>
                <w:bCs/>
                <w:spacing w:val="-1"/>
                <w:sz w:val="20"/>
                <w:szCs w:val="20"/>
                <w:lang w:val="ru-RU"/>
              </w:rPr>
              <w:t>детьми при создании коллективных композиций</w:t>
            </w:r>
            <w:r>
              <w:rPr>
                <w:bCs/>
                <w:spacing w:val="-1"/>
                <w:sz w:val="20"/>
                <w:szCs w:val="20"/>
                <w:lang w:val="ru-RU"/>
              </w:rPr>
              <w:t>.</w:t>
            </w:r>
            <w:r w:rsidRPr="00917EEF">
              <w:rPr>
                <w:bCs/>
                <w:spacing w:val="-1"/>
                <w:sz w:val="20"/>
                <w:szCs w:val="20"/>
                <w:lang w:val="ru-RU"/>
              </w:rPr>
              <w:t xml:space="preserve"> Интегрирует</w:t>
            </w:r>
          </w:p>
          <w:p w14:paraId="725B1F44" w14:textId="77777777" w:rsidR="00BD3356" w:rsidRPr="00917EEF" w:rsidRDefault="00BD3356" w:rsidP="00A01E27">
            <w:pPr>
              <w:pStyle w:val="TableParagraph"/>
              <w:jc w:val="both"/>
              <w:rPr>
                <w:bCs/>
                <w:spacing w:val="-1"/>
                <w:sz w:val="20"/>
                <w:szCs w:val="20"/>
                <w:lang w:val="ru-RU"/>
              </w:rPr>
            </w:pPr>
            <w:r w:rsidRPr="00917EEF">
              <w:rPr>
                <w:bCs/>
                <w:spacing w:val="-1"/>
                <w:sz w:val="20"/>
                <w:szCs w:val="20"/>
                <w:lang w:val="ru-RU"/>
              </w:rPr>
              <w:t>виды художественной деятельности (рисование</w:t>
            </w:r>
          </w:p>
          <w:p w14:paraId="2CCB6D9D" w14:textId="77777777" w:rsidR="00BD3356" w:rsidRPr="00917EEF" w:rsidRDefault="00BD3356" w:rsidP="00A01E27">
            <w:pPr>
              <w:pStyle w:val="TableParagraph"/>
              <w:jc w:val="both"/>
              <w:rPr>
                <w:bCs/>
                <w:spacing w:val="-1"/>
                <w:sz w:val="20"/>
                <w:szCs w:val="20"/>
                <w:lang w:val="ru-RU"/>
              </w:rPr>
            </w:pPr>
            <w:r w:rsidRPr="00917EEF">
              <w:rPr>
                <w:bCs/>
                <w:spacing w:val="-1"/>
                <w:sz w:val="20"/>
                <w:szCs w:val="20"/>
                <w:lang w:val="ru-RU"/>
              </w:rPr>
              <w:t xml:space="preserve">и аппликация, лепка и конструирование). </w:t>
            </w:r>
          </w:p>
          <w:p w14:paraId="1338E7E5" w14:textId="77777777" w:rsidR="00BD3356" w:rsidRDefault="00843CBB" w:rsidP="00A01E27">
            <w:pPr>
              <w:pStyle w:val="TableParagraph"/>
              <w:jc w:val="both"/>
              <w:rPr>
                <w:bCs/>
                <w:spacing w:val="-1"/>
                <w:sz w:val="20"/>
                <w:szCs w:val="20"/>
                <w:lang w:val="ru-RU"/>
              </w:rPr>
            </w:pPr>
            <w:r>
              <w:rPr>
                <w:bCs/>
                <w:spacing w:val="-1"/>
                <w:sz w:val="20"/>
                <w:szCs w:val="20"/>
                <w:lang w:val="ru-RU"/>
              </w:rPr>
              <w:t xml:space="preserve">  </w:t>
            </w:r>
            <w:r w:rsidR="00BD3356" w:rsidRPr="00917EEF">
              <w:rPr>
                <w:bCs/>
                <w:spacing w:val="-1"/>
                <w:sz w:val="20"/>
                <w:szCs w:val="20"/>
                <w:lang w:val="ru-RU"/>
              </w:rPr>
              <w:t>В процессе демонстрации объекта или его</w:t>
            </w:r>
            <w:r w:rsidR="00BD3356">
              <w:rPr>
                <w:bCs/>
                <w:spacing w:val="-1"/>
                <w:sz w:val="20"/>
                <w:szCs w:val="20"/>
                <w:lang w:val="ru-RU"/>
              </w:rPr>
              <w:t xml:space="preserve"> </w:t>
            </w:r>
            <w:r w:rsidR="00BD3356" w:rsidRPr="00917EEF">
              <w:rPr>
                <w:bCs/>
                <w:spacing w:val="-1"/>
                <w:sz w:val="20"/>
                <w:szCs w:val="20"/>
                <w:lang w:val="ru-RU"/>
              </w:rPr>
              <w:t>изображения педагог называет предмет,</w:t>
            </w:r>
            <w:r w:rsidR="00BD3356">
              <w:rPr>
                <w:bCs/>
                <w:spacing w:val="-1"/>
                <w:sz w:val="20"/>
                <w:szCs w:val="20"/>
                <w:lang w:val="ru-RU"/>
              </w:rPr>
              <w:t xml:space="preserve"> </w:t>
            </w:r>
            <w:r w:rsidR="00BD3356" w:rsidRPr="00917EEF">
              <w:rPr>
                <w:bCs/>
                <w:spacing w:val="-1"/>
                <w:sz w:val="20"/>
                <w:szCs w:val="20"/>
                <w:lang w:val="ru-RU"/>
              </w:rPr>
              <w:t>выделяет его форму (обводит рукой) и обращает внимание детей на цвет– обозначает</w:t>
            </w:r>
            <w:r w:rsidR="00BD3356">
              <w:rPr>
                <w:bCs/>
                <w:spacing w:val="-1"/>
                <w:sz w:val="20"/>
                <w:szCs w:val="20"/>
                <w:lang w:val="ru-RU"/>
              </w:rPr>
              <w:t xml:space="preserve"> </w:t>
            </w:r>
            <w:r w:rsidR="00BD3356" w:rsidRPr="00917EEF">
              <w:rPr>
                <w:bCs/>
                <w:spacing w:val="-1"/>
                <w:sz w:val="20"/>
                <w:szCs w:val="20"/>
                <w:lang w:val="ru-RU"/>
              </w:rPr>
              <w:t>словом (сенсорный эталон) или сравнивает с</w:t>
            </w:r>
            <w:r w:rsidR="00BD3356">
              <w:rPr>
                <w:bCs/>
                <w:spacing w:val="-1"/>
                <w:sz w:val="20"/>
                <w:szCs w:val="20"/>
                <w:lang w:val="ru-RU"/>
              </w:rPr>
              <w:t xml:space="preserve"> </w:t>
            </w:r>
            <w:r w:rsidR="00BD3356" w:rsidRPr="00917EEF">
              <w:rPr>
                <w:bCs/>
                <w:spacing w:val="-1"/>
                <w:sz w:val="20"/>
                <w:szCs w:val="20"/>
                <w:lang w:val="ru-RU"/>
              </w:rPr>
              <w:t>хорошо знакомыми объектами (как листик, как</w:t>
            </w:r>
            <w:r w:rsidR="00BD3356">
              <w:rPr>
                <w:bCs/>
                <w:spacing w:val="-1"/>
                <w:sz w:val="20"/>
                <w:szCs w:val="20"/>
                <w:lang w:val="ru-RU"/>
              </w:rPr>
              <w:t xml:space="preserve"> </w:t>
            </w:r>
            <w:r w:rsidR="00BD3356" w:rsidRPr="00917EEF">
              <w:rPr>
                <w:bCs/>
                <w:spacing w:val="-1"/>
                <w:sz w:val="20"/>
                <w:szCs w:val="20"/>
                <w:lang w:val="ru-RU"/>
              </w:rPr>
              <w:t xml:space="preserve">молоко, как лимон и др.). </w:t>
            </w:r>
          </w:p>
          <w:p w14:paraId="0924F717" w14:textId="77777777" w:rsidR="00BD3356" w:rsidRPr="00917EEF" w:rsidRDefault="00BD3356" w:rsidP="00A01E27">
            <w:pPr>
              <w:pStyle w:val="TableParagraph"/>
              <w:jc w:val="both"/>
              <w:rPr>
                <w:bCs/>
                <w:spacing w:val="-1"/>
                <w:sz w:val="20"/>
                <w:szCs w:val="20"/>
                <w:lang w:val="ru-RU"/>
              </w:rPr>
            </w:pPr>
            <w:r w:rsidRPr="00917EEF">
              <w:rPr>
                <w:bCs/>
                <w:spacing w:val="-1"/>
                <w:sz w:val="20"/>
                <w:szCs w:val="20"/>
                <w:lang w:val="ru-RU"/>
              </w:rPr>
              <w:t xml:space="preserve">В </w:t>
            </w:r>
            <w:r w:rsidRPr="006F2D0A">
              <w:rPr>
                <w:b/>
                <w:spacing w:val="-1"/>
                <w:sz w:val="20"/>
                <w:szCs w:val="20"/>
                <w:lang w:val="ru-RU"/>
              </w:rPr>
              <w:t>лепке</w:t>
            </w:r>
            <w:r>
              <w:rPr>
                <w:bCs/>
                <w:spacing w:val="-1"/>
                <w:sz w:val="20"/>
                <w:szCs w:val="20"/>
                <w:lang w:val="ru-RU"/>
              </w:rPr>
              <w:t xml:space="preserve"> </w:t>
            </w:r>
            <w:r w:rsidRPr="00917EEF">
              <w:rPr>
                <w:bCs/>
                <w:spacing w:val="-1"/>
                <w:sz w:val="20"/>
                <w:szCs w:val="20"/>
                <w:lang w:val="ru-RU"/>
              </w:rPr>
              <w:t>педагог показывает детям разнообразие пластических, знакомит с</w:t>
            </w:r>
            <w:r>
              <w:rPr>
                <w:bCs/>
                <w:spacing w:val="-1"/>
                <w:sz w:val="20"/>
                <w:szCs w:val="20"/>
                <w:lang w:val="ru-RU"/>
              </w:rPr>
              <w:t xml:space="preserve"> </w:t>
            </w:r>
            <w:r w:rsidRPr="00917EEF">
              <w:rPr>
                <w:bCs/>
                <w:spacing w:val="-1"/>
                <w:sz w:val="20"/>
                <w:szCs w:val="20"/>
                <w:lang w:val="ru-RU"/>
              </w:rPr>
              <w:t>их свойствами (пластичность, вязкость, вес,</w:t>
            </w:r>
            <w:r>
              <w:rPr>
                <w:bCs/>
                <w:spacing w:val="-1"/>
                <w:sz w:val="20"/>
                <w:szCs w:val="20"/>
                <w:lang w:val="ru-RU"/>
              </w:rPr>
              <w:t xml:space="preserve"> </w:t>
            </w:r>
            <w:r w:rsidRPr="00917EEF">
              <w:rPr>
                <w:bCs/>
                <w:spacing w:val="-1"/>
                <w:sz w:val="20"/>
                <w:szCs w:val="20"/>
                <w:lang w:val="ru-RU"/>
              </w:rPr>
              <w:t>объем), расширяет возможности воздействия</w:t>
            </w:r>
            <w:r>
              <w:rPr>
                <w:bCs/>
                <w:spacing w:val="-1"/>
                <w:sz w:val="20"/>
                <w:szCs w:val="20"/>
                <w:lang w:val="ru-RU"/>
              </w:rPr>
              <w:t xml:space="preserve"> </w:t>
            </w:r>
            <w:r w:rsidRPr="00917EEF">
              <w:rPr>
                <w:bCs/>
                <w:spacing w:val="-1"/>
                <w:sz w:val="20"/>
                <w:szCs w:val="20"/>
                <w:lang w:val="ru-RU"/>
              </w:rPr>
              <w:t>на материал с помощью рук и различных приспособлений (формочки, стеки), в образовательном процессе и в свободной художественной деятельности создает ситуации, в которых дети:</w:t>
            </w:r>
          </w:p>
          <w:p w14:paraId="6A27D7FD" w14:textId="77777777" w:rsidR="00BD3356" w:rsidRPr="00917EEF" w:rsidRDefault="00BD3356" w:rsidP="00A01E27">
            <w:pPr>
              <w:pStyle w:val="TableParagraph"/>
              <w:jc w:val="both"/>
              <w:rPr>
                <w:bCs/>
                <w:spacing w:val="-1"/>
                <w:sz w:val="20"/>
                <w:szCs w:val="20"/>
                <w:lang w:val="ru-RU"/>
              </w:rPr>
            </w:pPr>
            <w:r w:rsidRPr="00917EEF">
              <w:rPr>
                <w:bCs/>
                <w:spacing w:val="-1"/>
                <w:sz w:val="20"/>
                <w:szCs w:val="20"/>
                <w:lang w:val="ru-RU"/>
              </w:rPr>
              <w:t>• осмысленно воспринимают обобщенную</w:t>
            </w:r>
            <w:r w:rsidR="00843CBB">
              <w:rPr>
                <w:bCs/>
                <w:spacing w:val="-1"/>
                <w:sz w:val="20"/>
                <w:szCs w:val="20"/>
                <w:lang w:val="ru-RU"/>
              </w:rPr>
              <w:t xml:space="preserve"> </w:t>
            </w:r>
            <w:r w:rsidRPr="00917EEF">
              <w:rPr>
                <w:bCs/>
                <w:spacing w:val="-1"/>
                <w:sz w:val="20"/>
                <w:szCs w:val="20"/>
                <w:lang w:val="ru-RU"/>
              </w:rPr>
              <w:t>форму предметов (шар, куб, цилиндр, диск</w:t>
            </w:r>
            <w:r>
              <w:rPr>
                <w:bCs/>
                <w:spacing w:val="-1"/>
                <w:sz w:val="20"/>
                <w:szCs w:val="20"/>
                <w:lang w:val="ru-RU"/>
              </w:rPr>
              <w:t>)</w:t>
            </w:r>
            <w:r w:rsidRPr="00917EEF">
              <w:rPr>
                <w:bCs/>
                <w:spacing w:val="-1"/>
                <w:sz w:val="20"/>
                <w:szCs w:val="20"/>
                <w:lang w:val="ru-RU"/>
              </w:rPr>
              <w:t>;</w:t>
            </w:r>
          </w:p>
          <w:p w14:paraId="1595EC50" w14:textId="77777777" w:rsidR="00BD3356" w:rsidRPr="00917EEF" w:rsidRDefault="00BD3356" w:rsidP="00A01E27">
            <w:pPr>
              <w:pStyle w:val="TableParagraph"/>
              <w:jc w:val="both"/>
              <w:rPr>
                <w:bCs/>
                <w:spacing w:val="-1"/>
                <w:sz w:val="20"/>
                <w:szCs w:val="20"/>
                <w:lang w:val="ru-RU"/>
              </w:rPr>
            </w:pPr>
            <w:r w:rsidRPr="00917EEF">
              <w:rPr>
                <w:bCs/>
                <w:spacing w:val="-1"/>
                <w:sz w:val="20"/>
                <w:szCs w:val="20"/>
                <w:lang w:val="ru-RU"/>
              </w:rPr>
              <w:t>• узнают и самостоятельно лепят базовые</w:t>
            </w:r>
            <w:r>
              <w:rPr>
                <w:bCs/>
                <w:spacing w:val="-1"/>
                <w:sz w:val="20"/>
                <w:szCs w:val="20"/>
                <w:lang w:val="ru-RU"/>
              </w:rPr>
              <w:t xml:space="preserve"> </w:t>
            </w:r>
            <w:r w:rsidRPr="00917EEF">
              <w:rPr>
                <w:bCs/>
                <w:spacing w:val="-1"/>
                <w:sz w:val="20"/>
                <w:szCs w:val="20"/>
                <w:lang w:val="ru-RU"/>
              </w:rPr>
              <w:t>формы (шар, цилиндр), а также видоизменяют</w:t>
            </w:r>
            <w:r>
              <w:rPr>
                <w:bCs/>
                <w:spacing w:val="-1"/>
                <w:sz w:val="20"/>
                <w:szCs w:val="20"/>
                <w:lang w:val="ru-RU"/>
              </w:rPr>
              <w:t xml:space="preserve"> </w:t>
            </w:r>
            <w:r w:rsidRPr="00917EEF">
              <w:rPr>
                <w:bCs/>
                <w:spacing w:val="-1"/>
                <w:sz w:val="20"/>
                <w:szCs w:val="20"/>
                <w:lang w:val="ru-RU"/>
              </w:rPr>
              <w:t xml:space="preserve">их по замыслу – преобразовывают в иные формы (шар сплющивают в диск, цилиндр замыкают в кольцо), получая при этом образы знакомых предметов (конфеты, печенье, бублики, баранки); </w:t>
            </w:r>
          </w:p>
          <w:p w14:paraId="33978604" w14:textId="77777777" w:rsidR="00BD3356" w:rsidRPr="00917EEF" w:rsidRDefault="00BD3356" w:rsidP="00A01E27">
            <w:pPr>
              <w:pStyle w:val="TableParagraph"/>
              <w:jc w:val="both"/>
              <w:rPr>
                <w:bCs/>
                <w:spacing w:val="-1"/>
                <w:sz w:val="20"/>
                <w:szCs w:val="20"/>
                <w:lang w:val="ru-RU"/>
              </w:rPr>
            </w:pPr>
            <w:r w:rsidRPr="00917EEF">
              <w:rPr>
                <w:bCs/>
                <w:spacing w:val="-1"/>
                <w:sz w:val="20"/>
                <w:szCs w:val="20"/>
                <w:lang w:val="ru-RU"/>
              </w:rPr>
              <w:t>• создают оригинальные образы из</w:t>
            </w:r>
            <w:r>
              <w:rPr>
                <w:bCs/>
                <w:spacing w:val="-1"/>
                <w:sz w:val="20"/>
                <w:szCs w:val="20"/>
                <w:lang w:val="ru-RU"/>
              </w:rPr>
              <w:t xml:space="preserve"> </w:t>
            </w:r>
            <w:r w:rsidRPr="00917EEF">
              <w:rPr>
                <w:bCs/>
                <w:spacing w:val="-1"/>
                <w:sz w:val="20"/>
                <w:szCs w:val="20"/>
                <w:lang w:val="ru-RU"/>
              </w:rPr>
              <w:t>двух–трех частей, передавая общую форму и</w:t>
            </w:r>
            <w:r>
              <w:rPr>
                <w:bCs/>
                <w:spacing w:val="-1"/>
                <w:sz w:val="20"/>
                <w:szCs w:val="20"/>
                <w:lang w:val="ru-RU"/>
              </w:rPr>
              <w:t xml:space="preserve"> </w:t>
            </w:r>
            <w:r w:rsidRPr="00917EEF">
              <w:rPr>
                <w:bCs/>
                <w:spacing w:val="-1"/>
                <w:sz w:val="20"/>
                <w:szCs w:val="20"/>
                <w:lang w:val="ru-RU"/>
              </w:rPr>
              <w:t xml:space="preserve">условные пропорции, </w:t>
            </w:r>
            <w:r w:rsidRPr="00917EEF">
              <w:rPr>
                <w:bCs/>
                <w:spacing w:val="-1"/>
                <w:sz w:val="20"/>
                <w:szCs w:val="20"/>
                <w:lang w:val="ru-RU"/>
              </w:rPr>
              <w:lastRenderedPageBreak/>
              <w:t>правильно соединяя и аккуратно скрепляя детали (грибок, неваляшка,</w:t>
            </w:r>
            <w:r>
              <w:rPr>
                <w:bCs/>
                <w:spacing w:val="-1"/>
                <w:sz w:val="20"/>
                <w:szCs w:val="20"/>
                <w:lang w:val="ru-RU"/>
              </w:rPr>
              <w:t xml:space="preserve"> </w:t>
            </w:r>
            <w:r w:rsidRPr="00917EEF">
              <w:rPr>
                <w:bCs/>
                <w:spacing w:val="-1"/>
                <w:sz w:val="20"/>
                <w:szCs w:val="20"/>
                <w:lang w:val="ru-RU"/>
              </w:rPr>
              <w:t xml:space="preserve">птенчик в гнёздышке); </w:t>
            </w:r>
          </w:p>
          <w:p w14:paraId="56FD0FD5" w14:textId="77777777" w:rsidR="00BD3356" w:rsidRPr="00917EEF" w:rsidRDefault="00BD3356" w:rsidP="00A01E27">
            <w:pPr>
              <w:pStyle w:val="TableParagraph"/>
              <w:jc w:val="both"/>
              <w:rPr>
                <w:bCs/>
                <w:spacing w:val="-1"/>
                <w:sz w:val="20"/>
                <w:szCs w:val="20"/>
                <w:lang w:val="ru-RU"/>
              </w:rPr>
            </w:pPr>
            <w:r w:rsidRPr="00917EEF">
              <w:rPr>
                <w:bCs/>
                <w:spacing w:val="-1"/>
                <w:sz w:val="20"/>
                <w:szCs w:val="20"/>
                <w:lang w:val="ru-RU"/>
              </w:rPr>
              <w:t>• уверенно, эмоционально, с интересом и</w:t>
            </w:r>
            <w:r>
              <w:rPr>
                <w:bCs/>
                <w:spacing w:val="-1"/>
                <w:sz w:val="20"/>
                <w:szCs w:val="20"/>
                <w:lang w:val="ru-RU"/>
              </w:rPr>
              <w:t xml:space="preserve"> </w:t>
            </w:r>
            <w:r w:rsidRPr="00917EEF">
              <w:rPr>
                <w:bCs/>
                <w:spacing w:val="-1"/>
                <w:sz w:val="20"/>
                <w:szCs w:val="20"/>
                <w:lang w:val="ru-RU"/>
              </w:rPr>
              <w:t>увлечением лепят различные фигурки с помощью ладоней (круговое и прямое раскатывание, сплющивание) и пальчиков – отщипывают кусочек, соединяют детали, примазывая</w:t>
            </w:r>
            <w:r>
              <w:rPr>
                <w:bCs/>
                <w:spacing w:val="-1"/>
                <w:sz w:val="20"/>
                <w:szCs w:val="20"/>
                <w:lang w:val="ru-RU"/>
              </w:rPr>
              <w:t xml:space="preserve"> </w:t>
            </w:r>
            <w:r w:rsidRPr="00917EEF">
              <w:rPr>
                <w:bCs/>
                <w:spacing w:val="-1"/>
                <w:sz w:val="20"/>
                <w:szCs w:val="20"/>
                <w:lang w:val="ru-RU"/>
              </w:rPr>
              <w:t xml:space="preserve">их друг к другу; защипывают край; разглаживают фигурку; вытягивают небольшое количество пластического материла для формирования деталей (хвостиков, крылышек, клювиков); </w:t>
            </w:r>
          </w:p>
          <w:p w14:paraId="45554A0D" w14:textId="77777777" w:rsidR="00BD3356" w:rsidRPr="00917EEF" w:rsidRDefault="00BD3356" w:rsidP="00A01E27">
            <w:pPr>
              <w:pStyle w:val="TableParagraph"/>
              <w:jc w:val="both"/>
              <w:rPr>
                <w:bCs/>
                <w:spacing w:val="-1"/>
                <w:sz w:val="20"/>
                <w:szCs w:val="20"/>
                <w:lang w:val="ru-RU"/>
              </w:rPr>
            </w:pPr>
            <w:r w:rsidRPr="00917EEF">
              <w:rPr>
                <w:bCs/>
                <w:spacing w:val="-1"/>
                <w:sz w:val="20"/>
                <w:szCs w:val="20"/>
                <w:lang w:val="ru-RU"/>
              </w:rPr>
              <w:t>• синхронизируют работу обеих рук, в результате чего координируется работа глаз и рук</w:t>
            </w:r>
            <w:r>
              <w:rPr>
                <w:bCs/>
                <w:spacing w:val="-1"/>
                <w:sz w:val="20"/>
                <w:szCs w:val="20"/>
                <w:lang w:val="ru-RU"/>
              </w:rPr>
              <w:t xml:space="preserve"> </w:t>
            </w:r>
            <w:r w:rsidRPr="00917EEF">
              <w:rPr>
                <w:bCs/>
                <w:spacing w:val="-1"/>
                <w:sz w:val="20"/>
                <w:szCs w:val="20"/>
                <w:lang w:val="ru-RU"/>
              </w:rPr>
              <w:t xml:space="preserve">(формируется зрительный контроль за движениями рук); учатся соизмерять нажим ладоней на пластическую массу. </w:t>
            </w:r>
          </w:p>
          <w:p w14:paraId="7406AF3C" w14:textId="77777777" w:rsidR="00BD3356" w:rsidRPr="00917EEF" w:rsidRDefault="00BD3356" w:rsidP="00A01E27">
            <w:pPr>
              <w:pStyle w:val="TableParagraph"/>
              <w:jc w:val="both"/>
              <w:rPr>
                <w:bCs/>
                <w:spacing w:val="-1"/>
                <w:sz w:val="20"/>
                <w:szCs w:val="20"/>
                <w:lang w:val="ru-RU"/>
              </w:rPr>
            </w:pPr>
            <w:r w:rsidRPr="009F4F3D">
              <w:rPr>
                <w:b/>
                <w:bCs/>
                <w:spacing w:val="-1"/>
                <w:sz w:val="20"/>
                <w:szCs w:val="20"/>
                <w:lang w:val="ru-RU"/>
              </w:rPr>
              <w:t>В рисовании</w:t>
            </w:r>
            <w:r>
              <w:rPr>
                <w:bCs/>
                <w:spacing w:val="-1"/>
                <w:sz w:val="20"/>
                <w:szCs w:val="20"/>
                <w:lang w:val="ru-RU"/>
              </w:rPr>
              <w:t xml:space="preserve"> </w:t>
            </w:r>
            <w:r w:rsidRPr="00917EEF">
              <w:rPr>
                <w:bCs/>
                <w:spacing w:val="-1"/>
                <w:sz w:val="20"/>
                <w:szCs w:val="20"/>
                <w:lang w:val="ru-RU"/>
              </w:rPr>
              <w:t>педагог содействует развитию зрительного восприятия, формирует</w:t>
            </w:r>
            <w:r>
              <w:rPr>
                <w:bCs/>
                <w:spacing w:val="-1"/>
                <w:sz w:val="20"/>
                <w:szCs w:val="20"/>
                <w:lang w:val="ru-RU"/>
              </w:rPr>
              <w:t xml:space="preserve"> </w:t>
            </w:r>
            <w:r w:rsidRPr="00917EEF">
              <w:rPr>
                <w:bCs/>
                <w:spacing w:val="-1"/>
                <w:sz w:val="20"/>
                <w:szCs w:val="20"/>
                <w:lang w:val="ru-RU"/>
              </w:rPr>
              <w:t xml:space="preserve">представления о предметах и явлениях окружающего мира, создает условия для их активного познания, обогащения художественного опыта, на основе которого дети: </w:t>
            </w:r>
          </w:p>
          <w:p w14:paraId="3F7D7AD2" w14:textId="77777777" w:rsidR="00BD3356" w:rsidRPr="00917EEF" w:rsidRDefault="00BD3356" w:rsidP="00A01E27">
            <w:pPr>
              <w:pStyle w:val="TableParagraph"/>
              <w:jc w:val="both"/>
              <w:rPr>
                <w:bCs/>
                <w:spacing w:val="-1"/>
                <w:sz w:val="20"/>
                <w:szCs w:val="20"/>
                <w:lang w:val="ru-RU"/>
              </w:rPr>
            </w:pPr>
            <w:r w:rsidRPr="00917EEF">
              <w:rPr>
                <w:bCs/>
                <w:spacing w:val="-1"/>
                <w:sz w:val="20"/>
                <w:szCs w:val="20"/>
                <w:lang w:val="ru-RU"/>
              </w:rPr>
              <w:t>• рисуют карандашами, фломастерами, мелками – проводят разные линии (вертикальные,</w:t>
            </w:r>
            <w:r>
              <w:rPr>
                <w:bCs/>
                <w:spacing w:val="-1"/>
                <w:sz w:val="20"/>
                <w:szCs w:val="20"/>
                <w:lang w:val="ru-RU"/>
              </w:rPr>
              <w:t xml:space="preserve"> </w:t>
            </w:r>
            <w:r w:rsidRPr="00917EEF">
              <w:rPr>
                <w:bCs/>
                <w:spacing w:val="-1"/>
                <w:sz w:val="20"/>
                <w:szCs w:val="20"/>
                <w:lang w:val="ru-RU"/>
              </w:rPr>
              <w:t xml:space="preserve">горизонтальные, волнистые, кривые) и замыкают их в формы (округлые и прямоугольные), создавая тем самым выразительные образы (дорожка, солнышко, мячик, яблоко, домик); </w:t>
            </w:r>
          </w:p>
          <w:p w14:paraId="4BDDA507" w14:textId="77777777" w:rsidR="00BD3356" w:rsidRPr="00917EEF" w:rsidRDefault="00BD3356" w:rsidP="00A01E27">
            <w:pPr>
              <w:pStyle w:val="TableParagraph"/>
              <w:jc w:val="both"/>
              <w:rPr>
                <w:bCs/>
                <w:spacing w:val="-1"/>
                <w:sz w:val="20"/>
                <w:szCs w:val="20"/>
                <w:lang w:val="ru-RU"/>
              </w:rPr>
            </w:pPr>
            <w:r w:rsidRPr="00917EEF">
              <w:rPr>
                <w:bCs/>
                <w:spacing w:val="-1"/>
                <w:sz w:val="20"/>
                <w:szCs w:val="20"/>
                <w:lang w:val="ru-RU"/>
              </w:rPr>
              <w:t xml:space="preserve">• осваивают навыки рисования кистью; </w:t>
            </w:r>
          </w:p>
          <w:p w14:paraId="1110D61D" w14:textId="77777777" w:rsidR="00BD3356" w:rsidRPr="00917EEF" w:rsidRDefault="00BD3356" w:rsidP="00A01E27">
            <w:pPr>
              <w:pStyle w:val="TableParagraph"/>
              <w:jc w:val="both"/>
              <w:rPr>
                <w:bCs/>
                <w:spacing w:val="-1"/>
                <w:sz w:val="20"/>
                <w:szCs w:val="20"/>
                <w:lang w:val="ru-RU"/>
              </w:rPr>
            </w:pPr>
            <w:r w:rsidRPr="00917EEF">
              <w:rPr>
                <w:bCs/>
                <w:spacing w:val="-1"/>
                <w:sz w:val="20"/>
                <w:szCs w:val="20"/>
                <w:lang w:val="ru-RU"/>
              </w:rPr>
              <w:t>• отображают свои представления и впечатления об окружающем мире доступными</w:t>
            </w:r>
            <w:r>
              <w:rPr>
                <w:bCs/>
                <w:spacing w:val="-1"/>
                <w:sz w:val="20"/>
                <w:szCs w:val="20"/>
                <w:lang w:val="ru-RU"/>
              </w:rPr>
              <w:t xml:space="preserve"> </w:t>
            </w:r>
            <w:r w:rsidRPr="00917EEF">
              <w:rPr>
                <w:bCs/>
                <w:spacing w:val="-1"/>
                <w:sz w:val="20"/>
                <w:szCs w:val="20"/>
                <w:lang w:val="ru-RU"/>
              </w:rPr>
              <w:t>графическими, живописными, декоративными</w:t>
            </w:r>
            <w:r>
              <w:rPr>
                <w:bCs/>
                <w:spacing w:val="-1"/>
                <w:sz w:val="20"/>
                <w:szCs w:val="20"/>
                <w:lang w:val="ru-RU"/>
              </w:rPr>
              <w:t xml:space="preserve"> </w:t>
            </w:r>
            <w:r w:rsidRPr="00917EEF">
              <w:rPr>
                <w:bCs/>
                <w:spacing w:val="-1"/>
                <w:sz w:val="20"/>
                <w:szCs w:val="20"/>
                <w:lang w:val="ru-RU"/>
              </w:rPr>
              <w:t xml:space="preserve">средствами; </w:t>
            </w:r>
          </w:p>
          <w:p w14:paraId="4DF2BE79" w14:textId="77777777" w:rsidR="00BD3356" w:rsidRPr="00917EEF" w:rsidRDefault="00BD3356" w:rsidP="00A01E27">
            <w:pPr>
              <w:pStyle w:val="TableParagraph"/>
              <w:jc w:val="both"/>
              <w:rPr>
                <w:bCs/>
                <w:spacing w:val="-1"/>
                <w:sz w:val="20"/>
                <w:szCs w:val="20"/>
                <w:lang w:val="ru-RU"/>
              </w:rPr>
            </w:pPr>
            <w:r w:rsidRPr="00917EEF">
              <w:rPr>
                <w:bCs/>
                <w:spacing w:val="-1"/>
                <w:sz w:val="20"/>
                <w:szCs w:val="20"/>
                <w:lang w:val="ru-RU"/>
              </w:rPr>
              <w:t xml:space="preserve">• самостоятельно используют уже освоенные изобразительно-выразительные средства, стремятся к созданию сюжета; </w:t>
            </w:r>
          </w:p>
          <w:p w14:paraId="7481FAAD" w14:textId="77777777" w:rsidR="00BD3356" w:rsidRPr="00917EEF" w:rsidRDefault="00BD3356" w:rsidP="00A01E27">
            <w:pPr>
              <w:pStyle w:val="TableParagraph"/>
              <w:jc w:val="both"/>
              <w:rPr>
                <w:bCs/>
                <w:spacing w:val="-1"/>
                <w:sz w:val="20"/>
                <w:szCs w:val="20"/>
                <w:lang w:val="ru-RU"/>
              </w:rPr>
            </w:pPr>
            <w:r w:rsidRPr="00917EEF">
              <w:rPr>
                <w:bCs/>
                <w:spacing w:val="-1"/>
                <w:sz w:val="20"/>
                <w:szCs w:val="20"/>
                <w:lang w:val="ru-RU"/>
              </w:rPr>
              <w:t>• выражают свое эмоциональное состояние,</w:t>
            </w:r>
            <w:r>
              <w:rPr>
                <w:bCs/>
                <w:spacing w:val="-1"/>
                <w:sz w:val="20"/>
                <w:szCs w:val="20"/>
                <w:lang w:val="ru-RU"/>
              </w:rPr>
              <w:t xml:space="preserve"> </w:t>
            </w:r>
            <w:r w:rsidRPr="00917EEF">
              <w:rPr>
                <w:bCs/>
                <w:spacing w:val="-1"/>
                <w:sz w:val="20"/>
                <w:szCs w:val="20"/>
                <w:lang w:val="ru-RU"/>
              </w:rPr>
              <w:t xml:space="preserve">передают отношение к изображаемому; </w:t>
            </w:r>
          </w:p>
          <w:p w14:paraId="397AAD11" w14:textId="77777777" w:rsidR="00BD3356" w:rsidRPr="00917EEF" w:rsidRDefault="00BD3356" w:rsidP="00A01E27">
            <w:pPr>
              <w:pStyle w:val="TableParagraph"/>
              <w:jc w:val="both"/>
              <w:rPr>
                <w:bCs/>
                <w:spacing w:val="-1"/>
                <w:sz w:val="20"/>
                <w:szCs w:val="20"/>
                <w:lang w:val="ru-RU"/>
              </w:rPr>
            </w:pPr>
            <w:r w:rsidRPr="00917EEF">
              <w:rPr>
                <w:bCs/>
                <w:spacing w:val="-1"/>
                <w:sz w:val="20"/>
                <w:szCs w:val="20"/>
                <w:lang w:val="ru-RU"/>
              </w:rPr>
              <w:t xml:space="preserve">В </w:t>
            </w:r>
            <w:r w:rsidRPr="0065175A">
              <w:rPr>
                <w:b/>
                <w:spacing w:val="-1"/>
                <w:sz w:val="20"/>
                <w:szCs w:val="20"/>
                <w:lang w:val="ru-RU"/>
              </w:rPr>
              <w:t>аппликации</w:t>
            </w:r>
            <w:r>
              <w:rPr>
                <w:bCs/>
                <w:spacing w:val="-1"/>
                <w:sz w:val="20"/>
                <w:szCs w:val="20"/>
                <w:lang w:val="ru-RU"/>
              </w:rPr>
              <w:t xml:space="preserve"> </w:t>
            </w:r>
            <w:r w:rsidRPr="00917EEF">
              <w:rPr>
                <w:bCs/>
                <w:spacing w:val="-1"/>
                <w:sz w:val="20"/>
                <w:szCs w:val="20"/>
                <w:lang w:val="ru-RU"/>
              </w:rPr>
              <w:t>педагог знакомит детей с бумагой как художественным материалом, создает</w:t>
            </w:r>
            <w:r>
              <w:rPr>
                <w:bCs/>
                <w:spacing w:val="-1"/>
                <w:sz w:val="20"/>
                <w:szCs w:val="20"/>
                <w:lang w:val="ru-RU"/>
              </w:rPr>
              <w:t xml:space="preserve"> </w:t>
            </w:r>
            <w:r w:rsidRPr="00917EEF">
              <w:rPr>
                <w:bCs/>
                <w:spacing w:val="-1"/>
                <w:sz w:val="20"/>
                <w:szCs w:val="20"/>
                <w:lang w:val="ru-RU"/>
              </w:rPr>
              <w:t>условия для экспериментального освоения</w:t>
            </w:r>
            <w:r>
              <w:rPr>
                <w:bCs/>
                <w:spacing w:val="-1"/>
                <w:sz w:val="20"/>
                <w:szCs w:val="20"/>
                <w:lang w:val="ru-RU"/>
              </w:rPr>
              <w:t xml:space="preserve"> </w:t>
            </w:r>
            <w:r w:rsidRPr="00917EEF">
              <w:rPr>
                <w:bCs/>
                <w:spacing w:val="-1"/>
                <w:sz w:val="20"/>
                <w:szCs w:val="20"/>
                <w:lang w:val="ru-RU"/>
              </w:rPr>
              <w:t>ее свойств (легкая, тонкая, красивая, яркая,</w:t>
            </w:r>
            <w:r>
              <w:rPr>
                <w:bCs/>
                <w:spacing w:val="-1"/>
                <w:sz w:val="20"/>
                <w:szCs w:val="20"/>
                <w:lang w:val="ru-RU"/>
              </w:rPr>
              <w:t xml:space="preserve"> </w:t>
            </w:r>
            <w:r w:rsidRPr="00917EEF">
              <w:rPr>
                <w:bCs/>
                <w:spacing w:val="-1"/>
                <w:sz w:val="20"/>
                <w:szCs w:val="20"/>
                <w:lang w:val="ru-RU"/>
              </w:rPr>
              <w:t xml:space="preserve">«послушная», бывает мягкая и жесткая, белая и цветная), способов изменения в </w:t>
            </w:r>
            <w:r w:rsidRPr="00917EEF">
              <w:rPr>
                <w:bCs/>
                <w:spacing w:val="-1"/>
                <w:sz w:val="20"/>
                <w:szCs w:val="20"/>
                <w:lang w:val="ru-RU"/>
              </w:rPr>
              <w:lastRenderedPageBreak/>
              <w:t>результате различных действий (сминается,</w:t>
            </w:r>
            <w:r>
              <w:rPr>
                <w:bCs/>
                <w:spacing w:val="-1"/>
                <w:sz w:val="20"/>
                <w:szCs w:val="20"/>
                <w:lang w:val="ru-RU"/>
              </w:rPr>
              <w:t xml:space="preserve"> </w:t>
            </w:r>
            <w:r w:rsidRPr="00917EEF">
              <w:rPr>
                <w:bCs/>
                <w:spacing w:val="-1"/>
                <w:sz w:val="20"/>
                <w:szCs w:val="20"/>
                <w:lang w:val="ru-RU"/>
              </w:rPr>
              <w:t>складывается, разрывается, разрезается,</w:t>
            </w:r>
            <w:r>
              <w:rPr>
                <w:bCs/>
                <w:spacing w:val="-1"/>
                <w:sz w:val="20"/>
                <w:szCs w:val="20"/>
                <w:lang w:val="ru-RU"/>
              </w:rPr>
              <w:t xml:space="preserve"> </w:t>
            </w:r>
            <w:r w:rsidRPr="00917EEF">
              <w:rPr>
                <w:bCs/>
                <w:spacing w:val="-1"/>
                <w:sz w:val="20"/>
                <w:szCs w:val="20"/>
                <w:lang w:val="ru-RU"/>
              </w:rPr>
              <w:t xml:space="preserve">приклеивается) и на этой основе дети: </w:t>
            </w:r>
          </w:p>
          <w:p w14:paraId="324E4682" w14:textId="77777777" w:rsidR="00BD3356" w:rsidRPr="00917EEF" w:rsidRDefault="00BD3356" w:rsidP="00A01E27">
            <w:pPr>
              <w:pStyle w:val="TableParagraph"/>
              <w:jc w:val="both"/>
              <w:rPr>
                <w:bCs/>
                <w:spacing w:val="-1"/>
                <w:sz w:val="20"/>
                <w:szCs w:val="20"/>
                <w:lang w:val="ru-RU"/>
              </w:rPr>
            </w:pPr>
            <w:r w:rsidRPr="00917EEF">
              <w:rPr>
                <w:bCs/>
                <w:spacing w:val="-1"/>
                <w:sz w:val="20"/>
                <w:szCs w:val="20"/>
                <w:lang w:val="ru-RU"/>
              </w:rPr>
              <w:t>• создают выразительные образы из комков мятой,</w:t>
            </w:r>
            <w:r>
              <w:rPr>
                <w:bCs/>
                <w:spacing w:val="-1"/>
                <w:sz w:val="20"/>
                <w:szCs w:val="20"/>
                <w:lang w:val="ru-RU"/>
              </w:rPr>
              <w:t xml:space="preserve"> </w:t>
            </w:r>
            <w:r w:rsidRPr="00917EEF">
              <w:rPr>
                <w:bCs/>
                <w:spacing w:val="-1"/>
                <w:sz w:val="20"/>
                <w:szCs w:val="20"/>
                <w:lang w:val="ru-RU"/>
              </w:rPr>
              <w:t xml:space="preserve">кусочков и полосок рваной бумаги; </w:t>
            </w:r>
          </w:p>
          <w:p w14:paraId="7FF3C130" w14:textId="77777777" w:rsidR="00BD3356" w:rsidRPr="00917EEF" w:rsidRDefault="00BD3356" w:rsidP="009F4F3D">
            <w:pPr>
              <w:pStyle w:val="TableParagraph"/>
              <w:jc w:val="both"/>
              <w:rPr>
                <w:bCs/>
                <w:sz w:val="20"/>
                <w:szCs w:val="20"/>
                <w:lang w:val="ru-RU"/>
              </w:rPr>
            </w:pPr>
            <w:r w:rsidRPr="00917EEF">
              <w:rPr>
                <w:bCs/>
                <w:spacing w:val="-1"/>
                <w:sz w:val="20"/>
                <w:szCs w:val="20"/>
                <w:lang w:val="ru-RU"/>
              </w:rPr>
              <w:t>• раскладывают и приклеивают готовые</w:t>
            </w:r>
            <w:r>
              <w:rPr>
                <w:bCs/>
                <w:spacing w:val="-1"/>
                <w:sz w:val="20"/>
                <w:szCs w:val="20"/>
                <w:lang w:val="ru-RU"/>
              </w:rPr>
              <w:t xml:space="preserve"> </w:t>
            </w:r>
            <w:r w:rsidRPr="00917EEF">
              <w:rPr>
                <w:bCs/>
                <w:spacing w:val="-1"/>
                <w:sz w:val="20"/>
                <w:szCs w:val="20"/>
                <w:lang w:val="ru-RU"/>
              </w:rPr>
              <w:t>формы (наклейки, фантики, силуэты из цветной и фактурной бумаги)</w:t>
            </w:r>
            <w:r>
              <w:rPr>
                <w:bCs/>
                <w:spacing w:val="-1"/>
                <w:sz w:val="20"/>
                <w:szCs w:val="20"/>
                <w:lang w:val="ru-RU"/>
              </w:rPr>
              <w:t>.</w:t>
            </w:r>
            <w:r w:rsidRPr="00917EEF">
              <w:rPr>
                <w:bCs/>
                <w:spacing w:val="-1"/>
                <w:sz w:val="20"/>
                <w:szCs w:val="20"/>
                <w:lang w:val="ru-RU"/>
              </w:rPr>
              <w:t xml:space="preserve"> </w:t>
            </w:r>
            <w:r>
              <w:rPr>
                <w:bCs/>
                <w:spacing w:val="-1"/>
                <w:sz w:val="20"/>
                <w:szCs w:val="20"/>
                <w:lang w:val="ru-RU"/>
              </w:rPr>
              <w:t xml:space="preserve"> </w:t>
            </w:r>
            <w:r w:rsidRPr="00917EEF">
              <w:rPr>
                <w:bCs/>
                <w:spacing w:val="-1"/>
                <w:sz w:val="20"/>
                <w:szCs w:val="20"/>
                <w:lang w:val="ru-RU"/>
              </w:rPr>
              <w:t xml:space="preserve"> </w:t>
            </w:r>
          </w:p>
        </w:tc>
        <w:tc>
          <w:tcPr>
            <w:tcW w:w="2410" w:type="dxa"/>
            <w:shd w:val="clear" w:color="auto" w:fill="auto"/>
          </w:tcPr>
          <w:p w14:paraId="45475815" w14:textId="77777777" w:rsidR="00BD3356" w:rsidRPr="00917EEF" w:rsidRDefault="00BD3356" w:rsidP="00A01E27">
            <w:pPr>
              <w:pStyle w:val="TableParagraph"/>
              <w:spacing w:line="276" w:lineRule="auto"/>
              <w:ind w:right="242"/>
              <w:jc w:val="both"/>
              <w:rPr>
                <w:bCs/>
                <w:sz w:val="20"/>
                <w:szCs w:val="20"/>
                <w:lang w:val="ru-RU"/>
              </w:rPr>
            </w:pPr>
            <w:r>
              <w:rPr>
                <w:bCs/>
                <w:sz w:val="20"/>
                <w:szCs w:val="20"/>
                <w:lang w:val="ru-RU"/>
              </w:rPr>
              <w:lastRenderedPageBreak/>
              <w:t xml:space="preserve">Самостоятельная изобразительная деятельность, рассматривание </w:t>
            </w:r>
            <w:r>
              <w:rPr>
                <w:bCs/>
                <w:sz w:val="20"/>
                <w:szCs w:val="20"/>
                <w:lang w:val="ru-RU"/>
              </w:rPr>
              <w:lastRenderedPageBreak/>
              <w:t>иллюстраций, обследование форм различных предметов, деталей конструктора, дидактические игры</w:t>
            </w:r>
          </w:p>
        </w:tc>
        <w:tc>
          <w:tcPr>
            <w:tcW w:w="1853" w:type="dxa"/>
            <w:vMerge/>
            <w:shd w:val="clear" w:color="auto" w:fill="auto"/>
          </w:tcPr>
          <w:p w14:paraId="5D0AEB07" w14:textId="77777777" w:rsidR="00BD3356" w:rsidRPr="00917EEF" w:rsidRDefault="00BD3356" w:rsidP="00A01E27">
            <w:pPr>
              <w:pStyle w:val="TableParagraph"/>
              <w:spacing w:line="276" w:lineRule="auto"/>
              <w:ind w:left="114" w:right="165"/>
              <w:rPr>
                <w:bCs/>
                <w:sz w:val="20"/>
                <w:szCs w:val="20"/>
                <w:lang w:val="ru-RU"/>
              </w:rPr>
            </w:pPr>
          </w:p>
        </w:tc>
      </w:tr>
      <w:tr w:rsidR="00096614" w:rsidRPr="00FB19AE" w14:paraId="1E8DF891" w14:textId="77777777" w:rsidTr="00096614">
        <w:trPr>
          <w:trHeight w:val="228"/>
        </w:trPr>
        <w:tc>
          <w:tcPr>
            <w:tcW w:w="13210" w:type="dxa"/>
            <w:gridSpan w:val="5"/>
            <w:tcBorders>
              <w:right w:val="nil"/>
            </w:tcBorders>
            <w:shd w:val="clear" w:color="auto" w:fill="FFFFFF" w:themeFill="background1"/>
          </w:tcPr>
          <w:p w14:paraId="7503C83D" w14:textId="77777777" w:rsidR="00096614" w:rsidRPr="006A306C" w:rsidRDefault="00096614" w:rsidP="00A01E27">
            <w:pPr>
              <w:pStyle w:val="TableParagraph"/>
              <w:jc w:val="both"/>
              <w:rPr>
                <w:sz w:val="20"/>
                <w:szCs w:val="20"/>
                <w:highlight w:val="yellow"/>
                <w:lang w:val="ru-RU"/>
              </w:rPr>
            </w:pPr>
          </w:p>
        </w:tc>
        <w:tc>
          <w:tcPr>
            <w:tcW w:w="1853" w:type="dxa"/>
            <w:vMerge/>
            <w:tcBorders>
              <w:left w:val="nil"/>
            </w:tcBorders>
            <w:shd w:val="clear" w:color="auto" w:fill="auto"/>
          </w:tcPr>
          <w:p w14:paraId="2D25CF49" w14:textId="77777777" w:rsidR="00096614" w:rsidRPr="006A306C" w:rsidRDefault="00096614" w:rsidP="00A01E27">
            <w:pPr>
              <w:pStyle w:val="TableParagraph"/>
              <w:rPr>
                <w:sz w:val="20"/>
                <w:szCs w:val="20"/>
                <w:highlight w:val="yellow"/>
                <w:lang w:val="ru-RU"/>
              </w:rPr>
            </w:pPr>
          </w:p>
        </w:tc>
      </w:tr>
      <w:tr w:rsidR="00BD3356" w:rsidRPr="00FB19AE" w14:paraId="6966ED1B" w14:textId="77777777" w:rsidTr="00A01E27">
        <w:trPr>
          <w:trHeight w:val="316"/>
        </w:trPr>
        <w:tc>
          <w:tcPr>
            <w:tcW w:w="15063" w:type="dxa"/>
            <w:gridSpan w:val="6"/>
            <w:shd w:val="clear" w:color="auto" w:fill="FFFFFF" w:themeFill="background1"/>
          </w:tcPr>
          <w:p w14:paraId="47858C5F" w14:textId="77777777" w:rsidR="00BD3356" w:rsidRPr="005A1E92" w:rsidRDefault="00BD3356" w:rsidP="00A01E27">
            <w:pPr>
              <w:pStyle w:val="TableParagraph"/>
              <w:jc w:val="center"/>
              <w:rPr>
                <w:b/>
                <w:sz w:val="24"/>
                <w:szCs w:val="24"/>
                <w:lang w:val="ru-RU"/>
              </w:rPr>
            </w:pPr>
            <w:r w:rsidRPr="005A1E92">
              <w:rPr>
                <w:b/>
                <w:sz w:val="24"/>
                <w:szCs w:val="24"/>
                <w:lang w:val="ru-RU"/>
              </w:rPr>
              <w:t>КОНСТРУИРОВАНИЕ</w:t>
            </w:r>
          </w:p>
        </w:tc>
      </w:tr>
      <w:tr w:rsidR="00BD3356" w:rsidRPr="00FB19AE" w14:paraId="54E28C2C" w14:textId="77777777" w:rsidTr="00A01E27">
        <w:trPr>
          <w:trHeight w:val="558"/>
        </w:trPr>
        <w:tc>
          <w:tcPr>
            <w:tcW w:w="3287" w:type="dxa"/>
          </w:tcPr>
          <w:p w14:paraId="2CA3016C" w14:textId="77777777" w:rsidR="00BD3356" w:rsidRPr="003B3934" w:rsidRDefault="00BD3356" w:rsidP="00A01E27">
            <w:pPr>
              <w:jc w:val="center"/>
              <w:rPr>
                <w:rFonts w:ascii="Times New Roman" w:hAnsi="Times New Roman"/>
              </w:rPr>
            </w:pPr>
            <w:r w:rsidRPr="003B3934">
              <w:rPr>
                <w:rFonts w:ascii="Times New Roman" w:hAnsi="Times New Roman"/>
              </w:rPr>
              <w:t>РАЗДЕЛЫ (ЗАДАЧИ, БЛОКИ)</w:t>
            </w:r>
          </w:p>
        </w:tc>
        <w:tc>
          <w:tcPr>
            <w:tcW w:w="1134" w:type="dxa"/>
          </w:tcPr>
          <w:p w14:paraId="047A5332" w14:textId="77777777" w:rsidR="00BD3356" w:rsidRPr="003B3934" w:rsidRDefault="00BD3356" w:rsidP="00A01E27">
            <w:pPr>
              <w:jc w:val="center"/>
              <w:rPr>
                <w:rFonts w:ascii="Times New Roman" w:hAnsi="Times New Roman"/>
              </w:rPr>
            </w:pPr>
            <w:r w:rsidRPr="003B3934">
              <w:rPr>
                <w:rFonts w:ascii="Times New Roman" w:hAnsi="Times New Roman"/>
              </w:rPr>
              <w:t>ВОЗРАСТ</w:t>
            </w:r>
          </w:p>
        </w:tc>
        <w:tc>
          <w:tcPr>
            <w:tcW w:w="1701" w:type="dxa"/>
          </w:tcPr>
          <w:p w14:paraId="63D6592A" w14:textId="77777777" w:rsidR="00BD3356" w:rsidRPr="003B3934" w:rsidRDefault="00BD3356" w:rsidP="00A01E27">
            <w:pPr>
              <w:jc w:val="center"/>
              <w:rPr>
                <w:rFonts w:ascii="Times New Roman" w:hAnsi="Times New Roman"/>
              </w:rPr>
            </w:pPr>
            <w:r w:rsidRPr="003B3934">
              <w:rPr>
                <w:rFonts w:ascii="Times New Roman" w:hAnsi="Times New Roman"/>
              </w:rPr>
              <w:t>РЕЖИМНЫЕ МОМЕНТЫ</w:t>
            </w:r>
          </w:p>
        </w:tc>
        <w:tc>
          <w:tcPr>
            <w:tcW w:w="4678" w:type="dxa"/>
          </w:tcPr>
          <w:p w14:paraId="31277C59" w14:textId="77777777"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14:paraId="52DA1EE0" w14:textId="77777777" w:rsidR="00BD3356" w:rsidRPr="003B3934" w:rsidRDefault="00BD3356" w:rsidP="00A01E27">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14:paraId="14DF483A" w14:textId="77777777"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СЕМЬЕЙ</w:t>
            </w:r>
          </w:p>
        </w:tc>
      </w:tr>
      <w:tr w:rsidR="00BD3356" w:rsidRPr="00FB19AE" w14:paraId="74968846" w14:textId="77777777" w:rsidTr="00096614">
        <w:trPr>
          <w:trHeight w:val="47"/>
        </w:trPr>
        <w:tc>
          <w:tcPr>
            <w:tcW w:w="3287" w:type="dxa"/>
            <w:shd w:val="clear" w:color="auto" w:fill="FFFFFF" w:themeFill="background1"/>
          </w:tcPr>
          <w:p w14:paraId="1228492E" w14:textId="77777777" w:rsidR="00BD3356" w:rsidRPr="00B8272A" w:rsidRDefault="00BD3356" w:rsidP="00A01E27">
            <w:pPr>
              <w:pStyle w:val="TableParagraph"/>
              <w:tabs>
                <w:tab w:val="left" w:pos="355"/>
              </w:tabs>
              <w:spacing w:before="43"/>
              <w:jc w:val="both"/>
              <w:rPr>
                <w:sz w:val="20"/>
                <w:szCs w:val="20"/>
                <w:lang w:val="ru-RU"/>
              </w:rPr>
            </w:pPr>
          </w:p>
        </w:tc>
        <w:tc>
          <w:tcPr>
            <w:tcW w:w="1134" w:type="dxa"/>
            <w:shd w:val="clear" w:color="auto" w:fill="FFFFFF" w:themeFill="background1"/>
          </w:tcPr>
          <w:p w14:paraId="2E8C3158" w14:textId="77777777" w:rsidR="00BD3356" w:rsidRPr="00B8272A" w:rsidRDefault="00BD3356" w:rsidP="00A01E27">
            <w:pPr>
              <w:pStyle w:val="TableParagraph"/>
              <w:spacing w:line="275" w:lineRule="exact"/>
              <w:ind w:left="115"/>
              <w:jc w:val="both"/>
              <w:rPr>
                <w:sz w:val="20"/>
                <w:szCs w:val="20"/>
                <w:lang w:val="ru-RU"/>
              </w:rPr>
            </w:pPr>
          </w:p>
        </w:tc>
        <w:tc>
          <w:tcPr>
            <w:tcW w:w="1701" w:type="dxa"/>
            <w:shd w:val="clear" w:color="auto" w:fill="FFFFFF" w:themeFill="background1"/>
          </w:tcPr>
          <w:p w14:paraId="534DC952" w14:textId="77777777" w:rsidR="00BD3356" w:rsidRPr="00B8272A" w:rsidRDefault="00BD3356" w:rsidP="00A01E27">
            <w:pPr>
              <w:pStyle w:val="TableParagraph"/>
              <w:jc w:val="both"/>
              <w:rPr>
                <w:sz w:val="20"/>
                <w:szCs w:val="20"/>
                <w:lang w:val="ru-RU"/>
              </w:rPr>
            </w:pPr>
          </w:p>
        </w:tc>
        <w:tc>
          <w:tcPr>
            <w:tcW w:w="4678" w:type="dxa"/>
            <w:shd w:val="clear" w:color="auto" w:fill="FFFFFF" w:themeFill="background1"/>
          </w:tcPr>
          <w:p w14:paraId="6A312C26" w14:textId="77777777" w:rsidR="00BD3356" w:rsidRPr="00B8272A" w:rsidRDefault="00BD3356" w:rsidP="00A01E27">
            <w:pPr>
              <w:pStyle w:val="TableParagraph"/>
              <w:tabs>
                <w:tab w:val="left" w:pos="355"/>
              </w:tabs>
              <w:jc w:val="both"/>
              <w:rPr>
                <w:sz w:val="20"/>
                <w:szCs w:val="20"/>
                <w:lang w:val="ru-RU"/>
              </w:rPr>
            </w:pPr>
          </w:p>
        </w:tc>
        <w:tc>
          <w:tcPr>
            <w:tcW w:w="2410" w:type="dxa"/>
            <w:shd w:val="clear" w:color="auto" w:fill="FFFFFF" w:themeFill="background1"/>
          </w:tcPr>
          <w:p w14:paraId="7B779414" w14:textId="77777777" w:rsidR="00BD3356" w:rsidRPr="00B8272A" w:rsidRDefault="00BD3356" w:rsidP="00A01E27">
            <w:pPr>
              <w:pStyle w:val="TableParagraph"/>
              <w:jc w:val="both"/>
              <w:rPr>
                <w:sz w:val="20"/>
                <w:szCs w:val="20"/>
                <w:lang w:val="ru-RU"/>
              </w:rPr>
            </w:pPr>
          </w:p>
        </w:tc>
        <w:tc>
          <w:tcPr>
            <w:tcW w:w="1853" w:type="dxa"/>
            <w:shd w:val="clear" w:color="auto" w:fill="FFFFFF" w:themeFill="background1"/>
          </w:tcPr>
          <w:p w14:paraId="3578C125" w14:textId="77777777" w:rsidR="00BD3356" w:rsidRPr="00B8272A" w:rsidRDefault="00BD3356" w:rsidP="00A01E27">
            <w:pPr>
              <w:pStyle w:val="TableParagraph"/>
              <w:jc w:val="both"/>
              <w:rPr>
                <w:sz w:val="20"/>
                <w:szCs w:val="20"/>
                <w:lang w:val="ru-RU"/>
              </w:rPr>
            </w:pPr>
          </w:p>
        </w:tc>
      </w:tr>
      <w:tr w:rsidR="00BD3356" w:rsidRPr="00FB19AE" w14:paraId="1410E9E3" w14:textId="77777777" w:rsidTr="00A01E27">
        <w:trPr>
          <w:trHeight w:val="635"/>
        </w:trPr>
        <w:tc>
          <w:tcPr>
            <w:tcW w:w="3287" w:type="dxa"/>
            <w:shd w:val="clear" w:color="auto" w:fill="FFFFFF" w:themeFill="background1"/>
          </w:tcPr>
          <w:p w14:paraId="4DF6CB7B" w14:textId="77777777" w:rsidR="00BD3356" w:rsidRPr="006358B6" w:rsidRDefault="00BD3356" w:rsidP="00A01E27">
            <w:pPr>
              <w:pStyle w:val="TableParagraph"/>
              <w:tabs>
                <w:tab w:val="left" w:pos="355"/>
              </w:tabs>
              <w:spacing w:before="43"/>
              <w:jc w:val="both"/>
              <w:rPr>
                <w:sz w:val="20"/>
                <w:szCs w:val="20"/>
                <w:lang w:val="ru-RU"/>
              </w:rPr>
            </w:pPr>
            <w:r>
              <w:rPr>
                <w:sz w:val="20"/>
                <w:szCs w:val="20"/>
                <w:lang w:val="ru-RU"/>
              </w:rPr>
              <w:t xml:space="preserve"> ИДЕЯ: </w:t>
            </w:r>
            <w:r w:rsidRPr="006358B6">
              <w:rPr>
                <w:b/>
                <w:bCs/>
                <w:sz w:val="20"/>
                <w:szCs w:val="20"/>
                <w:lang w:val="ru-RU"/>
              </w:rPr>
              <w:t>конструирование</w:t>
            </w:r>
            <w:r w:rsidRPr="006358B6">
              <w:rPr>
                <w:sz w:val="20"/>
                <w:szCs w:val="20"/>
                <w:lang w:val="ru-RU"/>
              </w:rPr>
              <w:t xml:space="preserve"> на всех</w:t>
            </w:r>
          </w:p>
          <w:p w14:paraId="0FE916D0" w14:textId="77777777"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его уровнях — </w:t>
            </w:r>
            <w:r w:rsidRPr="006358B6">
              <w:rPr>
                <w:i/>
                <w:iCs/>
                <w:sz w:val="20"/>
                <w:szCs w:val="20"/>
                <w:lang w:val="ru-RU"/>
              </w:rPr>
              <w:t>восприятие, ис-полнительство, творчество</w:t>
            </w:r>
            <w:r w:rsidRPr="006358B6">
              <w:rPr>
                <w:sz w:val="20"/>
                <w:szCs w:val="20"/>
                <w:lang w:val="ru-RU"/>
              </w:rPr>
              <w:t xml:space="preserve"> — организуется как </w:t>
            </w:r>
            <w:r w:rsidRPr="006358B6">
              <w:rPr>
                <w:b/>
                <w:bCs/>
                <w:sz w:val="20"/>
                <w:szCs w:val="20"/>
                <w:lang w:val="ru-RU"/>
              </w:rPr>
              <w:t>вхождение ребенка в мир общечеловеческой культуры.</w:t>
            </w:r>
            <w:r w:rsidRPr="006358B6">
              <w:rPr>
                <w:sz w:val="20"/>
                <w:szCs w:val="20"/>
                <w:lang w:val="ru-RU"/>
              </w:rPr>
              <w:t xml:space="preserve"> </w:t>
            </w:r>
            <w:r>
              <w:rPr>
                <w:sz w:val="20"/>
                <w:szCs w:val="20"/>
                <w:lang w:val="ru-RU"/>
              </w:rPr>
              <w:t xml:space="preserve"> </w:t>
            </w:r>
          </w:p>
          <w:p w14:paraId="7C1CD6F7" w14:textId="77777777"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1. Конструирование </w:t>
            </w:r>
            <w:r>
              <w:rPr>
                <w:sz w:val="20"/>
                <w:szCs w:val="20"/>
                <w:lang w:val="ru-RU"/>
              </w:rPr>
              <w:t>-</w:t>
            </w:r>
            <w:r w:rsidRPr="006358B6">
              <w:rPr>
                <w:sz w:val="20"/>
                <w:szCs w:val="20"/>
                <w:lang w:val="ru-RU"/>
              </w:rPr>
              <w:t xml:space="preserve"> универсальная</w:t>
            </w:r>
          </w:p>
          <w:p w14:paraId="796FC4C7" w14:textId="77777777"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деятельность человека, осваи-вающего пространство своего бы-тования и создающего культуру.</w:t>
            </w:r>
          </w:p>
          <w:p w14:paraId="4FDCFAA8" w14:textId="77777777"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 2. Центральными становятся не конкретные темы, образы или настроения, а проблемы как способ постижения ребенком окружающего мира и своего бытия в этом мире.</w:t>
            </w:r>
          </w:p>
          <w:p w14:paraId="6B88DC51" w14:textId="77777777" w:rsidR="00BD3356" w:rsidRPr="006358B6" w:rsidRDefault="00BD3356" w:rsidP="00A01E27">
            <w:pPr>
              <w:pStyle w:val="TableParagraph"/>
              <w:tabs>
                <w:tab w:val="left" w:pos="355"/>
              </w:tabs>
              <w:jc w:val="both"/>
              <w:rPr>
                <w:sz w:val="20"/>
                <w:szCs w:val="20"/>
                <w:lang w:val="ru-RU"/>
              </w:rPr>
            </w:pPr>
            <w:r w:rsidRPr="006358B6">
              <w:rPr>
                <w:sz w:val="20"/>
                <w:szCs w:val="20"/>
                <w:lang w:val="ru-RU"/>
              </w:rPr>
              <w:t>3. Проблемное поле культуры</w:t>
            </w:r>
          </w:p>
          <w:p w14:paraId="7C78EEBB" w14:textId="77777777" w:rsidR="00BD3356" w:rsidRPr="006358B6" w:rsidRDefault="00BD3356" w:rsidP="00A01E27">
            <w:pPr>
              <w:pStyle w:val="TableParagraph"/>
              <w:tabs>
                <w:tab w:val="left" w:pos="355"/>
              </w:tabs>
              <w:jc w:val="both"/>
              <w:rPr>
                <w:sz w:val="20"/>
                <w:szCs w:val="20"/>
                <w:lang w:val="ru-RU"/>
              </w:rPr>
            </w:pPr>
            <w:r w:rsidRPr="006358B6">
              <w:rPr>
                <w:sz w:val="20"/>
                <w:szCs w:val="20"/>
                <w:lang w:val="ru-RU"/>
              </w:rPr>
              <w:t>персонифицируется в образе че-ловека (архитектора, конструктора, дизайнера, народного мастера, художника, педагога и др.),</w:t>
            </w:r>
          </w:p>
          <w:p w14:paraId="466B7DEF" w14:textId="77777777" w:rsidR="00BD3356" w:rsidRDefault="00BD3356" w:rsidP="00A01E27">
            <w:pPr>
              <w:pStyle w:val="TableParagraph"/>
              <w:tabs>
                <w:tab w:val="left" w:pos="355"/>
              </w:tabs>
              <w:jc w:val="both"/>
              <w:rPr>
                <w:sz w:val="20"/>
                <w:szCs w:val="20"/>
                <w:lang w:val="ru-RU"/>
              </w:rPr>
            </w:pPr>
            <w:r w:rsidRPr="006358B6">
              <w:rPr>
                <w:sz w:val="20"/>
                <w:szCs w:val="20"/>
                <w:lang w:val="ru-RU"/>
              </w:rPr>
              <w:t xml:space="preserve">который передает социокультурный </w:t>
            </w:r>
            <w:r w:rsidRPr="006358B6">
              <w:rPr>
                <w:sz w:val="20"/>
                <w:szCs w:val="20"/>
                <w:lang w:val="ru-RU"/>
              </w:rPr>
              <w:lastRenderedPageBreak/>
              <w:t>опыт, накопленный челов</w:t>
            </w:r>
            <w:r>
              <w:rPr>
                <w:sz w:val="20"/>
                <w:szCs w:val="20"/>
                <w:lang w:val="ru-RU"/>
              </w:rPr>
              <w:t>е</w:t>
            </w:r>
            <w:r w:rsidRPr="006358B6">
              <w:rPr>
                <w:sz w:val="20"/>
                <w:szCs w:val="20"/>
                <w:lang w:val="ru-RU"/>
              </w:rPr>
              <w:t>чеством, и учит смотреть на мир</w:t>
            </w:r>
            <w:r>
              <w:rPr>
                <w:sz w:val="20"/>
                <w:szCs w:val="20"/>
                <w:lang w:val="ru-RU"/>
              </w:rPr>
              <w:t xml:space="preserve"> </w:t>
            </w:r>
            <w:r w:rsidRPr="006358B6">
              <w:rPr>
                <w:sz w:val="20"/>
                <w:szCs w:val="20"/>
                <w:lang w:val="ru-RU"/>
              </w:rPr>
              <w:t xml:space="preserve">«глазами человека». </w:t>
            </w:r>
          </w:p>
          <w:p w14:paraId="24CB195C" w14:textId="77777777" w:rsidR="00BD3356" w:rsidRPr="006358B6" w:rsidRDefault="00BD3356" w:rsidP="00A01E27">
            <w:pPr>
              <w:pStyle w:val="TableParagraph"/>
              <w:tabs>
                <w:tab w:val="left" w:pos="355"/>
              </w:tabs>
              <w:spacing w:before="43"/>
              <w:jc w:val="both"/>
              <w:rPr>
                <w:sz w:val="20"/>
                <w:szCs w:val="20"/>
                <w:lang w:val="ru-RU"/>
              </w:rPr>
            </w:pPr>
          </w:p>
          <w:p w14:paraId="1E98A89A" w14:textId="77777777"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Основным методом является</w:t>
            </w:r>
          </w:p>
          <w:p w14:paraId="6188EF0A" w14:textId="77777777"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метод пробуждения предельно</w:t>
            </w:r>
            <w:r>
              <w:rPr>
                <w:sz w:val="20"/>
                <w:szCs w:val="20"/>
                <w:lang w:val="ru-RU"/>
              </w:rPr>
              <w:t xml:space="preserve"> </w:t>
            </w:r>
            <w:r w:rsidRPr="006358B6">
              <w:rPr>
                <w:sz w:val="20"/>
                <w:szCs w:val="20"/>
                <w:lang w:val="ru-RU"/>
              </w:rPr>
              <w:t>творческой самостоятельности</w:t>
            </w:r>
            <w:r>
              <w:rPr>
                <w:sz w:val="20"/>
                <w:szCs w:val="20"/>
                <w:lang w:val="ru-RU"/>
              </w:rPr>
              <w:t xml:space="preserve"> </w:t>
            </w:r>
            <w:r w:rsidRPr="006358B6">
              <w:rPr>
                <w:sz w:val="20"/>
                <w:szCs w:val="20"/>
                <w:lang w:val="ru-RU"/>
              </w:rPr>
              <w:t>(самодеятельности), а основную</w:t>
            </w:r>
            <w:r>
              <w:rPr>
                <w:sz w:val="20"/>
                <w:szCs w:val="20"/>
                <w:lang w:val="ru-RU"/>
              </w:rPr>
              <w:t xml:space="preserve"> </w:t>
            </w:r>
            <w:r w:rsidRPr="006358B6">
              <w:rPr>
                <w:sz w:val="20"/>
                <w:szCs w:val="20"/>
                <w:lang w:val="ru-RU"/>
              </w:rPr>
              <w:t>педагогическую ценность являет</w:t>
            </w:r>
            <w:r>
              <w:rPr>
                <w:sz w:val="20"/>
                <w:szCs w:val="20"/>
                <w:lang w:val="ru-RU"/>
              </w:rPr>
              <w:t xml:space="preserve"> </w:t>
            </w:r>
            <w:r w:rsidRPr="006358B6">
              <w:rPr>
                <w:sz w:val="20"/>
                <w:szCs w:val="20"/>
                <w:lang w:val="ru-RU"/>
              </w:rPr>
              <w:t>не результат деятельности как таковой, а творческий процесс, направленный на «открытие» ребенком окружающего пространства,</w:t>
            </w:r>
            <w:r>
              <w:rPr>
                <w:sz w:val="20"/>
                <w:szCs w:val="20"/>
                <w:lang w:val="ru-RU"/>
              </w:rPr>
              <w:t xml:space="preserve"> </w:t>
            </w:r>
            <w:r w:rsidRPr="006358B6">
              <w:rPr>
                <w:sz w:val="20"/>
                <w:szCs w:val="20"/>
                <w:lang w:val="ru-RU"/>
              </w:rPr>
              <w:t xml:space="preserve">поиск своего места в нем и выражение эмоционально-ценностного </w:t>
            </w:r>
            <w:r>
              <w:rPr>
                <w:sz w:val="20"/>
                <w:szCs w:val="20"/>
                <w:lang w:val="ru-RU"/>
              </w:rPr>
              <w:t>о</w:t>
            </w:r>
            <w:r w:rsidRPr="006358B6">
              <w:rPr>
                <w:sz w:val="20"/>
                <w:szCs w:val="20"/>
                <w:lang w:val="ru-RU"/>
              </w:rPr>
              <w:t xml:space="preserve">тношения к миру. </w:t>
            </w:r>
          </w:p>
          <w:p w14:paraId="5D473D54" w14:textId="77777777" w:rsidR="00BD3356" w:rsidRPr="006358B6" w:rsidRDefault="00BD3356" w:rsidP="00A01E27">
            <w:pPr>
              <w:pStyle w:val="TableParagraph"/>
              <w:tabs>
                <w:tab w:val="left" w:pos="355"/>
              </w:tabs>
              <w:spacing w:before="43"/>
              <w:jc w:val="both"/>
              <w:rPr>
                <w:sz w:val="20"/>
                <w:szCs w:val="20"/>
                <w:lang w:val="ru-RU"/>
              </w:rPr>
            </w:pPr>
          </w:p>
          <w:p w14:paraId="1108B289" w14:textId="77777777" w:rsidR="00BD3356" w:rsidRPr="00AD6969" w:rsidRDefault="00BD3356" w:rsidP="00A01E27">
            <w:pPr>
              <w:pStyle w:val="TableParagraph"/>
              <w:tabs>
                <w:tab w:val="left" w:pos="355"/>
              </w:tabs>
              <w:spacing w:before="43"/>
              <w:jc w:val="both"/>
              <w:rPr>
                <w:sz w:val="20"/>
                <w:szCs w:val="20"/>
                <w:lang w:val="ru-RU"/>
              </w:rPr>
            </w:pPr>
          </w:p>
        </w:tc>
        <w:tc>
          <w:tcPr>
            <w:tcW w:w="1134" w:type="dxa"/>
            <w:shd w:val="clear" w:color="auto" w:fill="FFFFFF" w:themeFill="background1"/>
          </w:tcPr>
          <w:p w14:paraId="15B5DE48" w14:textId="77777777" w:rsidR="00BD3356" w:rsidRPr="006358B6" w:rsidRDefault="00BD3356" w:rsidP="00A01E27">
            <w:pPr>
              <w:pStyle w:val="TableParagraph"/>
              <w:spacing w:line="275" w:lineRule="exact"/>
              <w:ind w:left="115"/>
              <w:jc w:val="both"/>
              <w:rPr>
                <w:sz w:val="20"/>
                <w:szCs w:val="20"/>
                <w:lang w:val="ru-RU"/>
              </w:rPr>
            </w:pPr>
            <w:r>
              <w:rPr>
                <w:sz w:val="20"/>
                <w:szCs w:val="20"/>
                <w:lang w:val="ru-RU"/>
              </w:rPr>
              <w:lastRenderedPageBreak/>
              <w:t>3-8 лет</w:t>
            </w:r>
          </w:p>
        </w:tc>
        <w:tc>
          <w:tcPr>
            <w:tcW w:w="1701" w:type="dxa"/>
            <w:shd w:val="clear" w:color="auto" w:fill="FFFFFF" w:themeFill="background1"/>
          </w:tcPr>
          <w:p w14:paraId="7D1D1F95" w14:textId="77777777" w:rsidR="00BD3356" w:rsidRPr="00F06FC9" w:rsidRDefault="00BD3356" w:rsidP="00A01E27">
            <w:pPr>
              <w:pStyle w:val="TableParagraph"/>
              <w:jc w:val="both"/>
              <w:rPr>
                <w:sz w:val="20"/>
                <w:szCs w:val="20"/>
                <w:lang w:val="ru-RU"/>
              </w:rPr>
            </w:pPr>
            <w:r>
              <w:rPr>
                <w:sz w:val="20"/>
                <w:szCs w:val="20"/>
                <w:lang w:val="ru-RU"/>
              </w:rPr>
              <w:t>Игровая деятельность в утренние и вечерние часы, занятия 1 раз в неделю, соответственно возрасту, прогулка</w:t>
            </w:r>
          </w:p>
        </w:tc>
        <w:tc>
          <w:tcPr>
            <w:tcW w:w="4678" w:type="dxa"/>
            <w:shd w:val="clear" w:color="auto" w:fill="FFFFFF" w:themeFill="background1"/>
          </w:tcPr>
          <w:p w14:paraId="61519681" w14:textId="77777777"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Целью каждой образовательной ситуации</w:t>
            </w:r>
            <w:r>
              <w:rPr>
                <w:sz w:val="20"/>
                <w:szCs w:val="20"/>
                <w:lang w:val="ru-RU"/>
              </w:rPr>
              <w:t xml:space="preserve"> </w:t>
            </w:r>
            <w:r w:rsidRPr="006358B6">
              <w:rPr>
                <w:sz w:val="20"/>
                <w:szCs w:val="20"/>
                <w:lang w:val="ru-RU"/>
              </w:rPr>
              <w:t>является креативное открытие,</w:t>
            </w:r>
            <w:r>
              <w:rPr>
                <w:sz w:val="20"/>
                <w:szCs w:val="20"/>
                <w:lang w:val="ru-RU"/>
              </w:rPr>
              <w:t xml:space="preserve"> </w:t>
            </w:r>
            <w:r w:rsidRPr="006358B6">
              <w:rPr>
                <w:sz w:val="20"/>
                <w:szCs w:val="20"/>
                <w:lang w:val="ru-RU"/>
              </w:rPr>
              <w:t>сделанное самими детьми в творческой деятельности.</w:t>
            </w:r>
          </w:p>
          <w:p w14:paraId="1207CAFA" w14:textId="77777777" w:rsidR="00BD3356" w:rsidRDefault="00BD3356" w:rsidP="00A01E27">
            <w:pPr>
              <w:pStyle w:val="TableParagraph"/>
              <w:tabs>
                <w:tab w:val="left" w:pos="355"/>
              </w:tabs>
              <w:jc w:val="both"/>
              <w:rPr>
                <w:sz w:val="20"/>
                <w:szCs w:val="20"/>
                <w:lang w:val="ru-RU"/>
              </w:rPr>
            </w:pPr>
          </w:p>
          <w:p w14:paraId="500292D0" w14:textId="77777777"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Все образовательные ситуации проектируются в форме проблемных ситуаций (открытых исследовательских задач):</w:t>
            </w:r>
          </w:p>
          <w:p w14:paraId="0DC72609" w14:textId="77777777"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«Как узкая дорожка стала широкой», «Как прямая дорожка при-бежала в лес и стала кривой» и др.</w:t>
            </w:r>
          </w:p>
          <w:p w14:paraId="2C0ACD09" w14:textId="77777777" w:rsidR="00BD3356" w:rsidRDefault="00BD3356" w:rsidP="00A01E27">
            <w:pPr>
              <w:pStyle w:val="TableParagraph"/>
              <w:tabs>
                <w:tab w:val="left" w:pos="355"/>
              </w:tabs>
              <w:jc w:val="both"/>
              <w:rPr>
                <w:sz w:val="20"/>
                <w:szCs w:val="20"/>
                <w:lang w:val="ru-RU"/>
              </w:rPr>
            </w:pPr>
          </w:p>
          <w:p w14:paraId="35689ABA" w14:textId="77777777"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Проектирование содержания конструирования на основе</w:t>
            </w:r>
            <w:r>
              <w:rPr>
                <w:sz w:val="20"/>
                <w:szCs w:val="20"/>
                <w:lang w:val="ru-RU"/>
              </w:rPr>
              <w:t xml:space="preserve"> </w:t>
            </w:r>
            <w:r w:rsidRPr="006358B6">
              <w:rPr>
                <w:sz w:val="20"/>
                <w:szCs w:val="20"/>
                <w:lang w:val="ru-RU"/>
              </w:rPr>
              <w:t>принципа культуросообразности</w:t>
            </w:r>
          </w:p>
          <w:p w14:paraId="09049DDA" w14:textId="77777777"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возможно, при соблюдении педагогом ряда условий:</w:t>
            </w:r>
          </w:p>
          <w:p w14:paraId="1128643A" w14:textId="77777777"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необходима трансформация</w:t>
            </w:r>
            <w:r>
              <w:rPr>
                <w:sz w:val="20"/>
                <w:szCs w:val="20"/>
                <w:lang w:val="ru-RU"/>
              </w:rPr>
              <w:t xml:space="preserve"> </w:t>
            </w:r>
            <w:r w:rsidRPr="006358B6">
              <w:rPr>
                <w:sz w:val="20"/>
                <w:szCs w:val="20"/>
                <w:lang w:val="ru-RU"/>
              </w:rPr>
              <w:t>предметного содержания (информации, материала, конструкции), которая позволяет</w:t>
            </w:r>
            <w:r>
              <w:rPr>
                <w:sz w:val="20"/>
                <w:szCs w:val="20"/>
                <w:lang w:val="ru-RU"/>
              </w:rPr>
              <w:t xml:space="preserve"> </w:t>
            </w:r>
            <w:r w:rsidRPr="006358B6">
              <w:rPr>
                <w:sz w:val="20"/>
                <w:szCs w:val="20"/>
                <w:lang w:val="ru-RU"/>
              </w:rPr>
              <w:t>открыть в нем внутренние,</w:t>
            </w:r>
            <w:r>
              <w:rPr>
                <w:sz w:val="20"/>
                <w:szCs w:val="20"/>
                <w:lang w:val="ru-RU"/>
              </w:rPr>
              <w:t xml:space="preserve"> </w:t>
            </w:r>
            <w:r w:rsidRPr="006358B6">
              <w:rPr>
                <w:sz w:val="20"/>
                <w:szCs w:val="20"/>
                <w:lang w:val="ru-RU"/>
              </w:rPr>
              <w:t>скрытые, существенные связи</w:t>
            </w:r>
            <w:r>
              <w:rPr>
                <w:sz w:val="20"/>
                <w:szCs w:val="20"/>
                <w:lang w:val="ru-RU"/>
              </w:rPr>
              <w:t xml:space="preserve"> </w:t>
            </w:r>
            <w:r w:rsidRPr="006358B6">
              <w:rPr>
                <w:sz w:val="20"/>
                <w:szCs w:val="20"/>
                <w:lang w:val="ru-RU"/>
              </w:rPr>
              <w:t>и отношения, в результате чего</w:t>
            </w:r>
            <w:r>
              <w:rPr>
                <w:sz w:val="20"/>
                <w:szCs w:val="20"/>
                <w:lang w:val="ru-RU"/>
              </w:rPr>
              <w:t xml:space="preserve"> </w:t>
            </w:r>
            <w:r w:rsidRPr="006358B6">
              <w:rPr>
                <w:sz w:val="20"/>
                <w:szCs w:val="20"/>
                <w:lang w:val="ru-RU"/>
              </w:rPr>
              <w:t>дети самостоятельно проходят</w:t>
            </w:r>
          </w:p>
          <w:p w14:paraId="5599C91B" w14:textId="77777777"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путь «открытия» знания или</w:t>
            </w:r>
            <w:r>
              <w:rPr>
                <w:sz w:val="20"/>
                <w:szCs w:val="20"/>
                <w:lang w:val="ru-RU"/>
              </w:rPr>
              <w:t xml:space="preserve"> </w:t>
            </w:r>
            <w:r w:rsidRPr="006358B6">
              <w:rPr>
                <w:sz w:val="20"/>
                <w:szCs w:val="20"/>
                <w:lang w:val="ru-RU"/>
              </w:rPr>
              <w:t>способа действия, создания</w:t>
            </w:r>
            <w:r>
              <w:rPr>
                <w:sz w:val="20"/>
                <w:szCs w:val="20"/>
                <w:lang w:val="ru-RU"/>
              </w:rPr>
              <w:t xml:space="preserve"> </w:t>
            </w:r>
            <w:r w:rsidRPr="006358B6">
              <w:rPr>
                <w:sz w:val="20"/>
                <w:szCs w:val="20"/>
                <w:lang w:val="ru-RU"/>
              </w:rPr>
              <w:t xml:space="preserve">конструкции; </w:t>
            </w:r>
          </w:p>
          <w:p w14:paraId="07C4E7F4" w14:textId="77777777"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 в качестве основного содержания выступает не </w:t>
            </w:r>
            <w:r w:rsidRPr="006358B6">
              <w:rPr>
                <w:sz w:val="20"/>
                <w:szCs w:val="20"/>
                <w:lang w:val="ru-RU"/>
              </w:rPr>
              <w:lastRenderedPageBreak/>
              <w:t>информация, а процесс ее выведения</w:t>
            </w:r>
            <w:r>
              <w:rPr>
                <w:sz w:val="20"/>
                <w:szCs w:val="20"/>
                <w:lang w:val="ru-RU"/>
              </w:rPr>
              <w:t xml:space="preserve"> </w:t>
            </w:r>
            <w:r w:rsidRPr="006358B6">
              <w:rPr>
                <w:sz w:val="20"/>
                <w:szCs w:val="20"/>
                <w:lang w:val="ru-RU"/>
              </w:rPr>
              <w:t>(принцип моделирования,</w:t>
            </w:r>
            <w:r>
              <w:rPr>
                <w:sz w:val="20"/>
                <w:szCs w:val="20"/>
                <w:lang w:val="ru-RU"/>
              </w:rPr>
              <w:t xml:space="preserve"> </w:t>
            </w:r>
            <w:r w:rsidRPr="006358B6">
              <w:rPr>
                <w:sz w:val="20"/>
                <w:szCs w:val="20"/>
                <w:lang w:val="ru-RU"/>
              </w:rPr>
              <w:t>предложенный Л.В. Школяр);</w:t>
            </w:r>
          </w:p>
          <w:p w14:paraId="280338A2" w14:textId="77777777"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выведение, «порождение» знания протекает как творческий</w:t>
            </w:r>
            <w:r>
              <w:rPr>
                <w:sz w:val="20"/>
                <w:szCs w:val="20"/>
                <w:lang w:val="ru-RU"/>
              </w:rPr>
              <w:t xml:space="preserve"> </w:t>
            </w:r>
            <w:r w:rsidRPr="006358B6">
              <w:rPr>
                <w:sz w:val="20"/>
                <w:szCs w:val="20"/>
                <w:lang w:val="ru-RU"/>
              </w:rPr>
              <w:t>процесс реального или мысленного экспериментирования</w:t>
            </w:r>
            <w:r>
              <w:rPr>
                <w:sz w:val="20"/>
                <w:szCs w:val="20"/>
                <w:lang w:val="ru-RU"/>
              </w:rPr>
              <w:t xml:space="preserve"> </w:t>
            </w:r>
            <w:r w:rsidRPr="006358B6">
              <w:rPr>
                <w:sz w:val="20"/>
                <w:szCs w:val="20"/>
                <w:lang w:val="ru-RU"/>
              </w:rPr>
              <w:t>с содержанием с целью по-стижения сущности той или</w:t>
            </w:r>
            <w:r>
              <w:rPr>
                <w:sz w:val="20"/>
                <w:szCs w:val="20"/>
                <w:lang w:val="ru-RU"/>
              </w:rPr>
              <w:t xml:space="preserve"> </w:t>
            </w:r>
            <w:r w:rsidRPr="006358B6">
              <w:rPr>
                <w:sz w:val="20"/>
                <w:szCs w:val="20"/>
                <w:lang w:val="ru-RU"/>
              </w:rPr>
              <w:t>иной конструкции на уровне</w:t>
            </w:r>
            <w:r>
              <w:rPr>
                <w:sz w:val="20"/>
                <w:szCs w:val="20"/>
                <w:lang w:val="ru-RU"/>
              </w:rPr>
              <w:t xml:space="preserve"> </w:t>
            </w:r>
            <w:r w:rsidRPr="006358B6">
              <w:rPr>
                <w:sz w:val="20"/>
                <w:szCs w:val="20"/>
                <w:lang w:val="ru-RU"/>
              </w:rPr>
              <w:t>культурных и личностных смыслов (например, дети делают</w:t>
            </w:r>
            <w:r>
              <w:rPr>
                <w:sz w:val="20"/>
                <w:szCs w:val="20"/>
                <w:lang w:val="ru-RU"/>
              </w:rPr>
              <w:t xml:space="preserve"> </w:t>
            </w:r>
            <w:r w:rsidRPr="006358B6">
              <w:rPr>
                <w:sz w:val="20"/>
                <w:szCs w:val="20"/>
                <w:lang w:val="ru-RU"/>
              </w:rPr>
              <w:t>открытия, что такое дом, дорога, мост в общечеловеческом смысле; размышляют том, как человек приручил огонь и где его поселил, и при этом понимают, что очаг, печь, факел, лампа — это «домики»</w:t>
            </w:r>
            <w:r>
              <w:rPr>
                <w:sz w:val="20"/>
                <w:szCs w:val="20"/>
                <w:lang w:val="ru-RU"/>
              </w:rPr>
              <w:t xml:space="preserve"> </w:t>
            </w:r>
            <w:r w:rsidRPr="006358B6">
              <w:rPr>
                <w:sz w:val="20"/>
                <w:szCs w:val="20"/>
                <w:lang w:val="ru-RU"/>
              </w:rPr>
              <w:t xml:space="preserve">для огня). </w:t>
            </w:r>
          </w:p>
          <w:p w14:paraId="1EA07326" w14:textId="77777777"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Сущность конструирования заключается в намеренном</w:t>
            </w:r>
            <w:r>
              <w:rPr>
                <w:sz w:val="20"/>
                <w:szCs w:val="20"/>
                <w:lang w:val="ru-RU"/>
              </w:rPr>
              <w:t xml:space="preserve"> </w:t>
            </w:r>
            <w:r w:rsidRPr="006358B6">
              <w:rPr>
                <w:sz w:val="20"/>
                <w:szCs w:val="20"/>
                <w:lang w:val="ru-RU"/>
              </w:rPr>
              <w:t>объединении различных элементов или преобразовании материалов на основе проектов (схем,</w:t>
            </w:r>
            <w:r>
              <w:rPr>
                <w:sz w:val="20"/>
                <w:szCs w:val="20"/>
                <w:lang w:val="ru-RU"/>
              </w:rPr>
              <w:t xml:space="preserve"> </w:t>
            </w:r>
            <w:r w:rsidRPr="006358B6">
              <w:rPr>
                <w:sz w:val="20"/>
                <w:szCs w:val="20"/>
                <w:lang w:val="ru-RU"/>
              </w:rPr>
              <w:t>чертежей, расчетов, моделей) с</w:t>
            </w:r>
            <w:r>
              <w:rPr>
                <w:sz w:val="20"/>
                <w:szCs w:val="20"/>
                <w:lang w:val="ru-RU"/>
              </w:rPr>
              <w:t xml:space="preserve"> </w:t>
            </w:r>
            <w:r w:rsidRPr="006358B6">
              <w:rPr>
                <w:sz w:val="20"/>
                <w:szCs w:val="20"/>
                <w:lang w:val="ru-RU"/>
              </w:rPr>
              <w:t>целью получения различного рода</w:t>
            </w:r>
            <w:r>
              <w:rPr>
                <w:sz w:val="20"/>
                <w:szCs w:val="20"/>
                <w:lang w:val="ru-RU"/>
              </w:rPr>
              <w:t xml:space="preserve"> </w:t>
            </w:r>
            <w:r w:rsidRPr="006358B6">
              <w:rPr>
                <w:sz w:val="20"/>
                <w:szCs w:val="20"/>
                <w:lang w:val="ru-RU"/>
              </w:rPr>
              <w:t xml:space="preserve">целостностей— предметов, инструментов, сооружений. </w:t>
            </w:r>
          </w:p>
          <w:p w14:paraId="0C6E398C" w14:textId="77777777"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Детское конструирование</w:t>
            </w:r>
            <w:r>
              <w:rPr>
                <w:sz w:val="20"/>
                <w:szCs w:val="20"/>
                <w:lang w:val="ru-RU"/>
              </w:rPr>
              <w:t xml:space="preserve"> </w:t>
            </w:r>
            <w:r w:rsidRPr="006358B6">
              <w:rPr>
                <w:sz w:val="20"/>
                <w:szCs w:val="20"/>
                <w:lang w:val="ru-RU"/>
              </w:rPr>
              <w:t>— это целенаправленный процесс</w:t>
            </w:r>
            <w:r>
              <w:rPr>
                <w:sz w:val="20"/>
                <w:szCs w:val="20"/>
                <w:lang w:val="ru-RU"/>
              </w:rPr>
              <w:t xml:space="preserve"> </w:t>
            </w:r>
            <w:r w:rsidRPr="006358B6">
              <w:rPr>
                <w:sz w:val="20"/>
                <w:szCs w:val="20"/>
                <w:lang w:val="ru-RU"/>
              </w:rPr>
              <w:t>создания различных фигурок, изделий и построек, в которых взаимосвязь частей конструкции определяется способом их соединения</w:t>
            </w:r>
            <w:r>
              <w:rPr>
                <w:sz w:val="20"/>
                <w:szCs w:val="20"/>
                <w:lang w:val="ru-RU"/>
              </w:rPr>
              <w:t xml:space="preserve"> </w:t>
            </w:r>
            <w:r w:rsidRPr="006358B6">
              <w:rPr>
                <w:sz w:val="20"/>
                <w:szCs w:val="20"/>
                <w:lang w:val="ru-RU"/>
              </w:rPr>
              <w:t>в осмысленное целое. В процессе конструирования</w:t>
            </w:r>
            <w:r>
              <w:rPr>
                <w:sz w:val="20"/>
                <w:szCs w:val="20"/>
                <w:lang w:val="ru-RU"/>
              </w:rPr>
              <w:t xml:space="preserve"> </w:t>
            </w:r>
            <w:r w:rsidRPr="006358B6">
              <w:rPr>
                <w:sz w:val="20"/>
                <w:szCs w:val="20"/>
                <w:lang w:val="ru-RU"/>
              </w:rPr>
              <w:t>ребенок способен «открыть» и</w:t>
            </w:r>
            <w:r>
              <w:rPr>
                <w:sz w:val="20"/>
                <w:szCs w:val="20"/>
                <w:lang w:val="ru-RU"/>
              </w:rPr>
              <w:t xml:space="preserve"> </w:t>
            </w:r>
            <w:r w:rsidRPr="006358B6">
              <w:rPr>
                <w:sz w:val="20"/>
                <w:szCs w:val="20"/>
                <w:lang w:val="ru-RU"/>
              </w:rPr>
              <w:t>«присвоить» общечеловеческие</w:t>
            </w:r>
            <w:r>
              <w:rPr>
                <w:sz w:val="20"/>
                <w:szCs w:val="20"/>
                <w:lang w:val="ru-RU"/>
              </w:rPr>
              <w:t xml:space="preserve"> </w:t>
            </w:r>
            <w:r w:rsidRPr="006358B6">
              <w:rPr>
                <w:sz w:val="20"/>
                <w:szCs w:val="20"/>
                <w:lang w:val="ru-RU"/>
              </w:rPr>
              <w:t>мысли, чувства, идеалы, эмоцио-</w:t>
            </w:r>
          </w:p>
          <w:p w14:paraId="7BA260EF" w14:textId="77777777"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нально-ценностное отношение к</w:t>
            </w:r>
            <w:r>
              <w:rPr>
                <w:sz w:val="20"/>
                <w:szCs w:val="20"/>
                <w:lang w:val="ru-RU"/>
              </w:rPr>
              <w:t xml:space="preserve"> </w:t>
            </w:r>
            <w:r w:rsidRPr="006358B6">
              <w:rPr>
                <w:sz w:val="20"/>
                <w:szCs w:val="20"/>
                <w:lang w:val="ru-RU"/>
              </w:rPr>
              <w:t>окружающему миру. Он может почувствовать, пережить и осмыслить, ради чего и как создавались</w:t>
            </w:r>
            <w:r>
              <w:rPr>
                <w:sz w:val="20"/>
                <w:szCs w:val="20"/>
                <w:lang w:val="ru-RU"/>
              </w:rPr>
              <w:t xml:space="preserve"> </w:t>
            </w:r>
            <w:r w:rsidRPr="006358B6">
              <w:rPr>
                <w:sz w:val="20"/>
                <w:szCs w:val="20"/>
                <w:lang w:val="ru-RU"/>
              </w:rPr>
              <w:t>в культуре те или иные сооружения (дорога, мост, дом, печь, колодец, башня, крепость, кремль,</w:t>
            </w:r>
            <w:r>
              <w:rPr>
                <w:sz w:val="20"/>
                <w:szCs w:val="20"/>
                <w:lang w:val="ru-RU"/>
              </w:rPr>
              <w:t xml:space="preserve"> </w:t>
            </w:r>
            <w:r w:rsidRPr="006358B6">
              <w:rPr>
                <w:sz w:val="20"/>
                <w:szCs w:val="20"/>
                <w:lang w:val="ru-RU"/>
              </w:rPr>
              <w:t>гончарный круг, подзорная труба</w:t>
            </w:r>
          </w:p>
          <w:p w14:paraId="1F6DB00E" w14:textId="77777777" w:rsidR="00BD3356" w:rsidRPr="00D413CF" w:rsidRDefault="00BD3356" w:rsidP="00A01E27">
            <w:pPr>
              <w:pStyle w:val="TableParagraph"/>
              <w:tabs>
                <w:tab w:val="left" w:pos="355"/>
              </w:tabs>
              <w:spacing w:before="43"/>
              <w:jc w:val="both"/>
              <w:rPr>
                <w:sz w:val="20"/>
                <w:szCs w:val="20"/>
                <w:lang w:val="ru-RU"/>
              </w:rPr>
            </w:pPr>
            <w:r w:rsidRPr="006358B6">
              <w:rPr>
                <w:sz w:val="20"/>
                <w:szCs w:val="20"/>
                <w:lang w:val="ru-RU"/>
              </w:rPr>
              <w:t>и др.), какие идеи они выражают,</w:t>
            </w:r>
            <w:r>
              <w:rPr>
                <w:sz w:val="20"/>
                <w:szCs w:val="20"/>
                <w:lang w:val="ru-RU"/>
              </w:rPr>
              <w:t xml:space="preserve"> </w:t>
            </w:r>
            <w:r w:rsidRPr="006358B6">
              <w:rPr>
                <w:sz w:val="20"/>
                <w:szCs w:val="20"/>
                <w:lang w:val="ru-RU"/>
              </w:rPr>
              <w:t>что символизируют, какими были</w:t>
            </w:r>
            <w:r>
              <w:rPr>
                <w:sz w:val="20"/>
                <w:szCs w:val="20"/>
                <w:lang w:val="ru-RU"/>
              </w:rPr>
              <w:t xml:space="preserve"> </w:t>
            </w:r>
            <w:r w:rsidRPr="006358B6">
              <w:rPr>
                <w:sz w:val="20"/>
                <w:szCs w:val="20"/>
                <w:lang w:val="ru-RU"/>
              </w:rPr>
              <w:t>ранее, бывают сейчас и могут</w:t>
            </w:r>
            <w:r>
              <w:rPr>
                <w:sz w:val="20"/>
                <w:szCs w:val="20"/>
                <w:lang w:val="ru-RU"/>
              </w:rPr>
              <w:t xml:space="preserve"> </w:t>
            </w:r>
            <w:r w:rsidRPr="006358B6">
              <w:rPr>
                <w:sz w:val="20"/>
                <w:szCs w:val="20"/>
                <w:lang w:val="ru-RU"/>
              </w:rPr>
              <w:t>стать в обозримом будущем.</w:t>
            </w:r>
          </w:p>
        </w:tc>
        <w:tc>
          <w:tcPr>
            <w:tcW w:w="2410" w:type="dxa"/>
            <w:shd w:val="clear" w:color="auto" w:fill="FFFFFF" w:themeFill="background1"/>
          </w:tcPr>
          <w:p w14:paraId="4E07CD0C" w14:textId="77777777" w:rsidR="00BD3356" w:rsidRPr="00D413CF" w:rsidRDefault="00BD3356" w:rsidP="00A01E27">
            <w:pPr>
              <w:pStyle w:val="TableParagraph"/>
              <w:jc w:val="both"/>
              <w:rPr>
                <w:sz w:val="20"/>
                <w:szCs w:val="20"/>
                <w:lang w:val="ru-RU"/>
              </w:rPr>
            </w:pPr>
            <w:r>
              <w:rPr>
                <w:sz w:val="20"/>
                <w:szCs w:val="20"/>
                <w:lang w:val="ru-RU"/>
              </w:rPr>
              <w:lastRenderedPageBreak/>
              <w:t>Игры с конструкторами разных видов, создание построек для сюжетных игр, создание атрибутов для игры, изготовление предметов-заместителей, творческая деятельность по конструированию из различных материалов</w:t>
            </w:r>
          </w:p>
        </w:tc>
        <w:tc>
          <w:tcPr>
            <w:tcW w:w="1853" w:type="dxa"/>
            <w:shd w:val="clear" w:color="auto" w:fill="FFFFFF" w:themeFill="background1"/>
          </w:tcPr>
          <w:p w14:paraId="1C521589" w14:textId="77777777" w:rsidR="00BD3356" w:rsidRPr="00D413CF" w:rsidRDefault="00BD3356" w:rsidP="00A01E27">
            <w:pPr>
              <w:pStyle w:val="TableParagraph"/>
              <w:jc w:val="both"/>
              <w:rPr>
                <w:sz w:val="20"/>
                <w:szCs w:val="20"/>
                <w:lang w:val="ru-RU"/>
              </w:rPr>
            </w:pPr>
            <w:r>
              <w:rPr>
                <w:sz w:val="20"/>
                <w:szCs w:val="20"/>
                <w:lang w:val="ru-RU"/>
              </w:rPr>
              <w:t>Совместные проекты, экскурсии по знакомству с архитектурой города, в музеи по ознакомлению с предметами быта, совместное конструирование вместе с детьми.</w:t>
            </w:r>
          </w:p>
        </w:tc>
      </w:tr>
    </w:tbl>
    <w:p w14:paraId="67E95705" w14:textId="77777777" w:rsidR="00960FCA" w:rsidRDefault="00960FCA" w:rsidP="00144B4A">
      <w:pPr>
        <w:rPr>
          <w:rFonts w:ascii="Times New Roman" w:hAnsi="Times New Roman"/>
          <w:b/>
          <w:sz w:val="28"/>
          <w:szCs w:val="28"/>
        </w:rPr>
      </w:pPr>
    </w:p>
    <w:p w14:paraId="7DBC4570" w14:textId="77777777" w:rsidR="00960FCA" w:rsidRPr="00C72515" w:rsidRDefault="00663153" w:rsidP="002A29D3">
      <w:pPr>
        <w:pStyle w:val="2"/>
        <w:keepNext/>
        <w:keepLines/>
        <w:widowControl/>
        <w:autoSpaceDE/>
        <w:autoSpaceDN/>
        <w:spacing w:before="200" w:line="259" w:lineRule="auto"/>
        <w:ind w:left="0" w:firstLine="0"/>
        <w:rPr>
          <w:rFonts w:eastAsiaTheme="majorEastAsia"/>
          <w:sz w:val="28"/>
          <w:szCs w:val="28"/>
        </w:rPr>
      </w:pPr>
      <w:bookmarkStart w:id="14" w:name="_Описание_вариативных_форм,"/>
      <w:bookmarkEnd w:id="14"/>
      <w:r w:rsidRPr="00C72515">
        <w:rPr>
          <w:rFonts w:eastAsiaTheme="majorEastAsia"/>
          <w:sz w:val="28"/>
          <w:szCs w:val="28"/>
        </w:rPr>
        <w:t xml:space="preserve">2.2 </w:t>
      </w:r>
      <w:r w:rsidR="00550668" w:rsidRPr="00C72515">
        <w:rPr>
          <w:rFonts w:eastAsiaTheme="majorEastAsia"/>
          <w:sz w:val="28"/>
          <w:szCs w:val="28"/>
        </w:rPr>
        <w:t xml:space="preserve">Описание </w:t>
      </w:r>
      <w:r w:rsidR="00C17A9A" w:rsidRPr="00C72515">
        <w:rPr>
          <w:rFonts w:eastAsiaTheme="majorEastAsia"/>
          <w:sz w:val="28"/>
          <w:szCs w:val="28"/>
        </w:rPr>
        <w:t>в</w:t>
      </w:r>
      <w:r w:rsidR="00550668" w:rsidRPr="00C72515">
        <w:rPr>
          <w:rFonts w:eastAsiaTheme="majorEastAsia"/>
          <w:sz w:val="28"/>
          <w:szCs w:val="28"/>
        </w:rPr>
        <w:t>ариативных форм, способов, мет</w:t>
      </w:r>
      <w:r w:rsidR="004D3F72" w:rsidRPr="00C72515">
        <w:rPr>
          <w:rFonts w:eastAsiaTheme="majorEastAsia"/>
          <w:sz w:val="28"/>
          <w:szCs w:val="28"/>
        </w:rPr>
        <w:t xml:space="preserve">одов и средств реализации </w:t>
      </w:r>
      <w:r w:rsidR="00916F15" w:rsidRPr="00C72515">
        <w:rPr>
          <w:rFonts w:eastAsiaTheme="majorEastAsia"/>
          <w:sz w:val="28"/>
          <w:szCs w:val="28"/>
        </w:rPr>
        <w:t>О</w:t>
      </w:r>
      <w:r w:rsidR="004D3F72" w:rsidRPr="00C72515">
        <w:rPr>
          <w:rFonts w:eastAsiaTheme="majorEastAsia"/>
          <w:sz w:val="28"/>
          <w:szCs w:val="28"/>
        </w:rPr>
        <w:t>ОП</w:t>
      </w:r>
      <w:r w:rsidR="00916F15" w:rsidRPr="00C72515">
        <w:rPr>
          <w:rFonts w:eastAsiaTheme="majorEastAsia"/>
          <w:sz w:val="28"/>
          <w:szCs w:val="28"/>
        </w:rPr>
        <w:t xml:space="preserve"> </w:t>
      </w:r>
      <w:r w:rsidR="004D3F72" w:rsidRPr="00C72515">
        <w:rPr>
          <w:rFonts w:eastAsiaTheme="majorEastAsia"/>
          <w:sz w:val="28"/>
          <w:szCs w:val="28"/>
        </w:rPr>
        <w:t>ДО</w:t>
      </w:r>
      <w:r w:rsidR="00916F15" w:rsidRPr="00C72515">
        <w:rPr>
          <w:rFonts w:eastAsiaTheme="majorEastAsia"/>
          <w:sz w:val="28"/>
          <w:szCs w:val="28"/>
        </w:rPr>
        <w:t xml:space="preserve"> </w:t>
      </w:r>
    </w:p>
    <w:p w14:paraId="3AC0C5BC" w14:textId="77777777" w:rsidR="00550668" w:rsidRPr="00FB19AE" w:rsidRDefault="00550668" w:rsidP="004D3F72">
      <w:pPr>
        <w:rPr>
          <w:rFonts w:ascii="Times New Roman" w:hAnsi="Times New Roman"/>
          <w:i/>
          <w:sz w:val="24"/>
          <w:szCs w:val="24"/>
        </w:rPr>
      </w:pPr>
      <w:r w:rsidRPr="00FB19AE">
        <w:rPr>
          <w:rFonts w:ascii="Times New Roman" w:hAnsi="Times New Roman"/>
          <w:color w:val="000000"/>
          <w:kern w:val="1"/>
          <w:sz w:val="24"/>
          <w:szCs w:val="24"/>
        </w:rPr>
        <w:t xml:space="preserve">Весь воспитательно-образовательный процесс в </w:t>
      </w:r>
      <w:r w:rsidR="004D3F72" w:rsidRPr="00FB19AE">
        <w:rPr>
          <w:rFonts w:ascii="Times New Roman" w:hAnsi="Times New Roman"/>
          <w:i/>
          <w:sz w:val="24"/>
          <w:szCs w:val="24"/>
        </w:rPr>
        <w:t>МБДОУ ДС № 1</w:t>
      </w:r>
      <w:r w:rsidR="005B62E0">
        <w:rPr>
          <w:rFonts w:ascii="Times New Roman" w:hAnsi="Times New Roman"/>
          <w:i/>
          <w:sz w:val="24"/>
          <w:szCs w:val="24"/>
        </w:rPr>
        <w:t>02</w:t>
      </w:r>
      <w:r w:rsidR="004D3F72" w:rsidRPr="00FB19AE">
        <w:rPr>
          <w:rFonts w:ascii="Times New Roman" w:hAnsi="Times New Roman"/>
          <w:i/>
          <w:sz w:val="24"/>
          <w:szCs w:val="24"/>
        </w:rPr>
        <w:t xml:space="preserve"> </w:t>
      </w:r>
      <w:r w:rsidRPr="00FB19AE">
        <w:rPr>
          <w:rFonts w:ascii="Times New Roman" w:hAnsi="Times New Roman"/>
          <w:color w:val="000000"/>
          <w:kern w:val="1"/>
          <w:sz w:val="24"/>
          <w:szCs w:val="24"/>
        </w:rPr>
        <w:t>условно подразделен на:</w:t>
      </w:r>
    </w:p>
    <w:p w14:paraId="106E9471" w14:textId="77777777"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color w:val="000000"/>
          <w:kern w:val="1"/>
          <w:sz w:val="24"/>
          <w:szCs w:val="24"/>
        </w:rPr>
        <w:lastRenderedPageBreak/>
        <w:t>образовательную деятельность</w:t>
      </w:r>
      <w:r w:rsidRPr="00FB19AE">
        <w:rPr>
          <w:rFonts w:ascii="Times New Roman" w:hAnsi="Times New Roman"/>
          <w:color w:val="000000"/>
          <w:kern w:val="1"/>
          <w:sz w:val="24"/>
          <w:szCs w:val="24"/>
        </w:rPr>
        <w:t xml:space="preserve">, </w:t>
      </w:r>
      <w:r w:rsidRPr="00FB19AE">
        <w:rPr>
          <w:rFonts w:ascii="Times New Roman" w:hAnsi="Times New Roman"/>
          <w:b/>
          <w:color w:val="000000"/>
          <w:kern w:val="1"/>
          <w:sz w:val="24"/>
          <w:szCs w:val="24"/>
        </w:rPr>
        <w:t>осуществляемую в процессе организации различных видов детской деятельности</w:t>
      </w:r>
      <w:r w:rsidRPr="00FB19AE">
        <w:rPr>
          <w:rFonts w:ascii="Times New Roman" w:hAnsi="Times New Roman"/>
          <w:color w:val="000000"/>
          <w:kern w:val="1"/>
          <w:sz w:val="24"/>
          <w:szCs w:val="24"/>
        </w:rPr>
        <w:t xml:space="preserve">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14:paraId="7D41700A" w14:textId="77777777"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b/>
          <w:color w:val="000000"/>
          <w:kern w:val="1"/>
          <w:sz w:val="24"/>
          <w:szCs w:val="24"/>
        </w:rPr>
      </w:pPr>
      <w:r w:rsidRPr="00FB19AE">
        <w:rPr>
          <w:rFonts w:ascii="Times New Roman" w:hAnsi="Times New Roman"/>
          <w:b/>
          <w:color w:val="000000"/>
          <w:kern w:val="1"/>
          <w:sz w:val="24"/>
          <w:szCs w:val="24"/>
        </w:rPr>
        <w:t>образовательную деятельность, осуществляемую в ходе режимных моментов;</w:t>
      </w:r>
    </w:p>
    <w:p w14:paraId="52742A4A" w14:textId="77777777"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color w:val="000000"/>
          <w:kern w:val="1"/>
          <w:sz w:val="24"/>
          <w:szCs w:val="24"/>
        </w:rPr>
        <w:t>взаимодействие с семьями детей</w:t>
      </w:r>
      <w:r w:rsidRPr="00FB19AE">
        <w:rPr>
          <w:rFonts w:ascii="Times New Roman" w:hAnsi="Times New Roman"/>
          <w:color w:val="000000"/>
          <w:kern w:val="1"/>
          <w:sz w:val="24"/>
          <w:szCs w:val="24"/>
        </w:rPr>
        <w:t xml:space="preserve"> по реализации основной общеобразовательной программы дошкольного образования.</w:t>
      </w:r>
    </w:p>
    <w:p w14:paraId="4D87400F" w14:textId="77777777" w:rsidR="00550668" w:rsidRPr="00FB19AE" w:rsidRDefault="00550668" w:rsidP="00550668">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14:paraId="58B15DDC" w14:textId="77777777" w:rsidR="00550668" w:rsidRPr="00FB19AE" w:rsidRDefault="00550668" w:rsidP="00550668">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14:paraId="276A95AB" w14:textId="77777777" w:rsidR="00550668" w:rsidRPr="00FB19AE" w:rsidRDefault="00550668" w:rsidP="00550668">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w:t>
      </w:r>
    </w:p>
    <w:p w14:paraId="3EFC854E" w14:textId="77777777" w:rsidR="004D3F72" w:rsidRPr="00FB19AE" w:rsidRDefault="00550668" w:rsidP="00550668">
      <w:pPr>
        <w:widowControl w:val="0"/>
        <w:shd w:val="clear" w:color="auto" w:fill="FFFFFF"/>
        <w:suppressAutoHyphens/>
        <w:spacing w:after="0" w:line="240" w:lineRule="auto"/>
        <w:ind w:right="-1"/>
        <w:jc w:val="both"/>
        <w:rPr>
          <w:rFonts w:ascii="Times New Roman" w:hAnsi="Times New Roman"/>
          <w:b/>
          <w:bCs/>
          <w:color w:val="000000"/>
          <w:kern w:val="1"/>
          <w:sz w:val="24"/>
          <w:szCs w:val="24"/>
        </w:rPr>
      </w:pPr>
      <w:r w:rsidRPr="00FB19AE">
        <w:rPr>
          <w:rFonts w:ascii="Times New Roman" w:hAnsi="Times New Roman"/>
          <w:b/>
          <w:bCs/>
          <w:color w:val="000000"/>
          <w:kern w:val="1"/>
          <w:sz w:val="24"/>
          <w:szCs w:val="24"/>
        </w:rPr>
        <w:t xml:space="preserve">                                                                                     </w:t>
      </w:r>
    </w:p>
    <w:p w14:paraId="7892E669" w14:textId="77777777" w:rsidR="00550668" w:rsidRPr="00FB19AE" w:rsidRDefault="00550668" w:rsidP="004D3F72">
      <w:pPr>
        <w:widowControl w:val="0"/>
        <w:shd w:val="clear" w:color="auto" w:fill="FFFFFF"/>
        <w:suppressAutoHyphens/>
        <w:spacing w:after="0" w:line="240" w:lineRule="auto"/>
        <w:ind w:right="-1"/>
        <w:jc w:val="center"/>
        <w:rPr>
          <w:rFonts w:ascii="Times New Roman" w:hAnsi="Times New Roman"/>
          <w:b/>
          <w:bCs/>
          <w:color w:val="000000"/>
          <w:kern w:val="1"/>
          <w:sz w:val="24"/>
          <w:szCs w:val="24"/>
        </w:rPr>
      </w:pPr>
      <w:r w:rsidRPr="00FB19AE">
        <w:rPr>
          <w:rFonts w:ascii="Times New Roman" w:hAnsi="Times New Roman"/>
          <w:b/>
          <w:bCs/>
          <w:color w:val="000000"/>
          <w:kern w:val="1"/>
          <w:sz w:val="24"/>
          <w:szCs w:val="24"/>
        </w:rPr>
        <w:t>Организованная образовательная деятельность</w:t>
      </w:r>
    </w:p>
    <w:p w14:paraId="369E4B9F" w14:textId="77777777" w:rsidR="00550668" w:rsidRPr="00FB19AE" w:rsidRDefault="00550668" w:rsidP="00550668">
      <w:pPr>
        <w:widowControl w:val="0"/>
        <w:shd w:val="clear" w:color="auto" w:fill="FFFFFF"/>
        <w:tabs>
          <w:tab w:val="left" w:pos="864"/>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игры </w:t>
      </w:r>
      <w:r w:rsidRPr="00FB19AE">
        <w:rPr>
          <w:rFonts w:ascii="Times New Roman" w:hAnsi="Times New Roman"/>
          <w:color w:val="000000"/>
          <w:kern w:val="1"/>
          <w:sz w:val="24"/>
          <w:szCs w:val="24"/>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14:paraId="71C7E7CD" w14:textId="77777777"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просмотр и обсуждение </w:t>
      </w:r>
      <w:r w:rsidRPr="00FB19AE">
        <w:rPr>
          <w:rFonts w:ascii="Times New Roman" w:hAnsi="Times New Roman"/>
          <w:color w:val="000000"/>
          <w:kern w:val="1"/>
          <w:sz w:val="24"/>
          <w:szCs w:val="24"/>
        </w:rPr>
        <w:t>мультфильмов, видеофильмов, телепередач;</w:t>
      </w:r>
    </w:p>
    <w:p w14:paraId="1D14A9E5" w14:textId="77777777"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чтение и обсуждение </w:t>
      </w:r>
      <w:r w:rsidRPr="00FB19AE">
        <w:rPr>
          <w:rFonts w:ascii="Times New Roman" w:hAnsi="Times New Roman"/>
          <w:color w:val="000000"/>
          <w:kern w:val="1"/>
          <w:sz w:val="24"/>
          <w:szCs w:val="24"/>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14:paraId="3CC68AF0" w14:textId="77777777"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создание ситуаций </w:t>
      </w:r>
      <w:r w:rsidRPr="00FB19AE">
        <w:rPr>
          <w:rFonts w:ascii="Times New Roman" w:hAnsi="Times New Roman"/>
          <w:color w:val="000000"/>
          <w:kern w:val="1"/>
          <w:sz w:val="24"/>
          <w:szCs w:val="24"/>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14:paraId="27CCDD60" w14:textId="77777777"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наблюдения</w:t>
      </w:r>
      <w:r w:rsidRPr="00FB19AE">
        <w:rPr>
          <w:rFonts w:ascii="Times New Roman" w:hAnsi="Times New Roman"/>
          <w:b/>
          <w:bCs/>
          <w:color w:val="000000"/>
          <w:kern w:val="1"/>
          <w:sz w:val="24"/>
          <w:szCs w:val="24"/>
        </w:rPr>
        <w:t xml:space="preserve"> </w:t>
      </w:r>
      <w:r w:rsidRPr="00FB19AE">
        <w:rPr>
          <w:rFonts w:ascii="Times New Roman" w:hAnsi="Times New Roman"/>
          <w:color w:val="000000"/>
          <w:kern w:val="1"/>
          <w:sz w:val="24"/>
          <w:szCs w:val="24"/>
        </w:rPr>
        <w:t>за трудом взрослых, за природой, на прогулке; сезонные наблюдения;</w:t>
      </w:r>
    </w:p>
    <w:p w14:paraId="79556A96" w14:textId="77777777"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изготовление </w:t>
      </w:r>
      <w:r w:rsidRPr="00FB19AE">
        <w:rPr>
          <w:rFonts w:ascii="Times New Roman" w:hAnsi="Times New Roman"/>
          <w:color w:val="000000"/>
          <w:kern w:val="1"/>
          <w:sz w:val="24"/>
          <w:szCs w:val="24"/>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14:paraId="5CE6FDF8" w14:textId="77777777"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проектная деятельность, </w:t>
      </w:r>
      <w:r w:rsidRPr="00FB19AE">
        <w:rPr>
          <w:rFonts w:ascii="Times New Roman" w:hAnsi="Times New Roman"/>
          <w:color w:val="000000"/>
          <w:kern w:val="1"/>
          <w:sz w:val="24"/>
          <w:szCs w:val="24"/>
        </w:rPr>
        <w:t>познавательно-исследовательская деятельность, экспериментирование, конструирование;</w:t>
      </w:r>
    </w:p>
    <w:p w14:paraId="24A9E824" w14:textId="77777777"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w:t>
      </w:r>
      <w:r w:rsidRPr="00FB19AE">
        <w:rPr>
          <w:rFonts w:ascii="Times New Roman" w:hAnsi="Times New Roman"/>
          <w:b/>
          <w:bCs/>
          <w:color w:val="000000"/>
          <w:kern w:val="1"/>
          <w:sz w:val="24"/>
          <w:szCs w:val="24"/>
        </w:rPr>
        <w:t xml:space="preserve">оформление выставок </w:t>
      </w:r>
      <w:r w:rsidRPr="00FB19AE">
        <w:rPr>
          <w:rFonts w:ascii="Times New Roman" w:hAnsi="Times New Roman"/>
          <w:color w:val="000000"/>
          <w:kern w:val="1"/>
          <w:sz w:val="24"/>
          <w:szCs w:val="24"/>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14:paraId="253B66C6" w14:textId="77777777"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викторины, </w:t>
      </w:r>
      <w:r w:rsidRPr="00FB19AE">
        <w:rPr>
          <w:rFonts w:ascii="Times New Roman" w:hAnsi="Times New Roman"/>
          <w:color w:val="000000"/>
          <w:kern w:val="1"/>
          <w:sz w:val="24"/>
          <w:szCs w:val="24"/>
        </w:rPr>
        <w:t>сочинение загадок;</w:t>
      </w:r>
    </w:p>
    <w:p w14:paraId="72E28E85" w14:textId="77777777"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инсценирование и драматизация </w:t>
      </w:r>
      <w:r w:rsidRPr="00FB19AE">
        <w:rPr>
          <w:rFonts w:ascii="Times New Roman" w:hAnsi="Times New Roman"/>
          <w:color w:val="000000"/>
          <w:kern w:val="1"/>
          <w:sz w:val="24"/>
          <w:szCs w:val="24"/>
        </w:rPr>
        <w:t>отрывков из сказок, разучивание стихотворений, развитие артистических способностей в подвижных играх имитационного характера;</w:t>
      </w:r>
    </w:p>
    <w:p w14:paraId="7882874A" w14:textId="77777777"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рассматривание и обсуждение </w:t>
      </w:r>
      <w:r w:rsidRPr="00FB19AE">
        <w:rPr>
          <w:rFonts w:ascii="Times New Roman" w:hAnsi="Times New Roman"/>
          <w:color w:val="000000"/>
          <w:kern w:val="1"/>
          <w:sz w:val="24"/>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14:paraId="428D0F34" w14:textId="77777777"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продуктивная деятельность </w:t>
      </w:r>
      <w:r w:rsidRPr="00FB19AE">
        <w:rPr>
          <w:rFonts w:ascii="Times New Roman" w:hAnsi="Times New Roman"/>
          <w:color w:val="000000"/>
          <w:kern w:val="1"/>
          <w:sz w:val="24"/>
          <w:szCs w:val="24"/>
        </w:rPr>
        <w:t xml:space="preserve">(рисование, лепка, аппликация, художественный труд) по замыслу, на темы народных потешек, по мотивам </w:t>
      </w:r>
      <w:r w:rsidRPr="00FB19AE">
        <w:rPr>
          <w:rFonts w:ascii="Times New Roman" w:hAnsi="Times New Roman"/>
          <w:color w:val="000000"/>
          <w:kern w:val="1"/>
          <w:sz w:val="24"/>
          <w:szCs w:val="24"/>
        </w:rPr>
        <w:lastRenderedPageBreak/>
        <w:t>знакомых стихов и сказок, под музыку, на тему прочитанного или просмотренного произведения; рисование иллюстраций к художествен</w:t>
      </w:r>
      <w:r w:rsidRPr="00FB19AE">
        <w:rPr>
          <w:rFonts w:ascii="Times New Roman" w:hAnsi="Times New Roman"/>
          <w:color w:val="000000"/>
          <w:kern w:val="1"/>
          <w:sz w:val="24"/>
          <w:szCs w:val="24"/>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14:paraId="388D1854" w14:textId="77777777"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слушание и обсуждение </w:t>
      </w:r>
      <w:r w:rsidRPr="00FB19AE">
        <w:rPr>
          <w:rFonts w:ascii="Times New Roman" w:hAnsi="Times New Roman"/>
          <w:color w:val="000000"/>
          <w:kern w:val="1"/>
          <w:sz w:val="24"/>
          <w:szCs w:val="24"/>
        </w:rPr>
        <w:t>народной, классической, детской музыки, дидактические игры, связанные с восприятием музыки;</w:t>
      </w:r>
    </w:p>
    <w:p w14:paraId="17EB3193" w14:textId="77777777"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подыгрывание </w:t>
      </w:r>
      <w:r w:rsidRPr="00FB19AE">
        <w:rPr>
          <w:rFonts w:ascii="Times New Roman" w:hAnsi="Times New Roman"/>
          <w:color w:val="000000"/>
          <w:kern w:val="1"/>
          <w:sz w:val="24"/>
          <w:szCs w:val="24"/>
        </w:rPr>
        <w:t>на музыкальных инструментах, оркестр детских музыкальных инструментов;</w:t>
      </w:r>
    </w:p>
    <w:p w14:paraId="34D98CD3" w14:textId="77777777"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пение, </w:t>
      </w:r>
      <w:r w:rsidRPr="00FB19AE">
        <w:rPr>
          <w:rFonts w:ascii="Times New Roman" w:hAnsi="Times New Roman"/>
          <w:color w:val="000000"/>
          <w:kern w:val="1"/>
          <w:sz w:val="24"/>
          <w:szCs w:val="24"/>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14:paraId="18FC4BE1" w14:textId="77777777"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танцы, </w:t>
      </w:r>
      <w:r w:rsidRPr="00FB19AE">
        <w:rPr>
          <w:rFonts w:ascii="Times New Roman" w:hAnsi="Times New Roman"/>
          <w:color w:val="000000"/>
          <w:kern w:val="1"/>
          <w:sz w:val="24"/>
          <w:szCs w:val="24"/>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14:paraId="21F7A652" w14:textId="77777777"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физкультурные занятия </w:t>
      </w:r>
      <w:r w:rsidRPr="00FB19AE">
        <w:rPr>
          <w:rFonts w:ascii="Times New Roman" w:hAnsi="Times New Roman"/>
          <w:color w:val="000000"/>
          <w:kern w:val="1"/>
          <w:sz w:val="24"/>
          <w:szCs w:val="24"/>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w:t>
      </w:r>
      <w:r w:rsidRPr="00FB19AE">
        <w:rPr>
          <w:rFonts w:ascii="Times New Roman" w:hAnsi="Times New Roman"/>
          <w:color w:val="000000"/>
          <w:kern w:val="1"/>
          <w:sz w:val="24"/>
          <w:szCs w:val="24"/>
          <w:lang w:val="en-US"/>
        </w:rPr>
        <w:t>e</w:t>
      </w:r>
      <w:r w:rsidRPr="00FB19AE">
        <w:rPr>
          <w:rFonts w:ascii="Times New Roman" w:hAnsi="Times New Roman"/>
          <w:color w:val="000000"/>
          <w:kern w:val="1"/>
          <w:sz w:val="24"/>
          <w:szCs w:val="24"/>
        </w:rPr>
        <w:t>мы прочитанных сказок, потешек; ритмическая гимнастика, игры и упражнения под музыку, игровые беседы с элементами движений.</w:t>
      </w:r>
    </w:p>
    <w:p w14:paraId="34B45861" w14:textId="77777777" w:rsidR="004D3F72" w:rsidRPr="00FB19AE" w:rsidRDefault="004D3F72" w:rsidP="00550668">
      <w:pPr>
        <w:widowControl w:val="0"/>
        <w:shd w:val="clear" w:color="auto" w:fill="FFFFFF"/>
        <w:suppressAutoHyphens/>
        <w:spacing w:after="0" w:line="240" w:lineRule="auto"/>
        <w:ind w:right="-1" w:firstLine="426"/>
        <w:jc w:val="center"/>
        <w:rPr>
          <w:rFonts w:ascii="Times New Roman" w:hAnsi="Times New Roman"/>
          <w:b/>
          <w:bCs/>
          <w:color w:val="000000"/>
          <w:kern w:val="1"/>
          <w:sz w:val="24"/>
          <w:szCs w:val="24"/>
        </w:rPr>
      </w:pPr>
    </w:p>
    <w:p w14:paraId="05AF4ABF" w14:textId="77777777" w:rsidR="00550668" w:rsidRPr="00FB19AE" w:rsidRDefault="00550668" w:rsidP="00550668">
      <w:pPr>
        <w:widowControl w:val="0"/>
        <w:shd w:val="clear" w:color="auto" w:fill="FFFFFF"/>
        <w:suppressAutoHyphens/>
        <w:spacing w:after="0" w:line="240" w:lineRule="auto"/>
        <w:ind w:right="-1" w:firstLine="426"/>
        <w:jc w:val="center"/>
        <w:rPr>
          <w:rFonts w:ascii="Times New Roman" w:hAnsi="Times New Roman"/>
          <w:b/>
          <w:bCs/>
          <w:color w:val="000000"/>
          <w:kern w:val="1"/>
          <w:sz w:val="24"/>
          <w:szCs w:val="24"/>
        </w:rPr>
      </w:pPr>
      <w:r w:rsidRPr="00FB19AE">
        <w:rPr>
          <w:rFonts w:ascii="Times New Roman" w:hAnsi="Times New Roman"/>
          <w:b/>
          <w:bCs/>
          <w:color w:val="000000"/>
          <w:kern w:val="1"/>
          <w:sz w:val="24"/>
          <w:szCs w:val="24"/>
        </w:rPr>
        <w:t>Мероприятия групповые, межгрупповые и общие для всего ДОУ</w:t>
      </w:r>
    </w:p>
    <w:p w14:paraId="30D33C22" w14:textId="77777777" w:rsidR="00550668" w:rsidRPr="00FB19AE" w:rsidRDefault="00550668" w:rsidP="00550668">
      <w:pPr>
        <w:widowControl w:val="0"/>
        <w:shd w:val="clear" w:color="auto" w:fill="FFFFFF"/>
        <w:tabs>
          <w:tab w:val="left" w:pos="864"/>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физкультурные досуги (1-2 раза в месяц);</w:t>
      </w:r>
    </w:p>
    <w:p w14:paraId="32B6A76A" w14:textId="77777777"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спортивные праздники (2 раза в год);</w:t>
      </w:r>
    </w:p>
    <w:p w14:paraId="244156CA" w14:textId="77777777"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соревнования (3 раза в год)</w:t>
      </w:r>
    </w:p>
    <w:p w14:paraId="79AB4F95" w14:textId="77777777"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дни здоровья; (1 раз в квартал)</w:t>
      </w:r>
    </w:p>
    <w:p w14:paraId="3C18FCEB" w14:textId="77777777"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тематические досуги; (1 раз в месяц)</w:t>
      </w:r>
    </w:p>
    <w:p w14:paraId="25AB8B87" w14:textId="77777777"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праздники; (от 2 до 6 раз в год)</w:t>
      </w:r>
    </w:p>
    <w:p w14:paraId="411490CF" w14:textId="77777777" w:rsidR="00550668" w:rsidRPr="00FB19AE" w:rsidRDefault="00550668" w:rsidP="00550668">
      <w:pPr>
        <w:widowControl w:val="0"/>
        <w:shd w:val="clear" w:color="auto" w:fill="FFFFFF"/>
        <w:tabs>
          <w:tab w:val="left" w:pos="850"/>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spacing w:val="-2"/>
          <w:kern w:val="1"/>
          <w:sz w:val="24"/>
          <w:szCs w:val="24"/>
        </w:rPr>
        <w:t>• театрализованные представления; (2 раза в год)</w:t>
      </w:r>
    </w:p>
    <w:p w14:paraId="4D043C13" w14:textId="77777777" w:rsidR="00550668" w:rsidRPr="00FB19AE" w:rsidRDefault="00550668" w:rsidP="008A706C">
      <w:pPr>
        <w:widowControl w:val="0"/>
        <w:numPr>
          <w:ilvl w:val="0"/>
          <w:numId w:val="2"/>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spacing w:val="-2"/>
          <w:kern w:val="1"/>
          <w:sz w:val="24"/>
          <w:szCs w:val="24"/>
        </w:rPr>
        <w:t>смотры и конкурсы (1 раз в 2 месяц)</w:t>
      </w:r>
    </w:p>
    <w:p w14:paraId="36818DCE" w14:textId="77777777" w:rsidR="00550668" w:rsidRDefault="00550668" w:rsidP="008A706C">
      <w:pPr>
        <w:widowControl w:val="0"/>
        <w:numPr>
          <w:ilvl w:val="0"/>
          <w:numId w:val="2"/>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•экскурсии (до 5-7 раз в год)</w:t>
      </w:r>
    </w:p>
    <w:p w14:paraId="2329D6B4" w14:textId="77777777" w:rsidR="005B62E0" w:rsidRPr="00FB19AE" w:rsidRDefault="005B62E0" w:rsidP="005B62E0">
      <w:pPr>
        <w:widowControl w:val="0"/>
        <w:shd w:val="clear" w:color="auto" w:fill="FFFFFF"/>
        <w:tabs>
          <w:tab w:val="left" w:pos="850"/>
        </w:tabs>
        <w:suppressAutoHyphens/>
        <w:autoSpaceDE w:val="0"/>
        <w:autoSpaceDN w:val="0"/>
        <w:adjustRightInd w:val="0"/>
        <w:spacing w:after="0" w:line="240" w:lineRule="auto"/>
        <w:ind w:right="-1"/>
        <w:jc w:val="both"/>
        <w:rPr>
          <w:rFonts w:ascii="Times New Roman" w:hAnsi="Times New Roman"/>
          <w:color w:val="000000"/>
          <w:kern w:val="1"/>
          <w:sz w:val="24"/>
          <w:szCs w:val="24"/>
        </w:rPr>
      </w:pPr>
    </w:p>
    <w:p w14:paraId="171E7A14" w14:textId="77777777" w:rsidR="00550668" w:rsidRPr="00FB19AE" w:rsidRDefault="00550668" w:rsidP="00550668">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Образовательная деятельность при проведении режимных моментов</w:t>
      </w:r>
    </w:p>
    <w:p w14:paraId="073E1E12" w14:textId="77777777"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физическое развитие: </w:t>
      </w:r>
      <w:r w:rsidRPr="00FB19AE">
        <w:rPr>
          <w:rFonts w:ascii="Times New Roman" w:hAnsi="Times New Roman"/>
          <w:color w:val="000000"/>
          <w:kern w:val="1"/>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14:paraId="751452FB" w14:textId="77777777" w:rsidR="00550668" w:rsidRPr="00FB19AE" w:rsidRDefault="00550668" w:rsidP="008A706C">
      <w:pPr>
        <w:widowControl w:val="0"/>
        <w:numPr>
          <w:ilvl w:val="0"/>
          <w:numId w:val="1"/>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социально коммуникативное развитие: </w:t>
      </w:r>
      <w:r w:rsidRPr="00FB19AE">
        <w:rPr>
          <w:rFonts w:ascii="Times New Roman" w:hAnsi="Times New Roman"/>
          <w:color w:val="000000"/>
          <w:kern w:val="1"/>
          <w:sz w:val="24"/>
          <w:szCs w:val="24"/>
        </w:rPr>
        <w:t xml:space="preserve">ситуативные беседы при проведении режимных моментов, подчеркивание их пользы; развитие трудовых навыков через поручения и задания, </w:t>
      </w:r>
      <w:r w:rsidRPr="00FB19AE">
        <w:rPr>
          <w:rFonts w:ascii="Times New Roman" w:hAnsi="Times New Roman"/>
          <w:color w:val="000000"/>
          <w:spacing w:val="-1"/>
          <w:kern w:val="1"/>
          <w:sz w:val="24"/>
          <w:szCs w:val="24"/>
        </w:rPr>
        <w:t xml:space="preserve">дежурства, навыки самообслуживания; помощь взрослым; участие детей в расстановке и уборке </w:t>
      </w:r>
      <w:r w:rsidRPr="00FB19AE">
        <w:rPr>
          <w:rFonts w:ascii="Times New Roman" w:hAnsi="Times New Roman"/>
          <w:color w:val="000000"/>
          <w:kern w:val="1"/>
          <w:sz w:val="24"/>
          <w:szCs w:val="24"/>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14:paraId="27C05B19" w14:textId="77777777" w:rsidR="00550668" w:rsidRPr="00FB19AE" w:rsidRDefault="00550668" w:rsidP="00550668">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познавательное и речевое развитие: </w:t>
      </w:r>
      <w:r w:rsidRPr="00FB19AE">
        <w:rPr>
          <w:rFonts w:ascii="Times New Roman" w:hAnsi="Times New Roman"/>
          <w:color w:val="000000"/>
          <w:kern w:val="1"/>
          <w:sz w:val="24"/>
          <w:szCs w:val="24"/>
        </w:rPr>
        <w:t xml:space="preserve">создание речевой развивающей среды; свободные диалоги с детьми в играх, наблюдениях, при </w:t>
      </w:r>
      <w:r w:rsidRPr="00FB19AE">
        <w:rPr>
          <w:rFonts w:ascii="Times New Roman" w:hAnsi="Times New Roman"/>
          <w:color w:val="000000"/>
          <w:kern w:val="1"/>
          <w:sz w:val="24"/>
          <w:szCs w:val="24"/>
        </w:rPr>
        <w:lastRenderedPageBreak/>
        <w:t>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14:paraId="1973A7EC" w14:textId="77777777" w:rsidR="00550668" w:rsidRPr="00FB19AE" w:rsidRDefault="00550668" w:rsidP="00550668">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художественно эстетическое развитие: </w:t>
      </w:r>
      <w:r w:rsidRPr="00FB19AE">
        <w:rPr>
          <w:rFonts w:ascii="Times New Roman" w:hAnsi="Times New Roman"/>
          <w:color w:val="000000"/>
          <w:kern w:val="1"/>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14:paraId="04FDDA69" w14:textId="77777777" w:rsidR="004D3F72" w:rsidRPr="00FB19AE" w:rsidRDefault="00550668" w:rsidP="00550668">
      <w:pPr>
        <w:widowControl w:val="0"/>
        <w:shd w:val="clear" w:color="auto" w:fill="FFFFFF"/>
        <w:suppressAutoHyphens/>
        <w:spacing w:after="0" w:line="240" w:lineRule="auto"/>
        <w:ind w:firstLine="425"/>
        <w:jc w:val="both"/>
        <w:rPr>
          <w:rFonts w:ascii="Times New Roman" w:hAnsi="Times New Roman"/>
          <w:b/>
          <w:bCs/>
          <w:color w:val="000000"/>
          <w:kern w:val="1"/>
          <w:sz w:val="24"/>
          <w:szCs w:val="24"/>
        </w:rPr>
      </w:pPr>
      <w:r w:rsidRPr="00FB19AE">
        <w:rPr>
          <w:rFonts w:ascii="Times New Roman" w:hAnsi="Times New Roman"/>
          <w:b/>
          <w:bCs/>
          <w:color w:val="000000"/>
          <w:kern w:val="1"/>
          <w:sz w:val="24"/>
          <w:szCs w:val="24"/>
        </w:rPr>
        <w:t xml:space="preserve">                                                                              </w:t>
      </w:r>
    </w:p>
    <w:p w14:paraId="19B0A12C" w14:textId="77777777" w:rsidR="00550668" w:rsidRPr="00FB19AE" w:rsidRDefault="00550668" w:rsidP="00550668">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14:paraId="2823E336" w14:textId="77777777" w:rsidR="00550668" w:rsidRPr="00FB19AE" w:rsidRDefault="00550668" w:rsidP="00550668">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b/>
          <w:color w:val="000000"/>
          <w:kern w:val="1"/>
          <w:sz w:val="24"/>
          <w:szCs w:val="24"/>
        </w:rPr>
        <w:t>в раннем возрасте (2 - 3 года)</w:t>
      </w:r>
      <w:r w:rsidRPr="00FB19AE">
        <w:rPr>
          <w:rFonts w:ascii="Times New Roman" w:hAnsi="Times New Roman"/>
          <w:color w:val="000000"/>
          <w:kern w:val="1"/>
          <w:sz w:val="24"/>
          <w:szCs w:val="24"/>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14:paraId="03D05A60" w14:textId="77777777" w:rsidR="00550668" w:rsidRPr="00FB19AE" w:rsidRDefault="00550668" w:rsidP="00550668">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b/>
          <w:color w:val="000000"/>
          <w:kern w:val="1"/>
          <w:sz w:val="24"/>
          <w:szCs w:val="24"/>
        </w:rPr>
        <w:t>для детей дошкольного возраста (с 4 до 7 лет)</w:t>
      </w:r>
      <w:r w:rsidRPr="00FB19AE">
        <w:rPr>
          <w:rFonts w:ascii="Times New Roman" w:hAnsi="Times New Roman"/>
          <w:color w:val="000000"/>
          <w:kern w:val="1"/>
          <w:sz w:val="24"/>
          <w:szCs w:val="24"/>
        </w:rPr>
        <w:t xml:space="preserve"> - ряд видов деятельности, таких как игровая, включая сюжетно-ролевую игру, игру с правилами и другие виды игр,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14:paraId="6B27BA7D" w14:textId="77777777" w:rsidR="005B62E0" w:rsidRDefault="00550668" w:rsidP="00550668">
      <w:pPr>
        <w:tabs>
          <w:tab w:val="left" w:pos="602"/>
        </w:tabs>
        <w:spacing w:after="0" w:line="240" w:lineRule="auto"/>
        <w:jc w:val="center"/>
        <w:rPr>
          <w:rFonts w:ascii="Times New Roman" w:hAnsi="Times New Roman"/>
          <w:b/>
          <w:sz w:val="24"/>
          <w:szCs w:val="24"/>
        </w:rPr>
      </w:pPr>
      <w:r w:rsidRPr="00FB19AE">
        <w:rPr>
          <w:rFonts w:ascii="Times New Roman" w:hAnsi="Times New Roman"/>
          <w:b/>
          <w:sz w:val="24"/>
          <w:szCs w:val="24"/>
        </w:rPr>
        <w:t xml:space="preserve"> </w:t>
      </w:r>
    </w:p>
    <w:p w14:paraId="6E2A2E4A" w14:textId="77777777" w:rsidR="00550668" w:rsidRPr="00FB19AE" w:rsidRDefault="00550668" w:rsidP="00550668">
      <w:pPr>
        <w:tabs>
          <w:tab w:val="left" w:pos="602"/>
        </w:tabs>
        <w:spacing w:after="0" w:line="240" w:lineRule="auto"/>
        <w:jc w:val="center"/>
        <w:rPr>
          <w:rFonts w:ascii="Times New Roman" w:hAnsi="Times New Roman"/>
          <w:b/>
          <w:sz w:val="24"/>
          <w:szCs w:val="24"/>
        </w:rPr>
      </w:pPr>
      <w:r w:rsidRPr="00FB19AE">
        <w:rPr>
          <w:rFonts w:ascii="Times New Roman" w:hAnsi="Times New Roman"/>
          <w:b/>
          <w:sz w:val="24"/>
          <w:szCs w:val="24"/>
        </w:rPr>
        <w:t>Применение педагогических технологий</w:t>
      </w:r>
      <w:r w:rsidR="00836BF9" w:rsidRPr="00FB19AE">
        <w:rPr>
          <w:rFonts w:ascii="Times New Roman" w:hAnsi="Times New Roman"/>
          <w:b/>
          <w:sz w:val="24"/>
          <w:szCs w:val="24"/>
        </w:rPr>
        <w:t xml:space="preserve"> в образовательном процессе ДОУ</w:t>
      </w:r>
    </w:p>
    <w:p w14:paraId="633EC7D7" w14:textId="77777777" w:rsidR="00550668" w:rsidRPr="00FB19AE" w:rsidRDefault="00550668" w:rsidP="00550668">
      <w:pPr>
        <w:tabs>
          <w:tab w:val="left" w:pos="602"/>
        </w:tabs>
        <w:spacing w:after="0" w:line="240" w:lineRule="auto"/>
        <w:ind w:firstLine="743"/>
        <w:jc w:val="both"/>
        <w:rPr>
          <w:rFonts w:ascii="Times New Roman" w:hAnsi="Times New Roman"/>
          <w:sz w:val="24"/>
          <w:szCs w:val="18"/>
        </w:rPr>
      </w:pPr>
      <w:r w:rsidRPr="00FB19AE">
        <w:rPr>
          <w:rFonts w:ascii="Times New Roman" w:hAnsi="Times New Roman"/>
          <w:sz w:val="24"/>
          <w:szCs w:val="24"/>
        </w:rPr>
        <w:t xml:space="preserve">В процессе образовательной деятельности в учреждении применяются различные педагогические технологии. </w:t>
      </w:r>
      <w:r w:rsidRPr="00FB19AE">
        <w:rPr>
          <w:rFonts w:ascii="Times New Roman" w:hAnsi="Times New Roman"/>
          <w:sz w:val="24"/>
          <w:szCs w:val="18"/>
        </w:rPr>
        <w:t>При этом одной из основных задач в ходе их применения является формирование активного, деятельного отношения воспитанников к познанию мира и педагогической действительности.</w:t>
      </w:r>
    </w:p>
    <w:p w14:paraId="7A855FCA" w14:textId="77777777" w:rsidR="00EE3FF6" w:rsidRDefault="00EE3FF6" w:rsidP="00550668">
      <w:pPr>
        <w:tabs>
          <w:tab w:val="left" w:pos="851"/>
          <w:tab w:val="left" w:pos="9639"/>
        </w:tabs>
        <w:spacing w:after="0" w:line="240" w:lineRule="auto"/>
        <w:jc w:val="both"/>
        <w:rPr>
          <w:rFonts w:ascii="Times New Roman" w:hAnsi="Times New Roman"/>
          <w:i/>
          <w:sz w:val="24"/>
          <w:szCs w:val="24"/>
        </w:rPr>
      </w:pPr>
    </w:p>
    <w:tbl>
      <w:tblPr>
        <w:tblStyle w:val="32"/>
        <w:tblW w:w="14795" w:type="dxa"/>
        <w:tblLayout w:type="fixed"/>
        <w:tblLook w:val="04A0" w:firstRow="1" w:lastRow="0" w:firstColumn="1" w:lastColumn="0" w:noHBand="0" w:noVBand="1"/>
      </w:tblPr>
      <w:tblGrid>
        <w:gridCol w:w="4931"/>
        <w:gridCol w:w="4932"/>
        <w:gridCol w:w="4932"/>
      </w:tblGrid>
      <w:tr w:rsidR="00EE3FF6" w:rsidRPr="00EE3FF6" w14:paraId="12BA8671" w14:textId="77777777" w:rsidTr="00BC6E65">
        <w:tc>
          <w:tcPr>
            <w:tcW w:w="4931" w:type="dxa"/>
          </w:tcPr>
          <w:p w14:paraId="69B8BCAB" w14:textId="77777777" w:rsidR="00EE3FF6" w:rsidRPr="00EE3FF6" w:rsidRDefault="00EE3FF6" w:rsidP="00EE3FF6">
            <w:pPr>
              <w:tabs>
                <w:tab w:val="left" w:pos="602"/>
              </w:tabs>
              <w:jc w:val="center"/>
              <w:rPr>
                <w:rFonts w:ascii="Times New Roman" w:hAnsi="Times New Roman"/>
                <w:sz w:val="24"/>
                <w:szCs w:val="24"/>
              </w:rPr>
            </w:pPr>
            <w:r w:rsidRPr="00EE3FF6">
              <w:rPr>
                <w:rFonts w:ascii="Times New Roman" w:hAnsi="Times New Roman"/>
                <w:sz w:val="24"/>
                <w:szCs w:val="24"/>
              </w:rPr>
              <w:t>Наименование технологии</w:t>
            </w:r>
          </w:p>
        </w:tc>
        <w:tc>
          <w:tcPr>
            <w:tcW w:w="4932" w:type="dxa"/>
          </w:tcPr>
          <w:p w14:paraId="6F2AE8B9" w14:textId="77777777" w:rsidR="00EE3FF6" w:rsidRPr="00EE3FF6" w:rsidRDefault="00EE3FF6" w:rsidP="00EE3FF6">
            <w:pPr>
              <w:tabs>
                <w:tab w:val="left" w:pos="602"/>
              </w:tabs>
              <w:jc w:val="center"/>
              <w:rPr>
                <w:rFonts w:ascii="Times New Roman" w:hAnsi="Times New Roman"/>
                <w:sz w:val="24"/>
                <w:szCs w:val="24"/>
              </w:rPr>
            </w:pPr>
            <w:r w:rsidRPr="00EE3FF6">
              <w:rPr>
                <w:rFonts w:ascii="Times New Roman" w:hAnsi="Times New Roman"/>
                <w:sz w:val="24"/>
                <w:szCs w:val="24"/>
              </w:rPr>
              <w:t>Задачи</w:t>
            </w:r>
          </w:p>
        </w:tc>
        <w:tc>
          <w:tcPr>
            <w:tcW w:w="4932" w:type="dxa"/>
          </w:tcPr>
          <w:p w14:paraId="5C2F0408" w14:textId="77777777" w:rsidR="00EE3FF6" w:rsidRPr="00EE3FF6" w:rsidRDefault="00EE3FF6" w:rsidP="00EE3FF6">
            <w:pPr>
              <w:tabs>
                <w:tab w:val="left" w:pos="602"/>
              </w:tabs>
              <w:jc w:val="center"/>
              <w:rPr>
                <w:rFonts w:ascii="Times New Roman" w:hAnsi="Times New Roman"/>
                <w:sz w:val="24"/>
                <w:szCs w:val="24"/>
              </w:rPr>
            </w:pPr>
            <w:r w:rsidRPr="00EE3FF6">
              <w:rPr>
                <w:rFonts w:ascii="Times New Roman" w:hAnsi="Times New Roman"/>
                <w:sz w:val="24"/>
                <w:szCs w:val="24"/>
              </w:rPr>
              <w:t>Формы организации</w:t>
            </w:r>
          </w:p>
        </w:tc>
      </w:tr>
      <w:tr w:rsidR="00EE3FF6" w:rsidRPr="00EE3FF6" w14:paraId="4B8433AD" w14:textId="77777777" w:rsidTr="00BC6E65">
        <w:tc>
          <w:tcPr>
            <w:tcW w:w="4931" w:type="dxa"/>
          </w:tcPr>
          <w:p w14:paraId="18C4673C"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t>Технология проектной деятельности</w:t>
            </w:r>
          </w:p>
        </w:tc>
        <w:tc>
          <w:tcPr>
            <w:tcW w:w="4932" w:type="dxa"/>
          </w:tcPr>
          <w:p w14:paraId="41B91587"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t>Развитие и обогащение социально-личностного опыта посредством включения детей в сферу межличностного взаимодействия.</w:t>
            </w:r>
          </w:p>
        </w:tc>
        <w:tc>
          <w:tcPr>
            <w:tcW w:w="4932" w:type="dxa"/>
          </w:tcPr>
          <w:p w14:paraId="747BC6BD"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t xml:space="preserve">Экскурсионные, познавательные, игровые, конструктивные </w:t>
            </w:r>
          </w:p>
        </w:tc>
      </w:tr>
      <w:tr w:rsidR="00EE3FF6" w:rsidRPr="00EE3FF6" w14:paraId="343E6D62" w14:textId="77777777" w:rsidTr="00BC6E65">
        <w:tc>
          <w:tcPr>
            <w:tcW w:w="4931" w:type="dxa"/>
          </w:tcPr>
          <w:p w14:paraId="29BF46CC"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t>Технология исследовательской деятельности</w:t>
            </w:r>
          </w:p>
        </w:tc>
        <w:tc>
          <w:tcPr>
            <w:tcW w:w="4932" w:type="dxa"/>
          </w:tcPr>
          <w:p w14:paraId="2A0BB682"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t>Формирование способности к исследовательскому типу мышления.</w:t>
            </w:r>
          </w:p>
        </w:tc>
        <w:tc>
          <w:tcPr>
            <w:tcW w:w="4932" w:type="dxa"/>
          </w:tcPr>
          <w:p w14:paraId="1E656E1F"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t>Эвристические беседы, наблюдения, моделирование, опыты, проблемные ситуации</w:t>
            </w:r>
          </w:p>
        </w:tc>
      </w:tr>
      <w:tr w:rsidR="00EE3FF6" w:rsidRPr="00EE3FF6" w14:paraId="42D4A4AD" w14:textId="77777777" w:rsidTr="00BC6E65">
        <w:tc>
          <w:tcPr>
            <w:tcW w:w="4931" w:type="dxa"/>
          </w:tcPr>
          <w:p w14:paraId="59F72570"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lastRenderedPageBreak/>
              <w:t>Технология «Ситуация»</w:t>
            </w:r>
          </w:p>
        </w:tc>
        <w:tc>
          <w:tcPr>
            <w:tcW w:w="4932" w:type="dxa"/>
          </w:tcPr>
          <w:p w14:paraId="7964158C"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t>Приобретение детьми первичного опыта выполнения универсальных действий: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их контроль и оценивание, исправление ошибок и др.</w:t>
            </w:r>
          </w:p>
        </w:tc>
        <w:tc>
          <w:tcPr>
            <w:tcW w:w="4932" w:type="dxa"/>
          </w:tcPr>
          <w:p w14:paraId="0F9B903A"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t xml:space="preserve">Наиболее целостно технология «Ситуация» представлена в структуре занятий «открытия» нового знания и включает себя 6 последовательных этапов: </w:t>
            </w:r>
          </w:p>
          <w:p w14:paraId="5DF8B7FE"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t>- введение в ситуацию;</w:t>
            </w:r>
          </w:p>
          <w:p w14:paraId="29B76A95"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t>- актуализация знаний и умений;</w:t>
            </w:r>
          </w:p>
          <w:p w14:paraId="7C80B1C3"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t>- затруднение в ситуации;</w:t>
            </w:r>
          </w:p>
          <w:p w14:paraId="70308BA9"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t>- открытие нового знания;</w:t>
            </w:r>
          </w:p>
          <w:p w14:paraId="116ABC1F"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t>- включение нового знания;</w:t>
            </w:r>
          </w:p>
          <w:p w14:paraId="46BFB020"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t>- осмысление</w:t>
            </w:r>
          </w:p>
        </w:tc>
      </w:tr>
      <w:tr w:rsidR="00EE3FF6" w:rsidRPr="00EE3FF6" w14:paraId="0BEFFDC3" w14:textId="77777777" w:rsidTr="00BC6E65">
        <w:tc>
          <w:tcPr>
            <w:tcW w:w="4931" w:type="dxa"/>
          </w:tcPr>
          <w:p w14:paraId="72BE4DA5"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t>Здоровьесберегающие технологии</w:t>
            </w:r>
          </w:p>
        </w:tc>
        <w:tc>
          <w:tcPr>
            <w:tcW w:w="4932" w:type="dxa"/>
          </w:tcPr>
          <w:p w14:paraId="09B5BA1E"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t>Обеспечение возможности сохранения здоровья, формирование знаний о здоровом образе жизни.</w:t>
            </w:r>
          </w:p>
        </w:tc>
        <w:tc>
          <w:tcPr>
            <w:tcW w:w="4932" w:type="dxa"/>
          </w:tcPr>
          <w:p w14:paraId="1BB1B817"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t>Закаливание, дыхательная гимнастика, утренняя гимнастика, подвижные игры, гимнастика для глаз, пальчиковая гимнастика, артикуляционная гимнастика, музыкотерапия, Дни здоровья, двигательный режим, образовательные терренкуры</w:t>
            </w:r>
          </w:p>
        </w:tc>
      </w:tr>
      <w:tr w:rsidR="00EE3FF6" w:rsidRPr="00EE3FF6" w14:paraId="04E2653B" w14:textId="77777777" w:rsidTr="00BC6E65">
        <w:trPr>
          <w:trHeight w:val="2851"/>
        </w:trPr>
        <w:tc>
          <w:tcPr>
            <w:tcW w:w="4931" w:type="dxa"/>
          </w:tcPr>
          <w:p w14:paraId="10E6C62F"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t>Технологии создания атмосферы радостного проживания дошкольного детства</w:t>
            </w:r>
          </w:p>
        </w:tc>
        <w:tc>
          <w:tcPr>
            <w:tcW w:w="4932" w:type="dxa"/>
          </w:tcPr>
          <w:p w14:paraId="004DB03A"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t>Обеспечение каждому ребенку возможности радостно и содержательно прожить период дошкольного детства</w:t>
            </w:r>
          </w:p>
        </w:tc>
        <w:tc>
          <w:tcPr>
            <w:tcW w:w="4932" w:type="dxa"/>
          </w:tcPr>
          <w:p w14:paraId="3F6E488F" w14:textId="77777777" w:rsidR="00EE3FF6" w:rsidRPr="00EE3FF6" w:rsidRDefault="00EE3FF6" w:rsidP="00EE3FF6">
            <w:pPr>
              <w:tabs>
                <w:tab w:val="left" w:pos="602"/>
              </w:tabs>
              <w:jc w:val="both"/>
              <w:rPr>
                <w:rFonts w:ascii="Times New Roman" w:hAnsi="Times New Roman"/>
                <w:sz w:val="24"/>
                <w:szCs w:val="24"/>
              </w:rPr>
            </w:pPr>
            <w:r w:rsidRPr="00EE3FF6">
              <w:rPr>
                <w:rFonts w:ascii="Times New Roman" w:hAnsi="Times New Roman"/>
                <w:sz w:val="24"/>
                <w:szCs w:val="24"/>
              </w:rPr>
              <w:t>добрые групповые традиции: «Утро радостных встреч», «Сладкий час», общие праздники и дни рождения по единому ритуалу, создание благоприятного эмоционального фона, яркие радостные события жизни детей, традиционные государственные праздники, сезонные праздники, «Встречи с интересными людьми», выставки, фестивали семейного творчества, исследовательские проекты, экскурсии, образовательные терренкуры.</w:t>
            </w:r>
          </w:p>
        </w:tc>
      </w:tr>
    </w:tbl>
    <w:p w14:paraId="7C522AAC" w14:textId="77777777" w:rsidR="00764B29" w:rsidRPr="00FB19AE" w:rsidRDefault="00764B29" w:rsidP="00764B29">
      <w:pPr>
        <w:pStyle w:val="2"/>
        <w:keepNext/>
        <w:keepLines/>
        <w:widowControl/>
        <w:autoSpaceDE/>
        <w:autoSpaceDN/>
        <w:spacing w:before="200" w:line="259" w:lineRule="auto"/>
        <w:ind w:left="0" w:firstLine="0"/>
        <w:jc w:val="both"/>
        <w:rPr>
          <w:rFonts w:eastAsiaTheme="majorEastAsia"/>
          <w:sz w:val="28"/>
          <w:szCs w:val="26"/>
        </w:rPr>
      </w:pPr>
      <w:bookmarkStart w:id="15" w:name="_2.3._Описание_образовательной"/>
      <w:bookmarkEnd w:id="15"/>
      <w:r w:rsidRPr="00FB19AE">
        <w:rPr>
          <w:rFonts w:eastAsiaTheme="majorEastAsia"/>
          <w:sz w:val="28"/>
          <w:szCs w:val="26"/>
        </w:rPr>
        <w:t>2.3. Описание образовательной деятельности по профессиональной коррекции нарушений развития воспитанников</w:t>
      </w:r>
    </w:p>
    <w:p w14:paraId="773C090F" w14:textId="77777777" w:rsidR="00764B29" w:rsidRPr="00FB19AE" w:rsidRDefault="00764B29" w:rsidP="00764B29">
      <w:pPr>
        <w:tabs>
          <w:tab w:val="left" w:pos="851"/>
          <w:tab w:val="left" w:pos="9639"/>
        </w:tabs>
        <w:spacing w:after="0" w:line="240" w:lineRule="auto"/>
        <w:jc w:val="both"/>
        <w:rPr>
          <w:rFonts w:ascii="Times New Roman" w:hAnsi="Times New Roman"/>
          <w:sz w:val="24"/>
          <w:szCs w:val="24"/>
        </w:rPr>
      </w:pPr>
      <w:r w:rsidRPr="00FB19AE">
        <w:rPr>
          <w:rFonts w:ascii="Times New Roman" w:hAnsi="Times New Roman"/>
          <w:sz w:val="24"/>
          <w:szCs w:val="24"/>
        </w:rPr>
        <w:t xml:space="preserve">                Профессиональная коррекция нарушений развития воспитанников представлена в виде модели психолого педагогического сопровождения образовательного процесса в ДОУ, направленное на своевременное выявление и оказание помощи воспитанникам, испытывающим трудности в осв</w:t>
      </w:r>
      <w:r>
        <w:rPr>
          <w:rFonts w:ascii="Times New Roman" w:hAnsi="Times New Roman"/>
          <w:sz w:val="24"/>
          <w:szCs w:val="24"/>
        </w:rPr>
        <w:t>оении Программы</w:t>
      </w:r>
      <w:r w:rsidRPr="00FB19AE">
        <w:rPr>
          <w:rFonts w:ascii="Times New Roman" w:hAnsi="Times New Roman"/>
          <w:sz w:val="24"/>
          <w:szCs w:val="24"/>
        </w:rPr>
        <w:t xml:space="preserve">. </w:t>
      </w:r>
      <w:r>
        <w:rPr>
          <w:rFonts w:ascii="Times New Roman" w:hAnsi="Times New Roman"/>
          <w:sz w:val="24"/>
          <w:szCs w:val="24"/>
        </w:rPr>
        <w:t xml:space="preserve"> </w:t>
      </w:r>
    </w:p>
    <w:tbl>
      <w:tblPr>
        <w:tblStyle w:val="a4"/>
        <w:tblW w:w="15015" w:type="dxa"/>
        <w:tblLook w:val="04A0" w:firstRow="1" w:lastRow="0" w:firstColumn="1" w:lastColumn="0" w:noHBand="0" w:noVBand="1"/>
      </w:tblPr>
      <w:tblGrid>
        <w:gridCol w:w="2479"/>
        <w:gridCol w:w="2619"/>
        <w:gridCol w:w="2479"/>
        <w:gridCol w:w="2479"/>
        <w:gridCol w:w="2479"/>
        <w:gridCol w:w="2480"/>
      </w:tblGrid>
      <w:tr w:rsidR="00764B29" w14:paraId="59116097" w14:textId="77777777" w:rsidTr="003D497A">
        <w:tc>
          <w:tcPr>
            <w:tcW w:w="15015" w:type="dxa"/>
            <w:gridSpan w:val="6"/>
          </w:tcPr>
          <w:p w14:paraId="553478F6" w14:textId="77777777" w:rsidR="00764B29" w:rsidRDefault="00764B29" w:rsidP="003D497A">
            <w:pPr>
              <w:jc w:val="both"/>
              <w:rPr>
                <w:rFonts w:ascii="Times New Roman" w:hAnsi="Times New Roman"/>
                <w:sz w:val="24"/>
                <w:szCs w:val="24"/>
              </w:rPr>
            </w:pPr>
            <w:r>
              <w:rPr>
                <w:rFonts w:ascii="Times New Roman" w:hAnsi="Times New Roman"/>
                <w:sz w:val="24"/>
                <w:szCs w:val="24"/>
              </w:rPr>
              <w:lastRenderedPageBreak/>
              <w:t>Цель ППС: реализация системы организационных, диагностических, профилактических, обучающих, коррекционных и развивающих мероприятий для воспитанников, педагогов и родителей, направленных на оптимальное освоение образовательной программы дошкольного образования.</w:t>
            </w:r>
          </w:p>
        </w:tc>
      </w:tr>
      <w:tr w:rsidR="00764B29" w14:paraId="1D40D520" w14:textId="77777777" w:rsidTr="003D497A">
        <w:tc>
          <w:tcPr>
            <w:tcW w:w="15015" w:type="dxa"/>
            <w:gridSpan w:val="6"/>
          </w:tcPr>
          <w:p w14:paraId="0AB357ED" w14:textId="77777777" w:rsidR="00764B29" w:rsidRDefault="00764B29" w:rsidP="003D497A">
            <w:pPr>
              <w:jc w:val="center"/>
              <w:rPr>
                <w:rFonts w:ascii="Times New Roman" w:hAnsi="Times New Roman"/>
                <w:sz w:val="24"/>
                <w:szCs w:val="24"/>
              </w:rPr>
            </w:pPr>
            <w:r>
              <w:rPr>
                <w:rFonts w:ascii="Times New Roman" w:hAnsi="Times New Roman"/>
                <w:sz w:val="24"/>
                <w:szCs w:val="24"/>
              </w:rPr>
              <w:t>ЗАДАЧИ ППС</w:t>
            </w:r>
          </w:p>
        </w:tc>
      </w:tr>
      <w:tr w:rsidR="00764B29" w14:paraId="7C1831BD" w14:textId="77777777" w:rsidTr="003D497A">
        <w:tc>
          <w:tcPr>
            <w:tcW w:w="2479" w:type="dxa"/>
            <w:shd w:val="clear" w:color="auto" w:fill="DEEAF6" w:themeFill="accent1" w:themeFillTint="33"/>
          </w:tcPr>
          <w:p w14:paraId="5B3CDEAD" w14:textId="77777777" w:rsidR="00764B29" w:rsidRPr="00031D08" w:rsidRDefault="00764B29" w:rsidP="003D497A">
            <w:pPr>
              <w:jc w:val="center"/>
              <w:rPr>
                <w:rFonts w:ascii="Times New Roman" w:hAnsi="Times New Roman"/>
                <w:sz w:val="20"/>
                <w:szCs w:val="20"/>
              </w:rPr>
            </w:pPr>
            <w:r w:rsidRPr="00031D08">
              <w:rPr>
                <w:rFonts w:ascii="Times New Roman" w:hAnsi="Times New Roman"/>
                <w:sz w:val="20"/>
                <w:szCs w:val="20"/>
              </w:rPr>
              <w:t>Оптимизировать организацию образовательного процесса с учетом индивидуальных возможностей и потребностей воспитанников</w:t>
            </w:r>
          </w:p>
        </w:tc>
        <w:tc>
          <w:tcPr>
            <w:tcW w:w="2619" w:type="dxa"/>
            <w:shd w:val="clear" w:color="auto" w:fill="FBE4D5" w:themeFill="accent2" w:themeFillTint="33"/>
          </w:tcPr>
          <w:p w14:paraId="49377993" w14:textId="77777777" w:rsidR="00764B29" w:rsidRPr="003F032D" w:rsidRDefault="00764B29" w:rsidP="003D497A">
            <w:pPr>
              <w:jc w:val="center"/>
              <w:rPr>
                <w:rFonts w:ascii="Times New Roman" w:hAnsi="Times New Roman"/>
                <w:sz w:val="20"/>
                <w:szCs w:val="20"/>
              </w:rPr>
            </w:pPr>
            <w:r w:rsidRPr="003F032D">
              <w:rPr>
                <w:rFonts w:ascii="Times New Roman" w:hAnsi="Times New Roman"/>
                <w:sz w:val="20"/>
                <w:szCs w:val="20"/>
              </w:rPr>
              <w:t>Организовать работу, направленную на предупреждение возможного неблагополучия в развитии ребенка, профилактику затруднений в развитии</w:t>
            </w:r>
          </w:p>
        </w:tc>
        <w:tc>
          <w:tcPr>
            <w:tcW w:w="2479" w:type="dxa"/>
            <w:shd w:val="clear" w:color="auto" w:fill="EDEDED" w:themeFill="accent3" w:themeFillTint="33"/>
          </w:tcPr>
          <w:p w14:paraId="703FD75D" w14:textId="77777777" w:rsidR="00764B29" w:rsidRPr="003F032D" w:rsidRDefault="00764B29" w:rsidP="003D497A">
            <w:pPr>
              <w:jc w:val="center"/>
              <w:rPr>
                <w:rFonts w:ascii="Times New Roman" w:hAnsi="Times New Roman"/>
                <w:sz w:val="20"/>
                <w:szCs w:val="20"/>
              </w:rPr>
            </w:pPr>
            <w:r>
              <w:rPr>
                <w:rFonts w:ascii="Times New Roman" w:hAnsi="Times New Roman"/>
                <w:sz w:val="20"/>
                <w:szCs w:val="20"/>
              </w:rPr>
              <w:t>Повысить профессиональный уровень педагогов</w:t>
            </w:r>
          </w:p>
        </w:tc>
        <w:tc>
          <w:tcPr>
            <w:tcW w:w="2479" w:type="dxa"/>
            <w:shd w:val="clear" w:color="auto" w:fill="FFF2CC" w:themeFill="accent4" w:themeFillTint="33"/>
          </w:tcPr>
          <w:p w14:paraId="5C35F841" w14:textId="77777777" w:rsidR="00764B29" w:rsidRPr="003F032D" w:rsidRDefault="00764B29" w:rsidP="003D497A">
            <w:pPr>
              <w:jc w:val="center"/>
              <w:rPr>
                <w:rFonts w:ascii="Times New Roman" w:hAnsi="Times New Roman"/>
                <w:sz w:val="20"/>
                <w:szCs w:val="20"/>
              </w:rPr>
            </w:pPr>
            <w:r>
              <w:rPr>
                <w:rFonts w:ascii="Times New Roman" w:hAnsi="Times New Roman"/>
                <w:sz w:val="20"/>
                <w:szCs w:val="20"/>
              </w:rPr>
              <w:t>Повысить психолого-педагогическую компетентность родителей</w:t>
            </w:r>
          </w:p>
        </w:tc>
        <w:tc>
          <w:tcPr>
            <w:tcW w:w="2479" w:type="dxa"/>
            <w:shd w:val="clear" w:color="auto" w:fill="D9E2F3" w:themeFill="accent5" w:themeFillTint="33"/>
          </w:tcPr>
          <w:p w14:paraId="1D81BDFE" w14:textId="77777777" w:rsidR="00764B29" w:rsidRPr="003F032D" w:rsidRDefault="00764B29" w:rsidP="003D497A">
            <w:pPr>
              <w:jc w:val="center"/>
              <w:rPr>
                <w:rFonts w:ascii="Times New Roman" w:hAnsi="Times New Roman"/>
                <w:sz w:val="20"/>
                <w:szCs w:val="20"/>
              </w:rPr>
            </w:pPr>
            <w:r>
              <w:rPr>
                <w:rFonts w:ascii="Times New Roman" w:hAnsi="Times New Roman"/>
                <w:sz w:val="20"/>
                <w:szCs w:val="20"/>
              </w:rPr>
              <w:t>Создать психолого-педагогические условия для реализации системных мероприятий</w:t>
            </w:r>
          </w:p>
        </w:tc>
        <w:tc>
          <w:tcPr>
            <w:tcW w:w="2480" w:type="dxa"/>
            <w:shd w:val="clear" w:color="auto" w:fill="E2EFD9" w:themeFill="accent6" w:themeFillTint="33"/>
          </w:tcPr>
          <w:p w14:paraId="15626DBA" w14:textId="77777777" w:rsidR="00764B29" w:rsidRPr="003F032D" w:rsidRDefault="00764B29" w:rsidP="003D497A">
            <w:pPr>
              <w:jc w:val="center"/>
              <w:rPr>
                <w:rFonts w:ascii="Times New Roman" w:hAnsi="Times New Roman"/>
                <w:sz w:val="20"/>
                <w:szCs w:val="20"/>
              </w:rPr>
            </w:pPr>
            <w:r>
              <w:rPr>
                <w:rFonts w:ascii="Times New Roman" w:hAnsi="Times New Roman"/>
                <w:sz w:val="20"/>
                <w:szCs w:val="20"/>
              </w:rPr>
              <w:t>Оказать экстренную помощь в кризисной ситуации</w:t>
            </w:r>
          </w:p>
        </w:tc>
      </w:tr>
      <w:tr w:rsidR="00764B29" w14:paraId="732F6E22" w14:textId="77777777" w:rsidTr="003D497A">
        <w:tc>
          <w:tcPr>
            <w:tcW w:w="15015" w:type="dxa"/>
            <w:gridSpan w:val="6"/>
          </w:tcPr>
          <w:p w14:paraId="47391034" w14:textId="77777777" w:rsidR="00764B29" w:rsidRDefault="00764B29" w:rsidP="003D497A">
            <w:pPr>
              <w:jc w:val="center"/>
              <w:rPr>
                <w:rFonts w:ascii="Times New Roman" w:hAnsi="Times New Roman"/>
                <w:sz w:val="24"/>
                <w:szCs w:val="24"/>
              </w:rPr>
            </w:pPr>
            <w:r>
              <w:rPr>
                <w:rFonts w:ascii="Times New Roman" w:hAnsi="Times New Roman"/>
                <w:sz w:val="24"/>
                <w:szCs w:val="24"/>
              </w:rPr>
              <w:t>МЕРОПРИЯТИЯ</w:t>
            </w:r>
          </w:p>
        </w:tc>
      </w:tr>
      <w:tr w:rsidR="00764B29" w14:paraId="624159B0" w14:textId="77777777" w:rsidTr="003D497A">
        <w:tc>
          <w:tcPr>
            <w:tcW w:w="2479" w:type="dxa"/>
            <w:shd w:val="clear" w:color="auto" w:fill="DEEAF6" w:themeFill="accent1" w:themeFillTint="33"/>
          </w:tcPr>
          <w:p w14:paraId="7DA106FC" w14:textId="77777777" w:rsidR="00764B29" w:rsidRDefault="00764B29" w:rsidP="00764B29">
            <w:pPr>
              <w:pStyle w:val="a5"/>
              <w:numPr>
                <w:ilvl w:val="0"/>
                <w:numId w:val="26"/>
              </w:numPr>
              <w:ind w:left="318" w:hanging="284"/>
              <w:rPr>
                <w:rFonts w:ascii="Times New Roman" w:hAnsi="Times New Roman"/>
                <w:sz w:val="20"/>
                <w:szCs w:val="20"/>
              </w:rPr>
            </w:pPr>
            <w:r w:rsidRPr="003F032D">
              <w:rPr>
                <w:rFonts w:ascii="Times New Roman" w:hAnsi="Times New Roman"/>
                <w:sz w:val="20"/>
                <w:szCs w:val="20"/>
              </w:rPr>
              <w:t>использование современных образовательных технологий</w:t>
            </w:r>
            <w:r>
              <w:rPr>
                <w:rFonts w:ascii="Times New Roman" w:hAnsi="Times New Roman"/>
                <w:sz w:val="20"/>
                <w:szCs w:val="20"/>
              </w:rPr>
              <w:t>;</w:t>
            </w:r>
          </w:p>
          <w:p w14:paraId="2595DC79" w14:textId="77777777" w:rsidR="00764B29" w:rsidRDefault="00764B29" w:rsidP="00764B29">
            <w:pPr>
              <w:pStyle w:val="a5"/>
              <w:numPr>
                <w:ilvl w:val="0"/>
                <w:numId w:val="26"/>
              </w:numPr>
              <w:ind w:left="318" w:hanging="284"/>
              <w:rPr>
                <w:rFonts w:ascii="Times New Roman" w:hAnsi="Times New Roman"/>
                <w:sz w:val="20"/>
                <w:szCs w:val="20"/>
              </w:rPr>
            </w:pPr>
            <w:r>
              <w:rPr>
                <w:rFonts w:ascii="Times New Roman" w:hAnsi="Times New Roman"/>
                <w:sz w:val="20"/>
                <w:szCs w:val="20"/>
              </w:rPr>
              <w:t>организация деятельности на основе взаимодействия;</w:t>
            </w:r>
          </w:p>
          <w:p w14:paraId="0137C93B" w14:textId="77777777" w:rsidR="00764B29" w:rsidRDefault="00764B29" w:rsidP="00764B29">
            <w:pPr>
              <w:pStyle w:val="a5"/>
              <w:numPr>
                <w:ilvl w:val="0"/>
                <w:numId w:val="26"/>
              </w:numPr>
              <w:ind w:left="318" w:hanging="284"/>
              <w:rPr>
                <w:rFonts w:ascii="Times New Roman" w:hAnsi="Times New Roman"/>
                <w:sz w:val="20"/>
                <w:szCs w:val="20"/>
              </w:rPr>
            </w:pPr>
            <w:r>
              <w:rPr>
                <w:rFonts w:ascii="Times New Roman" w:hAnsi="Times New Roman"/>
                <w:sz w:val="20"/>
                <w:szCs w:val="20"/>
              </w:rPr>
              <w:t>использование форм и методов, соответствующих возрасту и индивидуальным особенностям;</w:t>
            </w:r>
          </w:p>
          <w:p w14:paraId="542F838C" w14:textId="77777777" w:rsidR="00764B29" w:rsidRDefault="00764B29" w:rsidP="00764B29">
            <w:pPr>
              <w:pStyle w:val="a5"/>
              <w:numPr>
                <w:ilvl w:val="0"/>
                <w:numId w:val="26"/>
              </w:numPr>
              <w:ind w:left="318" w:hanging="284"/>
              <w:rPr>
                <w:rFonts w:ascii="Times New Roman" w:hAnsi="Times New Roman"/>
                <w:sz w:val="20"/>
                <w:szCs w:val="20"/>
              </w:rPr>
            </w:pPr>
            <w:r>
              <w:rPr>
                <w:rFonts w:ascii="Times New Roman" w:hAnsi="Times New Roman"/>
                <w:sz w:val="20"/>
                <w:szCs w:val="20"/>
              </w:rPr>
              <w:t>вовлечение семьи в проведение образовательной деятельности;</w:t>
            </w:r>
          </w:p>
          <w:p w14:paraId="3DD664A8" w14:textId="77777777" w:rsidR="00764B29" w:rsidRPr="003F032D" w:rsidRDefault="00764B29" w:rsidP="00764B29">
            <w:pPr>
              <w:pStyle w:val="a5"/>
              <w:numPr>
                <w:ilvl w:val="0"/>
                <w:numId w:val="26"/>
              </w:numPr>
              <w:ind w:left="318" w:hanging="284"/>
              <w:rPr>
                <w:rFonts w:ascii="Times New Roman" w:hAnsi="Times New Roman"/>
                <w:sz w:val="20"/>
                <w:szCs w:val="20"/>
              </w:rPr>
            </w:pPr>
            <w:r>
              <w:rPr>
                <w:rFonts w:ascii="Times New Roman" w:hAnsi="Times New Roman"/>
                <w:sz w:val="20"/>
                <w:szCs w:val="20"/>
              </w:rPr>
              <w:t>обеспечение каждому ребенку возможности выбора</w:t>
            </w:r>
          </w:p>
        </w:tc>
        <w:tc>
          <w:tcPr>
            <w:tcW w:w="2619" w:type="dxa"/>
            <w:shd w:val="clear" w:color="auto" w:fill="FBE4D5" w:themeFill="accent2" w:themeFillTint="33"/>
          </w:tcPr>
          <w:p w14:paraId="64E05B51" w14:textId="77777777" w:rsidR="00764B29" w:rsidRDefault="00764B29" w:rsidP="00764B29">
            <w:pPr>
              <w:pStyle w:val="a5"/>
              <w:numPr>
                <w:ilvl w:val="0"/>
                <w:numId w:val="26"/>
              </w:numPr>
              <w:ind w:left="102" w:firstLine="0"/>
              <w:rPr>
                <w:rFonts w:ascii="Times New Roman" w:hAnsi="Times New Roman"/>
                <w:sz w:val="20"/>
                <w:szCs w:val="20"/>
              </w:rPr>
            </w:pPr>
            <w:r>
              <w:rPr>
                <w:rFonts w:ascii="Times New Roman" w:hAnsi="Times New Roman"/>
                <w:sz w:val="20"/>
                <w:szCs w:val="20"/>
              </w:rPr>
              <w:t>наблюдение за детьми в занятиях, в режимных моментах;</w:t>
            </w:r>
          </w:p>
          <w:p w14:paraId="0E1C2DE9" w14:textId="77777777" w:rsidR="00764B29" w:rsidRDefault="00764B29" w:rsidP="00764B29">
            <w:pPr>
              <w:pStyle w:val="a5"/>
              <w:numPr>
                <w:ilvl w:val="0"/>
                <w:numId w:val="26"/>
              </w:numPr>
              <w:ind w:left="102" w:firstLine="0"/>
              <w:rPr>
                <w:rFonts w:ascii="Times New Roman" w:hAnsi="Times New Roman"/>
                <w:sz w:val="20"/>
                <w:szCs w:val="20"/>
              </w:rPr>
            </w:pPr>
            <w:r>
              <w:rPr>
                <w:rFonts w:ascii="Times New Roman" w:hAnsi="Times New Roman"/>
                <w:sz w:val="20"/>
                <w:szCs w:val="20"/>
              </w:rPr>
              <w:t>анализ результатов психолого-педагогической диагностики, карт индивидуального развития;</w:t>
            </w:r>
          </w:p>
          <w:p w14:paraId="6A1A044E" w14:textId="77777777" w:rsidR="00764B29" w:rsidRDefault="00764B29" w:rsidP="00764B29">
            <w:pPr>
              <w:pStyle w:val="a5"/>
              <w:numPr>
                <w:ilvl w:val="0"/>
                <w:numId w:val="26"/>
              </w:numPr>
              <w:ind w:left="102" w:firstLine="0"/>
              <w:rPr>
                <w:rFonts w:ascii="Times New Roman" w:hAnsi="Times New Roman"/>
                <w:sz w:val="20"/>
                <w:szCs w:val="20"/>
              </w:rPr>
            </w:pPr>
            <w:r>
              <w:rPr>
                <w:rFonts w:ascii="Times New Roman" w:hAnsi="Times New Roman"/>
                <w:sz w:val="20"/>
                <w:szCs w:val="20"/>
              </w:rPr>
              <w:t>составление и корректировка образовательного маршрута;</w:t>
            </w:r>
          </w:p>
          <w:p w14:paraId="03241B2D" w14:textId="77777777" w:rsidR="00764B29" w:rsidRDefault="00764B29" w:rsidP="00764B29">
            <w:pPr>
              <w:pStyle w:val="a5"/>
              <w:numPr>
                <w:ilvl w:val="0"/>
                <w:numId w:val="26"/>
              </w:numPr>
              <w:ind w:left="102" w:firstLine="0"/>
              <w:rPr>
                <w:rFonts w:ascii="Times New Roman" w:hAnsi="Times New Roman"/>
                <w:sz w:val="20"/>
                <w:szCs w:val="20"/>
              </w:rPr>
            </w:pPr>
            <w:r>
              <w:rPr>
                <w:rFonts w:ascii="Times New Roman" w:hAnsi="Times New Roman"/>
                <w:sz w:val="20"/>
                <w:szCs w:val="20"/>
              </w:rPr>
              <w:t>наблюдения в период адаптации;</w:t>
            </w:r>
          </w:p>
          <w:p w14:paraId="1B3343F9" w14:textId="77777777" w:rsidR="00764B29" w:rsidRDefault="00764B29" w:rsidP="00764B29">
            <w:pPr>
              <w:pStyle w:val="a5"/>
              <w:numPr>
                <w:ilvl w:val="0"/>
                <w:numId w:val="26"/>
              </w:numPr>
              <w:ind w:left="102" w:firstLine="0"/>
              <w:rPr>
                <w:rFonts w:ascii="Times New Roman" w:hAnsi="Times New Roman"/>
                <w:sz w:val="20"/>
                <w:szCs w:val="20"/>
              </w:rPr>
            </w:pPr>
            <w:r>
              <w:rPr>
                <w:rFonts w:ascii="Times New Roman" w:hAnsi="Times New Roman"/>
                <w:sz w:val="20"/>
                <w:szCs w:val="20"/>
              </w:rPr>
              <w:t>совместная разработка рекомендаций специалистов семье</w:t>
            </w:r>
          </w:p>
          <w:p w14:paraId="18C36AE6" w14:textId="77777777" w:rsidR="00764B29" w:rsidRPr="003F032D" w:rsidRDefault="00764B29" w:rsidP="003D497A">
            <w:pPr>
              <w:rPr>
                <w:rFonts w:ascii="Times New Roman" w:hAnsi="Times New Roman"/>
                <w:sz w:val="20"/>
                <w:szCs w:val="20"/>
              </w:rPr>
            </w:pPr>
          </w:p>
        </w:tc>
        <w:tc>
          <w:tcPr>
            <w:tcW w:w="2479" w:type="dxa"/>
            <w:shd w:val="clear" w:color="auto" w:fill="EDEDED" w:themeFill="accent3" w:themeFillTint="33"/>
          </w:tcPr>
          <w:p w14:paraId="1BE8AFF5" w14:textId="77777777" w:rsidR="00764B29" w:rsidRDefault="00764B29" w:rsidP="00764B29">
            <w:pPr>
              <w:pStyle w:val="a5"/>
              <w:numPr>
                <w:ilvl w:val="0"/>
                <w:numId w:val="26"/>
              </w:numPr>
              <w:ind w:left="181" w:hanging="2"/>
              <w:rPr>
                <w:rFonts w:ascii="Times New Roman" w:hAnsi="Times New Roman"/>
                <w:sz w:val="20"/>
                <w:szCs w:val="20"/>
              </w:rPr>
            </w:pPr>
            <w:r>
              <w:rPr>
                <w:rFonts w:ascii="Times New Roman" w:hAnsi="Times New Roman"/>
                <w:sz w:val="20"/>
                <w:szCs w:val="20"/>
              </w:rPr>
              <w:t>изучение затруднений педагогов в реализации ППС;</w:t>
            </w:r>
          </w:p>
          <w:p w14:paraId="48B2F889" w14:textId="77777777" w:rsidR="00764B29" w:rsidRDefault="00764B29" w:rsidP="00764B29">
            <w:pPr>
              <w:pStyle w:val="a5"/>
              <w:numPr>
                <w:ilvl w:val="0"/>
                <w:numId w:val="26"/>
              </w:numPr>
              <w:ind w:left="181" w:hanging="2"/>
              <w:rPr>
                <w:rFonts w:ascii="Times New Roman" w:hAnsi="Times New Roman"/>
                <w:sz w:val="20"/>
                <w:szCs w:val="20"/>
              </w:rPr>
            </w:pPr>
            <w:r>
              <w:rPr>
                <w:rFonts w:ascii="Times New Roman" w:hAnsi="Times New Roman"/>
                <w:sz w:val="20"/>
                <w:szCs w:val="20"/>
              </w:rPr>
              <w:t>дополнительное и профессиональное образование;</w:t>
            </w:r>
          </w:p>
          <w:p w14:paraId="14F571E5" w14:textId="77777777" w:rsidR="00764B29" w:rsidRDefault="00764B29" w:rsidP="00764B29">
            <w:pPr>
              <w:pStyle w:val="a5"/>
              <w:numPr>
                <w:ilvl w:val="0"/>
                <w:numId w:val="26"/>
              </w:numPr>
              <w:ind w:left="181" w:hanging="2"/>
              <w:rPr>
                <w:rFonts w:ascii="Times New Roman" w:hAnsi="Times New Roman"/>
                <w:sz w:val="20"/>
                <w:szCs w:val="20"/>
              </w:rPr>
            </w:pPr>
            <w:r>
              <w:rPr>
                <w:rFonts w:ascii="Times New Roman" w:hAnsi="Times New Roman"/>
                <w:sz w:val="20"/>
                <w:szCs w:val="20"/>
              </w:rPr>
              <w:t>самообразование, методические мероприятия в ДОУ;</w:t>
            </w:r>
          </w:p>
          <w:p w14:paraId="271F14AB" w14:textId="77777777" w:rsidR="00764B29" w:rsidRPr="00A866AA" w:rsidRDefault="00764B29" w:rsidP="00764B29">
            <w:pPr>
              <w:pStyle w:val="a5"/>
              <w:numPr>
                <w:ilvl w:val="0"/>
                <w:numId w:val="26"/>
              </w:numPr>
              <w:ind w:left="321" w:hanging="284"/>
              <w:rPr>
                <w:rFonts w:ascii="Times New Roman" w:hAnsi="Times New Roman"/>
                <w:sz w:val="20"/>
                <w:szCs w:val="20"/>
              </w:rPr>
            </w:pPr>
            <w:r>
              <w:rPr>
                <w:rFonts w:ascii="Times New Roman" w:hAnsi="Times New Roman"/>
                <w:sz w:val="20"/>
                <w:szCs w:val="20"/>
              </w:rPr>
              <w:t>организация сетевого взаимодействия.</w:t>
            </w:r>
          </w:p>
        </w:tc>
        <w:tc>
          <w:tcPr>
            <w:tcW w:w="2479" w:type="dxa"/>
          </w:tcPr>
          <w:p w14:paraId="6E68999E" w14:textId="77777777" w:rsidR="00764B29" w:rsidRDefault="00764B29" w:rsidP="00764B29">
            <w:pPr>
              <w:pStyle w:val="a5"/>
              <w:numPr>
                <w:ilvl w:val="0"/>
                <w:numId w:val="26"/>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информация на официальном сайте;</w:t>
            </w:r>
          </w:p>
          <w:p w14:paraId="3DDA36C3" w14:textId="77777777" w:rsidR="00764B29" w:rsidRDefault="00764B29" w:rsidP="00764B29">
            <w:pPr>
              <w:pStyle w:val="a5"/>
              <w:numPr>
                <w:ilvl w:val="0"/>
                <w:numId w:val="26"/>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проведение консультаций, семинаров-практикумов;</w:t>
            </w:r>
          </w:p>
          <w:p w14:paraId="7773B41F" w14:textId="77777777" w:rsidR="00764B29" w:rsidRDefault="00764B29" w:rsidP="00764B29">
            <w:pPr>
              <w:pStyle w:val="a5"/>
              <w:numPr>
                <w:ilvl w:val="0"/>
                <w:numId w:val="26"/>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посещение мероприятий в ДОУ (открытые занятия, режимные моменты)</w:t>
            </w:r>
          </w:p>
          <w:p w14:paraId="2CD20EEF" w14:textId="77777777" w:rsidR="00764B29" w:rsidRDefault="00764B29" w:rsidP="003D497A">
            <w:pPr>
              <w:shd w:val="clear" w:color="auto" w:fill="FFF2CC" w:themeFill="accent4" w:themeFillTint="33"/>
              <w:rPr>
                <w:rFonts w:ascii="Times New Roman" w:hAnsi="Times New Roman"/>
                <w:sz w:val="20"/>
                <w:szCs w:val="20"/>
              </w:rPr>
            </w:pPr>
          </w:p>
          <w:p w14:paraId="1193C277" w14:textId="77777777" w:rsidR="00764B29" w:rsidRDefault="00764B29" w:rsidP="003D497A">
            <w:pPr>
              <w:shd w:val="clear" w:color="auto" w:fill="FFF2CC" w:themeFill="accent4" w:themeFillTint="33"/>
              <w:rPr>
                <w:rFonts w:ascii="Times New Roman" w:hAnsi="Times New Roman"/>
                <w:sz w:val="20"/>
                <w:szCs w:val="20"/>
              </w:rPr>
            </w:pPr>
          </w:p>
          <w:p w14:paraId="6C980853" w14:textId="77777777" w:rsidR="00764B29" w:rsidRDefault="00764B29" w:rsidP="003D497A">
            <w:pPr>
              <w:shd w:val="clear" w:color="auto" w:fill="FFF2CC" w:themeFill="accent4" w:themeFillTint="33"/>
              <w:rPr>
                <w:rFonts w:ascii="Times New Roman" w:hAnsi="Times New Roman"/>
                <w:sz w:val="20"/>
                <w:szCs w:val="20"/>
              </w:rPr>
            </w:pPr>
          </w:p>
          <w:p w14:paraId="1F8441BB" w14:textId="77777777" w:rsidR="00764B29" w:rsidRDefault="00764B29" w:rsidP="003D497A">
            <w:pPr>
              <w:shd w:val="clear" w:color="auto" w:fill="FFF2CC" w:themeFill="accent4" w:themeFillTint="33"/>
              <w:rPr>
                <w:rFonts w:ascii="Times New Roman" w:hAnsi="Times New Roman"/>
                <w:sz w:val="20"/>
                <w:szCs w:val="20"/>
              </w:rPr>
            </w:pPr>
          </w:p>
          <w:p w14:paraId="2FDA53DD" w14:textId="77777777" w:rsidR="00764B29" w:rsidRDefault="00764B29" w:rsidP="003D497A">
            <w:pPr>
              <w:shd w:val="clear" w:color="auto" w:fill="FFF2CC" w:themeFill="accent4" w:themeFillTint="33"/>
              <w:rPr>
                <w:rFonts w:ascii="Times New Roman" w:hAnsi="Times New Roman"/>
                <w:sz w:val="20"/>
                <w:szCs w:val="20"/>
              </w:rPr>
            </w:pPr>
          </w:p>
          <w:p w14:paraId="65D01036" w14:textId="77777777" w:rsidR="00764B29" w:rsidRDefault="00764B29" w:rsidP="003D497A">
            <w:pPr>
              <w:shd w:val="clear" w:color="auto" w:fill="FFF2CC" w:themeFill="accent4" w:themeFillTint="33"/>
              <w:rPr>
                <w:rFonts w:ascii="Times New Roman" w:hAnsi="Times New Roman"/>
                <w:sz w:val="20"/>
                <w:szCs w:val="20"/>
              </w:rPr>
            </w:pPr>
          </w:p>
          <w:p w14:paraId="7A0ADA08" w14:textId="77777777" w:rsidR="00764B29" w:rsidRDefault="00764B29" w:rsidP="003D497A">
            <w:pPr>
              <w:shd w:val="clear" w:color="auto" w:fill="FFF2CC" w:themeFill="accent4" w:themeFillTint="33"/>
              <w:rPr>
                <w:rFonts w:ascii="Times New Roman" w:hAnsi="Times New Roman"/>
                <w:sz w:val="20"/>
                <w:szCs w:val="20"/>
              </w:rPr>
            </w:pPr>
          </w:p>
          <w:p w14:paraId="0D5B4CC3" w14:textId="77777777" w:rsidR="00764B29" w:rsidRDefault="00764B29" w:rsidP="003D497A">
            <w:pPr>
              <w:shd w:val="clear" w:color="auto" w:fill="FFF2CC" w:themeFill="accent4" w:themeFillTint="33"/>
              <w:rPr>
                <w:rFonts w:ascii="Times New Roman" w:hAnsi="Times New Roman"/>
                <w:sz w:val="20"/>
                <w:szCs w:val="20"/>
              </w:rPr>
            </w:pPr>
          </w:p>
          <w:p w14:paraId="029C7F07" w14:textId="77777777" w:rsidR="00764B29" w:rsidRDefault="00764B29" w:rsidP="003D497A">
            <w:pPr>
              <w:shd w:val="clear" w:color="auto" w:fill="FFF2CC" w:themeFill="accent4" w:themeFillTint="33"/>
              <w:rPr>
                <w:rFonts w:ascii="Times New Roman" w:hAnsi="Times New Roman"/>
                <w:sz w:val="20"/>
                <w:szCs w:val="20"/>
              </w:rPr>
            </w:pPr>
          </w:p>
          <w:p w14:paraId="48C1ED22" w14:textId="77777777" w:rsidR="00764B29" w:rsidRDefault="00764B29" w:rsidP="003D497A">
            <w:pPr>
              <w:shd w:val="clear" w:color="auto" w:fill="FFF2CC" w:themeFill="accent4" w:themeFillTint="33"/>
              <w:rPr>
                <w:rFonts w:ascii="Times New Roman" w:hAnsi="Times New Roman"/>
                <w:sz w:val="20"/>
                <w:szCs w:val="20"/>
              </w:rPr>
            </w:pPr>
          </w:p>
          <w:p w14:paraId="52B31708" w14:textId="77777777" w:rsidR="00764B29" w:rsidRDefault="00764B29" w:rsidP="003D497A">
            <w:pPr>
              <w:shd w:val="clear" w:color="auto" w:fill="FFF2CC" w:themeFill="accent4" w:themeFillTint="33"/>
              <w:rPr>
                <w:rFonts w:ascii="Times New Roman" w:hAnsi="Times New Roman"/>
                <w:sz w:val="20"/>
                <w:szCs w:val="20"/>
              </w:rPr>
            </w:pPr>
          </w:p>
          <w:p w14:paraId="3B876B0B" w14:textId="77777777" w:rsidR="00764B29" w:rsidRPr="00C2430C" w:rsidRDefault="00764B29" w:rsidP="003D497A">
            <w:pPr>
              <w:shd w:val="clear" w:color="auto" w:fill="FFF2CC" w:themeFill="accent4" w:themeFillTint="33"/>
              <w:rPr>
                <w:rFonts w:ascii="Times New Roman" w:hAnsi="Times New Roman"/>
                <w:sz w:val="20"/>
                <w:szCs w:val="20"/>
              </w:rPr>
            </w:pPr>
          </w:p>
        </w:tc>
        <w:tc>
          <w:tcPr>
            <w:tcW w:w="2479" w:type="dxa"/>
            <w:shd w:val="clear" w:color="auto" w:fill="D9E2F3" w:themeFill="accent5" w:themeFillTint="33"/>
          </w:tcPr>
          <w:p w14:paraId="5522565E" w14:textId="77777777" w:rsidR="00764B29" w:rsidRDefault="00764B29" w:rsidP="00764B29">
            <w:pPr>
              <w:pStyle w:val="a5"/>
              <w:numPr>
                <w:ilvl w:val="0"/>
                <w:numId w:val="26"/>
              </w:numPr>
              <w:ind w:left="402"/>
              <w:rPr>
                <w:rFonts w:ascii="Times New Roman" w:hAnsi="Times New Roman"/>
                <w:sz w:val="20"/>
                <w:szCs w:val="20"/>
              </w:rPr>
            </w:pPr>
            <w:r>
              <w:rPr>
                <w:rFonts w:ascii="Times New Roman" w:hAnsi="Times New Roman"/>
                <w:sz w:val="20"/>
                <w:szCs w:val="20"/>
              </w:rPr>
              <w:t>разработка перечня функционального модуля развивающей предметно-пространственной среды для психолого-педагогического сопровождения;</w:t>
            </w:r>
          </w:p>
          <w:p w14:paraId="21583808" w14:textId="77777777" w:rsidR="00764B29" w:rsidRPr="00DE2BC9" w:rsidRDefault="00764B29" w:rsidP="00764B29">
            <w:pPr>
              <w:pStyle w:val="a5"/>
              <w:numPr>
                <w:ilvl w:val="0"/>
                <w:numId w:val="26"/>
              </w:numPr>
              <w:ind w:left="402"/>
              <w:rPr>
                <w:rFonts w:ascii="Times New Roman" w:hAnsi="Times New Roman"/>
                <w:sz w:val="20"/>
                <w:szCs w:val="20"/>
              </w:rPr>
            </w:pPr>
            <w:r>
              <w:rPr>
                <w:rFonts w:ascii="Times New Roman" w:hAnsi="Times New Roman"/>
                <w:sz w:val="20"/>
                <w:szCs w:val="20"/>
              </w:rPr>
              <w:t>создание и обновление предметно-пространственной среды для психолого-педагогического сопровождения реализации образовательной программы</w:t>
            </w:r>
          </w:p>
        </w:tc>
        <w:tc>
          <w:tcPr>
            <w:tcW w:w="2480" w:type="dxa"/>
            <w:shd w:val="clear" w:color="auto" w:fill="E2EFD9" w:themeFill="accent6" w:themeFillTint="33"/>
          </w:tcPr>
          <w:p w14:paraId="506A4340" w14:textId="77777777" w:rsidR="00764B29" w:rsidRDefault="00764B29" w:rsidP="00764B29">
            <w:pPr>
              <w:pStyle w:val="a5"/>
              <w:numPr>
                <w:ilvl w:val="0"/>
                <w:numId w:val="26"/>
              </w:numPr>
              <w:ind w:left="252"/>
              <w:rPr>
                <w:rFonts w:ascii="Times New Roman" w:hAnsi="Times New Roman"/>
                <w:sz w:val="20"/>
                <w:szCs w:val="20"/>
              </w:rPr>
            </w:pPr>
            <w:r>
              <w:rPr>
                <w:rFonts w:ascii="Times New Roman" w:hAnsi="Times New Roman"/>
                <w:sz w:val="20"/>
                <w:szCs w:val="20"/>
              </w:rPr>
              <w:t>снятие негативных проявлений, несущие угрозу жизни и здоровью ребенка;</w:t>
            </w:r>
          </w:p>
          <w:p w14:paraId="17A2DEDF" w14:textId="77777777" w:rsidR="00764B29" w:rsidRDefault="00764B29" w:rsidP="00764B29">
            <w:pPr>
              <w:pStyle w:val="a5"/>
              <w:numPr>
                <w:ilvl w:val="0"/>
                <w:numId w:val="26"/>
              </w:numPr>
              <w:ind w:left="252"/>
              <w:rPr>
                <w:rFonts w:ascii="Times New Roman" w:hAnsi="Times New Roman"/>
                <w:sz w:val="20"/>
                <w:szCs w:val="20"/>
              </w:rPr>
            </w:pPr>
            <w:r>
              <w:rPr>
                <w:rFonts w:ascii="Times New Roman" w:hAnsi="Times New Roman"/>
                <w:sz w:val="20"/>
                <w:szCs w:val="20"/>
              </w:rPr>
              <w:t>выявление причин кризисной ситуации;</w:t>
            </w:r>
          </w:p>
          <w:p w14:paraId="5E4CC4B6" w14:textId="77777777" w:rsidR="00764B29" w:rsidRDefault="00764B29" w:rsidP="00764B29">
            <w:pPr>
              <w:pStyle w:val="a5"/>
              <w:numPr>
                <w:ilvl w:val="0"/>
                <w:numId w:val="26"/>
              </w:numPr>
              <w:ind w:left="252"/>
              <w:rPr>
                <w:rFonts w:ascii="Times New Roman" w:hAnsi="Times New Roman"/>
                <w:sz w:val="20"/>
                <w:szCs w:val="20"/>
              </w:rPr>
            </w:pPr>
            <w:r>
              <w:rPr>
                <w:rFonts w:ascii="Times New Roman" w:hAnsi="Times New Roman"/>
                <w:sz w:val="20"/>
                <w:szCs w:val="20"/>
              </w:rPr>
              <w:t>деятельность ППк;</w:t>
            </w:r>
          </w:p>
          <w:p w14:paraId="422360B2" w14:textId="77777777" w:rsidR="00764B29" w:rsidRPr="00DE2BC9" w:rsidRDefault="00764B29" w:rsidP="00764B29">
            <w:pPr>
              <w:pStyle w:val="a5"/>
              <w:numPr>
                <w:ilvl w:val="0"/>
                <w:numId w:val="26"/>
              </w:numPr>
              <w:ind w:left="252"/>
              <w:rPr>
                <w:rFonts w:ascii="Times New Roman" w:hAnsi="Times New Roman"/>
                <w:sz w:val="20"/>
                <w:szCs w:val="20"/>
              </w:rPr>
            </w:pPr>
            <w:r>
              <w:rPr>
                <w:rFonts w:ascii="Times New Roman" w:hAnsi="Times New Roman"/>
                <w:sz w:val="20"/>
                <w:szCs w:val="20"/>
              </w:rPr>
              <w:t>разработка и реализация коррекционно-развивающих программ</w:t>
            </w:r>
          </w:p>
        </w:tc>
      </w:tr>
      <w:tr w:rsidR="00764B29" w14:paraId="1A1189DC" w14:textId="77777777" w:rsidTr="003D497A">
        <w:tc>
          <w:tcPr>
            <w:tcW w:w="15015" w:type="dxa"/>
            <w:gridSpan w:val="6"/>
          </w:tcPr>
          <w:p w14:paraId="001AAAA7" w14:textId="77777777" w:rsidR="00764B29" w:rsidRDefault="00764B29" w:rsidP="003D497A">
            <w:pPr>
              <w:jc w:val="center"/>
              <w:rPr>
                <w:rFonts w:ascii="Times New Roman" w:hAnsi="Times New Roman"/>
                <w:sz w:val="24"/>
                <w:szCs w:val="24"/>
              </w:rPr>
            </w:pPr>
            <w:r>
              <w:rPr>
                <w:rFonts w:ascii="Times New Roman" w:hAnsi="Times New Roman"/>
                <w:sz w:val="24"/>
                <w:szCs w:val="24"/>
              </w:rPr>
              <w:t>РЕЗУЛЬТАТ</w:t>
            </w:r>
          </w:p>
        </w:tc>
      </w:tr>
      <w:tr w:rsidR="00764B29" w14:paraId="56E608EF" w14:textId="77777777" w:rsidTr="003D497A">
        <w:tc>
          <w:tcPr>
            <w:tcW w:w="5098" w:type="dxa"/>
            <w:gridSpan w:val="2"/>
          </w:tcPr>
          <w:p w14:paraId="2DE27173" w14:textId="77777777" w:rsidR="00764B29" w:rsidRDefault="00764B29" w:rsidP="003D497A">
            <w:pPr>
              <w:jc w:val="center"/>
              <w:rPr>
                <w:rFonts w:ascii="Times New Roman" w:hAnsi="Times New Roman"/>
                <w:sz w:val="24"/>
                <w:szCs w:val="24"/>
              </w:rPr>
            </w:pPr>
            <w:r>
              <w:rPr>
                <w:rFonts w:ascii="Times New Roman" w:hAnsi="Times New Roman"/>
                <w:sz w:val="24"/>
                <w:szCs w:val="24"/>
              </w:rPr>
              <w:t>РЕБЕНОК</w:t>
            </w:r>
          </w:p>
        </w:tc>
        <w:tc>
          <w:tcPr>
            <w:tcW w:w="4958" w:type="dxa"/>
            <w:gridSpan w:val="2"/>
          </w:tcPr>
          <w:p w14:paraId="63271748" w14:textId="77777777" w:rsidR="00764B29" w:rsidRDefault="00764B29" w:rsidP="003D497A">
            <w:pPr>
              <w:jc w:val="center"/>
              <w:rPr>
                <w:rFonts w:ascii="Times New Roman" w:hAnsi="Times New Roman"/>
                <w:sz w:val="24"/>
                <w:szCs w:val="24"/>
              </w:rPr>
            </w:pPr>
            <w:r>
              <w:rPr>
                <w:rFonts w:ascii="Times New Roman" w:hAnsi="Times New Roman"/>
                <w:sz w:val="24"/>
                <w:szCs w:val="24"/>
              </w:rPr>
              <w:t>РОДИТЕЛИ</w:t>
            </w:r>
          </w:p>
        </w:tc>
        <w:tc>
          <w:tcPr>
            <w:tcW w:w="4959" w:type="dxa"/>
            <w:gridSpan w:val="2"/>
          </w:tcPr>
          <w:p w14:paraId="6DB514A6" w14:textId="77777777" w:rsidR="00764B29" w:rsidRDefault="00764B29" w:rsidP="003D497A">
            <w:pPr>
              <w:jc w:val="center"/>
              <w:rPr>
                <w:rFonts w:ascii="Times New Roman" w:hAnsi="Times New Roman"/>
                <w:sz w:val="24"/>
                <w:szCs w:val="24"/>
              </w:rPr>
            </w:pPr>
            <w:r>
              <w:rPr>
                <w:rFonts w:ascii="Times New Roman" w:hAnsi="Times New Roman"/>
                <w:sz w:val="24"/>
                <w:szCs w:val="24"/>
              </w:rPr>
              <w:t>ПЕДАГОГ</w:t>
            </w:r>
          </w:p>
        </w:tc>
      </w:tr>
      <w:tr w:rsidR="00764B29" w14:paraId="5AEB8472" w14:textId="77777777" w:rsidTr="003D497A">
        <w:tc>
          <w:tcPr>
            <w:tcW w:w="5098" w:type="dxa"/>
            <w:gridSpan w:val="2"/>
          </w:tcPr>
          <w:p w14:paraId="51F19091" w14:textId="77777777" w:rsidR="00764B29" w:rsidRPr="004E4828" w:rsidRDefault="00764B29" w:rsidP="00764B29">
            <w:pPr>
              <w:pStyle w:val="a5"/>
              <w:numPr>
                <w:ilvl w:val="0"/>
                <w:numId w:val="27"/>
              </w:numPr>
              <w:rPr>
                <w:rFonts w:ascii="Times New Roman" w:hAnsi="Times New Roman"/>
                <w:sz w:val="20"/>
                <w:szCs w:val="20"/>
              </w:rPr>
            </w:pPr>
            <w:r w:rsidRPr="004E4828">
              <w:rPr>
                <w:rFonts w:ascii="Times New Roman" w:hAnsi="Times New Roman"/>
                <w:sz w:val="20"/>
                <w:szCs w:val="20"/>
              </w:rPr>
              <w:t>повышение уровня освоения образовательной программы;</w:t>
            </w:r>
          </w:p>
          <w:p w14:paraId="3B43D90D" w14:textId="77777777" w:rsidR="00764B29" w:rsidRPr="004E4828" w:rsidRDefault="00764B29" w:rsidP="00764B29">
            <w:pPr>
              <w:pStyle w:val="a5"/>
              <w:numPr>
                <w:ilvl w:val="0"/>
                <w:numId w:val="27"/>
              </w:numPr>
              <w:rPr>
                <w:rFonts w:ascii="Times New Roman" w:hAnsi="Times New Roman"/>
                <w:sz w:val="20"/>
                <w:szCs w:val="20"/>
              </w:rPr>
            </w:pPr>
            <w:r w:rsidRPr="004E4828">
              <w:rPr>
                <w:rFonts w:ascii="Times New Roman" w:hAnsi="Times New Roman"/>
                <w:sz w:val="20"/>
                <w:szCs w:val="20"/>
              </w:rPr>
              <w:lastRenderedPageBreak/>
              <w:t>оптимальный уровень социализации и адаптации;</w:t>
            </w:r>
          </w:p>
          <w:p w14:paraId="34EAA16A" w14:textId="77777777" w:rsidR="00764B29" w:rsidRPr="004E4828" w:rsidRDefault="00764B29" w:rsidP="00764B29">
            <w:pPr>
              <w:pStyle w:val="a5"/>
              <w:numPr>
                <w:ilvl w:val="0"/>
                <w:numId w:val="27"/>
              </w:numPr>
              <w:rPr>
                <w:rFonts w:ascii="Times New Roman" w:hAnsi="Times New Roman"/>
                <w:sz w:val="24"/>
                <w:szCs w:val="24"/>
              </w:rPr>
            </w:pPr>
            <w:r w:rsidRPr="004E4828">
              <w:rPr>
                <w:rFonts w:ascii="Times New Roman" w:hAnsi="Times New Roman"/>
                <w:sz w:val="20"/>
                <w:szCs w:val="20"/>
              </w:rPr>
              <w:t>равные стартовые возможности перед поступлением в школу.</w:t>
            </w:r>
          </w:p>
        </w:tc>
        <w:tc>
          <w:tcPr>
            <w:tcW w:w="4958" w:type="dxa"/>
            <w:gridSpan w:val="2"/>
          </w:tcPr>
          <w:p w14:paraId="283F233F" w14:textId="77777777" w:rsidR="00764B29" w:rsidRDefault="00764B29" w:rsidP="00764B29">
            <w:pPr>
              <w:pStyle w:val="a5"/>
              <w:numPr>
                <w:ilvl w:val="0"/>
                <w:numId w:val="27"/>
              </w:numPr>
              <w:rPr>
                <w:rFonts w:ascii="Times New Roman" w:hAnsi="Times New Roman"/>
                <w:sz w:val="20"/>
                <w:szCs w:val="20"/>
              </w:rPr>
            </w:pPr>
            <w:r>
              <w:rPr>
                <w:rFonts w:ascii="Times New Roman" w:hAnsi="Times New Roman"/>
                <w:sz w:val="20"/>
                <w:szCs w:val="20"/>
              </w:rPr>
              <w:lastRenderedPageBreak/>
              <w:t>рост психолого-педагогической культуры родителей;</w:t>
            </w:r>
          </w:p>
          <w:p w14:paraId="1937E328" w14:textId="77777777" w:rsidR="00764B29" w:rsidRDefault="00764B29" w:rsidP="00764B29">
            <w:pPr>
              <w:pStyle w:val="a5"/>
              <w:numPr>
                <w:ilvl w:val="0"/>
                <w:numId w:val="27"/>
              </w:numPr>
              <w:rPr>
                <w:rFonts w:ascii="Times New Roman" w:hAnsi="Times New Roman"/>
                <w:sz w:val="20"/>
                <w:szCs w:val="20"/>
              </w:rPr>
            </w:pPr>
            <w:r>
              <w:rPr>
                <w:rFonts w:ascii="Times New Roman" w:hAnsi="Times New Roman"/>
                <w:sz w:val="20"/>
                <w:szCs w:val="20"/>
              </w:rPr>
              <w:t>удовлетворенность качеством образования;</w:t>
            </w:r>
          </w:p>
          <w:p w14:paraId="10124303" w14:textId="77777777" w:rsidR="00764B29" w:rsidRDefault="00764B29" w:rsidP="00764B29">
            <w:pPr>
              <w:pStyle w:val="a5"/>
              <w:numPr>
                <w:ilvl w:val="0"/>
                <w:numId w:val="27"/>
              </w:numPr>
              <w:rPr>
                <w:rFonts w:ascii="Times New Roman" w:hAnsi="Times New Roman"/>
                <w:sz w:val="20"/>
                <w:szCs w:val="20"/>
              </w:rPr>
            </w:pPr>
            <w:r>
              <w:rPr>
                <w:rFonts w:ascii="Times New Roman" w:hAnsi="Times New Roman"/>
                <w:sz w:val="20"/>
                <w:szCs w:val="20"/>
              </w:rPr>
              <w:lastRenderedPageBreak/>
              <w:t>знание перспективы развития ребенка</w:t>
            </w:r>
          </w:p>
          <w:p w14:paraId="27A17686" w14:textId="77777777" w:rsidR="00764B29" w:rsidRPr="004E4828" w:rsidRDefault="00764B29" w:rsidP="003D497A">
            <w:pPr>
              <w:pStyle w:val="a5"/>
              <w:rPr>
                <w:rFonts w:ascii="Times New Roman" w:hAnsi="Times New Roman"/>
                <w:sz w:val="20"/>
                <w:szCs w:val="20"/>
              </w:rPr>
            </w:pPr>
          </w:p>
        </w:tc>
        <w:tc>
          <w:tcPr>
            <w:tcW w:w="4959" w:type="dxa"/>
            <w:gridSpan w:val="2"/>
          </w:tcPr>
          <w:p w14:paraId="784CC180" w14:textId="77777777" w:rsidR="00764B29" w:rsidRDefault="00764B29" w:rsidP="00764B29">
            <w:pPr>
              <w:pStyle w:val="a5"/>
              <w:numPr>
                <w:ilvl w:val="0"/>
                <w:numId w:val="27"/>
              </w:numPr>
              <w:rPr>
                <w:rFonts w:ascii="Times New Roman" w:hAnsi="Times New Roman"/>
                <w:sz w:val="20"/>
                <w:szCs w:val="20"/>
              </w:rPr>
            </w:pPr>
            <w:r>
              <w:rPr>
                <w:rFonts w:ascii="Times New Roman" w:hAnsi="Times New Roman"/>
                <w:sz w:val="20"/>
                <w:szCs w:val="20"/>
              </w:rPr>
              <w:lastRenderedPageBreak/>
              <w:t>рост психолого-педагогической культуры педагога;</w:t>
            </w:r>
          </w:p>
          <w:p w14:paraId="33A84F00" w14:textId="77777777" w:rsidR="00764B29" w:rsidRPr="004E4828" w:rsidRDefault="00764B29" w:rsidP="00764B29">
            <w:pPr>
              <w:pStyle w:val="a5"/>
              <w:numPr>
                <w:ilvl w:val="0"/>
                <w:numId w:val="27"/>
              </w:numPr>
              <w:rPr>
                <w:rFonts w:ascii="Times New Roman" w:hAnsi="Times New Roman"/>
                <w:sz w:val="20"/>
                <w:szCs w:val="20"/>
              </w:rPr>
            </w:pPr>
            <w:r>
              <w:rPr>
                <w:rFonts w:ascii="Times New Roman" w:hAnsi="Times New Roman"/>
                <w:sz w:val="20"/>
                <w:szCs w:val="20"/>
              </w:rPr>
              <w:lastRenderedPageBreak/>
              <w:t>сформированность профессионального сообщества</w:t>
            </w:r>
          </w:p>
        </w:tc>
      </w:tr>
    </w:tbl>
    <w:p w14:paraId="1844F444" w14:textId="77777777" w:rsidR="00764B29" w:rsidRPr="00FB19AE" w:rsidRDefault="00764B29" w:rsidP="00764B29">
      <w:pPr>
        <w:pStyle w:val="2"/>
        <w:keepNext/>
        <w:keepLines/>
        <w:widowControl/>
        <w:autoSpaceDE/>
        <w:autoSpaceDN/>
        <w:spacing w:before="200" w:line="259" w:lineRule="auto"/>
        <w:ind w:left="0" w:firstLine="0"/>
        <w:rPr>
          <w:rFonts w:eastAsiaTheme="majorEastAsia"/>
          <w:sz w:val="28"/>
          <w:szCs w:val="26"/>
        </w:rPr>
      </w:pPr>
      <w:r w:rsidRPr="00FB19AE">
        <w:rPr>
          <w:rFonts w:eastAsiaTheme="majorEastAsia"/>
          <w:sz w:val="28"/>
          <w:szCs w:val="26"/>
        </w:rPr>
        <w:lastRenderedPageBreak/>
        <w:t>2.4. Особенности образовательной деятельности разных видов и культурных практик в ДОУ</w:t>
      </w:r>
    </w:p>
    <w:p w14:paraId="285B88EE" w14:textId="77777777" w:rsidR="00764B29" w:rsidRPr="00FB19AE" w:rsidRDefault="00764B29" w:rsidP="00764B29">
      <w:pPr>
        <w:spacing w:after="0" w:line="240" w:lineRule="auto"/>
        <w:ind w:left="-142" w:right="-598"/>
        <w:jc w:val="both"/>
        <w:rPr>
          <w:rFonts w:ascii="Times New Roman" w:hAnsi="Times New Roman"/>
          <w:sz w:val="24"/>
          <w:szCs w:val="24"/>
        </w:rPr>
      </w:pPr>
      <w:bookmarkStart w:id="16" w:name="_Hlk80280686"/>
      <w:r w:rsidRPr="00FB19AE">
        <w:rPr>
          <w:rFonts w:ascii="Times New Roman" w:hAnsi="Times New Roman"/>
          <w:sz w:val="24"/>
          <w:szCs w:val="24"/>
        </w:rPr>
        <w:t xml:space="preserve">        При реализации Программы, </w:t>
      </w:r>
      <w:r>
        <w:rPr>
          <w:rFonts w:ascii="Times New Roman" w:hAnsi="Times New Roman"/>
          <w:sz w:val="24"/>
          <w:szCs w:val="24"/>
        </w:rPr>
        <w:t>МБ</w:t>
      </w:r>
      <w:r w:rsidRPr="00FB19AE">
        <w:rPr>
          <w:rFonts w:ascii="Times New Roman" w:hAnsi="Times New Roman"/>
          <w:sz w:val="24"/>
          <w:szCs w:val="24"/>
        </w:rPr>
        <w:t>ДОУ учитывает также специфику условий осуществления образовательного процесса:</w:t>
      </w:r>
    </w:p>
    <w:p w14:paraId="5AA0DD17"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-климатических: время начала и окончания тех или иных сезонных явлений (листопад, таяние снега</w:t>
      </w:r>
      <w:r>
        <w:rPr>
          <w:rFonts w:ascii="Times New Roman" w:hAnsi="Times New Roman"/>
          <w:sz w:val="24"/>
          <w:szCs w:val="24"/>
        </w:rPr>
        <w:t>, прилет птиц</w:t>
      </w:r>
      <w:r w:rsidRPr="00FB19AE">
        <w:rPr>
          <w:rFonts w:ascii="Times New Roman" w:hAnsi="Times New Roman"/>
          <w:sz w:val="24"/>
          <w:szCs w:val="24"/>
        </w:rPr>
        <w:t xml:space="preserve"> и т.д.), интенсивность их протекания, состав флоры и фауны</w:t>
      </w:r>
      <w:r>
        <w:rPr>
          <w:rFonts w:ascii="Times New Roman" w:hAnsi="Times New Roman"/>
          <w:sz w:val="24"/>
          <w:szCs w:val="24"/>
        </w:rPr>
        <w:t xml:space="preserve"> (н-р, город расположен на берегу залива)</w:t>
      </w:r>
      <w:r w:rsidRPr="00FB19AE">
        <w:rPr>
          <w:rFonts w:ascii="Times New Roman" w:hAnsi="Times New Roman"/>
          <w:sz w:val="24"/>
          <w:szCs w:val="24"/>
        </w:rPr>
        <w:t>, погодные условия и пр.;</w:t>
      </w:r>
    </w:p>
    <w:p w14:paraId="684E91E5"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Pr>
          <w:rFonts w:ascii="Times New Roman" w:hAnsi="Times New Roman"/>
          <w:sz w:val="24"/>
          <w:szCs w:val="24"/>
        </w:rPr>
        <w:t xml:space="preserve"> </w:t>
      </w:r>
      <w:r w:rsidRPr="00FB19AE">
        <w:rPr>
          <w:rFonts w:ascii="Times New Roman" w:hAnsi="Times New Roman"/>
          <w:sz w:val="24"/>
          <w:szCs w:val="24"/>
        </w:rPr>
        <w:t xml:space="preserve">культурных: создание условий для «погружения» детей в культуру своего </w:t>
      </w:r>
      <w:r>
        <w:rPr>
          <w:rFonts w:ascii="Times New Roman" w:hAnsi="Times New Roman"/>
          <w:sz w:val="24"/>
          <w:szCs w:val="24"/>
        </w:rPr>
        <w:t>города, своего края</w:t>
      </w:r>
      <w:r w:rsidRPr="00FB19AE">
        <w:rPr>
          <w:rFonts w:ascii="Times New Roman" w:hAnsi="Times New Roman"/>
          <w:sz w:val="24"/>
          <w:szCs w:val="24"/>
        </w:rPr>
        <w:t xml:space="preserve"> (произведения </w:t>
      </w:r>
      <w:r>
        <w:rPr>
          <w:rFonts w:ascii="Times New Roman" w:hAnsi="Times New Roman"/>
          <w:sz w:val="24"/>
          <w:szCs w:val="24"/>
        </w:rPr>
        <w:t>донских</w:t>
      </w:r>
      <w:r w:rsidRPr="00FB19AE">
        <w:rPr>
          <w:rFonts w:ascii="Times New Roman" w:hAnsi="Times New Roman"/>
          <w:sz w:val="24"/>
          <w:szCs w:val="24"/>
        </w:rPr>
        <w:t xml:space="preserve"> поэтов, </w:t>
      </w:r>
      <w:r>
        <w:rPr>
          <w:rFonts w:ascii="Times New Roman" w:hAnsi="Times New Roman"/>
          <w:sz w:val="24"/>
          <w:szCs w:val="24"/>
        </w:rPr>
        <w:t xml:space="preserve">прозаиков, </w:t>
      </w:r>
      <w:r w:rsidRPr="00FB19AE">
        <w:rPr>
          <w:rFonts w:ascii="Times New Roman" w:hAnsi="Times New Roman"/>
          <w:sz w:val="24"/>
          <w:szCs w:val="24"/>
        </w:rPr>
        <w:t>художников, скульпторов, традиционную архитектуру, народное декоративно-прикладное искусство и др.);</w:t>
      </w:r>
    </w:p>
    <w:p w14:paraId="293FF687"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 xml:space="preserve">-социально-экономических, социокультурных: ведущие отрасли экономики региона обуславливают тематику ознакомления с трудом взрослых, не только с распространенными повсеместно профессиями (врач, учитель и др.), но и профессиями, характерными для людей </w:t>
      </w:r>
      <w:r>
        <w:rPr>
          <w:rFonts w:ascii="Times New Roman" w:hAnsi="Times New Roman"/>
          <w:sz w:val="24"/>
          <w:szCs w:val="24"/>
        </w:rPr>
        <w:t>Донского края</w:t>
      </w:r>
      <w:r w:rsidRPr="00FB19AE">
        <w:rPr>
          <w:rFonts w:ascii="Times New Roman" w:hAnsi="Times New Roman"/>
          <w:sz w:val="24"/>
          <w:szCs w:val="24"/>
        </w:rPr>
        <w:t>.</w:t>
      </w:r>
    </w:p>
    <w:p w14:paraId="15E167F2" w14:textId="77777777" w:rsidR="00764B29" w:rsidRPr="00FB19AE" w:rsidRDefault="00764B29" w:rsidP="00764B29">
      <w:pPr>
        <w:spacing w:after="0" w:line="240" w:lineRule="auto"/>
        <w:ind w:left="-142" w:right="-598"/>
        <w:jc w:val="center"/>
        <w:rPr>
          <w:rFonts w:ascii="Times New Roman" w:hAnsi="Times New Roman"/>
          <w:b/>
          <w:sz w:val="24"/>
          <w:szCs w:val="24"/>
        </w:rPr>
      </w:pPr>
      <w:r w:rsidRPr="00FB19AE">
        <w:rPr>
          <w:rFonts w:ascii="Times New Roman" w:hAnsi="Times New Roman"/>
          <w:b/>
          <w:sz w:val="24"/>
          <w:szCs w:val="24"/>
        </w:rPr>
        <w:t xml:space="preserve">Культурные практики и формы деятельности, связанные с реализацией Программы. </w:t>
      </w:r>
    </w:p>
    <w:p w14:paraId="035D6CA9" w14:textId="77777777" w:rsidR="00764B29" w:rsidRPr="00FB19AE" w:rsidRDefault="00764B29" w:rsidP="00764B29">
      <w:pPr>
        <w:spacing w:after="0" w:line="240" w:lineRule="auto"/>
        <w:ind w:left="-142" w:right="-598"/>
        <w:rPr>
          <w:rFonts w:ascii="Times New Roman" w:hAnsi="Times New Roman"/>
          <w:sz w:val="24"/>
          <w:szCs w:val="24"/>
        </w:rPr>
      </w:pPr>
      <w:r w:rsidRPr="00FB19AE">
        <w:rPr>
          <w:rFonts w:ascii="Times New Roman" w:hAnsi="Times New Roman"/>
          <w:sz w:val="24"/>
          <w:szCs w:val="24"/>
        </w:rPr>
        <w:t>К культурно-антропологическим практикам детской деятельности относятся:</w:t>
      </w:r>
    </w:p>
    <w:p w14:paraId="321E3649"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Pr="00FB19AE">
        <w:rPr>
          <w:rFonts w:ascii="Times New Roman" w:hAnsi="Times New Roman"/>
          <w:i/>
          <w:sz w:val="24"/>
          <w:szCs w:val="24"/>
        </w:rPr>
        <w:t>Практики культурной идентификации в детской деятельности</w:t>
      </w:r>
      <w:r w:rsidRPr="00FB19AE">
        <w:rPr>
          <w:rFonts w:ascii="Times New Roman" w:hAnsi="Times New Roman"/>
          <w:sz w:val="24"/>
          <w:szCs w:val="24"/>
        </w:rPr>
        <w:t xml:space="preserve"> – это практики познания ребенком мира культуры, а также осознания, одухотворения и реализации ребенком себя в мире культуры. </w:t>
      </w:r>
    </w:p>
    <w:p w14:paraId="4C154C69"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Pr="00FB19AE">
        <w:rPr>
          <w:rFonts w:ascii="Times New Roman" w:hAnsi="Times New Roman"/>
          <w:i/>
          <w:sz w:val="24"/>
          <w:szCs w:val="24"/>
        </w:rPr>
        <w:t>Практики культурной идентификации способствуют</w:t>
      </w:r>
      <w:r w:rsidRPr="00FB19AE">
        <w:rPr>
          <w:rFonts w:ascii="Times New Roman" w:hAnsi="Times New Roman"/>
          <w:sz w:val="24"/>
          <w:szCs w:val="24"/>
        </w:rPr>
        <w:t xml:space="preserve">: формированию ребенком представления: о себе, семейных традициях; о мире, обществе, его культурных ценностях; </w:t>
      </w:r>
    </w:p>
    <w:p w14:paraId="68213355"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о государстве и принадлежности к нему;</w:t>
      </w:r>
    </w:p>
    <w:p w14:paraId="5CBB1FE4"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реализации ребенком собственного художественного замысла и воплощения его в рисунке, рассказе и др.</w:t>
      </w:r>
    </w:p>
    <w:p w14:paraId="11C349C5"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интеграции ребенка в национальную, российскую и мировую культуру с учетом региональных особенностей.</w:t>
      </w:r>
    </w:p>
    <w:p w14:paraId="0BF1B92D"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Pr="00FB19AE">
        <w:rPr>
          <w:rFonts w:ascii="Times New Roman" w:hAnsi="Times New Roman"/>
          <w:i/>
          <w:sz w:val="24"/>
          <w:szCs w:val="24"/>
        </w:rPr>
        <w:t>Практики целостности организации личности ребенка в детской деятельности</w:t>
      </w:r>
      <w:r w:rsidRPr="00FB19AE">
        <w:rPr>
          <w:rFonts w:ascii="Times New Roman" w:hAnsi="Times New Roman"/>
          <w:sz w:val="24"/>
          <w:szCs w:val="24"/>
        </w:rPr>
        <w:t xml:space="preserve"> - это способность и возможность ребенка целенаправленно (безопасно) познавать, созидать, преобразовывать природную и социальную действительность. </w:t>
      </w:r>
    </w:p>
    <w:p w14:paraId="5359A613"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-Практики целостности телесно-душевно-духовной организации ребенка способствуют единству</w:t>
      </w:r>
      <w:r w:rsidRPr="00FB19AE">
        <w:rPr>
          <w:rFonts w:ascii="Times New Roman" w:hAnsi="Times New Roman"/>
          <w:sz w:val="24"/>
          <w:szCs w:val="24"/>
        </w:rPr>
        <w:t>:</w:t>
      </w:r>
    </w:p>
    <w:p w14:paraId="3144FF9E"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-физического развития ребенка — 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14:paraId="3F0F2CA3"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-эмоционально-ценностного развития — как совокупности сознательной, эмоциональной и волевой сфер жизнедеятельности ребенка (эмоциональной отзывчивости; сопереживания; способность планировать действия на основе первичных ценностных представлений);</w:t>
      </w:r>
    </w:p>
    <w:p w14:paraId="443033B2"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-духовного развития — как проявление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способность планировать свои действия).</w:t>
      </w:r>
    </w:p>
    <w:p w14:paraId="083BFC46"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lastRenderedPageBreak/>
        <w:t>-Практики свободы выбора деятельности</w:t>
      </w:r>
      <w:r w:rsidRPr="00FB19AE">
        <w:rPr>
          <w:rFonts w:ascii="Times New Roman" w:hAnsi="Times New Roman"/>
          <w:sz w:val="24"/>
          <w:szCs w:val="24"/>
        </w:rPr>
        <w:t xml:space="preserve"> - практики выбора ребенком самостоятельной деятельности в условиях созданной педагогом развивающей предметно-пространственной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 </w:t>
      </w:r>
    </w:p>
    <w:p w14:paraId="0049BD49" w14:textId="77777777" w:rsidR="00764B29" w:rsidRPr="00FB19AE" w:rsidRDefault="00764B29" w:rsidP="00764B29">
      <w:pPr>
        <w:spacing w:after="0" w:line="240" w:lineRule="auto"/>
        <w:ind w:left="-142" w:right="-598"/>
        <w:jc w:val="both"/>
        <w:rPr>
          <w:rFonts w:ascii="Times New Roman" w:hAnsi="Times New Roman"/>
          <w:i/>
          <w:sz w:val="24"/>
          <w:szCs w:val="24"/>
        </w:rPr>
      </w:pPr>
      <w:r w:rsidRPr="00FB19AE">
        <w:rPr>
          <w:rFonts w:ascii="Times New Roman" w:hAnsi="Times New Roman"/>
          <w:i/>
          <w:sz w:val="24"/>
          <w:szCs w:val="24"/>
        </w:rPr>
        <w:t xml:space="preserve">-Практики свободы способствуют: </w:t>
      </w:r>
      <w:r w:rsidRPr="00FB19AE">
        <w:rPr>
          <w:rFonts w:ascii="Times New Roman" w:hAnsi="Times New Roman"/>
          <w:sz w:val="24"/>
          <w:szCs w:val="24"/>
        </w:rPr>
        <w:t>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w:t>
      </w:r>
      <w:r w:rsidRPr="00FB19AE">
        <w:rPr>
          <w:rFonts w:ascii="Times New Roman" w:hAnsi="Times New Roman"/>
          <w:i/>
          <w:sz w:val="24"/>
          <w:szCs w:val="24"/>
        </w:rPr>
        <w:t xml:space="preserve"> </w:t>
      </w:r>
      <w:r w:rsidRPr="00FB19AE">
        <w:rPr>
          <w:rFonts w:ascii="Times New Roman" w:hAnsi="Times New Roman"/>
          <w:sz w:val="24"/>
          <w:szCs w:val="24"/>
        </w:rPr>
        <w:t>овладению конструктивными способами взаимодействия с детьми и взрослыми и способностью изменять стиль общения со взрослыми или сверстниками в зависимости от ситуации;</w:t>
      </w:r>
    </w:p>
    <w:p w14:paraId="27EF414F"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w:t>
      </w:r>
    </w:p>
    <w:p w14:paraId="20A9387D"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-Практики расширения возможностей ребенка</w:t>
      </w:r>
      <w:r w:rsidRPr="00FB19AE">
        <w:rPr>
          <w:rFonts w:ascii="Times New Roman" w:hAnsi="Times New Roman"/>
          <w:sz w:val="24"/>
          <w:szCs w:val="24"/>
        </w:rPr>
        <w:t xml:space="preserve"> — практики развития способности ребенка выделять необходимые и достаточные условия осуществления действительности. Практики расширения возможностей ребенка способствуют:</w:t>
      </w:r>
    </w:p>
    <w:p w14:paraId="16E8CB89"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-развитию способности решать интеллектуальные задачи (проблемы), адекватные возрасту;</w:t>
      </w:r>
    </w:p>
    <w:p w14:paraId="7BD4FC1D"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-применению самостоятельно усвоенных знаний и способов деятельности для решения новых задач (проблем), поставленных как взрослым, так и им самим; в зависимости от ситуации развитию способности преобразовывать способы решения задач (проблем).</w:t>
      </w:r>
    </w:p>
    <w:p w14:paraId="34D8F154"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-Правовые практики</w:t>
      </w:r>
      <w:r w:rsidRPr="00FB19AE">
        <w:rPr>
          <w:rFonts w:ascii="Times New Roman" w:hAnsi="Times New Roman"/>
          <w:sz w:val="24"/>
          <w:szCs w:val="24"/>
        </w:rPr>
        <w:t xml:space="preserve"> - это практики готовности ребенка отстаивать, защищать свои права и права других людей, применяя как знания самих прав и свобод, так и умения их реализовывать. Правовые практики способствуют:</w:t>
      </w:r>
    </w:p>
    <w:p w14:paraId="01AEE2AF"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-знакомству детей в соответствующей их возрасту форме с основными документами по защите прав человека;</w:t>
      </w:r>
    </w:p>
    <w:p w14:paraId="2D3B0BC6"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14:paraId="4D3F6740"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-формированию чувства собственного достоинства; осознание своих правил свобод; чувства ответственности за другого человека, за начатое дело, за данное слово.</w:t>
      </w:r>
    </w:p>
    <w:p w14:paraId="1468D533"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Данные практики содержательно, логически и структурно связаны друг с другом.</w:t>
      </w:r>
    </w:p>
    <w:p w14:paraId="14C7BBEE" w14:textId="77777777" w:rsidR="00764B29" w:rsidRPr="00FB19AE" w:rsidRDefault="00764B29" w:rsidP="00764B29">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 xml:space="preserve">              </w:t>
      </w:r>
      <w:r w:rsidRPr="00FB19AE">
        <w:rPr>
          <w:rFonts w:ascii="Times New Roman" w:hAnsi="Times New Roman"/>
          <w:color w:val="000000"/>
          <w:kern w:val="1"/>
          <w:sz w:val="24"/>
          <w:szCs w:val="20"/>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w:t>
      </w:r>
    </w:p>
    <w:p w14:paraId="4D8147FE" w14:textId="77777777" w:rsidR="00764B29" w:rsidRPr="00FB19AE" w:rsidRDefault="00764B29" w:rsidP="00764B29">
      <w:pPr>
        <w:keepNext/>
        <w:widowControl w:val="0"/>
        <w:suppressAutoHyphens/>
        <w:spacing w:after="0" w:line="100" w:lineRule="atLeast"/>
        <w:ind w:right="-598" w:firstLine="602"/>
        <w:jc w:val="both"/>
        <w:outlineLvl w:val="0"/>
        <w:rPr>
          <w:rFonts w:ascii="Times New Roman" w:hAnsi="Times New Roman"/>
          <w:color w:val="000000"/>
          <w:kern w:val="1"/>
          <w:sz w:val="24"/>
          <w:szCs w:val="20"/>
        </w:rPr>
      </w:pPr>
      <w:r w:rsidRPr="00FB19AE">
        <w:rPr>
          <w:rFonts w:ascii="Times New Roman" w:hAnsi="Times New Roman"/>
          <w:color w:val="000000"/>
          <w:kern w:val="1"/>
          <w:sz w:val="24"/>
          <w:szCs w:val="20"/>
        </w:rPr>
        <w:t xml:space="preserve">  Содержание основной образовательной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14:paraId="73B3AD64" w14:textId="77777777" w:rsidR="00764B29" w:rsidRPr="00FB19AE" w:rsidRDefault="00764B29" w:rsidP="00764B29">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sidRPr="00FB19AE">
        <w:rPr>
          <w:rFonts w:ascii="Times New Roman" w:hAnsi="Times New Roman"/>
          <w:sz w:val="24"/>
          <w:szCs w:val="24"/>
        </w:rPr>
        <w:t>Таблица 11</w:t>
      </w:r>
    </w:p>
    <w:p w14:paraId="4F0FD887" w14:textId="77777777" w:rsidR="00764B29" w:rsidRPr="00FB19AE" w:rsidRDefault="00764B29" w:rsidP="00764B29">
      <w:pPr>
        <w:keepNext/>
        <w:widowControl w:val="0"/>
        <w:suppressAutoHyphens/>
        <w:spacing w:after="0" w:line="100" w:lineRule="atLeast"/>
        <w:ind w:right="-598" w:firstLine="602"/>
        <w:jc w:val="both"/>
        <w:outlineLvl w:val="0"/>
        <w:rPr>
          <w:rFonts w:ascii="Times New Roman" w:hAnsi="Times New Roman"/>
          <w:color w:val="000000"/>
          <w:kern w:val="1"/>
          <w:sz w:val="24"/>
          <w:szCs w:val="20"/>
        </w:rPr>
      </w:pPr>
    </w:p>
    <w:tbl>
      <w:tblPr>
        <w:tblStyle w:val="7"/>
        <w:tblW w:w="15276" w:type="dxa"/>
        <w:tblLayout w:type="fixed"/>
        <w:tblLook w:val="01E0" w:firstRow="1" w:lastRow="1" w:firstColumn="1" w:lastColumn="1" w:noHBand="0" w:noVBand="0"/>
      </w:tblPr>
      <w:tblGrid>
        <w:gridCol w:w="624"/>
        <w:gridCol w:w="2206"/>
        <w:gridCol w:w="8823"/>
        <w:gridCol w:w="3623"/>
      </w:tblGrid>
      <w:tr w:rsidR="00764B29" w:rsidRPr="00FB19AE" w14:paraId="1529AB9D" w14:textId="77777777" w:rsidTr="003D497A">
        <w:trPr>
          <w:trHeight w:val="175"/>
        </w:trPr>
        <w:tc>
          <w:tcPr>
            <w:tcW w:w="624" w:type="dxa"/>
          </w:tcPr>
          <w:p w14:paraId="2DF28EFB" w14:textId="77777777" w:rsidR="00764B29" w:rsidRPr="00FB19AE" w:rsidRDefault="00764B29" w:rsidP="003D497A">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w:t>
            </w:r>
          </w:p>
          <w:p w14:paraId="4D640827" w14:textId="77777777" w:rsidR="00764B29" w:rsidRPr="00FB19AE" w:rsidRDefault="00764B29" w:rsidP="003D497A">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п/п</w:t>
            </w:r>
          </w:p>
        </w:tc>
        <w:tc>
          <w:tcPr>
            <w:tcW w:w="2206" w:type="dxa"/>
          </w:tcPr>
          <w:p w14:paraId="11999943" w14:textId="77777777" w:rsidR="00764B29" w:rsidRPr="00FB19AE" w:rsidRDefault="00764B29" w:rsidP="003D497A">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Мероприятие</w:t>
            </w:r>
          </w:p>
        </w:tc>
        <w:tc>
          <w:tcPr>
            <w:tcW w:w="8823" w:type="dxa"/>
          </w:tcPr>
          <w:p w14:paraId="4C9951B1" w14:textId="77777777" w:rsidR="00764B29" w:rsidRPr="00FB19AE" w:rsidRDefault="00764B29" w:rsidP="003D497A">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Тема</w:t>
            </w:r>
          </w:p>
        </w:tc>
        <w:tc>
          <w:tcPr>
            <w:tcW w:w="3623" w:type="dxa"/>
          </w:tcPr>
          <w:p w14:paraId="30DFCF8A" w14:textId="77777777" w:rsidR="00764B29" w:rsidRPr="00FB19AE" w:rsidRDefault="00764B29" w:rsidP="003D497A">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Сроки</w:t>
            </w:r>
          </w:p>
        </w:tc>
      </w:tr>
      <w:tr w:rsidR="00764B29" w:rsidRPr="00FB19AE" w14:paraId="011D794C" w14:textId="77777777" w:rsidTr="003D497A">
        <w:trPr>
          <w:trHeight w:val="1420"/>
        </w:trPr>
        <w:tc>
          <w:tcPr>
            <w:tcW w:w="624" w:type="dxa"/>
          </w:tcPr>
          <w:p w14:paraId="7AA96EA3" w14:textId="77777777" w:rsidR="00764B29" w:rsidRPr="00FB19AE" w:rsidRDefault="00764B29" w:rsidP="003D497A">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lastRenderedPageBreak/>
              <w:t>1.</w:t>
            </w:r>
          </w:p>
        </w:tc>
        <w:tc>
          <w:tcPr>
            <w:tcW w:w="2206" w:type="dxa"/>
          </w:tcPr>
          <w:p w14:paraId="510663CB" w14:textId="77777777" w:rsidR="00764B29" w:rsidRPr="00FB19AE" w:rsidRDefault="00764B29" w:rsidP="003D497A">
            <w:pPr>
              <w:widowControl w:val="0"/>
              <w:suppressAutoHyphens/>
              <w:jc w:val="center"/>
              <w:rPr>
                <w:rFonts w:ascii="Times New Roman" w:hAnsi="Times New Roman"/>
                <w:bCs/>
                <w:kern w:val="1"/>
                <w:sz w:val="24"/>
                <w:szCs w:val="24"/>
              </w:rPr>
            </w:pPr>
            <w:r w:rsidRPr="00FB19AE">
              <w:rPr>
                <w:rFonts w:ascii="Times New Roman" w:hAnsi="Times New Roman"/>
                <w:bCs/>
                <w:kern w:val="1"/>
                <w:sz w:val="24"/>
                <w:szCs w:val="24"/>
              </w:rPr>
              <w:t>Культурно-познавательные</w:t>
            </w:r>
          </w:p>
        </w:tc>
        <w:tc>
          <w:tcPr>
            <w:tcW w:w="8823" w:type="dxa"/>
          </w:tcPr>
          <w:p w14:paraId="7D2F30E5" w14:textId="77777777" w:rsidR="00764B29" w:rsidRPr="00FB19AE" w:rsidRDefault="00764B29" w:rsidP="003D497A">
            <w:pPr>
              <w:widowControl w:val="0"/>
              <w:suppressAutoHyphens/>
              <w:rPr>
                <w:rFonts w:ascii="Times New Roman" w:hAnsi="Times New Roman"/>
                <w:bCs/>
                <w:kern w:val="1"/>
                <w:sz w:val="24"/>
                <w:szCs w:val="24"/>
              </w:rPr>
            </w:pPr>
            <w:r>
              <w:rPr>
                <w:rFonts w:ascii="Times New Roman" w:hAnsi="Times New Roman"/>
                <w:bCs/>
                <w:kern w:val="1"/>
                <w:sz w:val="24"/>
                <w:szCs w:val="24"/>
              </w:rPr>
              <w:t>«С Днем рождения, любимый город!»</w:t>
            </w:r>
          </w:p>
          <w:p w14:paraId="1673AC57" w14:textId="77777777" w:rsidR="00764B29" w:rsidRDefault="00764B29" w:rsidP="003D497A">
            <w:pPr>
              <w:widowControl w:val="0"/>
              <w:suppressAutoHyphens/>
              <w:rPr>
                <w:rFonts w:ascii="Times New Roman" w:hAnsi="Times New Roman"/>
                <w:kern w:val="1"/>
                <w:sz w:val="24"/>
                <w:szCs w:val="24"/>
              </w:rPr>
            </w:pPr>
            <w:r w:rsidRPr="00FB19AE">
              <w:rPr>
                <w:rFonts w:ascii="Times New Roman" w:hAnsi="Times New Roman"/>
                <w:kern w:val="1"/>
                <w:sz w:val="24"/>
                <w:szCs w:val="24"/>
              </w:rPr>
              <w:t>«Осень золотая!»</w:t>
            </w:r>
          </w:p>
          <w:p w14:paraId="6EA755DA" w14:textId="77777777" w:rsidR="00764B29" w:rsidRDefault="00764B29" w:rsidP="003D497A">
            <w:pPr>
              <w:widowControl w:val="0"/>
              <w:suppressAutoHyphens/>
              <w:rPr>
                <w:rFonts w:ascii="Times New Roman" w:hAnsi="Times New Roman"/>
                <w:kern w:val="1"/>
                <w:sz w:val="24"/>
                <w:szCs w:val="24"/>
              </w:rPr>
            </w:pPr>
            <w:r>
              <w:rPr>
                <w:rFonts w:ascii="Times New Roman" w:hAnsi="Times New Roman"/>
                <w:kern w:val="1"/>
                <w:sz w:val="24"/>
                <w:szCs w:val="24"/>
              </w:rPr>
              <w:t>«День Матери»</w:t>
            </w:r>
          </w:p>
          <w:p w14:paraId="24957AA4" w14:textId="77777777" w:rsidR="00764B29" w:rsidRDefault="00764B29" w:rsidP="003D497A">
            <w:pPr>
              <w:widowControl w:val="0"/>
              <w:suppressAutoHyphens/>
              <w:rPr>
                <w:rFonts w:ascii="Times New Roman" w:hAnsi="Times New Roman"/>
                <w:kern w:val="1"/>
                <w:sz w:val="24"/>
                <w:szCs w:val="24"/>
              </w:rPr>
            </w:pPr>
            <w:r>
              <w:rPr>
                <w:rFonts w:ascii="Times New Roman" w:hAnsi="Times New Roman"/>
                <w:kern w:val="1"/>
                <w:sz w:val="24"/>
                <w:szCs w:val="24"/>
              </w:rPr>
              <w:t>«Новый год»</w:t>
            </w:r>
          </w:p>
          <w:p w14:paraId="158EB588" w14:textId="77777777" w:rsidR="00764B29" w:rsidRDefault="00764B29" w:rsidP="003D497A">
            <w:pPr>
              <w:widowControl w:val="0"/>
              <w:suppressAutoHyphens/>
              <w:rPr>
                <w:rFonts w:ascii="Times New Roman" w:hAnsi="Times New Roman"/>
                <w:kern w:val="1"/>
                <w:sz w:val="24"/>
                <w:szCs w:val="24"/>
              </w:rPr>
            </w:pPr>
            <w:r>
              <w:rPr>
                <w:rFonts w:ascii="Times New Roman" w:hAnsi="Times New Roman"/>
                <w:kern w:val="1"/>
                <w:sz w:val="24"/>
                <w:szCs w:val="24"/>
              </w:rPr>
              <w:t>«Рождественские святки»</w:t>
            </w:r>
          </w:p>
          <w:p w14:paraId="1ED6CE9E" w14:textId="77777777" w:rsidR="00764B29" w:rsidRDefault="00764B29" w:rsidP="003D497A">
            <w:pPr>
              <w:widowControl w:val="0"/>
              <w:suppressAutoHyphens/>
              <w:rPr>
                <w:rFonts w:ascii="Times New Roman" w:hAnsi="Times New Roman"/>
                <w:kern w:val="1"/>
                <w:sz w:val="24"/>
                <w:szCs w:val="24"/>
              </w:rPr>
            </w:pPr>
            <w:r>
              <w:rPr>
                <w:rFonts w:ascii="Times New Roman" w:hAnsi="Times New Roman"/>
                <w:kern w:val="1"/>
                <w:sz w:val="24"/>
                <w:szCs w:val="24"/>
              </w:rPr>
              <w:t>«Чеховские дни»</w:t>
            </w:r>
          </w:p>
          <w:p w14:paraId="31C13D52" w14:textId="77777777" w:rsidR="00764B29" w:rsidRDefault="00764B29" w:rsidP="003D497A">
            <w:pPr>
              <w:widowControl w:val="0"/>
              <w:suppressAutoHyphens/>
              <w:rPr>
                <w:rFonts w:ascii="Times New Roman" w:hAnsi="Times New Roman"/>
                <w:kern w:val="1"/>
                <w:sz w:val="24"/>
                <w:szCs w:val="24"/>
              </w:rPr>
            </w:pPr>
            <w:r>
              <w:rPr>
                <w:rFonts w:ascii="Times New Roman" w:hAnsi="Times New Roman"/>
                <w:kern w:val="1"/>
                <w:sz w:val="24"/>
                <w:szCs w:val="24"/>
              </w:rPr>
              <w:t>«Народные праздники на Руси. Масленица»</w:t>
            </w:r>
          </w:p>
          <w:p w14:paraId="5D5A35EC" w14:textId="77777777" w:rsidR="00764B29" w:rsidRDefault="00764B29" w:rsidP="003D497A">
            <w:pPr>
              <w:widowControl w:val="0"/>
              <w:suppressAutoHyphens/>
              <w:rPr>
                <w:rFonts w:ascii="Times New Roman" w:hAnsi="Times New Roman"/>
                <w:kern w:val="1"/>
                <w:sz w:val="24"/>
                <w:szCs w:val="24"/>
              </w:rPr>
            </w:pPr>
            <w:r>
              <w:rPr>
                <w:rFonts w:ascii="Times New Roman" w:hAnsi="Times New Roman"/>
                <w:kern w:val="1"/>
                <w:sz w:val="24"/>
                <w:szCs w:val="24"/>
              </w:rPr>
              <w:t>«Весна пришла»</w:t>
            </w:r>
          </w:p>
          <w:p w14:paraId="68D39558" w14:textId="77777777" w:rsidR="00764B29" w:rsidRDefault="00764B29" w:rsidP="003D497A">
            <w:pPr>
              <w:widowControl w:val="0"/>
              <w:suppressAutoHyphens/>
              <w:rPr>
                <w:rFonts w:ascii="Times New Roman" w:hAnsi="Times New Roman"/>
                <w:kern w:val="1"/>
                <w:sz w:val="24"/>
                <w:szCs w:val="24"/>
              </w:rPr>
            </w:pPr>
            <w:r>
              <w:rPr>
                <w:rFonts w:ascii="Times New Roman" w:hAnsi="Times New Roman"/>
                <w:kern w:val="1"/>
                <w:sz w:val="24"/>
                <w:szCs w:val="24"/>
              </w:rPr>
              <w:t>«Прилет птиц. Сороки»</w:t>
            </w:r>
          </w:p>
          <w:p w14:paraId="18153F6A" w14:textId="77777777" w:rsidR="00764B29" w:rsidRDefault="00764B29" w:rsidP="003D497A">
            <w:pPr>
              <w:widowControl w:val="0"/>
              <w:suppressAutoHyphens/>
              <w:rPr>
                <w:rFonts w:ascii="Times New Roman" w:hAnsi="Times New Roman"/>
                <w:kern w:val="1"/>
                <w:sz w:val="24"/>
                <w:szCs w:val="24"/>
              </w:rPr>
            </w:pPr>
            <w:r>
              <w:rPr>
                <w:rFonts w:ascii="Times New Roman" w:hAnsi="Times New Roman"/>
                <w:kern w:val="1"/>
                <w:sz w:val="24"/>
                <w:szCs w:val="24"/>
              </w:rPr>
              <w:t>«День Земли»</w:t>
            </w:r>
          </w:p>
          <w:p w14:paraId="022E954F" w14:textId="77777777" w:rsidR="00764B29" w:rsidRDefault="00764B29" w:rsidP="003D497A">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w:t>
            </w:r>
            <w:r>
              <w:rPr>
                <w:rFonts w:ascii="Times New Roman" w:hAnsi="Times New Roman"/>
                <w:color w:val="000000"/>
                <w:kern w:val="1"/>
                <w:sz w:val="24"/>
                <w:szCs w:val="24"/>
              </w:rPr>
              <w:t>9 Мая- День Победы»</w:t>
            </w:r>
          </w:p>
          <w:p w14:paraId="5022BC55" w14:textId="77777777" w:rsidR="00764B29" w:rsidRDefault="00764B29" w:rsidP="003D497A">
            <w:pPr>
              <w:widowControl w:val="0"/>
              <w:suppressAutoHyphens/>
              <w:rPr>
                <w:rFonts w:ascii="Times New Roman" w:hAnsi="Times New Roman"/>
                <w:bCs/>
                <w:kern w:val="1"/>
                <w:sz w:val="24"/>
                <w:szCs w:val="24"/>
              </w:rPr>
            </w:pPr>
            <w:r>
              <w:rPr>
                <w:rFonts w:ascii="Times New Roman" w:hAnsi="Times New Roman"/>
                <w:bCs/>
                <w:kern w:val="1"/>
                <w:sz w:val="24"/>
                <w:szCs w:val="24"/>
              </w:rPr>
              <w:t>«День защиты детей»</w:t>
            </w:r>
          </w:p>
          <w:p w14:paraId="5F9FF168" w14:textId="77777777" w:rsidR="00764B29" w:rsidRDefault="00764B29" w:rsidP="003D497A">
            <w:pPr>
              <w:widowControl w:val="0"/>
              <w:suppressAutoHyphens/>
              <w:rPr>
                <w:rFonts w:ascii="Times New Roman" w:hAnsi="Times New Roman"/>
                <w:bCs/>
                <w:kern w:val="1"/>
                <w:sz w:val="24"/>
                <w:szCs w:val="24"/>
              </w:rPr>
            </w:pPr>
            <w:r>
              <w:rPr>
                <w:rFonts w:ascii="Times New Roman" w:hAnsi="Times New Roman"/>
                <w:bCs/>
                <w:kern w:val="1"/>
                <w:sz w:val="24"/>
                <w:szCs w:val="24"/>
              </w:rPr>
              <w:t>«День родного языка. Пушкинский день»</w:t>
            </w:r>
          </w:p>
          <w:p w14:paraId="15FCFC2C" w14:textId="77777777" w:rsidR="00764B29" w:rsidRDefault="00764B29" w:rsidP="003D497A">
            <w:pPr>
              <w:widowControl w:val="0"/>
              <w:suppressAutoHyphens/>
              <w:rPr>
                <w:rFonts w:ascii="Times New Roman" w:hAnsi="Times New Roman"/>
                <w:bCs/>
                <w:kern w:val="1"/>
                <w:sz w:val="24"/>
                <w:szCs w:val="24"/>
              </w:rPr>
            </w:pPr>
            <w:r>
              <w:rPr>
                <w:rFonts w:ascii="Times New Roman" w:hAnsi="Times New Roman"/>
                <w:bCs/>
                <w:kern w:val="1"/>
                <w:sz w:val="24"/>
                <w:szCs w:val="24"/>
              </w:rPr>
              <w:t>«День России»</w:t>
            </w:r>
          </w:p>
          <w:p w14:paraId="2562F236" w14:textId="77777777" w:rsidR="00764B29" w:rsidRPr="00FB19AE" w:rsidRDefault="00764B29" w:rsidP="003D497A">
            <w:pPr>
              <w:widowControl w:val="0"/>
              <w:suppressAutoHyphens/>
              <w:rPr>
                <w:rFonts w:ascii="Times New Roman" w:hAnsi="Times New Roman"/>
                <w:bCs/>
                <w:kern w:val="1"/>
                <w:sz w:val="24"/>
                <w:szCs w:val="24"/>
              </w:rPr>
            </w:pPr>
            <w:r>
              <w:rPr>
                <w:rFonts w:ascii="Times New Roman" w:hAnsi="Times New Roman"/>
                <w:bCs/>
                <w:kern w:val="1"/>
                <w:sz w:val="24"/>
                <w:szCs w:val="24"/>
              </w:rPr>
              <w:t>«День флага»</w:t>
            </w:r>
          </w:p>
        </w:tc>
        <w:tc>
          <w:tcPr>
            <w:tcW w:w="3623" w:type="dxa"/>
          </w:tcPr>
          <w:p w14:paraId="5FF2CD5E" w14:textId="77777777" w:rsidR="00764B29" w:rsidRPr="00FB19AE" w:rsidRDefault="00764B29" w:rsidP="003D497A">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1 раз в год</w:t>
            </w:r>
          </w:p>
          <w:p w14:paraId="00BD817E" w14:textId="77777777" w:rsidR="00764B29" w:rsidRPr="00FB19AE" w:rsidRDefault="00764B29" w:rsidP="003D497A">
            <w:pPr>
              <w:widowControl w:val="0"/>
              <w:suppressAutoHyphens/>
              <w:jc w:val="center"/>
              <w:rPr>
                <w:rFonts w:ascii="Times New Roman" w:hAnsi="Times New Roman"/>
                <w:bCs/>
                <w:color w:val="000000"/>
                <w:kern w:val="1"/>
                <w:sz w:val="24"/>
                <w:szCs w:val="24"/>
              </w:rPr>
            </w:pPr>
            <w:r>
              <w:rPr>
                <w:rFonts w:ascii="Times New Roman" w:hAnsi="Times New Roman"/>
                <w:bCs/>
                <w:color w:val="000000"/>
                <w:kern w:val="1"/>
                <w:sz w:val="24"/>
                <w:szCs w:val="24"/>
              </w:rPr>
              <w:t xml:space="preserve"> </w:t>
            </w:r>
          </w:p>
        </w:tc>
      </w:tr>
      <w:tr w:rsidR="00764B29" w:rsidRPr="00FB19AE" w14:paraId="0974F3EE" w14:textId="77777777" w:rsidTr="003D497A">
        <w:trPr>
          <w:trHeight w:val="186"/>
        </w:trPr>
        <w:tc>
          <w:tcPr>
            <w:tcW w:w="624" w:type="dxa"/>
          </w:tcPr>
          <w:p w14:paraId="62C306C4" w14:textId="77777777" w:rsidR="00764B29" w:rsidRPr="00FB19AE" w:rsidRDefault="00764B29" w:rsidP="003D497A">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rPr>
              <w:t>2</w:t>
            </w:r>
            <w:r w:rsidRPr="00FB19AE">
              <w:rPr>
                <w:rFonts w:ascii="Times New Roman" w:hAnsi="Times New Roman"/>
                <w:color w:val="000000"/>
                <w:kern w:val="1"/>
                <w:sz w:val="24"/>
                <w:szCs w:val="24"/>
                <w:lang w:val="en-US"/>
              </w:rPr>
              <w:t>.</w:t>
            </w:r>
          </w:p>
        </w:tc>
        <w:tc>
          <w:tcPr>
            <w:tcW w:w="2206" w:type="dxa"/>
          </w:tcPr>
          <w:p w14:paraId="6EE76E58" w14:textId="77777777" w:rsidR="00764B29" w:rsidRPr="00FB19AE" w:rsidRDefault="00764B29" w:rsidP="003D497A">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lang w:val="en-US"/>
              </w:rPr>
              <w:t>Дни</w:t>
            </w:r>
            <w:r w:rsidRPr="00FB19AE">
              <w:rPr>
                <w:rFonts w:ascii="Times New Roman" w:hAnsi="Times New Roman"/>
                <w:color w:val="000000"/>
                <w:kern w:val="1"/>
                <w:sz w:val="24"/>
                <w:szCs w:val="24"/>
              </w:rPr>
              <w:t xml:space="preserve"> </w:t>
            </w:r>
            <w:r w:rsidRPr="00FB19AE">
              <w:rPr>
                <w:rFonts w:ascii="Times New Roman" w:hAnsi="Times New Roman"/>
                <w:color w:val="000000"/>
                <w:kern w:val="1"/>
                <w:sz w:val="24"/>
                <w:szCs w:val="24"/>
                <w:lang w:val="en-US"/>
              </w:rPr>
              <w:t>здоровья</w:t>
            </w:r>
          </w:p>
        </w:tc>
        <w:tc>
          <w:tcPr>
            <w:tcW w:w="8823" w:type="dxa"/>
          </w:tcPr>
          <w:p w14:paraId="3F810F18" w14:textId="77777777" w:rsidR="00764B29" w:rsidRDefault="00764B29" w:rsidP="003D497A">
            <w:pPr>
              <w:rPr>
                <w:rFonts w:ascii="Times New Roman" w:hAnsi="Times New Roman"/>
                <w:sz w:val="24"/>
                <w:szCs w:val="24"/>
              </w:rPr>
            </w:pPr>
            <w:r>
              <w:rPr>
                <w:rFonts w:ascii="Times New Roman" w:hAnsi="Times New Roman"/>
                <w:sz w:val="24"/>
                <w:szCs w:val="24"/>
              </w:rPr>
              <w:t>«Кросс нации»</w:t>
            </w:r>
          </w:p>
          <w:p w14:paraId="552CDF90" w14:textId="77777777" w:rsidR="00764B29" w:rsidRPr="00FB19AE" w:rsidRDefault="00764B29" w:rsidP="003D497A">
            <w:pPr>
              <w:rPr>
                <w:rFonts w:ascii="Times New Roman" w:hAnsi="Times New Roman"/>
                <w:sz w:val="24"/>
                <w:szCs w:val="24"/>
              </w:rPr>
            </w:pPr>
            <w:r w:rsidRPr="00FB19AE">
              <w:rPr>
                <w:rFonts w:ascii="Times New Roman" w:hAnsi="Times New Roman"/>
                <w:sz w:val="24"/>
                <w:szCs w:val="24"/>
              </w:rPr>
              <w:t>«Наша спортивная семья»</w:t>
            </w:r>
          </w:p>
          <w:p w14:paraId="35897AF8" w14:textId="77777777" w:rsidR="00764B29" w:rsidRPr="00FB19AE" w:rsidRDefault="00764B29" w:rsidP="003D497A">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«Мы за здоровье!»</w:t>
            </w:r>
          </w:p>
          <w:p w14:paraId="763F45E5" w14:textId="77777777" w:rsidR="00764B29" w:rsidRPr="00FB19AE" w:rsidRDefault="00764B29" w:rsidP="003D497A">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«Физкультура – залог здоровья»</w:t>
            </w:r>
          </w:p>
        </w:tc>
        <w:tc>
          <w:tcPr>
            <w:tcW w:w="3623" w:type="dxa"/>
          </w:tcPr>
          <w:p w14:paraId="74695F2B" w14:textId="77777777" w:rsidR="00764B29" w:rsidRPr="00FB19AE" w:rsidRDefault="00764B29" w:rsidP="003D497A">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1 раз в квартал</w:t>
            </w:r>
          </w:p>
        </w:tc>
      </w:tr>
      <w:tr w:rsidR="00764B29" w:rsidRPr="00FB19AE" w14:paraId="603AAC8C" w14:textId="77777777" w:rsidTr="003D497A">
        <w:trPr>
          <w:trHeight w:val="854"/>
        </w:trPr>
        <w:tc>
          <w:tcPr>
            <w:tcW w:w="624" w:type="dxa"/>
          </w:tcPr>
          <w:p w14:paraId="66BE95F3" w14:textId="77777777" w:rsidR="00764B29" w:rsidRPr="00FB19AE" w:rsidRDefault="00764B29" w:rsidP="003D497A">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rPr>
              <w:t>3.</w:t>
            </w:r>
          </w:p>
        </w:tc>
        <w:tc>
          <w:tcPr>
            <w:tcW w:w="2206" w:type="dxa"/>
          </w:tcPr>
          <w:p w14:paraId="388B76BA" w14:textId="77777777" w:rsidR="00764B29" w:rsidRPr="00FB19AE" w:rsidRDefault="00764B29" w:rsidP="003D497A">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lang w:val="en-US"/>
              </w:rPr>
              <w:t>Конкурсы</w:t>
            </w:r>
          </w:p>
        </w:tc>
        <w:tc>
          <w:tcPr>
            <w:tcW w:w="8823" w:type="dxa"/>
          </w:tcPr>
          <w:p w14:paraId="5956832D" w14:textId="77777777" w:rsidR="00764B29" w:rsidRPr="00FB19AE" w:rsidRDefault="00764B29" w:rsidP="003D497A">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«Осенний вернисаж» (творческие работы из природного материала)</w:t>
            </w:r>
          </w:p>
          <w:p w14:paraId="66F34BBB" w14:textId="77777777" w:rsidR="00764B29" w:rsidRPr="00FB19AE" w:rsidRDefault="00764B29" w:rsidP="003D497A">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«Новогодние украшения» (творческие работы на новогоднюю тематику)</w:t>
            </w:r>
          </w:p>
          <w:p w14:paraId="1EAD44D7" w14:textId="77777777" w:rsidR="00764B29" w:rsidRPr="00AA0BDF" w:rsidRDefault="00764B29" w:rsidP="003D497A">
            <w:pPr>
              <w:widowControl w:val="0"/>
              <w:suppressAutoHyphens/>
              <w:rPr>
                <w:rFonts w:ascii="Times New Roman" w:hAnsi="Times New Roman"/>
                <w:color w:val="000000"/>
                <w:kern w:val="1"/>
              </w:rPr>
            </w:pPr>
            <w:r w:rsidRPr="00FB19AE">
              <w:rPr>
                <w:rFonts w:ascii="Times New Roman" w:hAnsi="Times New Roman"/>
                <w:color w:val="000000"/>
                <w:kern w:val="1"/>
                <w:sz w:val="24"/>
                <w:szCs w:val="24"/>
              </w:rPr>
              <w:t xml:space="preserve">«Конкурс книжек – малышек по </w:t>
            </w:r>
            <w:r>
              <w:rPr>
                <w:rFonts w:ascii="Times New Roman" w:hAnsi="Times New Roman"/>
                <w:color w:val="000000"/>
                <w:kern w:val="1"/>
                <w:sz w:val="24"/>
                <w:szCs w:val="24"/>
              </w:rPr>
              <w:t>безопасности</w:t>
            </w:r>
            <w:r w:rsidRPr="00FB19AE">
              <w:rPr>
                <w:rFonts w:ascii="Times New Roman" w:hAnsi="Times New Roman"/>
                <w:color w:val="000000"/>
                <w:kern w:val="1"/>
                <w:sz w:val="24"/>
                <w:szCs w:val="24"/>
              </w:rPr>
              <w:t>»</w:t>
            </w:r>
            <w:r>
              <w:rPr>
                <w:rFonts w:ascii="Times New Roman" w:hAnsi="Times New Roman"/>
                <w:color w:val="000000"/>
                <w:kern w:val="1"/>
                <w:sz w:val="24"/>
                <w:szCs w:val="24"/>
              </w:rPr>
              <w:t xml:space="preserve"> </w:t>
            </w:r>
            <w:r w:rsidRPr="00AA0BDF">
              <w:rPr>
                <w:rFonts w:ascii="Times New Roman" w:hAnsi="Times New Roman"/>
                <w:color w:val="000000"/>
                <w:kern w:val="1"/>
              </w:rPr>
              <w:t>(ПДД, пожарная безопасность, в быту)</w:t>
            </w:r>
          </w:p>
          <w:p w14:paraId="7836A1E7" w14:textId="77777777" w:rsidR="00764B29" w:rsidRPr="00FB19AE" w:rsidRDefault="00764B29" w:rsidP="003D497A">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Ежегодный конкурс чтецов среди воспитанников ДОУ</w:t>
            </w:r>
          </w:p>
        </w:tc>
        <w:tc>
          <w:tcPr>
            <w:tcW w:w="3623" w:type="dxa"/>
          </w:tcPr>
          <w:p w14:paraId="62EE04CA" w14:textId="77777777" w:rsidR="00764B29" w:rsidRPr="00FB19AE" w:rsidRDefault="00764B29" w:rsidP="003D497A">
            <w:pPr>
              <w:widowControl w:val="0"/>
              <w:suppressAutoHyphens/>
              <w:rPr>
                <w:rFonts w:ascii="Times New Roman" w:hAnsi="Times New Roman"/>
                <w:color w:val="000000"/>
                <w:kern w:val="1"/>
                <w:sz w:val="24"/>
                <w:szCs w:val="24"/>
              </w:rPr>
            </w:pPr>
            <w:r w:rsidRPr="00FB19AE">
              <w:rPr>
                <w:rFonts w:ascii="Times New Roman" w:hAnsi="Times New Roman"/>
                <w:bCs/>
                <w:color w:val="000000"/>
                <w:kern w:val="1"/>
                <w:sz w:val="24"/>
                <w:szCs w:val="24"/>
              </w:rPr>
              <w:t xml:space="preserve">                1 раз в год</w:t>
            </w:r>
          </w:p>
        </w:tc>
      </w:tr>
      <w:tr w:rsidR="00764B29" w:rsidRPr="00FB19AE" w14:paraId="0F21A4E0" w14:textId="77777777" w:rsidTr="003D497A">
        <w:trPr>
          <w:trHeight w:val="558"/>
        </w:trPr>
        <w:tc>
          <w:tcPr>
            <w:tcW w:w="624" w:type="dxa"/>
          </w:tcPr>
          <w:p w14:paraId="45FA57AB" w14:textId="77777777" w:rsidR="00764B29" w:rsidRPr="00FB19AE" w:rsidRDefault="00764B29" w:rsidP="003D497A">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4.</w:t>
            </w:r>
          </w:p>
        </w:tc>
        <w:tc>
          <w:tcPr>
            <w:tcW w:w="2206" w:type="dxa"/>
          </w:tcPr>
          <w:p w14:paraId="300208AC" w14:textId="77777777" w:rsidR="00764B29" w:rsidRDefault="00764B29" w:rsidP="003D497A">
            <w:pPr>
              <w:widowControl w:val="0"/>
              <w:suppressAutoHyphens/>
              <w:ind w:right="112"/>
              <w:jc w:val="center"/>
              <w:rPr>
                <w:rFonts w:ascii="Times New Roman" w:hAnsi="Times New Roman"/>
                <w:color w:val="000000"/>
                <w:kern w:val="1"/>
                <w:sz w:val="24"/>
                <w:szCs w:val="24"/>
              </w:rPr>
            </w:pPr>
            <w:r w:rsidRPr="00FB19AE">
              <w:rPr>
                <w:rFonts w:ascii="Times New Roman" w:hAnsi="Times New Roman"/>
                <w:color w:val="000000"/>
                <w:kern w:val="1"/>
                <w:sz w:val="24"/>
                <w:szCs w:val="24"/>
              </w:rPr>
              <w:t>Выставки рисунков</w:t>
            </w:r>
            <w:r>
              <w:rPr>
                <w:rFonts w:ascii="Times New Roman" w:hAnsi="Times New Roman"/>
                <w:color w:val="000000"/>
                <w:kern w:val="1"/>
                <w:sz w:val="24"/>
                <w:szCs w:val="24"/>
              </w:rPr>
              <w:t>, поделок, фотографий</w:t>
            </w:r>
          </w:p>
          <w:p w14:paraId="5913883F" w14:textId="77777777" w:rsidR="00764B29" w:rsidRPr="00FB19AE" w:rsidRDefault="00764B29" w:rsidP="003D497A">
            <w:pPr>
              <w:widowControl w:val="0"/>
              <w:suppressAutoHyphens/>
              <w:ind w:right="112"/>
              <w:jc w:val="center"/>
              <w:rPr>
                <w:rFonts w:ascii="Times New Roman" w:hAnsi="Times New Roman"/>
                <w:color w:val="000000"/>
                <w:kern w:val="1"/>
                <w:sz w:val="24"/>
                <w:szCs w:val="24"/>
              </w:rPr>
            </w:pPr>
          </w:p>
        </w:tc>
        <w:tc>
          <w:tcPr>
            <w:tcW w:w="8823" w:type="dxa"/>
          </w:tcPr>
          <w:p w14:paraId="5D5EC9F4" w14:textId="77777777" w:rsidR="00764B29" w:rsidRDefault="00764B29" w:rsidP="003D497A">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w:t>
            </w:r>
            <w:r>
              <w:rPr>
                <w:rFonts w:ascii="Times New Roman" w:hAnsi="Times New Roman"/>
                <w:color w:val="000000"/>
                <w:kern w:val="1"/>
                <w:sz w:val="24"/>
                <w:szCs w:val="24"/>
              </w:rPr>
              <w:t>Дары осени</w:t>
            </w:r>
            <w:r w:rsidRPr="00FB19AE">
              <w:rPr>
                <w:rFonts w:ascii="Times New Roman" w:hAnsi="Times New Roman"/>
                <w:color w:val="000000"/>
                <w:kern w:val="1"/>
                <w:sz w:val="24"/>
                <w:szCs w:val="24"/>
              </w:rPr>
              <w:t>»</w:t>
            </w:r>
          </w:p>
          <w:p w14:paraId="18767327" w14:textId="77777777" w:rsidR="00764B29" w:rsidRPr="00FB19AE" w:rsidRDefault="00764B29" w:rsidP="003D497A">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«Мастерская Деда Мороза»</w:t>
            </w:r>
          </w:p>
          <w:p w14:paraId="132C6D06" w14:textId="77777777" w:rsidR="00764B29" w:rsidRPr="00FB19AE" w:rsidRDefault="00764B29" w:rsidP="003D497A">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«Моя мама – самая, самая!»</w:t>
            </w:r>
          </w:p>
          <w:p w14:paraId="2A5F2818" w14:textId="77777777" w:rsidR="00764B29" w:rsidRPr="00FB19AE" w:rsidRDefault="00764B29" w:rsidP="003D497A">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«Мой папа – моя гордость!»</w:t>
            </w:r>
          </w:p>
          <w:p w14:paraId="1F91DAF1" w14:textId="77777777" w:rsidR="00764B29" w:rsidRPr="00FB19AE" w:rsidRDefault="00764B29" w:rsidP="003D497A">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 xml:space="preserve">«Моя страна, мое </w:t>
            </w:r>
            <w:r>
              <w:rPr>
                <w:rFonts w:ascii="Times New Roman" w:hAnsi="Times New Roman"/>
                <w:color w:val="000000"/>
                <w:kern w:val="1"/>
                <w:sz w:val="24"/>
                <w:szCs w:val="24"/>
              </w:rPr>
              <w:t>О</w:t>
            </w:r>
            <w:r w:rsidRPr="00FB19AE">
              <w:rPr>
                <w:rFonts w:ascii="Times New Roman" w:hAnsi="Times New Roman"/>
                <w:color w:val="000000"/>
                <w:kern w:val="1"/>
                <w:sz w:val="24"/>
                <w:szCs w:val="24"/>
              </w:rPr>
              <w:t>течество»</w:t>
            </w:r>
          </w:p>
          <w:p w14:paraId="39890833" w14:textId="77777777" w:rsidR="00764B29" w:rsidRDefault="00764B29" w:rsidP="003D497A">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 xml:space="preserve">«Мой город - </w:t>
            </w:r>
            <w:r>
              <w:rPr>
                <w:rFonts w:ascii="Times New Roman" w:hAnsi="Times New Roman"/>
                <w:color w:val="000000"/>
                <w:kern w:val="1"/>
                <w:sz w:val="24"/>
                <w:szCs w:val="24"/>
              </w:rPr>
              <w:t>Таганрог</w:t>
            </w:r>
            <w:r w:rsidRPr="00FB19AE">
              <w:rPr>
                <w:rFonts w:ascii="Times New Roman" w:hAnsi="Times New Roman"/>
                <w:color w:val="000000"/>
                <w:kern w:val="1"/>
                <w:sz w:val="24"/>
                <w:szCs w:val="24"/>
              </w:rPr>
              <w:t>»</w:t>
            </w:r>
          </w:p>
          <w:p w14:paraId="590C4C4A" w14:textId="77777777" w:rsidR="00764B29" w:rsidRDefault="00764B29" w:rsidP="003D497A">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«Герои произведений А.П. Чехова»</w:t>
            </w:r>
          </w:p>
          <w:p w14:paraId="47D7A2D3" w14:textId="77777777" w:rsidR="00764B29" w:rsidRPr="00FB19AE" w:rsidRDefault="00764B29" w:rsidP="003D497A">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«Донской край»</w:t>
            </w:r>
          </w:p>
        </w:tc>
        <w:tc>
          <w:tcPr>
            <w:tcW w:w="3623" w:type="dxa"/>
          </w:tcPr>
          <w:p w14:paraId="368E60BB" w14:textId="77777777" w:rsidR="00764B29" w:rsidRPr="00FB19AE" w:rsidRDefault="00764B29" w:rsidP="003D497A">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В соответствии с планом</w:t>
            </w:r>
          </w:p>
        </w:tc>
      </w:tr>
    </w:tbl>
    <w:bookmarkEnd w:id="16"/>
    <w:p w14:paraId="18BEEF08" w14:textId="77777777" w:rsidR="00764B29" w:rsidRPr="00FB19AE" w:rsidRDefault="00764B29" w:rsidP="00764B29">
      <w:pPr>
        <w:pStyle w:val="2"/>
        <w:keepNext/>
        <w:keepLines/>
        <w:widowControl/>
        <w:autoSpaceDE/>
        <w:autoSpaceDN/>
        <w:spacing w:before="200" w:line="259" w:lineRule="auto"/>
        <w:ind w:left="0" w:firstLine="0"/>
        <w:rPr>
          <w:rFonts w:eastAsiaTheme="majorEastAsia"/>
          <w:sz w:val="28"/>
          <w:szCs w:val="26"/>
        </w:rPr>
      </w:pPr>
      <w:r w:rsidRPr="00FB19AE">
        <w:rPr>
          <w:rFonts w:eastAsiaTheme="majorEastAsia"/>
          <w:sz w:val="28"/>
          <w:szCs w:val="26"/>
        </w:rPr>
        <w:lastRenderedPageBreak/>
        <w:t>2.5. Способы и направления поддержки детской инициативы</w:t>
      </w:r>
    </w:p>
    <w:p w14:paraId="6FE4CE96" w14:textId="77777777" w:rsidR="00764B29" w:rsidRPr="00FB19AE" w:rsidRDefault="00764B29" w:rsidP="00764B29">
      <w:pPr>
        <w:widowControl w:val="0"/>
        <w:tabs>
          <w:tab w:val="left" w:pos="9639"/>
        </w:tabs>
        <w:suppressAutoHyphens/>
        <w:spacing w:after="0" w:line="240" w:lineRule="auto"/>
        <w:ind w:firstLine="540"/>
        <w:jc w:val="both"/>
        <w:rPr>
          <w:rFonts w:ascii="Times New Roman" w:hAnsi="Times New Roman"/>
          <w:i/>
          <w:color w:val="000000"/>
          <w:kern w:val="1"/>
          <w:sz w:val="24"/>
          <w:szCs w:val="24"/>
        </w:rPr>
      </w:pPr>
      <w:r w:rsidRPr="00FB19AE">
        <w:rPr>
          <w:rFonts w:ascii="Times New Roman" w:hAnsi="Times New Roman"/>
          <w:color w:val="000000"/>
          <w:kern w:val="1"/>
          <w:sz w:val="24"/>
          <w:szCs w:val="24"/>
        </w:rPr>
        <w:t xml:space="preserve">Поддержка детской инициативы реализуется в образовательной деятельности через </w:t>
      </w:r>
      <w:r w:rsidRPr="00FB19AE">
        <w:rPr>
          <w:rFonts w:ascii="Times New Roman" w:hAnsi="Times New Roman"/>
          <w:i/>
          <w:color w:val="000000"/>
          <w:kern w:val="1"/>
          <w:sz w:val="24"/>
          <w:szCs w:val="24"/>
        </w:rPr>
        <w:t>проектную и познавательно-исследовательскую деятельность.</w:t>
      </w:r>
    </w:p>
    <w:p w14:paraId="37D631AD" w14:textId="77777777" w:rsidR="00764B29" w:rsidRPr="00FB19AE" w:rsidRDefault="00764B29" w:rsidP="00764B29">
      <w:pPr>
        <w:widowControl w:val="0"/>
        <w:tabs>
          <w:tab w:val="left" w:pos="9639"/>
        </w:tabs>
        <w:suppressAutoHyphens/>
        <w:spacing w:after="0" w:line="240" w:lineRule="auto"/>
        <w:ind w:firstLine="540"/>
        <w:jc w:val="both"/>
        <w:rPr>
          <w:rFonts w:ascii="Times New Roman" w:hAnsi="Times New Roman"/>
          <w:i/>
          <w:color w:val="000000"/>
          <w:kern w:val="1"/>
          <w:sz w:val="24"/>
          <w:szCs w:val="24"/>
          <w:u w:val="single"/>
        </w:rPr>
      </w:pPr>
      <w:r w:rsidRPr="00FB19AE">
        <w:rPr>
          <w:rFonts w:ascii="Times New Roman" w:hAnsi="Times New Roman"/>
          <w:i/>
          <w:color w:val="000000"/>
          <w:kern w:val="1"/>
          <w:sz w:val="24"/>
          <w:szCs w:val="24"/>
          <w:u w:val="single"/>
        </w:rPr>
        <w:t xml:space="preserve">Проектная деятельность </w:t>
      </w:r>
      <w:r w:rsidRPr="00FB19AE">
        <w:rPr>
          <w:rFonts w:ascii="Times New Roman" w:hAnsi="Times New Roman"/>
          <w:color w:val="000000"/>
          <w:kern w:val="1"/>
          <w:sz w:val="24"/>
          <w:szCs w:val="24"/>
        </w:rPr>
        <w:t>осуществляется в соответствии с комплексно-тематическим планированием ДОУ.</w:t>
      </w:r>
    </w:p>
    <w:p w14:paraId="2F3C83F4" w14:textId="77777777" w:rsidR="00764B29" w:rsidRPr="00FB19AE" w:rsidRDefault="00764B29" w:rsidP="00764B29">
      <w:pPr>
        <w:widowControl w:val="0"/>
        <w:suppressAutoHyphens/>
        <w:spacing w:after="0" w:line="240" w:lineRule="auto"/>
        <w:ind w:firstLine="540"/>
        <w:jc w:val="both"/>
        <w:rPr>
          <w:rFonts w:ascii="Times New Roman" w:hAnsi="Times New Roman"/>
          <w:color w:val="000000"/>
          <w:kern w:val="1"/>
          <w:sz w:val="24"/>
          <w:szCs w:val="24"/>
        </w:rPr>
      </w:pPr>
      <w:r w:rsidRPr="00FB19AE">
        <w:rPr>
          <w:rFonts w:ascii="Times New Roman" w:hAnsi="Times New Roman"/>
          <w:i/>
          <w:color w:val="000000"/>
          <w:kern w:val="1"/>
          <w:sz w:val="24"/>
          <w:szCs w:val="24"/>
          <w:u w:val="single"/>
        </w:rPr>
        <w:t>Познавательно-исследовательская деятельность</w:t>
      </w:r>
      <w:r w:rsidRPr="00FB19AE">
        <w:rPr>
          <w:rFonts w:ascii="Times New Roman" w:hAnsi="Times New Roman"/>
          <w:color w:val="000000"/>
          <w:kern w:val="1"/>
          <w:sz w:val="24"/>
          <w:szCs w:val="24"/>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14:paraId="3F9EF3C5" w14:textId="77777777" w:rsidR="00764B29" w:rsidRPr="00FB19AE" w:rsidRDefault="00764B29" w:rsidP="00764B29">
      <w:pPr>
        <w:widowControl w:val="0"/>
        <w:suppressAutoHyphens/>
        <w:spacing w:after="0" w:line="240" w:lineRule="auto"/>
        <w:ind w:firstLine="540"/>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Развитие </w:t>
      </w:r>
      <w:r w:rsidRPr="00FB19AE">
        <w:rPr>
          <w:rFonts w:ascii="Times New Roman" w:hAnsi="Times New Roman"/>
          <w:i/>
          <w:color w:val="000000"/>
          <w:kern w:val="1"/>
          <w:sz w:val="24"/>
          <w:szCs w:val="24"/>
        </w:rPr>
        <w:t>познавательно- исследовательской деятельности</w:t>
      </w:r>
      <w:r w:rsidRPr="00FB19AE">
        <w:rPr>
          <w:rFonts w:ascii="Times New Roman" w:hAnsi="Times New Roman"/>
          <w:color w:val="000000"/>
          <w:kern w:val="1"/>
          <w:sz w:val="24"/>
          <w:szCs w:val="24"/>
        </w:rPr>
        <w:t xml:space="preserve"> детей предполагает решение следующих задач:</w:t>
      </w:r>
    </w:p>
    <w:p w14:paraId="4FFA9505" w14:textId="77777777" w:rsidR="00764B29" w:rsidRPr="00FB19AE" w:rsidRDefault="00764B29" w:rsidP="00764B29">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1. Обогащать первичные представления детей о растениях, животных, о человеке, а также об объектах неживой природы, встречающихся прежде всего в ближайшем окружении. Осуществление этой задачи тесно связано с развитием сенсорных способностей, а также с освоением простейших форм наглядно-действенного и наглядно-образного мышления.</w:t>
      </w:r>
    </w:p>
    <w:p w14:paraId="5B33D375" w14:textId="77777777" w:rsidR="00764B29" w:rsidRPr="00FB19AE" w:rsidRDefault="00764B29" w:rsidP="00764B29">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2.Развитие собственного познавательного опыта в обобщенном виде с помощью наглядных средств (эталонов, символов, условных заместителей).</w:t>
      </w:r>
    </w:p>
    <w:p w14:paraId="6E4405E5" w14:textId="77777777" w:rsidR="00764B29" w:rsidRPr="00FB19AE" w:rsidRDefault="00764B29" w:rsidP="00764B29">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3.Расширение перспектив развития поисково – познавательной деятельности детей путем включения их в мыслительные, моделирующие и преобразующие действия. </w:t>
      </w:r>
    </w:p>
    <w:p w14:paraId="42A30C97" w14:textId="77777777" w:rsidR="00764B29" w:rsidRPr="00FB19AE" w:rsidRDefault="00764B29" w:rsidP="00764B29">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4.Поддержание у детей инициативы, сообразительности, пытливости, критичности, самостоятельности.</w:t>
      </w:r>
    </w:p>
    <w:p w14:paraId="0426D400" w14:textId="77777777" w:rsidR="00764B29" w:rsidRPr="00FB19AE" w:rsidRDefault="00764B29" w:rsidP="00764B29">
      <w:pPr>
        <w:widowControl w:val="0"/>
        <w:tabs>
          <w:tab w:val="right" w:pos="14570"/>
        </w:tabs>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5.Воспитывать добрые чувства, любопытство, любознательность, эстетическое восприятие, переживания, связанные с красотой природы. Познавательно-исследовательская деятельность проводится в течение года.</w:t>
      </w:r>
    </w:p>
    <w:p w14:paraId="609FC0FD" w14:textId="77777777" w:rsidR="00764B29" w:rsidRPr="00FB19AE" w:rsidRDefault="00764B29" w:rsidP="00764B29">
      <w:pPr>
        <w:pStyle w:val="13"/>
        <w:tabs>
          <w:tab w:val="left" w:pos="851"/>
          <w:tab w:val="left" w:pos="9639"/>
        </w:tabs>
        <w:spacing w:before="0" w:after="0" w:line="240" w:lineRule="auto"/>
        <w:ind w:left="0" w:firstLine="426"/>
        <w:jc w:val="center"/>
        <w:rPr>
          <w:rFonts w:ascii="Times New Roman" w:hAnsi="Times New Roman" w:cs="Times New Roman"/>
          <w:b/>
          <w:color w:val="000000"/>
          <w:sz w:val="24"/>
          <w:szCs w:val="24"/>
          <w:lang w:val="ru-RU"/>
        </w:rPr>
      </w:pPr>
    </w:p>
    <w:p w14:paraId="6BBBA491" w14:textId="77777777" w:rsidR="00764B29" w:rsidRPr="00FB19AE" w:rsidRDefault="00764B29" w:rsidP="00764B29">
      <w:pPr>
        <w:pStyle w:val="13"/>
        <w:tabs>
          <w:tab w:val="left" w:pos="851"/>
          <w:tab w:val="left" w:pos="9639"/>
        </w:tabs>
        <w:spacing w:before="0" w:after="0" w:line="240" w:lineRule="auto"/>
        <w:ind w:left="0" w:firstLine="426"/>
        <w:jc w:val="center"/>
        <w:rPr>
          <w:rFonts w:ascii="Times New Roman" w:hAnsi="Times New Roman" w:cs="Times New Roman"/>
          <w:b/>
          <w:sz w:val="24"/>
          <w:szCs w:val="24"/>
          <w:lang w:val="ru-RU"/>
        </w:rPr>
      </w:pPr>
      <w:r w:rsidRPr="00FB19AE">
        <w:rPr>
          <w:rFonts w:ascii="Times New Roman" w:hAnsi="Times New Roman" w:cs="Times New Roman"/>
          <w:b/>
          <w:color w:val="000000"/>
          <w:sz w:val="24"/>
          <w:szCs w:val="24"/>
          <w:lang w:val="ru-RU"/>
        </w:rPr>
        <w:t>Развитие познавательной инициативы детей дошкольного возраста</w:t>
      </w:r>
    </w:p>
    <w:p w14:paraId="18A535C8" w14:textId="77777777" w:rsidR="00764B29" w:rsidRPr="00DA7A3C" w:rsidRDefault="00764B29" w:rsidP="00764B29">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764B29" w:rsidRPr="00FB19AE" w14:paraId="2B96072A" w14:textId="77777777" w:rsidTr="003D497A">
        <w:tc>
          <w:tcPr>
            <w:tcW w:w="14884" w:type="dxa"/>
          </w:tcPr>
          <w:p w14:paraId="150CEABD" w14:textId="77777777" w:rsidR="00764B29" w:rsidRPr="00FB19AE" w:rsidRDefault="00764B29" w:rsidP="003D497A">
            <w:pPr>
              <w:tabs>
                <w:tab w:val="left" w:pos="851"/>
              </w:tabs>
              <w:spacing w:after="0" w:line="240" w:lineRule="auto"/>
              <w:ind w:firstLine="426"/>
              <w:jc w:val="center"/>
              <w:rPr>
                <w:rFonts w:ascii="Times New Roman" w:hAnsi="Times New Roman"/>
                <w:b/>
                <w:i/>
                <w:color w:val="000000"/>
                <w:sz w:val="20"/>
                <w:szCs w:val="20"/>
              </w:rPr>
            </w:pPr>
            <w:r w:rsidRPr="00FB19AE">
              <w:rPr>
                <w:rFonts w:ascii="Times New Roman" w:hAnsi="Times New Roman"/>
                <w:b/>
                <w:i/>
                <w:color w:val="000000"/>
                <w:sz w:val="20"/>
                <w:szCs w:val="20"/>
              </w:rPr>
              <w:t>Воспитанники младшего дошкольного возраста</w:t>
            </w:r>
          </w:p>
        </w:tc>
      </w:tr>
      <w:tr w:rsidR="00764B29" w:rsidRPr="00FB19AE" w14:paraId="4957966F" w14:textId="77777777" w:rsidTr="003D497A">
        <w:tc>
          <w:tcPr>
            <w:tcW w:w="14884" w:type="dxa"/>
          </w:tcPr>
          <w:p w14:paraId="359D9A12" w14:textId="77777777" w:rsidR="00764B29" w:rsidRPr="00FB19AE" w:rsidRDefault="00764B29" w:rsidP="003D497A">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 xml:space="preserve">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 </w:t>
            </w:r>
          </w:p>
          <w:p w14:paraId="7A2C66C6" w14:textId="77777777" w:rsidR="00764B29" w:rsidRPr="00FB19AE" w:rsidRDefault="00764B29" w:rsidP="003D497A">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 xml:space="preserve"> Практико-познавательная деятельность реализуется в разных формах:</w:t>
            </w:r>
          </w:p>
          <w:p w14:paraId="146FA9A7" w14:textId="77777777" w:rsidR="00764B29" w:rsidRPr="00FB19AE" w:rsidRDefault="00764B29" w:rsidP="00764B29">
            <w:pPr>
              <w:pStyle w:val="a5"/>
              <w:numPr>
                <w:ilvl w:val="0"/>
                <w:numId w:val="4"/>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самостоятельная деятельность, которая возникает по инициативе самого ребенка - стихийно,</w:t>
            </w:r>
          </w:p>
          <w:p w14:paraId="1ACC188D" w14:textId="77777777" w:rsidR="00764B29" w:rsidRPr="00FB19AE" w:rsidRDefault="00764B29" w:rsidP="00764B29">
            <w:pPr>
              <w:pStyle w:val="a5"/>
              <w:numPr>
                <w:ilvl w:val="0"/>
                <w:numId w:val="4"/>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непосредственная образовательная деятельность - организованная воспитателем;</w:t>
            </w:r>
          </w:p>
          <w:p w14:paraId="22D6AB7F" w14:textId="77777777" w:rsidR="00764B29" w:rsidRPr="00FB19AE" w:rsidRDefault="00764B29" w:rsidP="00764B29">
            <w:pPr>
              <w:pStyle w:val="a5"/>
              <w:numPr>
                <w:ilvl w:val="0"/>
                <w:numId w:val="4"/>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совместная - ребенка и взрослого на условиях партнерства.</w:t>
            </w:r>
          </w:p>
          <w:p w14:paraId="207DEB8C" w14:textId="77777777" w:rsidR="00764B29" w:rsidRPr="00FB19AE" w:rsidRDefault="00764B29" w:rsidP="003D497A">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В процессе практико-познавательной деятельности (обследования, опыты, эксперименты, наблюдения и др.) воспитанники исследуют окружающую среду. В младшем дошкольном возрасте исследовательская деятельность направлена на предметы живой и неживой природы через использование опытов и экспериментов. Экспериментирование осуществляется во всех сферах детской деятельности.</w:t>
            </w:r>
          </w:p>
          <w:p w14:paraId="19C22D7B" w14:textId="77777777" w:rsidR="00764B29" w:rsidRPr="00FB19AE" w:rsidRDefault="00764B29" w:rsidP="003D497A">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Одно из направлений детской экспериментальной деятельности – опыты. Они проводятся как во время непосредственно образовательной деятельности, так и в свободной самостоятельной и совместной с воспитателем деятельности. В младшем дошкольном возрасте развитие предметной деятельности связывается с усвоением культурных способов действия с различными предметами. В этом возрасте совершенствуются соотносящие и орудийные действия.</w:t>
            </w:r>
          </w:p>
        </w:tc>
      </w:tr>
    </w:tbl>
    <w:p w14:paraId="4032F67E" w14:textId="77777777" w:rsidR="00764B29" w:rsidRPr="00FB19AE" w:rsidRDefault="00764B29" w:rsidP="00764B29">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Pr>
          <w:rFonts w:ascii="Times New Roman" w:hAnsi="Times New Roman"/>
          <w:sz w:val="24"/>
          <w:szCs w:val="24"/>
        </w:rPr>
        <w:lastRenderedPageBreak/>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363"/>
      </w:tblGrid>
      <w:tr w:rsidR="00764B29" w:rsidRPr="00FB19AE" w14:paraId="719F947B" w14:textId="77777777" w:rsidTr="003D497A">
        <w:trPr>
          <w:trHeight w:val="661"/>
        </w:trPr>
        <w:tc>
          <w:tcPr>
            <w:tcW w:w="6771" w:type="dxa"/>
          </w:tcPr>
          <w:p w14:paraId="7E271543" w14:textId="77777777" w:rsidR="00764B29" w:rsidRPr="00FB19AE" w:rsidRDefault="00764B29" w:rsidP="003D497A">
            <w:pPr>
              <w:pStyle w:val="ConsPlusNormal"/>
              <w:tabs>
                <w:tab w:val="left" w:pos="851"/>
              </w:tabs>
              <w:spacing w:line="240" w:lineRule="auto"/>
              <w:ind w:firstLine="426"/>
              <w:jc w:val="center"/>
              <w:rPr>
                <w:rFonts w:ascii="Times New Roman" w:hAnsi="Times New Roman" w:cs="Times New Roman"/>
                <w:b/>
                <w:sz w:val="22"/>
                <w:szCs w:val="22"/>
              </w:rPr>
            </w:pPr>
            <w:r w:rsidRPr="00FB19AE">
              <w:rPr>
                <w:rFonts w:ascii="Times New Roman" w:hAnsi="Times New Roman" w:cs="Times New Roman"/>
                <w:b/>
                <w:sz w:val="22"/>
                <w:szCs w:val="22"/>
              </w:rPr>
              <w:t>Эффективные формы поддержки детской инициативы</w:t>
            </w:r>
          </w:p>
        </w:tc>
        <w:tc>
          <w:tcPr>
            <w:tcW w:w="8363" w:type="dxa"/>
          </w:tcPr>
          <w:p w14:paraId="3C67B535" w14:textId="77777777" w:rsidR="00764B29" w:rsidRPr="00FB19AE" w:rsidRDefault="00764B29" w:rsidP="003D497A">
            <w:pPr>
              <w:rPr>
                <w:rFonts w:ascii="Times New Roman" w:hAnsi="Times New Roman"/>
                <w:i/>
                <w:sz w:val="24"/>
                <w:szCs w:val="24"/>
              </w:rPr>
            </w:pPr>
            <w:r w:rsidRPr="00FB19AE">
              <w:rPr>
                <w:rFonts w:ascii="Times New Roman" w:hAnsi="Times New Roman"/>
                <w:b/>
              </w:rPr>
              <w:t xml:space="preserve">Традиции, сложившиеся в </w:t>
            </w:r>
            <w:r w:rsidRPr="007D5A1D">
              <w:rPr>
                <w:rFonts w:ascii="Times New Roman" w:hAnsi="Times New Roman"/>
                <w:b/>
                <w:bCs/>
                <w:iCs/>
                <w:sz w:val="24"/>
                <w:szCs w:val="24"/>
              </w:rPr>
              <w:t>МБДОУ д/с № 102</w:t>
            </w:r>
            <w:r w:rsidRPr="00FB19AE">
              <w:rPr>
                <w:rFonts w:ascii="Times New Roman" w:hAnsi="Times New Roman"/>
                <w:b/>
              </w:rPr>
              <w:t>, способствующие развитию детской инициативы (в группах)</w:t>
            </w:r>
          </w:p>
        </w:tc>
      </w:tr>
      <w:tr w:rsidR="00764B29" w:rsidRPr="00FB19AE" w14:paraId="236DA1EB" w14:textId="77777777" w:rsidTr="003D497A">
        <w:tc>
          <w:tcPr>
            <w:tcW w:w="6771" w:type="dxa"/>
          </w:tcPr>
          <w:p w14:paraId="121037E9" w14:textId="77777777" w:rsidR="00764B29" w:rsidRPr="00FB19AE" w:rsidRDefault="00764B29" w:rsidP="003D497A">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1.Совместная деятельность взрослого с детьми, основанная на поиске вариантов решения проблемной ситуации, предложенной самим ребенком</w:t>
            </w:r>
          </w:p>
          <w:p w14:paraId="133D97A0" w14:textId="77777777" w:rsidR="00764B29" w:rsidRPr="00FB19AE" w:rsidRDefault="00764B29" w:rsidP="003D497A">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2.Проектная деятельность </w:t>
            </w:r>
          </w:p>
          <w:p w14:paraId="3CEE8E85" w14:textId="77777777" w:rsidR="00764B29" w:rsidRPr="00FB19AE" w:rsidRDefault="00764B29" w:rsidP="003D497A">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3.Совместная познавательно-исследовательская деятельность взрослого и детей - опыты и экспериментирование</w:t>
            </w:r>
          </w:p>
          <w:p w14:paraId="26DE6367" w14:textId="77777777" w:rsidR="00764B29" w:rsidRPr="00FB19AE" w:rsidRDefault="00764B29" w:rsidP="003D497A">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4.Наблюдение и элементарный бытовой труд в центре экспериментирования</w:t>
            </w:r>
          </w:p>
          <w:p w14:paraId="3C982D27" w14:textId="77777777" w:rsidR="00764B29" w:rsidRPr="00FB19AE" w:rsidRDefault="00764B29" w:rsidP="003D497A">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5.Совместная деятельность взрослого и детей по преобразованию предметов рукотворного мира и живой природы</w:t>
            </w:r>
          </w:p>
          <w:p w14:paraId="3508F6A1" w14:textId="77777777" w:rsidR="00764B29" w:rsidRPr="00FB19AE" w:rsidRDefault="00764B29" w:rsidP="003D497A">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6. Создание условий для самостоятельной деятельности детей в центрах развития.</w:t>
            </w:r>
          </w:p>
        </w:tc>
        <w:tc>
          <w:tcPr>
            <w:tcW w:w="8363" w:type="dxa"/>
          </w:tcPr>
          <w:p w14:paraId="33EA4093" w14:textId="77777777" w:rsidR="00764B29" w:rsidRPr="00FB19AE" w:rsidRDefault="00764B29" w:rsidP="00764B29">
            <w:pPr>
              <w:pStyle w:val="ConsPlusNormal"/>
              <w:numPr>
                <w:ilvl w:val="0"/>
                <w:numId w:val="5"/>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w:t>
            </w:r>
            <w:r>
              <w:rPr>
                <w:rFonts w:ascii="Times New Roman" w:hAnsi="Times New Roman" w:cs="Times New Roman"/>
                <w:sz w:val="22"/>
                <w:szCs w:val="22"/>
              </w:rPr>
              <w:t>Утро радостных встреч</w:t>
            </w:r>
            <w:r w:rsidRPr="00FB19AE">
              <w:rPr>
                <w:rFonts w:ascii="Times New Roman" w:hAnsi="Times New Roman" w:cs="Times New Roman"/>
                <w:sz w:val="22"/>
                <w:szCs w:val="22"/>
              </w:rPr>
              <w:t>»</w:t>
            </w:r>
          </w:p>
          <w:p w14:paraId="3CBC292F" w14:textId="77777777" w:rsidR="00764B29" w:rsidRPr="00FB19AE" w:rsidRDefault="00764B29" w:rsidP="00764B29">
            <w:pPr>
              <w:pStyle w:val="ConsPlusNormal"/>
              <w:numPr>
                <w:ilvl w:val="0"/>
                <w:numId w:val="5"/>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рождения»</w:t>
            </w:r>
          </w:p>
          <w:p w14:paraId="1984CB7D" w14:textId="77777777" w:rsidR="00764B29" w:rsidRPr="00FB19AE" w:rsidRDefault="00764B29" w:rsidP="00764B29">
            <w:pPr>
              <w:pStyle w:val="ConsPlusNormal"/>
              <w:numPr>
                <w:ilvl w:val="0"/>
                <w:numId w:val="5"/>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Музыка русских и зарубежных композиторов в группах звучит ежедневно.</w:t>
            </w:r>
          </w:p>
          <w:p w14:paraId="167F44F7" w14:textId="77777777" w:rsidR="00764B29" w:rsidRPr="00FB19AE" w:rsidRDefault="00764B29" w:rsidP="00764B29">
            <w:pPr>
              <w:pStyle w:val="ConsPlusNormal"/>
              <w:numPr>
                <w:ilvl w:val="0"/>
                <w:numId w:val="5"/>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Приветствий.</w:t>
            </w:r>
          </w:p>
          <w:p w14:paraId="2B85874E" w14:textId="77777777" w:rsidR="00764B29" w:rsidRPr="00FB19AE" w:rsidRDefault="00764B29" w:rsidP="00764B29">
            <w:pPr>
              <w:pStyle w:val="ConsPlusNormal"/>
              <w:numPr>
                <w:ilvl w:val="0"/>
                <w:numId w:val="5"/>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домашнего питомца.</w:t>
            </w:r>
          </w:p>
          <w:p w14:paraId="3CA4916E" w14:textId="77777777" w:rsidR="00764B29" w:rsidRPr="00FB19AE" w:rsidRDefault="00764B29" w:rsidP="00764B29">
            <w:pPr>
              <w:pStyle w:val="ConsPlusNormal"/>
              <w:numPr>
                <w:ilvl w:val="0"/>
                <w:numId w:val="5"/>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праздников и развлечений</w:t>
            </w:r>
          </w:p>
          <w:p w14:paraId="106BF77D" w14:textId="77777777" w:rsidR="00764B29" w:rsidRPr="00FB19AE" w:rsidRDefault="00764B29" w:rsidP="00764B29">
            <w:pPr>
              <w:pStyle w:val="ConsPlusNormal"/>
              <w:numPr>
                <w:ilvl w:val="0"/>
                <w:numId w:val="5"/>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«Минута тишины» (отдыха) ежедневно</w:t>
            </w:r>
          </w:p>
          <w:p w14:paraId="190237AD" w14:textId="77777777" w:rsidR="00764B29" w:rsidRPr="00FB19AE" w:rsidRDefault="00764B29" w:rsidP="00764B29">
            <w:pPr>
              <w:pStyle w:val="ConsPlusNormal"/>
              <w:numPr>
                <w:ilvl w:val="0"/>
                <w:numId w:val="5"/>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Объявление меню перед едой, приглашение детей к столу и пожелание приятного аппетита.</w:t>
            </w:r>
          </w:p>
          <w:p w14:paraId="051EA358" w14:textId="77777777" w:rsidR="00764B29" w:rsidRDefault="00764B29" w:rsidP="00764B29">
            <w:pPr>
              <w:pStyle w:val="ConsPlusNormal"/>
              <w:numPr>
                <w:ilvl w:val="0"/>
                <w:numId w:val="5"/>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Новые игрушки. Представление детям новых игрушек, которые появляются в группе.</w:t>
            </w:r>
          </w:p>
          <w:p w14:paraId="036D22FE" w14:textId="77777777" w:rsidR="00764B29" w:rsidRDefault="00764B29" w:rsidP="00764B29">
            <w:pPr>
              <w:pStyle w:val="ConsPlusNormal"/>
              <w:numPr>
                <w:ilvl w:val="0"/>
                <w:numId w:val="5"/>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Встречи с интересными людьми.</w:t>
            </w:r>
          </w:p>
          <w:p w14:paraId="0CE40A59" w14:textId="77777777" w:rsidR="00764B29" w:rsidRPr="00FB19AE" w:rsidRDefault="00764B29" w:rsidP="00764B29">
            <w:pPr>
              <w:pStyle w:val="ConsPlusNormal"/>
              <w:numPr>
                <w:ilvl w:val="0"/>
                <w:numId w:val="5"/>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«Сладкий вечер»</w:t>
            </w:r>
          </w:p>
        </w:tc>
      </w:tr>
    </w:tbl>
    <w:p w14:paraId="3FE986F1" w14:textId="77777777" w:rsidR="00346858" w:rsidRPr="00FB19AE" w:rsidRDefault="00346858" w:rsidP="00C942C8">
      <w:pPr>
        <w:pStyle w:val="ConsPlusNormal"/>
        <w:tabs>
          <w:tab w:val="left" w:pos="851"/>
        </w:tabs>
        <w:spacing w:line="240" w:lineRule="auto"/>
        <w:ind w:firstLine="0"/>
        <w:jc w:val="center"/>
        <w:rPr>
          <w:rFonts w:ascii="Times New Roman" w:hAnsi="Times New Roman" w:cs="Times New Roman"/>
          <w:b/>
          <w:sz w:val="24"/>
          <w:szCs w:val="24"/>
        </w:rPr>
      </w:pPr>
      <w:bookmarkStart w:id="17" w:name="_2.4._Особенности_образовательной"/>
      <w:bookmarkEnd w:id="17"/>
      <w:r w:rsidRPr="00FB19AE">
        <w:rPr>
          <w:rFonts w:ascii="Times New Roman" w:hAnsi="Times New Roman" w:cs="Times New Roman"/>
          <w:b/>
          <w:sz w:val="24"/>
          <w:szCs w:val="24"/>
        </w:rPr>
        <w:t>Способы поддержки детской инициативы</w:t>
      </w:r>
    </w:p>
    <w:p w14:paraId="7CEAABD5" w14:textId="77777777" w:rsidR="00346858" w:rsidRPr="00FB19AE" w:rsidRDefault="00764B29" w:rsidP="004D3F72">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EE3FF6" w:rsidRPr="00FB19AE" w14:paraId="0B6ECEFD" w14:textId="77777777" w:rsidTr="00EE3FF6">
        <w:tc>
          <w:tcPr>
            <w:tcW w:w="14175" w:type="dxa"/>
          </w:tcPr>
          <w:p w14:paraId="51CEF3E1" w14:textId="77777777" w:rsidR="00EE3FF6" w:rsidRPr="00FB19AE" w:rsidRDefault="0006789B" w:rsidP="00C942C8">
            <w:pPr>
              <w:tabs>
                <w:tab w:val="left" w:pos="851"/>
              </w:tabs>
              <w:spacing w:after="0" w:line="240" w:lineRule="auto"/>
              <w:ind w:firstLine="426"/>
              <w:jc w:val="center"/>
              <w:rPr>
                <w:rFonts w:ascii="Times New Roman" w:hAnsi="Times New Roman"/>
                <w:b/>
              </w:rPr>
            </w:pPr>
            <w:r>
              <w:rPr>
                <w:rFonts w:ascii="Times New Roman" w:hAnsi="Times New Roman"/>
                <w:b/>
              </w:rPr>
              <w:t>3</w:t>
            </w:r>
            <w:r w:rsidR="00EE3FF6" w:rsidRPr="00FB19AE">
              <w:rPr>
                <w:rFonts w:ascii="Times New Roman" w:hAnsi="Times New Roman"/>
                <w:b/>
              </w:rPr>
              <w:t>-4 года</w:t>
            </w:r>
          </w:p>
        </w:tc>
      </w:tr>
      <w:tr w:rsidR="00EE3FF6" w:rsidRPr="00FB19AE" w14:paraId="3D4C73E4" w14:textId="77777777" w:rsidTr="00EE3FF6">
        <w:tc>
          <w:tcPr>
            <w:tcW w:w="14175" w:type="dxa"/>
          </w:tcPr>
          <w:p w14:paraId="350787FE" w14:textId="77777777" w:rsidR="00EE3FF6" w:rsidRPr="00FB19AE" w:rsidRDefault="00EE3FF6" w:rsidP="00C942C8">
            <w:pPr>
              <w:tabs>
                <w:tab w:val="left" w:pos="851"/>
              </w:tabs>
              <w:spacing w:after="0" w:line="240" w:lineRule="auto"/>
              <w:ind w:firstLine="426"/>
              <w:jc w:val="both"/>
              <w:rPr>
                <w:rFonts w:ascii="Times New Roman" w:hAnsi="Times New Roman"/>
                <w:b/>
              </w:rPr>
            </w:pPr>
            <w:r w:rsidRPr="00FB19AE">
              <w:rPr>
                <w:rFonts w:ascii="Times New Roman" w:hAnsi="Times New Roman"/>
                <w:b/>
              </w:rPr>
              <w:t xml:space="preserve">   Приоритетная сфера инициативы – продуктивная деятельность.</w:t>
            </w:r>
          </w:p>
          <w:p w14:paraId="7CF8EB12" w14:textId="77777777" w:rsidR="00EE3FF6" w:rsidRPr="00FB19AE" w:rsidRDefault="00EE3FF6" w:rsidP="00C942C8">
            <w:pPr>
              <w:tabs>
                <w:tab w:val="left" w:pos="851"/>
              </w:tabs>
              <w:spacing w:after="0" w:line="240" w:lineRule="auto"/>
              <w:ind w:firstLine="426"/>
              <w:jc w:val="both"/>
              <w:rPr>
                <w:rFonts w:ascii="Times New Roman" w:hAnsi="Times New Roman"/>
                <w:b/>
              </w:rPr>
            </w:pPr>
            <w:r w:rsidRPr="00FB19AE">
              <w:rPr>
                <w:rFonts w:ascii="Times New Roman" w:hAnsi="Times New Roman"/>
                <w:b/>
              </w:rPr>
              <w:t xml:space="preserve">   Деятельность воспитателя по поддержке детской инициативы:</w:t>
            </w:r>
          </w:p>
          <w:p w14:paraId="745EFC89" w14:textId="77777777" w:rsidR="00EE3FF6" w:rsidRPr="00FB19AE" w:rsidRDefault="00EE3FF6"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Создавать условия для реализации собственных планов и замыслов каждого ребенка.</w:t>
            </w:r>
          </w:p>
          <w:p w14:paraId="7B0AFC4B" w14:textId="77777777" w:rsidR="00EE3FF6" w:rsidRPr="00FB19AE" w:rsidRDefault="00EE3FF6"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  Рассказывать детям об их реальных, а также возможных в будущем достижениях.</w:t>
            </w:r>
          </w:p>
          <w:p w14:paraId="6F7DB211" w14:textId="77777777" w:rsidR="00EE3FF6" w:rsidRPr="00FB19AE" w:rsidRDefault="00EE3FF6"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 Отмечать и публично поддерживать любые успехи детей. Всемерно поощрять самостоятельность детей и расширять ее сферу.</w:t>
            </w:r>
          </w:p>
          <w:p w14:paraId="44253AE0" w14:textId="77777777" w:rsidR="00EE3FF6" w:rsidRPr="00FB19AE" w:rsidRDefault="00EE3FF6"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Помогать ребенку найти способ реализации собственных поставленных целей.</w:t>
            </w:r>
          </w:p>
          <w:p w14:paraId="63507139" w14:textId="77777777" w:rsidR="00EE3FF6" w:rsidRPr="00FB19AE" w:rsidRDefault="00EE3FF6"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Поддерживать стремление научиться делать что-то и радостное ощущение возрастающей умелости.</w:t>
            </w:r>
          </w:p>
          <w:p w14:paraId="20148D59" w14:textId="77777777" w:rsidR="00EE3FF6" w:rsidRPr="00FB19AE" w:rsidRDefault="00EE3FF6"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В ходе занятий и в повседневной жизни терпимо относиться к затруднениям ребенка, позволять ему действовать в своем темпе.</w:t>
            </w:r>
          </w:p>
          <w:p w14:paraId="4F7F498D" w14:textId="77777777" w:rsidR="00EE3FF6" w:rsidRPr="00FB19AE" w:rsidRDefault="00EE3FF6"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14:paraId="6135853B" w14:textId="77777777" w:rsidR="00EE3FF6" w:rsidRPr="00FB19AE" w:rsidRDefault="00EE3FF6"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Учитывать индивидуальные особенности детей, стремиться найти подход к застенчивым, нерешительным, конфликтным, непопулярным детям.</w:t>
            </w:r>
          </w:p>
          <w:p w14:paraId="5D450E8F" w14:textId="77777777" w:rsidR="00EE3FF6" w:rsidRPr="00FB19AE" w:rsidRDefault="00EE3FF6" w:rsidP="00C942C8">
            <w:pPr>
              <w:pStyle w:val="a5"/>
              <w:tabs>
                <w:tab w:val="left" w:pos="851"/>
              </w:tabs>
              <w:spacing w:after="0" w:line="240" w:lineRule="auto"/>
              <w:ind w:left="0" w:firstLine="426"/>
              <w:jc w:val="both"/>
              <w:rPr>
                <w:rFonts w:ascii="Times New Roman" w:hAnsi="Times New Roman"/>
              </w:rPr>
            </w:pPr>
            <w:r w:rsidRPr="00FB19AE">
              <w:rPr>
                <w:rFonts w:ascii="Times New Roman" w:hAnsi="Times New Roman"/>
              </w:rPr>
              <w:t xml:space="preserve">   Уважать и ценить каждого ребенка независимо от его достижений, достоинств и недостатков.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bl>
    <w:p w14:paraId="3906D9E7" w14:textId="77777777" w:rsidR="0006789B" w:rsidRPr="0006789B" w:rsidRDefault="0006789B" w:rsidP="0006789B">
      <w:pPr>
        <w:keepNext/>
        <w:keepLines/>
        <w:spacing w:before="200" w:after="0"/>
        <w:outlineLvl w:val="1"/>
        <w:rPr>
          <w:rFonts w:ascii="Times New Roman" w:eastAsiaTheme="majorEastAsia" w:hAnsi="Times New Roman"/>
          <w:b/>
          <w:bCs/>
          <w:sz w:val="28"/>
          <w:szCs w:val="26"/>
        </w:rPr>
      </w:pPr>
      <w:r w:rsidRPr="0006789B">
        <w:rPr>
          <w:rFonts w:ascii="Times New Roman" w:eastAsiaTheme="majorEastAsia" w:hAnsi="Times New Roman"/>
          <w:b/>
          <w:bCs/>
          <w:sz w:val="28"/>
          <w:szCs w:val="26"/>
        </w:rPr>
        <w:lastRenderedPageBreak/>
        <w:t>2.6</w:t>
      </w:r>
      <w:r w:rsidR="00A3259D">
        <w:rPr>
          <w:rFonts w:ascii="Times New Roman" w:eastAsiaTheme="majorEastAsia" w:hAnsi="Times New Roman"/>
          <w:b/>
          <w:bCs/>
          <w:sz w:val="28"/>
          <w:szCs w:val="26"/>
        </w:rPr>
        <w:t>.</w:t>
      </w:r>
      <w:r w:rsidRPr="0006789B">
        <w:rPr>
          <w:rFonts w:ascii="Times New Roman" w:eastAsiaTheme="majorEastAsia" w:hAnsi="Times New Roman"/>
          <w:b/>
          <w:bCs/>
          <w:sz w:val="28"/>
          <w:szCs w:val="26"/>
        </w:rPr>
        <w:t xml:space="preserve"> Взаимодействие взрослых с детьми</w:t>
      </w:r>
    </w:p>
    <w:p w14:paraId="56E25838" w14:textId="77777777" w:rsidR="0006789B" w:rsidRPr="0006789B" w:rsidRDefault="0006789B" w:rsidP="0006789B">
      <w:pPr>
        <w:spacing w:after="0" w:line="240" w:lineRule="auto"/>
        <w:ind w:firstLine="708"/>
        <w:jc w:val="both"/>
        <w:rPr>
          <w:rFonts w:ascii="Times New Roman" w:eastAsiaTheme="majorEastAsia" w:hAnsi="Times New Roman"/>
          <w:sz w:val="24"/>
          <w:szCs w:val="24"/>
        </w:rPr>
      </w:pPr>
      <w:r w:rsidRPr="0006789B">
        <w:rPr>
          <w:rFonts w:ascii="Times New Roman" w:eastAsiaTheme="majorEastAsia"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14:paraId="445F4C5D" w14:textId="77777777" w:rsidR="0006789B" w:rsidRPr="0006789B" w:rsidRDefault="0006789B" w:rsidP="0006789B">
      <w:pPr>
        <w:spacing w:after="0" w:line="240" w:lineRule="auto"/>
        <w:ind w:firstLine="708"/>
        <w:jc w:val="both"/>
        <w:rPr>
          <w:rFonts w:ascii="Times New Roman" w:eastAsiaTheme="majorEastAsia" w:hAnsi="Times New Roman"/>
          <w:sz w:val="24"/>
          <w:szCs w:val="24"/>
        </w:rPr>
      </w:pPr>
      <w:r w:rsidRPr="0006789B">
        <w:rPr>
          <w:rFonts w:ascii="Times New Roman" w:eastAsiaTheme="majorEastAsia"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14:paraId="17015478" w14:textId="77777777" w:rsidR="0006789B" w:rsidRPr="0006789B" w:rsidRDefault="0006789B" w:rsidP="0006789B">
      <w:pPr>
        <w:spacing w:after="0" w:line="240" w:lineRule="auto"/>
        <w:ind w:firstLine="708"/>
        <w:jc w:val="both"/>
        <w:rPr>
          <w:rFonts w:ascii="Times New Roman" w:eastAsiaTheme="majorEastAsia" w:hAnsi="Times New Roman"/>
          <w:sz w:val="24"/>
          <w:szCs w:val="24"/>
        </w:rPr>
      </w:pPr>
      <w:r w:rsidRPr="0006789B">
        <w:rPr>
          <w:rFonts w:ascii="Times New Roman" w:eastAsiaTheme="majorEastAsia"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14:paraId="29123A6A" w14:textId="77777777" w:rsidR="0006789B" w:rsidRPr="0006789B" w:rsidRDefault="0006789B" w:rsidP="0006789B">
      <w:pPr>
        <w:spacing w:after="0" w:line="240" w:lineRule="auto"/>
        <w:ind w:firstLine="708"/>
        <w:jc w:val="both"/>
        <w:rPr>
          <w:rFonts w:ascii="Times New Roman" w:eastAsiaTheme="majorEastAsia" w:hAnsi="Times New Roman"/>
          <w:sz w:val="24"/>
          <w:szCs w:val="24"/>
        </w:rPr>
      </w:pPr>
      <w:r w:rsidRPr="0006789B">
        <w:rPr>
          <w:rFonts w:ascii="Times New Roman" w:eastAsiaTheme="majorEastAsia" w:hAnsi="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14:paraId="3B57BE8A" w14:textId="77777777" w:rsidR="0006789B" w:rsidRPr="0006789B" w:rsidRDefault="0006789B" w:rsidP="0006789B">
      <w:pPr>
        <w:spacing w:after="0" w:line="240" w:lineRule="auto"/>
        <w:ind w:firstLine="708"/>
        <w:jc w:val="both"/>
        <w:rPr>
          <w:rFonts w:ascii="Times New Roman" w:eastAsiaTheme="majorEastAsia" w:hAnsi="Times New Roman"/>
          <w:sz w:val="24"/>
          <w:szCs w:val="24"/>
        </w:rPr>
      </w:pPr>
      <w:r w:rsidRPr="0006789B">
        <w:rPr>
          <w:rFonts w:ascii="Times New Roman" w:eastAsiaTheme="majorEastAsia"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3035794B" w14:textId="77777777" w:rsidR="0006789B" w:rsidRPr="0006789B" w:rsidRDefault="0006789B" w:rsidP="0006789B">
      <w:pPr>
        <w:spacing w:after="0" w:line="240" w:lineRule="auto"/>
        <w:ind w:firstLine="708"/>
        <w:jc w:val="both"/>
        <w:rPr>
          <w:rFonts w:ascii="Times New Roman" w:eastAsiaTheme="majorEastAsia" w:hAnsi="Times New Roman"/>
          <w:sz w:val="24"/>
          <w:szCs w:val="24"/>
        </w:rPr>
      </w:pPr>
      <w:r w:rsidRPr="0006789B">
        <w:rPr>
          <w:rFonts w:ascii="Times New Roman" w:eastAsiaTheme="majorEastAsia" w:hAnsi="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14:paraId="0E7AFED3" w14:textId="77777777" w:rsidR="0006789B" w:rsidRPr="0006789B" w:rsidRDefault="0006789B" w:rsidP="0006789B">
      <w:pPr>
        <w:spacing w:after="0" w:line="240" w:lineRule="auto"/>
        <w:ind w:firstLine="708"/>
        <w:jc w:val="both"/>
        <w:rPr>
          <w:rFonts w:ascii="Times New Roman" w:eastAsiaTheme="majorEastAsia" w:hAnsi="Times New Roman"/>
          <w:sz w:val="24"/>
          <w:szCs w:val="24"/>
        </w:rPr>
      </w:pPr>
      <w:r w:rsidRPr="0006789B">
        <w:rPr>
          <w:rFonts w:ascii="Times New Roman" w:eastAsiaTheme="majorEastAsia"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14:paraId="1F8EB08F" w14:textId="77777777" w:rsidR="0006789B" w:rsidRPr="0006789B" w:rsidRDefault="0006789B" w:rsidP="0006789B">
      <w:pPr>
        <w:spacing w:after="0" w:line="240" w:lineRule="auto"/>
        <w:jc w:val="both"/>
        <w:rPr>
          <w:rFonts w:ascii="Times New Roman" w:eastAsiaTheme="majorEastAsia" w:hAnsi="Times New Roman"/>
          <w:sz w:val="24"/>
          <w:szCs w:val="24"/>
        </w:rPr>
      </w:pPr>
      <w:r w:rsidRPr="0006789B">
        <w:rPr>
          <w:rFonts w:ascii="Times New Roman" w:eastAsiaTheme="majorEastAsia" w:hAnsi="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14:paraId="40181180" w14:textId="77777777" w:rsidR="0006789B" w:rsidRPr="0006789B" w:rsidRDefault="0006789B" w:rsidP="0006789B">
      <w:pPr>
        <w:spacing w:after="0" w:line="240" w:lineRule="auto"/>
        <w:ind w:firstLine="708"/>
        <w:jc w:val="both"/>
        <w:rPr>
          <w:rFonts w:ascii="Times New Roman" w:eastAsiaTheme="majorEastAsia" w:hAnsi="Times New Roman"/>
          <w:sz w:val="24"/>
          <w:szCs w:val="24"/>
        </w:rPr>
      </w:pPr>
      <w:r w:rsidRPr="0006789B">
        <w:rPr>
          <w:rFonts w:ascii="Times New Roman" w:eastAsiaTheme="majorEastAsia" w:hAnsi="Times New Roman"/>
          <w:sz w:val="24"/>
          <w:szCs w:val="24"/>
        </w:rPr>
        <w:lastRenderedPageBreak/>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14:paraId="76643423" w14:textId="77777777" w:rsidR="00BC6E65" w:rsidRPr="00BC6E65" w:rsidRDefault="0006789B" w:rsidP="00BC6E65">
      <w:pPr>
        <w:spacing w:after="0" w:line="240" w:lineRule="auto"/>
        <w:ind w:firstLine="708"/>
        <w:jc w:val="both"/>
        <w:rPr>
          <w:rFonts w:ascii="Times New Roman" w:eastAsiaTheme="majorEastAsia" w:hAnsi="Times New Roman"/>
          <w:sz w:val="24"/>
          <w:szCs w:val="24"/>
        </w:rPr>
      </w:pPr>
      <w:r w:rsidRPr="0006789B">
        <w:rPr>
          <w:rFonts w:ascii="Times New Roman" w:eastAsiaTheme="majorEastAsia" w:hAnsi="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14:paraId="7D311E58" w14:textId="77777777" w:rsidR="00C942C8" w:rsidRPr="00FB19AE" w:rsidRDefault="00C942C8" w:rsidP="002A29D3">
      <w:pPr>
        <w:pStyle w:val="2"/>
        <w:keepNext/>
        <w:keepLines/>
        <w:widowControl/>
        <w:autoSpaceDE/>
        <w:autoSpaceDN/>
        <w:spacing w:before="200" w:line="259" w:lineRule="auto"/>
        <w:ind w:left="0" w:firstLine="0"/>
        <w:rPr>
          <w:rFonts w:eastAsiaTheme="majorEastAsia"/>
          <w:sz w:val="28"/>
          <w:szCs w:val="26"/>
        </w:rPr>
      </w:pPr>
      <w:bookmarkStart w:id="18" w:name="_2.6._Особенности_взаимодействия"/>
      <w:bookmarkEnd w:id="18"/>
      <w:r w:rsidRPr="00FB19AE">
        <w:rPr>
          <w:rFonts w:eastAsiaTheme="majorEastAsia"/>
          <w:sz w:val="28"/>
          <w:szCs w:val="26"/>
        </w:rPr>
        <w:t>2.</w:t>
      </w:r>
      <w:r w:rsidR="0006789B">
        <w:rPr>
          <w:rFonts w:eastAsiaTheme="majorEastAsia"/>
          <w:sz w:val="28"/>
          <w:szCs w:val="26"/>
        </w:rPr>
        <w:t>7</w:t>
      </w:r>
      <w:r w:rsidRPr="00FB19AE">
        <w:rPr>
          <w:rFonts w:eastAsiaTheme="majorEastAsia"/>
          <w:sz w:val="28"/>
          <w:szCs w:val="26"/>
        </w:rPr>
        <w:t>. Особенности взаимодействия педагогического кол</w:t>
      </w:r>
      <w:r w:rsidR="002A29D3" w:rsidRPr="00FB19AE">
        <w:rPr>
          <w:rFonts w:eastAsiaTheme="majorEastAsia"/>
          <w:sz w:val="28"/>
          <w:szCs w:val="26"/>
        </w:rPr>
        <w:t>лектива с семьями воспитанников</w:t>
      </w:r>
    </w:p>
    <w:p w14:paraId="60660B14" w14:textId="77777777" w:rsidR="0006789B" w:rsidRPr="0006789B" w:rsidRDefault="00C942C8" w:rsidP="00764B29">
      <w:pPr>
        <w:spacing w:after="0" w:line="240" w:lineRule="auto"/>
        <w:ind w:firstLine="708"/>
        <w:rPr>
          <w:rFonts w:ascii="Times New Roman" w:eastAsiaTheme="majorEastAsia" w:hAnsi="Times New Roman"/>
          <w:sz w:val="24"/>
          <w:szCs w:val="24"/>
        </w:rPr>
      </w:pPr>
      <w:r w:rsidRPr="00FB19AE">
        <w:rPr>
          <w:rFonts w:ascii="Times New Roman" w:hAnsi="Times New Roman"/>
          <w:bCs/>
          <w:color w:val="000000"/>
          <w:kern w:val="1"/>
          <w:sz w:val="24"/>
          <w:szCs w:val="24"/>
        </w:rPr>
        <w:t xml:space="preserve"> </w:t>
      </w:r>
      <w:r w:rsidR="0006789B" w:rsidRPr="0006789B">
        <w:rPr>
          <w:rFonts w:ascii="Times New Roman" w:eastAsiaTheme="majorEastAsia" w:hAnsi="Times New Roman"/>
          <w:sz w:val="24"/>
          <w:szCs w:val="24"/>
        </w:rPr>
        <w:t xml:space="preserve">Партнёрство с семьёй строится на основе взаимного уважения и добровольности. Общий стиль взаимодействия и его содержательную направленность определяет руководитель организации. </w:t>
      </w:r>
    </w:p>
    <w:p w14:paraId="45C3FADF" w14:textId="77777777" w:rsidR="0006789B" w:rsidRPr="0006789B" w:rsidRDefault="0006789B" w:rsidP="0006789B">
      <w:pPr>
        <w:spacing w:after="0" w:line="240" w:lineRule="auto"/>
        <w:jc w:val="both"/>
        <w:rPr>
          <w:rFonts w:ascii="Times New Roman" w:eastAsiaTheme="majorEastAsia" w:hAnsi="Times New Roman"/>
          <w:b/>
          <w:bCs/>
          <w:i/>
          <w:iCs/>
          <w:sz w:val="24"/>
          <w:szCs w:val="24"/>
        </w:rPr>
      </w:pPr>
      <w:r w:rsidRPr="0006789B">
        <w:rPr>
          <w:rFonts w:ascii="Times New Roman" w:eastAsiaTheme="majorEastAsia" w:hAnsi="Times New Roman"/>
          <w:b/>
          <w:bCs/>
          <w:i/>
          <w:iCs/>
          <w:sz w:val="24"/>
          <w:szCs w:val="24"/>
        </w:rPr>
        <w:t>Цели, задачи и формы взаимодействия с семьёй</w:t>
      </w:r>
    </w:p>
    <w:p w14:paraId="0A7C197A" w14:textId="77777777" w:rsidR="0006789B" w:rsidRPr="0006789B" w:rsidRDefault="0006789B" w:rsidP="0006789B">
      <w:pPr>
        <w:spacing w:after="0" w:line="240" w:lineRule="auto"/>
        <w:jc w:val="both"/>
        <w:rPr>
          <w:rFonts w:ascii="Times New Roman" w:eastAsiaTheme="majorEastAsia" w:hAnsi="Times New Roman"/>
          <w:sz w:val="24"/>
          <w:szCs w:val="24"/>
        </w:rPr>
      </w:pPr>
      <w:r w:rsidRPr="0006789B">
        <w:rPr>
          <w:rFonts w:ascii="Times New Roman" w:eastAsiaTheme="majorEastAsia" w:hAnsi="Times New Roman"/>
          <w:b/>
          <w:bCs/>
          <w:sz w:val="24"/>
          <w:szCs w:val="24"/>
        </w:rPr>
        <w:t>Цель</w:t>
      </w:r>
      <w:r w:rsidRPr="0006789B">
        <w:rPr>
          <w:rFonts w:ascii="Times New Roman" w:eastAsiaTheme="majorEastAsia" w:hAnsi="Times New Roman"/>
          <w:sz w:val="24"/>
          <w:szCs w:val="24"/>
        </w:rPr>
        <w:t xml:space="preserve">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14:paraId="55EA1657" w14:textId="77777777" w:rsidR="0006789B" w:rsidRPr="0006789B" w:rsidRDefault="0006789B" w:rsidP="0006789B">
      <w:pPr>
        <w:spacing w:after="0" w:line="240" w:lineRule="auto"/>
        <w:jc w:val="both"/>
        <w:rPr>
          <w:rFonts w:ascii="Times New Roman" w:eastAsiaTheme="majorEastAsia" w:hAnsi="Times New Roman"/>
          <w:b/>
          <w:bCs/>
          <w:i/>
          <w:iCs/>
          <w:sz w:val="24"/>
          <w:szCs w:val="24"/>
        </w:rPr>
      </w:pPr>
      <w:r w:rsidRPr="0006789B">
        <w:rPr>
          <w:rFonts w:ascii="Times New Roman" w:eastAsiaTheme="majorEastAsia" w:hAnsi="Times New Roman"/>
          <w:b/>
          <w:bCs/>
          <w:i/>
          <w:iCs/>
          <w:sz w:val="24"/>
          <w:szCs w:val="24"/>
        </w:rPr>
        <w:t>Задачи дошкольной образовательной организации по работе с семьёй:</w:t>
      </w:r>
    </w:p>
    <w:p w14:paraId="1067EA37" w14:textId="77777777" w:rsidR="0006789B" w:rsidRPr="0006789B" w:rsidRDefault="0006789B" w:rsidP="00C904A9">
      <w:pPr>
        <w:numPr>
          <w:ilvl w:val="0"/>
          <w:numId w:val="19"/>
        </w:numPr>
        <w:spacing w:after="0" w:line="240" w:lineRule="auto"/>
        <w:contextualSpacing/>
        <w:jc w:val="both"/>
        <w:rPr>
          <w:rFonts w:ascii="Times New Roman" w:eastAsiaTheme="majorEastAsia" w:hAnsi="Times New Roman"/>
          <w:sz w:val="24"/>
          <w:szCs w:val="24"/>
        </w:rPr>
      </w:pPr>
      <w:r w:rsidRPr="0006789B">
        <w:rPr>
          <w:rFonts w:ascii="Times New Roman" w:eastAsiaTheme="majorEastAsia" w:hAnsi="Times New Roman"/>
          <w:sz w:val="24"/>
          <w:szCs w:val="24"/>
        </w:rPr>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14:paraId="7D90F4F4" w14:textId="77777777" w:rsidR="0006789B" w:rsidRPr="0006789B" w:rsidRDefault="0006789B" w:rsidP="00C904A9">
      <w:pPr>
        <w:numPr>
          <w:ilvl w:val="0"/>
          <w:numId w:val="19"/>
        </w:numPr>
        <w:spacing w:after="0" w:line="240" w:lineRule="auto"/>
        <w:contextualSpacing/>
        <w:jc w:val="both"/>
        <w:rPr>
          <w:rFonts w:ascii="Times New Roman" w:eastAsiaTheme="majorEastAsia" w:hAnsi="Times New Roman"/>
          <w:sz w:val="24"/>
          <w:szCs w:val="24"/>
        </w:rPr>
      </w:pPr>
      <w:r w:rsidRPr="0006789B">
        <w:rPr>
          <w:rFonts w:ascii="Times New Roman" w:eastAsiaTheme="majorEastAsia" w:hAnsi="Times New Roman"/>
          <w:sz w:val="24"/>
          <w:szCs w:val="24"/>
        </w:rPr>
        <w:t>повышать психологическую компетентность родителей. Учить родителей общаться с детьми в формах, адекватных их возрасту; нетравмирующим приёмам управления поведением детей;</w:t>
      </w:r>
    </w:p>
    <w:p w14:paraId="3D121E97" w14:textId="77777777" w:rsidR="0006789B" w:rsidRPr="0006789B" w:rsidRDefault="0006789B" w:rsidP="00C904A9">
      <w:pPr>
        <w:numPr>
          <w:ilvl w:val="0"/>
          <w:numId w:val="19"/>
        </w:numPr>
        <w:spacing w:after="0" w:line="240" w:lineRule="auto"/>
        <w:contextualSpacing/>
        <w:jc w:val="both"/>
        <w:rPr>
          <w:rFonts w:ascii="Times New Roman" w:eastAsiaTheme="majorEastAsia" w:hAnsi="Times New Roman"/>
          <w:sz w:val="24"/>
          <w:szCs w:val="24"/>
        </w:rPr>
      </w:pPr>
      <w:r w:rsidRPr="0006789B">
        <w:rPr>
          <w:rFonts w:ascii="Times New Roman" w:eastAsiaTheme="majorEastAsia" w:hAnsi="Times New Roman"/>
          <w:sz w:val="24"/>
          <w:szCs w:val="24"/>
        </w:rPr>
        <w:t>убеждать родителей в необходимости соблюдения единого с организацией режима дня для ребёнка дошкольного возраста;</w:t>
      </w:r>
    </w:p>
    <w:p w14:paraId="7B2C5AB2" w14:textId="77777777" w:rsidR="0006789B" w:rsidRPr="0006789B" w:rsidRDefault="0006789B" w:rsidP="00C904A9">
      <w:pPr>
        <w:numPr>
          <w:ilvl w:val="0"/>
          <w:numId w:val="19"/>
        </w:numPr>
        <w:spacing w:after="0" w:line="240" w:lineRule="auto"/>
        <w:contextualSpacing/>
        <w:jc w:val="both"/>
        <w:rPr>
          <w:rFonts w:ascii="Times New Roman" w:eastAsiaTheme="majorEastAsia" w:hAnsi="Times New Roman"/>
          <w:sz w:val="24"/>
          <w:szCs w:val="24"/>
        </w:rPr>
      </w:pPr>
      <w:r w:rsidRPr="0006789B">
        <w:rPr>
          <w:rFonts w:ascii="Times New Roman" w:eastAsiaTheme="majorEastAsia" w:hAnsi="Times New Roman"/>
          <w:sz w:val="24"/>
          <w:szCs w:val="24"/>
        </w:rPr>
        <w:t>учить родителей разнообразным формам организации досуга с детьми в семье;</w:t>
      </w:r>
    </w:p>
    <w:p w14:paraId="6FA068AE" w14:textId="77777777" w:rsidR="0006789B" w:rsidRPr="0006789B" w:rsidRDefault="0006789B" w:rsidP="00C904A9">
      <w:pPr>
        <w:numPr>
          <w:ilvl w:val="0"/>
          <w:numId w:val="19"/>
        </w:numPr>
        <w:spacing w:after="0" w:line="240" w:lineRule="auto"/>
        <w:contextualSpacing/>
        <w:jc w:val="both"/>
        <w:rPr>
          <w:rFonts w:ascii="Times New Roman" w:eastAsiaTheme="majorEastAsia" w:hAnsi="Times New Roman"/>
          <w:sz w:val="24"/>
          <w:szCs w:val="24"/>
        </w:rPr>
      </w:pPr>
      <w:r w:rsidRPr="0006789B">
        <w:rPr>
          <w:rFonts w:ascii="Times New Roman" w:eastAsiaTheme="majorEastAsia" w:hAnsi="Times New Roman"/>
          <w:sz w:val="24"/>
          <w:szCs w:val="24"/>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14:paraId="77DCCB86" w14:textId="77777777" w:rsidR="0006789B" w:rsidRPr="0006789B" w:rsidRDefault="0006789B" w:rsidP="00C904A9">
      <w:pPr>
        <w:numPr>
          <w:ilvl w:val="0"/>
          <w:numId w:val="19"/>
        </w:numPr>
        <w:spacing w:after="0" w:line="240" w:lineRule="auto"/>
        <w:contextualSpacing/>
        <w:jc w:val="both"/>
        <w:rPr>
          <w:rFonts w:ascii="Times New Roman" w:eastAsiaTheme="majorEastAsia" w:hAnsi="Times New Roman"/>
          <w:sz w:val="24"/>
          <w:szCs w:val="24"/>
        </w:rPr>
      </w:pPr>
      <w:r w:rsidRPr="0006789B">
        <w:rPr>
          <w:rFonts w:ascii="Times New Roman" w:eastAsiaTheme="majorEastAsia" w:hAnsi="Times New Roman"/>
          <w:sz w:val="24"/>
          <w:szCs w:val="24"/>
        </w:rPr>
        <w:t xml:space="preserve"> постоянно вести работу по профилактике нарушений и по защите прав и достоинства ребёнка в дошкольной организации и в семье.</w:t>
      </w:r>
    </w:p>
    <w:p w14:paraId="6C78DEAB" w14:textId="77777777" w:rsidR="0006789B" w:rsidRPr="0006789B" w:rsidRDefault="0006789B" w:rsidP="0006789B">
      <w:pPr>
        <w:spacing w:after="0" w:line="240" w:lineRule="auto"/>
        <w:jc w:val="both"/>
        <w:rPr>
          <w:rFonts w:ascii="Times New Roman" w:eastAsiaTheme="majorEastAsia" w:hAnsi="Times New Roman"/>
          <w:b/>
          <w:bCs/>
          <w:i/>
          <w:iCs/>
          <w:sz w:val="24"/>
          <w:szCs w:val="24"/>
        </w:rPr>
      </w:pPr>
      <w:r w:rsidRPr="0006789B">
        <w:rPr>
          <w:rFonts w:ascii="Times New Roman" w:eastAsiaTheme="majorEastAsia" w:hAnsi="Times New Roman"/>
          <w:b/>
          <w:bCs/>
          <w:i/>
          <w:iCs/>
          <w:sz w:val="24"/>
          <w:szCs w:val="24"/>
        </w:rPr>
        <w:t>Основные направления взаимодействия дошкольной организации с семьями детей:</w:t>
      </w:r>
    </w:p>
    <w:p w14:paraId="74034439" w14:textId="77777777" w:rsidR="0006789B" w:rsidRPr="0006789B" w:rsidRDefault="0006789B" w:rsidP="00C904A9">
      <w:pPr>
        <w:numPr>
          <w:ilvl w:val="0"/>
          <w:numId w:val="20"/>
        </w:numPr>
        <w:spacing w:after="0" w:line="240" w:lineRule="auto"/>
        <w:contextualSpacing/>
        <w:jc w:val="both"/>
        <w:rPr>
          <w:rFonts w:ascii="Times New Roman" w:eastAsiaTheme="majorEastAsia" w:hAnsi="Times New Roman"/>
          <w:sz w:val="24"/>
          <w:szCs w:val="24"/>
        </w:rPr>
      </w:pPr>
      <w:r w:rsidRPr="0006789B">
        <w:rPr>
          <w:rFonts w:ascii="Times New Roman" w:eastAsiaTheme="majorEastAsia" w:hAnsi="Times New Roman"/>
          <w:sz w:val="24"/>
          <w:szCs w:val="24"/>
        </w:rPr>
        <w:t>обеспечение комфортной адаптации ребёнка и его семьи к условиям детского сада;</w:t>
      </w:r>
    </w:p>
    <w:p w14:paraId="3C5D3385" w14:textId="77777777" w:rsidR="0006789B" w:rsidRPr="0006789B" w:rsidRDefault="0006789B" w:rsidP="00C904A9">
      <w:pPr>
        <w:numPr>
          <w:ilvl w:val="0"/>
          <w:numId w:val="20"/>
        </w:numPr>
        <w:spacing w:after="0" w:line="240" w:lineRule="auto"/>
        <w:contextualSpacing/>
        <w:jc w:val="both"/>
        <w:rPr>
          <w:rFonts w:ascii="Times New Roman" w:eastAsiaTheme="majorEastAsia" w:hAnsi="Times New Roman"/>
          <w:sz w:val="24"/>
          <w:szCs w:val="24"/>
        </w:rPr>
      </w:pPr>
      <w:r w:rsidRPr="0006789B">
        <w:rPr>
          <w:rFonts w:ascii="Times New Roman" w:eastAsiaTheme="majorEastAsia" w:hAnsi="Times New Roman"/>
          <w:sz w:val="24"/>
          <w:szCs w:val="24"/>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w:t>
      </w:r>
    </w:p>
    <w:p w14:paraId="5E8E560C" w14:textId="77777777" w:rsidR="0006789B" w:rsidRPr="0006789B" w:rsidRDefault="0006789B" w:rsidP="00C904A9">
      <w:pPr>
        <w:numPr>
          <w:ilvl w:val="0"/>
          <w:numId w:val="20"/>
        </w:numPr>
        <w:spacing w:after="0" w:line="240" w:lineRule="auto"/>
        <w:contextualSpacing/>
        <w:jc w:val="both"/>
        <w:rPr>
          <w:rFonts w:ascii="Times New Roman" w:eastAsiaTheme="majorEastAsia" w:hAnsi="Times New Roman"/>
          <w:sz w:val="24"/>
          <w:szCs w:val="24"/>
        </w:rPr>
      </w:pPr>
      <w:r w:rsidRPr="0006789B">
        <w:rPr>
          <w:rFonts w:ascii="Times New Roman" w:eastAsiaTheme="majorEastAsia" w:hAnsi="Times New Roman"/>
          <w:sz w:val="24"/>
          <w:szCs w:val="24"/>
        </w:rPr>
        <w:t>установление контакта с родителями и согласование с ними целей и ценностей образовательной деятельности;</w:t>
      </w:r>
    </w:p>
    <w:p w14:paraId="1587F74F" w14:textId="77777777" w:rsidR="0006789B" w:rsidRPr="0006789B" w:rsidRDefault="0006789B" w:rsidP="00C904A9">
      <w:pPr>
        <w:numPr>
          <w:ilvl w:val="0"/>
          <w:numId w:val="20"/>
        </w:numPr>
        <w:spacing w:after="0" w:line="240" w:lineRule="auto"/>
        <w:contextualSpacing/>
        <w:jc w:val="both"/>
        <w:rPr>
          <w:rFonts w:ascii="Times New Roman" w:eastAsiaTheme="majorEastAsia" w:hAnsi="Times New Roman"/>
          <w:sz w:val="24"/>
          <w:szCs w:val="24"/>
        </w:rPr>
      </w:pPr>
      <w:r w:rsidRPr="0006789B">
        <w:rPr>
          <w:rFonts w:ascii="Times New Roman" w:eastAsiaTheme="majorEastAsia" w:hAnsi="Times New Roman"/>
          <w:sz w:val="24"/>
          <w:szCs w:val="24"/>
        </w:rPr>
        <w:t>обеспечение постоянной содержательной информации о жизни детей в детском саду (в группе детского сада);</w:t>
      </w:r>
    </w:p>
    <w:p w14:paraId="1C274939" w14:textId="77777777" w:rsidR="0006789B" w:rsidRPr="0006789B" w:rsidRDefault="0006789B" w:rsidP="00C904A9">
      <w:pPr>
        <w:numPr>
          <w:ilvl w:val="0"/>
          <w:numId w:val="20"/>
        </w:numPr>
        <w:spacing w:after="0" w:line="240" w:lineRule="auto"/>
        <w:contextualSpacing/>
        <w:jc w:val="both"/>
        <w:rPr>
          <w:rFonts w:ascii="Times New Roman" w:eastAsiaTheme="majorEastAsia" w:hAnsi="Times New Roman"/>
          <w:sz w:val="24"/>
          <w:szCs w:val="24"/>
        </w:rPr>
      </w:pPr>
      <w:r w:rsidRPr="0006789B">
        <w:rPr>
          <w:rFonts w:ascii="Times New Roman" w:eastAsiaTheme="majorEastAsia" w:hAnsi="Times New Roman"/>
          <w:sz w:val="24"/>
          <w:szCs w:val="24"/>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14:paraId="2A30DA0A" w14:textId="77777777" w:rsidR="0006789B" w:rsidRPr="0006789B" w:rsidRDefault="0006789B" w:rsidP="00C904A9">
      <w:pPr>
        <w:numPr>
          <w:ilvl w:val="0"/>
          <w:numId w:val="20"/>
        </w:numPr>
        <w:spacing w:after="0" w:line="240" w:lineRule="auto"/>
        <w:contextualSpacing/>
        <w:jc w:val="both"/>
        <w:rPr>
          <w:rFonts w:ascii="Times New Roman" w:eastAsiaTheme="majorEastAsia" w:hAnsi="Times New Roman"/>
          <w:sz w:val="24"/>
          <w:szCs w:val="24"/>
        </w:rPr>
      </w:pPr>
      <w:r w:rsidRPr="0006789B">
        <w:rPr>
          <w:rFonts w:ascii="Times New Roman" w:eastAsiaTheme="majorEastAsia" w:hAnsi="Times New Roman"/>
          <w:sz w:val="24"/>
          <w:szCs w:val="24"/>
        </w:rPr>
        <w:t>создание ситуации приятного совместного досуга с участием семей детей;</w:t>
      </w:r>
    </w:p>
    <w:p w14:paraId="2F296C4E" w14:textId="77777777" w:rsidR="00BC6E65" w:rsidRPr="00764B29" w:rsidRDefault="0006789B" w:rsidP="003D497A">
      <w:pPr>
        <w:numPr>
          <w:ilvl w:val="0"/>
          <w:numId w:val="20"/>
        </w:numPr>
        <w:spacing w:after="0" w:line="240" w:lineRule="auto"/>
        <w:contextualSpacing/>
        <w:jc w:val="both"/>
        <w:rPr>
          <w:rFonts w:ascii="Times New Roman" w:hAnsi="Times New Roman"/>
          <w:b/>
        </w:rPr>
      </w:pPr>
      <w:r w:rsidRPr="00764B29">
        <w:rPr>
          <w:rFonts w:ascii="Times New Roman" w:eastAsiaTheme="majorEastAsia" w:hAnsi="Times New Roman"/>
          <w:sz w:val="24"/>
          <w:szCs w:val="24"/>
        </w:rPr>
        <w:t xml:space="preserve">создание условий для реализации творческого потенциала семьи в организации жизни детей в детском саду. </w:t>
      </w:r>
    </w:p>
    <w:p w14:paraId="16766FD6" w14:textId="210AB27C" w:rsidR="00A37332" w:rsidRDefault="00A37332" w:rsidP="00A37332">
      <w:pPr>
        <w:rPr>
          <w:rFonts w:ascii="Times New Roman" w:hAnsi="Times New Roman"/>
          <w:b/>
          <w:sz w:val="24"/>
          <w:highlight w:val="yellow"/>
        </w:rPr>
      </w:pPr>
    </w:p>
    <w:p w14:paraId="065984F0" w14:textId="77777777" w:rsidR="00A37332" w:rsidRDefault="00A37332" w:rsidP="00A37332">
      <w:pPr>
        <w:spacing w:after="0" w:line="240" w:lineRule="auto"/>
        <w:rPr>
          <w:rFonts w:ascii="Times New Roman" w:hAnsi="Times New Roman"/>
          <w:b/>
          <w:sz w:val="24"/>
          <w:highlight w:val="yellow"/>
        </w:rPr>
      </w:pPr>
    </w:p>
    <w:p w14:paraId="0BE1EFBB" w14:textId="1E96481F" w:rsidR="00A37332" w:rsidRPr="00A37332" w:rsidRDefault="00A37332" w:rsidP="00A37332">
      <w:pPr>
        <w:spacing w:after="0" w:line="240" w:lineRule="auto"/>
        <w:jc w:val="center"/>
        <w:rPr>
          <w:rFonts w:ascii="Times New Roman" w:hAnsi="Times New Roman"/>
          <w:b/>
          <w:sz w:val="24"/>
          <w:szCs w:val="24"/>
        </w:rPr>
      </w:pPr>
      <w:r w:rsidRPr="00A37332">
        <w:rPr>
          <w:rFonts w:ascii="Times New Roman" w:hAnsi="Times New Roman"/>
          <w:b/>
          <w:sz w:val="24"/>
          <w:szCs w:val="24"/>
        </w:rPr>
        <w:lastRenderedPageBreak/>
        <w:t>Перспективный план работы с родителями</w:t>
      </w:r>
    </w:p>
    <w:p w14:paraId="792C732E" w14:textId="3230597C" w:rsidR="00A37332" w:rsidRPr="00A37332" w:rsidRDefault="00D11442" w:rsidP="00A37332">
      <w:pPr>
        <w:spacing w:after="0" w:line="240" w:lineRule="auto"/>
        <w:jc w:val="center"/>
        <w:rPr>
          <w:rFonts w:ascii="Times New Roman" w:hAnsi="Times New Roman"/>
          <w:b/>
          <w:sz w:val="24"/>
          <w:szCs w:val="24"/>
        </w:rPr>
      </w:pPr>
      <w:r>
        <w:rPr>
          <w:rFonts w:ascii="Times New Roman" w:hAnsi="Times New Roman"/>
          <w:b/>
          <w:sz w:val="24"/>
          <w:szCs w:val="24"/>
        </w:rPr>
        <w:t xml:space="preserve"> </w:t>
      </w:r>
      <w:bookmarkStart w:id="19" w:name="_GoBack"/>
      <w:bookmarkEnd w:id="19"/>
      <w:r w:rsidR="00A37332" w:rsidRPr="00A37332">
        <w:rPr>
          <w:rFonts w:ascii="Times New Roman" w:hAnsi="Times New Roman"/>
          <w:b/>
          <w:sz w:val="24"/>
          <w:szCs w:val="24"/>
        </w:rPr>
        <w:t>на 2022 – 2023 учебный год</w:t>
      </w:r>
    </w:p>
    <w:p w14:paraId="394BB342" w14:textId="77777777" w:rsidR="00A37332" w:rsidRDefault="00A37332" w:rsidP="00A37332">
      <w:pPr>
        <w:spacing w:after="0" w:line="240" w:lineRule="auto"/>
        <w:jc w:val="center"/>
        <w:rPr>
          <w:rFonts w:ascii="Times New Roman" w:hAnsi="Times New Roman"/>
          <w:b/>
          <w:sz w:val="28"/>
          <w:szCs w:val="28"/>
        </w:rPr>
      </w:pPr>
    </w:p>
    <w:tbl>
      <w:tblPr>
        <w:tblW w:w="151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271"/>
        <w:gridCol w:w="7796"/>
        <w:gridCol w:w="6096"/>
      </w:tblGrid>
      <w:tr w:rsidR="00A37332" w14:paraId="4865911A" w14:textId="77777777" w:rsidTr="005F1D88">
        <w:trPr>
          <w:trHeight w:val="413"/>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28B515" w14:textId="77777777" w:rsidR="00A37332" w:rsidRDefault="00A37332" w:rsidP="00A37332">
            <w:pPr>
              <w:spacing w:after="0" w:line="240" w:lineRule="auto"/>
              <w:jc w:val="center"/>
              <w:rPr>
                <w:rFonts w:ascii="Times New Roman" w:hAnsi="Times New Roman"/>
                <w:sz w:val="28"/>
                <w:szCs w:val="28"/>
              </w:rPr>
            </w:pPr>
            <w:r>
              <w:rPr>
                <w:rFonts w:ascii="Times New Roman" w:hAnsi="Times New Roman"/>
                <w:sz w:val="28"/>
                <w:szCs w:val="28"/>
              </w:rPr>
              <w:t>Месяцы</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B7B2C2" w14:textId="77777777" w:rsidR="00A37332" w:rsidRDefault="00A37332" w:rsidP="00A37332">
            <w:pPr>
              <w:spacing w:after="0" w:line="240" w:lineRule="auto"/>
              <w:jc w:val="center"/>
              <w:rPr>
                <w:rFonts w:ascii="Times New Roman" w:hAnsi="Times New Roman"/>
                <w:sz w:val="28"/>
                <w:szCs w:val="28"/>
              </w:rPr>
            </w:pPr>
            <w:r>
              <w:rPr>
                <w:rFonts w:ascii="Times New Roman" w:hAnsi="Times New Roman"/>
                <w:sz w:val="28"/>
                <w:szCs w:val="28"/>
              </w:rPr>
              <w:t>Название мероприятия</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5184EE" w14:textId="77777777" w:rsidR="00A37332" w:rsidRDefault="00A37332" w:rsidP="00A37332">
            <w:pPr>
              <w:spacing w:after="0" w:line="240" w:lineRule="auto"/>
              <w:jc w:val="center"/>
              <w:rPr>
                <w:rFonts w:ascii="Times New Roman" w:hAnsi="Times New Roman"/>
                <w:sz w:val="28"/>
                <w:szCs w:val="28"/>
              </w:rPr>
            </w:pPr>
            <w:r>
              <w:rPr>
                <w:rFonts w:ascii="Times New Roman" w:hAnsi="Times New Roman"/>
                <w:sz w:val="28"/>
                <w:szCs w:val="28"/>
              </w:rPr>
              <w:t>Цель проведения мероприятия</w:t>
            </w:r>
          </w:p>
        </w:tc>
      </w:tr>
      <w:tr w:rsidR="00A37332" w:rsidRPr="00FF7E9D" w14:paraId="5FECD8B6" w14:textId="77777777" w:rsidTr="005F1D88">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7C68FC" w14:textId="77777777" w:rsidR="00A37332" w:rsidRPr="00FF7E9D" w:rsidRDefault="00A37332" w:rsidP="00A37332">
            <w:pPr>
              <w:spacing w:after="0" w:line="240" w:lineRule="auto"/>
              <w:jc w:val="center"/>
              <w:rPr>
                <w:rFonts w:ascii="Times New Roman" w:hAnsi="Times New Roman"/>
                <w:sz w:val="24"/>
                <w:szCs w:val="24"/>
              </w:rPr>
            </w:pPr>
            <w:r w:rsidRPr="00FF7E9D">
              <w:rPr>
                <w:rFonts w:ascii="Times New Roman" w:hAnsi="Times New Roman"/>
                <w:sz w:val="24"/>
                <w:szCs w:val="24"/>
              </w:rPr>
              <w:t>Сентябрь</w:t>
            </w:r>
          </w:p>
        </w:tc>
        <w:tc>
          <w:tcPr>
            <w:tcW w:w="7796" w:type="dxa"/>
            <w:shd w:val="clear" w:color="auto" w:fill="auto"/>
            <w:tcMar>
              <w:left w:w="108" w:type="dxa"/>
            </w:tcMar>
          </w:tcPr>
          <w:p w14:paraId="6ED483E1" w14:textId="77777777" w:rsidR="00A37332" w:rsidRPr="00FF7E9D" w:rsidRDefault="00A37332" w:rsidP="00A37332">
            <w:pPr>
              <w:spacing w:after="0" w:line="240" w:lineRule="auto"/>
              <w:rPr>
                <w:rFonts w:ascii="Times New Roman" w:hAnsi="Times New Roman"/>
                <w:sz w:val="24"/>
                <w:szCs w:val="24"/>
              </w:rPr>
            </w:pPr>
            <w:r w:rsidRPr="00FF7E9D">
              <w:rPr>
                <w:rFonts w:ascii="Times New Roman" w:hAnsi="Times New Roman"/>
                <w:sz w:val="24"/>
                <w:szCs w:val="24"/>
              </w:rPr>
              <w:t>Родительское собрание «Давайте познакомимся»</w:t>
            </w:r>
          </w:p>
          <w:p w14:paraId="69D44426" w14:textId="77777777" w:rsidR="00A37332" w:rsidRPr="00FF7E9D" w:rsidRDefault="00A37332" w:rsidP="00A37332">
            <w:pPr>
              <w:spacing w:after="0" w:line="240" w:lineRule="auto"/>
              <w:rPr>
                <w:rFonts w:ascii="Times New Roman" w:hAnsi="Times New Roman"/>
                <w:sz w:val="24"/>
                <w:szCs w:val="24"/>
              </w:rPr>
            </w:pPr>
            <w:r w:rsidRPr="00FF7E9D">
              <w:rPr>
                <w:rFonts w:ascii="Times New Roman" w:hAnsi="Times New Roman"/>
                <w:sz w:val="24"/>
                <w:szCs w:val="24"/>
              </w:rPr>
              <w:t>Анкетирование родителей вновь прибывших детей «Давайте познакомимся»</w:t>
            </w:r>
          </w:p>
          <w:p w14:paraId="0F4757EC" w14:textId="77777777" w:rsidR="00A37332" w:rsidRPr="00FF7E9D" w:rsidRDefault="00A37332" w:rsidP="00A37332">
            <w:pPr>
              <w:spacing w:after="0" w:line="240" w:lineRule="auto"/>
              <w:rPr>
                <w:rFonts w:ascii="Times New Roman" w:hAnsi="Times New Roman"/>
                <w:sz w:val="24"/>
                <w:szCs w:val="24"/>
              </w:rPr>
            </w:pPr>
            <w:r w:rsidRPr="00FF7E9D">
              <w:rPr>
                <w:rFonts w:ascii="Times New Roman" w:hAnsi="Times New Roman"/>
                <w:sz w:val="24"/>
                <w:szCs w:val="24"/>
              </w:rPr>
              <w:t>Оформление наглядной агитации «Уголок для родителей» (режим дня, сетка занятий, возрастные характеристики детей)</w:t>
            </w:r>
          </w:p>
          <w:p w14:paraId="3A133D0B" w14:textId="48273959" w:rsidR="008D17C6" w:rsidRPr="008D17C6" w:rsidRDefault="008D17C6" w:rsidP="00A37332">
            <w:pPr>
              <w:spacing w:after="0" w:line="240" w:lineRule="auto"/>
              <w:rPr>
                <w:rFonts w:ascii="Times New Roman" w:hAnsi="Times New Roman"/>
                <w:sz w:val="24"/>
                <w:szCs w:val="24"/>
              </w:rPr>
            </w:pPr>
            <w:r>
              <w:rPr>
                <w:rFonts w:ascii="Times New Roman" w:hAnsi="Times New Roman"/>
                <w:i/>
                <w:sz w:val="24"/>
                <w:szCs w:val="24"/>
              </w:rPr>
              <w:t>Памятка</w:t>
            </w:r>
            <w:r w:rsidRPr="008D17C6">
              <w:rPr>
                <w:rFonts w:ascii="Times New Roman" w:hAnsi="Times New Roman"/>
                <w:sz w:val="24"/>
                <w:szCs w:val="24"/>
              </w:rPr>
              <w:t>: «Возрастные особенности 3-4 лет»</w:t>
            </w:r>
          </w:p>
          <w:p w14:paraId="3F04C4B6" w14:textId="6E908A36" w:rsidR="00A37332" w:rsidRPr="00EE2D56" w:rsidRDefault="00A37332" w:rsidP="00A37332">
            <w:pPr>
              <w:spacing w:after="0" w:line="240" w:lineRule="auto"/>
              <w:rPr>
                <w:rFonts w:ascii="Times New Roman" w:hAnsi="Times New Roman"/>
                <w:i/>
                <w:sz w:val="24"/>
                <w:szCs w:val="24"/>
              </w:rPr>
            </w:pPr>
            <w:r w:rsidRPr="00EE2D56">
              <w:rPr>
                <w:rFonts w:ascii="Times New Roman" w:hAnsi="Times New Roman"/>
                <w:i/>
                <w:sz w:val="24"/>
                <w:szCs w:val="24"/>
              </w:rPr>
              <w:t>Индивидуальная консультация</w:t>
            </w:r>
          </w:p>
          <w:p w14:paraId="11F6A378" w14:textId="1A70C910" w:rsidR="005F37B0" w:rsidRPr="009B6577" w:rsidRDefault="00A37332" w:rsidP="009B6577">
            <w:pPr>
              <w:spacing w:after="0" w:line="240" w:lineRule="auto"/>
              <w:rPr>
                <w:rFonts w:ascii="Times New Roman" w:hAnsi="Times New Roman"/>
                <w:sz w:val="24"/>
                <w:szCs w:val="24"/>
              </w:rPr>
            </w:pPr>
            <w:r w:rsidRPr="00EE2D56">
              <w:rPr>
                <w:rFonts w:ascii="Times New Roman" w:hAnsi="Times New Roman"/>
                <w:sz w:val="24"/>
                <w:szCs w:val="24"/>
              </w:rPr>
              <w:t>«Особенности адаптации ребенка в ДОУ»</w:t>
            </w:r>
            <w:r w:rsidR="009B6577">
              <w:rPr>
                <w:rFonts w:ascii="Times New Roman" w:hAnsi="Times New Roman"/>
                <w:sz w:val="24"/>
                <w:szCs w:val="24"/>
              </w:rPr>
              <w:t>, «</w:t>
            </w:r>
            <w:r w:rsidRPr="004C0601">
              <w:rPr>
                <w:rFonts w:ascii="Times New Roman" w:hAnsi="Times New Roman"/>
                <w:sz w:val="24"/>
                <w:szCs w:val="24"/>
              </w:rPr>
              <w:t>Как приучать малыша самому одеваться и раздеваться</w:t>
            </w:r>
            <w:r>
              <w:rPr>
                <w:rFonts w:ascii="Times New Roman" w:hAnsi="Times New Roman"/>
                <w:sz w:val="24"/>
                <w:szCs w:val="24"/>
              </w:rPr>
              <w:t>»,</w:t>
            </w:r>
            <w:r w:rsidRPr="006C0220">
              <w:rPr>
                <w:rStyle w:val="c4"/>
                <w:color w:val="444444"/>
                <w:sz w:val="24"/>
                <w:szCs w:val="24"/>
              </w:rPr>
              <w:t xml:space="preserve"> </w:t>
            </w:r>
            <w:r>
              <w:rPr>
                <w:rStyle w:val="c1"/>
                <w:rFonts w:ascii="Times New Roman" w:hAnsi="Times New Roman"/>
                <w:color w:val="444444"/>
                <w:sz w:val="24"/>
                <w:szCs w:val="24"/>
              </w:rPr>
              <w:t>«Что должно быть в шкафчике»</w:t>
            </w:r>
            <w:r w:rsidR="005F37B0">
              <w:rPr>
                <w:rFonts w:ascii="Times New Roman" w:hAnsi="Times New Roman"/>
                <w:sz w:val="24"/>
                <w:szCs w:val="24"/>
              </w:rPr>
              <w:t>,</w:t>
            </w:r>
            <w:r w:rsidR="005F37B0" w:rsidRPr="00E0577F">
              <w:rPr>
                <w:rFonts w:ascii="Times New Roman" w:hAnsi="Times New Roman"/>
                <w:sz w:val="24"/>
                <w:szCs w:val="24"/>
              </w:rPr>
              <w:t xml:space="preserve"> </w:t>
            </w:r>
            <w:r w:rsidR="005F37B0" w:rsidRPr="00E0577F">
              <w:rPr>
                <w:rFonts w:ascii="Times New Roman" w:hAnsi="Times New Roman"/>
                <w:iCs/>
                <w:sz w:val="24"/>
                <w:szCs w:val="24"/>
              </w:rPr>
              <w:t>«О соблюдении режима дня в детском саду и дома»</w:t>
            </w:r>
          </w:p>
          <w:p w14:paraId="1DA1BA73" w14:textId="20E87C56" w:rsidR="00A37332" w:rsidRPr="005F37B0" w:rsidRDefault="00A37332" w:rsidP="005F37B0">
            <w:pPr>
              <w:rPr>
                <w:rFonts w:ascii="Times New Roman" w:hAnsi="Times New Roman"/>
                <w:iCs/>
                <w:sz w:val="24"/>
                <w:szCs w:val="24"/>
              </w:rPr>
            </w:pPr>
            <w:r w:rsidRPr="004C0601">
              <w:rPr>
                <w:rFonts w:ascii="Times New Roman" w:hAnsi="Times New Roman"/>
                <w:sz w:val="24"/>
                <w:szCs w:val="24"/>
              </w:rPr>
              <w:t>Ежедневные беседы о питании, сне, играх детей, о том, на что родителям следует обратить внимание, об успехах на занятиях.</w:t>
            </w:r>
          </w:p>
          <w:p w14:paraId="1C3AAA81" w14:textId="15547F3A" w:rsidR="00A37332" w:rsidRPr="006317CD" w:rsidRDefault="006317CD" w:rsidP="006317CD">
            <w:pPr>
              <w:spacing w:after="0" w:line="240" w:lineRule="auto"/>
              <w:rPr>
                <w:rFonts w:ascii="Times New Roman" w:hAnsi="Times New Roman"/>
                <w:i/>
                <w:sz w:val="24"/>
                <w:szCs w:val="24"/>
                <w:lang w:eastAsia="ru-RU"/>
              </w:rPr>
            </w:pPr>
            <w:r>
              <w:rPr>
                <w:rFonts w:ascii="Times New Roman" w:hAnsi="Times New Roman"/>
                <w:i/>
                <w:sz w:val="24"/>
                <w:szCs w:val="24"/>
                <w:lang w:eastAsia="ru-RU"/>
              </w:rPr>
              <w:t>Консультации:</w:t>
            </w:r>
            <w:r w:rsidR="00A37332" w:rsidRPr="00C17510">
              <w:rPr>
                <w:rFonts w:ascii="Times New Roman" w:hAnsi="Times New Roman"/>
                <w:sz w:val="24"/>
                <w:szCs w:val="24"/>
              </w:rPr>
              <w:t xml:space="preserve"> </w:t>
            </w:r>
            <w:r w:rsidR="00A37332">
              <w:rPr>
                <w:rFonts w:ascii="Times New Roman" w:hAnsi="Times New Roman"/>
                <w:sz w:val="24"/>
                <w:szCs w:val="24"/>
              </w:rPr>
              <w:t>«</w:t>
            </w:r>
            <w:r w:rsidR="00A37332" w:rsidRPr="00C17510">
              <w:rPr>
                <w:rFonts w:ascii="Times New Roman" w:hAnsi="Times New Roman"/>
                <w:sz w:val="24"/>
                <w:szCs w:val="24"/>
              </w:rPr>
              <w:t>Если ребенок дерется</w:t>
            </w:r>
            <w:r w:rsidR="00A37332">
              <w:rPr>
                <w:rFonts w:ascii="Times New Roman" w:hAnsi="Times New Roman"/>
                <w:sz w:val="24"/>
                <w:szCs w:val="24"/>
              </w:rPr>
              <w:t>»</w:t>
            </w:r>
            <w:r>
              <w:rPr>
                <w:rFonts w:ascii="Times New Roman" w:hAnsi="Times New Roman"/>
                <w:sz w:val="24"/>
                <w:szCs w:val="24"/>
              </w:rPr>
              <w:t>,</w:t>
            </w:r>
            <w:r>
              <w:rPr>
                <w:rFonts w:ascii="Times New Roman" w:hAnsi="Times New Roman"/>
                <w:i/>
                <w:sz w:val="24"/>
                <w:szCs w:val="24"/>
                <w:lang w:eastAsia="ru-RU"/>
              </w:rPr>
              <w:t xml:space="preserve"> </w:t>
            </w:r>
            <w:r w:rsidR="00A37332" w:rsidRPr="004C1A41">
              <w:rPr>
                <w:rFonts w:ascii="Times New Roman" w:hAnsi="Times New Roman"/>
                <w:sz w:val="24"/>
                <w:szCs w:val="24"/>
              </w:rPr>
              <w:t>«Советы по укрепле</w:t>
            </w:r>
            <w:r>
              <w:rPr>
                <w:rFonts w:ascii="Times New Roman" w:hAnsi="Times New Roman"/>
                <w:sz w:val="24"/>
                <w:szCs w:val="24"/>
              </w:rPr>
              <w:t xml:space="preserve">нию физического здоровья детей», </w:t>
            </w:r>
            <w:r w:rsidR="00A37332">
              <w:rPr>
                <w:rFonts w:ascii="Verdana" w:hAnsi="Verdana"/>
                <w:sz w:val="20"/>
                <w:szCs w:val="20"/>
              </w:rPr>
              <w:t>«</w:t>
            </w:r>
            <w:r w:rsidR="00A37332" w:rsidRPr="00042F7F">
              <w:rPr>
                <w:rFonts w:ascii="Times New Roman" w:hAnsi="Times New Roman"/>
                <w:sz w:val="24"/>
                <w:szCs w:val="24"/>
              </w:rPr>
              <w:t>Воспитание самостоятельности у детей 3-х лет»</w:t>
            </w:r>
          </w:p>
          <w:p w14:paraId="5792E16B" w14:textId="6C8EBC7B" w:rsidR="00BC6039" w:rsidRPr="00BC6039" w:rsidRDefault="00BC6039" w:rsidP="00A37332">
            <w:pPr>
              <w:rPr>
                <w:rFonts w:ascii="Times New Roman" w:hAnsi="Times New Roman"/>
                <w:i/>
                <w:sz w:val="24"/>
                <w:szCs w:val="24"/>
              </w:rPr>
            </w:pPr>
            <w:r w:rsidRPr="00BC6039">
              <w:rPr>
                <w:rFonts w:ascii="Times New Roman" w:hAnsi="Times New Roman"/>
                <w:i/>
                <w:sz w:val="24"/>
                <w:szCs w:val="24"/>
              </w:rPr>
              <w:t>Папка передвижка</w:t>
            </w:r>
            <w:r>
              <w:rPr>
                <w:rFonts w:ascii="Times New Roman" w:hAnsi="Times New Roman"/>
                <w:i/>
                <w:sz w:val="24"/>
                <w:szCs w:val="24"/>
              </w:rPr>
              <w:t xml:space="preserve">: </w:t>
            </w:r>
            <w:r>
              <w:rPr>
                <w:rFonts w:ascii="Times New Roman" w:hAnsi="Times New Roman"/>
                <w:sz w:val="24"/>
                <w:szCs w:val="24"/>
                <w:lang w:eastAsia="ru-RU"/>
              </w:rPr>
              <w:t>«</w:t>
            </w:r>
            <w:r w:rsidRPr="00C17510">
              <w:rPr>
                <w:rFonts w:ascii="Times New Roman" w:hAnsi="Times New Roman"/>
                <w:sz w:val="24"/>
                <w:szCs w:val="24"/>
                <w:lang w:eastAsia="ru-RU"/>
              </w:rPr>
              <w:t>Этика поведения ребёнка в детском саду, или что должны знать</w:t>
            </w:r>
            <w:r>
              <w:rPr>
                <w:rFonts w:ascii="Times New Roman" w:hAnsi="Times New Roman"/>
                <w:sz w:val="24"/>
                <w:szCs w:val="24"/>
                <w:lang w:eastAsia="ru-RU"/>
              </w:rPr>
              <w:t xml:space="preserve"> родители, когда «идут в садик»,</w:t>
            </w:r>
          </w:p>
          <w:p w14:paraId="11ABDFFF" w14:textId="280EB718" w:rsidR="00A37332" w:rsidRPr="00FC1A39" w:rsidRDefault="005F37B0" w:rsidP="00A37332">
            <w:pPr>
              <w:rPr>
                <w:rFonts w:ascii="Times New Roman" w:hAnsi="Times New Roman"/>
                <w:sz w:val="24"/>
                <w:szCs w:val="24"/>
              </w:rPr>
            </w:pPr>
            <w:r w:rsidRPr="0015681E">
              <w:rPr>
                <w:rFonts w:ascii="Times New Roman" w:hAnsi="Times New Roman"/>
                <w:bCs/>
                <w:color w:val="181818"/>
                <w:kern w:val="36"/>
                <w:sz w:val="24"/>
                <w:szCs w:val="24"/>
                <w:lang w:eastAsia="ru-RU"/>
              </w:rPr>
              <w:t>Рекомендации родителям младших дошкольников (ПДД)</w:t>
            </w:r>
            <w:r>
              <w:rPr>
                <w:rFonts w:ascii="Times New Roman" w:hAnsi="Times New Roman"/>
                <w:bCs/>
                <w:color w:val="181818"/>
                <w:kern w:val="36"/>
                <w:sz w:val="24"/>
                <w:szCs w:val="24"/>
                <w:lang w:eastAsia="ru-RU"/>
              </w:rPr>
              <w:t xml:space="preserve"> </w:t>
            </w:r>
            <w:r w:rsidR="00A37332">
              <w:rPr>
                <w:rFonts w:ascii="Times New Roman" w:hAnsi="Times New Roman"/>
                <w:sz w:val="24"/>
                <w:szCs w:val="24"/>
              </w:rPr>
              <w:t>«Правила перевозки детей в автомобиле»</w:t>
            </w:r>
          </w:p>
        </w:tc>
        <w:tc>
          <w:tcPr>
            <w:tcW w:w="6096" w:type="dxa"/>
            <w:shd w:val="clear" w:color="auto" w:fill="auto"/>
            <w:tcMar>
              <w:left w:w="108" w:type="dxa"/>
            </w:tcMar>
          </w:tcPr>
          <w:p w14:paraId="785BDD70" w14:textId="77777777" w:rsidR="008D17C6" w:rsidRPr="00FF7E9D" w:rsidRDefault="008D17C6" w:rsidP="008D17C6">
            <w:pPr>
              <w:spacing w:after="0" w:line="240" w:lineRule="auto"/>
              <w:jc w:val="both"/>
              <w:rPr>
                <w:rFonts w:ascii="Times New Roman" w:hAnsi="Times New Roman"/>
                <w:sz w:val="24"/>
                <w:szCs w:val="24"/>
              </w:rPr>
            </w:pPr>
            <w:r w:rsidRPr="00FF7E9D">
              <w:rPr>
                <w:rFonts w:ascii="Times New Roman" w:hAnsi="Times New Roman"/>
                <w:sz w:val="24"/>
                <w:szCs w:val="24"/>
              </w:rPr>
              <w:t>Создание условий для знакомства родителей друг с другом и воспитателем, возникновения доброжелательных взаимоотношений.</w:t>
            </w:r>
          </w:p>
          <w:p w14:paraId="774B1449" w14:textId="77777777" w:rsidR="008D17C6" w:rsidRPr="00FF7E9D" w:rsidRDefault="008D17C6" w:rsidP="008D17C6">
            <w:pPr>
              <w:spacing w:after="0" w:line="240" w:lineRule="auto"/>
              <w:jc w:val="both"/>
              <w:rPr>
                <w:rFonts w:ascii="Times New Roman" w:hAnsi="Times New Roman"/>
                <w:sz w:val="24"/>
                <w:szCs w:val="24"/>
              </w:rPr>
            </w:pPr>
            <w:r w:rsidRPr="00FF7E9D">
              <w:rPr>
                <w:rFonts w:ascii="Times New Roman" w:hAnsi="Times New Roman"/>
                <w:sz w:val="24"/>
                <w:szCs w:val="24"/>
              </w:rPr>
              <w:t>Сбор информации о семье, о запросах, интересах, потребностях в психолого-педагогической информации.</w:t>
            </w:r>
          </w:p>
          <w:p w14:paraId="16562570" w14:textId="77777777" w:rsidR="008D17C6" w:rsidRPr="00FF7E9D" w:rsidRDefault="008D17C6" w:rsidP="008D17C6">
            <w:pPr>
              <w:spacing w:after="0" w:line="240" w:lineRule="auto"/>
              <w:rPr>
                <w:rFonts w:ascii="Times New Roman" w:hAnsi="Times New Roman"/>
                <w:sz w:val="24"/>
                <w:szCs w:val="24"/>
              </w:rPr>
            </w:pPr>
            <w:r w:rsidRPr="00FF7E9D">
              <w:rPr>
                <w:rFonts w:ascii="Times New Roman" w:hAnsi="Times New Roman"/>
                <w:sz w:val="24"/>
                <w:szCs w:val="24"/>
              </w:rPr>
              <w:t>Ознакомление родителей с возрастными особенностями детей 3-4-летнего возраста, с особенностями построения воспитательно-образовательного процесса в ДОУ.</w:t>
            </w:r>
          </w:p>
          <w:p w14:paraId="01E70957" w14:textId="77777777" w:rsidR="008D17C6" w:rsidRDefault="008D17C6" w:rsidP="008D17C6">
            <w:pPr>
              <w:spacing w:after="0" w:line="240" w:lineRule="auto"/>
            </w:pPr>
          </w:p>
          <w:p w14:paraId="7B159840" w14:textId="77777777" w:rsidR="008D17C6" w:rsidRDefault="008D17C6" w:rsidP="00A37332">
            <w:pPr>
              <w:spacing w:after="0" w:line="240" w:lineRule="auto"/>
              <w:rPr>
                <w:rFonts w:ascii="Times New Roman" w:hAnsi="Times New Roman"/>
                <w:sz w:val="24"/>
                <w:szCs w:val="24"/>
              </w:rPr>
            </w:pPr>
          </w:p>
          <w:p w14:paraId="45F0A25D" w14:textId="50CD9D3A" w:rsidR="00A37332" w:rsidRDefault="00A37332" w:rsidP="00A37332">
            <w:pPr>
              <w:spacing w:after="0" w:line="240" w:lineRule="auto"/>
              <w:rPr>
                <w:rFonts w:ascii="Times New Roman" w:hAnsi="Times New Roman"/>
                <w:sz w:val="24"/>
                <w:szCs w:val="24"/>
              </w:rPr>
            </w:pPr>
            <w:r w:rsidRPr="004C1A41">
              <w:rPr>
                <w:rFonts w:ascii="Times New Roman" w:hAnsi="Times New Roman"/>
                <w:sz w:val="24"/>
                <w:szCs w:val="24"/>
              </w:rPr>
              <w:t>Педагогическое просвещение. Формировать у родителей мотивацию на соблюдение здорового образа жизни, ответственности за своё здоровье и здоровье своих детей. Развивать интерес к использованию в домашних</w:t>
            </w:r>
            <w:r>
              <w:rPr>
                <w:rFonts w:ascii="Times New Roman" w:hAnsi="Times New Roman"/>
                <w:sz w:val="24"/>
                <w:szCs w:val="24"/>
              </w:rPr>
              <w:t xml:space="preserve"> условиях здоровье сберегающих </w:t>
            </w:r>
            <w:r w:rsidRPr="004C1A41">
              <w:rPr>
                <w:rFonts w:ascii="Times New Roman" w:hAnsi="Times New Roman"/>
                <w:sz w:val="24"/>
                <w:szCs w:val="24"/>
              </w:rPr>
              <w:t>технологий, проводимых в ДОУ.</w:t>
            </w:r>
          </w:p>
          <w:p w14:paraId="3B91B382" w14:textId="77777777" w:rsidR="00A37332" w:rsidRDefault="00A37332" w:rsidP="00A37332">
            <w:pPr>
              <w:spacing w:after="0" w:line="240" w:lineRule="auto"/>
              <w:jc w:val="both"/>
              <w:rPr>
                <w:rFonts w:ascii="Times New Roman" w:hAnsi="Times New Roman"/>
                <w:sz w:val="24"/>
                <w:szCs w:val="24"/>
              </w:rPr>
            </w:pPr>
            <w:r w:rsidRPr="00EE2D56">
              <w:rPr>
                <w:rFonts w:ascii="Times New Roman" w:hAnsi="Times New Roman"/>
                <w:sz w:val="24"/>
                <w:szCs w:val="24"/>
              </w:rPr>
              <w:t>Выявление индивидуальных особенностей вновь поступающих детей.</w:t>
            </w:r>
          </w:p>
          <w:p w14:paraId="5FA06761" w14:textId="77777777" w:rsidR="00A37332" w:rsidRDefault="00A37332" w:rsidP="00A37332">
            <w:pPr>
              <w:spacing w:after="0" w:line="240" w:lineRule="auto"/>
              <w:rPr>
                <w:rFonts w:ascii="Times New Roman" w:hAnsi="Times New Roman"/>
                <w:sz w:val="24"/>
                <w:szCs w:val="24"/>
              </w:rPr>
            </w:pPr>
          </w:p>
          <w:p w14:paraId="27AAD652" w14:textId="77777777" w:rsidR="00A37332" w:rsidRPr="00042F7F" w:rsidRDefault="00A37332" w:rsidP="00A37332">
            <w:pPr>
              <w:spacing w:after="0" w:line="240" w:lineRule="auto"/>
            </w:pPr>
            <w:r w:rsidRPr="00042F7F">
              <w:rPr>
                <w:rFonts w:ascii="Times New Roman" w:hAnsi="Times New Roman"/>
                <w:sz w:val="24"/>
                <w:szCs w:val="24"/>
              </w:rPr>
              <w:t>Помочь родителям найти правильное решение для интеллектуального развития детей.</w:t>
            </w:r>
          </w:p>
        </w:tc>
      </w:tr>
      <w:tr w:rsidR="00A37332" w14:paraId="72429553" w14:textId="77777777" w:rsidTr="005F1D88">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429E8D" w14:textId="77777777" w:rsidR="00A37332" w:rsidRDefault="00A37332" w:rsidP="00A37332">
            <w:pPr>
              <w:spacing w:after="0" w:line="240" w:lineRule="auto"/>
              <w:jc w:val="center"/>
              <w:rPr>
                <w:rFonts w:ascii="Times New Roman" w:hAnsi="Times New Roman"/>
                <w:sz w:val="28"/>
                <w:szCs w:val="28"/>
              </w:rPr>
            </w:pPr>
            <w:r>
              <w:rPr>
                <w:rFonts w:ascii="Times New Roman" w:hAnsi="Times New Roman"/>
                <w:sz w:val="28"/>
                <w:szCs w:val="28"/>
              </w:rPr>
              <w:t>Октябрь</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C9584C" w14:textId="77777777" w:rsidR="00A37332" w:rsidRPr="004C1A41" w:rsidRDefault="00A37332" w:rsidP="00A37332">
            <w:pPr>
              <w:spacing w:after="0" w:line="240" w:lineRule="auto"/>
              <w:rPr>
                <w:rFonts w:ascii="Times New Roman" w:hAnsi="Times New Roman"/>
                <w:sz w:val="24"/>
                <w:szCs w:val="24"/>
              </w:rPr>
            </w:pPr>
            <w:r w:rsidRPr="004C1A41">
              <w:rPr>
                <w:rFonts w:ascii="Times New Roman" w:hAnsi="Times New Roman"/>
                <w:sz w:val="24"/>
                <w:szCs w:val="24"/>
              </w:rPr>
              <w:t>Выставка осенних поделок из природных материалов, сделанных родителями и детьми.</w:t>
            </w:r>
          </w:p>
          <w:p w14:paraId="414D239E" w14:textId="77777777" w:rsidR="00A37332" w:rsidRPr="004C1A41" w:rsidRDefault="00A37332" w:rsidP="00A37332">
            <w:pPr>
              <w:spacing w:after="0" w:line="240" w:lineRule="auto"/>
              <w:rPr>
                <w:rFonts w:ascii="Times New Roman" w:hAnsi="Times New Roman"/>
                <w:sz w:val="24"/>
                <w:szCs w:val="24"/>
              </w:rPr>
            </w:pPr>
            <w:r>
              <w:rPr>
                <w:rFonts w:ascii="Times New Roman" w:hAnsi="Times New Roman"/>
                <w:sz w:val="24"/>
                <w:szCs w:val="24"/>
              </w:rPr>
              <w:t>Осенний утренник</w:t>
            </w:r>
          </w:p>
          <w:p w14:paraId="0735FCC4" w14:textId="6677DC83" w:rsidR="00A37332" w:rsidRPr="004C1A41" w:rsidRDefault="00A37332" w:rsidP="00A37332">
            <w:pPr>
              <w:spacing w:after="0" w:line="240" w:lineRule="auto"/>
              <w:rPr>
                <w:rFonts w:ascii="Times New Roman" w:hAnsi="Times New Roman"/>
                <w:sz w:val="24"/>
                <w:szCs w:val="24"/>
              </w:rPr>
            </w:pPr>
            <w:r w:rsidRPr="00004691">
              <w:rPr>
                <w:rFonts w:ascii="Times New Roman" w:hAnsi="Times New Roman"/>
                <w:i/>
                <w:sz w:val="24"/>
                <w:szCs w:val="24"/>
              </w:rPr>
              <w:t>Индивидуальные беседы с родителями</w:t>
            </w:r>
            <w:r w:rsidRPr="004C1A41">
              <w:rPr>
                <w:rFonts w:ascii="Times New Roman" w:hAnsi="Times New Roman"/>
                <w:sz w:val="24"/>
                <w:szCs w:val="24"/>
              </w:rPr>
              <w:t>: «</w:t>
            </w:r>
            <w:r>
              <w:rPr>
                <w:rFonts w:ascii="Times New Roman" w:hAnsi="Times New Roman"/>
                <w:sz w:val="24"/>
                <w:szCs w:val="24"/>
              </w:rPr>
              <w:t>Здоровье ребенка в наших руках»</w:t>
            </w:r>
            <w:r w:rsidR="00BC6039">
              <w:rPr>
                <w:rFonts w:ascii="Times New Roman" w:hAnsi="Times New Roman"/>
                <w:sz w:val="24"/>
                <w:szCs w:val="24"/>
              </w:rPr>
              <w:t xml:space="preserve">, </w:t>
            </w:r>
            <w:r>
              <w:rPr>
                <w:rFonts w:ascii="Times New Roman" w:hAnsi="Times New Roman"/>
                <w:sz w:val="24"/>
                <w:szCs w:val="24"/>
              </w:rPr>
              <w:t>«О</w:t>
            </w:r>
            <w:r w:rsidRPr="004C1A41">
              <w:rPr>
                <w:rFonts w:ascii="Times New Roman" w:hAnsi="Times New Roman"/>
                <w:sz w:val="24"/>
                <w:szCs w:val="24"/>
              </w:rPr>
              <w:t xml:space="preserve"> необходимост</w:t>
            </w:r>
            <w:r>
              <w:rPr>
                <w:rFonts w:ascii="Times New Roman" w:hAnsi="Times New Roman"/>
                <w:sz w:val="24"/>
                <w:szCs w:val="24"/>
              </w:rPr>
              <w:t>и проводить возрастные прививки»</w:t>
            </w:r>
            <w:r w:rsidR="00BC6039">
              <w:rPr>
                <w:rFonts w:ascii="Times New Roman" w:hAnsi="Times New Roman"/>
                <w:sz w:val="24"/>
                <w:szCs w:val="24"/>
              </w:rPr>
              <w:t>,</w:t>
            </w:r>
            <w:r w:rsidR="008D17C6">
              <w:rPr>
                <w:rFonts w:ascii="Times New Roman" w:hAnsi="Times New Roman"/>
                <w:sz w:val="24"/>
                <w:szCs w:val="24"/>
              </w:rPr>
              <w:t xml:space="preserve"> </w:t>
            </w:r>
            <w:r w:rsidRPr="004C1A41">
              <w:rPr>
                <w:rFonts w:ascii="Times New Roman" w:hAnsi="Times New Roman"/>
                <w:sz w:val="24"/>
                <w:szCs w:val="24"/>
              </w:rPr>
              <w:t>«Состояние здоровья вашего ребенка?»</w:t>
            </w:r>
            <w:r w:rsidR="008D17C6">
              <w:rPr>
                <w:rFonts w:ascii="Times New Roman" w:hAnsi="Times New Roman"/>
                <w:sz w:val="24"/>
                <w:szCs w:val="24"/>
              </w:rPr>
              <w:t xml:space="preserve">, </w:t>
            </w:r>
            <w:r w:rsidRPr="00A22C30">
              <w:rPr>
                <w:rFonts w:ascii="Times New Roman" w:hAnsi="Times New Roman"/>
                <w:sz w:val="24"/>
                <w:szCs w:val="24"/>
              </w:rPr>
              <w:t>«Обувь Вашего ребенка»</w:t>
            </w:r>
          </w:p>
          <w:p w14:paraId="774C7F57" w14:textId="624C48C3" w:rsidR="006317CD" w:rsidRDefault="00A37332" w:rsidP="006317CD">
            <w:pPr>
              <w:spacing w:after="0" w:line="240" w:lineRule="auto"/>
              <w:rPr>
                <w:rFonts w:ascii="Times New Roman" w:hAnsi="Times New Roman"/>
                <w:sz w:val="24"/>
                <w:szCs w:val="24"/>
              </w:rPr>
            </w:pPr>
            <w:r w:rsidRPr="0004152B">
              <w:rPr>
                <w:rFonts w:ascii="Times New Roman" w:hAnsi="Times New Roman"/>
                <w:i/>
                <w:sz w:val="24"/>
                <w:szCs w:val="24"/>
              </w:rPr>
              <w:t>Консультация</w:t>
            </w:r>
            <w:r w:rsidR="00BC6039">
              <w:rPr>
                <w:rFonts w:ascii="Times New Roman" w:hAnsi="Times New Roman"/>
                <w:i/>
                <w:sz w:val="24"/>
                <w:szCs w:val="24"/>
              </w:rPr>
              <w:t>:</w:t>
            </w:r>
            <w:r w:rsidRPr="0004152B">
              <w:rPr>
                <w:rFonts w:ascii="Times New Roman" w:hAnsi="Times New Roman"/>
                <w:i/>
                <w:sz w:val="24"/>
                <w:szCs w:val="24"/>
              </w:rPr>
              <w:t xml:space="preserve"> </w:t>
            </w:r>
            <w:r w:rsidRPr="004C1A41">
              <w:rPr>
                <w:rFonts w:ascii="Times New Roman" w:hAnsi="Times New Roman"/>
                <w:sz w:val="24"/>
                <w:szCs w:val="24"/>
              </w:rPr>
              <w:t>«Ваш ребёнок имеет право»</w:t>
            </w:r>
            <w:r w:rsidR="00BC6039">
              <w:rPr>
                <w:rFonts w:ascii="Times New Roman" w:hAnsi="Times New Roman"/>
                <w:sz w:val="24"/>
                <w:szCs w:val="24"/>
              </w:rPr>
              <w:t xml:space="preserve">, </w:t>
            </w:r>
            <w:r w:rsidR="00BC6039" w:rsidRPr="00D61139">
              <w:rPr>
                <w:rFonts w:ascii="Times New Roman" w:hAnsi="Times New Roman"/>
                <w:sz w:val="24"/>
                <w:szCs w:val="24"/>
              </w:rPr>
              <w:t>«Од</w:t>
            </w:r>
            <w:r w:rsidR="006317CD">
              <w:rPr>
                <w:rFonts w:ascii="Times New Roman" w:hAnsi="Times New Roman"/>
                <w:sz w:val="24"/>
                <w:szCs w:val="24"/>
              </w:rPr>
              <w:t>ежда детей в группе и на улице», «Как преодолеть капризы»</w:t>
            </w:r>
          </w:p>
          <w:p w14:paraId="6D0A29C5" w14:textId="134CA530" w:rsidR="00BC6039" w:rsidRDefault="00BC6039" w:rsidP="00A37332">
            <w:pPr>
              <w:spacing w:after="0" w:line="240" w:lineRule="auto"/>
              <w:rPr>
                <w:rFonts w:ascii="Times New Roman" w:hAnsi="Times New Roman"/>
                <w:sz w:val="24"/>
                <w:szCs w:val="24"/>
              </w:rPr>
            </w:pPr>
          </w:p>
          <w:p w14:paraId="52BC05DD" w14:textId="19EC4D84" w:rsidR="00A37332" w:rsidRDefault="00A37332" w:rsidP="00A37332">
            <w:pPr>
              <w:spacing w:after="0" w:line="240" w:lineRule="auto"/>
              <w:rPr>
                <w:rFonts w:ascii="Times New Roman" w:hAnsi="Times New Roman"/>
                <w:sz w:val="24"/>
                <w:szCs w:val="24"/>
              </w:rPr>
            </w:pPr>
            <w:r w:rsidRPr="00E17EB7">
              <w:rPr>
                <w:rFonts w:ascii="Times New Roman" w:hAnsi="Times New Roman"/>
                <w:sz w:val="24"/>
                <w:szCs w:val="24"/>
              </w:rPr>
              <w:t>Памятк</w:t>
            </w:r>
            <w:r>
              <w:rPr>
                <w:rFonts w:ascii="Times New Roman" w:hAnsi="Times New Roman"/>
                <w:sz w:val="24"/>
                <w:szCs w:val="24"/>
              </w:rPr>
              <w:t>и для родителей</w:t>
            </w:r>
            <w:r w:rsidR="00667ADB">
              <w:rPr>
                <w:rFonts w:ascii="Times New Roman" w:hAnsi="Times New Roman"/>
                <w:sz w:val="24"/>
                <w:szCs w:val="24"/>
              </w:rPr>
              <w:t>:</w:t>
            </w:r>
            <w:r w:rsidRPr="00E17EB7">
              <w:rPr>
                <w:rFonts w:ascii="Times New Roman" w:hAnsi="Times New Roman"/>
                <w:sz w:val="24"/>
                <w:szCs w:val="24"/>
              </w:rPr>
              <w:t xml:space="preserve"> «Как отвечать на детские вопросы»</w:t>
            </w:r>
          </w:p>
          <w:p w14:paraId="292514D0" w14:textId="77777777" w:rsidR="005F37B0" w:rsidRDefault="005F37B0" w:rsidP="00A37332">
            <w:pPr>
              <w:spacing w:after="0" w:line="240" w:lineRule="auto"/>
              <w:rPr>
                <w:rFonts w:ascii="Times New Roman" w:hAnsi="Times New Roman"/>
                <w:bCs/>
                <w:color w:val="181818"/>
                <w:kern w:val="36"/>
                <w:sz w:val="24"/>
                <w:szCs w:val="24"/>
                <w:lang w:eastAsia="ru-RU"/>
              </w:rPr>
            </w:pPr>
            <w:r w:rsidRPr="005F37B0">
              <w:rPr>
                <w:rFonts w:ascii="Times New Roman" w:hAnsi="Times New Roman"/>
                <w:bCs/>
                <w:color w:val="181818"/>
                <w:kern w:val="36"/>
                <w:sz w:val="24"/>
                <w:szCs w:val="24"/>
                <w:lang w:eastAsia="ru-RU"/>
              </w:rPr>
              <w:t>Рекомендации родителям младших дошкольников (ПДД) «Светоотражающие элементы»</w:t>
            </w:r>
          </w:p>
          <w:p w14:paraId="664B0EB5" w14:textId="5F9B5176" w:rsidR="009B6577" w:rsidRDefault="00BC6039" w:rsidP="00A37332">
            <w:pPr>
              <w:spacing w:after="0" w:line="240" w:lineRule="auto"/>
              <w:rPr>
                <w:rFonts w:ascii="Times New Roman" w:hAnsi="Times New Roman"/>
                <w:sz w:val="24"/>
                <w:szCs w:val="24"/>
              </w:rPr>
            </w:pPr>
            <w:r w:rsidRPr="00BC6039">
              <w:rPr>
                <w:rFonts w:ascii="Times New Roman" w:hAnsi="Times New Roman"/>
                <w:i/>
                <w:sz w:val="24"/>
                <w:szCs w:val="24"/>
              </w:rPr>
              <w:t>П</w:t>
            </w:r>
            <w:r>
              <w:rPr>
                <w:rFonts w:ascii="Times New Roman" w:hAnsi="Times New Roman"/>
                <w:i/>
                <w:sz w:val="24"/>
                <w:szCs w:val="24"/>
              </w:rPr>
              <w:t>амятка:</w:t>
            </w:r>
            <w:r w:rsidR="006317CD">
              <w:rPr>
                <w:rFonts w:ascii="Times New Roman" w:hAnsi="Times New Roman"/>
                <w:sz w:val="24"/>
                <w:szCs w:val="24"/>
              </w:rPr>
              <w:t xml:space="preserve"> </w:t>
            </w:r>
          </w:p>
          <w:p w14:paraId="64B14924" w14:textId="227E673B" w:rsidR="005F37B0" w:rsidRDefault="005F37B0" w:rsidP="00A37332">
            <w:pPr>
              <w:spacing w:after="0" w:line="240" w:lineRule="auto"/>
              <w:rPr>
                <w:rFonts w:ascii="Times New Roman" w:hAnsi="Times New Roman"/>
                <w:sz w:val="24"/>
                <w:szCs w:val="24"/>
              </w:rPr>
            </w:pPr>
            <w:r w:rsidRPr="00203878">
              <w:rPr>
                <w:rFonts w:ascii="Times New Roman" w:hAnsi="Times New Roman"/>
                <w:sz w:val="24"/>
                <w:szCs w:val="24"/>
              </w:rPr>
              <w:t xml:space="preserve">Папка-передвижка </w:t>
            </w:r>
            <w:r w:rsidRPr="00067042">
              <w:rPr>
                <w:rFonts w:ascii="Times New Roman" w:hAnsi="Times New Roman"/>
                <w:iCs/>
                <w:sz w:val="24"/>
                <w:szCs w:val="24"/>
              </w:rPr>
              <w:t>«Развитие творческих способностей наших детей»</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4FC5DF" w14:textId="77777777" w:rsidR="00A37332" w:rsidRPr="00A37332" w:rsidRDefault="00A37332" w:rsidP="00A37332">
            <w:pPr>
              <w:spacing w:after="0" w:line="240" w:lineRule="auto"/>
              <w:rPr>
                <w:rFonts w:ascii="Times New Roman" w:hAnsi="Times New Roman"/>
                <w:sz w:val="24"/>
                <w:szCs w:val="24"/>
              </w:rPr>
            </w:pPr>
            <w:r w:rsidRPr="00A37332">
              <w:rPr>
                <w:rStyle w:val="c2"/>
                <w:rFonts w:ascii="Times New Roman" w:eastAsiaTheme="majorEastAsia" w:hAnsi="Times New Roman"/>
                <w:sz w:val="24"/>
                <w:szCs w:val="24"/>
              </w:rPr>
              <w:lastRenderedPageBreak/>
              <w:t>Привлечь родителей к изготовлению костюмов и атрибутов к празднику.</w:t>
            </w:r>
          </w:p>
          <w:p w14:paraId="7D3CDAD3" w14:textId="5FE50129" w:rsidR="00A37332" w:rsidRPr="00A37332" w:rsidRDefault="00A37332" w:rsidP="005F1D88">
            <w:pPr>
              <w:spacing w:after="0" w:line="240" w:lineRule="auto"/>
              <w:rPr>
                <w:rFonts w:ascii="Times New Roman" w:hAnsi="Times New Roman"/>
                <w:sz w:val="24"/>
                <w:szCs w:val="24"/>
              </w:rPr>
            </w:pPr>
            <w:r w:rsidRPr="00A37332">
              <w:rPr>
                <w:rStyle w:val="c2"/>
                <w:rFonts w:ascii="Times New Roman" w:eastAsiaTheme="majorEastAsia" w:hAnsi="Times New Roman"/>
                <w:sz w:val="24"/>
                <w:szCs w:val="24"/>
              </w:rPr>
              <w:t>Развитие творческого взаимодействия родителей и детей.</w:t>
            </w:r>
          </w:p>
          <w:p w14:paraId="22A3DD72" w14:textId="77777777" w:rsidR="00A37332" w:rsidRDefault="00A37332" w:rsidP="00A37332">
            <w:pPr>
              <w:spacing w:after="0" w:line="240" w:lineRule="auto"/>
              <w:rPr>
                <w:rFonts w:ascii="Times New Roman" w:hAnsi="Times New Roman"/>
                <w:sz w:val="24"/>
                <w:szCs w:val="24"/>
              </w:rPr>
            </w:pPr>
            <w:r w:rsidRPr="004C1A41">
              <w:rPr>
                <w:rFonts w:ascii="Times New Roman" w:hAnsi="Times New Roman"/>
                <w:sz w:val="24"/>
                <w:szCs w:val="24"/>
              </w:rPr>
              <w:t xml:space="preserve">Формировать в сознании родителей желания воспитывать у детей ценностного отношения к здоровому образу жизни, через личный пример. Приучать к бережному отношению к своему </w:t>
            </w:r>
            <w:r w:rsidRPr="004C1A41">
              <w:rPr>
                <w:rFonts w:ascii="Times New Roman" w:hAnsi="Times New Roman"/>
                <w:sz w:val="24"/>
                <w:szCs w:val="24"/>
              </w:rPr>
              <w:lastRenderedPageBreak/>
              <w:t>организму, представлению о том, что полезно и что вредно для здоровья, овладению необходимыми гигиеническими навыками.</w:t>
            </w:r>
          </w:p>
          <w:p w14:paraId="39BB082C" w14:textId="77777777" w:rsidR="00A37332" w:rsidRDefault="00A37332" w:rsidP="00A37332">
            <w:pPr>
              <w:spacing w:after="0" w:line="240" w:lineRule="auto"/>
              <w:rPr>
                <w:rFonts w:ascii="Times New Roman" w:hAnsi="Times New Roman"/>
                <w:sz w:val="24"/>
                <w:szCs w:val="24"/>
              </w:rPr>
            </w:pPr>
            <w:r w:rsidRPr="004C1A41">
              <w:rPr>
                <w:rFonts w:ascii="Times New Roman" w:hAnsi="Times New Roman"/>
                <w:sz w:val="24"/>
                <w:szCs w:val="24"/>
              </w:rPr>
              <w:t>Познакомить родителей с нормативно –правовыми документами, регламентирующими права ребёнка в семье и дошкольном образовании.</w:t>
            </w:r>
          </w:p>
          <w:p w14:paraId="03731D95" w14:textId="0F88F5A9" w:rsidR="005F37B0" w:rsidRDefault="005F37B0" w:rsidP="00A37332">
            <w:pPr>
              <w:spacing w:after="0" w:line="240" w:lineRule="auto"/>
              <w:rPr>
                <w:rFonts w:ascii="Times New Roman" w:hAnsi="Times New Roman"/>
                <w:sz w:val="24"/>
                <w:szCs w:val="24"/>
              </w:rPr>
            </w:pPr>
            <w:r w:rsidRPr="00203878">
              <w:rPr>
                <w:rFonts w:ascii="Times New Roman" w:hAnsi="Times New Roman"/>
                <w:sz w:val="24"/>
                <w:szCs w:val="24"/>
              </w:rPr>
              <w:t xml:space="preserve">Дать рекомендации </w:t>
            </w:r>
            <w:r w:rsidRPr="00203878">
              <w:rPr>
                <w:rFonts w:ascii="Times New Roman" w:hAnsi="Times New Roman"/>
                <w:bCs/>
                <w:sz w:val="24"/>
                <w:szCs w:val="24"/>
              </w:rPr>
              <w:t>родителям</w:t>
            </w:r>
            <w:r w:rsidRPr="00203878">
              <w:rPr>
                <w:rFonts w:ascii="Times New Roman" w:hAnsi="Times New Roman"/>
                <w:sz w:val="24"/>
                <w:szCs w:val="24"/>
              </w:rPr>
              <w:t xml:space="preserve"> по развитию творческих способностей с детьми дома</w:t>
            </w:r>
            <w:r>
              <w:rPr>
                <w:rFonts w:ascii="Times New Roman" w:hAnsi="Times New Roman"/>
                <w:sz w:val="24"/>
                <w:szCs w:val="24"/>
              </w:rPr>
              <w:t>.</w:t>
            </w:r>
          </w:p>
        </w:tc>
      </w:tr>
      <w:tr w:rsidR="00A37332" w14:paraId="2292BE4E" w14:textId="77777777" w:rsidTr="005F1D88">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6773D4" w14:textId="77777777" w:rsidR="00A37332" w:rsidRDefault="00A37332" w:rsidP="00A37332">
            <w:pPr>
              <w:spacing w:after="0" w:line="240" w:lineRule="auto"/>
              <w:jc w:val="center"/>
              <w:rPr>
                <w:rFonts w:ascii="Times New Roman" w:hAnsi="Times New Roman"/>
                <w:sz w:val="28"/>
                <w:szCs w:val="28"/>
              </w:rPr>
            </w:pPr>
            <w:r>
              <w:rPr>
                <w:rFonts w:ascii="Times New Roman" w:hAnsi="Times New Roman"/>
                <w:sz w:val="28"/>
                <w:szCs w:val="28"/>
              </w:rPr>
              <w:lastRenderedPageBreak/>
              <w:t>Ноябрь</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D394C3" w14:textId="77777777" w:rsidR="00A37332" w:rsidRPr="00D61139" w:rsidRDefault="00A37332" w:rsidP="00A37332">
            <w:pPr>
              <w:spacing w:after="0" w:line="240" w:lineRule="auto"/>
              <w:rPr>
                <w:rFonts w:ascii="Times New Roman" w:hAnsi="Times New Roman"/>
                <w:sz w:val="24"/>
                <w:szCs w:val="24"/>
              </w:rPr>
            </w:pPr>
            <w:r w:rsidRPr="00D61139">
              <w:rPr>
                <w:rFonts w:ascii="Times New Roman" w:hAnsi="Times New Roman"/>
                <w:sz w:val="24"/>
                <w:szCs w:val="24"/>
              </w:rPr>
              <w:t>Стенгазета «Вот какая мама!»</w:t>
            </w:r>
          </w:p>
          <w:p w14:paraId="55FEC359" w14:textId="77777777" w:rsidR="00A37332" w:rsidRDefault="00A37332" w:rsidP="00A37332">
            <w:pPr>
              <w:spacing w:after="0" w:line="240" w:lineRule="auto"/>
              <w:rPr>
                <w:rFonts w:ascii="Times New Roman" w:hAnsi="Times New Roman"/>
                <w:sz w:val="24"/>
                <w:szCs w:val="24"/>
              </w:rPr>
            </w:pPr>
            <w:r w:rsidRPr="00D61139">
              <w:rPr>
                <w:rFonts w:ascii="Times New Roman" w:hAnsi="Times New Roman"/>
                <w:sz w:val="24"/>
                <w:szCs w:val="24"/>
              </w:rPr>
              <w:t xml:space="preserve">Развлечение «Мамочка </w:t>
            </w:r>
            <w:r>
              <w:rPr>
                <w:rFonts w:ascii="Times New Roman" w:hAnsi="Times New Roman"/>
                <w:sz w:val="24"/>
                <w:szCs w:val="24"/>
              </w:rPr>
              <w:t xml:space="preserve">любимая» </w:t>
            </w:r>
          </w:p>
          <w:p w14:paraId="7F48748A" w14:textId="77777777" w:rsidR="00BC6039" w:rsidRDefault="00BC6039" w:rsidP="00A37332">
            <w:pPr>
              <w:spacing w:after="0" w:line="240" w:lineRule="auto"/>
              <w:rPr>
                <w:rFonts w:ascii="Times New Roman" w:hAnsi="Times New Roman"/>
                <w:i/>
                <w:sz w:val="24"/>
                <w:szCs w:val="24"/>
              </w:rPr>
            </w:pPr>
          </w:p>
          <w:p w14:paraId="41139AD7" w14:textId="50098C49" w:rsidR="00667ADB" w:rsidRPr="000A185C" w:rsidRDefault="00A37332" w:rsidP="00667ADB">
            <w:pPr>
              <w:spacing w:after="0" w:line="240" w:lineRule="auto"/>
              <w:rPr>
                <w:rFonts w:ascii="Times New Roman" w:hAnsi="Times New Roman"/>
                <w:sz w:val="24"/>
                <w:szCs w:val="24"/>
              </w:rPr>
            </w:pPr>
            <w:r w:rsidRPr="0004152B">
              <w:rPr>
                <w:rFonts w:ascii="Times New Roman" w:hAnsi="Times New Roman"/>
                <w:i/>
                <w:sz w:val="24"/>
                <w:szCs w:val="24"/>
              </w:rPr>
              <w:t>Консультация</w:t>
            </w:r>
            <w:r w:rsidR="00667ADB">
              <w:rPr>
                <w:rFonts w:ascii="Times New Roman" w:hAnsi="Times New Roman"/>
                <w:sz w:val="24"/>
                <w:szCs w:val="24"/>
              </w:rPr>
              <w:t xml:space="preserve"> «Не жадина, а собственник», </w:t>
            </w:r>
            <w:r w:rsidR="00667ADB" w:rsidRPr="00221893">
              <w:rPr>
                <w:rFonts w:ascii="Times New Roman" w:hAnsi="Times New Roman"/>
                <w:color w:val="181818"/>
                <w:sz w:val="24"/>
                <w:szCs w:val="24"/>
                <w:lang w:eastAsia="ru-RU"/>
              </w:rPr>
              <w:t>«Почему ребенок говорит плохо»</w:t>
            </w:r>
            <w:r w:rsidR="00667ADB">
              <w:rPr>
                <w:rFonts w:ascii="Times New Roman" w:hAnsi="Times New Roman"/>
                <w:sz w:val="24"/>
                <w:szCs w:val="24"/>
              </w:rPr>
              <w:t>, «</w:t>
            </w:r>
            <w:r w:rsidR="00667ADB" w:rsidRPr="000A185C">
              <w:rPr>
                <w:rFonts w:ascii="Times New Roman" w:hAnsi="Times New Roman"/>
                <w:sz w:val="24"/>
                <w:szCs w:val="24"/>
              </w:rPr>
              <w:t>Растим здорового ребёнка».</w:t>
            </w:r>
          </w:p>
          <w:p w14:paraId="6D6006F0" w14:textId="2BD8194F" w:rsidR="005F37B0" w:rsidRPr="005F37B0" w:rsidRDefault="005F37B0" w:rsidP="008D17C6">
            <w:pPr>
              <w:spacing w:after="0" w:line="240" w:lineRule="auto"/>
              <w:rPr>
                <w:rFonts w:ascii="Times New Roman" w:hAnsi="Times New Roman"/>
                <w:sz w:val="24"/>
                <w:szCs w:val="24"/>
              </w:rPr>
            </w:pPr>
          </w:p>
          <w:p w14:paraId="39318F99" w14:textId="47745439" w:rsidR="00667ADB" w:rsidRDefault="00667ADB" w:rsidP="00A37332">
            <w:pPr>
              <w:spacing w:after="0" w:line="240" w:lineRule="auto"/>
              <w:rPr>
                <w:rFonts w:ascii="Times New Roman" w:hAnsi="Times New Roman"/>
                <w:sz w:val="24"/>
                <w:szCs w:val="24"/>
              </w:rPr>
            </w:pPr>
            <w:r>
              <w:rPr>
                <w:rFonts w:ascii="Times New Roman" w:hAnsi="Times New Roman"/>
                <w:sz w:val="24"/>
                <w:szCs w:val="24"/>
              </w:rPr>
              <w:t>Памятка:</w:t>
            </w:r>
            <w:r w:rsidRPr="00A22C30">
              <w:rPr>
                <w:rFonts w:ascii="Times New Roman" w:hAnsi="Times New Roman"/>
                <w:sz w:val="24"/>
                <w:szCs w:val="24"/>
              </w:rPr>
              <w:t xml:space="preserve"> </w:t>
            </w:r>
            <w:r w:rsidRPr="00A15B14">
              <w:rPr>
                <w:rFonts w:ascii="Times New Roman" w:hAnsi="Times New Roman"/>
                <w:sz w:val="24"/>
                <w:szCs w:val="24"/>
              </w:rPr>
              <w:t>«Подбор художественн</w:t>
            </w:r>
            <w:r>
              <w:rPr>
                <w:rFonts w:ascii="Times New Roman" w:hAnsi="Times New Roman"/>
                <w:sz w:val="24"/>
                <w:szCs w:val="24"/>
              </w:rPr>
              <w:t>ой литературы для дошкольников»,</w:t>
            </w:r>
          </w:p>
          <w:p w14:paraId="53E2BA6D" w14:textId="58511222" w:rsidR="009B6577" w:rsidRDefault="009B6577" w:rsidP="00A37332">
            <w:pPr>
              <w:spacing w:after="0" w:line="240" w:lineRule="auto"/>
              <w:rPr>
                <w:rFonts w:ascii="Times New Roman" w:hAnsi="Times New Roman"/>
                <w:i/>
                <w:sz w:val="24"/>
                <w:szCs w:val="24"/>
              </w:rPr>
            </w:pPr>
            <w:r>
              <w:rPr>
                <w:rFonts w:ascii="Times New Roman" w:hAnsi="Times New Roman"/>
                <w:sz w:val="24"/>
                <w:szCs w:val="24"/>
              </w:rPr>
              <w:t>Советы родителям:</w:t>
            </w:r>
            <w:r w:rsidRPr="00203878">
              <w:rPr>
                <w:rFonts w:ascii="Times New Roman" w:hAnsi="Times New Roman"/>
                <w:sz w:val="24"/>
                <w:szCs w:val="24"/>
              </w:rPr>
              <w:t xml:space="preserve"> «Поиграем со своим ребенком по пути домой»</w:t>
            </w:r>
          </w:p>
          <w:p w14:paraId="7A7AA4C5" w14:textId="30237C73" w:rsidR="00BC6039" w:rsidRDefault="00BC6039" w:rsidP="00BC6039">
            <w:pPr>
              <w:spacing w:after="0" w:line="240" w:lineRule="auto"/>
              <w:rPr>
                <w:rFonts w:ascii="Times New Roman" w:hAnsi="Times New Roman"/>
                <w:sz w:val="24"/>
                <w:szCs w:val="24"/>
              </w:rPr>
            </w:pPr>
            <w:r w:rsidRPr="00BC6039">
              <w:rPr>
                <w:rFonts w:ascii="Times New Roman" w:hAnsi="Times New Roman"/>
                <w:i/>
                <w:sz w:val="24"/>
                <w:szCs w:val="24"/>
              </w:rPr>
              <w:t>Папка передвижка:</w:t>
            </w:r>
            <w:r>
              <w:rPr>
                <w:rFonts w:ascii="Times New Roman" w:hAnsi="Times New Roman"/>
                <w:sz w:val="24"/>
                <w:szCs w:val="24"/>
              </w:rPr>
              <w:t xml:space="preserve"> </w:t>
            </w:r>
            <w:r w:rsidRPr="000A185C">
              <w:rPr>
                <w:rFonts w:ascii="Times New Roman" w:hAnsi="Times New Roman"/>
                <w:sz w:val="24"/>
                <w:szCs w:val="24"/>
              </w:rPr>
              <w:t>«Наступили холода»- грипп, меры профилактики.</w:t>
            </w:r>
          </w:p>
          <w:p w14:paraId="5695570F" w14:textId="46E253E3" w:rsidR="00BC6039" w:rsidRDefault="00BC6039" w:rsidP="00A37332">
            <w:pPr>
              <w:spacing w:after="0" w:line="240" w:lineRule="auto"/>
              <w:rPr>
                <w:rFonts w:ascii="Times New Roman" w:hAnsi="Times New Roman"/>
                <w:i/>
                <w:sz w:val="24"/>
                <w:szCs w:val="24"/>
              </w:rPr>
            </w:pPr>
          </w:p>
          <w:p w14:paraId="76C9298E" w14:textId="289558AE" w:rsidR="008D17C6" w:rsidRPr="008D17C6" w:rsidRDefault="00A37332" w:rsidP="008D17C6">
            <w:pPr>
              <w:spacing w:after="0" w:line="240" w:lineRule="auto"/>
              <w:rPr>
                <w:rFonts w:ascii="Times New Roman" w:hAnsi="Times New Roman"/>
                <w:i/>
                <w:sz w:val="24"/>
                <w:szCs w:val="24"/>
              </w:rPr>
            </w:pPr>
            <w:r w:rsidRPr="00004691">
              <w:rPr>
                <w:rFonts w:ascii="Times New Roman" w:hAnsi="Times New Roman"/>
                <w:i/>
                <w:sz w:val="24"/>
                <w:szCs w:val="24"/>
              </w:rPr>
              <w:t>Индивидуальные беседы с родител</w:t>
            </w:r>
            <w:r w:rsidR="008D17C6">
              <w:rPr>
                <w:rFonts w:ascii="Times New Roman" w:hAnsi="Times New Roman"/>
                <w:i/>
                <w:sz w:val="24"/>
                <w:szCs w:val="24"/>
              </w:rPr>
              <w:t>ями:</w:t>
            </w:r>
            <w:r w:rsidRPr="00D61139">
              <w:rPr>
                <w:rFonts w:ascii="Times New Roman" w:hAnsi="Times New Roman"/>
                <w:sz w:val="24"/>
                <w:szCs w:val="24"/>
              </w:rPr>
              <w:t xml:space="preserve"> «Спортивная обувь</w:t>
            </w:r>
            <w:r>
              <w:rPr>
                <w:rFonts w:ascii="Times New Roman" w:hAnsi="Times New Roman"/>
                <w:sz w:val="24"/>
                <w:szCs w:val="24"/>
              </w:rPr>
              <w:t xml:space="preserve"> и форма</w:t>
            </w:r>
            <w:r w:rsidR="008D17C6">
              <w:rPr>
                <w:rFonts w:ascii="Times New Roman" w:hAnsi="Times New Roman"/>
                <w:sz w:val="24"/>
                <w:szCs w:val="24"/>
              </w:rPr>
              <w:t xml:space="preserve"> для занятий физкультурой», </w:t>
            </w:r>
            <w:r w:rsidRPr="00A22C30">
              <w:rPr>
                <w:rFonts w:ascii="Times New Roman" w:hAnsi="Times New Roman"/>
                <w:sz w:val="24"/>
                <w:szCs w:val="24"/>
              </w:rPr>
              <w:t>«Как провести выходной день с ребенком?»</w:t>
            </w:r>
            <w:r w:rsidR="005F37B0">
              <w:rPr>
                <w:rFonts w:ascii="Times New Roman" w:hAnsi="Times New Roman"/>
                <w:sz w:val="24"/>
                <w:szCs w:val="24"/>
              </w:rPr>
              <w:t xml:space="preserve">, «Начинаем утро с зарядки», </w:t>
            </w:r>
            <w:r w:rsidR="005F37B0" w:rsidRPr="00A15B14">
              <w:rPr>
                <w:rFonts w:ascii="Times New Roman" w:hAnsi="Times New Roman"/>
                <w:color w:val="000000"/>
                <w:sz w:val="24"/>
                <w:szCs w:val="24"/>
                <w:lang w:eastAsia="ru-RU"/>
              </w:rPr>
              <w:t>«О пользе</w:t>
            </w:r>
            <w:r w:rsidR="005F37B0">
              <w:rPr>
                <w:rFonts w:ascii="Times New Roman" w:hAnsi="Times New Roman"/>
                <w:color w:val="000000"/>
                <w:sz w:val="24"/>
                <w:szCs w:val="24"/>
                <w:lang w:eastAsia="ru-RU"/>
              </w:rPr>
              <w:t xml:space="preserve"> совместного с ребенком чтения»,</w:t>
            </w:r>
            <w:r w:rsidR="00221893" w:rsidRPr="00CB34CA">
              <w:rPr>
                <w:rFonts w:ascii="Times New Roman" w:hAnsi="Times New Roman"/>
                <w:iCs/>
                <w:sz w:val="24"/>
                <w:szCs w:val="24"/>
              </w:rPr>
              <w:t xml:space="preserve"> «Чесночницы – одна из мер </w:t>
            </w:r>
            <w:r w:rsidR="006317CD">
              <w:rPr>
                <w:rFonts w:ascii="Times New Roman" w:hAnsi="Times New Roman"/>
                <w:iCs/>
                <w:sz w:val="24"/>
                <w:szCs w:val="24"/>
              </w:rPr>
              <w:t xml:space="preserve">профилактики вирусных инфекций», </w:t>
            </w:r>
            <w:r w:rsidRPr="004C0601">
              <w:rPr>
                <w:rFonts w:ascii="Times New Roman" w:hAnsi="Times New Roman"/>
                <w:sz w:val="24"/>
                <w:szCs w:val="24"/>
              </w:rPr>
              <w:t>«Детское хочу и родительское снисхождение».</w:t>
            </w:r>
          </w:p>
          <w:p w14:paraId="72235DC6" w14:textId="77777777" w:rsidR="008D17C6" w:rsidRDefault="008D17C6" w:rsidP="008D17C6">
            <w:pPr>
              <w:spacing w:after="0" w:line="240" w:lineRule="auto"/>
              <w:rPr>
                <w:rFonts w:ascii="Times New Roman" w:hAnsi="Times New Roman"/>
                <w:i/>
                <w:sz w:val="24"/>
                <w:szCs w:val="24"/>
              </w:rPr>
            </w:pPr>
          </w:p>
          <w:p w14:paraId="601AB0FB" w14:textId="3A8AA55B" w:rsidR="008D17C6" w:rsidRPr="008D17C6" w:rsidRDefault="008D17C6" w:rsidP="008D17C6">
            <w:pPr>
              <w:spacing w:after="0" w:line="240" w:lineRule="auto"/>
              <w:rPr>
                <w:rFonts w:ascii="Times New Roman" w:hAnsi="Times New Roman"/>
                <w:iCs/>
                <w:sz w:val="24"/>
                <w:szCs w:val="24"/>
              </w:rPr>
            </w:pPr>
            <w:r w:rsidRPr="00644E2D">
              <w:rPr>
                <w:rFonts w:ascii="Times New Roman" w:hAnsi="Times New Roman"/>
                <w:i/>
                <w:sz w:val="24"/>
                <w:szCs w:val="24"/>
              </w:rPr>
              <w:t>Родительское собрание</w:t>
            </w:r>
            <w:r>
              <w:rPr>
                <w:rFonts w:ascii="Times New Roman" w:hAnsi="Times New Roman"/>
                <w:sz w:val="24"/>
                <w:szCs w:val="24"/>
              </w:rPr>
              <w:t xml:space="preserve">: </w:t>
            </w:r>
            <w:r w:rsidRPr="000A185C">
              <w:rPr>
                <w:rFonts w:ascii="Times New Roman" w:hAnsi="Times New Roman"/>
                <w:sz w:val="24"/>
                <w:szCs w:val="24"/>
              </w:rPr>
              <w:t>«</w:t>
            </w:r>
            <w:r w:rsidRPr="00C17510">
              <w:rPr>
                <w:rFonts w:ascii="Times New Roman" w:hAnsi="Times New Roman"/>
                <w:sz w:val="24"/>
                <w:szCs w:val="24"/>
              </w:rPr>
              <w:t>Особенности речевого развития детей 3-4-летнего возраста»</w:t>
            </w:r>
          </w:p>
          <w:p w14:paraId="23517E77" w14:textId="77777777" w:rsidR="008D17C6" w:rsidRDefault="008D17C6" w:rsidP="008D17C6">
            <w:pPr>
              <w:spacing w:after="0" w:line="240" w:lineRule="auto"/>
              <w:rPr>
                <w:rFonts w:ascii="Times New Roman" w:hAnsi="Times New Roman"/>
                <w:sz w:val="24"/>
                <w:szCs w:val="24"/>
              </w:rPr>
            </w:pPr>
            <w:r w:rsidRPr="000A185C">
              <w:rPr>
                <w:rFonts w:ascii="Times New Roman" w:hAnsi="Times New Roman"/>
                <w:sz w:val="24"/>
                <w:szCs w:val="24"/>
              </w:rPr>
              <w:t>Выставка методической литературы, пособий, материала и оборудования по развитию речи.</w:t>
            </w:r>
          </w:p>
          <w:p w14:paraId="7C62ABAF" w14:textId="52B6B957" w:rsidR="008D17C6" w:rsidRDefault="008D17C6" w:rsidP="008D17C6">
            <w:pPr>
              <w:spacing w:after="0" w:line="240" w:lineRule="auto"/>
              <w:rPr>
                <w:rFonts w:ascii="Times New Roman" w:hAnsi="Times New Roman"/>
                <w:sz w:val="24"/>
                <w:szCs w:val="24"/>
              </w:rPr>
            </w:pPr>
            <w:r w:rsidRPr="00A22C30">
              <w:rPr>
                <w:rFonts w:ascii="Times New Roman" w:hAnsi="Times New Roman"/>
                <w:sz w:val="24"/>
                <w:szCs w:val="24"/>
              </w:rPr>
              <w:t>«Игры</w:t>
            </w:r>
            <w:r>
              <w:rPr>
                <w:rFonts w:ascii="Times New Roman" w:hAnsi="Times New Roman"/>
                <w:sz w:val="24"/>
                <w:szCs w:val="24"/>
              </w:rPr>
              <w:t xml:space="preserve"> по развитию речи»</w:t>
            </w:r>
          </w:p>
          <w:p w14:paraId="017813E5" w14:textId="59368E32" w:rsidR="008D17C6" w:rsidRDefault="008D17C6" w:rsidP="00A37332">
            <w:pPr>
              <w:spacing w:after="0" w:line="240" w:lineRule="auto"/>
              <w:rPr>
                <w:rFonts w:ascii="Times New Roman" w:hAnsi="Times New Roman"/>
                <w:sz w:val="24"/>
                <w:szCs w:val="24"/>
              </w:rPr>
            </w:pPr>
          </w:p>
          <w:p w14:paraId="55AA4EED" w14:textId="7B04C7F6" w:rsidR="00A37332" w:rsidRDefault="00A37332" w:rsidP="00A37332">
            <w:pPr>
              <w:spacing w:after="0" w:line="240" w:lineRule="auto"/>
              <w:rPr>
                <w:rFonts w:ascii="Times New Roman" w:hAnsi="Times New Roman"/>
                <w:sz w:val="24"/>
                <w:szCs w:val="24"/>
              </w:rPr>
            </w:pPr>
            <w:r w:rsidRPr="00F8315C">
              <w:rPr>
                <w:rFonts w:ascii="Times New Roman" w:hAnsi="Times New Roman"/>
                <w:sz w:val="24"/>
                <w:szCs w:val="24"/>
              </w:rPr>
              <w:t>Акция «Поможем тем, кто рядом» (изготовление кормушек для птиц)</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A2CA7F" w14:textId="77777777" w:rsidR="00A37332" w:rsidRDefault="00A37332" w:rsidP="00A37332">
            <w:pPr>
              <w:spacing w:after="0" w:line="240" w:lineRule="auto"/>
              <w:rPr>
                <w:rFonts w:ascii="Times New Roman" w:hAnsi="Times New Roman"/>
                <w:sz w:val="24"/>
                <w:szCs w:val="24"/>
              </w:rPr>
            </w:pPr>
            <w:r w:rsidRPr="004C1A41">
              <w:rPr>
                <w:rFonts w:ascii="Times New Roman" w:hAnsi="Times New Roman"/>
                <w:sz w:val="24"/>
                <w:szCs w:val="24"/>
              </w:rPr>
              <w:t>Прививать у детей чуткое и доброжелательное отношение к окружающим. Воспитывать чувство уважения к близким людям, ценить их труд. Воспитывать желание им помогать.</w:t>
            </w:r>
          </w:p>
          <w:p w14:paraId="5D3F08EE" w14:textId="77777777" w:rsidR="00A37332" w:rsidRDefault="00A37332" w:rsidP="00A37332">
            <w:pPr>
              <w:spacing w:after="0" w:line="240" w:lineRule="auto"/>
              <w:jc w:val="center"/>
              <w:rPr>
                <w:rFonts w:ascii="Times New Roman" w:hAnsi="Times New Roman"/>
                <w:sz w:val="24"/>
                <w:szCs w:val="24"/>
              </w:rPr>
            </w:pPr>
          </w:p>
          <w:p w14:paraId="6A7897C8" w14:textId="0A628D63" w:rsidR="00A37332" w:rsidRDefault="009B6577" w:rsidP="00A37332">
            <w:pPr>
              <w:spacing w:after="0" w:line="240" w:lineRule="auto"/>
              <w:rPr>
                <w:rFonts w:ascii="Times New Roman" w:hAnsi="Times New Roman"/>
                <w:sz w:val="24"/>
                <w:szCs w:val="24"/>
              </w:rPr>
            </w:pPr>
            <w:r w:rsidRPr="00203878">
              <w:rPr>
                <w:rFonts w:ascii="Times New Roman" w:hAnsi="Times New Roman"/>
                <w:sz w:val="24"/>
                <w:szCs w:val="24"/>
              </w:rPr>
              <w:t xml:space="preserve">Расширение педагогического опыта родителей через </w:t>
            </w:r>
            <w:r>
              <w:rPr>
                <w:rFonts w:ascii="Times New Roman" w:hAnsi="Times New Roman"/>
                <w:sz w:val="24"/>
                <w:szCs w:val="24"/>
              </w:rPr>
              <w:t xml:space="preserve">знакомство с речевыми </w:t>
            </w:r>
            <w:r w:rsidRPr="00203878">
              <w:rPr>
                <w:rFonts w:ascii="Times New Roman" w:hAnsi="Times New Roman"/>
                <w:sz w:val="24"/>
                <w:szCs w:val="24"/>
              </w:rPr>
              <w:t>играми. Обогащение детей и родителей опытом эмоционального общения</w:t>
            </w:r>
          </w:p>
          <w:p w14:paraId="102B33F8" w14:textId="77777777" w:rsidR="009B6577" w:rsidRDefault="009B6577" w:rsidP="00A37332">
            <w:pPr>
              <w:spacing w:after="0" w:line="240" w:lineRule="auto"/>
              <w:jc w:val="center"/>
              <w:rPr>
                <w:rFonts w:ascii="Times New Roman" w:hAnsi="Times New Roman"/>
                <w:sz w:val="24"/>
                <w:szCs w:val="24"/>
              </w:rPr>
            </w:pPr>
          </w:p>
          <w:p w14:paraId="2C3E826E" w14:textId="5C75162C" w:rsidR="009B6577" w:rsidRDefault="009B6577" w:rsidP="009B6577">
            <w:pPr>
              <w:spacing w:after="0" w:line="240" w:lineRule="auto"/>
              <w:rPr>
                <w:rFonts w:ascii="Times New Roman" w:hAnsi="Times New Roman"/>
                <w:sz w:val="24"/>
                <w:szCs w:val="24"/>
              </w:rPr>
            </w:pPr>
          </w:p>
          <w:p w14:paraId="7F4A064A" w14:textId="77777777" w:rsidR="00A37332" w:rsidRDefault="00A37332" w:rsidP="00A37332">
            <w:pPr>
              <w:spacing w:after="0" w:line="240" w:lineRule="auto"/>
              <w:jc w:val="center"/>
              <w:rPr>
                <w:rFonts w:ascii="Times New Roman" w:hAnsi="Times New Roman"/>
                <w:sz w:val="24"/>
                <w:szCs w:val="24"/>
              </w:rPr>
            </w:pPr>
            <w:r w:rsidRPr="00F8315C">
              <w:rPr>
                <w:rFonts w:ascii="Times New Roman" w:hAnsi="Times New Roman"/>
                <w:sz w:val="24"/>
                <w:szCs w:val="24"/>
              </w:rPr>
              <w:t>Привлечение внимания родителей к различным формам совместной деятельности с детьми, способствующей возникновению чувства единения, радости, гордости за результат.</w:t>
            </w:r>
          </w:p>
          <w:p w14:paraId="5F204E09" w14:textId="77777777" w:rsidR="008D17C6" w:rsidRPr="008D17C6" w:rsidRDefault="008D17C6" w:rsidP="008D17C6">
            <w:pPr>
              <w:spacing w:after="0" w:line="240" w:lineRule="auto"/>
              <w:rPr>
                <w:rFonts w:ascii="Times New Roman" w:hAnsi="Times New Roman"/>
                <w:sz w:val="24"/>
                <w:szCs w:val="24"/>
              </w:rPr>
            </w:pPr>
            <w:r w:rsidRPr="008D17C6">
              <w:rPr>
                <w:rFonts w:ascii="Times New Roman" w:hAnsi="Times New Roman"/>
                <w:sz w:val="24"/>
                <w:szCs w:val="24"/>
              </w:rPr>
              <w:t>Оказание практической помощи по овладению родителями игровыми приёмами развития речи детей младшего дошкольного возраста.</w:t>
            </w:r>
          </w:p>
          <w:p w14:paraId="755E89DB" w14:textId="198D92D7" w:rsidR="008D17C6" w:rsidRDefault="008D17C6" w:rsidP="008D17C6">
            <w:pPr>
              <w:spacing w:after="0" w:line="240" w:lineRule="auto"/>
              <w:rPr>
                <w:rFonts w:ascii="Times New Roman" w:hAnsi="Times New Roman"/>
                <w:sz w:val="24"/>
                <w:szCs w:val="24"/>
              </w:rPr>
            </w:pPr>
            <w:r w:rsidRPr="008D17C6">
              <w:rPr>
                <w:rFonts w:ascii="Times New Roman" w:hAnsi="Times New Roman"/>
                <w:sz w:val="24"/>
                <w:szCs w:val="24"/>
              </w:rPr>
              <w:t>Ознакомление родителей с методической литературой, пособиями и оборудованием по</w:t>
            </w:r>
            <w:r w:rsidRPr="000A185C">
              <w:rPr>
                <w:rFonts w:ascii="Times New Roman" w:hAnsi="Times New Roman"/>
                <w:sz w:val="24"/>
                <w:szCs w:val="24"/>
              </w:rPr>
              <w:t xml:space="preserve"> развитию речи дошкольников.</w:t>
            </w:r>
            <w:r w:rsidRPr="00E17EB7">
              <w:rPr>
                <w:rFonts w:ascii="Times New Roman" w:hAnsi="Times New Roman"/>
                <w:sz w:val="24"/>
                <w:szCs w:val="24"/>
              </w:rPr>
              <w:t xml:space="preserve"> Распространение педагогических знаний среди родителей.</w:t>
            </w:r>
          </w:p>
          <w:p w14:paraId="2F63CBEB" w14:textId="052F367D" w:rsidR="008D17C6" w:rsidRDefault="008D17C6" w:rsidP="00A37332">
            <w:pPr>
              <w:spacing w:after="0" w:line="240" w:lineRule="auto"/>
              <w:jc w:val="center"/>
              <w:rPr>
                <w:rFonts w:ascii="Times New Roman" w:hAnsi="Times New Roman"/>
                <w:sz w:val="24"/>
                <w:szCs w:val="24"/>
              </w:rPr>
            </w:pPr>
          </w:p>
        </w:tc>
      </w:tr>
      <w:tr w:rsidR="00A37332" w14:paraId="36E509E0" w14:textId="77777777" w:rsidTr="005F1D88">
        <w:trPr>
          <w:trHeight w:val="4614"/>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9B7832" w14:textId="77777777" w:rsidR="00A37332" w:rsidRDefault="00A37332" w:rsidP="00A37332">
            <w:pPr>
              <w:spacing w:after="0" w:line="240" w:lineRule="auto"/>
              <w:jc w:val="center"/>
              <w:rPr>
                <w:rFonts w:ascii="Times New Roman" w:hAnsi="Times New Roman"/>
                <w:sz w:val="28"/>
                <w:szCs w:val="28"/>
              </w:rPr>
            </w:pPr>
            <w:r>
              <w:rPr>
                <w:rFonts w:ascii="Times New Roman" w:hAnsi="Times New Roman"/>
                <w:sz w:val="28"/>
                <w:szCs w:val="28"/>
              </w:rPr>
              <w:lastRenderedPageBreak/>
              <w:t>Декабрь</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F89C58" w14:textId="77777777" w:rsidR="00A37332" w:rsidRDefault="00A37332" w:rsidP="00A37332">
            <w:pPr>
              <w:spacing w:after="0" w:line="240" w:lineRule="auto"/>
              <w:rPr>
                <w:rFonts w:ascii="Times New Roman" w:hAnsi="Times New Roman"/>
                <w:sz w:val="24"/>
                <w:szCs w:val="24"/>
              </w:rPr>
            </w:pPr>
            <w:r w:rsidRPr="000A185C">
              <w:rPr>
                <w:rFonts w:ascii="Times New Roman" w:hAnsi="Times New Roman"/>
                <w:sz w:val="24"/>
                <w:szCs w:val="24"/>
              </w:rPr>
              <w:t>Утренник «Здравствуй, праздник Новогодний»;</w:t>
            </w:r>
          </w:p>
          <w:p w14:paraId="35E50489" w14:textId="77777777" w:rsidR="00221893" w:rsidRPr="00D5212F" w:rsidRDefault="00221893" w:rsidP="00221893">
            <w:pPr>
              <w:spacing w:after="0" w:line="240" w:lineRule="auto"/>
              <w:rPr>
                <w:rFonts w:ascii="Times New Roman" w:hAnsi="Times New Roman"/>
                <w:sz w:val="24"/>
                <w:szCs w:val="24"/>
                <w:lang w:eastAsia="ru-RU"/>
              </w:rPr>
            </w:pPr>
            <w:r w:rsidRPr="00D5212F">
              <w:rPr>
                <w:rFonts w:ascii="Times New Roman" w:hAnsi="Times New Roman"/>
                <w:sz w:val="24"/>
                <w:szCs w:val="24"/>
                <w:lang w:eastAsia="ru-RU"/>
              </w:rPr>
              <w:t>Оформление группового помещения к Новому году.</w:t>
            </w:r>
          </w:p>
          <w:p w14:paraId="2CAB8D65" w14:textId="42AA338A" w:rsidR="00221893" w:rsidRPr="00221893" w:rsidRDefault="00221893" w:rsidP="00221893">
            <w:pPr>
              <w:spacing w:after="0" w:line="240" w:lineRule="auto"/>
              <w:rPr>
                <w:rFonts w:ascii="Times New Roman" w:hAnsi="Times New Roman"/>
                <w:sz w:val="24"/>
                <w:szCs w:val="24"/>
                <w:lang w:eastAsia="ru-RU"/>
              </w:rPr>
            </w:pPr>
            <w:r w:rsidRPr="00D5212F">
              <w:rPr>
                <w:rFonts w:ascii="Times New Roman" w:hAnsi="Times New Roman"/>
                <w:sz w:val="24"/>
                <w:szCs w:val="24"/>
                <w:lang w:eastAsia="ru-RU"/>
              </w:rPr>
              <w:t>Выставка рисунков: «Зимняя сказка».</w:t>
            </w:r>
          </w:p>
          <w:p w14:paraId="2DEBBF95" w14:textId="6D067B0D" w:rsidR="00221893" w:rsidRPr="00D5212F" w:rsidRDefault="00221893" w:rsidP="00221893">
            <w:pPr>
              <w:spacing w:after="0" w:line="240" w:lineRule="auto"/>
              <w:rPr>
                <w:rFonts w:ascii="Times New Roman" w:hAnsi="Times New Roman"/>
                <w:sz w:val="24"/>
                <w:szCs w:val="24"/>
                <w:lang w:eastAsia="ru-RU"/>
              </w:rPr>
            </w:pPr>
            <w:r w:rsidRPr="00D5212F">
              <w:rPr>
                <w:rFonts w:ascii="Times New Roman" w:hAnsi="Times New Roman"/>
                <w:sz w:val="24"/>
                <w:szCs w:val="24"/>
                <w:lang w:eastAsia="ru-RU"/>
              </w:rPr>
              <w:t>Конкурс семейного творчества</w:t>
            </w:r>
            <w:r>
              <w:rPr>
                <w:rFonts w:ascii="Times New Roman" w:hAnsi="Times New Roman"/>
                <w:sz w:val="24"/>
                <w:szCs w:val="24"/>
                <w:lang w:eastAsia="ru-RU"/>
              </w:rPr>
              <w:t xml:space="preserve"> </w:t>
            </w:r>
            <w:r w:rsidRPr="00D5212F">
              <w:rPr>
                <w:rFonts w:ascii="Times New Roman" w:hAnsi="Times New Roman"/>
                <w:sz w:val="24"/>
                <w:szCs w:val="24"/>
                <w:lang w:eastAsia="ru-RU"/>
              </w:rPr>
              <w:t>«Ёлочка-колкая иголочка»</w:t>
            </w:r>
            <w:r>
              <w:rPr>
                <w:rFonts w:ascii="Times New Roman" w:hAnsi="Times New Roman"/>
                <w:sz w:val="24"/>
                <w:szCs w:val="24"/>
                <w:lang w:eastAsia="ru-RU"/>
              </w:rPr>
              <w:t xml:space="preserve"> </w:t>
            </w:r>
          </w:p>
          <w:p w14:paraId="4EE7AEED" w14:textId="34407D93" w:rsidR="00221893" w:rsidRPr="00D5212F" w:rsidRDefault="00221893" w:rsidP="00221893">
            <w:pPr>
              <w:spacing w:after="0" w:line="240" w:lineRule="auto"/>
              <w:rPr>
                <w:rFonts w:ascii="Times New Roman" w:hAnsi="Times New Roman"/>
                <w:sz w:val="24"/>
                <w:szCs w:val="24"/>
                <w:lang w:eastAsia="ru-RU"/>
              </w:rPr>
            </w:pPr>
            <w:r w:rsidRPr="00D5212F">
              <w:rPr>
                <w:rFonts w:ascii="Times New Roman" w:hAnsi="Times New Roman"/>
                <w:sz w:val="24"/>
                <w:szCs w:val="24"/>
                <w:lang w:eastAsia="ru-RU"/>
              </w:rPr>
              <w:t>Акция</w:t>
            </w:r>
            <w:r w:rsidRPr="00D5212F">
              <w:rPr>
                <w:rFonts w:ascii="Times New Roman" w:hAnsi="Times New Roman"/>
                <w:sz w:val="24"/>
                <w:szCs w:val="24"/>
                <w:lang w:eastAsia="ru-RU"/>
              </w:rPr>
              <w:tab/>
            </w:r>
            <w:r>
              <w:rPr>
                <w:rFonts w:ascii="Times New Roman" w:hAnsi="Times New Roman"/>
                <w:sz w:val="24"/>
                <w:szCs w:val="24"/>
                <w:lang w:eastAsia="ru-RU"/>
              </w:rPr>
              <w:t xml:space="preserve"> </w:t>
            </w:r>
            <w:r w:rsidRPr="00D5212F">
              <w:rPr>
                <w:rFonts w:ascii="Times New Roman" w:hAnsi="Times New Roman"/>
                <w:sz w:val="24"/>
                <w:szCs w:val="24"/>
                <w:lang w:eastAsia="ru-RU"/>
              </w:rPr>
              <w:t>«Елочка желаний. «Подари игрушку Ёлке»</w:t>
            </w:r>
          </w:p>
          <w:p w14:paraId="159671E0" w14:textId="77777777" w:rsidR="00221893" w:rsidRDefault="00221893" w:rsidP="00A37332">
            <w:pPr>
              <w:spacing w:after="0" w:line="240" w:lineRule="auto"/>
              <w:rPr>
                <w:rFonts w:ascii="Times New Roman" w:hAnsi="Times New Roman"/>
                <w:i/>
                <w:sz w:val="24"/>
                <w:szCs w:val="24"/>
              </w:rPr>
            </w:pPr>
          </w:p>
          <w:p w14:paraId="5B81F9EE" w14:textId="1C758F6D" w:rsidR="00A37332" w:rsidRPr="00667ADB" w:rsidRDefault="00A37332" w:rsidP="00A37332">
            <w:pPr>
              <w:spacing w:after="0" w:line="240" w:lineRule="auto"/>
              <w:rPr>
                <w:rFonts w:ascii="Times New Roman" w:hAnsi="Times New Roman"/>
                <w:i/>
                <w:sz w:val="24"/>
                <w:szCs w:val="24"/>
              </w:rPr>
            </w:pPr>
            <w:r w:rsidRPr="0004152B">
              <w:rPr>
                <w:rFonts w:ascii="Times New Roman" w:hAnsi="Times New Roman"/>
                <w:i/>
                <w:sz w:val="24"/>
                <w:szCs w:val="24"/>
              </w:rPr>
              <w:t>Консультация</w:t>
            </w:r>
            <w:r w:rsidR="006317CD">
              <w:rPr>
                <w:rFonts w:ascii="Times New Roman" w:hAnsi="Times New Roman"/>
                <w:i/>
                <w:sz w:val="24"/>
                <w:szCs w:val="24"/>
              </w:rPr>
              <w:t xml:space="preserve">: </w:t>
            </w:r>
            <w:r w:rsidRPr="0004152B">
              <w:rPr>
                <w:rFonts w:ascii="Times New Roman" w:hAnsi="Times New Roman"/>
                <w:sz w:val="24"/>
                <w:szCs w:val="24"/>
              </w:rPr>
              <w:t>«Азбука общения с ребенком»</w:t>
            </w:r>
            <w:r w:rsidR="00221893">
              <w:rPr>
                <w:rFonts w:ascii="Times New Roman" w:hAnsi="Times New Roman"/>
                <w:color w:val="181818"/>
                <w:sz w:val="24"/>
                <w:szCs w:val="24"/>
                <w:lang w:eastAsia="ru-RU"/>
              </w:rPr>
              <w:t>,</w:t>
            </w:r>
            <w:r w:rsidR="00221893" w:rsidRPr="00221893">
              <w:rPr>
                <w:rFonts w:ascii="Times New Roman" w:hAnsi="Times New Roman"/>
                <w:color w:val="181818"/>
                <w:sz w:val="24"/>
                <w:szCs w:val="24"/>
                <w:lang w:eastAsia="ru-RU"/>
              </w:rPr>
              <w:t xml:space="preserve"> «Влияние пальчиковой ги</w:t>
            </w:r>
            <w:r w:rsidR="00667ADB">
              <w:rPr>
                <w:rFonts w:ascii="Times New Roman" w:hAnsi="Times New Roman"/>
                <w:color w:val="181818"/>
                <w:sz w:val="24"/>
                <w:szCs w:val="24"/>
                <w:lang w:eastAsia="ru-RU"/>
              </w:rPr>
              <w:t>мнастики на развитие речи детей»</w:t>
            </w:r>
          </w:p>
          <w:p w14:paraId="58D422BE" w14:textId="77777777" w:rsidR="00221893" w:rsidRDefault="00221893" w:rsidP="00A37332">
            <w:pPr>
              <w:spacing w:after="0" w:line="240" w:lineRule="auto"/>
              <w:rPr>
                <w:rFonts w:ascii="Times New Roman" w:hAnsi="Times New Roman"/>
                <w:sz w:val="24"/>
                <w:szCs w:val="24"/>
              </w:rPr>
            </w:pPr>
          </w:p>
          <w:p w14:paraId="3DC7E46F" w14:textId="0CB29F24" w:rsidR="00A37332" w:rsidRPr="00BC6039" w:rsidRDefault="00A37332" w:rsidP="00A37332">
            <w:pPr>
              <w:spacing w:after="0" w:line="240" w:lineRule="auto"/>
              <w:rPr>
                <w:rFonts w:ascii="Times New Roman" w:hAnsi="Times New Roman"/>
                <w:i/>
                <w:sz w:val="24"/>
                <w:szCs w:val="24"/>
              </w:rPr>
            </w:pPr>
            <w:r w:rsidRPr="00004691">
              <w:rPr>
                <w:rFonts w:ascii="Times New Roman" w:hAnsi="Times New Roman"/>
                <w:i/>
                <w:sz w:val="24"/>
                <w:szCs w:val="24"/>
              </w:rPr>
              <w:t>Беседа:</w:t>
            </w:r>
            <w:r w:rsidRPr="000A185C">
              <w:rPr>
                <w:rFonts w:ascii="Times New Roman" w:hAnsi="Times New Roman"/>
                <w:sz w:val="24"/>
                <w:szCs w:val="24"/>
              </w:rPr>
              <w:t xml:space="preserve"> «Посоветуйте мне - де</w:t>
            </w:r>
            <w:r w:rsidR="00221893">
              <w:rPr>
                <w:rFonts w:ascii="Times New Roman" w:hAnsi="Times New Roman"/>
                <w:sz w:val="24"/>
                <w:szCs w:val="24"/>
              </w:rPr>
              <w:t xml:space="preserve">тский Новогодний праздник дома», «Как провести праздник дома», </w:t>
            </w:r>
            <w:r w:rsidR="00221893" w:rsidRPr="00FF2EE6">
              <w:rPr>
                <w:rFonts w:ascii="Times New Roman" w:hAnsi="Times New Roman"/>
                <w:sz w:val="24"/>
                <w:szCs w:val="24"/>
              </w:rPr>
              <w:t>«Правила поведения на празднике».</w:t>
            </w:r>
          </w:p>
          <w:p w14:paraId="389353FC" w14:textId="77777777" w:rsidR="00A37332" w:rsidRPr="00014710" w:rsidRDefault="00A37332" w:rsidP="00A37332">
            <w:pPr>
              <w:spacing w:after="0" w:line="240" w:lineRule="auto"/>
              <w:rPr>
                <w:rFonts w:ascii="Times New Roman" w:hAnsi="Times New Roman"/>
                <w:i/>
                <w:sz w:val="24"/>
                <w:szCs w:val="24"/>
              </w:rPr>
            </w:pPr>
            <w:r w:rsidRPr="00014710">
              <w:rPr>
                <w:rFonts w:ascii="Times New Roman" w:hAnsi="Times New Roman"/>
                <w:i/>
                <w:sz w:val="24"/>
                <w:szCs w:val="24"/>
              </w:rPr>
              <w:t xml:space="preserve">Индивидуальная консультация: </w:t>
            </w:r>
          </w:p>
          <w:p w14:paraId="0709C656" w14:textId="77777777" w:rsidR="00A37332" w:rsidRDefault="00A37332" w:rsidP="00A37332">
            <w:pPr>
              <w:spacing w:after="0" w:line="240" w:lineRule="auto"/>
            </w:pPr>
            <w:r w:rsidRPr="000A185C">
              <w:rPr>
                <w:rFonts w:ascii="Times New Roman" w:hAnsi="Times New Roman"/>
                <w:sz w:val="24"/>
                <w:szCs w:val="24"/>
              </w:rPr>
              <w:t>«Привитие и воспитание КГН у детей младшего возраста»</w:t>
            </w:r>
            <w:r>
              <w:t xml:space="preserve"> </w:t>
            </w:r>
          </w:p>
          <w:p w14:paraId="0CB95549" w14:textId="0DD7D578" w:rsidR="009B6577" w:rsidRPr="000A185C" w:rsidRDefault="009B6577" w:rsidP="009B6577">
            <w:pPr>
              <w:spacing w:after="0" w:line="240" w:lineRule="auto"/>
              <w:rPr>
                <w:rFonts w:ascii="Times New Roman" w:hAnsi="Times New Roman"/>
                <w:sz w:val="24"/>
                <w:szCs w:val="24"/>
              </w:rPr>
            </w:pPr>
            <w:r w:rsidRPr="00004691">
              <w:rPr>
                <w:rFonts w:ascii="Times New Roman" w:hAnsi="Times New Roman"/>
                <w:i/>
                <w:sz w:val="24"/>
                <w:szCs w:val="24"/>
              </w:rPr>
              <w:t>Памятка</w:t>
            </w:r>
            <w:r w:rsidRPr="000A185C">
              <w:rPr>
                <w:rFonts w:ascii="Times New Roman" w:hAnsi="Times New Roman"/>
                <w:sz w:val="24"/>
                <w:szCs w:val="24"/>
              </w:rPr>
              <w:t xml:space="preserve"> «</w:t>
            </w:r>
            <w:r w:rsidRPr="000F0AD1">
              <w:rPr>
                <w:rFonts w:ascii="Times New Roman" w:hAnsi="Times New Roman"/>
                <w:bCs/>
                <w:color w:val="000000"/>
                <w:sz w:val="24"/>
                <w:szCs w:val="24"/>
                <w:lang w:eastAsia="ru-RU"/>
              </w:rPr>
              <w:t>Меры безопасности при использовании пиротехнических изделий</w:t>
            </w:r>
            <w:r>
              <w:rPr>
                <w:rFonts w:ascii="Times New Roman" w:hAnsi="Times New Roman"/>
                <w:bCs/>
                <w:color w:val="000000"/>
                <w:sz w:val="24"/>
                <w:szCs w:val="24"/>
                <w:lang w:eastAsia="ru-RU"/>
              </w:rPr>
              <w:t>»</w:t>
            </w:r>
          </w:p>
          <w:p w14:paraId="731B8AEC" w14:textId="77777777" w:rsidR="009B6577" w:rsidRDefault="009B6577" w:rsidP="00A37332">
            <w:pPr>
              <w:spacing w:after="0" w:line="240" w:lineRule="auto"/>
              <w:rPr>
                <w:rFonts w:ascii="Times New Roman" w:hAnsi="Times New Roman"/>
                <w:sz w:val="24"/>
                <w:szCs w:val="24"/>
              </w:rPr>
            </w:pPr>
          </w:p>
          <w:p w14:paraId="1D0A9847" w14:textId="42813D5A" w:rsidR="00A37332" w:rsidRPr="00FC1A39" w:rsidRDefault="00221893" w:rsidP="00A37332">
            <w:pPr>
              <w:spacing w:after="0" w:line="240" w:lineRule="auto"/>
              <w:rPr>
                <w:rFonts w:ascii="Times New Roman" w:hAnsi="Times New Roman"/>
                <w:sz w:val="24"/>
                <w:szCs w:val="24"/>
              </w:rPr>
            </w:pPr>
            <w:r w:rsidRPr="00221893">
              <w:rPr>
                <w:rFonts w:ascii="Times New Roman" w:hAnsi="Times New Roman"/>
                <w:bCs/>
                <w:sz w:val="24"/>
                <w:szCs w:val="24"/>
              </w:rPr>
              <w:t xml:space="preserve">Рекомендации родителям младших дошкольников (ПДД) </w:t>
            </w:r>
            <w:r>
              <w:rPr>
                <w:rFonts w:ascii="Times New Roman" w:hAnsi="Times New Roman"/>
                <w:bCs/>
                <w:sz w:val="24"/>
                <w:szCs w:val="24"/>
              </w:rPr>
              <w:t>-</w:t>
            </w:r>
            <w:r>
              <w:rPr>
                <w:rFonts w:ascii="Times New Roman" w:hAnsi="Times New Roman"/>
                <w:sz w:val="24"/>
                <w:szCs w:val="24"/>
              </w:rPr>
              <w:t xml:space="preserve"> </w:t>
            </w:r>
            <w:r w:rsidR="00A37332" w:rsidRPr="00FC1A39">
              <w:rPr>
                <w:rFonts w:ascii="Times New Roman" w:hAnsi="Times New Roman"/>
                <w:sz w:val="24"/>
                <w:szCs w:val="24"/>
              </w:rPr>
              <w:t>«Правила безопасного дорожного движения в зимний период»</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8096C3" w14:textId="77777777" w:rsidR="00A37332" w:rsidRDefault="00A37332" w:rsidP="00A37332">
            <w:pPr>
              <w:spacing w:after="0" w:line="240" w:lineRule="auto"/>
              <w:rPr>
                <w:rFonts w:ascii="Times New Roman" w:hAnsi="Times New Roman"/>
                <w:sz w:val="24"/>
                <w:szCs w:val="24"/>
              </w:rPr>
            </w:pPr>
            <w:r w:rsidRPr="004C1A41">
              <w:rPr>
                <w:rFonts w:ascii="Times New Roman" w:hAnsi="Times New Roman"/>
                <w:sz w:val="24"/>
                <w:szCs w:val="24"/>
              </w:rPr>
              <w:t>Привлечение родителей к подготовке к Новогоднему празднику (со</w:t>
            </w:r>
            <w:r>
              <w:rPr>
                <w:rFonts w:ascii="Times New Roman" w:hAnsi="Times New Roman"/>
                <w:sz w:val="24"/>
                <w:szCs w:val="24"/>
              </w:rPr>
              <w:t xml:space="preserve">вместное с детьми разучивание </w:t>
            </w:r>
            <w:r w:rsidRPr="004C1A41">
              <w:rPr>
                <w:rFonts w:ascii="Times New Roman" w:hAnsi="Times New Roman"/>
                <w:sz w:val="24"/>
                <w:szCs w:val="24"/>
              </w:rPr>
              <w:t>песен, стихотворений, изготовление атрибутов, поделок, украшений, новогодних костюмов).</w:t>
            </w:r>
          </w:p>
          <w:p w14:paraId="57AC9443" w14:textId="77777777" w:rsidR="009B6577" w:rsidRDefault="009B6577" w:rsidP="00A37332">
            <w:pPr>
              <w:spacing w:after="0" w:line="240" w:lineRule="auto"/>
              <w:rPr>
                <w:rFonts w:ascii="Times New Roman" w:hAnsi="Times New Roman"/>
                <w:sz w:val="24"/>
                <w:szCs w:val="24"/>
              </w:rPr>
            </w:pPr>
          </w:p>
          <w:p w14:paraId="6F5DDAD1" w14:textId="77777777" w:rsidR="009B6577" w:rsidRDefault="009B6577" w:rsidP="00A37332">
            <w:pPr>
              <w:spacing w:after="0" w:line="240" w:lineRule="auto"/>
              <w:rPr>
                <w:rFonts w:ascii="Times New Roman" w:hAnsi="Times New Roman"/>
                <w:sz w:val="24"/>
                <w:szCs w:val="24"/>
              </w:rPr>
            </w:pPr>
          </w:p>
          <w:p w14:paraId="40BA584D" w14:textId="77777777" w:rsidR="009B6577" w:rsidRDefault="009B6577" w:rsidP="00A37332">
            <w:pPr>
              <w:spacing w:after="0" w:line="240" w:lineRule="auto"/>
              <w:rPr>
                <w:rFonts w:ascii="Times New Roman" w:hAnsi="Times New Roman"/>
                <w:sz w:val="24"/>
                <w:szCs w:val="24"/>
              </w:rPr>
            </w:pPr>
          </w:p>
          <w:p w14:paraId="43414778" w14:textId="77777777" w:rsidR="009B6577" w:rsidRDefault="009B6577" w:rsidP="00A37332">
            <w:pPr>
              <w:spacing w:after="0" w:line="240" w:lineRule="auto"/>
              <w:rPr>
                <w:rFonts w:ascii="Times New Roman" w:hAnsi="Times New Roman"/>
                <w:sz w:val="24"/>
                <w:szCs w:val="24"/>
              </w:rPr>
            </w:pPr>
          </w:p>
          <w:p w14:paraId="160409AA" w14:textId="77777777" w:rsidR="009B6577" w:rsidRDefault="009B6577" w:rsidP="00A37332">
            <w:pPr>
              <w:spacing w:after="0" w:line="240" w:lineRule="auto"/>
              <w:rPr>
                <w:rFonts w:ascii="Times New Roman" w:hAnsi="Times New Roman"/>
                <w:sz w:val="24"/>
                <w:szCs w:val="24"/>
              </w:rPr>
            </w:pPr>
          </w:p>
          <w:p w14:paraId="305B95BA" w14:textId="77777777" w:rsidR="009B6577" w:rsidRDefault="009B6577" w:rsidP="00A37332">
            <w:pPr>
              <w:spacing w:after="0" w:line="240" w:lineRule="auto"/>
              <w:rPr>
                <w:rFonts w:ascii="Times New Roman" w:hAnsi="Times New Roman"/>
                <w:sz w:val="24"/>
                <w:szCs w:val="24"/>
              </w:rPr>
            </w:pPr>
          </w:p>
          <w:p w14:paraId="5B077700" w14:textId="77777777" w:rsidR="009B6577" w:rsidRDefault="009B6577" w:rsidP="00A37332">
            <w:pPr>
              <w:spacing w:after="0" w:line="240" w:lineRule="auto"/>
              <w:rPr>
                <w:rFonts w:ascii="Times New Roman" w:hAnsi="Times New Roman"/>
                <w:sz w:val="24"/>
                <w:szCs w:val="24"/>
              </w:rPr>
            </w:pPr>
          </w:p>
          <w:p w14:paraId="69AE256E" w14:textId="2102C796" w:rsidR="009B6577" w:rsidRDefault="009B6577" w:rsidP="00A37332">
            <w:pPr>
              <w:spacing w:after="0" w:line="240" w:lineRule="auto"/>
              <w:rPr>
                <w:rFonts w:ascii="Times New Roman" w:hAnsi="Times New Roman"/>
                <w:sz w:val="24"/>
                <w:szCs w:val="24"/>
              </w:rPr>
            </w:pPr>
          </w:p>
          <w:p w14:paraId="77EB31E4" w14:textId="20DD5C7E" w:rsidR="009B6577" w:rsidRDefault="009B6577" w:rsidP="00A37332">
            <w:pPr>
              <w:spacing w:after="0" w:line="240" w:lineRule="auto"/>
              <w:rPr>
                <w:rFonts w:ascii="Times New Roman" w:hAnsi="Times New Roman"/>
                <w:sz w:val="24"/>
                <w:szCs w:val="24"/>
              </w:rPr>
            </w:pPr>
            <w:r w:rsidRPr="000A185C">
              <w:rPr>
                <w:rFonts w:ascii="Times New Roman" w:hAnsi="Times New Roman"/>
                <w:sz w:val="24"/>
                <w:szCs w:val="24"/>
              </w:rPr>
              <w:t>Оказание практической помощи родителям в воспитании культурно-гигиенических навыков у детей младшего дошкольного возраста.</w:t>
            </w:r>
          </w:p>
          <w:p w14:paraId="75E4CFDC" w14:textId="77777777" w:rsidR="009B6577" w:rsidRDefault="009B6577" w:rsidP="00A37332">
            <w:pPr>
              <w:spacing w:after="0" w:line="240" w:lineRule="auto"/>
              <w:rPr>
                <w:rFonts w:ascii="Times New Roman" w:hAnsi="Times New Roman"/>
                <w:sz w:val="24"/>
                <w:szCs w:val="24"/>
              </w:rPr>
            </w:pPr>
          </w:p>
          <w:p w14:paraId="064C444E" w14:textId="2FC2284F" w:rsidR="00A37332" w:rsidRDefault="00A37332" w:rsidP="009B6577">
            <w:pPr>
              <w:spacing w:after="0" w:line="240" w:lineRule="auto"/>
              <w:rPr>
                <w:rFonts w:ascii="Times New Roman" w:hAnsi="Times New Roman"/>
                <w:sz w:val="24"/>
                <w:szCs w:val="24"/>
              </w:rPr>
            </w:pPr>
            <w:r w:rsidRPr="000A185C">
              <w:rPr>
                <w:rFonts w:ascii="Times New Roman" w:hAnsi="Times New Roman"/>
                <w:sz w:val="24"/>
                <w:szCs w:val="24"/>
              </w:rPr>
              <w:t>Информирование родителей о мерах противопожарной безопасности в период новогодних праздников.</w:t>
            </w:r>
          </w:p>
        </w:tc>
      </w:tr>
      <w:tr w:rsidR="00A37332" w14:paraId="66716403" w14:textId="77777777" w:rsidTr="005F1D88">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B8B04B" w14:textId="77777777" w:rsidR="00A37332" w:rsidRDefault="00A37332" w:rsidP="00A37332">
            <w:pPr>
              <w:spacing w:after="0" w:line="240" w:lineRule="auto"/>
              <w:jc w:val="center"/>
              <w:rPr>
                <w:rFonts w:ascii="Times New Roman" w:hAnsi="Times New Roman"/>
                <w:sz w:val="28"/>
                <w:szCs w:val="28"/>
              </w:rPr>
            </w:pPr>
            <w:r>
              <w:rPr>
                <w:rFonts w:ascii="Times New Roman" w:hAnsi="Times New Roman"/>
                <w:sz w:val="28"/>
                <w:szCs w:val="28"/>
              </w:rPr>
              <w:t>Январь</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373EEE" w14:textId="77777777" w:rsidR="006317CD" w:rsidRDefault="00A37332" w:rsidP="006317CD">
            <w:pPr>
              <w:spacing w:after="0" w:line="240" w:lineRule="auto"/>
              <w:rPr>
                <w:rFonts w:ascii="Times New Roman" w:hAnsi="Times New Roman"/>
                <w:sz w:val="24"/>
                <w:szCs w:val="24"/>
              </w:rPr>
            </w:pPr>
            <w:r w:rsidRPr="00D61139">
              <w:rPr>
                <w:rFonts w:ascii="Times New Roman" w:hAnsi="Times New Roman"/>
                <w:sz w:val="24"/>
                <w:szCs w:val="24"/>
              </w:rPr>
              <w:t xml:space="preserve">Наглядно – текстовая информация </w:t>
            </w:r>
            <w:r w:rsidR="006317CD">
              <w:rPr>
                <w:rFonts w:ascii="Times New Roman" w:hAnsi="Times New Roman"/>
                <w:sz w:val="24"/>
                <w:szCs w:val="24"/>
              </w:rPr>
              <w:t>- «Зимние развлечения всей семьей»</w:t>
            </w:r>
          </w:p>
          <w:p w14:paraId="5E3EECF2" w14:textId="0DFF9D03" w:rsidR="00A37332" w:rsidRDefault="00A37332" w:rsidP="00A37332">
            <w:pPr>
              <w:spacing w:after="0" w:line="240" w:lineRule="auto"/>
              <w:rPr>
                <w:rFonts w:ascii="Times New Roman" w:hAnsi="Times New Roman"/>
                <w:sz w:val="24"/>
                <w:szCs w:val="24"/>
              </w:rPr>
            </w:pPr>
            <w:r w:rsidRPr="00D61139">
              <w:rPr>
                <w:rFonts w:ascii="Times New Roman" w:hAnsi="Times New Roman"/>
                <w:sz w:val="24"/>
                <w:szCs w:val="24"/>
              </w:rPr>
              <w:t>Ежедневные беседы с родителями о поведении, общении детей в группе друг с другом.</w:t>
            </w:r>
          </w:p>
          <w:p w14:paraId="5D87BED4" w14:textId="1E9BAFF2" w:rsidR="00A37332" w:rsidRPr="00667ADB" w:rsidRDefault="00667ADB" w:rsidP="00A37332">
            <w:pPr>
              <w:spacing w:after="0" w:line="240" w:lineRule="auto"/>
              <w:rPr>
                <w:rFonts w:ascii="Times New Roman" w:hAnsi="Times New Roman"/>
                <w:i/>
                <w:sz w:val="24"/>
                <w:szCs w:val="24"/>
              </w:rPr>
            </w:pPr>
            <w:r>
              <w:rPr>
                <w:rFonts w:ascii="Times New Roman" w:hAnsi="Times New Roman"/>
                <w:i/>
                <w:sz w:val="24"/>
                <w:szCs w:val="24"/>
              </w:rPr>
              <w:t>Консультация:</w:t>
            </w:r>
            <w:r w:rsidR="002608CB">
              <w:rPr>
                <w:rFonts w:ascii="Times New Roman" w:hAnsi="Times New Roman"/>
                <w:sz w:val="24"/>
                <w:szCs w:val="24"/>
              </w:rPr>
              <w:t xml:space="preserve"> </w:t>
            </w:r>
            <w:r w:rsidR="002608CB">
              <w:rPr>
                <w:rFonts w:ascii="Times New Roman" w:hAnsi="Times New Roman"/>
                <w:color w:val="181818"/>
                <w:sz w:val="24"/>
                <w:szCs w:val="24"/>
                <w:lang w:eastAsia="ru-RU"/>
              </w:rPr>
              <w:t>«Роль игры в семье»;</w:t>
            </w:r>
            <w:r w:rsidR="002608CB">
              <w:rPr>
                <w:rFonts w:ascii="Times New Roman" w:hAnsi="Times New Roman"/>
                <w:sz w:val="24"/>
                <w:szCs w:val="24"/>
              </w:rPr>
              <w:t xml:space="preserve"> </w:t>
            </w:r>
            <w:r w:rsidR="00A37332">
              <w:rPr>
                <w:rFonts w:ascii="Times New Roman" w:hAnsi="Times New Roman"/>
                <w:sz w:val="24"/>
                <w:szCs w:val="24"/>
              </w:rPr>
              <w:t>«Самостоятельность ребёнка, ее граница».</w:t>
            </w:r>
          </w:p>
          <w:p w14:paraId="040747D8" w14:textId="7BAAC7C6" w:rsidR="00A37332" w:rsidRDefault="002608CB" w:rsidP="00A37332">
            <w:pPr>
              <w:spacing w:after="0" w:line="240" w:lineRule="auto"/>
              <w:rPr>
                <w:rFonts w:ascii="Times New Roman" w:hAnsi="Times New Roman"/>
                <w:sz w:val="24"/>
                <w:szCs w:val="24"/>
              </w:rPr>
            </w:pPr>
            <w:r w:rsidRPr="00221893">
              <w:rPr>
                <w:rFonts w:ascii="Times New Roman" w:hAnsi="Times New Roman"/>
                <w:bCs/>
                <w:sz w:val="24"/>
                <w:szCs w:val="24"/>
              </w:rPr>
              <w:t>Рекомендации родителям младших дошкольников (ПДД</w:t>
            </w:r>
            <w:r>
              <w:rPr>
                <w:rFonts w:ascii="Times New Roman" w:hAnsi="Times New Roman"/>
                <w:sz w:val="24"/>
                <w:szCs w:val="24"/>
              </w:rPr>
              <w:t xml:space="preserve">) - </w:t>
            </w:r>
            <w:r w:rsidR="00A37332">
              <w:rPr>
                <w:rFonts w:ascii="Times New Roman" w:hAnsi="Times New Roman"/>
                <w:sz w:val="24"/>
                <w:szCs w:val="24"/>
              </w:rPr>
              <w:t>«Осторожно гололед»</w:t>
            </w:r>
          </w:p>
          <w:p w14:paraId="2E65D402" w14:textId="1CEF8D98" w:rsidR="00A37332" w:rsidRPr="00667ADB" w:rsidRDefault="00A37332" w:rsidP="00A37332">
            <w:pPr>
              <w:spacing w:after="0" w:line="240" w:lineRule="auto"/>
              <w:rPr>
                <w:rFonts w:ascii="Times New Roman" w:hAnsi="Times New Roman"/>
                <w:i/>
                <w:sz w:val="24"/>
                <w:szCs w:val="24"/>
              </w:rPr>
            </w:pPr>
            <w:r>
              <w:rPr>
                <w:rFonts w:ascii="Times New Roman" w:hAnsi="Times New Roman"/>
                <w:sz w:val="24"/>
                <w:szCs w:val="24"/>
              </w:rPr>
              <w:t xml:space="preserve"> </w:t>
            </w:r>
            <w:r w:rsidR="00667ADB">
              <w:rPr>
                <w:rFonts w:ascii="Times New Roman" w:hAnsi="Times New Roman"/>
                <w:i/>
                <w:sz w:val="24"/>
                <w:szCs w:val="24"/>
              </w:rPr>
              <w:t xml:space="preserve">Памятка для родителей: </w:t>
            </w:r>
            <w:r>
              <w:rPr>
                <w:rFonts w:ascii="Times New Roman" w:hAnsi="Times New Roman"/>
                <w:sz w:val="24"/>
                <w:szCs w:val="24"/>
              </w:rPr>
              <w:t>«Как сделать зимнюю прогулку с малышом приятной и полезной».</w:t>
            </w:r>
          </w:p>
          <w:p w14:paraId="13831F68" w14:textId="77777777" w:rsidR="00A37332" w:rsidRDefault="00A37332" w:rsidP="00A37332">
            <w:pPr>
              <w:spacing w:after="0" w:line="240" w:lineRule="auto"/>
              <w:rPr>
                <w:rFonts w:ascii="Times New Roman" w:hAnsi="Times New Roman"/>
                <w:sz w:val="24"/>
                <w:szCs w:val="24"/>
              </w:rPr>
            </w:pPr>
            <w:r>
              <w:rPr>
                <w:rFonts w:ascii="Times New Roman" w:hAnsi="Times New Roman"/>
                <w:sz w:val="24"/>
                <w:szCs w:val="24"/>
              </w:rPr>
              <w:t>Чеховская неделя –выставка рисунков</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58819E" w14:textId="77777777" w:rsidR="00A37332" w:rsidRDefault="00A37332" w:rsidP="00A37332">
            <w:pPr>
              <w:spacing w:after="0" w:line="240" w:lineRule="auto"/>
              <w:jc w:val="center"/>
              <w:rPr>
                <w:rFonts w:ascii="Times New Roman" w:hAnsi="Times New Roman"/>
                <w:sz w:val="24"/>
                <w:szCs w:val="24"/>
              </w:rPr>
            </w:pPr>
            <w:r w:rsidRPr="004C1A41">
              <w:rPr>
                <w:rFonts w:ascii="Times New Roman" w:hAnsi="Times New Roman"/>
                <w:sz w:val="24"/>
                <w:szCs w:val="24"/>
              </w:rPr>
              <w:t>Дать рекомендации родителям по организации прогулок в зимнее время.</w:t>
            </w:r>
            <w:r>
              <w:rPr>
                <w:rFonts w:ascii="Times New Roman" w:hAnsi="Times New Roman"/>
                <w:sz w:val="24"/>
                <w:szCs w:val="24"/>
              </w:rPr>
              <w:t>.</w:t>
            </w:r>
          </w:p>
        </w:tc>
      </w:tr>
      <w:tr w:rsidR="00A37332" w14:paraId="2FD5A6C7" w14:textId="77777777" w:rsidTr="005F1D88">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16AA39" w14:textId="77777777" w:rsidR="00A37332" w:rsidRDefault="00A37332" w:rsidP="00A37332">
            <w:pPr>
              <w:spacing w:after="0" w:line="240" w:lineRule="auto"/>
              <w:jc w:val="center"/>
            </w:pPr>
            <w:r>
              <w:rPr>
                <w:rFonts w:ascii="Times New Roman" w:hAnsi="Times New Roman"/>
                <w:sz w:val="28"/>
                <w:szCs w:val="28"/>
              </w:rPr>
              <w:t>Февраль</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15E82F" w14:textId="1B3B4313" w:rsidR="00A37332" w:rsidRPr="00D61139" w:rsidRDefault="00A37332" w:rsidP="00A37332">
            <w:pPr>
              <w:spacing w:after="0" w:line="240" w:lineRule="auto"/>
              <w:rPr>
                <w:rFonts w:ascii="Times New Roman" w:hAnsi="Times New Roman"/>
                <w:sz w:val="24"/>
                <w:szCs w:val="24"/>
              </w:rPr>
            </w:pPr>
            <w:r>
              <w:rPr>
                <w:rFonts w:ascii="Times New Roman" w:hAnsi="Times New Roman"/>
                <w:sz w:val="24"/>
                <w:szCs w:val="24"/>
              </w:rPr>
              <w:t>Выставка детских рисунков</w:t>
            </w:r>
            <w:r w:rsidR="009B6577">
              <w:rPr>
                <w:rFonts w:ascii="Times New Roman" w:hAnsi="Times New Roman"/>
                <w:sz w:val="24"/>
                <w:szCs w:val="24"/>
              </w:rPr>
              <w:t xml:space="preserve"> </w:t>
            </w:r>
            <w:r w:rsidRPr="00D61139">
              <w:rPr>
                <w:rFonts w:ascii="Times New Roman" w:hAnsi="Times New Roman"/>
                <w:sz w:val="24"/>
                <w:szCs w:val="24"/>
              </w:rPr>
              <w:t>- «Мой папа».</w:t>
            </w:r>
          </w:p>
          <w:p w14:paraId="4D6A79F5" w14:textId="642BE17C" w:rsidR="002608CB" w:rsidRDefault="002608CB" w:rsidP="00A37332">
            <w:pPr>
              <w:spacing w:after="0" w:line="240" w:lineRule="auto"/>
              <w:rPr>
                <w:rFonts w:ascii="Times New Roman" w:hAnsi="Times New Roman"/>
                <w:sz w:val="24"/>
                <w:szCs w:val="24"/>
              </w:rPr>
            </w:pPr>
            <w:r w:rsidRPr="00203878">
              <w:rPr>
                <w:rFonts w:ascii="Times New Roman" w:hAnsi="Times New Roman"/>
                <w:sz w:val="24"/>
                <w:szCs w:val="24"/>
              </w:rPr>
              <w:t xml:space="preserve">Выставка творческих </w:t>
            </w:r>
            <w:r w:rsidRPr="00203878">
              <w:rPr>
                <w:rFonts w:ascii="Times New Roman" w:hAnsi="Times New Roman"/>
                <w:bCs/>
                <w:sz w:val="24"/>
                <w:szCs w:val="24"/>
              </w:rPr>
              <w:t>работ</w:t>
            </w:r>
            <w:r w:rsidRPr="00203878">
              <w:rPr>
                <w:rFonts w:ascii="Times New Roman" w:hAnsi="Times New Roman"/>
                <w:sz w:val="24"/>
                <w:szCs w:val="24"/>
              </w:rPr>
              <w:t xml:space="preserve"> к Дню защитника Отечества </w:t>
            </w:r>
            <w:r w:rsidRPr="00186E08">
              <w:rPr>
                <w:rFonts w:ascii="Times New Roman" w:hAnsi="Times New Roman"/>
                <w:iCs/>
                <w:sz w:val="24"/>
                <w:szCs w:val="24"/>
              </w:rPr>
              <w:t>«23 февраля»</w:t>
            </w:r>
          </w:p>
          <w:p w14:paraId="2C792965" w14:textId="12B1E352" w:rsidR="00A37332" w:rsidRDefault="00A37332" w:rsidP="00A37332">
            <w:pPr>
              <w:spacing w:after="0" w:line="240" w:lineRule="auto"/>
              <w:rPr>
                <w:rFonts w:ascii="Times New Roman" w:hAnsi="Times New Roman"/>
                <w:sz w:val="24"/>
                <w:szCs w:val="24"/>
              </w:rPr>
            </w:pPr>
            <w:r w:rsidRPr="00D61139">
              <w:rPr>
                <w:rFonts w:ascii="Times New Roman" w:hAnsi="Times New Roman"/>
                <w:sz w:val="24"/>
                <w:szCs w:val="24"/>
              </w:rPr>
              <w:t>Фотовыставка «Знако</w:t>
            </w:r>
            <w:r>
              <w:rPr>
                <w:rFonts w:ascii="Times New Roman" w:hAnsi="Times New Roman"/>
                <w:sz w:val="24"/>
                <w:szCs w:val="24"/>
              </w:rPr>
              <w:t>мьтесь, мой замечательный папа».</w:t>
            </w:r>
          </w:p>
          <w:p w14:paraId="3F35C4C2" w14:textId="77777777" w:rsidR="00A37332" w:rsidRPr="00D61139" w:rsidRDefault="00A37332" w:rsidP="00A37332">
            <w:pPr>
              <w:spacing w:after="0" w:line="240" w:lineRule="auto"/>
              <w:rPr>
                <w:rFonts w:ascii="Times New Roman" w:hAnsi="Times New Roman"/>
                <w:sz w:val="24"/>
                <w:szCs w:val="24"/>
              </w:rPr>
            </w:pPr>
            <w:r w:rsidRPr="00D61139">
              <w:rPr>
                <w:rFonts w:ascii="Times New Roman" w:hAnsi="Times New Roman"/>
                <w:sz w:val="24"/>
                <w:szCs w:val="24"/>
              </w:rPr>
              <w:t xml:space="preserve"> Совместное развлечение «Вместе с папой поиграть хочу»</w:t>
            </w:r>
          </w:p>
          <w:p w14:paraId="084ECD4F" w14:textId="0A5F50B6" w:rsidR="003426D0" w:rsidRDefault="003426D0" w:rsidP="00A37332">
            <w:pPr>
              <w:spacing w:after="0" w:line="240" w:lineRule="auto"/>
              <w:rPr>
                <w:rFonts w:ascii="Times New Roman" w:hAnsi="Times New Roman"/>
                <w:sz w:val="24"/>
                <w:szCs w:val="24"/>
              </w:rPr>
            </w:pPr>
            <w:r>
              <w:rPr>
                <w:rFonts w:ascii="Times New Roman" w:hAnsi="Times New Roman"/>
                <w:sz w:val="24"/>
                <w:szCs w:val="24"/>
              </w:rPr>
              <w:lastRenderedPageBreak/>
              <w:t>Индивидуальные беседы:</w:t>
            </w:r>
            <w:r w:rsidR="00A37332" w:rsidRPr="00D61139">
              <w:rPr>
                <w:rFonts w:ascii="Times New Roman" w:hAnsi="Times New Roman"/>
                <w:sz w:val="24"/>
                <w:szCs w:val="24"/>
              </w:rPr>
              <w:t xml:space="preserve"> «Кого вы считаете</w:t>
            </w:r>
            <w:r>
              <w:rPr>
                <w:rFonts w:ascii="Times New Roman" w:hAnsi="Times New Roman"/>
                <w:sz w:val="24"/>
                <w:szCs w:val="24"/>
              </w:rPr>
              <w:t xml:space="preserve"> главным в воспитании ребенка?», «Как преодолеть капризы»</w:t>
            </w:r>
          </w:p>
          <w:p w14:paraId="7B0C9564" w14:textId="16CC350E" w:rsidR="00A37332" w:rsidRDefault="00A37332" w:rsidP="00A37332">
            <w:pPr>
              <w:spacing w:after="0" w:line="240" w:lineRule="auto"/>
              <w:rPr>
                <w:rFonts w:ascii="Times New Roman" w:hAnsi="Times New Roman"/>
                <w:sz w:val="24"/>
                <w:szCs w:val="24"/>
              </w:rPr>
            </w:pPr>
            <w:r w:rsidRPr="0075152A">
              <w:rPr>
                <w:rFonts w:ascii="Times New Roman" w:hAnsi="Times New Roman"/>
                <w:i/>
                <w:sz w:val="24"/>
                <w:szCs w:val="24"/>
              </w:rPr>
              <w:t xml:space="preserve">Консультация </w:t>
            </w:r>
            <w:r w:rsidRPr="0075152A">
              <w:rPr>
                <w:rFonts w:ascii="Times New Roman" w:hAnsi="Times New Roman"/>
                <w:sz w:val="24"/>
                <w:szCs w:val="24"/>
              </w:rPr>
              <w:t>«Роль отца в семье и в воспитании детей</w:t>
            </w:r>
            <w:r w:rsidR="003426D0">
              <w:rPr>
                <w:rFonts w:ascii="Times New Roman" w:hAnsi="Times New Roman"/>
                <w:sz w:val="24"/>
                <w:szCs w:val="24"/>
              </w:rPr>
              <w:t>»,</w:t>
            </w:r>
          </w:p>
          <w:p w14:paraId="2CCC1909" w14:textId="77777777" w:rsidR="00A37332" w:rsidRDefault="00A37332" w:rsidP="00A37332">
            <w:pPr>
              <w:spacing w:after="0" w:line="240" w:lineRule="auto"/>
              <w:rPr>
                <w:rFonts w:ascii="Times New Roman" w:hAnsi="Times New Roman"/>
                <w:sz w:val="24"/>
                <w:szCs w:val="24"/>
              </w:rPr>
            </w:pPr>
            <w:r w:rsidRPr="00ED2902">
              <w:rPr>
                <w:rFonts w:ascii="Times New Roman" w:hAnsi="Times New Roman"/>
                <w:sz w:val="24"/>
                <w:szCs w:val="24"/>
              </w:rPr>
              <w:t xml:space="preserve"> </w:t>
            </w:r>
            <w:r w:rsidRPr="00D61139">
              <w:rPr>
                <w:rFonts w:ascii="Times New Roman" w:hAnsi="Times New Roman"/>
                <w:sz w:val="24"/>
                <w:szCs w:val="24"/>
              </w:rPr>
              <w:t>«Что такое мелкая моторика и почему так важно её развивать»</w:t>
            </w:r>
          </w:p>
          <w:p w14:paraId="2CE943EA" w14:textId="77777777" w:rsidR="00A37332" w:rsidRDefault="00A37332" w:rsidP="00A37332">
            <w:pPr>
              <w:spacing w:after="0" w:line="240" w:lineRule="auto"/>
              <w:rPr>
                <w:rFonts w:ascii="Times New Roman" w:hAnsi="Times New Roman"/>
                <w:sz w:val="24"/>
                <w:szCs w:val="24"/>
              </w:rPr>
            </w:pPr>
            <w:r w:rsidRPr="00ED2902">
              <w:rPr>
                <w:rFonts w:ascii="Times New Roman" w:hAnsi="Times New Roman"/>
                <w:sz w:val="24"/>
                <w:szCs w:val="24"/>
              </w:rPr>
              <w:t xml:space="preserve"> </w:t>
            </w:r>
            <w:r>
              <w:rPr>
                <w:rFonts w:ascii="Times New Roman" w:hAnsi="Times New Roman"/>
                <w:sz w:val="24"/>
                <w:szCs w:val="24"/>
              </w:rPr>
              <w:t>«</w:t>
            </w:r>
            <w:r w:rsidRPr="00EE2D56">
              <w:rPr>
                <w:rFonts w:ascii="Times New Roman" w:hAnsi="Times New Roman"/>
                <w:sz w:val="24"/>
                <w:szCs w:val="24"/>
              </w:rPr>
              <w:t>Профилактика нарушений осанки и плоскостопия»</w:t>
            </w:r>
          </w:p>
          <w:p w14:paraId="0BDF3317" w14:textId="0D7CF157" w:rsidR="00A37332" w:rsidRDefault="00A37332" w:rsidP="00A37332">
            <w:pPr>
              <w:spacing w:after="0" w:line="240" w:lineRule="auto"/>
              <w:rPr>
                <w:rFonts w:ascii="Times New Roman" w:hAnsi="Times New Roman"/>
                <w:sz w:val="24"/>
                <w:szCs w:val="24"/>
              </w:rPr>
            </w:pP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B7ACFC" w14:textId="7A547570" w:rsidR="00A37332" w:rsidRPr="002B1CAA" w:rsidRDefault="00A37332" w:rsidP="00A37332">
            <w:pPr>
              <w:spacing w:after="0" w:line="240" w:lineRule="auto"/>
              <w:jc w:val="center"/>
              <w:rPr>
                <w:rFonts w:ascii="Times New Roman" w:hAnsi="Times New Roman"/>
                <w:sz w:val="24"/>
                <w:szCs w:val="24"/>
              </w:rPr>
            </w:pPr>
            <w:r w:rsidRPr="002B1CAA">
              <w:rPr>
                <w:rFonts w:ascii="Times New Roman" w:hAnsi="Times New Roman"/>
                <w:sz w:val="24"/>
                <w:szCs w:val="24"/>
              </w:rPr>
              <w:lastRenderedPageBreak/>
              <w:t>Вызывать положительные эмоции от мероприятия. Формирование положительных отношений между работниками ДОУ и родителями. Подчеркнуть значимость роли отца в воспитании детей. Способствовать укреплению внутрисемейных связей.</w:t>
            </w:r>
            <w:r w:rsidR="002608CB" w:rsidRPr="00203878">
              <w:rPr>
                <w:rFonts w:ascii="Times New Roman" w:hAnsi="Times New Roman"/>
                <w:sz w:val="24"/>
                <w:szCs w:val="24"/>
              </w:rPr>
              <w:t xml:space="preserve"> </w:t>
            </w:r>
            <w:r w:rsidR="002608CB" w:rsidRPr="00203878">
              <w:rPr>
                <w:rFonts w:ascii="Times New Roman" w:hAnsi="Times New Roman"/>
                <w:sz w:val="24"/>
                <w:szCs w:val="24"/>
              </w:rPr>
              <w:lastRenderedPageBreak/>
              <w:t xml:space="preserve">Привлечь </w:t>
            </w:r>
            <w:r w:rsidR="002608CB" w:rsidRPr="00203878">
              <w:rPr>
                <w:rFonts w:ascii="Times New Roman" w:hAnsi="Times New Roman"/>
                <w:bCs/>
                <w:sz w:val="24"/>
                <w:szCs w:val="24"/>
              </w:rPr>
              <w:t>родителей</w:t>
            </w:r>
            <w:r w:rsidR="002608CB" w:rsidRPr="00203878">
              <w:rPr>
                <w:rFonts w:ascii="Times New Roman" w:hAnsi="Times New Roman"/>
                <w:sz w:val="24"/>
                <w:szCs w:val="24"/>
              </w:rPr>
              <w:t xml:space="preserve"> к совместной творческой деятельности </w:t>
            </w:r>
            <w:r w:rsidR="002608CB" w:rsidRPr="00203878">
              <w:rPr>
                <w:rFonts w:ascii="Times New Roman" w:hAnsi="Times New Roman"/>
                <w:bCs/>
                <w:sz w:val="24"/>
                <w:szCs w:val="24"/>
              </w:rPr>
              <w:t>родителей и детей</w:t>
            </w:r>
          </w:p>
          <w:p w14:paraId="264EC9A3" w14:textId="0008083B" w:rsidR="00A37332" w:rsidRDefault="00A37332" w:rsidP="009B6577">
            <w:pPr>
              <w:spacing w:after="0" w:line="240" w:lineRule="auto"/>
              <w:rPr>
                <w:rFonts w:ascii="Times New Roman" w:hAnsi="Times New Roman"/>
                <w:sz w:val="24"/>
                <w:szCs w:val="24"/>
              </w:rPr>
            </w:pPr>
          </w:p>
          <w:p w14:paraId="379A26F7" w14:textId="77777777" w:rsidR="00A37332" w:rsidRDefault="00A37332" w:rsidP="00A37332">
            <w:pPr>
              <w:spacing w:after="0" w:line="240" w:lineRule="auto"/>
              <w:jc w:val="center"/>
              <w:rPr>
                <w:rFonts w:ascii="Times New Roman" w:hAnsi="Times New Roman"/>
                <w:sz w:val="24"/>
                <w:szCs w:val="24"/>
              </w:rPr>
            </w:pPr>
            <w:r w:rsidRPr="00EE2D56">
              <w:rPr>
                <w:rFonts w:ascii="Times New Roman" w:hAnsi="Times New Roman"/>
                <w:sz w:val="24"/>
                <w:szCs w:val="24"/>
              </w:rPr>
              <w:t>Просвещение родителей воспитанников по вопросам профилактики нарушений осанки и плоскостопия.</w:t>
            </w:r>
          </w:p>
        </w:tc>
      </w:tr>
      <w:tr w:rsidR="00A37332" w14:paraId="3645DEEE" w14:textId="77777777" w:rsidTr="005F1D88">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6BD9FD" w14:textId="77777777" w:rsidR="00A37332" w:rsidRDefault="00A37332" w:rsidP="00A37332">
            <w:pPr>
              <w:spacing w:after="0" w:line="240" w:lineRule="auto"/>
              <w:jc w:val="center"/>
              <w:rPr>
                <w:rFonts w:ascii="Times New Roman" w:hAnsi="Times New Roman"/>
                <w:sz w:val="28"/>
                <w:szCs w:val="28"/>
              </w:rPr>
            </w:pPr>
            <w:r>
              <w:rPr>
                <w:rFonts w:ascii="Times New Roman" w:hAnsi="Times New Roman"/>
                <w:sz w:val="28"/>
                <w:szCs w:val="28"/>
              </w:rPr>
              <w:lastRenderedPageBreak/>
              <w:t>Март</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969380" w14:textId="77777777" w:rsidR="00A37332" w:rsidRDefault="00A37332" w:rsidP="00A37332">
            <w:pPr>
              <w:spacing w:after="0" w:line="240" w:lineRule="auto"/>
              <w:rPr>
                <w:rFonts w:ascii="Times New Roman" w:hAnsi="Times New Roman"/>
                <w:sz w:val="24"/>
                <w:szCs w:val="24"/>
              </w:rPr>
            </w:pPr>
            <w:r w:rsidRPr="00D61139">
              <w:rPr>
                <w:rFonts w:ascii="Times New Roman" w:hAnsi="Times New Roman"/>
                <w:sz w:val="24"/>
                <w:szCs w:val="24"/>
              </w:rPr>
              <w:t>Фотовыставка «Я мамин помощник»;</w:t>
            </w:r>
          </w:p>
          <w:p w14:paraId="21A5987A" w14:textId="6DD1952E" w:rsidR="00A37332" w:rsidRPr="002B1CAA" w:rsidRDefault="003426D0" w:rsidP="00A37332">
            <w:pPr>
              <w:spacing w:after="0" w:line="240" w:lineRule="auto"/>
              <w:rPr>
                <w:rFonts w:ascii="Times New Roman" w:hAnsi="Times New Roman"/>
                <w:sz w:val="24"/>
                <w:szCs w:val="24"/>
              </w:rPr>
            </w:pPr>
            <w:r w:rsidRPr="003426D0">
              <w:rPr>
                <w:rFonts w:ascii="Times New Roman" w:hAnsi="Times New Roman"/>
                <w:sz w:val="24"/>
                <w:szCs w:val="24"/>
              </w:rPr>
              <w:t>Утренник, посвященный дню</w:t>
            </w:r>
            <w:r>
              <w:rPr>
                <w:rFonts w:ascii="Times New Roman" w:hAnsi="Times New Roman"/>
                <w:sz w:val="24"/>
                <w:szCs w:val="24"/>
              </w:rPr>
              <w:t xml:space="preserve"> 8 марта «Мамочка, любимая моя»</w:t>
            </w:r>
          </w:p>
          <w:p w14:paraId="68D74746" w14:textId="77777777" w:rsidR="00A37332" w:rsidRPr="00D61139" w:rsidRDefault="00A37332" w:rsidP="00A37332">
            <w:pPr>
              <w:spacing w:after="0" w:line="240" w:lineRule="auto"/>
              <w:rPr>
                <w:rFonts w:ascii="Times New Roman" w:hAnsi="Times New Roman"/>
                <w:sz w:val="24"/>
                <w:szCs w:val="24"/>
              </w:rPr>
            </w:pPr>
            <w:r w:rsidRPr="002B1CAA">
              <w:rPr>
                <w:rFonts w:ascii="Times New Roman" w:hAnsi="Times New Roman"/>
                <w:sz w:val="24"/>
                <w:szCs w:val="24"/>
              </w:rPr>
              <w:t>Праздничная газета-коллаж к 8 марта</w:t>
            </w:r>
          </w:p>
          <w:p w14:paraId="25D64929" w14:textId="77777777" w:rsidR="00A37332" w:rsidRPr="00D61139" w:rsidRDefault="00A37332" w:rsidP="00A37332">
            <w:pPr>
              <w:spacing w:after="0" w:line="240" w:lineRule="auto"/>
              <w:rPr>
                <w:rFonts w:ascii="Times New Roman" w:hAnsi="Times New Roman"/>
                <w:sz w:val="24"/>
                <w:szCs w:val="24"/>
              </w:rPr>
            </w:pPr>
            <w:r w:rsidRPr="00004691">
              <w:rPr>
                <w:rFonts w:ascii="Times New Roman" w:hAnsi="Times New Roman"/>
                <w:i/>
                <w:sz w:val="24"/>
                <w:szCs w:val="24"/>
              </w:rPr>
              <w:t>Памятка для родителей</w:t>
            </w:r>
            <w:r w:rsidRPr="00D61139">
              <w:rPr>
                <w:rFonts w:ascii="Times New Roman" w:hAnsi="Times New Roman"/>
                <w:sz w:val="24"/>
                <w:szCs w:val="24"/>
              </w:rPr>
              <w:t xml:space="preserve"> «7 правил для всех (о наказаниях ребенка)»;</w:t>
            </w:r>
          </w:p>
          <w:p w14:paraId="5999467E" w14:textId="77777777" w:rsidR="00644E2D" w:rsidRDefault="00644E2D" w:rsidP="00A37332">
            <w:pPr>
              <w:spacing w:after="0" w:line="240" w:lineRule="auto"/>
              <w:rPr>
                <w:rFonts w:ascii="Times New Roman" w:hAnsi="Times New Roman"/>
                <w:i/>
                <w:sz w:val="24"/>
                <w:szCs w:val="24"/>
              </w:rPr>
            </w:pPr>
          </w:p>
          <w:p w14:paraId="3D7D3BFD" w14:textId="77777777" w:rsidR="00644E2D" w:rsidRDefault="00644E2D" w:rsidP="00A37332">
            <w:pPr>
              <w:spacing w:after="0" w:line="240" w:lineRule="auto"/>
              <w:rPr>
                <w:rFonts w:ascii="Times New Roman" w:hAnsi="Times New Roman"/>
                <w:i/>
                <w:sz w:val="24"/>
                <w:szCs w:val="24"/>
              </w:rPr>
            </w:pPr>
          </w:p>
          <w:p w14:paraId="17F9724D" w14:textId="77777777" w:rsidR="00644E2D" w:rsidRDefault="00644E2D" w:rsidP="00A37332">
            <w:pPr>
              <w:spacing w:after="0" w:line="240" w:lineRule="auto"/>
              <w:rPr>
                <w:rFonts w:ascii="Times New Roman" w:hAnsi="Times New Roman"/>
                <w:i/>
                <w:sz w:val="24"/>
                <w:szCs w:val="24"/>
              </w:rPr>
            </w:pPr>
          </w:p>
          <w:p w14:paraId="5E1E2704" w14:textId="4F64C40E" w:rsidR="00644E2D" w:rsidRDefault="00644E2D" w:rsidP="00A37332">
            <w:pPr>
              <w:spacing w:after="0" w:line="240" w:lineRule="auto"/>
              <w:rPr>
                <w:rFonts w:ascii="Times New Roman" w:hAnsi="Times New Roman"/>
                <w:i/>
                <w:sz w:val="24"/>
                <w:szCs w:val="24"/>
              </w:rPr>
            </w:pPr>
          </w:p>
          <w:p w14:paraId="7F24AC89" w14:textId="315B3E4D" w:rsidR="00A37332" w:rsidRDefault="00A37332" w:rsidP="00A37332">
            <w:pPr>
              <w:spacing w:after="0" w:line="240" w:lineRule="auto"/>
              <w:rPr>
                <w:rFonts w:ascii="Times New Roman" w:hAnsi="Times New Roman"/>
                <w:sz w:val="24"/>
                <w:szCs w:val="24"/>
              </w:rPr>
            </w:pPr>
            <w:r w:rsidRPr="00004691">
              <w:rPr>
                <w:rFonts w:ascii="Times New Roman" w:hAnsi="Times New Roman"/>
                <w:i/>
                <w:sz w:val="24"/>
                <w:szCs w:val="24"/>
              </w:rPr>
              <w:t>Консультация</w:t>
            </w:r>
            <w:r w:rsidR="006317CD">
              <w:rPr>
                <w:rFonts w:ascii="Times New Roman" w:hAnsi="Times New Roman"/>
                <w:sz w:val="24"/>
                <w:szCs w:val="24"/>
              </w:rPr>
              <w:t xml:space="preserve">: </w:t>
            </w:r>
            <w:r w:rsidRPr="00C17510">
              <w:rPr>
                <w:rFonts w:ascii="Times New Roman" w:hAnsi="Times New Roman"/>
                <w:sz w:val="24"/>
                <w:szCs w:val="24"/>
              </w:rPr>
              <w:t>«Влияние пальчиковой гим</w:t>
            </w:r>
            <w:r w:rsidR="003426D0">
              <w:rPr>
                <w:rFonts w:ascii="Times New Roman" w:hAnsi="Times New Roman"/>
                <w:sz w:val="24"/>
                <w:szCs w:val="24"/>
              </w:rPr>
              <w:t xml:space="preserve">настики на развитие речи детей», </w:t>
            </w:r>
            <w:r w:rsidRPr="000A185C">
              <w:rPr>
                <w:rFonts w:ascii="Times New Roman" w:hAnsi="Times New Roman"/>
                <w:sz w:val="24"/>
                <w:szCs w:val="24"/>
              </w:rPr>
              <w:t>«Организация прогулок весной»</w:t>
            </w:r>
            <w:r w:rsidR="00667ADB">
              <w:rPr>
                <w:rFonts w:ascii="Times New Roman" w:hAnsi="Times New Roman"/>
                <w:sz w:val="24"/>
                <w:szCs w:val="24"/>
              </w:rPr>
              <w:t>,</w:t>
            </w:r>
            <w:r w:rsidR="00667ADB" w:rsidRPr="00ED2902">
              <w:rPr>
                <w:rFonts w:ascii="Times New Roman" w:hAnsi="Times New Roman"/>
                <w:sz w:val="24"/>
                <w:szCs w:val="24"/>
              </w:rPr>
              <w:t xml:space="preserve"> «Агрессивный ребенок».</w:t>
            </w:r>
          </w:p>
          <w:p w14:paraId="123E0E68" w14:textId="77777777" w:rsidR="009B6577" w:rsidRPr="008D17C6" w:rsidRDefault="009B6577" w:rsidP="00A37332">
            <w:pPr>
              <w:spacing w:after="0" w:line="240" w:lineRule="auto"/>
              <w:rPr>
                <w:rFonts w:ascii="Times New Roman" w:hAnsi="Times New Roman"/>
                <w:i/>
                <w:sz w:val="24"/>
                <w:szCs w:val="24"/>
              </w:rPr>
            </w:pPr>
          </w:p>
          <w:p w14:paraId="2771E400" w14:textId="27BBEDBC" w:rsidR="008D17C6" w:rsidRDefault="008D17C6" w:rsidP="008D17C6">
            <w:pPr>
              <w:spacing w:after="0" w:line="240" w:lineRule="auto"/>
              <w:rPr>
                <w:rFonts w:ascii="Times New Roman" w:hAnsi="Times New Roman"/>
                <w:sz w:val="24"/>
                <w:szCs w:val="24"/>
              </w:rPr>
            </w:pPr>
            <w:r w:rsidRPr="008D17C6">
              <w:rPr>
                <w:rFonts w:ascii="Times New Roman" w:hAnsi="Times New Roman"/>
                <w:i/>
                <w:sz w:val="24"/>
                <w:szCs w:val="24"/>
              </w:rPr>
              <w:t>Родительское собрание</w:t>
            </w:r>
            <w:r>
              <w:rPr>
                <w:rFonts w:ascii="Times New Roman" w:hAnsi="Times New Roman"/>
                <w:sz w:val="24"/>
                <w:szCs w:val="24"/>
              </w:rPr>
              <w:t>: «</w:t>
            </w:r>
            <w:r w:rsidRPr="00F8315C">
              <w:rPr>
                <w:rFonts w:ascii="Times New Roman" w:hAnsi="Times New Roman"/>
                <w:sz w:val="24"/>
                <w:szCs w:val="24"/>
              </w:rPr>
              <w:t>Семья и воспитание детей</w:t>
            </w:r>
            <w:r>
              <w:rPr>
                <w:rFonts w:ascii="Times New Roman" w:hAnsi="Times New Roman"/>
                <w:sz w:val="24"/>
                <w:szCs w:val="24"/>
              </w:rPr>
              <w:t>»</w:t>
            </w:r>
          </w:p>
          <w:p w14:paraId="0B16A6C3" w14:textId="1E7CA756" w:rsidR="009B6577" w:rsidRDefault="009B6577" w:rsidP="00A37332">
            <w:pPr>
              <w:spacing w:after="0" w:line="240" w:lineRule="auto"/>
              <w:rPr>
                <w:rFonts w:ascii="Times New Roman" w:hAnsi="Times New Roman"/>
                <w:sz w:val="24"/>
                <w:szCs w:val="24"/>
              </w:rPr>
            </w:pPr>
          </w:p>
          <w:p w14:paraId="6CBCC59B" w14:textId="10EAA3E8" w:rsidR="00A37332" w:rsidRDefault="006317CD" w:rsidP="00A37332">
            <w:pPr>
              <w:spacing w:after="0" w:line="240" w:lineRule="auto"/>
              <w:rPr>
                <w:rFonts w:ascii="Times New Roman" w:hAnsi="Times New Roman"/>
                <w:sz w:val="24"/>
                <w:szCs w:val="24"/>
              </w:rPr>
            </w:pPr>
            <w:r>
              <w:rPr>
                <w:rFonts w:ascii="Times New Roman" w:hAnsi="Times New Roman"/>
                <w:sz w:val="24"/>
                <w:szCs w:val="24"/>
              </w:rPr>
              <w:t xml:space="preserve">Памятка: </w:t>
            </w:r>
            <w:r w:rsidR="00A37332" w:rsidRPr="00E17EB7">
              <w:rPr>
                <w:rFonts w:ascii="Times New Roman" w:hAnsi="Times New Roman"/>
                <w:sz w:val="24"/>
                <w:szCs w:val="24"/>
              </w:rPr>
              <w:t>«Чем опасна оттепель на улице»</w:t>
            </w:r>
          </w:p>
          <w:p w14:paraId="6F75FA2A" w14:textId="1B1AC072" w:rsidR="003426D0" w:rsidRDefault="003426D0" w:rsidP="00A37332">
            <w:pPr>
              <w:spacing w:after="0" w:line="240" w:lineRule="auto"/>
              <w:rPr>
                <w:rFonts w:ascii="Times New Roman" w:hAnsi="Times New Roman"/>
                <w:sz w:val="24"/>
                <w:szCs w:val="24"/>
              </w:rPr>
            </w:pPr>
            <w:r>
              <w:rPr>
                <w:rFonts w:ascii="Times New Roman" w:hAnsi="Times New Roman"/>
                <w:sz w:val="24"/>
                <w:szCs w:val="24"/>
              </w:rPr>
              <w:t>Беседы индивидуальные</w:t>
            </w:r>
            <w:r w:rsidRPr="003426D0">
              <w:rPr>
                <w:rFonts w:ascii="Times New Roman" w:hAnsi="Times New Roman"/>
                <w:sz w:val="24"/>
                <w:szCs w:val="24"/>
              </w:rPr>
              <w:t>: «Приучаем ребёнка к порядку», «Плохие слова</w:t>
            </w:r>
            <w:r w:rsidR="006317CD">
              <w:rPr>
                <w:rFonts w:ascii="Times New Roman" w:hAnsi="Times New Roman"/>
                <w:sz w:val="24"/>
                <w:szCs w:val="24"/>
              </w:rPr>
              <w:t>. Как отучить ребенка ругаться», «Волшебство добрых слов».</w:t>
            </w:r>
          </w:p>
          <w:p w14:paraId="272C0A89" w14:textId="61D1F5AA" w:rsidR="003426D0" w:rsidRDefault="003426D0" w:rsidP="00A37332">
            <w:pPr>
              <w:spacing w:after="0" w:line="240" w:lineRule="auto"/>
              <w:rPr>
                <w:rFonts w:ascii="Times New Roman" w:hAnsi="Times New Roman"/>
                <w:sz w:val="24"/>
                <w:szCs w:val="24"/>
              </w:rPr>
            </w:pPr>
            <w:r w:rsidRPr="00D5212F">
              <w:rPr>
                <w:rFonts w:ascii="Times New Roman" w:hAnsi="Times New Roman"/>
                <w:bCs/>
                <w:sz w:val="24"/>
                <w:szCs w:val="24"/>
                <w:lang w:eastAsia="ru-RU"/>
              </w:rPr>
              <w:t>Памятка Советы Айболита</w:t>
            </w:r>
            <w:r>
              <w:rPr>
                <w:rFonts w:ascii="Times New Roman" w:hAnsi="Times New Roman"/>
                <w:bCs/>
                <w:sz w:val="24"/>
                <w:szCs w:val="24"/>
                <w:lang w:eastAsia="ru-RU"/>
              </w:rPr>
              <w:t xml:space="preserve">: </w:t>
            </w:r>
            <w:r w:rsidRPr="003426D0">
              <w:rPr>
                <w:rFonts w:ascii="Times New Roman" w:eastAsia="Calibri" w:hAnsi="Times New Roman"/>
                <w:sz w:val="24"/>
                <w:szCs w:val="24"/>
                <w:lang w:eastAsia="ru-RU"/>
              </w:rPr>
              <w:t>«Как предупредить авитаминоз весной».</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5E2C52" w14:textId="516F157A" w:rsidR="00A37332" w:rsidRPr="000A185C" w:rsidRDefault="00A37332" w:rsidP="00A37332">
            <w:pPr>
              <w:spacing w:after="0" w:line="240" w:lineRule="auto"/>
              <w:rPr>
                <w:rFonts w:ascii="Times New Roman" w:hAnsi="Times New Roman"/>
                <w:sz w:val="24"/>
                <w:szCs w:val="24"/>
              </w:rPr>
            </w:pPr>
            <w:r w:rsidRPr="000A185C">
              <w:rPr>
                <w:rFonts w:ascii="Times New Roman" w:hAnsi="Times New Roman"/>
                <w:sz w:val="24"/>
                <w:szCs w:val="24"/>
              </w:rPr>
              <w:t>Формирование положительных отношений между работниками ДОУ и родителями. Прививать у детей чуткое и доброжелательное отношение к близким людям. Воспитывать жел</w:t>
            </w:r>
            <w:r w:rsidR="00667ADB">
              <w:rPr>
                <w:rFonts w:ascii="Times New Roman" w:hAnsi="Times New Roman"/>
                <w:sz w:val="24"/>
                <w:szCs w:val="24"/>
              </w:rPr>
              <w:t>ание совершать добрые поступки.</w:t>
            </w:r>
            <w:r w:rsidRPr="000A185C">
              <w:rPr>
                <w:rFonts w:ascii="Times New Roman" w:hAnsi="Times New Roman"/>
                <w:sz w:val="24"/>
                <w:szCs w:val="24"/>
              </w:rPr>
              <w:t>Создание праздничного настроения у воспитанников и их родителей. Демонстрация творческих способностей детей, сформированных творческих. Укрепление семейных уз между детьми и родителями.</w:t>
            </w:r>
          </w:p>
          <w:p w14:paraId="28D70AE0" w14:textId="77777777" w:rsidR="00A37332" w:rsidRDefault="00A37332" w:rsidP="00A37332">
            <w:pPr>
              <w:spacing w:after="0" w:line="240" w:lineRule="auto"/>
              <w:rPr>
                <w:rFonts w:ascii="Times New Roman" w:hAnsi="Times New Roman"/>
                <w:sz w:val="24"/>
                <w:szCs w:val="24"/>
              </w:rPr>
            </w:pPr>
            <w:r w:rsidRPr="000A185C">
              <w:rPr>
                <w:rFonts w:ascii="Times New Roman" w:hAnsi="Times New Roman"/>
                <w:sz w:val="24"/>
                <w:szCs w:val="24"/>
              </w:rPr>
              <w:t>Дать рекомендации родителям по организации прогулок в весеннее время.</w:t>
            </w:r>
          </w:p>
          <w:p w14:paraId="218E65C6" w14:textId="6EBD0E34" w:rsidR="008D17C6" w:rsidRDefault="00A37332" w:rsidP="00A37332">
            <w:pPr>
              <w:spacing w:after="0" w:line="240" w:lineRule="auto"/>
              <w:rPr>
                <w:rFonts w:ascii="Times New Roman" w:hAnsi="Times New Roman"/>
                <w:sz w:val="24"/>
                <w:szCs w:val="24"/>
              </w:rPr>
            </w:pPr>
            <w:r w:rsidRPr="000A185C">
              <w:rPr>
                <w:rFonts w:ascii="Times New Roman" w:hAnsi="Times New Roman"/>
                <w:sz w:val="24"/>
                <w:szCs w:val="24"/>
              </w:rPr>
              <w:t xml:space="preserve">Информирование родителей о влиянии пальчиковых игр и упражнений на развитие речи детей. </w:t>
            </w:r>
            <w:r w:rsidR="00667ADB" w:rsidRPr="000A185C">
              <w:rPr>
                <w:rFonts w:ascii="Times New Roman" w:hAnsi="Times New Roman"/>
                <w:sz w:val="24"/>
                <w:szCs w:val="24"/>
              </w:rPr>
              <w:t>Повышение уровня компетентности родителей в вопросах развития мелкой моторики.</w:t>
            </w:r>
          </w:p>
          <w:p w14:paraId="3F36D994" w14:textId="6B045DC6" w:rsidR="003426D0" w:rsidRDefault="003426D0" w:rsidP="00A37332">
            <w:pPr>
              <w:spacing w:after="0" w:line="240" w:lineRule="auto"/>
              <w:rPr>
                <w:rFonts w:ascii="Times New Roman" w:hAnsi="Times New Roman"/>
                <w:sz w:val="24"/>
                <w:szCs w:val="24"/>
              </w:rPr>
            </w:pPr>
            <w:r w:rsidRPr="003426D0">
              <w:rPr>
                <w:rFonts w:ascii="Times New Roman" w:hAnsi="Times New Roman"/>
                <w:sz w:val="24"/>
                <w:szCs w:val="24"/>
              </w:rPr>
              <w:t>Просвещение родителей воспитанников по вопросам профилактики авитаминоза в весенний период.</w:t>
            </w:r>
          </w:p>
        </w:tc>
      </w:tr>
      <w:tr w:rsidR="00A37332" w14:paraId="5817F010" w14:textId="77777777" w:rsidTr="005F1D88">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8613F9" w14:textId="77777777" w:rsidR="00A37332" w:rsidRDefault="00A37332" w:rsidP="00A37332">
            <w:pPr>
              <w:spacing w:after="0" w:line="240" w:lineRule="auto"/>
              <w:jc w:val="center"/>
              <w:rPr>
                <w:rFonts w:ascii="Times New Roman" w:hAnsi="Times New Roman"/>
                <w:sz w:val="28"/>
                <w:szCs w:val="28"/>
              </w:rPr>
            </w:pPr>
            <w:r>
              <w:rPr>
                <w:rFonts w:ascii="Times New Roman" w:hAnsi="Times New Roman"/>
                <w:sz w:val="28"/>
                <w:szCs w:val="28"/>
              </w:rPr>
              <w:t>Апрель</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B9042E" w14:textId="77777777" w:rsidR="00A37332" w:rsidRPr="002B1CAA" w:rsidRDefault="00A37332" w:rsidP="00A37332">
            <w:pPr>
              <w:spacing w:after="0" w:line="240" w:lineRule="auto"/>
              <w:rPr>
                <w:rFonts w:ascii="Times New Roman" w:hAnsi="Times New Roman"/>
                <w:sz w:val="24"/>
                <w:szCs w:val="24"/>
              </w:rPr>
            </w:pPr>
            <w:r w:rsidRPr="002B1CAA">
              <w:rPr>
                <w:rFonts w:ascii="Times New Roman" w:hAnsi="Times New Roman"/>
                <w:sz w:val="24"/>
                <w:szCs w:val="24"/>
              </w:rPr>
              <w:t>Информационный стенд для родителей:</w:t>
            </w:r>
          </w:p>
          <w:p w14:paraId="77E258E9" w14:textId="77777777" w:rsidR="00A37332" w:rsidRDefault="00A37332" w:rsidP="00A37332">
            <w:pPr>
              <w:spacing w:after="0" w:line="240" w:lineRule="auto"/>
              <w:rPr>
                <w:rFonts w:ascii="Times New Roman" w:hAnsi="Times New Roman"/>
                <w:sz w:val="24"/>
                <w:szCs w:val="24"/>
              </w:rPr>
            </w:pPr>
            <w:r w:rsidRPr="002B1CAA">
              <w:rPr>
                <w:rFonts w:ascii="Times New Roman" w:hAnsi="Times New Roman"/>
                <w:sz w:val="24"/>
                <w:szCs w:val="24"/>
              </w:rPr>
              <w:t>«Развиваемся, играя» (игры, развивающие познавательный интерес)</w:t>
            </w:r>
          </w:p>
          <w:p w14:paraId="4179DAC1" w14:textId="77777777" w:rsidR="00A37332" w:rsidRDefault="00A37332" w:rsidP="00A37332">
            <w:pPr>
              <w:spacing w:after="0" w:line="240" w:lineRule="auto"/>
              <w:rPr>
                <w:rFonts w:ascii="Times New Roman" w:hAnsi="Times New Roman"/>
                <w:sz w:val="24"/>
                <w:szCs w:val="24"/>
              </w:rPr>
            </w:pPr>
            <w:r w:rsidRPr="002B1CAA">
              <w:rPr>
                <w:rFonts w:ascii="Times New Roman" w:hAnsi="Times New Roman"/>
                <w:sz w:val="24"/>
                <w:szCs w:val="24"/>
              </w:rPr>
              <w:t>Мероприятие, посвященное празднику «День Здоровья»</w:t>
            </w:r>
          </w:p>
          <w:p w14:paraId="7AC9FE8B" w14:textId="77777777" w:rsidR="00A37332" w:rsidRDefault="00A37332" w:rsidP="00A37332">
            <w:pPr>
              <w:spacing w:after="0" w:line="240" w:lineRule="auto"/>
              <w:rPr>
                <w:rFonts w:ascii="Times New Roman" w:hAnsi="Times New Roman"/>
                <w:sz w:val="24"/>
                <w:szCs w:val="24"/>
              </w:rPr>
            </w:pPr>
            <w:r w:rsidRPr="000A185C">
              <w:rPr>
                <w:rFonts w:ascii="Times New Roman" w:hAnsi="Times New Roman"/>
                <w:sz w:val="24"/>
                <w:szCs w:val="24"/>
              </w:rPr>
              <w:t>День открытых дверей</w:t>
            </w:r>
          </w:p>
          <w:p w14:paraId="313DD80E" w14:textId="77777777" w:rsidR="00644E2D" w:rsidRDefault="00644E2D" w:rsidP="00A37332">
            <w:pPr>
              <w:spacing w:after="0" w:line="240" w:lineRule="auto"/>
              <w:rPr>
                <w:rFonts w:ascii="Times New Roman" w:hAnsi="Times New Roman"/>
                <w:i/>
                <w:sz w:val="24"/>
                <w:szCs w:val="24"/>
              </w:rPr>
            </w:pPr>
          </w:p>
          <w:p w14:paraId="42DA0484" w14:textId="20C5D635" w:rsidR="00644E2D" w:rsidRDefault="00644E2D" w:rsidP="00A37332">
            <w:pPr>
              <w:spacing w:after="0" w:line="240" w:lineRule="auto"/>
              <w:rPr>
                <w:rFonts w:ascii="Times New Roman" w:hAnsi="Times New Roman"/>
                <w:i/>
                <w:sz w:val="24"/>
                <w:szCs w:val="24"/>
              </w:rPr>
            </w:pPr>
          </w:p>
          <w:p w14:paraId="0698E412" w14:textId="0C440EB5" w:rsidR="005F1D88" w:rsidRPr="00667ADB" w:rsidRDefault="00A37332" w:rsidP="00A37332">
            <w:pPr>
              <w:spacing w:after="0" w:line="240" w:lineRule="auto"/>
              <w:rPr>
                <w:rFonts w:ascii="Times New Roman" w:hAnsi="Times New Roman"/>
                <w:sz w:val="24"/>
                <w:szCs w:val="24"/>
              </w:rPr>
            </w:pPr>
            <w:r w:rsidRPr="00004691">
              <w:rPr>
                <w:rFonts w:ascii="Times New Roman" w:hAnsi="Times New Roman"/>
                <w:i/>
                <w:sz w:val="24"/>
                <w:szCs w:val="24"/>
              </w:rPr>
              <w:t>Консультация</w:t>
            </w:r>
            <w:r w:rsidR="00667ADB">
              <w:rPr>
                <w:rFonts w:ascii="Times New Roman" w:hAnsi="Times New Roman"/>
                <w:i/>
                <w:sz w:val="24"/>
                <w:szCs w:val="24"/>
              </w:rPr>
              <w:t>:</w:t>
            </w:r>
            <w:r w:rsidR="00667ADB">
              <w:rPr>
                <w:rFonts w:ascii="Times New Roman" w:hAnsi="Times New Roman"/>
                <w:sz w:val="24"/>
                <w:szCs w:val="24"/>
              </w:rPr>
              <w:t xml:space="preserve"> </w:t>
            </w:r>
            <w:r w:rsidRPr="00EE2D56">
              <w:rPr>
                <w:rFonts w:ascii="Times New Roman" w:hAnsi="Times New Roman"/>
                <w:sz w:val="24"/>
                <w:szCs w:val="24"/>
              </w:rPr>
              <w:t>«Гиперактивный ребенок: причины и симптомы гиперактивности»</w:t>
            </w:r>
            <w:r w:rsidR="003426D0">
              <w:rPr>
                <w:rFonts w:ascii="Times New Roman" w:hAnsi="Times New Roman"/>
                <w:sz w:val="24"/>
                <w:szCs w:val="24"/>
              </w:rPr>
              <w:t xml:space="preserve">, </w:t>
            </w:r>
            <w:r w:rsidRPr="00ED2902">
              <w:rPr>
                <w:rFonts w:ascii="Times New Roman" w:hAnsi="Times New Roman"/>
                <w:sz w:val="24"/>
                <w:szCs w:val="24"/>
              </w:rPr>
              <w:t>«Экологическое воспитание детей в семье</w:t>
            </w:r>
            <w:r>
              <w:rPr>
                <w:rFonts w:ascii="Times New Roman" w:hAnsi="Times New Roman"/>
                <w:sz w:val="24"/>
                <w:szCs w:val="24"/>
              </w:rPr>
              <w:t>»</w:t>
            </w:r>
            <w:r w:rsidR="00667ADB">
              <w:rPr>
                <w:rFonts w:ascii="Times New Roman" w:hAnsi="Times New Roman"/>
                <w:sz w:val="24"/>
                <w:szCs w:val="24"/>
              </w:rPr>
              <w:t>.</w:t>
            </w:r>
          </w:p>
          <w:p w14:paraId="612D1B46" w14:textId="784EEAF6" w:rsidR="00A37332" w:rsidRDefault="00A37332" w:rsidP="00A37332">
            <w:pPr>
              <w:spacing w:after="0" w:line="240" w:lineRule="auto"/>
              <w:rPr>
                <w:rFonts w:ascii="Times New Roman" w:hAnsi="Times New Roman"/>
                <w:sz w:val="24"/>
                <w:szCs w:val="24"/>
              </w:rPr>
            </w:pPr>
            <w:r w:rsidRPr="00004691">
              <w:rPr>
                <w:rFonts w:ascii="Times New Roman" w:hAnsi="Times New Roman"/>
                <w:i/>
                <w:sz w:val="24"/>
                <w:szCs w:val="24"/>
              </w:rPr>
              <w:t>Памятка</w:t>
            </w:r>
            <w:r w:rsidRPr="00EE2D56">
              <w:rPr>
                <w:rFonts w:ascii="Times New Roman" w:hAnsi="Times New Roman"/>
                <w:sz w:val="24"/>
                <w:szCs w:val="24"/>
              </w:rPr>
              <w:t xml:space="preserve"> «Методические рекомендации логопеда родителям, имеющих детей с речевыми нарушениями»</w:t>
            </w:r>
          </w:p>
          <w:p w14:paraId="1A7C315C" w14:textId="77777777" w:rsidR="00A37332" w:rsidRDefault="00A37332" w:rsidP="00A37332">
            <w:pPr>
              <w:spacing w:after="0" w:line="240" w:lineRule="auto"/>
              <w:rPr>
                <w:rFonts w:ascii="Times New Roman" w:hAnsi="Times New Roman"/>
                <w:sz w:val="24"/>
                <w:szCs w:val="24"/>
              </w:rPr>
            </w:pPr>
            <w:r w:rsidRPr="00004691">
              <w:rPr>
                <w:rFonts w:ascii="Times New Roman" w:hAnsi="Times New Roman"/>
                <w:i/>
                <w:sz w:val="24"/>
                <w:szCs w:val="24"/>
              </w:rPr>
              <w:lastRenderedPageBreak/>
              <w:t>Папка-передвижка</w:t>
            </w:r>
            <w:r w:rsidRPr="00EE2D56">
              <w:rPr>
                <w:rFonts w:ascii="Times New Roman" w:hAnsi="Times New Roman"/>
                <w:sz w:val="24"/>
                <w:szCs w:val="24"/>
              </w:rPr>
              <w:t xml:space="preserve"> «Правила безопасности для детей. Безопасность на дорогах»</w:t>
            </w:r>
          </w:p>
          <w:p w14:paraId="6051520C" w14:textId="77777777" w:rsidR="005F1D88" w:rsidRDefault="005F1D88" w:rsidP="005F1D88">
            <w:pPr>
              <w:rPr>
                <w:rFonts w:ascii="Times New Roman" w:hAnsi="Times New Roman"/>
                <w:sz w:val="24"/>
                <w:szCs w:val="24"/>
              </w:rPr>
            </w:pPr>
          </w:p>
          <w:p w14:paraId="5BDEBA37" w14:textId="0EC22B44" w:rsidR="00A37332" w:rsidRPr="005F1D88" w:rsidRDefault="00A37332" w:rsidP="005F1D88">
            <w:pPr>
              <w:rPr>
                <w:rFonts w:ascii="Times New Roman" w:hAnsi="Times New Roman"/>
                <w:color w:val="000000"/>
                <w:sz w:val="24"/>
                <w:szCs w:val="24"/>
                <w:lang w:eastAsia="ru-RU"/>
              </w:rPr>
            </w:pPr>
            <w:r w:rsidRPr="004C0601">
              <w:rPr>
                <w:rFonts w:ascii="Times New Roman" w:hAnsi="Times New Roman"/>
                <w:sz w:val="24"/>
                <w:szCs w:val="24"/>
              </w:rPr>
              <w:t>Беседа с родителями о соблюдении режима дня в выходные дни.</w:t>
            </w:r>
            <w:r w:rsidR="003426D0" w:rsidRPr="00FF2EE6">
              <w:rPr>
                <w:rFonts w:ascii="Times New Roman" w:hAnsi="Times New Roman"/>
                <w:color w:val="000000"/>
                <w:sz w:val="24"/>
                <w:szCs w:val="24"/>
                <w:lang w:eastAsia="ru-RU"/>
              </w:rPr>
              <w:t xml:space="preserve"> </w:t>
            </w:r>
            <w:r w:rsidR="00667ADB">
              <w:rPr>
                <w:rFonts w:ascii="Times New Roman" w:hAnsi="Times New Roman"/>
                <w:color w:val="000000"/>
                <w:sz w:val="24"/>
                <w:szCs w:val="24"/>
                <w:lang w:eastAsia="ru-RU"/>
              </w:rPr>
              <w:t xml:space="preserve">«Как одеть ребенка весной», </w:t>
            </w:r>
            <w:r w:rsidR="005F1D88" w:rsidRPr="00FF2EE6">
              <w:rPr>
                <w:rFonts w:ascii="Times New Roman" w:hAnsi="Times New Roman"/>
                <w:color w:val="000000"/>
                <w:sz w:val="24"/>
                <w:szCs w:val="24"/>
                <w:lang w:eastAsia="ru-RU"/>
              </w:rPr>
              <w:t>«Волшебство добрых слов».</w:t>
            </w:r>
          </w:p>
          <w:p w14:paraId="0D334311" w14:textId="77777777" w:rsidR="003426D0" w:rsidRDefault="003426D0" w:rsidP="00A37332">
            <w:pPr>
              <w:spacing w:after="0" w:line="240" w:lineRule="auto"/>
              <w:rPr>
                <w:rFonts w:ascii="Times New Roman" w:eastAsia="Calibri" w:hAnsi="Times New Roman"/>
                <w:iCs/>
                <w:sz w:val="24"/>
                <w:szCs w:val="24"/>
              </w:rPr>
            </w:pPr>
            <w:r w:rsidRPr="003426D0">
              <w:rPr>
                <w:rFonts w:ascii="Times New Roman" w:eastAsia="Calibri" w:hAnsi="Times New Roman"/>
                <w:sz w:val="24"/>
                <w:szCs w:val="24"/>
              </w:rPr>
              <w:t xml:space="preserve">Выставка творческих </w:t>
            </w:r>
            <w:r w:rsidRPr="003426D0">
              <w:rPr>
                <w:rFonts w:ascii="Times New Roman" w:eastAsia="Calibri" w:hAnsi="Times New Roman"/>
                <w:bCs/>
                <w:sz w:val="24"/>
                <w:szCs w:val="24"/>
              </w:rPr>
              <w:t xml:space="preserve">работ </w:t>
            </w:r>
            <w:r w:rsidRPr="003426D0">
              <w:rPr>
                <w:rFonts w:ascii="Times New Roman" w:eastAsia="Calibri" w:hAnsi="Times New Roman"/>
                <w:iCs/>
                <w:sz w:val="24"/>
                <w:szCs w:val="24"/>
              </w:rPr>
              <w:t>«Космические дали»</w:t>
            </w:r>
          </w:p>
          <w:p w14:paraId="297E639A" w14:textId="3A232FB1" w:rsidR="005F1D88" w:rsidRPr="00667ADB" w:rsidRDefault="005F1D88" w:rsidP="00A37332">
            <w:pPr>
              <w:spacing w:after="0" w:line="240" w:lineRule="auto"/>
              <w:rPr>
                <w:rFonts w:ascii="Times New Roman" w:eastAsia="Calibri" w:hAnsi="Times New Roman"/>
                <w:iCs/>
                <w:sz w:val="24"/>
                <w:szCs w:val="24"/>
              </w:rPr>
            </w:pPr>
            <w:r w:rsidRPr="00D5212F">
              <w:rPr>
                <w:rFonts w:ascii="Times New Roman" w:hAnsi="Times New Roman"/>
                <w:sz w:val="24"/>
                <w:szCs w:val="24"/>
                <w:lang w:eastAsia="ru-RU"/>
              </w:rPr>
              <w:t>Акция «Вторая жизнь бумаги» (сбор макулатуры)</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BFC1DD" w14:textId="77777777" w:rsidR="00A37332" w:rsidRDefault="00A37332" w:rsidP="00A37332">
            <w:pPr>
              <w:spacing w:after="0" w:line="240" w:lineRule="auto"/>
              <w:rPr>
                <w:rFonts w:ascii="Times New Roman" w:hAnsi="Times New Roman"/>
                <w:sz w:val="24"/>
                <w:szCs w:val="24"/>
              </w:rPr>
            </w:pPr>
            <w:r w:rsidRPr="002B1CAA">
              <w:rPr>
                <w:rFonts w:ascii="Times New Roman" w:hAnsi="Times New Roman"/>
                <w:sz w:val="24"/>
                <w:szCs w:val="24"/>
              </w:rPr>
              <w:lastRenderedPageBreak/>
              <w:t>Педагогическое просвещение родителей. Развивать желания у родителей поддерживать у детей стремление к познанию окружающего мира в игровой форме.</w:t>
            </w:r>
          </w:p>
          <w:p w14:paraId="077D40F6" w14:textId="77777777" w:rsidR="00A37332" w:rsidRDefault="00A37332" w:rsidP="00A37332">
            <w:pPr>
              <w:spacing w:after="0" w:line="240" w:lineRule="auto"/>
              <w:rPr>
                <w:rFonts w:ascii="Times New Roman" w:hAnsi="Times New Roman"/>
                <w:sz w:val="24"/>
                <w:szCs w:val="24"/>
              </w:rPr>
            </w:pPr>
            <w:r w:rsidRPr="000A185C">
              <w:rPr>
                <w:rFonts w:ascii="Times New Roman" w:hAnsi="Times New Roman"/>
                <w:sz w:val="24"/>
                <w:szCs w:val="24"/>
              </w:rPr>
              <w:t>Установление доверительных отношений между родителями и педагогами, определение задач совместного развития, воспитания детей и их реализация.</w:t>
            </w:r>
          </w:p>
          <w:p w14:paraId="716ABD09" w14:textId="77777777" w:rsidR="00A37332" w:rsidRDefault="00A37332" w:rsidP="00A37332">
            <w:pPr>
              <w:spacing w:after="0" w:line="240" w:lineRule="auto"/>
              <w:rPr>
                <w:rFonts w:ascii="Times New Roman" w:hAnsi="Times New Roman"/>
                <w:sz w:val="24"/>
                <w:szCs w:val="24"/>
              </w:rPr>
            </w:pPr>
            <w:r w:rsidRPr="00EE2D56">
              <w:rPr>
                <w:rFonts w:ascii="Times New Roman" w:hAnsi="Times New Roman"/>
                <w:sz w:val="24"/>
                <w:szCs w:val="24"/>
              </w:rPr>
              <w:t>Ознакомление родителей с причинами и симптомами гиперактивности.</w:t>
            </w:r>
          </w:p>
          <w:p w14:paraId="26E2EBFF" w14:textId="77777777" w:rsidR="00A37332" w:rsidRDefault="00A37332" w:rsidP="00A37332">
            <w:pPr>
              <w:spacing w:after="0" w:line="240" w:lineRule="auto"/>
              <w:rPr>
                <w:rFonts w:ascii="Times New Roman" w:hAnsi="Times New Roman"/>
                <w:sz w:val="24"/>
                <w:szCs w:val="24"/>
              </w:rPr>
            </w:pPr>
          </w:p>
          <w:p w14:paraId="609FD28B" w14:textId="77777777" w:rsidR="00A37332" w:rsidRDefault="00A37332" w:rsidP="00A37332">
            <w:pPr>
              <w:spacing w:after="0" w:line="240" w:lineRule="auto"/>
              <w:rPr>
                <w:rFonts w:ascii="Times New Roman" w:hAnsi="Times New Roman"/>
                <w:sz w:val="24"/>
                <w:szCs w:val="24"/>
              </w:rPr>
            </w:pPr>
            <w:r w:rsidRPr="00EE2D56">
              <w:rPr>
                <w:rFonts w:ascii="Times New Roman" w:hAnsi="Times New Roman"/>
                <w:sz w:val="24"/>
                <w:szCs w:val="24"/>
              </w:rPr>
              <w:lastRenderedPageBreak/>
              <w:t>Повышение уровня компетентности родителей по вопросам обучения детей безопасному поведению на дороге.</w:t>
            </w:r>
          </w:p>
          <w:p w14:paraId="29FC86C8" w14:textId="77777777" w:rsidR="005F1D88" w:rsidRDefault="005F1D88" w:rsidP="00A37332">
            <w:pPr>
              <w:spacing w:after="0" w:line="240" w:lineRule="auto"/>
              <w:rPr>
                <w:rFonts w:ascii="Times New Roman" w:hAnsi="Times New Roman"/>
                <w:sz w:val="24"/>
                <w:szCs w:val="24"/>
              </w:rPr>
            </w:pPr>
          </w:p>
          <w:p w14:paraId="391E3D06" w14:textId="339875F2" w:rsidR="005F1D88" w:rsidRPr="00667ADB" w:rsidRDefault="005F1D88" w:rsidP="00667ADB">
            <w:pPr>
              <w:rPr>
                <w:rFonts w:ascii="Times New Roman" w:hAnsi="Times New Roman"/>
                <w:color w:val="000000"/>
                <w:sz w:val="24"/>
                <w:szCs w:val="24"/>
                <w:lang w:eastAsia="ru-RU"/>
              </w:rPr>
            </w:pPr>
            <w:r w:rsidRPr="00F639AE">
              <w:rPr>
                <w:rFonts w:ascii="Times New Roman" w:hAnsi="Times New Roman"/>
                <w:color w:val="000000"/>
                <w:sz w:val="24"/>
                <w:szCs w:val="24"/>
                <w:lang w:eastAsia="ru-RU"/>
              </w:rPr>
              <w:t>Побуждать желание у родителей воспитывать в ребёнке нравственные силы. Прививать у детей чуткое и доброжелательное отношение к окружающим. Воспитывать чувство уважения к людям, желание совершать добрые поступки.</w:t>
            </w:r>
          </w:p>
        </w:tc>
      </w:tr>
      <w:tr w:rsidR="00A37332" w14:paraId="019C0F4F" w14:textId="77777777" w:rsidTr="005F1D88">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616A55" w14:textId="77777777" w:rsidR="00A37332" w:rsidRDefault="00A37332" w:rsidP="00A37332">
            <w:pPr>
              <w:spacing w:after="0" w:line="240" w:lineRule="auto"/>
              <w:jc w:val="center"/>
              <w:rPr>
                <w:rFonts w:ascii="Times New Roman" w:hAnsi="Times New Roman"/>
                <w:sz w:val="28"/>
                <w:szCs w:val="28"/>
              </w:rPr>
            </w:pPr>
            <w:r>
              <w:rPr>
                <w:rFonts w:ascii="Times New Roman" w:hAnsi="Times New Roman"/>
                <w:sz w:val="28"/>
                <w:szCs w:val="28"/>
              </w:rPr>
              <w:lastRenderedPageBreak/>
              <w:t>Май</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391486" w14:textId="77C304B4" w:rsidR="00A37332" w:rsidRPr="004C1A41" w:rsidRDefault="00A37332" w:rsidP="00A37332">
            <w:pPr>
              <w:spacing w:after="0" w:line="240" w:lineRule="auto"/>
              <w:rPr>
                <w:rFonts w:ascii="Times New Roman" w:hAnsi="Times New Roman"/>
                <w:sz w:val="24"/>
                <w:szCs w:val="24"/>
              </w:rPr>
            </w:pPr>
            <w:r w:rsidRPr="00004691">
              <w:rPr>
                <w:rFonts w:ascii="Times New Roman" w:hAnsi="Times New Roman"/>
                <w:i/>
                <w:sz w:val="24"/>
                <w:szCs w:val="24"/>
              </w:rPr>
              <w:t>Родительское собрание</w:t>
            </w:r>
            <w:r w:rsidR="00644E2D">
              <w:rPr>
                <w:rFonts w:ascii="Times New Roman" w:hAnsi="Times New Roman"/>
                <w:sz w:val="24"/>
                <w:szCs w:val="24"/>
              </w:rPr>
              <w:t xml:space="preserve"> «Чему мы научились», </w:t>
            </w:r>
            <w:r w:rsidR="005F1D88" w:rsidRPr="004C1A41">
              <w:rPr>
                <w:rFonts w:ascii="Times New Roman" w:hAnsi="Times New Roman"/>
                <w:sz w:val="24"/>
                <w:szCs w:val="24"/>
              </w:rPr>
              <w:t>«Что должен знать и у</w:t>
            </w:r>
            <w:r w:rsidR="005F1D88">
              <w:rPr>
                <w:rFonts w:ascii="Times New Roman" w:hAnsi="Times New Roman"/>
                <w:sz w:val="24"/>
                <w:szCs w:val="24"/>
              </w:rPr>
              <w:t>меть выпускник младшей группы»;</w:t>
            </w:r>
          </w:p>
          <w:p w14:paraId="3DD523C2" w14:textId="77777777" w:rsidR="00A37332" w:rsidRPr="004C1A41" w:rsidRDefault="00A37332" w:rsidP="00A37332">
            <w:pPr>
              <w:spacing w:after="0" w:line="240" w:lineRule="auto"/>
              <w:rPr>
                <w:rFonts w:ascii="Times New Roman" w:hAnsi="Times New Roman"/>
                <w:sz w:val="24"/>
                <w:szCs w:val="24"/>
              </w:rPr>
            </w:pPr>
            <w:r w:rsidRPr="004C1A41">
              <w:rPr>
                <w:rFonts w:ascii="Times New Roman" w:hAnsi="Times New Roman"/>
                <w:sz w:val="24"/>
                <w:szCs w:val="24"/>
              </w:rPr>
              <w:t xml:space="preserve">«День добрых дел» по благоустройству </w:t>
            </w:r>
            <w:r>
              <w:rPr>
                <w:rFonts w:ascii="Times New Roman" w:hAnsi="Times New Roman"/>
                <w:sz w:val="24"/>
                <w:szCs w:val="24"/>
              </w:rPr>
              <w:t>площадки</w:t>
            </w:r>
            <w:r w:rsidRPr="004C1A41">
              <w:rPr>
                <w:rFonts w:ascii="Times New Roman" w:hAnsi="Times New Roman"/>
                <w:sz w:val="24"/>
                <w:szCs w:val="24"/>
              </w:rPr>
              <w:t xml:space="preserve"> детского сада;</w:t>
            </w:r>
          </w:p>
          <w:p w14:paraId="3690EBD7" w14:textId="674DEDEF" w:rsidR="00A37332" w:rsidRDefault="00A37332" w:rsidP="00A37332">
            <w:pPr>
              <w:spacing w:after="0" w:line="240" w:lineRule="auto"/>
              <w:rPr>
                <w:rFonts w:ascii="Times New Roman" w:hAnsi="Times New Roman"/>
                <w:sz w:val="24"/>
                <w:szCs w:val="24"/>
              </w:rPr>
            </w:pPr>
            <w:r w:rsidRPr="00ED2902">
              <w:rPr>
                <w:rFonts w:ascii="Times New Roman" w:hAnsi="Times New Roman"/>
                <w:i/>
                <w:sz w:val="24"/>
                <w:szCs w:val="24"/>
              </w:rPr>
              <w:t>Консультаци</w:t>
            </w:r>
            <w:r w:rsidR="00667ADB">
              <w:rPr>
                <w:rFonts w:ascii="Times New Roman" w:hAnsi="Times New Roman"/>
                <w:sz w:val="24"/>
                <w:szCs w:val="24"/>
              </w:rPr>
              <w:t xml:space="preserve">я: </w:t>
            </w:r>
            <w:r w:rsidRPr="004C1A41">
              <w:rPr>
                <w:rFonts w:ascii="Times New Roman" w:hAnsi="Times New Roman"/>
                <w:sz w:val="24"/>
                <w:szCs w:val="24"/>
              </w:rPr>
              <w:t>«Как о</w:t>
            </w:r>
            <w:r w:rsidR="00667ADB">
              <w:rPr>
                <w:rFonts w:ascii="Times New Roman" w:hAnsi="Times New Roman"/>
                <w:sz w:val="24"/>
                <w:szCs w:val="24"/>
              </w:rPr>
              <w:t>рганизовать летний отдых детей»,</w:t>
            </w:r>
          </w:p>
          <w:p w14:paraId="70B46840" w14:textId="2E03CFFF" w:rsidR="00A37332" w:rsidRPr="004C1A41" w:rsidRDefault="00A37332" w:rsidP="005F1D88">
            <w:pPr>
              <w:rPr>
                <w:rFonts w:ascii="Times New Roman" w:hAnsi="Times New Roman"/>
                <w:sz w:val="24"/>
                <w:szCs w:val="24"/>
              </w:rPr>
            </w:pPr>
            <w:r w:rsidRPr="00706AB3">
              <w:rPr>
                <w:rFonts w:ascii="Times New Roman" w:hAnsi="Times New Roman"/>
                <w:sz w:val="24"/>
                <w:szCs w:val="24"/>
              </w:rPr>
              <w:t>«Особенности гимнастики после сна»</w:t>
            </w:r>
            <w:r w:rsidR="005F1D88">
              <w:rPr>
                <w:rFonts w:ascii="Times New Roman" w:hAnsi="Times New Roman"/>
                <w:sz w:val="24"/>
                <w:szCs w:val="24"/>
              </w:rPr>
              <w:t>,</w:t>
            </w:r>
            <w:r w:rsidR="005F1D88" w:rsidRPr="00FF2EE6">
              <w:rPr>
                <w:rFonts w:ascii="Times New Roman" w:hAnsi="Times New Roman"/>
                <w:sz w:val="24"/>
                <w:szCs w:val="24"/>
              </w:rPr>
              <w:t xml:space="preserve"> «Как уберечься от укусов насекомых».</w:t>
            </w:r>
          </w:p>
          <w:p w14:paraId="54105496" w14:textId="5F6A2052" w:rsidR="00A37332" w:rsidRDefault="00A37332" w:rsidP="00A37332">
            <w:pPr>
              <w:spacing w:after="0" w:line="240" w:lineRule="auto"/>
              <w:rPr>
                <w:rFonts w:ascii="Times New Roman" w:hAnsi="Times New Roman"/>
                <w:sz w:val="24"/>
                <w:szCs w:val="24"/>
              </w:rPr>
            </w:pPr>
            <w:r w:rsidRPr="002B1CAA">
              <w:rPr>
                <w:rFonts w:ascii="Times New Roman" w:hAnsi="Times New Roman"/>
                <w:i/>
                <w:sz w:val="24"/>
                <w:szCs w:val="24"/>
              </w:rPr>
              <w:t>Папка-передвижка:</w:t>
            </w:r>
            <w:r w:rsidR="00667ADB">
              <w:rPr>
                <w:rFonts w:ascii="Times New Roman" w:hAnsi="Times New Roman"/>
                <w:sz w:val="24"/>
                <w:szCs w:val="24"/>
              </w:rPr>
              <w:t xml:space="preserve"> «</w:t>
            </w:r>
            <w:r w:rsidRPr="002B1CAA">
              <w:rPr>
                <w:rFonts w:ascii="Times New Roman" w:hAnsi="Times New Roman"/>
                <w:sz w:val="24"/>
                <w:szCs w:val="24"/>
              </w:rPr>
              <w:t>Опасности, подстерегающие ребёнка на прогулке».</w:t>
            </w:r>
          </w:p>
          <w:p w14:paraId="1189E9B8" w14:textId="199F8297" w:rsidR="00A37332" w:rsidRPr="004C1A41" w:rsidRDefault="00A37332" w:rsidP="00A37332">
            <w:pPr>
              <w:spacing w:after="0" w:line="240" w:lineRule="auto"/>
              <w:rPr>
                <w:rFonts w:ascii="Times New Roman" w:hAnsi="Times New Roman"/>
                <w:sz w:val="24"/>
                <w:szCs w:val="24"/>
              </w:rPr>
            </w:pPr>
            <w:r w:rsidRPr="00014710">
              <w:rPr>
                <w:rFonts w:ascii="Times New Roman" w:hAnsi="Times New Roman"/>
                <w:i/>
                <w:sz w:val="24"/>
                <w:szCs w:val="24"/>
              </w:rPr>
              <w:t>Памятка</w:t>
            </w:r>
            <w:r w:rsidR="00667ADB">
              <w:rPr>
                <w:rFonts w:ascii="Times New Roman" w:hAnsi="Times New Roman"/>
                <w:sz w:val="24"/>
                <w:szCs w:val="24"/>
              </w:rPr>
              <w:t xml:space="preserve"> «Игры на свежем воздухе».</w:t>
            </w:r>
          </w:p>
          <w:p w14:paraId="72D7E88B" w14:textId="77777777" w:rsidR="00A37332" w:rsidRPr="004C1A41" w:rsidRDefault="00A37332" w:rsidP="00A37332">
            <w:pPr>
              <w:spacing w:after="0" w:line="240" w:lineRule="auto"/>
              <w:rPr>
                <w:rFonts w:ascii="Times New Roman" w:hAnsi="Times New Roman"/>
                <w:sz w:val="24"/>
                <w:szCs w:val="24"/>
              </w:rPr>
            </w:pPr>
            <w:r w:rsidRPr="004C1A41">
              <w:rPr>
                <w:rFonts w:ascii="Times New Roman" w:hAnsi="Times New Roman"/>
                <w:sz w:val="24"/>
                <w:szCs w:val="24"/>
              </w:rPr>
              <w:t xml:space="preserve"> Фотовыставка «Наша дружная семья-наша группа».</w:t>
            </w:r>
          </w:p>
          <w:p w14:paraId="60011F3F" w14:textId="5348D41D" w:rsidR="00A37332" w:rsidRPr="005F1D88" w:rsidRDefault="00A37332" w:rsidP="005F1D88">
            <w:pPr>
              <w:rPr>
                <w:rFonts w:ascii="Times New Roman" w:hAnsi="Times New Roman"/>
                <w:sz w:val="24"/>
                <w:szCs w:val="24"/>
              </w:rPr>
            </w:pPr>
            <w:r w:rsidRPr="004C1A41">
              <w:rPr>
                <w:rFonts w:ascii="Times New Roman" w:hAnsi="Times New Roman"/>
                <w:bCs/>
                <w:sz w:val="24"/>
                <w:szCs w:val="24"/>
              </w:rPr>
              <w:t>Беседа с родителями о предстоящем летнем периоде: требования к одежде, режим дня в летний период и др.</w:t>
            </w:r>
            <w:r w:rsidR="005F1D88" w:rsidRPr="00FF2EE6">
              <w:rPr>
                <w:rFonts w:ascii="Times New Roman" w:hAnsi="Times New Roman"/>
                <w:sz w:val="24"/>
                <w:szCs w:val="24"/>
              </w:rPr>
              <w:t xml:space="preserve"> «Наказывая, подумай – Зачем?». «Солнце хорошо, но в меру».</w:t>
            </w:r>
          </w:p>
          <w:p w14:paraId="16CE2C93" w14:textId="77777777" w:rsidR="00A37332" w:rsidRPr="004C1A41" w:rsidRDefault="00A37332" w:rsidP="00A37332">
            <w:pPr>
              <w:spacing w:after="0" w:line="240" w:lineRule="auto"/>
              <w:rPr>
                <w:rFonts w:ascii="Times New Roman" w:hAnsi="Times New Roman"/>
                <w:bCs/>
                <w:sz w:val="24"/>
                <w:szCs w:val="24"/>
              </w:rPr>
            </w:pPr>
            <w:r w:rsidRPr="00014710">
              <w:rPr>
                <w:rFonts w:ascii="Times New Roman" w:hAnsi="Times New Roman"/>
                <w:bCs/>
                <w:i/>
                <w:sz w:val="24"/>
                <w:szCs w:val="24"/>
              </w:rPr>
              <w:t xml:space="preserve">Беседа </w:t>
            </w:r>
            <w:r w:rsidRPr="00ED2902">
              <w:rPr>
                <w:rFonts w:ascii="Times New Roman" w:hAnsi="Times New Roman"/>
                <w:bCs/>
                <w:sz w:val="24"/>
                <w:szCs w:val="24"/>
              </w:rPr>
              <w:t>«Не оставляйте малышей одних» (профилактика детского травматизма).</w:t>
            </w:r>
          </w:p>
          <w:p w14:paraId="373FC8F6" w14:textId="77777777" w:rsidR="00A37332" w:rsidRDefault="00A37332" w:rsidP="00A37332">
            <w:pPr>
              <w:spacing w:after="0" w:line="240" w:lineRule="auto"/>
              <w:rPr>
                <w:rFonts w:ascii="Times New Roman" w:hAnsi="Times New Roman"/>
                <w:bCs/>
                <w:sz w:val="24"/>
                <w:szCs w:val="24"/>
              </w:rPr>
            </w:pPr>
            <w:r w:rsidRPr="004C1A41">
              <w:rPr>
                <w:rFonts w:ascii="Times New Roman" w:hAnsi="Times New Roman"/>
                <w:bCs/>
                <w:sz w:val="24"/>
                <w:szCs w:val="24"/>
              </w:rPr>
              <w:t>Индивидуальные беседы с родителями по возникшим вопросам</w:t>
            </w:r>
          </w:p>
          <w:p w14:paraId="69B558D3" w14:textId="442B5489" w:rsidR="005F1D88" w:rsidRDefault="00667ADB" w:rsidP="00A37332">
            <w:pPr>
              <w:spacing w:after="0" w:line="240" w:lineRule="auto"/>
              <w:rPr>
                <w:rFonts w:ascii="Times New Roman" w:hAnsi="Times New Roman"/>
                <w:sz w:val="24"/>
                <w:szCs w:val="24"/>
                <w:lang w:eastAsia="ru-RU"/>
              </w:rPr>
            </w:pPr>
            <w:r>
              <w:rPr>
                <w:rFonts w:ascii="Times New Roman" w:hAnsi="Times New Roman"/>
                <w:sz w:val="24"/>
                <w:szCs w:val="24"/>
                <w:lang w:eastAsia="ru-RU"/>
              </w:rPr>
              <w:t>«Советы Айболита</w:t>
            </w:r>
            <w:r w:rsidR="005F1D88" w:rsidRPr="00D5212F">
              <w:rPr>
                <w:rFonts w:ascii="Times New Roman" w:hAnsi="Times New Roman"/>
                <w:sz w:val="24"/>
                <w:szCs w:val="24"/>
                <w:lang w:eastAsia="ru-RU"/>
              </w:rPr>
              <w:t xml:space="preserve"> </w:t>
            </w:r>
            <w:r w:rsidR="006317CD">
              <w:rPr>
                <w:rFonts w:ascii="Times New Roman" w:hAnsi="Times New Roman"/>
                <w:sz w:val="24"/>
                <w:szCs w:val="24"/>
                <w:lang w:eastAsia="ru-RU"/>
              </w:rPr>
              <w:t>«</w:t>
            </w:r>
            <w:r w:rsidR="005F1D88" w:rsidRPr="00D5212F">
              <w:rPr>
                <w:rFonts w:ascii="Times New Roman" w:hAnsi="Times New Roman"/>
                <w:sz w:val="24"/>
                <w:szCs w:val="24"/>
                <w:lang w:eastAsia="ru-RU"/>
              </w:rPr>
              <w:t>Первая помощь при солнечных ударах и ожогах», «Кишечные инфекции»</w:t>
            </w:r>
          </w:p>
          <w:p w14:paraId="7E90B3E1" w14:textId="01A86141" w:rsidR="00644E2D" w:rsidRPr="000A185C" w:rsidRDefault="00644E2D" w:rsidP="00A37332">
            <w:pPr>
              <w:spacing w:after="0" w:line="240" w:lineRule="auto"/>
              <w:rPr>
                <w:rFonts w:ascii="Times New Roman" w:hAnsi="Times New Roman"/>
                <w:sz w:val="24"/>
                <w:szCs w:val="24"/>
              </w:rPr>
            </w:pPr>
            <w:r w:rsidRPr="00221893">
              <w:rPr>
                <w:rFonts w:ascii="Times New Roman" w:hAnsi="Times New Roman"/>
                <w:bCs/>
                <w:sz w:val="24"/>
                <w:szCs w:val="24"/>
              </w:rPr>
              <w:t xml:space="preserve">Рекомендации родителям младших дошкольников (ПДД) </w:t>
            </w:r>
            <w:r>
              <w:rPr>
                <w:rFonts w:ascii="Times New Roman" w:hAnsi="Times New Roman"/>
                <w:bCs/>
                <w:sz w:val="24"/>
                <w:szCs w:val="24"/>
              </w:rPr>
              <w:t>-</w:t>
            </w:r>
            <w:r>
              <w:rPr>
                <w:rFonts w:ascii="Times New Roman" w:hAnsi="Times New Roman"/>
                <w:sz w:val="24"/>
                <w:szCs w:val="24"/>
              </w:rPr>
              <w:t xml:space="preserve"> </w:t>
            </w:r>
            <w:r w:rsidRPr="00FC1A39">
              <w:rPr>
                <w:rFonts w:ascii="Times New Roman" w:hAnsi="Times New Roman"/>
                <w:sz w:val="24"/>
                <w:szCs w:val="24"/>
              </w:rPr>
              <w:t>«Правила бе</w:t>
            </w:r>
            <w:r>
              <w:rPr>
                <w:rFonts w:ascii="Times New Roman" w:hAnsi="Times New Roman"/>
                <w:sz w:val="24"/>
                <w:szCs w:val="24"/>
              </w:rPr>
              <w:t xml:space="preserve">зопасного дорожного движения в летний </w:t>
            </w:r>
            <w:r w:rsidRPr="00FC1A39">
              <w:rPr>
                <w:rFonts w:ascii="Times New Roman" w:hAnsi="Times New Roman"/>
                <w:sz w:val="24"/>
                <w:szCs w:val="24"/>
              </w:rPr>
              <w:t>период»</w:t>
            </w:r>
          </w:p>
        </w:tc>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51AC96" w14:textId="731AE372" w:rsidR="00A37332" w:rsidRDefault="00A37332" w:rsidP="00A37332">
            <w:pPr>
              <w:spacing w:after="0" w:line="240" w:lineRule="auto"/>
              <w:rPr>
                <w:rFonts w:ascii="Times New Roman" w:hAnsi="Times New Roman"/>
                <w:sz w:val="24"/>
                <w:szCs w:val="24"/>
              </w:rPr>
            </w:pPr>
            <w:r w:rsidRPr="002B1CAA">
              <w:rPr>
                <w:rFonts w:ascii="Times New Roman" w:hAnsi="Times New Roman"/>
                <w:sz w:val="24"/>
                <w:szCs w:val="24"/>
              </w:rPr>
              <w:t>Подвести итоги совместной деятельнос</w:t>
            </w:r>
            <w:r w:rsidR="005F1D88">
              <w:rPr>
                <w:rFonts w:ascii="Times New Roman" w:hAnsi="Times New Roman"/>
                <w:sz w:val="24"/>
                <w:szCs w:val="24"/>
              </w:rPr>
              <w:t>ти педагогов и родителей за 2022-2023</w:t>
            </w:r>
            <w:r w:rsidRPr="002B1CAA">
              <w:rPr>
                <w:rFonts w:ascii="Times New Roman" w:hAnsi="Times New Roman"/>
                <w:sz w:val="24"/>
                <w:szCs w:val="24"/>
              </w:rPr>
              <w:t xml:space="preserve">учебный год; определить перспективы на будущее и приоритеты. Вручение благодарности родителям, принимающим активное участие жизни детского сада. </w:t>
            </w:r>
          </w:p>
          <w:p w14:paraId="2856B50F" w14:textId="77777777" w:rsidR="00A37332" w:rsidRPr="002B1CAA" w:rsidRDefault="00A37332" w:rsidP="00A37332">
            <w:pPr>
              <w:spacing w:after="0" w:line="240" w:lineRule="auto"/>
              <w:rPr>
                <w:rFonts w:ascii="Times New Roman" w:hAnsi="Times New Roman"/>
                <w:sz w:val="24"/>
                <w:szCs w:val="24"/>
              </w:rPr>
            </w:pPr>
            <w:r w:rsidRPr="002B1CAA">
              <w:rPr>
                <w:rFonts w:ascii="Times New Roman" w:hAnsi="Times New Roman"/>
                <w:sz w:val="24"/>
                <w:szCs w:val="24"/>
              </w:rPr>
              <w:t>Привлечение родителей к изготовлению атрибутов к играм, пособий, оказания посильной помощи в ремонте, благоустройству и озеленению участка.</w:t>
            </w:r>
          </w:p>
          <w:p w14:paraId="216CCDA1" w14:textId="77777777" w:rsidR="00A37332" w:rsidRDefault="00A37332" w:rsidP="00A37332">
            <w:pPr>
              <w:spacing w:after="0" w:line="240" w:lineRule="auto"/>
              <w:rPr>
                <w:rFonts w:ascii="Times New Roman" w:hAnsi="Times New Roman"/>
                <w:sz w:val="24"/>
                <w:szCs w:val="24"/>
              </w:rPr>
            </w:pPr>
          </w:p>
          <w:p w14:paraId="66195069" w14:textId="77777777" w:rsidR="00A37332" w:rsidRDefault="00A37332" w:rsidP="00A37332">
            <w:pPr>
              <w:spacing w:after="0" w:line="240" w:lineRule="auto"/>
              <w:rPr>
                <w:rFonts w:ascii="Times New Roman" w:hAnsi="Times New Roman"/>
                <w:sz w:val="24"/>
                <w:szCs w:val="24"/>
                <w:lang w:eastAsia="ru-RU"/>
              </w:rPr>
            </w:pPr>
          </w:p>
          <w:p w14:paraId="742EAB73" w14:textId="77777777" w:rsidR="00A37332" w:rsidRDefault="00A37332" w:rsidP="00A37332">
            <w:pPr>
              <w:spacing w:after="0" w:line="240" w:lineRule="auto"/>
              <w:rPr>
                <w:rFonts w:ascii="Times New Roman" w:hAnsi="Times New Roman"/>
                <w:sz w:val="24"/>
                <w:szCs w:val="24"/>
                <w:lang w:eastAsia="ru-RU"/>
              </w:rPr>
            </w:pPr>
            <w:r w:rsidRPr="002B1CAA">
              <w:rPr>
                <w:rFonts w:ascii="Times New Roman" w:hAnsi="Times New Roman"/>
                <w:sz w:val="24"/>
                <w:szCs w:val="24"/>
                <w:lang w:eastAsia="ru-RU"/>
              </w:rPr>
              <w:t>Привлечь особое внимание к проблеме детской безопасности в природе. Формировать чувство глубокой ответственности за сохранение жизни ребенка.</w:t>
            </w:r>
          </w:p>
          <w:p w14:paraId="3D745CC7" w14:textId="77777777" w:rsidR="00A37332" w:rsidRDefault="00A37332" w:rsidP="00A37332">
            <w:pPr>
              <w:spacing w:after="0" w:line="240" w:lineRule="auto"/>
              <w:rPr>
                <w:rFonts w:ascii="Times New Roman" w:hAnsi="Times New Roman"/>
                <w:sz w:val="24"/>
                <w:szCs w:val="24"/>
                <w:lang w:eastAsia="ru-RU"/>
              </w:rPr>
            </w:pPr>
          </w:p>
          <w:p w14:paraId="50DB215F" w14:textId="669E9756" w:rsidR="00A37332" w:rsidRDefault="00A37332" w:rsidP="00A37332">
            <w:pPr>
              <w:spacing w:after="0" w:line="240" w:lineRule="auto"/>
              <w:rPr>
                <w:rFonts w:ascii="Times New Roman" w:hAnsi="Times New Roman"/>
                <w:sz w:val="24"/>
                <w:szCs w:val="24"/>
              </w:rPr>
            </w:pPr>
            <w:r w:rsidRPr="00D61139">
              <w:rPr>
                <w:rFonts w:ascii="Times New Roman" w:hAnsi="Times New Roman"/>
                <w:sz w:val="24"/>
                <w:szCs w:val="24"/>
                <w:lang w:eastAsia="ru-RU"/>
              </w:rPr>
              <w:t>Задачи: оказание помощи в создании благоприятных условий для пребывания детей в детском саду.</w:t>
            </w:r>
          </w:p>
        </w:tc>
      </w:tr>
    </w:tbl>
    <w:p w14:paraId="5B03FC59" w14:textId="77777777" w:rsidR="00A37332" w:rsidRPr="00191EC4" w:rsidRDefault="00A37332" w:rsidP="00644E2D">
      <w:pPr>
        <w:spacing w:after="0" w:line="240" w:lineRule="auto"/>
        <w:rPr>
          <w:rFonts w:ascii="Monotype Corsiva" w:hAnsi="Monotype Corsiva"/>
          <w:sz w:val="40"/>
          <w:szCs w:val="40"/>
        </w:rPr>
      </w:pPr>
    </w:p>
    <w:p w14:paraId="01B46968" w14:textId="4DC09DF1" w:rsidR="00644E2D" w:rsidRPr="00644E2D" w:rsidRDefault="00644E2D" w:rsidP="00644E2D"/>
    <w:p w14:paraId="59E41A0D" w14:textId="0FA8D084" w:rsidR="00BC6E65" w:rsidRPr="0033278E" w:rsidRDefault="00BC6E65" w:rsidP="00BC6E65">
      <w:pPr>
        <w:pStyle w:val="1"/>
        <w:keepNext/>
        <w:widowControl/>
        <w:autoSpaceDE/>
        <w:autoSpaceDN/>
        <w:spacing w:before="0"/>
        <w:ind w:left="360"/>
        <w:rPr>
          <w:bCs w:val="0"/>
          <w:sz w:val="28"/>
          <w:szCs w:val="28"/>
          <w:lang w:eastAsia="ru-RU"/>
        </w:rPr>
      </w:pPr>
      <w:r>
        <w:rPr>
          <w:bCs w:val="0"/>
          <w:sz w:val="28"/>
          <w:szCs w:val="28"/>
          <w:lang w:eastAsia="ru-RU"/>
        </w:rPr>
        <w:lastRenderedPageBreak/>
        <w:t xml:space="preserve">3. </w:t>
      </w:r>
      <w:r w:rsidRPr="0033278E">
        <w:rPr>
          <w:bCs w:val="0"/>
          <w:sz w:val="28"/>
          <w:szCs w:val="28"/>
          <w:lang w:eastAsia="ru-RU"/>
        </w:rPr>
        <w:t>Организационный раздел</w:t>
      </w:r>
    </w:p>
    <w:p w14:paraId="1EC83D37" w14:textId="77777777" w:rsidR="00BC6E65" w:rsidRPr="0033278E" w:rsidRDefault="00BC6E65" w:rsidP="00C904A9">
      <w:pPr>
        <w:pStyle w:val="a5"/>
        <w:numPr>
          <w:ilvl w:val="1"/>
          <w:numId w:val="21"/>
        </w:numPr>
        <w:rPr>
          <w:rFonts w:ascii="Times New Roman" w:hAnsi="Times New Roman"/>
          <w:b/>
          <w:sz w:val="28"/>
          <w:szCs w:val="28"/>
          <w:lang w:eastAsia="ru-RU"/>
        </w:rPr>
      </w:pPr>
      <w:r w:rsidRPr="0033278E">
        <w:rPr>
          <w:rFonts w:ascii="Times New Roman" w:hAnsi="Times New Roman"/>
          <w:b/>
          <w:sz w:val="28"/>
          <w:szCs w:val="28"/>
          <w:lang w:eastAsia="ru-RU"/>
        </w:rPr>
        <w:t xml:space="preserve">Психолого-педагогические условия, обеспечивающие развитие ребенка </w:t>
      </w:r>
    </w:p>
    <w:p w14:paraId="02E12E51" w14:textId="77777777" w:rsidR="00BC6E65" w:rsidRPr="005638E5" w:rsidRDefault="000E3BA2" w:rsidP="00BC6E65">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Рабочая программа</w:t>
      </w:r>
      <w:r w:rsidR="00BC6E65" w:rsidRPr="0033278E">
        <w:rPr>
          <w:rFonts w:ascii="Times New Roman" w:hAnsi="Times New Roman"/>
          <w:bCs/>
          <w:color w:val="000000"/>
          <w:sz w:val="24"/>
          <w:szCs w:val="24"/>
        </w:rPr>
        <w:t xml:space="preserve">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14:paraId="13BA89E8" w14:textId="77777777" w:rsidR="00BC6E65" w:rsidRPr="00DE4905" w:rsidRDefault="00BC6E65" w:rsidP="00BC6E65">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14:paraId="764950C3" w14:textId="77777777" w:rsidR="00BC6E65" w:rsidRPr="00DE4905" w:rsidRDefault="00BC6E65" w:rsidP="00BC6E65">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14:paraId="75AC449E" w14:textId="77777777" w:rsidR="00BC6E65" w:rsidRPr="00DE4905" w:rsidRDefault="00BC6E65" w:rsidP="00BC6E65">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14:paraId="6CD1644C" w14:textId="77777777" w:rsidR="00BC6E65" w:rsidRPr="00DE4905" w:rsidRDefault="00BC6E65" w:rsidP="00BC6E65">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14:paraId="38019E0A" w14:textId="77777777" w:rsidR="00BC6E65" w:rsidRPr="00DE4905" w:rsidRDefault="00BC6E65" w:rsidP="00BC6E65">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3118A4CC" w14:textId="77777777" w:rsidR="00BC6E65" w:rsidRPr="00DE4905" w:rsidRDefault="00BC6E65" w:rsidP="00BC6E65">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14:paraId="197704AC" w14:textId="77777777" w:rsidR="00BC6E65" w:rsidRDefault="00BC6E65" w:rsidP="00BC6E65">
      <w:pPr>
        <w:tabs>
          <w:tab w:val="left" w:pos="567"/>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направленное на развитие </w:t>
      </w:r>
      <w:r w:rsidRPr="00FF0FFF">
        <w:rPr>
          <w:rFonts w:ascii="Times New Roman" w:hAnsi="Times New Roman"/>
          <w:color w:val="000000"/>
          <w:szCs w:val="24"/>
          <w:lang w:eastAsia="ru-RU"/>
        </w:rPr>
        <w:t xml:space="preserve">профессиональных </w:t>
      </w:r>
      <w:r w:rsidRPr="00DE4905">
        <w:rPr>
          <w:rFonts w:ascii="Times New Roman" w:hAnsi="Times New Roman"/>
          <w:color w:val="000000"/>
          <w:sz w:val="24"/>
          <w:szCs w:val="24"/>
          <w:lang w:eastAsia="ru-RU"/>
        </w:rPr>
        <w:t>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14:paraId="05FAF6CE" w14:textId="77777777" w:rsidR="00BC6E65" w:rsidRDefault="00BC6E65" w:rsidP="00BC6E65">
      <w:pPr>
        <w:spacing w:after="0" w:line="240" w:lineRule="auto"/>
        <w:ind w:firstLine="567"/>
        <w:jc w:val="both"/>
        <w:rPr>
          <w:rFonts w:ascii="Times New Roman" w:hAnsi="Times New Roman"/>
          <w:sz w:val="24"/>
          <w:szCs w:val="24"/>
        </w:rPr>
      </w:pPr>
      <w:r w:rsidRPr="00E134E2">
        <w:rPr>
          <w:rFonts w:ascii="Times New Roman" w:hAnsi="Times New Roman"/>
          <w:b/>
          <w:i/>
          <w:sz w:val="24"/>
          <w:szCs w:val="24"/>
        </w:rPr>
        <w:t>8. Уважение взрослых к человеческому достоинству детей</w:t>
      </w:r>
      <w:r w:rsidRPr="00E134E2">
        <w:rPr>
          <w:rFonts w:ascii="Times New Roman" w:hAnsi="Times New Roman"/>
          <w:sz w:val="24"/>
          <w:szCs w:val="24"/>
        </w:rPr>
        <w:t>, формирование и поддержка их положительной самооценки, уверенности в собственных возможностях и способностях</w:t>
      </w:r>
      <w:r>
        <w:rPr>
          <w:rFonts w:ascii="Times New Roman" w:hAnsi="Times New Roman"/>
          <w:sz w:val="24"/>
          <w:szCs w:val="24"/>
        </w:rPr>
        <w:t>.</w:t>
      </w:r>
      <w:r w:rsidRPr="00E134E2">
        <w:rPr>
          <w:rFonts w:ascii="Times New Roman" w:hAnsi="Times New Roman"/>
          <w:sz w:val="24"/>
          <w:szCs w:val="24"/>
        </w:rPr>
        <w:t xml:space="preserve"> </w:t>
      </w:r>
    </w:p>
    <w:p w14:paraId="07DAF8C8" w14:textId="77777777" w:rsidR="00BC6E65" w:rsidRDefault="00BC6E65" w:rsidP="00BC6E65">
      <w:pPr>
        <w:spacing w:after="0" w:line="240" w:lineRule="auto"/>
        <w:ind w:left="567"/>
        <w:jc w:val="both"/>
        <w:rPr>
          <w:rFonts w:ascii="Times New Roman" w:hAnsi="Times New Roman"/>
          <w:b/>
          <w:i/>
          <w:sz w:val="24"/>
          <w:szCs w:val="24"/>
        </w:rPr>
      </w:pPr>
      <w:r w:rsidRPr="00E134E2">
        <w:rPr>
          <w:rFonts w:ascii="Times New Roman" w:hAnsi="Times New Roman"/>
          <w:b/>
          <w:i/>
          <w:sz w:val="24"/>
          <w:szCs w:val="24"/>
        </w:rPr>
        <w:t xml:space="preserve">9. Использование в образовательной деятельности форм и методов работы с детьми, </w:t>
      </w:r>
      <w:r>
        <w:rPr>
          <w:rFonts w:ascii="Times New Roman" w:hAnsi="Times New Roman"/>
          <w:b/>
          <w:i/>
          <w:sz w:val="24"/>
          <w:szCs w:val="24"/>
        </w:rPr>
        <w:t>соответствующих их возрастным и</w:t>
      </w:r>
    </w:p>
    <w:p w14:paraId="7686D01E" w14:textId="77777777" w:rsidR="00BC6E65" w:rsidRDefault="00BC6E65" w:rsidP="00BC6E65">
      <w:pPr>
        <w:spacing w:after="0" w:line="240" w:lineRule="auto"/>
        <w:ind w:left="567" w:hanging="567"/>
        <w:jc w:val="both"/>
        <w:rPr>
          <w:rFonts w:ascii="Times New Roman" w:hAnsi="Times New Roman"/>
          <w:sz w:val="24"/>
          <w:szCs w:val="24"/>
        </w:rPr>
      </w:pPr>
      <w:r w:rsidRPr="00E134E2">
        <w:rPr>
          <w:rFonts w:ascii="Times New Roman" w:hAnsi="Times New Roman"/>
          <w:b/>
          <w:i/>
          <w:sz w:val="24"/>
          <w:szCs w:val="24"/>
        </w:rPr>
        <w:t xml:space="preserve">индивидуальным особенностям </w:t>
      </w:r>
      <w:r w:rsidRPr="00E134E2">
        <w:rPr>
          <w:rFonts w:ascii="Times New Roman" w:hAnsi="Times New Roman"/>
          <w:sz w:val="24"/>
          <w:szCs w:val="24"/>
        </w:rPr>
        <w:t>(недопустимость как искусственного ускорения, так и искусственного замедления развития детей)</w:t>
      </w:r>
      <w:r>
        <w:rPr>
          <w:rFonts w:ascii="Times New Roman" w:hAnsi="Times New Roman"/>
          <w:sz w:val="24"/>
          <w:szCs w:val="24"/>
        </w:rPr>
        <w:t xml:space="preserve">. </w:t>
      </w:r>
    </w:p>
    <w:p w14:paraId="2CEB0955" w14:textId="77777777" w:rsidR="00BC6E65" w:rsidRDefault="00BC6E65" w:rsidP="00BC6E65">
      <w:pPr>
        <w:spacing w:after="0" w:line="240" w:lineRule="auto"/>
        <w:jc w:val="both"/>
        <w:rPr>
          <w:rFonts w:ascii="Times New Roman" w:hAnsi="Times New Roman"/>
          <w:sz w:val="24"/>
          <w:szCs w:val="24"/>
        </w:rPr>
      </w:pPr>
      <w:r>
        <w:rPr>
          <w:rFonts w:ascii="Times New Roman" w:hAnsi="Times New Roman"/>
          <w:b/>
          <w:i/>
          <w:sz w:val="24"/>
          <w:szCs w:val="24"/>
        </w:rPr>
        <w:tab/>
      </w:r>
      <w:r w:rsidRPr="00E134E2">
        <w:rPr>
          <w:rFonts w:ascii="Times New Roman" w:hAnsi="Times New Roman"/>
          <w:b/>
          <w:i/>
          <w:sz w:val="24"/>
          <w:szCs w:val="24"/>
        </w:rPr>
        <w:t>10.Построение образовательной деятельности на основе взаимодействия взрослых с детьми</w:t>
      </w:r>
      <w:r w:rsidRPr="00E134E2">
        <w:rPr>
          <w:rFonts w:ascii="Times New Roman" w:hAnsi="Times New Roman"/>
          <w:sz w:val="24"/>
          <w:szCs w:val="24"/>
        </w:rPr>
        <w:t>,</w:t>
      </w:r>
      <w:r>
        <w:rPr>
          <w:rFonts w:ascii="Times New Roman" w:hAnsi="Times New Roman"/>
          <w:sz w:val="24"/>
          <w:szCs w:val="24"/>
        </w:rPr>
        <w:t xml:space="preserve"> ориентированного на интересы и</w:t>
      </w:r>
      <w:r w:rsidRPr="00E134E2">
        <w:rPr>
          <w:rFonts w:ascii="Times New Roman" w:hAnsi="Times New Roman"/>
          <w:sz w:val="24"/>
          <w:szCs w:val="24"/>
        </w:rPr>
        <w:t xml:space="preserve"> возможности каждого ребенка и учитывающего социальную ситуацию его развития</w:t>
      </w:r>
      <w:r>
        <w:rPr>
          <w:rFonts w:ascii="Times New Roman" w:hAnsi="Times New Roman"/>
          <w:sz w:val="24"/>
          <w:szCs w:val="24"/>
        </w:rPr>
        <w:t>.</w:t>
      </w:r>
      <w:r w:rsidRPr="00E134E2">
        <w:rPr>
          <w:rFonts w:ascii="Times New Roman" w:hAnsi="Times New Roman"/>
          <w:sz w:val="24"/>
          <w:szCs w:val="24"/>
        </w:rPr>
        <w:t xml:space="preserve"> </w:t>
      </w:r>
    </w:p>
    <w:p w14:paraId="4FD1D439" w14:textId="77777777" w:rsidR="00BC6E65" w:rsidRDefault="00BC6E65" w:rsidP="00BC6E65">
      <w:pPr>
        <w:spacing w:after="0" w:line="240" w:lineRule="auto"/>
        <w:ind w:firstLine="708"/>
        <w:jc w:val="both"/>
        <w:rPr>
          <w:rFonts w:ascii="Times New Roman" w:hAnsi="Times New Roman"/>
          <w:sz w:val="24"/>
          <w:szCs w:val="24"/>
        </w:rPr>
      </w:pPr>
      <w:r w:rsidRPr="00E134E2">
        <w:rPr>
          <w:rFonts w:ascii="Times New Roman" w:hAnsi="Times New Roman"/>
          <w:b/>
          <w:i/>
          <w:sz w:val="24"/>
          <w:szCs w:val="24"/>
        </w:rPr>
        <w:t>11.Поддержка взрослыми положительного, доброжелательного отношения детей друг к другу и взаимодействия детей друг с другом</w:t>
      </w:r>
      <w:r w:rsidRPr="00E134E2">
        <w:rPr>
          <w:rFonts w:ascii="Times New Roman" w:hAnsi="Times New Roman"/>
          <w:sz w:val="24"/>
          <w:szCs w:val="24"/>
        </w:rPr>
        <w:t xml:space="preserve"> </w:t>
      </w:r>
      <w:r>
        <w:rPr>
          <w:rFonts w:ascii="Times New Roman" w:hAnsi="Times New Roman"/>
          <w:sz w:val="24"/>
          <w:szCs w:val="24"/>
        </w:rPr>
        <w:t xml:space="preserve"> </w:t>
      </w:r>
      <w:r w:rsidRPr="00E134E2">
        <w:rPr>
          <w:rFonts w:ascii="Times New Roman" w:hAnsi="Times New Roman"/>
          <w:sz w:val="24"/>
          <w:szCs w:val="24"/>
        </w:rPr>
        <w:t>в разных видах деятельности</w:t>
      </w:r>
      <w:r>
        <w:rPr>
          <w:rFonts w:ascii="Times New Roman" w:hAnsi="Times New Roman"/>
          <w:sz w:val="24"/>
          <w:szCs w:val="24"/>
        </w:rPr>
        <w:t>.</w:t>
      </w:r>
      <w:r w:rsidRPr="00E134E2">
        <w:rPr>
          <w:rFonts w:ascii="Times New Roman" w:hAnsi="Times New Roman"/>
          <w:sz w:val="24"/>
          <w:szCs w:val="24"/>
        </w:rPr>
        <w:t xml:space="preserve"> </w:t>
      </w:r>
    </w:p>
    <w:p w14:paraId="3FC78073" w14:textId="77777777" w:rsidR="00BC6E65" w:rsidRDefault="00BC6E65" w:rsidP="00BC6E65">
      <w:pPr>
        <w:spacing w:after="0" w:line="240" w:lineRule="auto"/>
        <w:jc w:val="both"/>
        <w:rPr>
          <w:rFonts w:ascii="Times New Roman" w:hAnsi="Times New Roman"/>
          <w:sz w:val="24"/>
          <w:szCs w:val="24"/>
        </w:rPr>
      </w:pPr>
      <w:r>
        <w:rPr>
          <w:rFonts w:ascii="Times New Roman" w:hAnsi="Times New Roman"/>
          <w:b/>
          <w:i/>
          <w:sz w:val="24"/>
          <w:szCs w:val="24"/>
        </w:rPr>
        <w:t xml:space="preserve">          </w:t>
      </w:r>
      <w:r w:rsidRPr="00E134E2">
        <w:rPr>
          <w:rFonts w:ascii="Times New Roman" w:hAnsi="Times New Roman"/>
          <w:b/>
          <w:i/>
          <w:sz w:val="24"/>
          <w:szCs w:val="24"/>
        </w:rPr>
        <w:t>12.Поддержка инициативы и самостоятельности детей в специфических для них видах деятельности</w:t>
      </w:r>
      <w:r w:rsidRPr="00E134E2">
        <w:rPr>
          <w:rFonts w:ascii="Times New Roman" w:hAnsi="Times New Roman"/>
          <w:sz w:val="24"/>
          <w:szCs w:val="24"/>
        </w:rPr>
        <w:t>; возможность выбора детьми материалов, видов активности, участников совместной деятельности и общения</w:t>
      </w:r>
      <w:r>
        <w:rPr>
          <w:rFonts w:ascii="Times New Roman" w:hAnsi="Times New Roman"/>
          <w:sz w:val="24"/>
          <w:szCs w:val="24"/>
        </w:rPr>
        <w:t>.</w:t>
      </w:r>
    </w:p>
    <w:p w14:paraId="63978B46" w14:textId="77777777" w:rsidR="00BC6E65" w:rsidRDefault="00BC6E65" w:rsidP="00BC6E65">
      <w:pPr>
        <w:spacing w:after="0" w:line="240" w:lineRule="auto"/>
        <w:jc w:val="both"/>
        <w:rPr>
          <w:rFonts w:ascii="Times New Roman" w:hAnsi="Times New Roman"/>
          <w:b/>
          <w:i/>
          <w:sz w:val="24"/>
          <w:szCs w:val="24"/>
        </w:rPr>
      </w:pPr>
      <w:r>
        <w:rPr>
          <w:rFonts w:ascii="Times New Roman" w:hAnsi="Times New Roman"/>
          <w:sz w:val="24"/>
          <w:szCs w:val="24"/>
        </w:rPr>
        <w:t xml:space="preserve">       </w:t>
      </w:r>
      <w:r w:rsidRPr="00E134E2">
        <w:rPr>
          <w:rFonts w:ascii="Times New Roman" w:hAnsi="Times New Roman"/>
          <w:sz w:val="24"/>
          <w:szCs w:val="24"/>
        </w:rPr>
        <w:t xml:space="preserve"> </w:t>
      </w:r>
      <w:r w:rsidRPr="00E134E2">
        <w:rPr>
          <w:rFonts w:ascii="Times New Roman" w:hAnsi="Times New Roman"/>
          <w:b/>
          <w:i/>
          <w:sz w:val="24"/>
          <w:szCs w:val="24"/>
        </w:rPr>
        <w:t>13.Защита детей от всех форм физического и психического насилия</w:t>
      </w:r>
      <w:r>
        <w:rPr>
          <w:rFonts w:ascii="Times New Roman" w:hAnsi="Times New Roman"/>
          <w:b/>
          <w:i/>
          <w:sz w:val="24"/>
          <w:szCs w:val="24"/>
        </w:rPr>
        <w:t>.</w:t>
      </w:r>
    </w:p>
    <w:p w14:paraId="47C6F1EB" w14:textId="77777777" w:rsidR="00BC6E65" w:rsidRDefault="00BC6E65" w:rsidP="00BC6E65">
      <w:pPr>
        <w:spacing w:after="0" w:line="240" w:lineRule="auto"/>
        <w:jc w:val="both"/>
        <w:rPr>
          <w:rFonts w:ascii="Times New Roman" w:hAnsi="Times New Roman"/>
          <w:b/>
          <w:i/>
          <w:sz w:val="24"/>
          <w:szCs w:val="24"/>
        </w:rPr>
      </w:pPr>
    </w:p>
    <w:p w14:paraId="363B9705" w14:textId="77777777" w:rsidR="00BC6E65" w:rsidRDefault="00BC6E65" w:rsidP="00BC6E65">
      <w:pPr>
        <w:spacing w:after="0" w:line="240" w:lineRule="auto"/>
        <w:jc w:val="both"/>
        <w:rPr>
          <w:rFonts w:ascii="Times New Roman" w:hAnsi="Times New Roman"/>
          <w:sz w:val="24"/>
          <w:szCs w:val="24"/>
        </w:rPr>
      </w:pPr>
      <w:r w:rsidRPr="00E134E2">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r w:rsidRPr="00E134E2">
        <w:rPr>
          <w:rFonts w:ascii="Times New Roman" w:hAnsi="Times New Roman"/>
          <w:sz w:val="24"/>
          <w:szCs w:val="24"/>
        </w:rPr>
        <w:t xml:space="preserve"> </w:t>
      </w:r>
    </w:p>
    <w:p w14:paraId="271D5BB5" w14:textId="77777777" w:rsidR="00BC6E65" w:rsidRDefault="00BC6E65" w:rsidP="00BC6E65">
      <w:pPr>
        <w:spacing w:after="0" w:line="240" w:lineRule="auto"/>
        <w:jc w:val="both"/>
        <w:rPr>
          <w:rFonts w:ascii="Times New Roman" w:hAnsi="Times New Roman"/>
          <w:sz w:val="24"/>
          <w:szCs w:val="24"/>
        </w:rPr>
      </w:pPr>
      <w:r w:rsidRPr="00E134E2">
        <w:rPr>
          <w:rFonts w:ascii="Times New Roman" w:hAnsi="Times New Roman"/>
          <w:sz w:val="24"/>
          <w:szCs w:val="24"/>
        </w:rPr>
        <w:lastRenderedPageBreak/>
        <w:t xml:space="preserve">1) обеспечение эмоционального благополучия через: </w:t>
      </w:r>
    </w:p>
    <w:p w14:paraId="2C53EDC5" w14:textId="77777777" w:rsidR="00BC6E65" w:rsidRDefault="00BC6E65" w:rsidP="00BC6E65">
      <w:pPr>
        <w:spacing w:after="0" w:line="240" w:lineRule="auto"/>
        <w:jc w:val="both"/>
        <w:rPr>
          <w:rFonts w:ascii="Times New Roman" w:hAnsi="Times New Roman"/>
          <w:sz w:val="24"/>
          <w:szCs w:val="24"/>
        </w:rPr>
      </w:pPr>
      <w:r w:rsidRPr="00E134E2">
        <w:rPr>
          <w:rFonts w:ascii="Times New Roman" w:hAnsi="Times New Roman"/>
          <w:sz w:val="24"/>
          <w:szCs w:val="24"/>
        </w:rPr>
        <w:t xml:space="preserve">-непосредственное общение с каждым ребенком; </w:t>
      </w:r>
    </w:p>
    <w:p w14:paraId="2AD56F31" w14:textId="77777777" w:rsidR="00BC6E65" w:rsidRDefault="00BC6E65" w:rsidP="00BC6E65">
      <w:pPr>
        <w:spacing w:after="0" w:line="240" w:lineRule="auto"/>
        <w:jc w:val="both"/>
        <w:rPr>
          <w:rFonts w:ascii="Times New Roman" w:hAnsi="Times New Roman"/>
          <w:sz w:val="24"/>
          <w:szCs w:val="24"/>
        </w:rPr>
      </w:pPr>
      <w:r w:rsidRPr="00E134E2">
        <w:rPr>
          <w:rFonts w:ascii="Times New Roman" w:hAnsi="Times New Roman"/>
          <w:sz w:val="24"/>
          <w:szCs w:val="24"/>
        </w:rPr>
        <w:t xml:space="preserve">-уважительное отношение к каждому ребенку, к его чувствам и потребностям; </w:t>
      </w:r>
    </w:p>
    <w:p w14:paraId="59176F5C" w14:textId="77777777" w:rsidR="00BC6E65" w:rsidRDefault="00BC6E65" w:rsidP="00BC6E65">
      <w:pPr>
        <w:spacing w:after="0" w:line="240" w:lineRule="auto"/>
        <w:jc w:val="both"/>
        <w:rPr>
          <w:rFonts w:ascii="Times New Roman" w:hAnsi="Times New Roman"/>
          <w:sz w:val="24"/>
          <w:szCs w:val="24"/>
        </w:rPr>
      </w:pPr>
      <w:r w:rsidRPr="00E134E2">
        <w:rPr>
          <w:rFonts w:ascii="Times New Roman" w:hAnsi="Times New Roman"/>
          <w:sz w:val="24"/>
          <w:szCs w:val="24"/>
        </w:rPr>
        <w:t xml:space="preserve">2) поддержку индивидуальности и инициативы детей через: </w:t>
      </w:r>
    </w:p>
    <w:p w14:paraId="7317FDFA" w14:textId="77777777" w:rsidR="00BC6E65" w:rsidRDefault="00BC6E65" w:rsidP="00BC6E65">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свободного выбора детьми деятельности, участников совместной деятельности; </w:t>
      </w:r>
    </w:p>
    <w:p w14:paraId="7A774CB0" w14:textId="77777777" w:rsidR="00BC6E65" w:rsidRDefault="00BC6E65" w:rsidP="00BC6E65">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принятия детьми решений, выражения своих чувств и мыслей; </w:t>
      </w:r>
    </w:p>
    <w:p w14:paraId="4DC5F94B" w14:textId="77777777" w:rsidR="00BC6E65" w:rsidRDefault="00BC6E65" w:rsidP="00BC6E65">
      <w:pPr>
        <w:spacing w:after="0" w:line="240" w:lineRule="auto"/>
        <w:jc w:val="both"/>
        <w:rPr>
          <w:rFonts w:ascii="Times New Roman" w:hAnsi="Times New Roman"/>
          <w:sz w:val="24"/>
          <w:szCs w:val="24"/>
        </w:rPr>
      </w:pPr>
      <w:r w:rsidRPr="00E134E2">
        <w:rPr>
          <w:rFonts w:ascii="Times New Roman" w:hAnsi="Times New Roman"/>
          <w:sz w:val="24"/>
          <w:szCs w:val="24"/>
        </w:rP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14:paraId="3EF987BD" w14:textId="77777777" w:rsidR="00BC6E65" w:rsidRDefault="00BC6E65" w:rsidP="00BC6E65">
      <w:pPr>
        <w:spacing w:after="0" w:line="240" w:lineRule="auto"/>
        <w:jc w:val="both"/>
        <w:rPr>
          <w:rFonts w:ascii="Times New Roman" w:hAnsi="Times New Roman"/>
          <w:sz w:val="24"/>
          <w:szCs w:val="24"/>
        </w:rPr>
      </w:pPr>
      <w:r w:rsidRPr="00E134E2">
        <w:rPr>
          <w:rFonts w:ascii="Times New Roman" w:hAnsi="Times New Roman"/>
          <w:sz w:val="24"/>
          <w:szCs w:val="24"/>
        </w:rPr>
        <w:t xml:space="preserve">3) установление правил взаимодействия в разных ситуациях: </w:t>
      </w:r>
    </w:p>
    <w:p w14:paraId="05D9412B" w14:textId="77777777" w:rsidR="00BC6E65" w:rsidRDefault="00BC6E65" w:rsidP="00BC6E65">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14:paraId="7AA5CA7C" w14:textId="77777777" w:rsidR="00BC6E65" w:rsidRDefault="00BC6E65" w:rsidP="00BC6E65">
      <w:pPr>
        <w:spacing w:after="0" w:line="240" w:lineRule="auto"/>
        <w:jc w:val="both"/>
        <w:rPr>
          <w:rFonts w:ascii="Times New Roman" w:hAnsi="Times New Roman"/>
          <w:sz w:val="24"/>
          <w:szCs w:val="24"/>
        </w:rPr>
      </w:pPr>
      <w:r w:rsidRPr="00E134E2">
        <w:rPr>
          <w:rFonts w:ascii="Times New Roman" w:hAnsi="Times New Roman"/>
          <w:sz w:val="24"/>
          <w:szCs w:val="24"/>
        </w:rPr>
        <w:t xml:space="preserve">-развитие коммуникативных способностей детей, позволяющих разрешать конфликтные ситуации со сверстниками; </w:t>
      </w:r>
    </w:p>
    <w:p w14:paraId="4555FC45" w14:textId="77777777" w:rsidR="00BC6E65" w:rsidRDefault="00BC6E65" w:rsidP="00BC6E65">
      <w:pPr>
        <w:spacing w:after="0" w:line="240" w:lineRule="auto"/>
        <w:jc w:val="both"/>
        <w:rPr>
          <w:rFonts w:ascii="Times New Roman" w:hAnsi="Times New Roman"/>
          <w:sz w:val="24"/>
          <w:szCs w:val="24"/>
        </w:rPr>
      </w:pPr>
      <w:r w:rsidRPr="00E134E2">
        <w:rPr>
          <w:rFonts w:ascii="Times New Roman" w:hAnsi="Times New Roman"/>
          <w:sz w:val="24"/>
          <w:szCs w:val="24"/>
        </w:rPr>
        <w:t xml:space="preserve">-развитие умения детей работать в группе сверстников; </w:t>
      </w:r>
    </w:p>
    <w:p w14:paraId="0EBBBB69" w14:textId="77777777" w:rsidR="00BC6E65" w:rsidRDefault="00BC6E65" w:rsidP="00BC6E65">
      <w:pPr>
        <w:spacing w:after="0" w:line="240" w:lineRule="auto"/>
        <w:jc w:val="both"/>
        <w:rPr>
          <w:rFonts w:ascii="Times New Roman" w:hAnsi="Times New Roman"/>
          <w:sz w:val="24"/>
          <w:szCs w:val="24"/>
        </w:rPr>
      </w:pPr>
      <w:r w:rsidRPr="00E134E2">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14:paraId="5311648A" w14:textId="77777777" w:rsidR="00BC6E65" w:rsidRDefault="00BC6E65" w:rsidP="00BC6E65">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овладения культурными средствами деятельности; </w:t>
      </w:r>
    </w:p>
    <w:p w14:paraId="5D4AE137" w14:textId="77777777" w:rsidR="00BC6E65" w:rsidRDefault="00BC6E65" w:rsidP="00BC6E65">
      <w:pPr>
        <w:spacing w:after="0" w:line="240" w:lineRule="auto"/>
        <w:jc w:val="both"/>
        <w:rPr>
          <w:rFonts w:ascii="Times New Roman" w:hAnsi="Times New Roman"/>
          <w:sz w:val="24"/>
          <w:szCs w:val="24"/>
        </w:rPr>
      </w:pPr>
      <w:r w:rsidRPr="00E134E2">
        <w:rPr>
          <w:rFonts w:ascii="Times New Roman" w:hAnsi="Times New Roman"/>
          <w:sz w:val="24"/>
          <w:szCs w:val="24"/>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14:paraId="1CAEE814" w14:textId="77777777" w:rsidR="00BC6E65" w:rsidRDefault="00BC6E65" w:rsidP="00BC6E65">
      <w:pPr>
        <w:spacing w:after="0" w:line="240" w:lineRule="auto"/>
        <w:jc w:val="both"/>
        <w:rPr>
          <w:rFonts w:ascii="Times New Roman" w:hAnsi="Times New Roman"/>
          <w:sz w:val="24"/>
          <w:szCs w:val="24"/>
        </w:rPr>
      </w:pPr>
      <w:r w:rsidRPr="00E134E2">
        <w:rPr>
          <w:rFonts w:ascii="Times New Roman" w:hAnsi="Times New Roman"/>
          <w:sz w:val="24"/>
          <w:szCs w:val="24"/>
        </w:rPr>
        <w:t xml:space="preserve">-поддержку спонтанной игры детей, ее обогащение, обеспечение игрового времени и пространства; </w:t>
      </w:r>
    </w:p>
    <w:p w14:paraId="7D0A0CB9" w14:textId="77777777" w:rsidR="00BC6E65" w:rsidRDefault="00BC6E65" w:rsidP="00BC6E65">
      <w:pPr>
        <w:spacing w:after="0" w:line="240" w:lineRule="auto"/>
        <w:jc w:val="both"/>
        <w:rPr>
          <w:rFonts w:ascii="Times New Roman" w:hAnsi="Times New Roman"/>
          <w:sz w:val="24"/>
          <w:szCs w:val="24"/>
        </w:rPr>
      </w:pPr>
      <w:r w:rsidRPr="00E134E2">
        <w:rPr>
          <w:rFonts w:ascii="Times New Roman" w:hAnsi="Times New Roman"/>
          <w:sz w:val="24"/>
          <w:szCs w:val="24"/>
        </w:rPr>
        <w:t xml:space="preserve">-оценку индивидуального развития детей; </w:t>
      </w:r>
    </w:p>
    <w:p w14:paraId="0596FDA9" w14:textId="77777777" w:rsidR="00BC6E65" w:rsidRDefault="00BC6E65" w:rsidP="00BC6E65">
      <w:pPr>
        <w:spacing w:after="0" w:line="240" w:lineRule="auto"/>
        <w:jc w:val="both"/>
        <w:rPr>
          <w:rFonts w:ascii="Times New Roman" w:hAnsi="Times New Roman"/>
          <w:sz w:val="24"/>
          <w:szCs w:val="24"/>
        </w:rPr>
      </w:pPr>
      <w:r w:rsidRPr="00E134E2">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0C8DF7F7" w14:textId="77777777" w:rsidR="00BC6E65" w:rsidRDefault="00BC6E65" w:rsidP="00BC6E65">
      <w:pPr>
        <w:spacing w:after="0" w:line="240" w:lineRule="auto"/>
        <w:jc w:val="both"/>
        <w:rPr>
          <w:rFonts w:ascii="Times New Roman" w:hAnsi="Times New Roman"/>
          <w:sz w:val="24"/>
          <w:szCs w:val="24"/>
        </w:rPr>
      </w:pPr>
    </w:p>
    <w:p w14:paraId="3D6E81B8" w14:textId="77777777" w:rsidR="000E3BA2" w:rsidRDefault="000E3BA2" w:rsidP="00BC6E65">
      <w:pPr>
        <w:pStyle w:val="a5"/>
        <w:ind w:left="780" w:hanging="780"/>
        <w:rPr>
          <w:rFonts w:ascii="Times New Roman" w:hAnsi="Times New Roman"/>
          <w:b/>
          <w:sz w:val="28"/>
          <w:szCs w:val="28"/>
          <w:lang w:eastAsia="ru-RU"/>
        </w:rPr>
      </w:pPr>
    </w:p>
    <w:p w14:paraId="53733228" w14:textId="77777777" w:rsidR="00BC6E65" w:rsidRDefault="00764B29" w:rsidP="00BC6E65">
      <w:pPr>
        <w:pStyle w:val="a5"/>
        <w:ind w:left="780" w:hanging="780"/>
        <w:rPr>
          <w:rFonts w:ascii="Times New Roman" w:hAnsi="Times New Roman"/>
          <w:b/>
          <w:sz w:val="28"/>
          <w:szCs w:val="28"/>
          <w:lang w:eastAsia="ru-RU"/>
        </w:rPr>
      </w:pPr>
      <w:r>
        <w:rPr>
          <w:rFonts w:ascii="Times New Roman" w:hAnsi="Times New Roman"/>
          <w:b/>
          <w:sz w:val="28"/>
          <w:szCs w:val="28"/>
          <w:lang w:eastAsia="ru-RU"/>
        </w:rPr>
        <w:t>3.2.</w:t>
      </w:r>
      <w:r w:rsidR="00BC6E65">
        <w:rPr>
          <w:rFonts w:ascii="Times New Roman" w:hAnsi="Times New Roman"/>
          <w:b/>
          <w:sz w:val="28"/>
          <w:szCs w:val="28"/>
          <w:lang w:eastAsia="ru-RU"/>
        </w:rPr>
        <w:t xml:space="preserve"> Организация развивающей предметно-пространственной среды </w:t>
      </w:r>
    </w:p>
    <w:p w14:paraId="0557F8DC" w14:textId="77777777" w:rsidR="00BC6E65" w:rsidRDefault="00BC6E65" w:rsidP="00BC6E65">
      <w:pPr>
        <w:pStyle w:val="a5"/>
        <w:ind w:left="0"/>
        <w:jc w:val="both"/>
        <w:rPr>
          <w:rFonts w:ascii="Times New Roman" w:hAnsi="Times New Roman"/>
          <w:sz w:val="24"/>
          <w:szCs w:val="24"/>
        </w:rPr>
      </w:pPr>
      <w:r w:rsidRPr="0037336E">
        <w:rPr>
          <w:rFonts w:ascii="Times New Roman" w:hAnsi="Times New Roman"/>
          <w:sz w:val="24"/>
          <w:szCs w:val="24"/>
        </w:rPr>
        <w:t xml:space="preserve">Развивающая предметно-пространственная среда (РППС) </w:t>
      </w:r>
      <w:r w:rsidR="000E3BA2">
        <w:rPr>
          <w:rFonts w:ascii="Times New Roman" w:hAnsi="Times New Roman"/>
          <w:sz w:val="24"/>
          <w:szCs w:val="24"/>
        </w:rPr>
        <w:t xml:space="preserve">второй младшей группы </w:t>
      </w:r>
      <w:r w:rsidRPr="0037336E">
        <w:rPr>
          <w:rFonts w:ascii="Times New Roman" w:hAnsi="Times New Roman"/>
          <w:sz w:val="24"/>
          <w:szCs w:val="24"/>
        </w:rPr>
        <w:t>соответствует требованиям Стандарта и санитарно-эпидемиологическим требованиям и обеспечивает реал</w:t>
      </w:r>
      <w:r>
        <w:rPr>
          <w:rFonts w:ascii="Times New Roman" w:hAnsi="Times New Roman"/>
          <w:sz w:val="24"/>
          <w:szCs w:val="24"/>
        </w:rPr>
        <w:t>изацию основной образовательной</w:t>
      </w:r>
      <w:r w:rsidRPr="0037336E">
        <w:rPr>
          <w:rFonts w:ascii="Times New Roman" w:hAnsi="Times New Roman"/>
          <w:sz w:val="24"/>
          <w:szCs w:val="24"/>
        </w:rPr>
        <w:t xml:space="preserve"> программы, разработанную с учетом Примерной программы дошкольного образования. При проектировании РППС МБДОУ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МБДОУ, участников сетевого взаимодействия и пр.). </w:t>
      </w:r>
    </w:p>
    <w:p w14:paraId="1AF2B89C"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lastRenderedPageBreak/>
        <w:t xml:space="preserve">Развивающая предметно-пространственная среда как часть образовательной среды, представлена специально организованным пространством (помещениями,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14:paraId="6CA10459"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В соответствии со Стандартом РППС МБДОУ учитывает цели и принципы Программы, возрастную и гендерную специфику для реализации основной образовательной программы.</w:t>
      </w:r>
    </w:p>
    <w:p w14:paraId="7830B5B4"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 В соответствии со Стандартом РППС МБДОУ обеспечивает и гарантирует:</w:t>
      </w:r>
    </w:p>
    <w:p w14:paraId="7FB79F77"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 –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14:paraId="426D99C8"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 – максимальную реализацию образовательного потенциала пространства МБДОУ,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01B169BF"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14:paraId="0E3280EF"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14:paraId="4288FB50" w14:textId="016CB33B"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w:t>
      </w:r>
      <w:r w:rsidR="0046051E">
        <w:rPr>
          <w:rFonts w:ascii="Times New Roman" w:hAnsi="Times New Roman"/>
          <w:sz w:val="24"/>
          <w:szCs w:val="24"/>
        </w:rPr>
        <w:t>деле образования и воспитания</w:t>
      </w:r>
      <w:r w:rsidRPr="0037336E">
        <w:rPr>
          <w:rFonts w:ascii="Times New Roman" w:hAnsi="Times New Roman"/>
          <w:sz w:val="24"/>
          <w:szCs w:val="24"/>
        </w:rPr>
        <w:t xml:space="preserve"> детей, охране и укреплении их здоровья, а также поддержки образовательных инициатив внутри семьи;</w:t>
      </w:r>
    </w:p>
    <w:p w14:paraId="1C1DF62B"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 –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14:paraId="44799BC0"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 – создание равных условий, максимально способствующих реализации различных образовательных программ в МБДОУ,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14:paraId="0858DD36"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lastRenderedPageBreak/>
        <w:t xml:space="preserve"> РППС обладает свойствами открытой системы и выполняет образовательную, воспитывающую, развивающую, мотивирующую функции.</w:t>
      </w:r>
    </w:p>
    <w:p w14:paraId="542B0688"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Предметно-пространственная среда </w:t>
      </w:r>
      <w:r w:rsidR="000E3BA2">
        <w:rPr>
          <w:rFonts w:ascii="Times New Roman" w:hAnsi="Times New Roman"/>
          <w:sz w:val="24"/>
          <w:szCs w:val="24"/>
        </w:rPr>
        <w:t>группы</w:t>
      </w:r>
      <w:r w:rsidRPr="0037336E">
        <w:rPr>
          <w:rFonts w:ascii="Times New Roman" w:hAnsi="Times New Roman"/>
          <w:sz w:val="24"/>
          <w:szCs w:val="24"/>
        </w:rPr>
        <w:t xml:space="preserve">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14:paraId="11A665CD"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При проектировании пространства внутренних помещений и прилегающих территорий, предназначенных для реализации Программы, наполнении их мебелью, средствами обучения, материалами и другими компонентами МБДОУ руководствуется следующими принципами формирования среды. </w:t>
      </w:r>
    </w:p>
    <w:p w14:paraId="379C2D82"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Развивающая предметно-пространственная среда </w:t>
      </w:r>
      <w:r w:rsidR="000E3BA2">
        <w:rPr>
          <w:rFonts w:ascii="Times New Roman" w:hAnsi="Times New Roman"/>
          <w:sz w:val="24"/>
          <w:szCs w:val="24"/>
        </w:rPr>
        <w:t>группы</w:t>
      </w:r>
      <w:r w:rsidRPr="0037336E">
        <w:rPr>
          <w:rFonts w:ascii="Times New Roman" w:hAnsi="Times New Roman"/>
          <w:sz w:val="24"/>
          <w:szCs w:val="24"/>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14:paraId="7D8AAB5D"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Для выполнения этой задачи РППС является: </w:t>
      </w:r>
    </w:p>
    <w:p w14:paraId="4BDD1881"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1) 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14:paraId="7C01E14E"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 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14:paraId="6F2D625F"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 3) полифункциональной – обеспечивает возможность разнообразного использования составляющих РППС (детской мебели, матов, мягких модулей, ширм, в том числе природных материалов) в разных видах детской активности; </w:t>
      </w:r>
    </w:p>
    <w:p w14:paraId="3B23CC3A"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4) 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675E8E55"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 5) безопасной – все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14:paraId="318734BD"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При проектировании РППС учитывается целостность образовательного процесса в МБДОУ, в заданных Стандартом образовательных областях: социально-коммуникативной, познавательной, речевой, художественно</w:t>
      </w:r>
      <w:r>
        <w:rPr>
          <w:rFonts w:ascii="Times New Roman" w:hAnsi="Times New Roman"/>
          <w:sz w:val="24"/>
          <w:szCs w:val="24"/>
        </w:rPr>
        <w:t>-</w:t>
      </w:r>
      <w:r w:rsidRPr="0037336E">
        <w:rPr>
          <w:rFonts w:ascii="Times New Roman" w:hAnsi="Times New Roman"/>
          <w:sz w:val="24"/>
          <w:szCs w:val="24"/>
        </w:rPr>
        <w:t xml:space="preserve">эстетической и физической. </w:t>
      </w:r>
    </w:p>
    <w:p w14:paraId="2AFEF2AE"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Для обеспечения образовательной деятельности </w:t>
      </w:r>
      <w:r w:rsidRPr="006C2D57">
        <w:rPr>
          <w:rFonts w:ascii="Times New Roman" w:hAnsi="Times New Roman"/>
          <w:i/>
          <w:sz w:val="24"/>
          <w:szCs w:val="24"/>
        </w:rPr>
        <w:t xml:space="preserve">в социально-коммуникативной области </w:t>
      </w:r>
      <w:r w:rsidRPr="0037336E">
        <w:rPr>
          <w:rFonts w:ascii="Times New Roman" w:hAnsi="Times New Roman"/>
          <w:sz w:val="24"/>
          <w:szCs w:val="24"/>
        </w:rPr>
        <w:t xml:space="preserve">в групповых и других помещениях, предназначенных для образовательной деятельности детей (музыкальном, спортивном залах, изостудии и др.), создаются условия для общения </w:t>
      </w:r>
      <w:r w:rsidRPr="0037336E">
        <w:rPr>
          <w:rFonts w:ascii="Times New Roman" w:hAnsi="Times New Roman"/>
          <w:sz w:val="24"/>
          <w:szCs w:val="24"/>
        </w:rPr>
        <w:lastRenderedPageBreak/>
        <w:t>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w:t>
      </w:r>
      <w:r>
        <w:rPr>
          <w:rFonts w:ascii="Times New Roman" w:hAnsi="Times New Roman"/>
          <w:sz w:val="24"/>
          <w:szCs w:val="24"/>
        </w:rPr>
        <w:t>-</w:t>
      </w:r>
      <w:r w:rsidRPr="0037336E">
        <w:rPr>
          <w:rFonts w:ascii="Times New Roman" w:hAnsi="Times New Roman"/>
          <w:sz w:val="24"/>
          <w:szCs w:val="24"/>
        </w:rPr>
        <w:t xml:space="preserve">исследовательской деятельности детей. </w:t>
      </w:r>
    </w:p>
    <w:p w14:paraId="11B0C3A6"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Дети имеют возможность безопасного беспрепятственного доступа к объектам инфраструктуры </w:t>
      </w:r>
      <w:r w:rsidR="000E3BA2">
        <w:rPr>
          <w:rFonts w:ascii="Times New Roman" w:hAnsi="Times New Roman"/>
          <w:sz w:val="24"/>
          <w:szCs w:val="24"/>
        </w:rPr>
        <w:t>группы</w:t>
      </w:r>
      <w:r w:rsidRPr="0037336E">
        <w:rPr>
          <w:rFonts w:ascii="Times New Roman" w:hAnsi="Times New Roman"/>
          <w:sz w:val="24"/>
          <w:szCs w:val="24"/>
        </w:rPr>
        <w:t xml:space="preserve">, а также к играм, игрушкам, материалам, пособиям, обеспечивающим все основные виды детской активности. </w:t>
      </w:r>
    </w:p>
    <w:p w14:paraId="454E60E4"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В </w:t>
      </w:r>
      <w:r w:rsidR="000E3BA2">
        <w:rPr>
          <w:rFonts w:ascii="Times New Roman" w:hAnsi="Times New Roman"/>
          <w:sz w:val="24"/>
          <w:szCs w:val="24"/>
        </w:rPr>
        <w:t>группе</w:t>
      </w:r>
      <w:r w:rsidRPr="0037336E">
        <w:rPr>
          <w:rFonts w:ascii="Times New Roman" w:hAnsi="Times New Roman"/>
          <w:sz w:val="24"/>
          <w:szCs w:val="24"/>
        </w:rPr>
        <w:t xml:space="preserve"> обеспечена </w:t>
      </w:r>
      <w:r w:rsidRPr="00C54979">
        <w:rPr>
          <w:rFonts w:ascii="Times New Roman" w:hAnsi="Times New Roman"/>
          <w:i/>
          <w:sz w:val="24"/>
          <w:szCs w:val="24"/>
        </w:rPr>
        <w:t>доступность</w:t>
      </w:r>
      <w:r w:rsidRPr="0037336E">
        <w:rPr>
          <w:rFonts w:ascii="Times New Roman" w:hAnsi="Times New Roman"/>
          <w:sz w:val="24"/>
          <w:szCs w:val="24"/>
        </w:rPr>
        <w:t xml:space="preserve"> предметно-пространственной среды для воспитанников, в том числе детей с особыми образовательными потребностями. </w:t>
      </w:r>
    </w:p>
    <w:p w14:paraId="6AE7DD66"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Предметно-пространственная среда </w:t>
      </w:r>
      <w:r w:rsidR="000E3BA2">
        <w:rPr>
          <w:rFonts w:ascii="Times New Roman" w:hAnsi="Times New Roman"/>
          <w:sz w:val="24"/>
          <w:szCs w:val="24"/>
        </w:rPr>
        <w:t>группы</w:t>
      </w:r>
      <w:r w:rsidRPr="0037336E">
        <w:rPr>
          <w:rFonts w:ascii="Times New Roman" w:hAnsi="Times New Roman"/>
          <w:sz w:val="24"/>
          <w:szCs w:val="24"/>
        </w:rPr>
        <w:t xml:space="preserve"> обеспечивает условия для физического и психического развития, охраны и укрепления здоровья, коррекции и компенсации недостатков развития детей.</w:t>
      </w:r>
    </w:p>
    <w:p w14:paraId="5C257256"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 Для этого в групповых и других помещениях выделены помещения или зоны для разных видов двигательной активности детей.</w:t>
      </w:r>
    </w:p>
    <w:p w14:paraId="23A036D1"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 В </w:t>
      </w:r>
      <w:r w:rsidR="000E3BA2">
        <w:rPr>
          <w:rFonts w:ascii="Times New Roman" w:hAnsi="Times New Roman"/>
          <w:sz w:val="24"/>
          <w:szCs w:val="24"/>
        </w:rPr>
        <w:t>группе</w:t>
      </w:r>
      <w:r w:rsidRPr="0037336E">
        <w:rPr>
          <w:rFonts w:ascii="Times New Roman" w:hAnsi="Times New Roman"/>
          <w:sz w:val="24"/>
          <w:szCs w:val="24"/>
        </w:rPr>
        <w:t xml:space="preserve"> имеется в наличии оборудование, инвентарь и материалы для развития крупной моторики и содействия двигательной активности, материалы и пособ</w:t>
      </w:r>
      <w:r>
        <w:rPr>
          <w:rFonts w:ascii="Times New Roman" w:hAnsi="Times New Roman"/>
          <w:sz w:val="24"/>
          <w:szCs w:val="24"/>
        </w:rPr>
        <w:t>ия для развития мелкой моторики</w:t>
      </w:r>
      <w:r w:rsidRPr="0037336E">
        <w:rPr>
          <w:rFonts w:ascii="Times New Roman" w:hAnsi="Times New Roman"/>
          <w:sz w:val="24"/>
          <w:szCs w:val="24"/>
        </w:rPr>
        <w:t>.</w:t>
      </w:r>
    </w:p>
    <w:p w14:paraId="5463C724" w14:textId="77777777" w:rsidR="00BC6E65" w:rsidRDefault="00BC6E65" w:rsidP="00BC6E65">
      <w:pPr>
        <w:pStyle w:val="a5"/>
        <w:ind w:left="0" w:firstLine="708"/>
        <w:jc w:val="both"/>
        <w:rPr>
          <w:rFonts w:ascii="Times New Roman" w:hAnsi="Times New Roman"/>
          <w:sz w:val="24"/>
          <w:szCs w:val="24"/>
        </w:rPr>
      </w:pPr>
      <w:r w:rsidRPr="0037336E">
        <w:rPr>
          <w:rFonts w:ascii="Times New Roman" w:hAnsi="Times New Roman"/>
          <w:sz w:val="24"/>
          <w:szCs w:val="24"/>
        </w:rPr>
        <w:t xml:space="preserve"> Предметно-пространственная среда детского сада обеспечивает условия для эмоционального благополучия детей и комфортной работы педагогических и учебно-вспомогательных сотрудников. </w:t>
      </w:r>
    </w:p>
    <w:p w14:paraId="12DB9A68" w14:textId="77777777" w:rsidR="00BC6E65" w:rsidRDefault="00BC6E65" w:rsidP="00BC6E65">
      <w:pPr>
        <w:pStyle w:val="a5"/>
        <w:ind w:left="0" w:hanging="1"/>
        <w:jc w:val="both"/>
        <w:rPr>
          <w:rFonts w:ascii="Times New Roman" w:hAnsi="Times New Roman"/>
          <w:sz w:val="24"/>
          <w:szCs w:val="24"/>
        </w:rPr>
      </w:pPr>
      <w:r>
        <w:rPr>
          <w:rFonts w:ascii="Times New Roman" w:hAnsi="Times New Roman"/>
          <w:sz w:val="24"/>
          <w:szCs w:val="24"/>
        </w:rPr>
        <w:t xml:space="preserve">            </w:t>
      </w:r>
      <w:r w:rsidRPr="0037336E">
        <w:rPr>
          <w:rFonts w:ascii="Times New Roman" w:hAnsi="Times New Roman"/>
          <w:sz w:val="24"/>
          <w:szCs w:val="24"/>
        </w:rPr>
        <w:t xml:space="preserve">Предметно-пространственная среда также обеспечивает </w:t>
      </w:r>
      <w:r w:rsidRPr="00C54979">
        <w:rPr>
          <w:rFonts w:ascii="Times New Roman" w:hAnsi="Times New Roman"/>
          <w:i/>
          <w:sz w:val="24"/>
          <w:szCs w:val="24"/>
        </w:rPr>
        <w:t xml:space="preserve">условия для развития игровой и познавательно-исследовательской деятельности детей </w:t>
      </w:r>
      <w:r w:rsidRPr="0037336E">
        <w:rPr>
          <w:rFonts w:ascii="Times New Roman" w:hAnsi="Times New Roman"/>
          <w:sz w:val="24"/>
          <w:szCs w:val="24"/>
        </w:rPr>
        <w:t>- в групповых помещениях и на прилегающих территориях пространство организовано таким образом,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14:paraId="0DBF3198" w14:textId="77777777" w:rsidR="00BC6E65" w:rsidRDefault="00BC6E65" w:rsidP="00BC6E65">
      <w:pPr>
        <w:pStyle w:val="a5"/>
        <w:ind w:left="0" w:firstLine="709"/>
        <w:jc w:val="both"/>
        <w:rPr>
          <w:rFonts w:ascii="Times New Roman" w:hAnsi="Times New Roman"/>
          <w:sz w:val="24"/>
          <w:szCs w:val="24"/>
        </w:rPr>
      </w:pPr>
      <w:r w:rsidRPr="0037336E">
        <w:rPr>
          <w:rFonts w:ascii="Times New Roman" w:hAnsi="Times New Roman"/>
          <w:sz w:val="24"/>
          <w:szCs w:val="24"/>
        </w:rPr>
        <w:t xml:space="preserve">Предметно-пространственная среда </w:t>
      </w:r>
      <w:r w:rsidR="000E3BA2">
        <w:rPr>
          <w:rFonts w:ascii="Times New Roman" w:hAnsi="Times New Roman"/>
          <w:sz w:val="24"/>
          <w:szCs w:val="24"/>
        </w:rPr>
        <w:t>группы</w:t>
      </w:r>
      <w:r w:rsidRPr="0037336E">
        <w:rPr>
          <w:rFonts w:ascii="Times New Roman" w:hAnsi="Times New Roman"/>
          <w:sz w:val="24"/>
          <w:szCs w:val="24"/>
        </w:rPr>
        <w:t xml:space="preserve"> обеспечивает условия </w:t>
      </w:r>
      <w:r w:rsidRPr="00C54979">
        <w:rPr>
          <w:rFonts w:ascii="Times New Roman" w:hAnsi="Times New Roman"/>
          <w:i/>
          <w:sz w:val="24"/>
          <w:szCs w:val="24"/>
        </w:rPr>
        <w:t>для познавательно-исследовательского развития</w:t>
      </w:r>
      <w:r w:rsidRPr="0037336E">
        <w:rPr>
          <w:rFonts w:ascii="Times New Roman" w:hAnsi="Times New Roman"/>
          <w:sz w:val="24"/>
          <w:szCs w:val="24"/>
        </w:rPr>
        <w:t xml:space="preserve"> </w:t>
      </w:r>
      <w:r w:rsidRPr="003D0E4B">
        <w:rPr>
          <w:rFonts w:ascii="Times New Roman" w:hAnsi="Times New Roman"/>
          <w:i/>
          <w:sz w:val="24"/>
          <w:szCs w:val="24"/>
        </w:rPr>
        <w:t xml:space="preserve">детей </w:t>
      </w:r>
      <w:r w:rsidRPr="0037336E">
        <w:rPr>
          <w:rFonts w:ascii="Times New Roman" w:hAnsi="Times New Roman"/>
          <w:sz w:val="24"/>
          <w:szCs w:val="24"/>
        </w:rPr>
        <w:t>(выделены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w:t>
      </w:r>
      <w:r>
        <w:rPr>
          <w:rFonts w:ascii="Times New Roman" w:hAnsi="Times New Roman"/>
          <w:sz w:val="24"/>
          <w:szCs w:val="24"/>
        </w:rPr>
        <w:t>, лаборатория, уголок экспериментирования, метеоплощадка, экологическая тропа и др.).</w:t>
      </w:r>
    </w:p>
    <w:p w14:paraId="7ADE5554" w14:textId="77777777" w:rsidR="00BC6E65" w:rsidRDefault="00BC6E65" w:rsidP="00BC6E65">
      <w:pPr>
        <w:pStyle w:val="a5"/>
        <w:ind w:left="0" w:firstLine="709"/>
        <w:jc w:val="both"/>
        <w:rPr>
          <w:rFonts w:ascii="Times New Roman" w:hAnsi="Times New Roman"/>
          <w:sz w:val="24"/>
          <w:szCs w:val="24"/>
        </w:rPr>
      </w:pPr>
      <w:r w:rsidRPr="0037336E">
        <w:rPr>
          <w:rFonts w:ascii="Times New Roman" w:hAnsi="Times New Roman"/>
          <w:sz w:val="24"/>
          <w:szCs w:val="24"/>
        </w:rPr>
        <w:t xml:space="preserve">Предметно-пространственная среда обеспечивает условия </w:t>
      </w:r>
      <w:r w:rsidRPr="003D0E4B">
        <w:rPr>
          <w:rFonts w:ascii="Times New Roman" w:hAnsi="Times New Roman"/>
          <w:i/>
          <w:sz w:val="24"/>
          <w:szCs w:val="24"/>
        </w:rPr>
        <w:t>для художественно-эстетического развития</w:t>
      </w:r>
      <w:r w:rsidRPr="0037336E">
        <w:rPr>
          <w:rFonts w:ascii="Times New Roman" w:hAnsi="Times New Roman"/>
          <w:sz w:val="24"/>
          <w:szCs w:val="24"/>
        </w:rPr>
        <w:t xml:space="preserve"> </w:t>
      </w:r>
      <w:r w:rsidRPr="003D0E4B">
        <w:rPr>
          <w:rFonts w:ascii="Times New Roman" w:hAnsi="Times New Roman"/>
          <w:i/>
          <w:sz w:val="24"/>
          <w:szCs w:val="24"/>
        </w:rPr>
        <w:t>детей</w:t>
      </w:r>
      <w:r w:rsidRPr="0037336E">
        <w:rPr>
          <w:rFonts w:ascii="Times New Roman" w:hAnsi="Times New Roman"/>
          <w:sz w:val="24"/>
          <w:szCs w:val="24"/>
        </w:rPr>
        <w:t xml:space="preserve">. Помещения МБДОУ и прилегающие территории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 </w:t>
      </w:r>
    </w:p>
    <w:p w14:paraId="3E7C71CD" w14:textId="4F82E5E4" w:rsidR="00BC6E65" w:rsidRDefault="00BC6E65" w:rsidP="00BC6E65">
      <w:pPr>
        <w:pStyle w:val="a5"/>
        <w:ind w:left="0" w:firstLine="709"/>
        <w:jc w:val="both"/>
        <w:rPr>
          <w:rFonts w:ascii="Times New Roman" w:hAnsi="Times New Roman"/>
          <w:sz w:val="24"/>
          <w:szCs w:val="24"/>
        </w:rPr>
      </w:pPr>
      <w:r w:rsidRPr="0037336E">
        <w:rPr>
          <w:rFonts w:ascii="Times New Roman" w:hAnsi="Times New Roman"/>
          <w:sz w:val="24"/>
          <w:szCs w:val="24"/>
        </w:rPr>
        <w:t xml:space="preserve">В </w:t>
      </w:r>
      <w:r w:rsidR="000E3BA2">
        <w:rPr>
          <w:rFonts w:ascii="Times New Roman" w:hAnsi="Times New Roman"/>
          <w:sz w:val="24"/>
          <w:szCs w:val="24"/>
        </w:rPr>
        <w:t xml:space="preserve">группе </w:t>
      </w:r>
      <w:r w:rsidRPr="0037336E">
        <w:rPr>
          <w:rFonts w:ascii="Times New Roman" w:hAnsi="Times New Roman"/>
          <w:sz w:val="24"/>
          <w:szCs w:val="24"/>
        </w:rPr>
        <w:t xml:space="preserve">созданы </w:t>
      </w:r>
      <w:r w:rsidRPr="003D0E4B">
        <w:rPr>
          <w:rFonts w:ascii="Times New Roman" w:hAnsi="Times New Roman"/>
          <w:i/>
          <w:sz w:val="24"/>
          <w:szCs w:val="24"/>
        </w:rPr>
        <w:t>условия для информатизации образовательного процесса</w:t>
      </w:r>
      <w:r w:rsidRPr="0037336E">
        <w:rPr>
          <w:rFonts w:ascii="Times New Roman" w:hAnsi="Times New Roman"/>
          <w:sz w:val="24"/>
          <w:szCs w:val="24"/>
        </w:rPr>
        <w:t>. В групповых комнатах и прочих помещениях МБДОУ имеется оборудование для использования информационно-коммуникационных технологий в образовательном процессе (телевизоры, стационарные и мобильные компьютеры, интерактивное оборудование, принтеры</w:t>
      </w:r>
      <w:r>
        <w:rPr>
          <w:rFonts w:ascii="Times New Roman" w:hAnsi="Times New Roman"/>
          <w:sz w:val="24"/>
          <w:szCs w:val="24"/>
        </w:rPr>
        <w:t xml:space="preserve">, проекторы и т. п.). </w:t>
      </w:r>
      <w:r w:rsidRPr="0037336E">
        <w:rPr>
          <w:rFonts w:ascii="Times New Roman" w:hAnsi="Times New Roman"/>
          <w:sz w:val="24"/>
          <w:szCs w:val="24"/>
        </w:rPr>
        <w:t xml:space="preserve"> Компьютерно-техническое оснащение </w:t>
      </w:r>
      <w:r w:rsidR="0046051E">
        <w:rPr>
          <w:rFonts w:ascii="Times New Roman" w:hAnsi="Times New Roman"/>
          <w:sz w:val="24"/>
          <w:szCs w:val="24"/>
        </w:rPr>
        <w:t xml:space="preserve">МБДОУ </w:t>
      </w:r>
      <w:r w:rsidR="0046051E" w:rsidRPr="0037336E">
        <w:rPr>
          <w:rFonts w:ascii="Times New Roman" w:hAnsi="Times New Roman"/>
          <w:sz w:val="24"/>
          <w:szCs w:val="24"/>
        </w:rPr>
        <w:t>используется</w:t>
      </w:r>
      <w:r w:rsidRPr="0037336E">
        <w:rPr>
          <w:rFonts w:ascii="Times New Roman" w:hAnsi="Times New Roman"/>
          <w:sz w:val="24"/>
          <w:szCs w:val="24"/>
        </w:rPr>
        <w:t xml:space="preserve"> для: </w:t>
      </w:r>
    </w:p>
    <w:p w14:paraId="472689BB" w14:textId="77777777" w:rsidR="00BC6E65" w:rsidRDefault="00BC6E65" w:rsidP="00BC6E65">
      <w:pPr>
        <w:pStyle w:val="a5"/>
        <w:ind w:left="0" w:firstLine="709"/>
        <w:jc w:val="both"/>
        <w:rPr>
          <w:rFonts w:ascii="Times New Roman" w:hAnsi="Times New Roman"/>
          <w:sz w:val="24"/>
          <w:szCs w:val="24"/>
        </w:rPr>
      </w:pPr>
      <w:r w:rsidRPr="0037336E">
        <w:rPr>
          <w:rFonts w:ascii="Times New Roman" w:hAnsi="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14:paraId="2C7EB6FB" w14:textId="77777777" w:rsidR="00BC6E65" w:rsidRDefault="00BC6E65" w:rsidP="00BC6E65">
      <w:pPr>
        <w:pStyle w:val="a5"/>
        <w:ind w:left="0" w:firstLine="709"/>
        <w:jc w:val="both"/>
        <w:rPr>
          <w:rFonts w:ascii="Times New Roman" w:hAnsi="Times New Roman"/>
          <w:sz w:val="24"/>
          <w:szCs w:val="24"/>
        </w:rPr>
      </w:pPr>
      <w:r w:rsidRPr="0037336E">
        <w:rPr>
          <w:rFonts w:ascii="Times New Roman" w:hAnsi="Times New Roman"/>
          <w:sz w:val="24"/>
          <w:szCs w:val="24"/>
        </w:rPr>
        <w:lastRenderedPageBreak/>
        <w:t xml:space="preserve">– для поиска в информационной среде материалов, обеспечивающих реализацию основной образовательной программы;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14:paraId="143E922E" w14:textId="77777777" w:rsidR="00BC6E65" w:rsidRDefault="00BC6E65" w:rsidP="00BC6E65">
      <w:pPr>
        <w:pStyle w:val="a5"/>
        <w:ind w:left="0" w:firstLine="709"/>
        <w:jc w:val="both"/>
        <w:rPr>
          <w:rFonts w:ascii="Times New Roman" w:hAnsi="Times New Roman"/>
          <w:sz w:val="24"/>
          <w:szCs w:val="24"/>
        </w:rPr>
      </w:pPr>
      <w:r w:rsidRPr="0037336E">
        <w:rPr>
          <w:rFonts w:ascii="Times New Roman" w:hAnsi="Times New Roman"/>
          <w:sz w:val="24"/>
          <w:szCs w:val="24"/>
        </w:rPr>
        <w:t>– для обсуждения с родителями (законными представителями) детей вопросов, связанных с реализацией Программы и т. п. П</w:t>
      </w:r>
    </w:p>
    <w:p w14:paraId="3F7A9DC4" w14:textId="77777777" w:rsidR="00BC6E65" w:rsidRDefault="00BC6E65" w:rsidP="00BC6E65">
      <w:pPr>
        <w:pStyle w:val="a5"/>
        <w:ind w:left="0" w:firstLine="709"/>
        <w:jc w:val="both"/>
        <w:rPr>
          <w:rFonts w:ascii="Times New Roman" w:hAnsi="Times New Roman"/>
          <w:sz w:val="24"/>
          <w:szCs w:val="24"/>
        </w:rPr>
      </w:pPr>
      <w:r>
        <w:rPr>
          <w:rFonts w:ascii="Times New Roman" w:hAnsi="Times New Roman"/>
          <w:sz w:val="24"/>
          <w:szCs w:val="24"/>
        </w:rPr>
        <w:t>П</w:t>
      </w:r>
      <w:r w:rsidRPr="0037336E">
        <w:rPr>
          <w:rFonts w:ascii="Times New Roman" w:hAnsi="Times New Roman"/>
          <w:sz w:val="24"/>
          <w:szCs w:val="24"/>
        </w:rPr>
        <w:t xml:space="preserve">редметно-пространственная развивающая образовательная среда создана в </w:t>
      </w:r>
      <w:r w:rsidR="000E3BA2">
        <w:rPr>
          <w:rFonts w:ascii="Times New Roman" w:hAnsi="Times New Roman"/>
          <w:sz w:val="24"/>
          <w:szCs w:val="24"/>
        </w:rPr>
        <w:t>группе</w:t>
      </w:r>
      <w:r w:rsidRPr="0037336E">
        <w:rPr>
          <w:rFonts w:ascii="Times New Roman" w:hAnsi="Times New Roman"/>
          <w:sz w:val="24"/>
          <w:szCs w:val="24"/>
        </w:rPr>
        <w:t xml:space="preserve"> с учетом ФГОС ДО и используемыми общеобразовательными программами, обеспечивает возможность педагогам эффективно развивать индивидуальность каждого ребенка с учет</w:t>
      </w:r>
      <w:r>
        <w:rPr>
          <w:rFonts w:ascii="Times New Roman" w:hAnsi="Times New Roman"/>
          <w:sz w:val="24"/>
          <w:szCs w:val="24"/>
        </w:rPr>
        <w:t>ом его склонностей и интересов,</w:t>
      </w:r>
      <w:r w:rsidRPr="0037336E">
        <w:rPr>
          <w:rFonts w:ascii="Times New Roman" w:hAnsi="Times New Roman"/>
          <w:sz w:val="24"/>
          <w:szCs w:val="24"/>
        </w:rPr>
        <w:t xml:space="preserve"> уровня активности. Обеспечивает: максимальную реализацию образовательного потенциала пространства организации (группы, участка); наличие материалов, оборудования и инвентаря для развития детских видов деятельности; охрану и укрепление здоровья детей, необходимую коррекцию их развития; возможность общения и совместной деятельности детей и взрослых со всей группой и в малых группах; двигательную активность и возможность уединения. </w:t>
      </w:r>
    </w:p>
    <w:p w14:paraId="5E0344BD" w14:textId="77777777" w:rsidR="00BC6E65" w:rsidRDefault="00BC6E65" w:rsidP="00BC6E65">
      <w:pPr>
        <w:pStyle w:val="a5"/>
        <w:ind w:left="0" w:firstLine="709"/>
        <w:jc w:val="both"/>
        <w:rPr>
          <w:rFonts w:ascii="Times New Roman" w:hAnsi="Times New Roman"/>
          <w:sz w:val="24"/>
          <w:szCs w:val="24"/>
        </w:rPr>
      </w:pPr>
      <w:r w:rsidRPr="0037336E">
        <w:rPr>
          <w:rFonts w:ascii="Times New Roman" w:hAnsi="Times New Roman"/>
          <w:sz w:val="24"/>
          <w:szCs w:val="24"/>
        </w:rPr>
        <w:t>Наполняемость предметной среды соответствует принципу целостности образовательного процесса, имеет необходимое оборудование для реализации образовательных областей, представленных во ФГОС ДО,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трансформируемости, полифункциональности материалов,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w:t>
      </w:r>
      <w:r>
        <w:rPr>
          <w:rFonts w:ascii="Times New Roman" w:hAnsi="Times New Roman"/>
          <w:sz w:val="24"/>
          <w:szCs w:val="24"/>
        </w:rPr>
        <w:t>)</w:t>
      </w:r>
      <w:r w:rsidRPr="0037336E">
        <w:rPr>
          <w:rFonts w:ascii="Times New Roman" w:hAnsi="Times New Roman"/>
          <w:sz w:val="24"/>
          <w:szCs w:val="24"/>
        </w:rPr>
        <w:t xml:space="preserve"> Учитывает национально-культурные, климатические условия, в которых осуществляется образовательная деятельность. Используемые материалы и оборудование имеют сертификат качества и отвечают гигиеническим, педагогическим, эстетическим требованиям. </w:t>
      </w:r>
    </w:p>
    <w:p w14:paraId="3E70ED03" w14:textId="77777777" w:rsidR="00BC6E65" w:rsidRDefault="00BC6E65" w:rsidP="00BC6E65">
      <w:pPr>
        <w:pStyle w:val="a5"/>
        <w:ind w:left="0"/>
        <w:jc w:val="both"/>
        <w:rPr>
          <w:rFonts w:ascii="Times New Roman" w:hAnsi="Times New Roman"/>
          <w:b/>
          <w:sz w:val="28"/>
          <w:szCs w:val="28"/>
        </w:rPr>
      </w:pPr>
      <w:r w:rsidRPr="003D0E4B">
        <w:rPr>
          <w:rFonts w:ascii="Times New Roman" w:hAnsi="Times New Roman"/>
          <w:b/>
          <w:sz w:val="28"/>
          <w:szCs w:val="28"/>
        </w:rPr>
        <w:t>3.3. Кадровые условия реализации программы</w:t>
      </w:r>
    </w:p>
    <w:p w14:paraId="0D416A94" w14:textId="77777777" w:rsidR="00BC6E65" w:rsidRDefault="00BC6E65" w:rsidP="00BC6E65">
      <w:pPr>
        <w:pStyle w:val="a5"/>
        <w:ind w:left="0"/>
        <w:jc w:val="both"/>
        <w:rPr>
          <w:rFonts w:ascii="Times New Roman" w:hAnsi="Times New Roman"/>
          <w:sz w:val="24"/>
          <w:szCs w:val="24"/>
        </w:rPr>
      </w:pPr>
      <w:bookmarkStart w:id="20" w:name="_Hlk80864913"/>
      <w:r>
        <w:rPr>
          <w:rFonts w:ascii="Times New Roman" w:hAnsi="Times New Roman"/>
          <w:sz w:val="24"/>
          <w:szCs w:val="24"/>
        </w:rPr>
        <w:t xml:space="preserve"> </w:t>
      </w:r>
    </w:p>
    <w:p w14:paraId="21A2651E" w14:textId="77777777" w:rsidR="00BC6E65" w:rsidRDefault="00BC6E65" w:rsidP="00BC6E65">
      <w:pPr>
        <w:pStyle w:val="a5"/>
        <w:ind w:left="0" w:firstLine="708"/>
        <w:jc w:val="both"/>
        <w:rPr>
          <w:rFonts w:ascii="Times New Roman" w:hAnsi="Times New Roman"/>
          <w:sz w:val="24"/>
          <w:szCs w:val="24"/>
        </w:rPr>
      </w:pPr>
      <w:r w:rsidRPr="00E87BD0">
        <w:rPr>
          <w:rFonts w:ascii="Times New Roman" w:hAnsi="Times New Roman"/>
          <w:sz w:val="24"/>
          <w:szCs w:val="24"/>
        </w:rPr>
        <w:t xml:space="preserve">Реализация Программы осуществляется: </w:t>
      </w:r>
    </w:p>
    <w:p w14:paraId="6E0DEFF6" w14:textId="77777777" w:rsidR="00BC6E65" w:rsidRDefault="00BC6E65" w:rsidP="00BC6E65">
      <w:pPr>
        <w:pStyle w:val="a5"/>
        <w:ind w:left="0" w:firstLine="708"/>
        <w:jc w:val="both"/>
        <w:rPr>
          <w:rFonts w:ascii="Times New Roman" w:hAnsi="Times New Roman"/>
          <w:sz w:val="24"/>
          <w:szCs w:val="24"/>
        </w:rPr>
      </w:pPr>
      <w:r w:rsidRPr="00E87BD0">
        <w:rPr>
          <w:rFonts w:ascii="Times New Roman" w:hAnsi="Times New Roman"/>
          <w:sz w:val="24"/>
          <w:szCs w:val="24"/>
        </w:rPr>
        <w:t>1) педагогическими работниками в течение всего времени пребывания воспитанников в МБДОУ</w:t>
      </w:r>
      <w:r>
        <w:rPr>
          <w:rFonts w:ascii="Times New Roman" w:hAnsi="Times New Roman"/>
          <w:sz w:val="24"/>
          <w:szCs w:val="24"/>
        </w:rPr>
        <w:t xml:space="preserve"> (воспитатель)</w:t>
      </w:r>
      <w:r w:rsidRPr="00E87BD0">
        <w:rPr>
          <w:rFonts w:ascii="Times New Roman" w:hAnsi="Times New Roman"/>
          <w:sz w:val="24"/>
          <w:szCs w:val="24"/>
        </w:rPr>
        <w:t xml:space="preserve">. </w:t>
      </w:r>
    </w:p>
    <w:p w14:paraId="27BB95D2" w14:textId="77777777" w:rsidR="00BC6E65" w:rsidRDefault="00BC6E65" w:rsidP="00BC6E65">
      <w:pPr>
        <w:pStyle w:val="a5"/>
        <w:ind w:left="0" w:firstLine="708"/>
        <w:jc w:val="both"/>
        <w:rPr>
          <w:rFonts w:ascii="Times New Roman" w:hAnsi="Times New Roman"/>
          <w:sz w:val="24"/>
          <w:szCs w:val="24"/>
        </w:rPr>
      </w:pPr>
      <w:r w:rsidRPr="00E87BD0">
        <w:rPr>
          <w:rFonts w:ascii="Times New Roman" w:hAnsi="Times New Roman"/>
          <w:sz w:val="24"/>
          <w:szCs w:val="24"/>
        </w:rPr>
        <w:t xml:space="preserve">2) учебно-вспомогательными работниками в группе в течение всего времени пребывания воспитанников в МБДОУ. </w:t>
      </w:r>
    </w:p>
    <w:p w14:paraId="626F7107" w14:textId="77777777" w:rsidR="00BC6E65" w:rsidRDefault="00BC6E65" w:rsidP="00BC6E65">
      <w:pPr>
        <w:pStyle w:val="a5"/>
        <w:ind w:left="0" w:firstLine="708"/>
        <w:jc w:val="both"/>
        <w:rPr>
          <w:rFonts w:ascii="Times New Roman" w:hAnsi="Times New Roman"/>
          <w:sz w:val="24"/>
          <w:szCs w:val="24"/>
        </w:rPr>
      </w:pPr>
      <w:r w:rsidRPr="00E87BD0">
        <w:rPr>
          <w:rFonts w:ascii="Times New Roman" w:hAnsi="Times New Roman"/>
          <w:sz w:val="24"/>
          <w:szCs w:val="24"/>
        </w:rPr>
        <w:t>3) иными педагогическими работниками, вне зависимости от продолжительности пр</w:t>
      </w:r>
      <w:r>
        <w:rPr>
          <w:rFonts w:ascii="Times New Roman" w:hAnsi="Times New Roman"/>
          <w:sz w:val="24"/>
          <w:szCs w:val="24"/>
        </w:rPr>
        <w:t>ебывания воспитанников в МБДОУ (учитель-логопед, педагог-психолог, старший воспитатель, музыкальный руководитель, инструктор ФК)</w:t>
      </w:r>
    </w:p>
    <w:p w14:paraId="68500E47" w14:textId="77777777" w:rsidR="00BC6E65" w:rsidRPr="00FB19AE" w:rsidRDefault="00BC6E65" w:rsidP="00BC6E65">
      <w:pPr>
        <w:pStyle w:val="2"/>
        <w:keepNext/>
        <w:keepLines/>
        <w:widowControl/>
        <w:autoSpaceDE/>
        <w:autoSpaceDN/>
        <w:spacing w:before="200" w:line="259" w:lineRule="auto"/>
        <w:ind w:left="0" w:firstLine="0"/>
        <w:rPr>
          <w:rFonts w:eastAsiaTheme="majorEastAsia"/>
          <w:sz w:val="28"/>
          <w:szCs w:val="26"/>
        </w:rPr>
      </w:pPr>
      <w:bookmarkStart w:id="21" w:name="_3.1._Описание_материально-техническ"/>
      <w:bookmarkEnd w:id="20"/>
      <w:bookmarkEnd w:id="21"/>
      <w:r w:rsidRPr="005E66FB">
        <w:rPr>
          <w:rFonts w:eastAsiaTheme="majorEastAsia"/>
          <w:sz w:val="28"/>
          <w:szCs w:val="26"/>
        </w:rPr>
        <w:t xml:space="preserve">3.4. </w:t>
      </w:r>
      <w:r>
        <w:rPr>
          <w:rFonts w:eastAsiaTheme="majorEastAsia"/>
          <w:sz w:val="28"/>
          <w:szCs w:val="26"/>
        </w:rPr>
        <w:t>Мате</w:t>
      </w:r>
      <w:r w:rsidR="00A3259D">
        <w:rPr>
          <w:rFonts w:eastAsiaTheme="majorEastAsia"/>
          <w:sz w:val="28"/>
          <w:szCs w:val="26"/>
        </w:rPr>
        <w:t>риально-техническое обеспечение</w:t>
      </w:r>
      <w:r>
        <w:rPr>
          <w:rFonts w:eastAsiaTheme="majorEastAsia"/>
          <w:sz w:val="28"/>
          <w:szCs w:val="26"/>
        </w:rPr>
        <w:t xml:space="preserve"> Программы</w:t>
      </w:r>
    </w:p>
    <w:p w14:paraId="6240B9D8" w14:textId="77777777" w:rsidR="00BC6E65" w:rsidRPr="00FB19AE" w:rsidRDefault="00BC6E65" w:rsidP="00BC6E65">
      <w:pPr>
        <w:tabs>
          <w:tab w:val="left" w:pos="851"/>
        </w:tabs>
        <w:spacing w:after="0" w:line="240" w:lineRule="auto"/>
        <w:ind w:left="426" w:right="-456"/>
        <w:jc w:val="both"/>
        <w:rPr>
          <w:rFonts w:ascii="Times New Roman" w:hAnsi="Times New Roman"/>
          <w:spacing w:val="-10"/>
          <w:sz w:val="24"/>
          <w:szCs w:val="24"/>
        </w:rPr>
      </w:pPr>
    </w:p>
    <w:p w14:paraId="68267D91" w14:textId="77777777" w:rsidR="00BC6E65" w:rsidRDefault="00BC6E65" w:rsidP="00BC6E65">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С целью осуществления образовательной деятельности по Программе в МБДОУ созданы материально-технические условия обеспечивающие:</w:t>
      </w:r>
    </w:p>
    <w:p w14:paraId="27AC054F" w14:textId="77777777" w:rsidR="00BC6E65" w:rsidRPr="00D5068E" w:rsidRDefault="00BC6E65" w:rsidP="00C904A9">
      <w:pPr>
        <w:pStyle w:val="a5"/>
        <w:numPr>
          <w:ilvl w:val="0"/>
          <w:numId w:val="22"/>
        </w:numPr>
        <w:tabs>
          <w:tab w:val="left" w:pos="851"/>
        </w:tabs>
        <w:spacing w:after="0" w:line="240" w:lineRule="auto"/>
        <w:ind w:right="-456"/>
        <w:jc w:val="both"/>
        <w:rPr>
          <w:rFonts w:ascii="Times New Roman" w:hAnsi="Times New Roman"/>
          <w:spacing w:val="-10"/>
          <w:sz w:val="24"/>
          <w:szCs w:val="24"/>
        </w:rPr>
      </w:pPr>
      <w:r w:rsidRPr="00D5068E">
        <w:rPr>
          <w:rFonts w:ascii="Times New Roman" w:hAnsi="Times New Roman"/>
          <w:spacing w:val="-10"/>
          <w:sz w:val="24"/>
          <w:szCs w:val="24"/>
        </w:rPr>
        <w:t>возможность достижения воспитанниками планируемых результатов освоения Программы;</w:t>
      </w:r>
    </w:p>
    <w:p w14:paraId="0D54752E" w14:textId="77777777" w:rsidR="00BC6E65" w:rsidRPr="00D5068E" w:rsidRDefault="00BC6E65" w:rsidP="00C904A9">
      <w:pPr>
        <w:pStyle w:val="a5"/>
        <w:numPr>
          <w:ilvl w:val="0"/>
          <w:numId w:val="22"/>
        </w:num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выполнение организацией требований:</w:t>
      </w:r>
    </w:p>
    <w:p w14:paraId="7C201224" w14:textId="7DC8F46F" w:rsidR="00BC6E65" w:rsidRPr="00FB19AE" w:rsidRDefault="00BC6E65" w:rsidP="00BC6E65">
      <w:pPr>
        <w:tabs>
          <w:tab w:val="left" w:pos="851"/>
        </w:tabs>
        <w:spacing w:after="0" w:line="240" w:lineRule="auto"/>
        <w:ind w:right="-456"/>
        <w:jc w:val="both"/>
        <w:rPr>
          <w:rFonts w:ascii="Times New Roman" w:hAnsi="Times New Roman"/>
          <w:spacing w:val="-10"/>
          <w:sz w:val="24"/>
          <w:szCs w:val="24"/>
        </w:rPr>
      </w:pPr>
      <w:r w:rsidRPr="00FB19AE">
        <w:rPr>
          <w:rFonts w:ascii="Times New Roman" w:hAnsi="Times New Roman"/>
          <w:spacing w:val="-10"/>
          <w:sz w:val="24"/>
          <w:szCs w:val="24"/>
        </w:rPr>
        <w:t>-  санитарно-эпидеми</w:t>
      </w:r>
      <w:r>
        <w:rPr>
          <w:rFonts w:ascii="Times New Roman" w:hAnsi="Times New Roman"/>
          <w:spacing w:val="-10"/>
          <w:sz w:val="24"/>
          <w:szCs w:val="24"/>
        </w:rPr>
        <w:t>ологических</w:t>
      </w:r>
      <w:r w:rsidRPr="00FB19AE">
        <w:rPr>
          <w:rFonts w:ascii="Times New Roman" w:hAnsi="Times New Roman"/>
          <w:spacing w:val="-10"/>
          <w:sz w:val="24"/>
          <w:szCs w:val="24"/>
        </w:rPr>
        <w:t xml:space="preserve"> </w:t>
      </w:r>
      <w:r w:rsidR="00644E2D" w:rsidRPr="00FB19AE">
        <w:rPr>
          <w:rFonts w:ascii="Times New Roman" w:hAnsi="Times New Roman"/>
          <w:spacing w:val="-10"/>
          <w:sz w:val="24"/>
          <w:szCs w:val="24"/>
        </w:rPr>
        <w:t>правил</w:t>
      </w:r>
      <w:r w:rsidR="00644E2D">
        <w:rPr>
          <w:rFonts w:ascii="Times New Roman" w:hAnsi="Times New Roman"/>
          <w:spacing w:val="-10"/>
          <w:sz w:val="24"/>
          <w:szCs w:val="24"/>
        </w:rPr>
        <w:t xml:space="preserve"> </w:t>
      </w:r>
      <w:r w:rsidR="00644E2D" w:rsidRPr="00FB19AE">
        <w:rPr>
          <w:rFonts w:ascii="Times New Roman" w:hAnsi="Times New Roman"/>
          <w:spacing w:val="-10"/>
          <w:sz w:val="24"/>
          <w:szCs w:val="24"/>
        </w:rPr>
        <w:t>и</w:t>
      </w:r>
      <w:r w:rsidRPr="00FB19AE">
        <w:rPr>
          <w:rFonts w:ascii="Times New Roman" w:hAnsi="Times New Roman"/>
          <w:spacing w:val="-10"/>
          <w:sz w:val="24"/>
          <w:szCs w:val="24"/>
        </w:rPr>
        <w:t xml:space="preserve"> норматив</w:t>
      </w:r>
      <w:r>
        <w:rPr>
          <w:rFonts w:ascii="Times New Roman" w:hAnsi="Times New Roman"/>
          <w:spacing w:val="-10"/>
          <w:sz w:val="24"/>
          <w:szCs w:val="24"/>
        </w:rPr>
        <w:t>ов</w:t>
      </w:r>
      <w:r w:rsidRPr="00FB19AE">
        <w:rPr>
          <w:rFonts w:ascii="Times New Roman" w:hAnsi="Times New Roman"/>
          <w:spacing w:val="-10"/>
          <w:sz w:val="24"/>
          <w:szCs w:val="24"/>
        </w:rPr>
        <w:t>;</w:t>
      </w:r>
    </w:p>
    <w:p w14:paraId="7564E443" w14:textId="77777777" w:rsidR="00BC6E65" w:rsidRDefault="00BC6E65" w:rsidP="00BC6E65">
      <w:pPr>
        <w:tabs>
          <w:tab w:val="left" w:pos="851"/>
        </w:tabs>
        <w:spacing w:after="0" w:line="240" w:lineRule="auto"/>
        <w:ind w:right="-456"/>
        <w:jc w:val="both"/>
        <w:rPr>
          <w:rFonts w:ascii="Times New Roman" w:hAnsi="Times New Roman"/>
          <w:spacing w:val="-10"/>
          <w:sz w:val="24"/>
          <w:szCs w:val="24"/>
        </w:rPr>
      </w:pPr>
      <w:r w:rsidRPr="00FB19AE">
        <w:rPr>
          <w:rFonts w:ascii="Times New Roman" w:hAnsi="Times New Roman"/>
          <w:spacing w:val="-10"/>
          <w:sz w:val="24"/>
          <w:szCs w:val="24"/>
        </w:rPr>
        <w:t xml:space="preserve">- </w:t>
      </w:r>
      <w:r>
        <w:rPr>
          <w:rFonts w:ascii="Times New Roman" w:hAnsi="Times New Roman"/>
          <w:spacing w:val="-10"/>
          <w:sz w:val="24"/>
          <w:szCs w:val="24"/>
        </w:rPr>
        <w:t>пожарной безопасности и электробезопасности;</w:t>
      </w:r>
    </w:p>
    <w:p w14:paraId="3A95E1D7" w14:textId="77777777" w:rsidR="00BC6E65" w:rsidRDefault="00BC6E65" w:rsidP="00BC6E65">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lastRenderedPageBreak/>
        <w:t>- охране здоровья воспитанников и охране труда работн6иков МБДОУ;</w:t>
      </w:r>
    </w:p>
    <w:p w14:paraId="2305C68E" w14:textId="77777777" w:rsidR="00BC6E65" w:rsidRPr="00FB19AE" w:rsidRDefault="00BC6E65" w:rsidP="00BC6E65">
      <w:pPr>
        <w:pStyle w:val="a3"/>
        <w:tabs>
          <w:tab w:val="left" w:pos="851"/>
        </w:tabs>
        <w:spacing w:before="0" w:beforeAutospacing="0" w:after="0" w:afterAutospacing="0"/>
        <w:ind w:right="-1" w:firstLine="426"/>
        <w:jc w:val="both"/>
        <w:rPr>
          <w:color w:val="000000" w:themeColor="text1"/>
        </w:rPr>
      </w:pPr>
      <w:r w:rsidRPr="00FB19AE">
        <w:rPr>
          <w:color w:val="000000" w:themeColor="text1"/>
        </w:rPr>
        <w:t>В учреждении создана инновационная среда для поступательного и качественного развития учреждения. Организация развивающей предметно-пространственной среды направлена на с</w:t>
      </w:r>
      <w:r w:rsidRPr="00FB19AE">
        <w:rPr>
          <w:iCs/>
          <w:color w:val="000000" w:themeColor="text1"/>
        </w:rPr>
        <w:t>оздание комфортных, благоприятных условий для развития ребенка в самостоятельной и совместной деятельности, обеспечивающей разные виды его активности (умственную, физическую, игровую и т.д.).</w:t>
      </w:r>
      <w:r w:rsidRPr="00FB19AE">
        <w:rPr>
          <w:color w:val="000000" w:themeColor="text1"/>
        </w:rPr>
        <w:t xml:space="preserve"> Оборудование </w:t>
      </w:r>
      <w:r>
        <w:rPr>
          <w:color w:val="000000" w:themeColor="text1"/>
        </w:rPr>
        <w:t>группы</w:t>
      </w:r>
      <w:r w:rsidRPr="00FB19AE">
        <w:rPr>
          <w:color w:val="000000" w:themeColor="text1"/>
        </w:rPr>
        <w:t xml:space="preserve"> отвечает безопасным, здоровьесберегающим, эстетически привлекательным и развивающим характеристикам.</w:t>
      </w:r>
    </w:p>
    <w:p w14:paraId="2F9EFA12" w14:textId="77777777" w:rsidR="00BC6E65" w:rsidRPr="001339FC" w:rsidRDefault="00BC6E65" w:rsidP="00BC6E65">
      <w:pPr>
        <w:tabs>
          <w:tab w:val="left" w:pos="709"/>
          <w:tab w:val="left" w:pos="851"/>
        </w:tabs>
        <w:spacing w:after="0" w:line="240" w:lineRule="auto"/>
        <w:ind w:right="-45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00EC5F22" w14:textId="77777777" w:rsidR="000E3BA2" w:rsidRDefault="000E3BA2" w:rsidP="00BC6E65">
      <w:pPr>
        <w:tabs>
          <w:tab w:val="left" w:pos="709"/>
          <w:tab w:val="left" w:pos="851"/>
        </w:tabs>
        <w:spacing w:after="0" w:line="240" w:lineRule="auto"/>
        <w:ind w:right="-456"/>
        <w:jc w:val="both"/>
        <w:rPr>
          <w:rFonts w:ascii="Times New Roman" w:hAnsi="Times New Roman"/>
          <w:b/>
          <w:i/>
          <w:color w:val="000000" w:themeColor="text1"/>
          <w:sz w:val="24"/>
          <w:szCs w:val="24"/>
        </w:rPr>
      </w:pPr>
    </w:p>
    <w:p w14:paraId="070A3F9F" w14:textId="77777777" w:rsidR="00BC6E65" w:rsidRDefault="00BC6E65" w:rsidP="00BC6E65">
      <w:pPr>
        <w:tabs>
          <w:tab w:val="left" w:pos="709"/>
          <w:tab w:val="left" w:pos="851"/>
        </w:tabs>
        <w:spacing w:after="0" w:line="240" w:lineRule="auto"/>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Учебно-методический комплект Программы (в т.ч комплект различных развивающих игр)</w:t>
      </w:r>
    </w:p>
    <w:tbl>
      <w:tblPr>
        <w:tblStyle w:val="a4"/>
        <w:tblW w:w="13949" w:type="dxa"/>
        <w:tblCellMar>
          <w:top w:w="57" w:type="dxa"/>
          <w:left w:w="57" w:type="dxa"/>
          <w:bottom w:w="57" w:type="dxa"/>
          <w:right w:w="284" w:type="dxa"/>
        </w:tblCellMar>
        <w:tblLook w:val="04A0" w:firstRow="1" w:lastRow="0" w:firstColumn="1" w:lastColumn="0" w:noHBand="0" w:noVBand="1"/>
      </w:tblPr>
      <w:tblGrid>
        <w:gridCol w:w="8046"/>
        <w:gridCol w:w="5903"/>
      </w:tblGrid>
      <w:tr w:rsidR="00BC6E65" w14:paraId="53E808BA" w14:textId="77777777" w:rsidTr="00BC6E65">
        <w:tc>
          <w:tcPr>
            <w:tcW w:w="8046" w:type="dxa"/>
          </w:tcPr>
          <w:p w14:paraId="2F3766F1" w14:textId="77777777" w:rsidR="00BC6E65" w:rsidRPr="00240A52" w:rsidRDefault="00BC6E65" w:rsidP="00BC6E65">
            <w:pPr>
              <w:widowControl w:val="0"/>
              <w:jc w:val="both"/>
              <w:rPr>
                <w:rFonts w:ascii="Times New Roman" w:hAnsi="Times New Roman"/>
                <w:sz w:val="20"/>
                <w:szCs w:val="20"/>
              </w:rPr>
            </w:pPr>
            <w:r>
              <w:rPr>
                <w:rFonts w:ascii="Times New Roman" w:hAnsi="Times New Roman"/>
                <w:sz w:val="20"/>
                <w:szCs w:val="20"/>
              </w:rPr>
              <w:t>Методическое пособие</w:t>
            </w:r>
          </w:p>
        </w:tc>
        <w:tc>
          <w:tcPr>
            <w:tcW w:w="5903" w:type="dxa"/>
          </w:tcPr>
          <w:p w14:paraId="7B750905" w14:textId="77777777" w:rsidR="00BC6E65" w:rsidRPr="00240A52" w:rsidRDefault="00BC6E65" w:rsidP="00BC6E65">
            <w:pPr>
              <w:tabs>
                <w:tab w:val="left" w:pos="709"/>
                <w:tab w:val="left" w:pos="851"/>
              </w:tabs>
              <w:jc w:val="both"/>
              <w:rPr>
                <w:rFonts w:ascii="Times New Roman" w:hAnsi="Times New Roman"/>
                <w:sz w:val="20"/>
                <w:szCs w:val="20"/>
              </w:rPr>
            </w:pPr>
            <w:r>
              <w:rPr>
                <w:rFonts w:ascii="Times New Roman" w:hAnsi="Times New Roman"/>
                <w:sz w:val="20"/>
                <w:szCs w:val="20"/>
              </w:rPr>
              <w:t>Автор</w:t>
            </w:r>
          </w:p>
        </w:tc>
      </w:tr>
      <w:tr w:rsidR="00BC6E65" w14:paraId="256B5D93" w14:textId="77777777" w:rsidTr="00BC6E65">
        <w:tc>
          <w:tcPr>
            <w:tcW w:w="8046" w:type="dxa"/>
          </w:tcPr>
          <w:p w14:paraId="07A3AC34" w14:textId="77777777" w:rsidR="00BC6E65" w:rsidRPr="00240A52" w:rsidRDefault="00BC6E65" w:rsidP="00BC6E65">
            <w:pPr>
              <w:widowControl w:val="0"/>
              <w:jc w:val="both"/>
              <w:rPr>
                <w:rFonts w:ascii="Times New Roman" w:hAnsi="Times New Roman"/>
                <w:b/>
                <w:i/>
                <w:color w:val="000000" w:themeColor="text1"/>
                <w:sz w:val="20"/>
                <w:szCs w:val="20"/>
              </w:rPr>
            </w:pPr>
            <w:r w:rsidRPr="00240A52">
              <w:rPr>
                <w:rFonts w:ascii="Times New Roman" w:hAnsi="Times New Roman"/>
                <w:sz w:val="20"/>
                <w:szCs w:val="20"/>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tc>
        <w:tc>
          <w:tcPr>
            <w:tcW w:w="5903" w:type="dxa"/>
          </w:tcPr>
          <w:p w14:paraId="2D11F832" w14:textId="77777777" w:rsidR="00BC6E65" w:rsidRPr="00240A52" w:rsidRDefault="00BC6E65" w:rsidP="00BC6E65">
            <w:pPr>
              <w:tabs>
                <w:tab w:val="left" w:pos="709"/>
                <w:tab w:val="left" w:pos="851"/>
              </w:tabs>
              <w:jc w:val="both"/>
              <w:rPr>
                <w:rFonts w:ascii="Times New Roman" w:hAnsi="Times New Roman"/>
                <w:b/>
                <w:i/>
                <w:color w:val="000000" w:themeColor="text1"/>
                <w:sz w:val="20"/>
                <w:szCs w:val="20"/>
              </w:rPr>
            </w:pPr>
            <w:r w:rsidRPr="00240A52">
              <w:rPr>
                <w:rFonts w:ascii="Times New Roman" w:hAnsi="Times New Roman"/>
                <w:sz w:val="20"/>
                <w:szCs w:val="20"/>
              </w:rPr>
              <w:t>Реестр примерных основных общеобразовательных программ [Электронный ресурс]</w:t>
            </w:r>
          </w:p>
        </w:tc>
      </w:tr>
      <w:tr w:rsidR="00BC6E65" w14:paraId="212C31BE" w14:textId="77777777" w:rsidTr="00BC6E65">
        <w:trPr>
          <w:trHeight w:val="514"/>
        </w:trPr>
        <w:tc>
          <w:tcPr>
            <w:tcW w:w="8046" w:type="dxa"/>
          </w:tcPr>
          <w:p w14:paraId="22F187DA" w14:textId="77777777" w:rsidR="00BC6E65" w:rsidRPr="00240A52" w:rsidRDefault="00BC6E65" w:rsidP="00BC6E65">
            <w:pPr>
              <w:widowControl w:val="0"/>
              <w:jc w:val="both"/>
              <w:rPr>
                <w:rFonts w:ascii="Times New Roman" w:hAnsi="Times New Roman"/>
                <w:b/>
                <w:i/>
                <w:color w:val="000000" w:themeColor="text1"/>
                <w:sz w:val="20"/>
                <w:szCs w:val="20"/>
              </w:rPr>
            </w:pPr>
            <w:r w:rsidRPr="00B15794">
              <w:rPr>
                <w:rFonts w:ascii="Times New Roman" w:hAnsi="Times New Roman"/>
                <w:sz w:val="20"/>
                <w:szCs w:val="20"/>
                <w:lang w:eastAsia="ru-RU"/>
              </w:rPr>
              <w:t>Примерная основная образовательная программа дошкольного образования</w:t>
            </w:r>
            <w:r w:rsidRPr="00240A52">
              <w:rPr>
                <w:rFonts w:ascii="Times New Roman" w:hAnsi="Times New Roman"/>
                <w:sz w:val="20"/>
                <w:szCs w:val="20"/>
                <w:lang w:eastAsia="ru-RU"/>
              </w:rPr>
              <w:t xml:space="preserve"> «Радуга»</w:t>
            </w:r>
          </w:p>
        </w:tc>
        <w:tc>
          <w:tcPr>
            <w:tcW w:w="5903" w:type="dxa"/>
          </w:tcPr>
          <w:p w14:paraId="26F5798F" w14:textId="77777777" w:rsidR="00BC6E65" w:rsidRPr="00240A52" w:rsidRDefault="00BC6E65" w:rsidP="00BC6E65">
            <w:pPr>
              <w:tabs>
                <w:tab w:val="left" w:pos="709"/>
                <w:tab w:val="left" w:pos="851"/>
              </w:tabs>
              <w:ind w:right="-456"/>
              <w:jc w:val="both"/>
              <w:rPr>
                <w:rFonts w:ascii="Times New Roman" w:hAnsi="Times New Roman"/>
                <w:sz w:val="20"/>
                <w:szCs w:val="20"/>
                <w:lang w:eastAsia="ru-RU"/>
              </w:rPr>
            </w:pPr>
            <w:r w:rsidRPr="00B15794">
              <w:rPr>
                <w:rFonts w:ascii="Times New Roman" w:hAnsi="Times New Roman"/>
                <w:sz w:val="20"/>
                <w:szCs w:val="20"/>
                <w:lang w:eastAsia="ru-RU"/>
              </w:rPr>
              <w:t>С.Г. Якобсон, Т.И. Гризик, Т.Н. Доронова и др.; науч.</w:t>
            </w:r>
          </w:p>
          <w:p w14:paraId="324521BE" w14:textId="77777777" w:rsidR="00BC6E65" w:rsidRPr="00240A52" w:rsidRDefault="00BC6E65" w:rsidP="00BC6E65">
            <w:pPr>
              <w:tabs>
                <w:tab w:val="left" w:pos="709"/>
                <w:tab w:val="left" w:pos="851"/>
              </w:tabs>
              <w:ind w:right="-456"/>
              <w:jc w:val="both"/>
              <w:rPr>
                <w:rFonts w:ascii="Times New Roman" w:hAnsi="Times New Roman"/>
                <w:b/>
                <w:i/>
                <w:color w:val="000000" w:themeColor="text1"/>
                <w:sz w:val="20"/>
                <w:szCs w:val="20"/>
              </w:rPr>
            </w:pPr>
            <w:r w:rsidRPr="00B15794">
              <w:rPr>
                <w:rFonts w:ascii="Times New Roman" w:hAnsi="Times New Roman"/>
                <w:sz w:val="20"/>
                <w:szCs w:val="20"/>
                <w:lang w:eastAsia="ru-RU"/>
              </w:rPr>
              <w:t xml:space="preserve"> </w:t>
            </w:r>
            <w:r w:rsidRPr="00240A52">
              <w:rPr>
                <w:rFonts w:ascii="Times New Roman" w:hAnsi="Times New Roman"/>
                <w:sz w:val="20"/>
                <w:szCs w:val="20"/>
                <w:lang w:eastAsia="ru-RU"/>
              </w:rPr>
              <w:t>ред</w:t>
            </w:r>
            <w:r w:rsidRPr="00B15794">
              <w:rPr>
                <w:rFonts w:ascii="Times New Roman" w:hAnsi="Times New Roman"/>
                <w:sz w:val="20"/>
                <w:szCs w:val="20"/>
                <w:lang w:eastAsia="ru-RU"/>
              </w:rPr>
              <w:t>. Е.В. Соловьёва</w:t>
            </w:r>
          </w:p>
        </w:tc>
      </w:tr>
      <w:tr w:rsidR="00BC6E65" w14:paraId="43313ACA" w14:textId="77777777" w:rsidTr="00BC6E65">
        <w:tc>
          <w:tcPr>
            <w:tcW w:w="8046" w:type="dxa"/>
          </w:tcPr>
          <w:p w14:paraId="377D16F2" w14:textId="77777777" w:rsidR="00BC6E65" w:rsidRPr="00240A52" w:rsidRDefault="00BC6E65" w:rsidP="00BC6E65">
            <w:pPr>
              <w:tabs>
                <w:tab w:val="left" w:pos="709"/>
                <w:tab w:val="left" w:pos="851"/>
              </w:tabs>
              <w:jc w:val="both"/>
              <w:rPr>
                <w:rFonts w:ascii="Times New Roman" w:hAnsi="Times New Roman"/>
                <w:b/>
                <w:i/>
                <w:color w:val="000000" w:themeColor="text1"/>
                <w:sz w:val="20"/>
                <w:szCs w:val="20"/>
              </w:rPr>
            </w:pPr>
            <w:r w:rsidRPr="00B15794">
              <w:rPr>
                <w:rFonts w:ascii="Times New Roman" w:hAnsi="Times New Roman"/>
                <w:sz w:val="20"/>
                <w:szCs w:val="20"/>
                <w:lang w:eastAsia="ru-RU"/>
              </w:rPr>
              <w:t>Планирование работы в детском саду с детьми 3-4 лет: метод. рекомендации для воспитателей</w:t>
            </w:r>
          </w:p>
        </w:tc>
        <w:tc>
          <w:tcPr>
            <w:tcW w:w="5903" w:type="dxa"/>
          </w:tcPr>
          <w:p w14:paraId="54E62259" w14:textId="77777777" w:rsidR="00BC6E65" w:rsidRPr="00240A52" w:rsidRDefault="00BC6E65" w:rsidP="00BC6E65">
            <w:pPr>
              <w:tabs>
                <w:tab w:val="left" w:pos="709"/>
                <w:tab w:val="left" w:pos="851"/>
              </w:tabs>
              <w:ind w:right="-456"/>
              <w:jc w:val="both"/>
              <w:rPr>
                <w:rFonts w:ascii="Times New Roman" w:hAnsi="Times New Roman"/>
                <w:sz w:val="20"/>
                <w:szCs w:val="20"/>
                <w:lang w:eastAsia="ru-RU"/>
              </w:rPr>
            </w:pPr>
            <w:r w:rsidRPr="00B15794">
              <w:rPr>
                <w:rFonts w:ascii="Times New Roman" w:hAnsi="Times New Roman"/>
                <w:sz w:val="20"/>
                <w:szCs w:val="20"/>
                <w:lang w:eastAsia="ru-RU"/>
              </w:rPr>
              <w:t>Т.И. Гризик, Г.В. Глушкова, Т.Н. Доронова  и др.; научн.</w:t>
            </w:r>
          </w:p>
          <w:p w14:paraId="1BC08168" w14:textId="77777777" w:rsidR="00BC6E65" w:rsidRPr="00240A52" w:rsidRDefault="00BC6E65" w:rsidP="00BC6E65">
            <w:pPr>
              <w:tabs>
                <w:tab w:val="left" w:pos="709"/>
                <w:tab w:val="left" w:pos="851"/>
              </w:tabs>
              <w:ind w:right="-456"/>
              <w:jc w:val="both"/>
              <w:rPr>
                <w:rFonts w:ascii="Times New Roman" w:hAnsi="Times New Roman"/>
                <w:b/>
                <w:i/>
                <w:color w:val="000000" w:themeColor="text1"/>
                <w:sz w:val="20"/>
                <w:szCs w:val="20"/>
              </w:rPr>
            </w:pPr>
            <w:r w:rsidRPr="00B15794">
              <w:rPr>
                <w:rFonts w:ascii="Times New Roman" w:hAnsi="Times New Roman"/>
                <w:sz w:val="20"/>
                <w:szCs w:val="20"/>
                <w:lang w:eastAsia="ru-RU"/>
              </w:rPr>
              <w:t xml:space="preserve"> ред. Е.В. Соловьева</w:t>
            </w:r>
          </w:p>
        </w:tc>
      </w:tr>
      <w:tr w:rsidR="00BC6E65" w14:paraId="341A6273" w14:textId="77777777" w:rsidTr="00BC6E65">
        <w:tc>
          <w:tcPr>
            <w:tcW w:w="8046" w:type="dxa"/>
          </w:tcPr>
          <w:p w14:paraId="52A92036" w14:textId="77777777" w:rsidR="00BC6E65" w:rsidRPr="00240A52" w:rsidRDefault="00BC6E65" w:rsidP="00BC6E65">
            <w:pPr>
              <w:tabs>
                <w:tab w:val="left" w:pos="709"/>
                <w:tab w:val="left" w:pos="851"/>
              </w:tabs>
              <w:jc w:val="both"/>
              <w:rPr>
                <w:rFonts w:ascii="Times New Roman" w:hAnsi="Times New Roman"/>
                <w:b/>
                <w:i/>
                <w:color w:val="000000" w:themeColor="text1"/>
                <w:sz w:val="20"/>
                <w:szCs w:val="20"/>
              </w:rPr>
            </w:pPr>
            <w:r w:rsidRPr="00B15794">
              <w:rPr>
                <w:rFonts w:ascii="Times New Roman" w:hAnsi="Times New Roman"/>
                <w:sz w:val="20"/>
                <w:szCs w:val="20"/>
                <w:lang w:eastAsia="ru-RU"/>
              </w:rPr>
              <w:t>Интегрированное планирование работы детского сада в летний период. Методическое пособие</w:t>
            </w:r>
          </w:p>
        </w:tc>
        <w:tc>
          <w:tcPr>
            <w:tcW w:w="5903" w:type="dxa"/>
          </w:tcPr>
          <w:p w14:paraId="3D45A6BD" w14:textId="77777777" w:rsidR="00BC6E65" w:rsidRPr="00240A52" w:rsidRDefault="00BC6E65" w:rsidP="00BC6E65">
            <w:pPr>
              <w:tabs>
                <w:tab w:val="left" w:pos="709"/>
                <w:tab w:val="left" w:pos="851"/>
              </w:tabs>
              <w:ind w:right="-456"/>
              <w:jc w:val="both"/>
              <w:rPr>
                <w:rFonts w:ascii="Times New Roman" w:hAnsi="Times New Roman"/>
                <w:b/>
                <w:i/>
                <w:color w:val="000000" w:themeColor="text1"/>
                <w:sz w:val="20"/>
                <w:szCs w:val="20"/>
              </w:rPr>
            </w:pPr>
            <w:r w:rsidRPr="00B15794">
              <w:rPr>
                <w:rFonts w:ascii="Times New Roman" w:hAnsi="Times New Roman"/>
                <w:sz w:val="20"/>
                <w:szCs w:val="20"/>
                <w:lang w:eastAsia="ru-RU"/>
              </w:rPr>
              <w:t>Бережнова О.В., Бойко О.Н. Максимова И.С.</w:t>
            </w:r>
          </w:p>
        </w:tc>
      </w:tr>
      <w:tr w:rsidR="00BC6E65" w14:paraId="6A447478" w14:textId="77777777" w:rsidTr="00BC6E65">
        <w:tc>
          <w:tcPr>
            <w:tcW w:w="13949" w:type="dxa"/>
            <w:gridSpan w:val="2"/>
          </w:tcPr>
          <w:p w14:paraId="733F9BAF" w14:textId="77777777" w:rsidR="00BC6E65" w:rsidRPr="00240A52" w:rsidRDefault="00BC6E65" w:rsidP="00BC6E65">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b/>
                <w:i/>
                <w:color w:val="000000" w:themeColor="text1"/>
                <w:sz w:val="20"/>
                <w:szCs w:val="20"/>
              </w:rPr>
              <w:t>ОО «Социально-коммуникативное развитие»</w:t>
            </w:r>
          </w:p>
        </w:tc>
      </w:tr>
      <w:tr w:rsidR="00BC6E65" w14:paraId="069B788A" w14:textId="77777777" w:rsidTr="00BC6E65">
        <w:tc>
          <w:tcPr>
            <w:tcW w:w="8046" w:type="dxa"/>
          </w:tcPr>
          <w:p w14:paraId="5F350F03" w14:textId="77777777" w:rsidR="00BC6E65" w:rsidRPr="00240A52" w:rsidRDefault="00BC6E65" w:rsidP="00BC6E65">
            <w:pPr>
              <w:rPr>
                <w:rFonts w:ascii="Times New Roman" w:hAnsi="Times New Roman"/>
                <w:iCs/>
                <w:sz w:val="20"/>
                <w:szCs w:val="20"/>
              </w:rPr>
            </w:pPr>
            <w:r w:rsidRPr="00240A52">
              <w:rPr>
                <w:rFonts w:ascii="Times New Roman" w:hAnsi="Times New Roman"/>
                <w:iCs/>
                <w:sz w:val="20"/>
                <w:szCs w:val="20"/>
              </w:rPr>
              <w:t>Развитие игровой деятельности детей 2-8 лет: метод, пособие для воспитателей (Радуга).</w:t>
            </w:r>
          </w:p>
        </w:tc>
        <w:tc>
          <w:tcPr>
            <w:tcW w:w="5903" w:type="dxa"/>
          </w:tcPr>
          <w:p w14:paraId="118DC3C1" w14:textId="77777777" w:rsidR="00BC6E65" w:rsidRPr="00240A52" w:rsidRDefault="00BC6E65" w:rsidP="00BC6E65">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О.А. Карабанова, Т.Н. Доронова, Е.В. Соловьёва</w:t>
            </w:r>
          </w:p>
        </w:tc>
      </w:tr>
      <w:tr w:rsidR="00BC6E65" w14:paraId="1411A9D3" w14:textId="77777777" w:rsidTr="00BC6E65">
        <w:tc>
          <w:tcPr>
            <w:tcW w:w="8046" w:type="dxa"/>
          </w:tcPr>
          <w:p w14:paraId="156C0D2B" w14:textId="77777777" w:rsidR="00BC6E65" w:rsidRPr="00240A52" w:rsidRDefault="00BC6E65" w:rsidP="00BC6E65">
            <w:pPr>
              <w:rPr>
                <w:rFonts w:ascii="Times New Roman" w:hAnsi="Times New Roman"/>
                <w:iCs/>
                <w:sz w:val="20"/>
                <w:szCs w:val="20"/>
              </w:rPr>
            </w:pPr>
            <w:r w:rsidRPr="00240A52">
              <w:rPr>
                <w:rFonts w:ascii="Times New Roman" w:hAnsi="Times New Roman"/>
                <w:iCs/>
                <w:sz w:val="20"/>
                <w:szCs w:val="20"/>
              </w:rPr>
              <w:t>Азбука общения: Развитие личности ребёнка, навыков общения со взрослыми и сверстниками. (Для детей от 3 до 6 лет)</w:t>
            </w:r>
          </w:p>
        </w:tc>
        <w:tc>
          <w:tcPr>
            <w:tcW w:w="5903" w:type="dxa"/>
          </w:tcPr>
          <w:p w14:paraId="6D41E596" w14:textId="77777777" w:rsidR="00BC6E65" w:rsidRPr="00240A52" w:rsidRDefault="00BC6E65" w:rsidP="00BC6E65">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Шипицына Л.М., Защиринская О.В., Воронова А.П., Нилова Т.А.</w:t>
            </w:r>
          </w:p>
        </w:tc>
      </w:tr>
      <w:tr w:rsidR="00BC6E65" w14:paraId="6E77A4C9" w14:textId="77777777" w:rsidTr="00BC6E65">
        <w:tc>
          <w:tcPr>
            <w:tcW w:w="8046" w:type="dxa"/>
          </w:tcPr>
          <w:p w14:paraId="04ACC0B9" w14:textId="77777777" w:rsidR="00BC6E65" w:rsidRPr="00240A52" w:rsidRDefault="00BC6E65" w:rsidP="00BC6E65">
            <w:pPr>
              <w:rPr>
                <w:rFonts w:ascii="Times New Roman" w:hAnsi="Times New Roman"/>
                <w:iCs/>
                <w:sz w:val="20"/>
                <w:szCs w:val="20"/>
              </w:rPr>
            </w:pPr>
            <w:r w:rsidRPr="00240A52">
              <w:rPr>
                <w:rFonts w:ascii="Times New Roman" w:hAnsi="Times New Roman"/>
                <w:iCs/>
                <w:sz w:val="20"/>
                <w:szCs w:val="20"/>
              </w:rPr>
              <w:t>Играют девочки: гендерный подход в образовании: Учебно-методическое пособие.</w:t>
            </w:r>
          </w:p>
        </w:tc>
        <w:tc>
          <w:tcPr>
            <w:tcW w:w="5903" w:type="dxa"/>
          </w:tcPr>
          <w:p w14:paraId="726A2E1B" w14:textId="77777777" w:rsidR="00BC6E65" w:rsidRPr="00240A52" w:rsidRDefault="00BC6E65" w:rsidP="00BC6E65">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Касаткина Е.И., Пеганова С.Н.</w:t>
            </w:r>
          </w:p>
        </w:tc>
      </w:tr>
      <w:tr w:rsidR="00BC6E65" w14:paraId="0296786C" w14:textId="77777777" w:rsidTr="00BC6E65">
        <w:tc>
          <w:tcPr>
            <w:tcW w:w="8046" w:type="dxa"/>
          </w:tcPr>
          <w:p w14:paraId="7EF9B145" w14:textId="77777777" w:rsidR="00BC6E65" w:rsidRPr="00240A52" w:rsidRDefault="00BC6E65" w:rsidP="00BC6E65">
            <w:pPr>
              <w:rPr>
                <w:rFonts w:ascii="Times New Roman" w:hAnsi="Times New Roman"/>
                <w:iCs/>
                <w:sz w:val="20"/>
                <w:szCs w:val="20"/>
              </w:rPr>
            </w:pPr>
            <w:r w:rsidRPr="00240A52">
              <w:rPr>
                <w:rFonts w:ascii="Times New Roman" w:hAnsi="Times New Roman"/>
                <w:iCs/>
                <w:sz w:val="20"/>
                <w:szCs w:val="20"/>
              </w:rPr>
              <w:t>Играют мальчики: гендерный подход в образовании: Учебно-методическое пособие.</w:t>
            </w:r>
          </w:p>
        </w:tc>
        <w:tc>
          <w:tcPr>
            <w:tcW w:w="5903" w:type="dxa"/>
          </w:tcPr>
          <w:p w14:paraId="4C12A6D1" w14:textId="77777777" w:rsidR="00BC6E65" w:rsidRPr="00240A52" w:rsidRDefault="00BC6E65" w:rsidP="00BC6E65">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Касаткина Е.И., Пеганова С.Н.</w:t>
            </w:r>
          </w:p>
        </w:tc>
      </w:tr>
      <w:tr w:rsidR="00BC6E65" w14:paraId="436D2FC8" w14:textId="77777777" w:rsidTr="00BC6E65">
        <w:tc>
          <w:tcPr>
            <w:tcW w:w="8046" w:type="dxa"/>
          </w:tcPr>
          <w:p w14:paraId="61966833" w14:textId="77777777" w:rsidR="00BC6E65" w:rsidRPr="00240A52" w:rsidRDefault="00BC6E65" w:rsidP="00BC6E65">
            <w:pPr>
              <w:rPr>
                <w:rFonts w:ascii="Times New Roman" w:hAnsi="Times New Roman"/>
                <w:iCs/>
                <w:sz w:val="20"/>
                <w:szCs w:val="20"/>
              </w:rPr>
            </w:pPr>
            <w:r w:rsidRPr="00240A52">
              <w:rPr>
                <w:rFonts w:ascii="Times New Roman" w:hAnsi="Times New Roman"/>
                <w:iCs/>
                <w:sz w:val="20"/>
                <w:szCs w:val="20"/>
              </w:rPr>
              <w:t>Игрушки изначальные: история происхождения, культурные традиции, педагогический потенциал (книга для педагогов и родителей).</w:t>
            </w:r>
          </w:p>
        </w:tc>
        <w:tc>
          <w:tcPr>
            <w:tcW w:w="5903" w:type="dxa"/>
          </w:tcPr>
          <w:p w14:paraId="622869BC" w14:textId="77777777" w:rsidR="00BC6E65" w:rsidRPr="00240A52" w:rsidRDefault="00BC6E65" w:rsidP="00BC6E65">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BC6E65" w14:paraId="6F56D7DA" w14:textId="77777777" w:rsidTr="00BC6E65">
        <w:tc>
          <w:tcPr>
            <w:tcW w:w="8046" w:type="dxa"/>
          </w:tcPr>
          <w:p w14:paraId="4ECEE75E" w14:textId="77777777" w:rsidR="00BC6E65" w:rsidRPr="00240A52" w:rsidRDefault="00BC6E65" w:rsidP="00BC6E65">
            <w:pPr>
              <w:rPr>
                <w:rFonts w:ascii="Times New Roman" w:hAnsi="Times New Roman"/>
                <w:iCs/>
                <w:sz w:val="20"/>
                <w:szCs w:val="20"/>
              </w:rPr>
            </w:pPr>
            <w:r>
              <w:rPr>
                <w:rFonts w:ascii="Times New Roman" w:hAnsi="Times New Roman"/>
                <w:iCs/>
                <w:sz w:val="20"/>
                <w:szCs w:val="20"/>
              </w:rPr>
              <w:t>Формирование основ безопасного поведения у детей 3-8 лет</w:t>
            </w:r>
          </w:p>
        </w:tc>
        <w:tc>
          <w:tcPr>
            <w:tcW w:w="5903" w:type="dxa"/>
          </w:tcPr>
          <w:p w14:paraId="728EE793" w14:textId="77777777" w:rsidR="00BC6E65" w:rsidRPr="00240A52" w:rsidRDefault="00BC6E65" w:rsidP="00BC6E65">
            <w:pPr>
              <w:tabs>
                <w:tab w:val="left" w:pos="709"/>
                <w:tab w:val="left" w:pos="851"/>
              </w:tabs>
              <w:ind w:right="-456"/>
              <w:jc w:val="both"/>
              <w:rPr>
                <w:rFonts w:ascii="Times New Roman" w:hAnsi="Times New Roman"/>
                <w:iCs/>
                <w:sz w:val="20"/>
                <w:szCs w:val="20"/>
              </w:rPr>
            </w:pPr>
            <w:r>
              <w:rPr>
                <w:rFonts w:ascii="Times New Roman" w:hAnsi="Times New Roman"/>
                <w:iCs/>
                <w:sz w:val="20"/>
                <w:szCs w:val="20"/>
              </w:rPr>
              <w:t>Т.И. Гризик, Г.В. Глушкова</w:t>
            </w:r>
          </w:p>
        </w:tc>
      </w:tr>
      <w:tr w:rsidR="00BC6E65" w14:paraId="6D4DEBF7" w14:textId="77777777" w:rsidTr="00BC6E65">
        <w:tc>
          <w:tcPr>
            <w:tcW w:w="8046" w:type="dxa"/>
          </w:tcPr>
          <w:p w14:paraId="71A3C44C" w14:textId="77777777" w:rsidR="00BC6E65" w:rsidRPr="00240A52" w:rsidRDefault="00BC6E65" w:rsidP="00BC6E65">
            <w:pPr>
              <w:rPr>
                <w:rFonts w:ascii="Times New Roman" w:hAnsi="Times New Roman"/>
                <w:iCs/>
                <w:sz w:val="20"/>
                <w:szCs w:val="20"/>
              </w:rPr>
            </w:pPr>
            <w:r w:rsidRPr="00240A52">
              <w:rPr>
                <w:rFonts w:ascii="Times New Roman" w:hAnsi="Times New Roman"/>
                <w:iCs/>
                <w:sz w:val="20"/>
                <w:szCs w:val="20"/>
              </w:rPr>
              <w:t>Огонь - друг, огонь- враг. Детская безопасность: учебно-методическое пособие для педагогов, практическое руководство для родителей.</w:t>
            </w:r>
          </w:p>
        </w:tc>
        <w:tc>
          <w:tcPr>
            <w:tcW w:w="5903" w:type="dxa"/>
          </w:tcPr>
          <w:p w14:paraId="32AE8C6C" w14:textId="77777777" w:rsidR="00BC6E65" w:rsidRPr="00240A52" w:rsidRDefault="00BC6E65" w:rsidP="00BC6E65">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BC6E65" w14:paraId="35C51F5E" w14:textId="77777777" w:rsidTr="00BC6E65">
        <w:tc>
          <w:tcPr>
            <w:tcW w:w="8046" w:type="dxa"/>
          </w:tcPr>
          <w:p w14:paraId="61624FAD" w14:textId="77777777" w:rsidR="00BC6E65" w:rsidRPr="00240A52" w:rsidRDefault="00BC6E65" w:rsidP="00BC6E65">
            <w:pPr>
              <w:rPr>
                <w:rFonts w:ascii="Times New Roman" w:hAnsi="Times New Roman"/>
                <w:iCs/>
                <w:sz w:val="20"/>
                <w:szCs w:val="20"/>
              </w:rPr>
            </w:pPr>
            <w:r w:rsidRPr="00240A52">
              <w:rPr>
                <w:rFonts w:ascii="Times New Roman" w:hAnsi="Times New Roman"/>
                <w:iCs/>
                <w:sz w:val="20"/>
                <w:szCs w:val="20"/>
              </w:rPr>
              <w:t>Опасные предметы, существа и явления. Детская безопасность: учебно-методическое пособие для педагогов, практическое руководство для родителей</w:t>
            </w:r>
          </w:p>
        </w:tc>
        <w:tc>
          <w:tcPr>
            <w:tcW w:w="5903" w:type="dxa"/>
          </w:tcPr>
          <w:p w14:paraId="13977DE3" w14:textId="77777777" w:rsidR="00BC6E65" w:rsidRPr="00240A52" w:rsidRDefault="00BC6E65" w:rsidP="00BC6E65">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BC6E65" w14:paraId="1223940D" w14:textId="77777777" w:rsidTr="00BC6E65">
        <w:tc>
          <w:tcPr>
            <w:tcW w:w="8046" w:type="dxa"/>
          </w:tcPr>
          <w:p w14:paraId="665131F0" w14:textId="77777777" w:rsidR="00BC6E65" w:rsidRPr="00240A52" w:rsidRDefault="00BC6E65" w:rsidP="00BC6E65">
            <w:pPr>
              <w:rPr>
                <w:rFonts w:ascii="Times New Roman" w:hAnsi="Times New Roman"/>
                <w:iCs/>
                <w:sz w:val="20"/>
                <w:szCs w:val="20"/>
              </w:rPr>
            </w:pPr>
            <w:r w:rsidRPr="00240A52">
              <w:rPr>
                <w:rFonts w:ascii="Times New Roman" w:hAnsi="Times New Roman"/>
                <w:iCs/>
                <w:sz w:val="20"/>
                <w:szCs w:val="20"/>
              </w:rPr>
              <w:lastRenderedPageBreak/>
              <w:t>Азбука безопасного общения и поведения. Детская безопасность: Учебно-методическое пособие для педагогов, практическое руководство для родителей</w:t>
            </w:r>
          </w:p>
        </w:tc>
        <w:tc>
          <w:tcPr>
            <w:tcW w:w="5903" w:type="dxa"/>
          </w:tcPr>
          <w:p w14:paraId="53F5A764" w14:textId="77777777" w:rsidR="00BC6E65" w:rsidRPr="00240A52" w:rsidRDefault="00BC6E65" w:rsidP="00BC6E65">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BC6E65" w14:paraId="27584C9D" w14:textId="77777777" w:rsidTr="00BC6E65">
        <w:tc>
          <w:tcPr>
            <w:tcW w:w="8046" w:type="dxa"/>
          </w:tcPr>
          <w:p w14:paraId="79F37FB3" w14:textId="77777777" w:rsidR="00BC6E65" w:rsidRPr="00240A52" w:rsidRDefault="00BC6E65" w:rsidP="00BC6E65">
            <w:pPr>
              <w:rPr>
                <w:rFonts w:ascii="Times New Roman" w:hAnsi="Times New Roman"/>
                <w:iCs/>
                <w:sz w:val="20"/>
                <w:szCs w:val="20"/>
              </w:rPr>
            </w:pPr>
            <w:r w:rsidRPr="00240A52">
              <w:rPr>
                <w:rFonts w:ascii="Times New Roman" w:hAnsi="Times New Roman"/>
                <w:iCs/>
                <w:sz w:val="20"/>
                <w:szCs w:val="20"/>
              </w:rPr>
              <w:t>Программа «Светофор». Обучение детей дошкольного возраста правилам дорожного движения</w:t>
            </w:r>
          </w:p>
        </w:tc>
        <w:tc>
          <w:tcPr>
            <w:tcW w:w="5903" w:type="dxa"/>
          </w:tcPr>
          <w:p w14:paraId="0D76F316" w14:textId="77777777" w:rsidR="00BC6E65" w:rsidRPr="00240A52" w:rsidRDefault="00BC6E65" w:rsidP="00BC6E65">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 Данилова Т.И.</w:t>
            </w:r>
          </w:p>
        </w:tc>
      </w:tr>
      <w:tr w:rsidR="00BC6E65" w14:paraId="554E0C92" w14:textId="77777777" w:rsidTr="00BC6E65">
        <w:tc>
          <w:tcPr>
            <w:tcW w:w="8046" w:type="dxa"/>
          </w:tcPr>
          <w:p w14:paraId="017FF0AA" w14:textId="77777777" w:rsidR="00BC6E65" w:rsidRPr="00240A52" w:rsidRDefault="00BC6E65" w:rsidP="00BC6E65">
            <w:pPr>
              <w:rPr>
                <w:rFonts w:ascii="Times New Roman" w:hAnsi="Times New Roman"/>
                <w:iCs/>
                <w:sz w:val="20"/>
                <w:szCs w:val="20"/>
              </w:rPr>
            </w:pPr>
            <w:r>
              <w:rPr>
                <w:rFonts w:ascii="Times New Roman" w:hAnsi="Times New Roman"/>
                <w:iCs/>
                <w:sz w:val="20"/>
                <w:szCs w:val="20"/>
              </w:rPr>
              <w:t>Региональная программа «Приключения Светофора»</w:t>
            </w:r>
          </w:p>
        </w:tc>
        <w:tc>
          <w:tcPr>
            <w:tcW w:w="5903" w:type="dxa"/>
          </w:tcPr>
          <w:p w14:paraId="24406421" w14:textId="77777777" w:rsidR="00BC6E65" w:rsidRPr="00240A52" w:rsidRDefault="00BC6E65" w:rsidP="00BC6E65">
            <w:pPr>
              <w:tabs>
                <w:tab w:val="left" w:pos="709"/>
                <w:tab w:val="left" w:pos="851"/>
              </w:tabs>
              <w:ind w:right="-456"/>
              <w:jc w:val="both"/>
              <w:rPr>
                <w:rFonts w:ascii="Times New Roman" w:hAnsi="Times New Roman"/>
                <w:iCs/>
                <w:sz w:val="20"/>
                <w:szCs w:val="20"/>
              </w:rPr>
            </w:pPr>
          </w:p>
        </w:tc>
      </w:tr>
      <w:tr w:rsidR="00BC6E65" w14:paraId="2DDFFC9D" w14:textId="77777777" w:rsidTr="00BC6E65">
        <w:tc>
          <w:tcPr>
            <w:tcW w:w="13949" w:type="dxa"/>
            <w:gridSpan w:val="2"/>
          </w:tcPr>
          <w:p w14:paraId="2E45266D" w14:textId="77777777" w:rsidR="00BC6E65" w:rsidRPr="00E66EF7" w:rsidRDefault="00BC6E65" w:rsidP="00BC6E65">
            <w:pPr>
              <w:tabs>
                <w:tab w:val="left" w:pos="709"/>
                <w:tab w:val="left" w:pos="851"/>
              </w:tabs>
              <w:ind w:right="-456"/>
              <w:jc w:val="both"/>
              <w:rPr>
                <w:rFonts w:ascii="Times New Roman" w:hAnsi="Times New Roman"/>
                <w:b/>
                <w:iCs/>
                <w:sz w:val="20"/>
                <w:szCs w:val="20"/>
              </w:rPr>
            </w:pPr>
            <w:r w:rsidRPr="00E66EF7">
              <w:rPr>
                <w:rFonts w:ascii="Times New Roman" w:hAnsi="Times New Roman"/>
                <w:b/>
                <w:iCs/>
                <w:sz w:val="20"/>
                <w:szCs w:val="20"/>
              </w:rPr>
              <w:t>Комплекты развивающих игр</w:t>
            </w:r>
          </w:p>
        </w:tc>
      </w:tr>
      <w:tr w:rsidR="00BC6E65" w14:paraId="4257AD04" w14:textId="77777777" w:rsidTr="00BC6E65">
        <w:tc>
          <w:tcPr>
            <w:tcW w:w="13949" w:type="dxa"/>
            <w:gridSpan w:val="2"/>
          </w:tcPr>
          <w:p w14:paraId="04EAE4C9" w14:textId="77777777" w:rsidR="00BC6E65" w:rsidRPr="00244EE2" w:rsidRDefault="00BC6E65" w:rsidP="00BC6E65">
            <w:pPr>
              <w:rPr>
                <w:rFonts w:ascii="Times New Roman" w:hAnsi="Times New Roman"/>
                <w:iCs/>
                <w:sz w:val="20"/>
                <w:szCs w:val="20"/>
              </w:rPr>
            </w:pPr>
            <w:r w:rsidRPr="00244EE2">
              <w:rPr>
                <w:rFonts w:ascii="Times New Roman" w:hAnsi="Times New Roman"/>
                <w:sz w:val="20"/>
                <w:szCs w:val="20"/>
              </w:rPr>
              <w:t xml:space="preserve">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стационарные и настольные наборы «кухня» (плита, стол, холодильник, буфет, дощечки для нарезания продуктов и пр.); 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 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 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 детские телефоны; 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   </w:t>
            </w:r>
          </w:p>
        </w:tc>
      </w:tr>
      <w:tr w:rsidR="00BC6E65" w14:paraId="50410613" w14:textId="77777777" w:rsidTr="00BC6E65">
        <w:tc>
          <w:tcPr>
            <w:tcW w:w="13949" w:type="dxa"/>
            <w:gridSpan w:val="2"/>
          </w:tcPr>
          <w:p w14:paraId="38953C8F" w14:textId="77777777" w:rsidR="00BC6E65" w:rsidRPr="002812B9" w:rsidRDefault="00BC6E65" w:rsidP="00BC6E65">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iCs/>
                <w:sz w:val="24"/>
                <w:szCs w:val="24"/>
              </w:rPr>
              <w:t>ОО «Познавательное развитие»</w:t>
            </w:r>
          </w:p>
        </w:tc>
      </w:tr>
      <w:tr w:rsidR="00BC6E65" w14:paraId="2AD91971" w14:textId="77777777" w:rsidTr="00BC6E65">
        <w:tc>
          <w:tcPr>
            <w:tcW w:w="8046" w:type="dxa"/>
          </w:tcPr>
          <w:p w14:paraId="6992F5B8" w14:textId="77777777" w:rsidR="00BC6E65" w:rsidRPr="00FD1DCB" w:rsidRDefault="00BC6E65" w:rsidP="00BC6E65">
            <w:pPr>
              <w:widowControl w:val="0"/>
              <w:jc w:val="both"/>
              <w:rPr>
                <w:rFonts w:ascii="Times New Roman" w:hAnsi="Times New Roman"/>
                <w:iCs/>
                <w:sz w:val="20"/>
                <w:szCs w:val="20"/>
              </w:rPr>
            </w:pPr>
            <w:r w:rsidRPr="00FD1DCB">
              <w:rPr>
                <w:rFonts w:ascii="Times New Roman" w:hAnsi="Times New Roman"/>
                <w:iCs/>
                <w:sz w:val="20"/>
                <w:szCs w:val="20"/>
              </w:rPr>
              <w:t>Парциальная образовательная программа математического развития дошкольников «ИГРАЛОЧКА» (для детей 3-7 лет)</w:t>
            </w:r>
          </w:p>
        </w:tc>
        <w:tc>
          <w:tcPr>
            <w:tcW w:w="5903" w:type="dxa"/>
          </w:tcPr>
          <w:p w14:paraId="45E9867C" w14:textId="77777777" w:rsidR="00BC6E65" w:rsidRPr="00FD1DCB" w:rsidRDefault="00BC6E65" w:rsidP="00BC6E65">
            <w:pPr>
              <w:tabs>
                <w:tab w:val="left" w:pos="709"/>
                <w:tab w:val="left" w:pos="851"/>
              </w:tabs>
              <w:ind w:right="-456"/>
              <w:jc w:val="both"/>
              <w:rPr>
                <w:rFonts w:ascii="Times New Roman" w:hAnsi="Times New Roman"/>
                <w:b/>
                <w:i/>
                <w:color w:val="000000" w:themeColor="text1"/>
                <w:sz w:val="20"/>
                <w:szCs w:val="20"/>
              </w:rPr>
            </w:pPr>
            <w:r w:rsidRPr="00FD1DCB">
              <w:rPr>
                <w:rFonts w:ascii="Times New Roman" w:hAnsi="Times New Roman"/>
                <w:iCs/>
                <w:sz w:val="20"/>
                <w:szCs w:val="20"/>
              </w:rPr>
              <w:t>Петерсон Л.Г., Кочемасова Е.Е.</w:t>
            </w:r>
          </w:p>
        </w:tc>
      </w:tr>
      <w:tr w:rsidR="00BC6E65" w14:paraId="265EBAB5" w14:textId="77777777" w:rsidTr="00BC6E65">
        <w:tc>
          <w:tcPr>
            <w:tcW w:w="8046" w:type="dxa"/>
          </w:tcPr>
          <w:p w14:paraId="65B1C815" w14:textId="77777777" w:rsidR="00BC6E65" w:rsidRPr="00FD1DCB" w:rsidRDefault="00BC6E65" w:rsidP="00BC6E65">
            <w:pPr>
              <w:widowControl w:val="0"/>
              <w:jc w:val="both"/>
              <w:rPr>
                <w:rFonts w:ascii="Times New Roman" w:hAnsi="Times New Roman"/>
                <w:sz w:val="20"/>
                <w:szCs w:val="20"/>
              </w:rPr>
            </w:pPr>
            <w:r w:rsidRPr="00FD1DCB">
              <w:rPr>
                <w:rFonts w:ascii="Times New Roman" w:hAnsi="Times New Roman"/>
                <w:sz w:val="20"/>
                <w:szCs w:val="20"/>
              </w:rPr>
              <w:t>Игралочка. Практический</w:t>
            </w:r>
            <w:r w:rsidR="000E3BA2">
              <w:rPr>
                <w:rFonts w:ascii="Times New Roman" w:hAnsi="Times New Roman"/>
                <w:sz w:val="20"/>
                <w:szCs w:val="20"/>
              </w:rPr>
              <w:t xml:space="preserve"> курс математики для детей 3-4 </w:t>
            </w:r>
            <w:r w:rsidRPr="00FD1DCB">
              <w:rPr>
                <w:rFonts w:ascii="Times New Roman" w:hAnsi="Times New Roman"/>
                <w:sz w:val="20"/>
                <w:szCs w:val="20"/>
              </w:rPr>
              <w:t>лет. Методические рекомендации. Часть 1.</w:t>
            </w:r>
          </w:p>
        </w:tc>
        <w:tc>
          <w:tcPr>
            <w:tcW w:w="5903" w:type="dxa"/>
          </w:tcPr>
          <w:p w14:paraId="7055CB22" w14:textId="77777777" w:rsidR="00BC6E65" w:rsidRPr="00FD1DCB" w:rsidRDefault="00BC6E65" w:rsidP="00BC6E65">
            <w:pPr>
              <w:rPr>
                <w:sz w:val="20"/>
                <w:szCs w:val="20"/>
              </w:rPr>
            </w:pPr>
            <w:r w:rsidRPr="00FD1DCB">
              <w:rPr>
                <w:rFonts w:ascii="Times New Roman" w:hAnsi="Times New Roman"/>
                <w:iCs/>
                <w:sz w:val="20"/>
                <w:szCs w:val="20"/>
              </w:rPr>
              <w:t>Петерсон Л.Г., Кочемасова Е.Е.</w:t>
            </w:r>
          </w:p>
        </w:tc>
      </w:tr>
      <w:tr w:rsidR="00BC6E65" w14:paraId="67409716" w14:textId="77777777" w:rsidTr="00BC6E65">
        <w:tc>
          <w:tcPr>
            <w:tcW w:w="8046" w:type="dxa"/>
          </w:tcPr>
          <w:p w14:paraId="1B2D8633" w14:textId="77777777" w:rsidR="00BC6E65" w:rsidRPr="00FD1DCB" w:rsidRDefault="00BC6E65" w:rsidP="00BC6E65">
            <w:pPr>
              <w:widowControl w:val="0"/>
              <w:jc w:val="both"/>
              <w:rPr>
                <w:rFonts w:ascii="Times New Roman" w:hAnsi="Times New Roman"/>
                <w:sz w:val="20"/>
                <w:szCs w:val="20"/>
              </w:rPr>
            </w:pPr>
            <w:r>
              <w:rPr>
                <w:rFonts w:ascii="Times New Roman" w:hAnsi="Times New Roman"/>
                <w:sz w:val="20"/>
                <w:szCs w:val="20"/>
              </w:rPr>
              <w:t>Демонстрационный материал. «Игралочка» математика для детей 3-4 лет</w:t>
            </w:r>
          </w:p>
        </w:tc>
        <w:tc>
          <w:tcPr>
            <w:tcW w:w="5903" w:type="dxa"/>
          </w:tcPr>
          <w:p w14:paraId="3C822134" w14:textId="77777777" w:rsidR="00BC6E65" w:rsidRPr="00FD1DCB" w:rsidRDefault="00BC6E65" w:rsidP="00BC6E65">
            <w:pPr>
              <w:rPr>
                <w:rFonts w:ascii="Times New Roman" w:hAnsi="Times New Roman"/>
                <w:iCs/>
                <w:sz w:val="20"/>
                <w:szCs w:val="20"/>
              </w:rPr>
            </w:pPr>
            <w:r>
              <w:rPr>
                <w:rFonts w:ascii="Times New Roman" w:hAnsi="Times New Roman"/>
                <w:iCs/>
                <w:sz w:val="20"/>
                <w:szCs w:val="20"/>
              </w:rPr>
              <w:t>Петерсон Л.Г., Кочемасова Е.Е.</w:t>
            </w:r>
          </w:p>
        </w:tc>
      </w:tr>
      <w:tr w:rsidR="00BC6E65" w14:paraId="1596FF76" w14:textId="77777777" w:rsidTr="00BC6E65">
        <w:tc>
          <w:tcPr>
            <w:tcW w:w="8046" w:type="dxa"/>
          </w:tcPr>
          <w:p w14:paraId="33F126F9" w14:textId="77777777" w:rsidR="00BC6E65" w:rsidRPr="00BF08A4" w:rsidRDefault="00BC6E65" w:rsidP="00BC6E65">
            <w:pPr>
              <w:widowControl w:val="0"/>
              <w:jc w:val="both"/>
              <w:rPr>
                <w:rFonts w:ascii="Times New Roman" w:hAnsi="Times New Roman"/>
                <w:iCs/>
                <w:sz w:val="20"/>
                <w:szCs w:val="20"/>
              </w:rPr>
            </w:pPr>
            <w:r w:rsidRPr="00BF08A4">
              <w:rPr>
                <w:rFonts w:ascii="Times New Roman" w:hAnsi="Times New Roman"/>
                <w:iCs/>
                <w:sz w:val="20"/>
                <w:szCs w:val="20"/>
              </w:rPr>
              <w:t>Познавательное развитие детей 2-8 лет: Мир природы, мир человека: методическое пособие для воспитателей.</w:t>
            </w:r>
          </w:p>
        </w:tc>
        <w:tc>
          <w:tcPr>
            <w:tcW w:w="5903" w:type="dxa"/>
          </w:tcPr>
          <w:p w14:paraId="4570DB39" w14:textId="77777777" w:rsidR="00BC6E65" w:rsidRPr="00BF08A4" w:rsidRDefault="00BC6E65" w:rsidP="00BC6E65">
            <w:pPr>
              <w:tabs>
                <w:tab w:val="left" w:pos="709"/>
                <w:tab w:val="left" w:pos="851"/>
              </w:tabs>
              <w:ind w:right="-456"/>
              <w:jc w:val="both"/>
              <w:rPr>
                <w:rFonts w:ascii="Times New Roman" w:hAnsi="Times New Roman"/>
                <w:color w:val="000000" w:themeColor="text1"/>
                <w:sz w:val="20"/>
                <w:szCs w:val="20"/>
              </w:rPr>
            </w:pPr>
            <w:r w:rsidRPr="00BF08A4">
              <w:rPr>
                <w:rFonts w:ascii="Times New Roman" w:hAnsi="Times New Roman"/>
                <w:color w:val="000000" w:themeColor="text1"/>
                <w:sz w:val="20"/>
                <w:szCs w:val="20"/>
              </w:rPr>
              <w:t>Т.И. Гризик</w:t>
            </w:r>
          </w:p>
        </w:tc>
      </w:tr>
      <w:tr w:rsidR="00BC6E65" w14:paraId="092F2D94" w14:textId="77777777" w:rsidTr="00BC6E65">
        <w:tc>
          <w:tcPr>
            <w:tcW w:w="8046" w:type="dxa"/>
          </w:tcPr>
          <w:p w14:paraId="5CD31EF8" w14:textId="77777777" w:rsidR="00BC6E65" w:rsidRPr="00BF08A4" w:rsidRDefault="00BC6E65" w:rsidP="00BC6E65">
            <w:pPr>
              <w:widowControl w:val="0"/>
              <w:jc w:val="both"/>
              <w:rPr>
                <w:rFonts w:ascii="Times New Roman" w:hAnsi="Times New Roman"/>
                <w:iCs/>
                <w:sz w:val="20"/>
                <w:szCs w:val="20"/>
              </w:rPr>
            </w:pPr>
            <w:r>
              <w:rPr>
                <w:rFonts w:ascii="Times New Roman" w:hAnsi="Times New Roman"/>
                <w:iCs/>
                <w:sz w:val="20"/>
                <w:szCs w:val="20"/>
              </w:rPr>
              <w:t>Юный эколог. Программа экологического воспитания в детском саду.</w:t>
            </w:r>
          </w:p>
        </w:tc>
        <w:tc>
          <w:tcPr>
            <w:tcW w:w="5903" w:type="dxa"/>
          </w:tcPr>
          <w:p w14:paraId="2A57E66A" w14:textId="77777777" w:rsidR="00BC6E65" w:rsidRPr="00BF08A4" w:rsidRDefault="00BC6E65" w:rsidP="00BC6E65">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С.Н. Николаева</w:t>
            </w:r>
          </w:p>
        </w:tc>
      </w:tr>
      <w:tr w:rsidR="00BC6E65" w14:paraId="7711E98C" w14:textId="77777777" w:rsidTr="00BC6E65">
        <w:tc>
          <w:tcPr>
            <w:tcW w:w="8046" w:type="dxa"/>
          </w:tcPr>
          <w:p w14:paraId="71F43BAA" w14:textId="77777777" w:rsidR="00BC6E65" w:rsidRDefault="00BC6E65" w:rsidP="00BC6E65">
            <w:pPr>
              <w:widowControl w:val="0"/>
              <w:jc w:val="both"/>
              <w:rPr>
                <w:rFonts w:ascii="Times New Roman" w:hAnsi="Times New Roman"/>
                <w:iCs/>
                <w:sz w:val="20"/>
                <w:szCs w:val="20"/>
              </w:rPr>
            </w:pPr>
            <w:r>
              <w:rPr>
                <w:rFonts w:ascii="Times New Roman" w:hAnsi="Times New Roman"/>
                <w:iCs/>
                <w:sz w:val="20"/>
                <w:szCs w:val="20"/>
              </w:rPr>
              <w:t>Исследование природы в детском саду (в двух частях). Картотека воспитателя.</w:t>
            </w:r>
          </w:p>
        </w:tc>
        <w:tc>
          <w:tcPr>
            <w:tcW w:w="5903" w:type="dxa"/>
          </w:tcPr>
          <w:p w14:paraId="41A1CBBD" w14:textId="77777777" w:rsidR="00BC6E65" w:rsidRDefault="00BC6E65" w:rsidP="00BC6E65">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Н.А. Рыжова</w:t>
            </w:r>
          </w:p>
        </w:tc>
      </w:tr>
      <w:tr w:rsidR="00BC6E65" w14:paraId="6E42AFD3" w14:textId="77777777" w:rsidTr="00BC6E65">
        <w:tc>
          <w:tcPr>
            <w:tcW w:w="8046" w:type="dxa"/>
          </w:tcPr>
          <w:p w14:paraId="0539A28A" w14:textId="77777777" w:rsidR="00BC6E65" w:rsidRDefault="00BC6E65" w:rsidP="00BC6E65">
            <w:pPr>
              <w:widowControl w:val="0"/>
              <w:jc w:val="both"/>
              <w:rPr>
                <w:rFonts w:ascii="Times New Roman" w:hAnsi="Times New Roman"/>
                <w:iCs/>
                <w:sz w:val="20"/>
                <w:szCs w:val="20"/>
              </w:rPr>
            </w:pPr>
            <w:r>
              <w:rPr>
                <w:rFonts w:ascii="Times New Roman" w:hAnsi="Times New Roman"/>
                <w:iCs/>
                <w:sz w:val="20"/>
                <w:szCs w:val="20"/>
              </w:rPr>
              <w:t>Тематические прогулки с дошкольниками. Картотека воспитателя.</w:t>
            </w:r>
          </w:p>
        </w:tc>
        <w:tc>
          <w:tcPr>
            <w:tcW w:w="5903" w:type="dxa"/>
          </w:tcPr>
          <w:p w14:paraId="0F1D3338" w14:textId="77777777" w:rsidR="00BC6E65" w:rsidRDefault="00BC6E65" w:rsidP="00BC6E65">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Белая К.Ю., Каралашвили Е.А,, Павлова Л.И.</w:t>
            </w:r>
          </w:p>
        </w:tc>
      </w:tr>
      <w:tr w:rsidR="00BC6E65" w14:paraId="78822F02" w14:textId="77777777" w:rsidTr="00BC6E65">
        <w:tc>
          <w:tcPr>
            <w:tcW w:w="13949" w:type="dxa"/>
            <w:gridSpan w:val="2"/>
          </w:tcPr>
          <w:p w14:paraId="0F60329B" w14:textId="77777777" w:rsidR="00BC6E65" w:rsidRDefault="00BC6E65" w:rsidP="00BC6E65">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BC6E65" w14:paraId="34C3D8CC" w14:textId="77777777" w:rsidTr="00BC6E65">
        <w:tc>
          <w:tcPr>
            <w:tcW w:w="13949" w:type="dxa"/>
            <w:gridSpan w:val="2"/>
          </w:tcPr>
          <w:p w14:paraId="3552639A" w14:textId="77777777" w:rsidR="00BC6E65" w:rsidRPr="00E74462" w:rsidRDefault="00BC6E65" w:rsidP="00690BA9">
            <w:pPr>
              <w:tabs>
                <w:tab w:val="left" w:pos="709"/>
                <w:tab w:val="left" w:pos="851"/>
              </w:tabs>
              <w:ind w:right="-142"/>
              <w:jc w:val="both"/>
              <w:rPr>
                <w:rFonts w:ascii="Times New Roman" w:hAnsi="Times New Roman"/>
                <w:bCs/>
                <w:iCs/>
                <w:color w:val="000000" w:themeColor="text1"/>
                <w:sz w:val="20"/>
                <w:szCs w:val="20"/>
              </w:rPr>
            </w:pPr>
            <w:r w:rsidRPr="00FD00BD">
              <w:rPr>
                <w:rFonts w:ascii="Times New Roman" w:hAnsi="Times New Roman"/>
                <w:sz w:val="20"/>
                <w:szCs w:val="20"/>
              </w:rPr>
              <w:t xml:space="preserve"> 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 матрёшки; наборы кубиков и объёмных тел (цилиндры, бруски, шары, диски); игрушки-орудия (совочки, лопатки с наборами формочек, </w:t>
            </w:r>
            <w:r w:rsidRPr="00FD00BD">
              <w:rPr>
                <w:rFonts w:ascii="Times New Roman" w:hAnsi="Times New Roman"/>
                <w:sz w:val="20"/>
                <w:szCs w:val="20"/>
              </w:rPr>
              <w:lastRenderedPageBreak/>
              <w:t>удочки, сачки, черпачки, грабельки, молоточки, веера и др.); наборы разнообразных объёмных вкладышей; мозаики, рамки-вкладыши с различными геометрическими формами, пазлы; конструкторы; игрушки-забавы (звучащие, двигающиеся: неваляшки, пищалки, колокольчики, шумовые коробочки, клюющие курочки и др.); заводные игрушки (большие и ма</w:t>
            </w:r>
            <w:r>
              <w:rPr>
                <w:rFonts w:ascii="Times New Roman" w:hAnsi="Times New Roman"/>
                <w:sz w:val="20"/>
                <w:szCs w:val="20"/>
              </w:rPr>
              <w:t xml:space="preserve">ленькие волчки, машинки и пр.), шнуровки, бизиборды. </w:t>
            </w:r>
            <w:r w:rsidRPr="00FD00BD">
              <w:rPr>
                <w:rFonts w:ascii="Times New Roman" w:hAnsi="Times New Roman"/>
                <w:sz w:val="20"/>
                <w:szCs w:val="20"/>
              </w:rPr>
              <w:t>Столы-поддоны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игрушки из материалов разного качества и разной плотности (из тканей, резины, дерева, пластика и др.; мягконабивные игрушки из разных тканей, заполненные различными материалами (крупами, бумагой, лоскутками и пр.); пластические материалы (глина, тесто); 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серпантинная дорога, эстакады с движущимися игрушками, мыльные пузыри и др.); наборы предметных картинок и сюжетных картин по разным темам (например, «Домашние и дикие животные», «Деревья. Кустарники. Травы», «Насекомые», «Птицы», «Сезонные изменения в природе» и т. д.); кн</w:t>
            </w:r>
            <w:r w:rsidR="00690BA9">
              <w:rPr>
                <w:rFonts w:ascii="Times New Roman" w:hAnsi="Times New Roman"/>
                <w:sz w:val="20"/>
                <w:szCs w:val="20"/>
              </w:rPr>
              <w:t>иги, открытки, альбомы, аудио.</w:t>
            </w:r>
          </w:p>
        </w:tc>
      </w:tr>
      <w:tr w:rsidR="00BC6E65" w14:paraId="16806530" w14:textId="77777777" w:rsidTr="00BC6E65">
        <w:tc>
          <w:tcPr>
            <w:tcW w:w="13949" w:type="dxa"/>
            <w:gridSpan w:val="2"/>
          </w:tcPr>
          <w:p w14:paraId="5860D962" w14:textId="77777777" w:rsidR="00BC6E65" w:rsidRDefault="00BC6E65" w:rsidP="00BC6E65">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lastRenderedPageBreak/>
              <w:t>ОО «Речевое развитие»</w:t>
            </w:r>
          </w:p>
        </w:tc>
      </w:tr>
      <w:tr w:rsidR="00BC6E65" w14:paraId="5C6E8E0E" w14:textId="77777777" w:rsidTr="00BC6E65">
        <w:tc>
          <w:tcPr>
            <w:tcW w:w="8046" w:type="dxa"/>
          </w:tcPr>
          <w:p w14:paraId="56B69B15" w14:textId="77777777" w:rsidR="00BC6E65" w:rsidRPr="00620D25" w:rsidRDefault="00BC6E65" w:rsidP="00BC6E65">
            <w:pPr>
              <w:rPr>
                <w:rFonts w:ascii="Times New Roman" w:hAnsi="Times New Roman"/>
                <w:iCs/>
                <w:sz w:val="20"/>
                <w:szCs w:val="20"/>
              </w:rPr>
            </w:pPr>
            <w:r w:rsidRPr="00620D25">
              <w:rPr>
                <w:rFonts w:ascii="Times New Roman" w:hAnsi="Times New Roman"/>
                <w:iCs/>
                <w:sz w:val="20"/>
                <w:szCs w:val="20"/>
              </w:rPr>
              <w:t>Речевое развитие детей 3- 4 лет: методическое пособие для воспитателей.</w:t>
            </w:r>
          </w:p>
        </w:tc>
        <w:tc>
          <w:tcPr>
            <w:tcW w:w="5903" w:type="dxa"/>
          </w:tcPr>
          <w:p w14:paraId="36685AC2" w14:textId="77777777" w:rsidR="00BC6E65" w:rsidRPr="00620D25" w:rsidRDefault="00BC6E65" w:rsidP="00BC6E65">
            <w:pPr>
              <w:tabs>
                <w:tab w:val="left" w:pos="709"/>
                <w:tab w:val="left" w:pos="851"/>
              </w:tabs>
              <w:jc w:val="both"/>
              <w:rPr>
                <w:rFonts w:ascii="Times New Roman" w:hAnsi="Times New Roman"/>
                <w:color w:val="000000" w:themeColor="text1"/>
                <w:sz w:val="20"/>
                <w:szCs w:val="20"/>
              </w:rPr>
            </w:pPr>
            <w:r w:rsidRPr="00620D25">
              <w:rPr>
                <w:rFonts w:ascii="Times New Roman" w:hAnsi="Times New Roman"/>
                <w:color w:val="000000" w:themeColor="text1"/>
                <w:sz w:val="20"/>
                <w:szCs w:val="20"/>
              </w:rPr>
              <w:t>Т.И. Гризик</w:t>
            </w:r>
          </w:p>
        </w:tc>
      </w:tr>
      <w:tr w:rsidR="00BC6E65" w14:paraId="4D4FE532" w14:textId="77777777" w:rsidTr="00BC6E65">
        <w:tc>
          <w:tcPr>
            <w:tcW w:w="13949" w:type="dxa"/>
            <w:gridSpan w:val="2"/>
          </w:tcPr>
          <w:p w14:paraId="184C972A" w14:textId="77777777" w:rsidR="00BC6E65" w:rsidRDefault="00BC6E65" w:rsidP="00BC6E65">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BC6E65" w14:paraId="049F96C2" w14:textId="77777777" w:rsidTr="00BC6E65">
        <w:tc>
          <w:tcPr>
            <w:tcW w:w="13949" w:type="dxa"/>
            <w:gridSpan w:val="2"/>
          </w:tcPr>
          <w:p w14:paraId="0D189F2F" w14:textId="77777777" w:rsidR="00BC6E65" w:rsidRDefault="00BC6E65" w:rsidP="00690BA9">
            <w:pPr>
              <w:tabs>
                <w:tab w:val="left" w:pos="709"/>
                <w:tab w:val="left" w:pos="851"/>
              </w:tabs>
              <w:jc w:val="both"/>
              <w:rPr>
                <w:rFonts w:ascii="Times New Roman" w:hAnsi="Times New Roman"/>
                <w:b/>
                <w:i/>
                <w:color w:val="000000" w:themeColor="text1"/>
                <w:sz w:val="24"/>
                <w:szCs w:val="24"/>
              </w:rPr>
            </w:pPr>
            <w:r>
              <w:rPr>
                <w:rFonts w:ascii="Times New Roman" w:hAnsi="Times New Roman"/>
                <w:sz w:val="20"/>
                <w:szCs w:val="20"/>
              </w:rPr>
              <w:t>К</w:t>
            </w:r>
            <w:r w:rsidRPr="0095236C">
              <w:rPr>
                <w:rFonts w:ascii="Times New Roman" w:hAnsi="Times New Roman"/>
                <w:sz w:val="20"/>
                <w:szCs w:val="20"/>
              </w:rPr>
              <w:t xml:space="preserve">нижки с картинками (сборники потешек, стишков, прибауток, песен, сказок, рассказов); предметные и сюжетные картинки, наборы картинок для группировки (одежда, посуда, мебель, животные, транспорт, игрушки и др.); </w:t>
            </w:r>
          </w:p>
        </w:tc>
      </w:tr>
      <w:tr w:rsidR="00BC6E65" w14:paraId="0AC06CA4" w14:textId="77777777" w:rsidTr="00BC6E65">
        <w:tc>
          <w:tcPr>
            <w:tcW w:w="13949" w:type="dxa"/>
            <w:gridSpan w:val="2"/>
          </w:tcPr>
          <w:p w14:paraId="79674B4B" w14:textId="77777777" w:rsidR="00BC6E65" w:rsidRDefault="00BC6E65" w:rsidP="00BC6E65">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ОО «Художественно-эстетическое развитие»</w:t>
            </w:r>
          </w:p>
        </w:tc>
      </w:tr>
      <w:tr w:rsidR="00BC6E65" w14:paraId="2C0C6710" w14:textId="77777777" w:rsidTr="00BC6E65">
        <w:tc>
          <w:tcPr>
            <w:tcW w:w="8046" w:type="dxa"/>
          </w:tcPr>
          <w:p w14:paraId="131494BD" w14:textId="77777777" w:rsidR="00BC6E65" w:rsidRPr="009E4ED0" w:rsidRDefault="00BC6E65" w:rsidP="00BC6E65">
            <w:pPr>
              <w:tabs>
                <w:tab w:val="left" w:pos="709"/>
                <w:tab w:val="left" w:pos="851"/>
              </w:tabs>
              <w:ind w:right="-456"/>
              <w:jc w:val="both"/>
              <w:rPr>
                <w:rFonts w:ascii="Times New Roman" w:hAnsi="Times New Roman"/>
                <w:color w:val="000000" w:themeColor="text1"/>
                <w:sz w:val="20"/>
                <w:szCs w:val="20"/>
              </w:rPr>
            </w:pPr>
            <w:r w:rsidRPr="009E4ED0">
              <w:rPr>
                <w:rFonts w:ascii="Times New Roman" w:hAnsi="Times New Roman"/>
                <w:color w:val="000000" w:themeColor="text1"/>
                <w:sz w:val="20"/>
                <w:szCs w:val="20"/>
              </w:rPr>
              <w:t>Программа художественного воспитания «Цветные ладошки»</w:t>
            </w:r>
          </w:p>
        </w:tc>
        <w:tc>
          <w:tcPr>
            <w:tcW w:w="5903" w:type="dxa"/>
          </w:tcPr>
          <w:p w14:paraId="179AE33D" w14:textId="77777777" w:rsidR="00BC6E65" w:rsidRPr="009E4ED0" w:rsidRDefault="00BC6E65" w:rsidP="00BC6E65">
            <w:pPr>
              <w:tabs>
                <w:tab w:val="left" w:pos="709"/>
                <w:tab w:val="left" w:pos="851"/>
              </w:tabs>
              <w:ind w:right="-456"/>
              <w:jc w:val="both"/>
              <w:rPr>
                <w:rFonts w:ascii="Times New Roman" w:hAnsi="Times New Roman"/>
                <w:color w:val="000000" w:themeColor="text1"/>
                <w:sz w:val="20"/>
                <w:szCs w:val="20"/>
              </w:rPr>
            </w:pPr>
            <w:r w:rsidRPr="009E4ED0">
              <w:rPr>
                <w:rFonts w:ascii="Times New Roman" w:hAnsi="Times New Roman"/>
                <w:color w:val="000000" w:themeColor="text1"/>
                <w:sz w:val="20"/>
                <w:szCs w:val="20"/>
              </w:rPr>
              <w:t>И.А. Лыкова</w:t>
            </w:r>
          </w:p>
        </w:tc>
      </w:tr>
      <w:tr w:rsidR="00BC6E65" w14:paraId="77613EF5" w14:textId="77777777" w:rsidTr="00BC6E65">
        <w:tc>
          <w:tcPr>
            <w:tcW w:w="8046" w:type="dxa"/>
          </w:tcPr>
          <w:p w14:paraId="72DAAAB9" w14:textId="77777777" w:rsidR="00BC6E65" w:rsidRPr="009E4ED0" w:rsidRDefault="00BC6E65" w:rsidP="00BC6E65">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Изобразительная деятельность в детском саду. Младшая группа.</w:t>
            </w:r>
          </w:p>
        </w:tc>
        <w:tc>
          <w:tcPr>
            <w:tcW w:w="5903" w:type="dxa"/>
          </w:tcPr>
          <w:p w14:paraId="49D47A36" w14:textId="77777777" w:rsidR="00BC6E65" w:rsidRDefault="00BC6E65" w:rsidP="00BC6E65">
            <w:r w:rsidRPr="002A0367">
              <w:rPr>
                <w:rFonts w:ascii="Times New Roman" w:hAnsi="Times New Roman"/>
                <w:color w:val="000000" w:themeColor="text1"/>
                <w:sz w:val="20"/>
                <w:szCs w:val="20"/>
              </w:rPr>
              <w:t>И.А. Лыкова</w:t>
            </w:r>
          </w:p>
        </w:tc>
      </w:tr>
      <w:tr w:rsidR="00BC6E65" w14:paraId="28DACDDC" w14:textId="77777777" w:rsidTr="00BC6E65">
        <w:tc>
          <w:tcPr>
            <w:tcW w:w="8046" w:type="dxa"/>
          </w:tcPr>
          <w:p w14:paraId="68B938EF" w14:textId="77777777" w:rsidR="00BC6E65" w:rsidRPr="000E1C4D" w:rsidRDefault="00BC6E65" w:rsidP="00BC6E65">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 xml:space="preserve">Конструирование и ручной труд в детском саду: Пособие для </w:t>
            </w:r>
          </w:p>
          <w:p w14:paraId="24CA1373" w14:textId="77777777" w:rsidR="00BC6E65" w:rsidRPr="000E1C4D" w:rsidRDefault="00BC6E65" w:rsidP="00BC6E65">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воспитателей детского сада</w:t>
            </w:r>
          </w:p>
        </w:tc>
        <w:tc>
          <w:tcPr>
            <w:tcW w:w="5903" w:type="dxa"/>
          </w:tcPr>
          <w:p w14:paraId="7758E875" w14:textId="77777777" w:rsidR="00BC6E65" w:rsidRPr="000E1C4D" w:rsidRDefault="00BC6E65" w:rsidP="00BC6E65">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Куцакова Л.В.</w:t>
            </w:r>
          </w:p>
        </w:tc>
      </w:tr>
      <w:tr w:rsidR="00BC6E65" w14:paraId="757DDDA5" w14:textId="77777777" w:rsidTr="00BC6E65">
        <w:tc>
          <w:tcPr>
            <w:tcW w:w="8046" w:type="dxa"/>
          </w:tcPr>
          <w:p w14:paraId="6D18466A" w14:textId="77777777" w:rsidR="00BC6E65" w:rsidRPr="000E1C4D" w:rsidRDefault="00BC6E65" w:rsidP="00BC6E65">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 xml:space="preserve">Парциальная программа «Умные пальчики» Конструирование в </w:t>
            </w:r>
          </w:p>
          <w:p w14:paraId="57523403" w14:textId="77777777" w:rsidR="00BC6E65" w:rsidRPr="000E1C4D" w:rsidRDefault="00BC6E65" w:rsidP="00BC6E65">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 xml:space="preserve">детском саду. </w:t>
            </w:r>
          </w:p>
        </w:tc>
        <w:tc>
          <w:tcPr>
            <w:tcW w:w="5903" w:type="dxa"/>
          </w:tcPr>
          <w:p w14:paraId="07A23953" w14:textId="77777777" w:rsidR="00BC6E65" w:rsidRPr="000E1C4D" w:rsidRDefault="00BC6E65" w:rsidP="00BC6E65">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И.А. Лыкова</w:t>
            </w:r>
          </w:p>
        </w:tc>
      </w:tr>
      <w:tr w:rsidR="00BC6E65" w14:paraId="10B7FAE2" w14:textId="77777777" w:rsidTr="00BC6E65">
        <w:tc>
          <w:tcPr>
            <w:tcW w:w="8046" w:type="dxa"/>
          </w:tcPr>
          <w:p w14:paraId="78AD017E" w14:textId="77777777" w:rsidR="00BC6E65" w:rsidRPr="000E1C4D" w:rsidRDefault="00BC6E65" w:rsidP="00BC6E65">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Конструирование в детском саду. Вторая младшая группа</w:t>
            </w:r>
          </w:p>
          <w:p w14:paraId="201F3709" w14:textId="77777777" w:rsidR="00BC6E65" w:rsidRDefault="00BC6E65" w:rsidP="00BC6E65">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Демонстрационный материал: К</w:t>
            </w:r>
            <w:r>
              <w:rPr>
                <w:rFonts w:ascii="Times New Roman" w:hAnsi="Times New Roman"/>
                <w:color w:val="000000" w:themeColor="text1"/>
                <w:sz w:val="20"/>
                <w:szCs w:val="20"/>
              </w:rPr>
              <w:t xml:space="preserve">онструируем в осенний период; </w:t>
            </w:r>
            <w:r w:rsidRPr="000E1C4D">
              <w:rPr>
                <w:rFonts w:ascii="Times New Roman" w:hAnsi="Times New Roman"/>
                <w:color w:val="000000" w:themeColor="text1"/>
                <w:sz w:val="20"/>
                <w:szCs w:val="20"/>
              </w:rPr>
              <w:t xml:space="preserve">Конструируем в </w:t>
            </w:r>
          </w:p>
          <w:p w14:paraId="688F1C46" w14:textId="77777777" w:rsidR="00BC6E65" w:rsidRPr="000E1C4D" w:rsidRDefault="00BC6E65" w:rsidP="00BC6E65">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 xml:space="preserve">зимний период; Конструируем в весенний </w:t>
            </w:r>
            <w:r>
              <w:rPr>
                <w:rFonts w:ascii="Times New Roman" w:hAnsi="Times New Roman"/>
                <w:color w:val="000000" w:themeColor="text1"/>
                <w:sz w:val="20"/>
                <w:szCs w:val="20"/>
              </w:rPr>
              <w:t>п</w:t>
            </w:r>
            <w:r w:rsidRPr="000E1C4D">
              <w:rPr>
                <w:rFonts w:ascii="Times New Roman" w:hAnsi="Times New Roman"/>
                <w:color w:val="000000" w:themeColor="text1"/>
                <w:sz w:val="20"/>
                <w:szCs w:val="20"/>
              </w:rPr>
              <w:t>ериод; Конструируем в летний период.</w:t>
            </w:r>
          </w:p>
        </w:tc>
        <w:tc>
          <w:tcPr>
            <w:tcW w:w="5903" w:type="dxa"/>
          </w:tcPr>
          <w:p w14:paraId="553C989F" w14:textId="77777777" w:rsidR="00BC6E65" w:rsidRPr="000E1C4D" w:rsidRDefault="00BC6E65" w:rsidP="00BC6E65">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И.А. Лыкова</w:t>
            </w:r>
          </w:p>
        </w:tc>
      </w:tr>
      <w:tr w:rsidR="00BC6E65" w14:paraId="73BC0144" w14:textId="77777777" w:rsidTr="00BC6E65">
        <w:tc>
          <w:tcPr>
            <w:tcW w:w="8046" w:type="dxa"/>
          </w:tcPr>
          <w:p w14:paraId="7D2071E3" w14:textId="77777777" w:rsidR="00BC6E65" w:rsidRPr="00981003" w:rsidRDefault="00BC6E65" w:rsidP="00BC6E65">
            <w:pPr>
              <w:tabs>
                <w:tab w:val="left" w:pos="709"/>
                <w:tab w:val="left" w:pos="851"/>
              </w:tabs>
              <w:ind w:right="-456"/>
              <w:jc w:val="both"/>
              <w:rPr>
                <w:rFonts w:ascii="Times New Roman" w:hAnsi="Times New Roman"/>
                <w:color w:val="000000" w:themeColor="text1"/>
                <w:sz w:val="20"/>
                <w:szCs w:val="20"/>
              </w:rPr>
            </w:pPr>
            <w:r w:rsidRPr="00981003">
              <w:rPr>
                <w:rFonts w:ascii="Times New Roman" w:hAnsi="Times New Roman"/>
                <w:color w:val="000000" w:themeColor="text1"/>
                <w:sz w:val="20"/>
                <w:szCs w:val="20"/>
              </w:rPr>
              <w:t>Музыкальное развитие детей 2-8 лет (Радуга)</w:t>
            </w:r>
          </w:p>
        </w:tc>
        <w:tc>
          <w:tcPr>
            <w:tcW w:w="5903" w:type="dxa"/>
          </w:tcPr>
          <w:p w14:paraId="60BDFDBC" w14:textId="77777777" w:rsidR="00BC6E65" w:rsidRPr="00981003" w:rsidRDefault="00BC6E65" w:rsidP="00BC6E65">
            <w:pPr>
              <w:tabs>
                <w:tab w:val="left" w:pos="709"/>
                <w:tab w:val="left" w:pos="851"/>
              </w:tabs>
              <w:ind w:right="-456"/>
              <w:jc w:val="both"/>
              <w:rPr>
                <w:rFonts w:ascii="Times New Roman" w:hAnsi="Times New Roman"/>
                <w:color w:val="000000" w:themeColor="text1"/>
                <w:sz w:val="20"/>
                <w:szCs w:val="20"/>
              </w:rPr>
            </w:pPr>
            <w:r w:rsidRPr="00981003">
              <w:rPr>
                <w:rFonts w:ascii="Times New Roman" w:hAnsi="Times New Roman"/>
                <w:color w:val="000000" w:themeColor="text1"/>
                <w:sz w:val="20"/>
                <w:szCs w:val="20"/>
              </w:rPr>
              <w:t>И.Г. Гальянт</w:t>
            </w:r>
          </w:p>
        </w:tc>
      </w:tr>
      <w:tr w:rsidR="00BC6E65" w14:paraId="47A9105A" w14:textId="77777777" w:rsidTr="00BC6E65">
        <w:tc>
          <w:tcPr>
            <w:tcW w:w="8046" w:type="dxa"/>
          </w:tcPr>
          <w:p w14:paraId="0E898418" w14:textId="77777777" w:rsidR="00BC6E65" w:rsidRPr="00981003" w:rsidRDefault="00BC6E65" w:rsidP="00690BA9">
            <w:pPr>
              <w:rPr>
                <w:rFonts w:ascii="Times New Roman" w:hAnsi="Times New Roman"/>
                <w:sz w:val="20"/>
                <w:szCs w:val="20"/>
              </w:rPr>
            </w:pPr>
            <w:r w:rsidRPr="00981003">
              <w:rPr>
                <w:rFonts w:ascii="Times New Roman" w:hAnsi="Times New Roman"/>
                <w:sz w:val="20"/>
                <w:szCs w:val="20"/>
              </w:rPr>
              <w:t xml:space="preserve">«Гармония». Программа развития музыкальности у детей </w:t>
            </w:r>
            <w:r w:rsidR="00690BA9">
              <w:rPr>
                <w:rFonts w:ascii="Times New Roman" w:hAnsi="Times New Roman"/>
                <w:sz w:val="20"/>
                <w:szCs w:val="20"/>
              </w:rPr>
              <w:t>младшего</w:t>
            </w:r>
            <w:r w:rsidRPr="00981003">
              <w:rPr>
                <w:rFonts w:ascii="Times New Roman" w:hAnsi="Times New Roman"/>
                <w:sz w:val="20"/>
                <w:szCs w:val="20"/>
              </w:rPr>
              <w:t xml:space="preserve"> дошкольного возраста</w:t>
            </w:r>
          </w:p>
        </w:tc>
        <w:tc>
          <w:tcPr>
            <w:tcW w:w="5903" w:type="dxa"/>
          </w:tcPr>
          <w:p w14:paraId="4C9D3FE5" w14:textId="77777777" w:rsidR="00BC6E65" w:rsidRPr="00981003" w:rsidRDefault="00BC6E65" w:rsidP="00BC6E65">
            <w:pPr>
              <w:tabs>
                <w:tab w:val="left" w:pos="709"/>
                <w:tab w:val="left" w:pos="851"/>
              </w:tabs>
              <w:ind w:right="-456"/>
              <w:jc w:val="both"/>
              <w:rPr>
                <w:rFonts w:ascii="Times New Roman" w:hAnsi="Times New Roman"/>
                <w:b/>
                <w:i/>
                <w:color w:val="000000" w:themeColor="text1"/>
                <w:sz w:val="20"/>
                <w:szCs w:val="20"/>
              </w:rPr>
            </w:pPr>
            <w:r w:rsidRPr="00981003">
              <w:rPr>
                <w:rFonts w:ascii="Times New Roman" w:hAnsi="Times New Roman"/>
                <w:sz w:val="20"/>
                <w:szCs w:val="20"/>
              </w:rPr>
              <w:t>К.В. Тарасова, Т.В. Нестеренко, Т.Г. Рубан</w:t>
            </w:r>
          </w:p>
        </w:tc>
      </w:tr>
      <w:tr w:rsidR="00BC6E65" w14:paraId="2646780B" w14:textId="77777777" w:rsidTr="00BC6E65">
        <w:tc>
          <w:tcPr>
            <w:tcW w:w="8046" w:type="dxa"/>
          </w:tcPr>
          <w:p w14:paraId="3BE53692" w14:textId="77777777" w:rsidR="00BC6E65" w:rsidRPr="00981003" w:rsidRDefault="00BC6E65" w:rsidP="00BC6E65">
            <w:pPr>
              <w:rPr>
                <w:rFonts w:ascii="Times New Roman" w:hAnsi="Times New Roman"/>
                <w:b/>
                <w:bCs/>
                <w:color w:val="000000"/>
                <w:sz w:val="20"/>
                <w:szCs w:val="20"/>
              </w:rPr>
            </w:pPr>
            <w:r w:rsidRPr="00981003">
              <w:rPr>
                <w:rFonts w:ascii="Times New Roman" w:hAnsi="Times New Roman"/>
                <w:sz w:val="20"/>
                <w:szCs w:val="20"/>
              </w:rPr>
              <w:t>Хрестоматия.</w:t>
            </w:r>
          </w:p>
        </w:tc>
        <w:tc>
          <w:tcPr>
            <w:tcW w:w="5903" w:type="dxa"/>
          </w:tcPr>
          <w:p w14:paraId="636B4BC4" w14:textId="77777777" w:rsidR="00BC6E65" w:rsidRPr="00981003" w:rsidRDefault="00BC6E65" w:rsidP="00BC6E65">
            <w:pPr>
              <w:tabs>
                <w:tab w:val="left" w:pos="709"/>
                <w:tab w:val="left" w:pos="851"/>
              </w:tabs>
              <w:ind w:right="-456"/>
              <w:jc w:val="both"/>
              <w:rPr>
                <w:rFonts w:ascii="Times New Roman" w:hAnsi="Times New Roman"/>
                <w:b/>
                <w:i/>
                <w:color w:val="000000" w:themeColor="text1"/>
                <w:sz w:val="20"/>
                <w:szCs w:val="20"/>
              </w:rPr>
            </w:pPr>
            <w:r w:rsidRPr="00981003">
              <w:rPr>
                <w:rFonts w:ascii="Times New Roman" w:hAnsi="Times New Roman"/>
                <w:sz w:val="20"/>
                <w:szCs w:val="20"/>
              </w:rPr>
              <w:t>К.В. Тарасова, Т.В. Нестеренко, Т.Г. Рубан</w:t>
            </w:r>
          </w:p>
        </w:tc>
      </w:tr>
      <w:tr w:rsidR="00BC6E65" w14:paraId="30FDEC83" w14:textId="77777777" w:rsidTr="00BC6E65">
        <w:tc>
          <w:tcPr>
            <w:tcW w:w="13949" w:type="dxa"/>
            <w:gridSpan w:val="2"/>
          </w:tcPr>
          <w:p w14:paraId="78780FAA" w14:textId="77777777" w:rsidR="00BC6E65" w:rsidRDefault="00BC6E65" w:rsidP="00BC6E65">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BC6E65" w:rsidRPr="005D6786" w14:paraId="5D819514" w14:textId="77777777" w:rsidTr="00BC6E65">
        <w:tc>
          <w:tcPr>
            <w:tcW w:w="13949" w:type="dxa"/>
            <w:gridSpan w:val="2"/>
          </w:tcPr>
          <w:p w14:paraId="18672BE5" w14:textId="77777777" w:rsidR="00BC6E65" w:rsidRDefault="00BC6E65" w:rsidP="00BC6E65">
            <w:pPr>
              <w:tabs>
                <w:tab w:val="left" w:pos="709"/>
                <w:tab w:val="left" w:pos="851"/>
              </w:tabs>
              <w:ind w:right="-142"/>
              <w:jc w:val="both"/>
              <w:rPr>
                <w:rFonts w:ascii="Times New Roman" w:hAnsi="Times New Roman"/>
                <w:sz w:val="20"/>
                <w:szCs w:val="20"/>
              </w:rPr>
            </w:pPr>
            <w:r w:rsidRPr="005D6786">
              <w:rPr>
                <w:rFonts w:ascii="Times New Roman" w:hAnsi="Times New Roman"/>
                <w:sz w:val="20"/>
                <w:szCs w:val="20"/>
              </w:rPr>
              <w:lastRenderedPageBreak/>
              <w:t xml:space="preserve">книги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фланелеграф; стенд для демонстрации детских рисунков и поделок; ёмкости для хранения материалов для изобразительной деятельности. </w:t>
            </w:r>
            <w:r w:rsidRPr="0077257A">
              <w:rPr>
                <w:rFonts w:ascii="Times New Roman" w:hAnsi="Times New Roman"/>
                <w:b/>
                <w:sz w:val="20"/>
                <w:szCs w:val="20"/>
              </w:rPr>
              <w:t>Материалы для изобразительной деятельности</w:t>
            </w:r>
            <w:r w:rsidRPr="005D6786">
              <w:rPr>
                <w:rFonts w:ascii="Times New Roman" w:hAnsi="Times New Roman"/>
                <w:sz w:val="20"/>
                <w:szCs w:val="20"/>
              </w:rPr>
              <w:t>: 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 трафареты для закрашивания; доски для рисования мелками, подставки для работы</w:t>
            </w:r>
            <w:r>
              <w:rPr>
                <w:rFonts w:ascii="Times New Roman" w:hAnsi="Times New Roman"/>
                <w:sz w:val="20"/>
                <w:szCs w:val="20"/>
              </w:rPr>
              <w:t xml:space="preserve"> с пластилином, глиной, тестом</w:t>
            </w:r>
            <w:r w:rsidRPr="005D6786">
              <w:rPr>
                <w:rFonts w:ascii="Times New Roman" w:hAnsi="Times New Roman"/>
                <w:sz w:val="20"/>
                <w:szCs w:val="20"/>
              </w:rPr>
              <w:t xml:space="preserve">. </w:t>
            </w:r>
            <w:r w:rsidRPr="00F71BF6">
              <w:rPr>
                <w:rFonts w:ascii="Times New Roman" w:hAnsi="Times New Roman"/>
                <w:b/>
                <w:sz w:val="20"/>
                <w:szCs w:val="20"/>
              </w:rPr>
              <w:t>Материалы для музыкального развития детей</w:t>
            </w:r>
            <w:r w:rsidRPr="005D6786">
              <w:rPr>
                <w:rFonts w:ascii="Times New Roman" w:hAnsi="Times New Roman"/>
                <w:sz w:val="20"/>
                <w:szCs w:val="20"/>
              </w:rPr>
              <w:t>: 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w:t>
            </w:r>
            <w:r>
              <w:rPr>
                <w:rFonts w:ascii="Times New Roman" w:hAnsi="Times New Roman"/>
                <w:sz w:val="20"/>
                <w:szCs w:val="20"/>
              </w:rPr>
              <w:t>лодией (музыкальные шкатулки,</w:t>
            </w:r>
            <w:r w:rsidRPr="005D6786">
              <w:rPr>
                <w:rFonts w:ascii="Times New Roman" w:hAnsi="Times New Roman"/>
                <w:sz w:val="20"/>
                <w:szCs w:val="20"/>
              </w:rPr>
              <w:t xml:space="preserve"> электромузыкальные игрушки с наборами мелодий, звуковые книжки, открытки); аудиосредства (</w:t>
            </w:r>
            <w:r>
              <w:rPr>
                <w:rFonts w:ascii="Times New Roman" w:hAnsi="Times New Roman"/>
                <w:sz w:val="20"/>
                <w:szCs w:val="20"/>
              </w:rPr>
              <w:t>магнитола</w:t>
            </w:r>
            <w:r w:rsidRPr="005D6786">
              <w:rPr>
                <w:rFonts w:ascii="Times New Roman" w:hAnsi="Times New Roman"/>
                <w:sz w:val="20"/>
                <w:szCs w:val="20"/>
              </w:rPr>
              <w:t>, музыкальный центр; аудиоматериалы с запи</w:t>
            </w:r>
            <w:r>
              <w:rPr>
                <w:rFonts w:ascii="Times New Roman" w:hAnsi="Times New Roman"/>
                <w:sz w:val="20"/>
                <w:szCs w:val="20"/>
              </w:rPr>
              <w:t>сями музыкальных произведений).</w:t>
            </w:r>
            <w:r w:rsidRPr="005D6786">
              <w:rPr>
                <w:rFonts w:ascii="Times New Roman" w:hAnsi="Times New Roman"/>
                <w:sz w:val="20"/>
                <w:szCs w:val="20"/>
              </w:rPr>
              <w:t xml:space="preserve"> </w:t>
            </w:r>
            <w:r w:rsidRPr="001432E4">
              <w:rPr>
                <w:rFonts w:ascii="Times New Roman" w:hAnsi="Times New Roman"/>
                <w:b/>
                <w:sz w:val="20"/>
                <w:szCs w:val="20"/>
              </w:rPr>
              <w:t>Материалы для театрализованной деятельности</w:t>
            </w:r>
            <w:r w:rsidRPr="005D6786">
              <w:rPr>
                <w:rFonts w:ascii="Times New Roman" w:hAnsi="Times New Roman"/>
                <w:sz w:val="20"/>
                <w:szCs w:val="20"/>
              </w:rPr>
              <w:t xml:space="preserve">: 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фланелеграф (коврограф, магнитная доска) с </w:t>
            </w:r>
            <w:r>
              <w:rPr>
                <w:rFonts w:ascii="Times New Roman" w:hAnsi="Times New Roman"/>
                <w:sz w:val="20"/>
                <w:szCs w:val="20"/>
              </w:rPr>
              <w:t>набором персонажей и декораций. Р</w:t>
            </w:r>
            <w:r w:rsidRPr="005D6786">
              <w:rPr>
                <w:rFonts w:ascii="Times New Roman" w:hAnsi="Times New Roman"/>
                <w:sz w:val="20"/>
                <w:szCs w:val="20"/>
              </w:rPr>
              <w:t>азличные виды театров (бибабо, настольный плоскостной, магнитный, теневой); аудио-, видеосредства для демонстрации детских спектаклей, мультфильмов.</w:t>
            </w:r>
          </w:p>
          <w:p w14:paraId="490B9C8C" w14:textId="77777777" w:rsidR="00BC6E65" w:rsidRPr="005D6786" w:rsidRDefault="00BC6E65" w:rsidP="00BC6E65">
            <w:pPr>
              <w:tabs>
                <w:tab w:val="left" w:pos="709"/>
                <w:tab w:val="left" w:pos="851"/>
              </w:tabs>
              <w:ind w:right="-142"/>
              <w:jc w:val="both"/>
              <w:rPr>
                <w:rFonts w:ascii="Times New Roman" w:hAnsi="Times New Roman"/>
                <w:b/>
                <w:i/>
                <w:color w:val="000000" w:themeColor="text1"/>
                <w:sz w:val="20"/>
                <w:szCs w:val="20"/>
              </w:rPr>
            </w:pPr>
            <w:r>
              <w:rPr>
                <w:rFonts w:ascii="Times New Roman" w:hAnsi="Times New Roman"/>
                <w:sz w:val="20"/>
                <w:szCs w:val="20"/>
              </w:rPr>
              <w:t>Дидактические пособия к программе «Цветные ладошки». Мастер-классы «Шаг за шагом», «С чего начинается Родина. Народные промыслы»</w:t>
            </w:r>
          </w:p>
        </w:tc>
      </w:tr>
      <w:tr w:rsidR="00BC6E65" w14:paraId="0BE442AE" w14:textId="77777777" w:rsidTr="00BC6E65">
        <w:tc>
          <w:tcPr>
            <w:tcW w:w="13949" w:type="dxa"/>
            <w:gridSpan w:val="2"/>
          </w:tcPr>
          <w:p w14:paraId="4F410186" w14:textId="77777777" w:rsidR="00BC6E65" w:rsidRPr="006D53B6" w:rsidRDefault="00BC6E65" w:rsidP="00BC6E65">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b/>
                <w:i/>
                <w:color w:val="000000" w:themeColor="text1"/>
                <w:sz w:val="20"/>
                <w:szCs w:val="20"/>
              </w:rPr>
              <w:t>ОО «Физическое  развитие»</w:t>
            </w:r>
          </w:p>
        </w:tc>
      </w:tr>
      <w:tr w:rsidR="00BC6E65" w14:paraId="4D1533BD" w14:textId="77777777" w:rsidTr="00BC6E65">
        <w:tc>
          <w:tcPr>
            <w:tcW w:w="8046" w:type="dxa"/>
          </w:tcPr>
          <w:p w14:paraId="4EDECE40" w14:textId="77777777" w:rsidR="00BC6E65" w:rsidRPr="006D53B6" w:rsidRDefault="00BC6E65" w:rsidP="00BC6E65">
            <w:pPr>
              <w:rPr>
                <w:rFonts w:ascii="Times New Roman" w:hAnsi="Times New Roman"/>
                <w:iCs/>
                <w:sz w:val="20"/>
                <w:szCs w:val="20"/>
              </w:rPr>
            </w:pPr>
            <w:r w:rsidRPr="006D53B6">
              <w:rPr>
                <w:rFonts w:ascii="Times New Roman" w:hAnsi="Times New Roman"/>
                <w:iCs/>
                <w:sz w:val="20"/>
                <w:szCs w:val="20"/>
              </w:rPr>
              <w:t xml:space="preserve">Физическое развитие детей третьего года жизни. Методическое пособие для реализации образовательной программы «Теремок»  </w:t>
            </w:r>
          </w:p>
        </w:tc>
        <w:tc>
          <w:tcPr>
            <w:tcW w:w="5903" w:type="dxa"/>
          </w:tcPr>
          <w:p w14:paraId="549B3A33" w14:textId="77777777" w:rsidR="00BC6E65" w:rsidRDefault="00BC6E65" w:rsidP="00BC6E65">
            <w:pPr>
              <w:tabs>
                <w:tab w:val="left" w:pos="709"/>
                <w:tab w:val="left" w:pos="851"/>
              </w:tabs>
              <w:ind w:right="-456"/>
              <w:jc w:val="both"/>
              <w:rPr>
                <w:rFonts w:ascii="Times New Roman" w:hAnsi="Times New Roman"/>
                <w:iCs/>
                <w:sz w:val="20"/>
                <w:szCs w:val="20"/>
              </w:rPr>
            </w:pPr>
            <w:r w:rsidRPr="006D53B6">
              <w:rPr>
                <w:rFonts w:ascii="Times New Roman" w:hAnsi="Times New Roman"/>
                <w:iCs/>
                <w:sz w:val="20"/>
                <w:szCs w:val="20"/>
              </w:rPr>
              <w:t>Л.Н. Волошина, Т.В. Курилова /Под ред. И.А. Лыковой,</w:t>
            </w:r>
          </w:p>
          <w:p w14:paraId="6214A545" w14:textId="77777777" w:rsidR="00BC6E65" w:rsidRPr="006D53B6" w:rsidRDefault="00BC6E65" w:rsidP="00BC6E65">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iCs/>
                <w:sz w:val="20"/>
                <w:szCs w:val="20"/>
              </w:rPr>
              <w:t xml:space="preserve"> Е.А. Сагайдачной</w:t>
            </w:r>
          </w:p>
        </w:tc>
      </w:tr>
      <w:tr w:rsidR="00BC6E65" w14:paraId="3D3EB564" w14:textId="77777777" w:rsidTr="00BC6E65">
        <w:tc>
          <w:tcPr>
            <w:tcW w:w="8046" w:type="dxa"/>
          </w:tcPr>
          <w:p w14:paraId="416EB42C" w14:textId="77777777" w:rsidR="00BC6E65" w:rsidRPr="006D53B6" w:rsidRDefault="00BC6E65" w:rsidP="00BC6E65">
            <w:pPr>
              <w:rPr>
                <w:rFonts w:ascii="Times New Roman" w:hAnsi="Times New Roman"/>
                <w:iCs/>
                <w:sz w:val="20"/>
                <w:szCs w:val="20"/>
              </w:rPr>
            </w:pPr>
            <w:r w:rsidRPr="006D53B6">
              <w:rPr>
                <w:rFonts w:ascii="Times New Roman" w:hAnsi="Times New Roman"/>
                <w:iCs/>
                <w:sz w:val="20"/>
                <w:szCs w:val="20"/>
              </w:rPr>
              <w:t xml:space="preserve">Физическая культура в детском саду: Младшая группа </w:t>
            </w:r>
          </w:p>
        </w:tc>
        <w:tc>
          <w:tcPr>
            <w:tcW w:w="5903" w:type="dxa"/>
          </w:tcPr>
          <w:p w14:paraId="4F02E602" w14:textId="77777777" w:rsidR="00BC6E65" w:rsidRPr="006D53B6" w:rsidRDefault="00BC6E65" w:rsidP="00BC6E65">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iCs/>
                <w:sz w:val="20"/>
                <w:szCs w:val="20"/>
              </w:rPr>
              <w:t>Пензулаева Л.И.</w:t>
            </w:r>
          </w:p>
        </w:tc>
      </w:tr>
      <w:tr w:rsidR="00BC6E65" w14:paraId="49427CAA" w14:textId="77777777" w:rsidTr="00BC6E65">
        <w:tc>
          <w:tcPr>
            <w:tcW w:w="8046" w:type="dxa"/>
          </w:tcPr>
          <w:p w14:paraId="29C18EED" w14:textId="77777777" w:rsidR="00BC6E65" w:rsidRPr="006D53B6" w:rsidRDefault="00BC6E65" w:rsidP="00BC6E65">
            <w:pPr>
              <w:rPr>
                <w:rFonts w:ascii="Times New Roman" w:hAnsi="Times New Roman"/>
                <w:iCs/>
                <w:sz w:val="20"/>
                <w:szCs w:val="20"/>
              </w:rPr>
            </w:pPr>
            <w:r w:rsidRPr="006D53B6">
              <w:rPr>
                <w:rFonts w:ascii="Times New Roman" w:hAnsi="Times New Roman"/>
                <w:iCs/>
                <w:sz w:val="20"/>
                <w:szCs w:val="20"/>
              </w:rPr>
              <w:t xml:space="preserve">Оздоровительная гимнастика. Комплексы упражнений для детей 3-4 лет </w:t>
            </w:r>
          </w:p>
        </w:tc>
        <w:tc>
          <w:tcPr>
            <w:tcW w:w="5903" w:type="dxa"/>
          </w:tcPr>
          <w:p w14:paraId="0194EC86" w14:textId="77777777" w:rsidR="00BC6E65" w:rsidRPr="006D53B6" w:rsidRDefault="00BC6E65" w:rsidP="00BC6E65">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iCs/>
                <w:sz w:val="20"/>
                <w:szCs w:val="20"/>
              </w:rPr>
              <w:t>Пензулаева Л.И.</w:t>
            </w:r>
          </w:p>
        </w:tc>
      </w:tr>
      <w:tr w:rsidR="00BC6E65" w14:paraId="40998851" w14:textId="77777777" w:rsidTr="00BC6E65">
        <w:tc>
          <w:tcPr>
            <w:tcW w:w="8046" w:type="dxa"/>
          </w:tcPr>
          <w:p w14:paraId="16B55124" w14:textId="77777777" w:rsidR="00BC6E65" w:rsidRPr="006D53B6" w:rsidRDefault="00BC6E65" w:rsidP="00BC6E65">
            <w:pPr>
              <w:rPr>
                <w:sz w:val="20"/>
                <w:szCs w:val="20"/>
              </w:rPr>
            </w:pPr>
            <w:r w:rsidRPr="006D53B6">
              <w:rPr>
                <w:rFonts w:ascii="Times New Roman" w:hAnsi="Times New Roman"/>
                <w:iCs/>
                <w:sz w:val="20"/>
                <w:szCs w:val="20"/>
              </w:rPr>
              <w:t>Здоровый педагог- здоровый ребёнок. Учимся правильно дышать. Практическое руководство. (Серия «Современный педагог и семья»)</w:t>
            </w:r>
          </w:p>
        </w:tc>
        <w:tc>
          <w:tcPr>
            <w:tcW w:w="5903" w:type="dxa"/>
          </w:tcPr>
          <w:p w14:paraId="44F686AE" w14:textId="77777777" w:rsidR="00BC6E65" w:rsidRPr="006D53B6" w:rsidRDefault="00BC6E65" w:rsidP="00BC6E65">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iCs/>
                <w:sz w:val="20"/>
                <w:szCs w:val="20"/>
              </w:rPr>
              <w:t>Демидова В.Е., Сундукова А.Х</w:t>
            </w:r>
          </w:p>
        </w:tc>
      </w:tr>
      <w:tr w:rsidR="00BC6E65" w14:paraId="34D77A6B" w14:textId="77777777" w:rsidTr="00BC6E65">
        <w:tc>
          <w:tcPr>
            <w:tcW w:w="13949" w:type="dxa"/>
            <w:gridSpan w:val="2"/>
          </w:tcPr>
          <w:p w14:paraId="5D0F73B9" w14:textId="77777777" w:rsidR="00BC6E65" w:rsidRDefault="00BC6E65" w:rsidP="00BC6E65">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BC6E65" w14:paraId="522BCD10" w14:textId="77777777" w:rsidTr="00BC6E65">
        <w:tc>
          <w:tcPr>
            <w:tcW w:w="13949" w:type="dxa"/>
            <w:gridSpan w:val="2"/>
          </w:tcPr>
          <w:p w14:paraId="4980182A" w14:textId="77777777" w:rsidR="00BC6E65" w:rsidRPr="00F10DC8" w:rsidRDefault="00BC6E65" w:rsidP="00BC6E65">
            <w:pPr>
              <w:tabs>
                <w:tab w:val="left" w:pos="709"/>
                <w:tab w:val="left" w:pos="851"/>
              </w:tabs>
              <w:jc w:val="both"/>
              <w:rPr>
                <w:rFonts w:ascii="Times New Roman" w:hAnsi="Times New Roman"/>
                <w:b/>
                <w:i/>
                <w:color w:val="000000" w:themeColor="text1"/>
                <w:sz w:val="20"/>
                <w:szCs w:val="20"/>
              </w:rPr>
            </w:pPr>
            <w:r>
              <w:rPr>
                <w:rFonts w:ascii="Times New Roman" w:hAnsi="Times New Roman"/>
                <w:sz w:val="20"/>
                <w:szCs w:val="20"/>
              </w:rPr>
              <w:t>Г</w:t>
            </w:r>
            <w:r w:rsidRPr="00F10DC8">
              <w:rPr>
                <w:rFonts w:ascii="Times New Roman" w:hAnsi="Times New Roman"/>
                <w:sz w:val="20"/>
                <w:szCs w:val="20"/>
              </w:rPr>
              <w:t>орки; лесенки; скамеечки; туннели; домики; игрушки-качалки;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«сухой бассейн»; мини-маты; трёхколёсные вело</w:t>
            </w:r>
            <w:r>
              <w:rPr>
                <w:rFonts w:ascii="Times New Roman" w:hAnsi="Times New Roman"/>
                <w:sz w:val="20"/>
                <w:szCs w:val="20"/>
              </w:rPr>
              <w:t>сипеды; мини-стадионы. В группе:</w:t>
            </w:r>
            <w:r w:rsidRPr="00F10DC8">
              <w:rPr>
                <w:rFonts w:ascii="Times New Roman" w:hAnsi="Times New Roman"/>
                <w:sz w:val="20"/>
                <w:szCs w:val="20"/>
              </w:rPr>
              <w:t xml:space="preserve"> игрушки и материалы, развивающие мелкую и крупную моторику, в том числе: мячи разных размеров, в 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коробки с разными крышками и прорезями, копилки. Оборудование и игрушки </w:t>
            </w:r>
            <w:r w:rsidRPr="00DE32A1">
              <w:rPr>
                <w:rFonts w:ascii="Times New Roman" w:hAnsi="Times New Roman"/>
                <w:b/>
                <w:sz w:val="20"/>
                <w:szCs w:val="20"/>
              </w:rPr>
              <w:t>для детской площадки:</w:t>
            </w:r>
            <w:r w:rsidRPr="00F10DC8">
              <w:rPr>
                <w:rFonts w:ascii="Times New Roman" w:hAnsi="Times New Roman"/>
                <w:sz w:val="20"/>
                <w:szCs w:val="20"/>
              </w:rPr>
              <w:t xml:space="preserve"> песочница; скамейки; горка; качели; велосипеды; санки; игрушки для двигательной активности (мячи, тележки, игрушки для толкания); игрушки для игр в песочнице (ведёрки, формочки, лопатки, совочки); оборудование и игрушки для игр с водой в летнее время года (надувной бассейн, тазики для воды, плавающие игрушки, сачки и др.).</w:t>
            </w:r>
          </w:p>
        </w:tc>
      </w:tr>
    </w:tbl>
    <w:p w14:paraId="7566B56D" w14:textId="77777777" w:rsidR="00BC6E65" w:rsidRPr="00FB19AE" w:rsidRDefault="00BC6E65" w:rsidP="00BC6E65">
      <w:pPr>
        <w:tabs>
          <w:tab w:val="left" w:pos="709"/>
          <w:tab w:val="left" w:pos="851"/>
        </w:tabs>
        <w:autoSpaceDE w:val="0"/>
        <w:autoSpaceDN w:val="0"/>
        <w:adjustRightInd w:val="0"/>
        <w:spacing w:after="0" w:line="240" w:lineRule="auto"/>
        <w:ind w:right="-1"/>
        <w:jc w:val="both"/>
        <w:rPr>
          <w:rFonts w:ascii="Times New Roman" w:hAnsi="Times New Roman"/>
          <w:b/>
          <w:i/>
          <w:color w:val="000000" w:themeColor="text1"/>
          <w:sz w:val="24"/>
          <w:szCs w:val="24"/>
        </w:rPr>
      </w:pPr>
      <w:r>
        <w:t xml:space="preserve"> </w:t>
      </w:r>
    </w:p>
    <w:p w14:paraId="004B15E8" w14:textId="5391D4AF" w:rsidR="00BC6E65" w:rsidRPr="00FB19AE" w:rsidRDefault="00BC6E65" w:rsidP="00BC6E65">
      <w:pPr>
        <w:tabs>
          <w:tab w:val="left" w:pos="709"/>
          <w:tab w:val="left" w:pos="851"/>
        </w:tabs>
        <w:autoSpaceDE w:val="0"/>
        <w:autoSpaceDN w:val="0"/>
        <w:adjustRightInd w:val="0"/>
        <w:spacing w:after="0" w:line="240" w:lineRule="auto"/>
        <w:ind w:firstLine="426"/>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w:t>
      </w:r>
      <w:r w:rsidR="00644E2D">
        <w:rPr>
          <w:rFonts w:ascii="Times New Roman" w:hAnsi="Times New Roman"/>
          <w:b/>
          <w:i/>
          <w:color w:val="000000" w:themeColor="text1"/>
          <w:sz w:val="24"/>
          <w:szCs w:val="24"/>
        </w:rPr>
        <w:t>другие формы активности ребенка с участием взрослых,</w:t>
      </w:r>
      <w:r>
        <w:rPr>
          <w:rFonts w:ascii="Times New Roman" w:hAnsi="Times New Roman"/>
          <w:b/>
          <w:i/>
          <w:color w:val="000000" w:themeColor="text1"/>
          <w:sz w:val="24"/>
          <w:szCs w:val="24"/>
        </w:rPr>
        <w:t xml:space="preserve"> и других детей.</w:t>
      </w:r>
    </w:p>
    <w:p w14:paraId="5B9409C5" w14:textId="77777777" w:rsidR="00BC6E65" w:rsidRPr="00FB19AE" w:rsidRDefault="00BC6E65" w:rsidP="00BC6E65">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Pr>
          <w:rFonts w:ascii="Times New Roman" w:hAnsi="Times New Roman"/>
          <w:sz w:val="24"/>
          <w:szCs w:val="24"/>
        </w:rPr>
        <w:t xml:space="preserve"> </w:t>
      </w:r>
    </w:p>
    <w:tbl>
      <w:tblPr>
        <w:tblStyle w:val="a4"/>
        <w:tblW w:w="14567" w:type="dxa"/>
        <w:tblLook w:val="04A0" w:firstRow="1" w:lastRow="0" w:firstColumn="1" w:lastColumn="0" w:noHBand="0" w:noVBand="1"/>
      </w:tblPr>
      <w:tblGrid>
        <w:gridCol w:w="2093"/>
        <w:gridCol w:w="12474"/>
      </w:tblGrid>
      <w:tr w:rsidR="00BC6E65" w:rsidRPr="00FB19AE" w14:paraId="41D88601" w14:textId="77777777" w:rsidTr="00BC6E65">
        <w:tc>
          <w:tcPr>
            <w:tcW w:w="2093" w:type="dxa"/>
          </w:tcPr>
          <w:p w14:paraId="5947B604" w14:textId="77777777" w:rsidR="00BC6E65" w:rsidRPr="00FB19AE" w:rsidRDefault="00BC6E65" w:rsidP="00BC6E65">
            <w:pPr>
              <w:tabs>
                <w:tab w:val="left" w:pos="709"/>
                <w:tab w:val="left" w:pos="851"/>
              </w:tabs>
              <w:autoSpaceDE w:val="0"/>
              <w:autoSpaceDN w:val="0"/>
              <w:adjustRightInd w:val="0"/>
              <w:jc w:val="center"/>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lastRenderedPageBreak/>
              <w:t>Помещения</w:t>
            </w:r>
          </w:p>
        </w:tc>
        <w:tc>
          <w:tcPr>
            <w:tcW w:w="12474" w:type="dxa"/>
          </w:tcPr>
          <w:p w14:paraId="2F1E8B73" w14:textId="77777777" w:rsidR="00BC6E65" w:rsidRPr="00FB19AE" w:rsidRDefault="00BC6E65" w:rsidP="00BC6E65">
            <w:pPr>
              <w:tabs>
                <w:tab w:val="left" w:pos="709"/>
                <w:tab w:val="left" w:pos="851"/>
              </w:tabs>
              <w:autoSpaceDE w:val="0"/>
              <w:autoSpaceDN w:val="0"/>
              <w:adjustRightInd w:val="0"/>
              <w:jc w:val="center"/>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t>Оснащенность</w:t>
            </w:r>
          </w:p>
        </w:tc>
      </w:tr>
      <w:tr w:rsidR="00BC6E65" w:rsidRPr="00FB19AE" w14:paraId="369C7B26" w14:textId="77777777" w:rsidTr="00BC6E65">
        <w:tc>
          <w:tcPr>
            <w:tcW w:w="2093" w:type="dxa"/>
          </w:tcPr>
          <w:p w14:paraId="2A99BC4A" w14:textId="77777777" w:rsidR="00BC6E65" w:rsidRPr="0046035E" w:rsidRDefault="00BC6E65" w:rsidP="00BC6E65">
            <w:pPr>
              <w:tabs>
                <w:tab w:val="left" w:pos="709"/>
                <w:tab w:val="left" w:pos="851"/>
              </w:tabs>
              <w:autoSpaceDE w:val="0"/>
              <w:autoSpaceDN w:val="0"/>
              <w:adjustRightInd w:val="0"/>
              <w:jc w:val="center"/>
              <w:rPr>
                <w:rFonts w:ascii="Times New Roman" w:hAnsi="Times New Roman"/>
                <w:color w:val="000000" w:themeColor="text1"/>
                <w:sz w:val="24"/>
                <w:szCs w:val="24"/>
              </w:rPr>
            </w:pPr>
            <w:r w:rsidRPr="0046035E">
              <w:rPr>
                <w:rFonts w:ascii="Times New Roman" w:hAnsi="Times New Roman"/>
                <w:color w:val="000000" w:themeColor="text1"/>
                <w:sz w:val="24"/>
                <w:szCs w:val="24"/>
              </w:rPr>
              <w:t>Групповые помещения</w:t>
            </w:r>
          </w:p>
        </w:tc>
        <w:tc>
          <w:tcPr>
            <w:tcW w:w="12474" w:type="dxa"/>
          </w:tcPr>
          <w:p w14:paraId="66D93A3F" w14:textId="77777777" w:rsidR="00BC6E65" w:rsidRPr="00DE32A1" w:rsidRDefault="00BC6E65" w:rsidP="00BC6E65">
            <w:pPr>
              <w:ind w:left="34" w:firstLine="57"/>
              <w:jc w:val="both"/>
              <w:rPr>
                <w:rFonts w:ascii="Times New Roman" w:hAnsi="Times New Roman"/>
                <w:b/>
                <w:i/>
                <w:color w:val="000000" w:themeColor="text1"/>
              </w:rPr>
            </w:pPr>
            <w:r w:rsidRPr="00DE32A1">
              <w:rPr>
                <w:rFonts w:ascii="Times New Roman" w:hAnsi="Times New Roman"/>
                <w:color w:val="000000" w:themeColor="text1"/>
              </w:rPr>
              <w:t>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благоприятная для детей. Современная образовательная среда, представлена материалами   различными видами конструкторов, материалами Воскобовича. В группах имеются музыкальные центры, телевизоры.</w:t>
            </w:r>
            <w:r w:rsidRPr="00DE32A1">
              <w:rPr>
                <w:rFonts w:ascii="Times New Roman" w:hAnsi="Times New Roman"/>
              </w:rPr>
              <w:t xml:space="preserve"> В качестве центров развития выступают: уголок ряженья (для театрализованных игр); уголок для сюжетно-ролевых игр; книжный уголок; зона для настольно-печатных игр; выставка (детского рисунка, детского творчества, изделий народных мастеров и т. д.); уголок природы (наблюдений за природой); спортивный уголок; уголок для игр с песком и экспериментирования; уголки для разнообразных видов самостоятельной деятельности детей — конструктивной, изобразительной, музыкальной и др.; игровой центр с крупными мягкими конструкциями (блоки, домики, тоннели и пр.) для легкого изменения игрового пространства; игровой уголок (с игрушками, строительным материалом). </w:t>
            </w:r>
            <w:r w:rsidRPr="00DE32A1">
              <w:rPr>
                <w:rFonts w:ascii="Times New Roman" w:hAnsi="Times New Roman"/>
                <w:color w:val="000000" w:themeColor="text1"/>
              </w:rPr>
              <w:t>Просторный санитарный узел, разделен на умывальную и туалеты. Все туалеты в группах оборудованы индивидуальными кабинками. Оборудована буфетная комната, что позволяет младшим воспитателям мыть посуду, не мешая образовательному процессу в группе.</w:t>
            </w:r>
          </w:p>
        </w:tc>
      </w:tr>
      <w:tr w:rsidR="00BC6E65" w:rsidRPr="00FB19AE" w14:paraId="06A0685E" w14:textId="77777777" w:rsidTr="00BC6E65">
        <w:tc>
          <w:tcPr>
            <w:tcW w:w="2093" w:type="dxa"/>
          </w:tcPr>
          <w:p w14:paraId="2C2D28BD" w14:textId="77777777" w:rsidR="00BC6E65" w:rsidRPr="00FB19AE" w:rsidRDefault="00BC6E65" w:rsidP="00BC6E65">
            <w:pPr>
              <w:tabs>
                <w:tab w:val="left" w:pos="851"/>
              </w:tabs>
              <w:autoSpaceDE w:val="0"/>
              <w:autoSpaceDN w:val="0"/>
              <w:adjustRightInd w:val="0"/>
              <w:ind w:hanging="142"/>
              <w:jc w:val="center"/>
              <w:rPr>
                <w:rFonts w:ascii="Times New Roman" w:hAnsi="Times New Roman"/>
                <w:color w:val="000000" w:themeColor="text1"/>
                <w:sz w:val="24"/>
                <w:szCs w:val="24"/>
              </w:rPr>
            </w:pPr>
            <w:r w:rsidRPr="00FB19AE">
              <w:rPr>
                <w:rFonts w:ascii="Times New Roman" w:hAnsi="Times New Roman"/>
                <w:bCs/>
                <w:color w:val="000000" w:themeColor="text1"/>
                <w:sz w:val="24"/>
                <w:szCs w:val="24"/>
              </w:rPr>
              <w:t>Музыкальный зал</w:t>
            </w:r>
          </w:p>
          <w:p w14:paraId="5B809C85" w14:textId="77777777" w:rsidR="00BC6E65" w:rsidRPr="00FB19AE" w:rsidRDefault="00BC6E65" w:rsidP="00BC6E65">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Pr>
          <w:p w14:paraId="70018D8E" w14:textId="77777777" w:rsidR="00BC6E65" w:rsidRPr="00DE32A1" w:rsidRDefault="00BC6E65" w:rsidP="00BC6E65">
            <w:pPr>
              <w:tabs>
                <w:tab w:val="left" w:pos="851"/>
              </w:tabs>
              <w:jc w:val="both"/>
              <w:rPr>
                <w:rFonts w:ascii="Times New Roman" w:hAnsi="Times New Roman"/>
                <w:b/>
                <w:i/>
                <w:color w:val="000000" w:themeColor="text1"/>
              </w:rPr>
            </w:pPr>
            <w:r>
              <w:rPr>
                <w:rFonts w:ascii="Times New Roman" w:hAnsi="Times New Roman"/>
                <w:color w:val="000000" w:themeColor="text1"/>
                <w:sz w:val="24"/>
                <w:szCs w:val="24"/>
              </w:rPr>
              <w:t xml:space="preserve"> </w:t>
            </w:r>
            <w:r w:rsidRPr="00DE32A1">
              <w:rPr>
                <w:rFonts w:ascii="Times New Roman" w:hAnsi="Times New Roman"/>
                <w:color w:val="000000" w:themeColor="text1"/>
              </w:rPr>
              <w:t>Музыкальный зал оснащен музыкальным оборудованием: пианино, музыкальный синтезатор, музыкальный центр и набор народных музыкальных инструментов. Для организации педагогического процесса оформлены дидактические пособия по нотной грамоте для дошкольников, дидактические игры, подобран иллюстративный материал, портреты композиторов. Подобрана музыкальная фонотека, способствующая созданию шумовых природных эффектов. Изготовлены шумовые инструменты для организации оркестра по принципам  Карла Орфа. Для обучения детей игре на детских музыкальных инструментах приобретены металлофоны, деревянные ложки, треугольники, трещотки. 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а так же в наличие баннеры для оформления музыкального зала к различным праздникам. Имеется проектор, экран, ноутбук для повышения эффективности образовательного процесса.</w:t>
            </w:r>
          </w:p>
        </w:tc>
      </w:tr>
      <w:tr w:rsidR="00BC6E65" w:rsidRPr="00FB19AE" w14:paraId="1DE8C786" w14:textId="77777777" w:rsidTr="00BC6E65">
        <w:trPr>
          <w:trHeight w:val="1410"/>
        </w:trPr>
        <w:tc>
          <w:tcPr>
            <w:tcW w:w="2093" w:type="dxa"/>
          </w:tcPr>
          <w:p w14:paraId="52D0814A" w14:textId="77777777" w:rsidR="00BC6E65" w:rsidRPr="00FB19AE" w:rsidRDefault="00BC6E65" w:rsidP="00BC6E65">
            <w:pPr>
              <w:tabs>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bCs/>
                <w:color w:val="000000" w:themeColor="text1"/>
                <w:sz w:val="24"/>
                <w:szCs w:val="24"/>
              </w:rPr>
              <w:t>Спортивный зал</w:t>
            </w:r>
          </w:p>
          <w:p w14:paraId="23FCD4FE" w14:textId="77777777" w:rsidR="00BC6E65" w:rsidRPr="00FB19AE" w:rsidRDefault="00BC6E65" w:rsidP="00BC6E65">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Pr>
          <w:p w14:paraId="3583D756" w14:textId="77777777" w:rsidR="00BC6E65" w:rsidRPr="00DE32A1" w:rsidRDefault="00BC6E65" w:rsidP="00BC6E65">
            <w:pPr>
              <w:tabs>
                <w:tab w:val="left" w:pos="851"/>
              </w:tabs>
              <w:jc w:val="both"/>
              <w:rPr>
                <w:rFonts w:ascii="Times New Roman" w:hAnsi="Times New Roman"/>
                <w:b/>
                <w:i/>
                <w:color w:val="000000" w:themeColor="text1"/>
              </w:rPr>
            </w:pPr>
            <w:r w:rsidRPr="00DE32A1">
              <w:rPr>
                <w:rFonts w:ascii="Times New Roman" w:hAnsi="Times New Roman"/>
                <w:color w:val="000000" w:themeColor="text1"/>
              </w:rPr>
              <w:t>Для занятий по физическому развитию детей функционирует оборудованный спортивный зал, спортивная площадка. В спортивном зале имеется необходимое спортивное оборудование: шведская стенка, гимнастические маты, мячи разной величины, большие тренажерные мячи, баскетбольные мячи, скакалки, обручи, кегли, скамейки, гимнастические палки, коврики для корригирующей гимнастики, баскетбольные кольца, коррекционные дорожки, балансир, детские тренажеры и пр. Для поднятия эмоционального настроения и выполнения музыкально-ритмических движений имеется пианино, магнитола, игрушки, маски и шапочки для подвижных игр, игр-забав. Для развития двигательной активности на спортивном участке имеются дуги для лазанья и подлезания, кольцебросы, мишени, яма для прыжков и т.д.</w:t>
            </w:r>
          </w:p>
        </w:tc>
      </w:tr>
      <w:tr w:rsidR="00BC6E65" w:rsidRPr="00FB19AE" w14:paraId="10F79F34" w14:textId="77777777" w:rsidTr="00BC6E65">
        <w:trPr>
          <w:trHeight w:val="1115"/>
        </w:trPr>
        <w:tc>
          <w:tcPr>
            <w:tcW w:w="2093" w:type="dxa"/>
          </w:tcPr>
          <w:p w14:paraId="063B2BE3" w14:textId="77777777" w:rsidR="00BC6E65" w:rsidRPr="00FB19AE" w:rsidRDefault="00BC6E65" w:rsidP="00BC6E65">
            <w:pPr>
              <w:tabs>
                <w:tab w:val="left" w:pos="851"/>
              </w:tabs>
              <w:autoSpaceDE w:val="0"/>
              <w:autoSpaceDN w:val="0"/>
              <w:adjustRightInd w:val="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Изостудия</w:t>
            </w:r>
          </w:p>
        </w:tc>
        <w:tc>
          <w:tcPr>
            <w:tcW w:w="12474" w:type="dxa"/>
          </w:tcPr>
          <w:p w14:paraId="270F4C87" w14:textId="77777777" w:rsidR="00BC6E65" w:rsidRPr="00DE32A1" w:rsidRDefault="00BC6E65" w:rsidP="00BC6E65">
            <w:pPr>
              <w:tabs>
                <w:tab w:val="left" w:pos="851"/>
              </w:tabs>
              <w:jc w:val="both"/>
              <w:rPr>
                <w:rFonts w:ascii="Times New Roman" w:hAnsi="Times New Roman"/>
                <w:color w:val="000000" w:themeColor="text1"/>
              </w:rPr>
            </w:pPr>
            <w:r w:rsidRPr="00DE32A1">
              <w:rPr>
                <w:rFonts w:ascii="Times New Roman" w:hAnsi="Times New Roman"/>
                <w:color w:val="000000" w:themeColor="text1"/>
              </w:rPr>
              <w:t>Для занятий по изодеятельности функционирует оборудованная изостудия, где есть необходимые принадлежности для рисования, лепки и аппликации: кисти, краски, бумага, карандаши цветные и простые, ластики, клей-карандаши, цветная бумага, цветной картон, досточки для лепки, стеки, пластилин, наглядные материалы (наборы по изодеятельности И.А. Лыковой), интерактивная доска для повышения эффективности образовательного процесса.</w:t>
            </w:r>
          </w:p>
        </w:tc>
      </w:tr>
      <w:tr w:rsidR="00BC6E65" w:rsidRPr="00FB19AE" w14:paraId="0520502A" w14:textId="77777777" w:rsidTr="00BC6E65">
        <w:trPr>
          <w:trHeight w:val="1115"/>
        </w:trPr>
        <w:tc>
          <w:tcPr>
            <w:tcW w:w="2093" w:type="dxa"/>
          </w:tcPr>
          <w:p w14:paraId="06A33E4C" w14:textId="77777777" w:rsidR="00BC6E65" w:rsidRDefault="00BC6E65" w:rsidP="00BC6E65">
            <w:pPr>
              <w:tabs>
                <w:tab w:val="left" w:pos="851"/>
              </w:tabs>
              <w:autoSpaceDE w:val="0"/>
              <w:autoSpaceDN w:val="0"/>
              <w:adjustRightInd w:val="0"/>
              <w:jc w:val="center"/>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Лаборатория</w:t>
            </w:r>
          </w:p>
        </w:tc>
        <w:tc>
          <w:tcPr>
            <w:tcW w:w="12474" w:type="dxa"/>
          </w:tcPr>
          <w:p w14:paraId="3F99AA1F" w14:textId="77777777" w:rsidR="00BC6E65" w:rsidRPr="001E44DF" w:rsidRDefault="00BC6E65" w:rsidP="00BC6E65">
            <w:pPr>
              <w:tabs>
                <w:tab w:val="left" w:pos="851"/>
              </w:tabs>
              <w:jc w:val="both"/>
              <w:rPr>
                <w:rFonts w:ascii="Times New Roman" w:hAnsi="Times New Roman"/>
                <w:color w:val="000000" w:themeColor="text1"/>
              </w:rPr>
            </w:pPr>
            <w:r w:rsidRPr="001E44DF">
              <w:rPr>
                <w:rFonts w:ascii="Times New Roman" w:hAnsi="Times New Roman"/>
                <w:color w:val="000000" w:themeColor="text1"/>
              </w:rPr>
              <w:t>Для занятий экспериментально-исследовательской деятельностью. Есть стол для экспериментирования с водой и песком, набор измерительных приборов (рулетки, линейки, мерные емкости),</w:t>
            </w:r>
            <w:r>
              <w:rPr>
                <w:rFonts w:ascii="Times New Roman" w:hAnsi="Times New Roman"/>
                <w:color w:val="000000" w:themeColor="text1"/>
              </w:rPr>
              <w:t xml:space="preserve">лупы, колбочки, </w:t>
            </w:r>
            <w:r w:rsidRPr="001E44DF">
              <w:rPr>
                <w:rFonts w:ascii="Times New Roman" w:hAnsi="Times New Roman"/>
                <w:color w:val="000000" w:themeColor="text1"/>
              </w:rPr>
              <w:t xml:space="preserve"> коллекции тканей, почвы, бумаги, коры деревьев, гербарий, глобус, энциклопедии, макет солнечной системы, набор самоцветов и т.д.</w:t>
            </w:r>
          </w:p>
        </w:tc>
      </w:tr>
      <w:tr w:rsidR="00BC6E65" w:rsidRPr="00FB19AE" w14:paraId="1A03C9DE" w14:textId="77777777" w:rsidTr="00BC6E65">
        <w:trPr>
          <w:trHeight w:val="1115"/>
        </w:trPr>
        <w:tc>
          <w:tcPr>
            <w:tcW w:w="2093" w:type="dxa"/>
          </w:tcPr>
          <w:p w14:paraId="43B01A1F" w14:textId="77777777" w:rsidR="00BC6E65" w:rsidRPr="00FB19AE" w:rsidRDefault="00BC6E65" w:rsidP="00BC6E65">
            <w:pPr>
              <w:tabs>
                <w:tab w:val="left" w:pos="709"/>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color w:val="000000" w:themeColor="text1"/>
                <w:sz w:val="24"/>
                <w:szCs w:val="24"/>
              </w:rPr>
              <w:t xml:space="preserve">Кабинет </w:t>
            </w:r>
            <w:r>
              <w:rPr>
                <w:rFonts w:ascii="Times New Roman" w:hAnsi="Times New Roman"/>
                <w:color w:val="000000" w:themeColor="text1"/>
                <w:sz w:val="24"/>
                <w:szCs w:val="24"/>
              </w:rPr>
              <w:t xml:space="preserve">безопасности дорожного движения </w:t>
            </w:r>
          </w:p>
        </w:tc>
        <w:tc>
          <w:tcPr>
            <w:tcW w:w="12474" w:type="dxa"/>
          </w:tcPr>
          <w:p w14:paraId="55E7004F" w14:textId="77777777" w:rsidR="00BC6E65" w:rsidRPr="001E44DF" w:rsidRDefault="00BC6E65" w:rsidP="00BC6E65">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формирования основ безопасного поведения среди воспитанников ДОУ, по профилактике детского дорожного транспортного травматизма. Имеется: магнитные панели для моделирования и обыгрывания дорожных ситуаций, дидактические игры, монофункциональный модульный городок (машины, светофор, пешеходные дорожки, дорожные знаки), интерактивная доска.</w:t>
            </w:r>
          </w:p>
        </w:tc>
      </w:tr>
      <w:tr w:rsidR="00BC6E65" w:rsidRPr="00FB19AE" w14:paraId="5FFB503B" w14:textId="77777777" w:rsidTr="00BC6E65">
        <w:trPr>
          <w:trHeight w:val="276"/>
        </w:trPr>
        <w:tc>
          <w:tcPr>
            <w:tcW w:w="2093" w:type="dxa"/>
            <w:tcBorders>
              <w:top w:val="single" w:sz="4" w:space="0" w:color="auto"/>
              <w:bottom w:val="single" w:sz="4" w:space="0" w:color="auto"/>
            </w:tcBorders>
          </w:tcPr>
          <w:p w14:paraId="1E640418" w14:textId="77777777" w:rsidR="00BC6E65" w:rsidRPr="00FB19AE" w:rsidRDefault="00690BA9" w:rsidP="00BC6E65">
            <w:pPr>
              <w:tabs>
                <w:tab w:val="left" w:pos="851"/>
              </w:tabs>
              <w:autoSpaceDE w:val="0"/>
              <w:autoSpaceDN w:val="0"/>
              <w:adjustRightInd w:val="0"/>
              <w:ind w:firstLine="426"/>
              <w:jc w:val="center"/>
              <w:rPr>
                <w:rFonts w:ascii="Times New Roman" w:hAnsi="Times New Roman"/>
                <w:color w:val="000000" w:themeColor="text1"/>
                <w:sz w:val="24"/>
                <w:szCs w:val="24"/>
              </w:rPr>
            </w:pPr>
            <w:r>
              <w:rPr>
                <w:rFonts w:ascii="Times New Roman" w:hAnsi="Times New Roman"/>
                <w:color w:val="000000" w:themeColor="text1"/>
                <w:sz w:val="24"/>
                <w:szCs w:val="24"/>
              </w:rPr>
              <w:t>Прогулочная площадка</w:t>
            </w:r>
          </w:p>
          <w:p w14:paraId="7DFDDA44" w14:textId="77777777" w:rsidR="00BC6E65" w:rsidRPr="00FB19AE" w:rsidRDefault="00BC6E65" w:rsidP="00BC6E65">
            <w:pPr>
              <w:tabs>
                <w:tab w:val="left" w:pos="709"/>
                <w:tab w:val="left" w:pos="851"/>
              </w:tabs>
              <w:autoSpaceDE w:val="0"/>
              <w:autoSpaceDN w:val="0"/>
              <w:adjustRightInd w:val="0"/>
              <w:jc w:val="center"/>
              <w:rPr>
                <w:rFonts w:ascii="Times New Roman" w:hAnsi="Times New Roman"/>
                <w:bCs/>
                <w:color w:val="000000" w:themeColor="text1"/>
                <w:sz w:val="24"/>
                <w:szCs w:val="24"/>
                <w:lang w:eastAsia="ar-SA"/>
              </w:rPr>
            </w:pPr>
          </w:p>
        </w:tc>
        <w:tc>
          <w:tcPr>
            <w:tcW w:w="12474" w:type="dxa"/>
            <w:tcBorders>
              <w:top w:val="single" w:sz="4" w:space="0" w:color="auto"/>
              <w:bottom w:val="single" w:sz="4" w:space="0" w:color="auto"/>
            </w:tcBorders>
          </w:tcPr>
          <w:p w14:paraId="0EAB62D5" w14:textId="77777777" w:rsidR="00BC6E65" w:rsidRPr="001E44DF" w:rsidRDefault="00BC6E65" w:rsidP="00690BA9">
            <w:pPr>
              <w:tabs>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 xml:space="preserve">Территория </w:t>
            </w:r>
            <w:r w:rsidR="00690BA9">
              <w:rPr>
                <w:rFonts w:ascii="Times New Roman" w:hAnsi="Times New Roman"/>
                <w:color w:val="000000" w:themeColor="text1"/>
              </w:rPr>
              <w:t xml:space="preserve">площадки оснащена: </w:t>
            </w:r>
            <w:r w:rsidR="00690BA9" w:rsidRPr="00690BA9">
              <w:rPr>
                <w:rFonts w:ascii="Times New Roman" w:hAnsi="Times New Roman"/>
                <w:color w:val="333333"/>
                <w:sz w:val="24"/>
                <w:szCs w:val="23"/>
                <w:shd w:val="clear" w:color="auto" w:fill="FFFFFF"/>
              </w:rPr>
              <w:t>теневой навес, песочница с крышкой, малые формы для подтягивания, перелазывания, горка; машина, деревянный домик.</w:t>
            </w:r>
            <w:r w:rsidR="00690BA9" w:rsidRPr="00690BA9">
              <w:rPr>
                <w:rFonts w:ascii="Arial" w:hAnsi="Arial" w:cs="Arial"/>
                <w:color w:val="333333"/>
                <w:sz w:val="24"/>
                <w:szCs w:val="23"/>
                <w:shd w:val="clear" w:color="auto" w:fill="FFFFFF"/>
              </w:rPr>
              <w:t xml:space="preserve"> </w:t>
            </w:r>
          </w:p>
        </w:tc>
      </w:tr>
    </w:tbl>
    <w:p w14:paraId="4741D2E1" w14:textId="77777777" w:rsidR="00BC6E65" w:rsidRDefault="00BC6E65" w:rsidP="00BC6E65">
      <w:pPr>
        <w:tabs>
          <w:tab w:val="left" w:pos="851"/>
        </w:tabs>
        <w:autoSpaceDE w:val="0"/>
        <w:autoSpaceDN w:val="0"/>
        <w:adjustRightInd w:val="0"/>
        <w:spacing w:after="0" w:line="240" w:lineRule="auto"/>
        <w:jc w:val="both"/>
        <w:rPr>
          <w:rFonts w:ascii="Times New Roman" w:hAnsi="Times New Roman"/>
          <w:b/>
          <w:i/>
          <w:color w:val="000000" w:themeColor="text1"/>
          <w:sz w:val="24"/>
          <w:szCs w:val="24"/>
        </w:rPr>
      </w:pPr>
    </w:p>
    <w:p w14:paraId="4343EDB6" w14:textId="77777777" w:rsidR="00BC6E65" w:rsidRPr="00FB19AE" w:rsidRDefault="00BC6E65" w:rsidP="00BC6E65">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p>
    <w:p w14:paraId="20032F25" w14:textId="77777777" w:rsidR="00BC6E65" w:rsidRPr="00FB19AE" w:rsidRDefault="00BC6E65" w:rsidP="00BC6E65">
      <w:pPr>
        <w:tabs>
          <w:tab w:val="left" w:pos="851"/>
        </w:tabs>
        <w:spacing w:after="100" w:afterAutospacing="1" w:line="240" w:lineRule="auto"/>
        <w:ind w:firstLine="426"/>
        <w:contextualSpacing/>
        <w:jc w:val="center"/>
        <w:rPr>
          <w:rFonts w:ascii="Times New Roman" w:hAnsi="Times New Roman"/>
          <w:b/>
          <w:sz w:val="24"/>
          <w:szCs w:val="24"/>
        </w:rPr>
      </w:pPr>
      <w:r w:rsidRPr="00FB19AE">
        <w:rPr>
          <w:rFonts w:ascii="Times New Roman" w:hAnsi="Times New Roman"/>
          <w:b/>
          <w:bCs/>
          <w:sz w:val="24"/>
          <w:szCs w:val="24"/>
        </w:rPr>
        <w:t>Общие принципы размещения материалов в групповом помещении</w:t>
      </w:r>
    </w:p>
    <w:p w14:paraId="3534519E" w14:textId="77777777" w:rsidR="00BC6E65" w:rsidRPr="00FB19AE" w:rsidRDefault="00BC6E65" w:rsidP="00BC6E65">
      <w:pPr>
        <w:tabs>
          <w:tab w:val="left" w:pos="851"/>
        </w:tabs>
        <w:spacing w:after="0" w:line="240" w:lineRule="auto"/>
        <w:ind w:firstLine="426"/>
        <w:jc w:val="center"/>
        <w:rPr>
          <w:rFonts w:ascii="Times New Roman" w:hAnsi="Times New Roman"/>
          <w:b/>
          <w:bCs/>
          <w:sz w:val="24"/>
          <w:szCs w:val="24"/>
        </w:rPr>
      </w:pPr>
      <w:r w:rsidRPr="00FB19AE">
        <w:rPr>
          <w:rFonts w:ascii="Times New Roman" w:hAnsi="Times New Roman"/>
          <w:b/>
          <w:bCs/>
          <w:sz w:val="24"/>
          <w:szCs w:val="24"/>
        </w:rPr>
        <w:t>(группа младшего дошкольного возраста от 2 до 4 лет)</w:t>
      </w:r>
    </w:p>
    <w:p w14:paraId="332BF690" w14:textId="77777777" w:rsidR="00BC6E65" w:rsidRPr="00AF48B2" w:rsidRDefault="00BC6E65" w:rsidP="00BC6E65">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1673"/>
      </w:tblGrid>
      <w:tr w:rsidR="00BC6E65" w:rsidRPr="00FB19AE" w14:paraId="3D5D5F14" w14:textId="77777777" w:rsidTr="00BC6E65">
        <w:tc>
          <w:tcPr>
            <w:tcW w:w="2610" w:type="dxa"/>
          </w:tcPr>
          <w:p w14:paraId="389EB5D3" w14:textId="77777777" w:rsidR="00BC6E65" w:rsidRPr="00FB19AE" w:rsidRDefault="00BC6E65" w:rsidP="00BC6E65">
            <w:pPr>
              <w:tabs>
                <w:tab w:val="left" w:pos="851"/>
              </w:tabs>
              <w:spacing w:after="0" w:line="240" w:lineRule="auto"/>
              <w:jc w:val="both"/>
              <w:rPr>
                <w:rFonts w:ascii="Times New Roman" w:hAnsi="Times New Roman"/>
                <w:b/>
                <w:bCs/>
                <w:color w:val="000000"/>
              </w:rPr>
            </w:pPr>
            <w:r w:rsidRPr="00FB19AE">
              <w:rPr>
                <w:rFonts w:ascii="Times New Roman" w:hAnsi="Times New Roman"/>
                <w:b/>
                <w:bCs/>
                <w:color w:val="000000"/>
              </w:rPr>
              <w:t>Виды деятельности</w:t>
            </w:r>
          </w:p>
        </w:tc>
        <w:tc>
          <w:tcPr>
            <w:tcW w:w="11673" w:type="dxa"/>
          </w:tcPr>
          <w:p w14:paraId="3BB22C61" w14:textId="77777777" w:rsidR="00BC6E65" w:rsidRPr="00FB19AE" w:rsidRDefault="00BC6E65" w:rsidP="00BC6E65">
            <w:pPr>
              <w:tabs>
                <w:tab w:val="left" w:pos="851"/>
              </w:tabs>
              <w:spacing w:after="0" w:line="240" w:lineRule="auto"/>
              <w:ind w:firstLine="426"/>
              <w:jc w:val="both"/>
              <w:rPr>
                <w:rFonts w:ascii="Times New Roman" w:hAnsi="Times New Roman"/>
                <w:b/>
                <w:bCs/>
                <w:color w:val="000000"/>
              </w:rPr>
            </w:pPr>
            <w:r w:rsidRPr="00FB19AE">
              <w:rPr>
                <w:rFonts w:ascii="Times New Roman" w:hAnsi="Times New Roman"/>
                <w:b/>
                <w:bCs/>
                <w:color w:val="000000"/>
              </w:rPr>
              <w:t>Общие принципы размещения материалов в групповом помещении</w:t>
            </w:r>
          </w:p>
        </w:tc>
      </w:tr>
      <w:tr w:rsidR="00BC6E65" w:rsidRPr="00FB19AE" w14:paraId="6C5B963D" w14:textId="77777777" w:rsidTr="00BC6E65">
        <w:tc>
          <w:tcPr>
            <w:tcW w:w="2610" w:type="dxa"/>
          </w:tcPr>
          <w:p w14:paraId="421553F0"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Игровая деятельность</w:t>
            </w:r>
          </w:p>
        </w:tc>
        <w:tc>
          <w:tcPr>
            <w:tcW w:w="11673" w:type="dxa"/>
          </w:tcPr>
          <w:p w14:paraId="4741F794"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Для игры детей 2-4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w:t>
            </w:r>
          </w:p>
          <w:p w14:paraId="48C3B6FE" w14:textId="77777777" w:rsidR="00BC6E65"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В пространстве группового помещения достаточно иметь 3-4 таких целостных комплекса (тематически</w:t>
            </w:r>
            <w:r>
              <w:rPr>
                <w:rFonts w:ascii="Times New Roman" w:hAnsi="Times New Roman"/>
                <w:bCs/>
                <w:color w:val="000000"/>
              </w:rPr>
              <w:t>е</w:t>
            </w:r>
            <w:r w:rsidRPr="00FB19AE">
              <w:rPr>
                <w:rFonts w:ascii="Times New Roman" w:hAnsi="Times New Roman"/>
                <w:bCs/>
                <w:color w:val="000000"/>
              </w:rPr>
              <w:t xml:space="preserve"> зон</w:t>
            </w:r>
            <w:r>
              <w:rPr>
                <w:rFonts w:ascii="Times New Roman" w:hAnsi="Times New Roman"/>
                <w:bCs/>
                <w:color w:val="000000"/>
              </w:rPr>
              <w:t>ы</w:t>
            </w:r>
            <w:r w:rsidRPr="00FB19AE">
              <w:rPr>
                <w:rFonts w:ascii="Times New Roman" w:hAnsi="Times New Roman"/>
                <w:bCs/>
                <w:color w:val="000000"/>
              </w:rPr>
              <w:t xml:space="preserve">). Это комплексы материалов (и часть пространства) для развертывания бытовой тематики: </w:t>
            </w:r>
          </w:p>
          <w:p w14:paraId="174FFA07" w14:textId="77777777" w:rsidR="00BC6E65"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 xml:space="preserve">1) шкафчик с посудой, кухонная плита и несколько кукол на стульчиках вокруг стола; </w:t>
            </w:r>
          </w:p>
          <w:p w14:paraId="7237AA84" w14:textId="77777777" w:rsidR="00BC6E65"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 xml:space="preserve">2) пара кукольных кроватей, шкафчик с "постельными принадлежностями", диванчик, на котором могут сидеть и куклы, и дети. </w:t>
            </w:r>
          </w:p>
          <w:p w14:paraId="5C959133" w14:textId="77777777" w:rsidR="00BC6E65" w:rsidRDefault="00BC6E65" w:rsidP="00BC6E65">
            <w:pPr>
              <w:tabs>
                <w:tab w:val="left" w:pos="851"/>
              </w:tabs>
              <w:spacing w:after="0" w:line="240" w:lineRule="auto"/>
              <w:jc w:val="both"/>
              <w:rPr>
                <w:rFonts w:ascii="Times New Roman" w:hAnsi="Times New Roman"/>
                <w:bCs/>
                <w:color w:val="000000"/>
              </w:rPr>
            </w:pPr>
            <w:r>
              <w:rPr>
                <w:rFonts w:ascii="Times New Roman" w:hAnsi="Times New Roman"/>
                <w:bCs/>
                <w:color w:val="000000"/>
              </w:rPr>
              <w:t xml:space="preserve">3) </w:t>
            </w:r>
            <w:r w:rsidRPr="00FB19AE">
              <w:rPr>
                <w:rFonts w:ascii="Times New Roman" w:hAnsi="Times New Roman"/>
                <w:bCs/>
                <w:color w:val="000000"/>
              </w:rPr>
              <w:t xml:space="preserve">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w:t>
            </w:r>
          </w:p>
          <w:p w14:paraId="70F0261E" w14:textId="77777777" w:rsidR="00BC6E65" w:rsidRDefault="00BC6E65" w:rsidP="00BC6E65">
            <w:pPr>
              <w:tabs>
                <w:tab w:val="left" w:pos="851"/>
              </w:tabs>
              <w:spacing w:after="0" w:line="240" w:lineRule="auto"/>
              <w:jc w:val="both"/>
              <w:rPr>
                <w:rFonts w:ascii="Times New Roman" w:hAnsi="Times New Roman"/>
              </w:rPr>
            </w:pPr>
            <w:r>
              <w:rPr>
                <w:rFonts w:ascii="Times New Roman" w:hAnsi="Times New Roman"/>
                <w:bCs/>
                <w:color w:val="000000"/>
              </w:rPr>
              <w:t>4)</w:t>
            </w:r>
            <w:r w:rsidRPr="00FB19AE">
              <w:rPr>
                <w:rFonts w:ascii="Times New Roman" w:hAnsi="Times New Roman"/>
                <w:bCs/>
                <w:color w:val="000000"/>
              </w:rPr>
              <w:t xml:space="preserve"> автобус-каркас с модулями-сидениями внутри и рулем на фасадной секции.</w:t>
            </w:r>
            <w:r w:rsidRPr="00FB19AE">
              <w:rPr>
                <w:rFonts w:ascii="Times New Roman" w:hAnsi="Times New Roman"/>
              </w:rPr>
              <w:t xml:space="preserve"> </w:t>
            </w:r>
          </w:p>
          <w:p w14:paraId="47F34FDF"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w:t>
            </w:r>
          </w:p>
          <w:p w14:paraId="5C4C0B55"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tc>
      </w:tr>
      <w:tr w:rsidR="00BC6E65" w:rsidRPr="00FB19AE" w14:paraId="5555B025" w14:textId="77777777" w:rsidTr="00BC6E65">
        <w:tc>
          <w:tcPr>
            <w:tcW w:w="2610" w:type="dxa"/>
          </w:tcPr>
          <w:p w14:paraId="109FA49D"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lastRenderedPageBreak/>
              <w:t>Продуктивная деятельность</w:t>
            </w:r>
          </w:p>
        </w:tc>
        <w:tc>
          <w:tcPr>
            <w:tcW w:w="11673" w:type="dxa"/>
          </w:tcPr>
          <w:p w14:paraId="577AD7A7"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Все материалы для свободной самостоятельной деятельности должны быть доступны детям</w:t>
            </w:r>
          </w:p>
          <w:p w14:paraId="1EAFF97C"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w:t>
            </w:r>
          </w:p>
          <w:p w14:paraId="6002DF63"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Все материалы и пособия должны иметь постоянное место.</w:t>
            </w:r>
          </w:p>
          <w:p w14:paraId="6940D4E5"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Малыши не умеют взаимодействовать и предпочитают игры рядом, но не вместе; поэтому надо размещать строительный материал в нескольких местах группы.</w:t>
            </w:r>
          </w:p>
          <w:p w14:paraId="77343FA9"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w:t>
            </w:r>
          </w:p>
          <w:p w14:paraId="2A7B3ADF"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Мелкий строительный материал можно насыпать в корзины, ящики или коробки.</w:t>
            </w:r>
          </w:p>
          <w:p w14:paraId="548E35E2"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Конструкторы размещаются на столах в открытых коробках и деревянных ящиках.</w:t>
            </w:r>
          </w:p>
          <w:p w14:paraId="6EB5F3C5"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По окончании работы надо побуждать детей к совместной уборке материала, раскладывая его по цвету и форме.</w:t>
            </w:r>
          </w:p>
        </w:tc>
      </w:tr>
      <w:tr w:rsidR="00BC6E65" w:rsidRPr="00FB19AE" w14:paraId="0D99DFE3" w14:textId="77777777" w:rsidTr="00BC6E65">
        <w:tc>
          <w:tcPr>
            <w:tcW w:w="2610" w:type="dxa"/>
          </w:tcPr>
          <w:p w14:paraId="535364B7"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Познавательно-исследовательская деятельность</w:t>
            </w:r>
          </w:p>
        </w:tc>
        <w:tc>
          <w:tcPr>
            <w:tcW w:w="11673" w:type="dxa"/>
          </w:tcPr>
          <w:p w14:paraId="414BA230"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tc>
      </w:tr>
      <w:tr w:rsidR="00BC6E65" w:rsidRPr="00FB19AE" w14:paraId="5B6842D7" w14:textId="77777777" w:rsidTr="00BC6E65">
        <w:tc>
          <w:tcPr>
            <w:tcW w:w="2610" w:type="dxa"/>
          </w:tcPr>
          <w:p w14:paraId="632EAFC6"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Двигательная активность</w:t>
            </w:r>
          </w:p>
        </w:tc>
        <w:tc>
          <w:tcPr>
            <w:tcW w:w="11673" w:type="dxa"/>
          </w:tcPr>
          <w:p w14:paraId="111A347F"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w:t>
            </w:r>
          </w:p>
          <w:p w14:paraId="355C9F63"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w:t>
            </w:r>
          </w:p>
          <w:p w14:paraId="3D5B7C18"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w:t>
            </w:r>
          </w:p>
          <w:p w14:paraId="79B48A78"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Крупное оборудование требует много места, поэтому его лучше расставить вдоль стен.</w:t>
            </w:r>
          </w:p>
          <w:p w14:paraId="1E311110" w14:textId="77777777" w:rsidR="00BC6E65" w:rsidRPr="00FB19AE" w:rsidRDefault="00BC6E65" w:rsidP="00BC6E65">
            <w:pPr>
              <w:tabs>
                <w:tab w:val="left" w:pos="851"/>
              </w:tabs>
              <w:spacing w:after="0" w:line="240" w:lineRule="auto"/>
              <w:jc w:val="both"/>
              <w:rPr>
                <w:rFonts w:ascii="Times New Roman" w:hAnsi="Times New Roman"/>
                <w:bCs/>
                <w:color w:val="000000"/>
              </w:rPr>
            </w:pPr>
            <w:r w:rsidRPr="00FB19AE">
              <w:rPr>
                <w:rFonts w:ascii="Times New Roman" w:hAnsi="Times New Roman"/>
                <w:bCs/>
                <w:color w:val="000000"/>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w:t>
            </w:r>
          </w:p>
        </w:tc>
      </w:tr>
    </w:tbl>
    <w:p w14:paraId="49D91C81" w14:textId="77777777" w:rsidR="00BC6E65" w:rsidRPr="00FB19AE" w:rsidRDefault="00BC6E65" w:rsidP="00BC6E65">
      <w:pPr>
        <w:tabs>
          <w:tab w:val="left" w:pos="851"/>
        </w:tabs>
        <w:spacing w:after="0" w:line="240" w:lineRule="auto"/>
        <w:ind w:firstLine="426"/>
        <w:contextualSpacing/>
        <w:jc w:val="both"/>
        <w:rPr>
          <w:rFonts w:ascii="Times New Roman" w:hAnsi="Times New Roman"/>
          <w:b/>
          <w:bCs/>
        </w:rPr>
      </w:pPr>
    </w:p>
    <w:p w14:paraId="29275802" w14:textId="77777777" w:rsidR="00BC6E65" w:rsidRPr="00FB19AE" w:rsidRDefault="00BC6E65" w:rsidP="00BC6E65">
      <w:pPr>
        <w:pStyle w:val="2"/>
        <w:keepNext/>
        <w:keepLines/>
        <w:widowControl/>
        <w:autoSpaceDE/>
        <w:autoSpaceDN/>
        <w:spacing w:before="200" w:line="259" w:lineRule="auto"/>
        <w:ind w:left="0" w:firstLine="0"/>
        <w:rPr>
          <w:rFonts w:eastAsiaTheme="majorEastAsia"/>
          <w:sz w:val="28"/>
          <w:szCs w:val="26"/>
        </w:rPr>
      </w:pPr>
      <w:bookmarkStart w:id="22" w:name="_3.3._Распорядок_образовательной"/>
      <w:bookmarkStart w:id="23" w:name="_3.3._Особенности_организации"/>
      <w:bookmarkEnd w:id="22"/>
      <w:bookmarkEnd w:id="23"/>
      <w:r w:rsidRPr="00FB19AE">
        <w:rPr>
          <w:rFonts w:eastAsiaTheme="majorEastAsia"/>
          <w:sz w:val="28"/>
          <w:szCs w:val="26"/>
        </w:rPr>
        <w:lastRenderedPageBreak/>
        <w:t>3.</w:t>
      </w:r>
      <w:r w:rsidR="0080475B">
        <w:rPr>
          <w:rFonts w:eastAsiaTheme="majorEastAsia"/>
          <w:sz w:val="28"/>
          <w:szCs w:val="26"/>
        </w:rPr>
        <w:t>5</w:t>
      </w:r>
      <w:r w:rsidRPr="00FB19AE">
        <w:rPr>
          <w:rFonts w:eastAsiaTheme="majorEastAsia"/>
          <w:sz w:val="28"/>
          <w:szCs w:val="26"/>
        </w:rPr>
        <w:t xml:space="preserve">. </w:t>
      </w:r>
      <w:r>
        <w:rPr>
          <w:rFonts w:eastAsiaTheme="majorEastAsia"/>
          <w:sz w:val="28"/>
          <w:szCs w:val="26"/>
        </w:rPr>
        <w:t>Планирование образовательной деятельности</w:t>
      </w:r>
    </w:p>
    <w:p w14:paraId="656801B7" w14:textId="77777777" w:rsidR="00BC6E65" w:rsidRDefault="00BC6E65" w:rsidP="00BC6E65">
      <w:pPr>
        <w:tabs>
          <w:tab w:val="left" w:pos="851"/>
        </w:tabs>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ab/>
      </w:r>
      <w:r w:rsidRPr="00DB12A8">
        <w:rPr>
          <w:rFonts w:ascii="Times New Roman" w:hAnsi="Times New Roman"/>
          <w:iCs/>
          <w:color w:val="000000" w:themeColor="text1"/>
          <w:sz w:val="24"/>
          <w:szCs w:val="24"/>
        </w:rPr>
        <w:t xml:space="preserve">Образовательная деятельность строится с учетом контингента воспитанников, их индивидуальных возрастных особенностей,  социального  заказа  родителей.  </w:t>
      </w:r>
      <w:r>
        <w:rPr>
          <w:rFonts w:ascii="Times New Roman" w:hAnsi="Times New Roman"/>
          <w:iCs/>
          <w:color w:val="000000" w:themeColor="text1"/>
          <w:sz w:val="24"/>
          <w:szCs w:val="24"/>
        </w:rPr>
        <w:t>П</w:t>
      </w:r>
      <w:r w:rsidRPr="00DB12A8">
        <w:rPr>
          <w:rFonts w:ascii="Times New Roman" w:hAnsi="Times New Roman"/>
          <w:iCs/>
          <w:color w:val="000000" w:themeColor="text1"/>
          <w:sz w:val="24"/>
          <w:szCs w:val="24"/>
        </w:rPr>
        <w:t xml:space="preserve">ри   организации образовательной деятельности необходимо обеспечить единство воспитательных, развивающих и обучающих  целей  и  задач.  Образовательная деятельность строится  на  комплексно-тематическом принципе с учетом интеграции образовательных областей. Построение всей образовательной деятельности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Одной теме уделяется не менее одной недели. Оптимальный период   — 2–3  недели.  Тема должна быть отражена в подборе материалов, находящихся в группе и уголках развития.  Ежегодно МБДОУ для введения регионального  и </w:t>
      </w:r>
      <w:r>
        <w:rPr>
          <w:rFonts w:ascii="Times New Roman" w:hAnsi="Times New Roman"/>
          <w:iCs/>
          <w:color w:val="000000" w:themeColor="text1"/>
          <w:sz w:val="24"/>
          <w:szCs w:val="24"/>
        </w:rPr>
        <w:t xml:space="preserve"> </w:t>
      </w:r>
      <w:r w:rsidRPr="00DB12A8">
        <w:rPr>
          <w:rFonts w:ascii="Times New Roman" w:hAnsi="Times New Roman"/>
          <w:iCs/>
          <w:color w:val="000000" w:themeColor="text1"/>
          <w:sz w:val="24"/>
          <w:szCs w:val="24"/>
        </w:rPr>
        <w:t xml:space="preserve">культурного  компонентов,  с  целью  учета  мнения  родительской  общественности,  а  так  же  в соответствии  с  календарем  образовательных  событий  может  по  своему усмотрению корректировать темы или названия тем, содержание работы, временной период и пр. </w:t>
      </w:r>
    </w:p>
    <w:p w14:paraId="6216C423" w14:textId="77777777" w:rsidR="00BC6E65" w:rsidRPr="00DB12A8" w:rsidRDefault="00BC6E65" w:rsidP="00BC6E65">
      <w:pPr>
        <w:tabs>
          <w:tab w:val="left" w:pos="851"/>
        </w:tabs>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ab/>
        <w:t>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МБДОУ направлено на совершенствование деятельности и учитывает результаты как внутренней, так и внешней оценки качества реализации Программы.</w:t>
      </w:r>
    </w:p>
    <w:p w14:paraId="1E6F59D2" w14:textId="77777777" w:rsidR="00BC6E65" w:rsidRDefault="00BC6E65" w:rsidP="00BC6E65">
      <w:pPr>
        <w:tabs>
          <w:tab w:val="left" w:pos="851"/>
        </w:tabs>
        <w:spacing w:after="0" w:line="240" w:lineRule="auto"/>
        <w:jc w:val="both"/>
        <w:rPr>
          <w:rFonts w:ascii="Times New Roman" w:hAnsi="Times New Roman"/>
          <w:iCs/>
          <w:color w:val="000000" w:themeColor="text1"/>
          <w:sz w:val="24"/>
          <w:szCs w:val="24"/>
        </w:rPr>
      </w:pPr>
    </w:p>
    <w:p w14:paraId="30D57E5E" w14:textId="77777777" w:rsidR="00BC6E65" w:rsidRDefault="00BC6E65" w:rsidP="00BC6E65">
      <w:pPr>
        <w:spacing w:after="120" w:line="240" w:lineRule="auto"/>
        <w:jc w:val="center"/>
        <w:rPr>
          <w:rFonts w:ascii="Times New Roman" w:hAnsi="Times New Roman"/>
          <w:b/>
          <w:sz w:val="28"/>
          <w:szCs w:val="28"/>
        </w:rPr>
      </w:pPr>
      <w:r w:rsidRPr="00E32EAD">
        <w:rPr>
          <w:rFonts w:ascii="Times New Roman" w:hAnsi="Times New Roman"/>
          <w:b/>
          <w:sz w:val="28"/>
          <w:szCs w:val="28"/>
        </w:rPr>
        <w:t>Модель образовательного процесса на год: примерное комплексно-тематическое планирование</w:t>
      </w:r>
    </w:p>
    <w:p w14:paraId="095DB504" w14:textId="77777777" w:rsidR="00BC6E65" w:rsidRPr="00306ADF" w:rsidRDefault="00FF0F81" w:rsidP="00BC6E65">
      <w:pPr>
        <w:spacing w:after="120" w:line="240" w:lineRule="auto"/>
        <w:rPr>
          <w:rFonts w:ascii="Times New Roman" w:hAnsi="Times New Roman"/>
          <w:sz w:val="24"/>
          <w:szCs w:val="24"/>
        </w:rPr>
      </w:pPr>
      <w:r>
        <w:rPr>
          <w:rFonts w:ascii="Times New Roman" w:hAnsi="Times New Roman"/>
          <w:sz w:val="24"/>
          <w:szCs w:val="24"/>
        </w:rPr>
        <w:t xml:space="preserve"> </w:t>
      </w:r>
    </w:p>
    <w:tbl>
      <w:tblPr>
        <w:tblStyle w:val="a4"/>
        <w:tblW w:w="14576" w:type="dxa"/>
        <w:jc w:val="center"/>
        <w:tblLook w:val="04A0" w:firstRow="1" w:lastRow="0" w:firstColumn="1" w:lastColumn="0" w:noHBand="0" w:noVBand="1"/>
      </w:tblPr>
      <w:tblGrid>
        <w:gridCol w:w="1418"/>
        <w:gridCol w:w="3402"/>
        <w:gridCol w:w="3402"/>
        <w:gridCol w:w="3402"/>
        <w:gridCol w:w="2952"/>
      </w:tblGrid>
      <w:tr w:rsidR="00BC6E65" w:rsidRPr="008D75F7" w14:paraId="2F102041" w14:textId="77777777" w:rsidTr="00BC6E65">
        <w:trPr>
          <w:jc w:val="center"/>
        </w:trPr>
        <w:tc>
          <w:tcPr>
            <w:tcW w:w="1418" w:type="dxa"/>
            <w:tcBorders>
              <w:tl2br w:val="single" w:sz="4" w:space="0" w:color="auto"/>
            </w:tcBorders>
          </w:tcPr>
          <w:p w14:paraId="6AF61E43" w14:textId="77777777" w:rsidR="00BC6E65" w:rsidRPr="00E32EAD" w:rsidRDefault="00BC6E65" w:rsidP="00BC6E65">
            <w:pPr>
              <w:ind w:left="57" w:right="-57"/>
              <w:jc w:val="right"/>
              <w:rPr>
                <w:rFonts w:ascii="Times New Roman" w:hAnsi="Times New Roman"/>
                <w:b/>
                <w:sz w:val="24"/>
                <w:szCs w:val="24"/>
              </w:rPr>
            </w:pPr>
            <w:r w:rsidRPr="00E32EAD">
              <w:rPr>
                <w:rFonts w:ascii="Times New Roman" w:hAnsi="Times New Roman"/>
                <w:b/>
                <w:sz w:val="24"/>
                <w:szCs w:val="24"/>
              </w:rPr>
              <w:t>Неделя</w:t>
            </w:r>
          </w:p>
          <w:p w14:paraId="7EF3D8F0" w14:textId="77777777" w:rsidR="00BC6E65" w:rsidRPr="00E32EAD" w:rsidRDefault="00BC6E65" w:rsidP="00BC6E65">
            <w:pPr>
              <w:rPr>
                <w:rFonts w:ascii="Times New Roman" w:hAnsi="Times New Roman"/>
                <w:b/>
                <w:sz w:val="24"/>
                <w:szCs w:val="24"/>
              </w:rPr>
            </w:pPr>
            <w:r w:rsidRPr="00E32EAD">
              <w:rPr>
                <w:rFonts w:ascii="Times New Roman" w:hAnsi="Times New Roman"/>
                <w:b/>
                <w:sz w:val="24"/>
                <w:szCs w:val="24"/>
              </w:rPr>
              <w:t>Месяц</w:t>
            </w:r>
          </w:p>
        </w:tc>
        <w:tc>
          <w:tcPr>
            <w:tcW w:w="3402" w:type="dxa"/>
            <w:vAlign w:val="center"/>
          </w:tcPr>
          <w:p w14:paraId="6BD65EE7" w14:textId="77777777" w:rsidR="00BC6E65" w:rsidRPr="008D75F7" w:rsidRDefault="00BC6E65" w:rsidP="00BC6E65">
            <w:pPr>
              <w:ind w:left="57" w:right="-57"/>
              <w:jc w:val="center"/>
              <w:rPr>
                <w:rFonts w:ascii="Times New Roman" w:hAnsi="Times New Roman"/>
                <w:b/>
                <w:sz w:val="26"/>
                <w:szCs w:val="26"/>
              </w:rPr>
            </w:pPr>
            <w:r>
              <w:rPr>
                <w:rFonts w:ascii="Times New Roman" w:hAnsi="Times New Roman"/>
                <w:b/>
                <w:sz w:val="26"/>
                <w:szCs w:val="26"/>
              </w:rPr>
              <w:t>1-ая неделя</w:t>
            </w:r>
          </w:p>
        </w:tc>
        <w:tc>
          <w:tcPr>
            <w:tcW w:w="3402" w:type="dxa"/>
            <w:vAlign w:val="center"/>
          </w:tcPr>
          <w:p w14:paraId="1A03BD87" w14:textId="77777777" w:rsidR="00BC6E65" w:rsidRPr="008D75F7" w:rsidRDefault="00BC6E65" w:rsidP="00BC6E65">
            <w:pPr>
              <w:ind w:left="57" w:right="-57"/>
              <w:jc w:val="center"/>
              <w:rPr>
                <w:rFonts w:ascii="Times New Roman" w:hAnsi="Times New Roman"/>
                <w:b/>
                <w:sz w:val="26"/>
                <w:szCs w:val="26"/>
              </w:rPr>
            </w:pPr>
            <w:r>
              <w:rPr>
                <w:rFonts w:ascii="Times New Roman" w:hAnsi="Times New Roman"/>
                <w:b/>
                <w:sz w:val="26"/>
                <w:szCs w:val="26"/>
              </w:rPr>
              <w:t>2-ая неделя</w:t>
            </w:r>
          </w:p>
        </w:tc>
        <w:tc>
          <w:tcPr>
            <w:tcW w:w="3402" w:type="dxa"/>
            <w:vAlign w:val="center"/>
          </w:tcPr>
          <w:p w14:paraId="1C8AB664" w14:textId="77777777" w:rsidR="00BC6E65" w:rsidRPr="008D75F7" w:rsidRDefault="00BC6E65" w:rsidP="00BC6E65">
            <w:pPr>
              <w:ind w:left="57" w:right="-57"/>
              <w:jc w:val="center"/>
              <w:rPr>
                <w:rFonts w:ascii="Times New Roman" w:hAnsi="Times New Roman"/>
                <w:b/>
                <w:sz w:val="26"/>
                <w:szCs w:val="26"/>
              </w:rPr>
            </w:pPr>
            <w:r>
              <w:rPr>
                <w:rFonts w:ascii="Times New Roman" w:hAnsi="Times New Roman"/>
                <w:b/>
                <w:sz w:val="26"/>
                <w:szCs w:val="26"/>
              </w:rPr>
              <w:t>3-я неделя</w:t>
            </w:r>
          </w:p>
        </w:tc>
        <w:tc>
          <w:tcPr>
            <w:tcW w:w="2952" w:type="dxa"/>
            <w:vAlign w:val="center"/>
          </w:tcPr>
          <w:p w14:paraId="1083E5B6" w14:textId="77777777" w:rsidR="00BC6E65" w:rsidRPr="008D75F7" w:rsidRDefault="00BC6E65" w:rsidP="00BC6E65">
            <w:pPr>
              <w:ind w:left="57" w:right="-57"/>
              <w:jc w:val="center"/>
              <w:rPr>
                <w:rFonts w:ascii="Times New Roman" w:hAnsi="Times New Roman"/>
                <w:b/>
                <w:sz w:val="26"/>
                <w:szCs w:val="26"/>
              </w:rPr>
            </w:pPr>
            <w:r>
              <w:rPr>
                <w:rFonts w:ascii="Times New Roman" w:hAnsi="Times New Roman"/>
                <w:b/>
                <w:sz w:val="26"/>
                <w:szCs w:val="26"/>
              </w:rPr>
              <w:t>4-ая неделя</w:t>
            </w:r>
          </w:p>
        </w:tc>
      </w:tr>
      <w:tr w:rsidR="00BC6E65" w:rsidRPr="008D75F7" w14:paraId="0C59274B" w14:textId="77777777" w:rsidTr="00BC6E65">
        <w:trPr>
          <w:jc w:val="center"/>
        </w:trPr>
        <w:tc>
          <w:tcPr>
            <w:tcW w:w="1418" w:type="dxa"/>
            <w:vAlign w:val="center"/>
          </w:tcPr>
          <w:p w14:paraId="18B22CBE" w14:textId="77777777" w:rsidR="00BC6E65" w:rsidRPr="00E32EAD" w:rsidRDefault="00BC6E65" w:rsidP="00BC6E65">
            <w:pPr>
              <w:jc w:val="center"/>
              <w:rPr>
                <w:rFonts w:ascii="Times New Roman" w:hAnsi="Times New Roman"/>
                <w:b/>
                <w:sz w:val="24"/>
                <w:szCs w:val="24"/>
              </w:rPr>
            </w:pPr>
            <w:r w:rsidRPr="00E32EAD">
              <w:rPr>
                <w:rFonts w:ascii="Times New Roman" w:hAnsi="Times New Roman"/>
                <w:b/>
                <w:sz w:val="24"/>
                <w:szCs w:val="24"/>
              </w:rPr>
              <w:t>Сентябрь</w:t>
            </w:r>
          </w:p>
          <w:p w14:paraId="066B214F" w14:textId="77777777" w:rsidR="00BC6E65" w:rsidRPr="00E32EAD" w:rsidRDefault="00BC6E65" w:rsidP="00BC6E65">
            <w:pPr>
              <w:jc w:val="center"/>
              <w:rPr>
                <w:rFonts w:ascii="Times New Roman" w:hAnsi="Times New Roman"/>
                <w:b/>
                <w:sz w:val="24"/>
                <w:szCs w:val="24"/>
              </w:rPr>
            </w:pPr>
          </w:p>
        </w:tc>
        <w:tc>
          <w:tcPr>
            <w:tcW w:w="3402" w:type="dxa"/>
            <w:vAlign w:val="center"/>
          </w:tcPr>
          <w:p w14:paraId="56E99496" w14:textId="77777777" w:rsidR="00BC6E65" w:rsidRPr="002211B1" w:rsidRDefault="00BC6E65" w:rsidP="00BC6E65">
            <w:pPr>
              <w:ind w:left="57" w:right="-57"/>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c>
          <w:tcPr>
            <w:tcW w:w="3402" w:type="dxa"/>
            <w:vAlign w:val="center"/>
          </w:tcPr>
          <w:p w14:paraId="59F623DE" w14:textId="77777777" w:rsidR="00BC6E65" w:rsidRDefault="00BC6E65" w:rsidP="00BC6E65">
            <w:pPr>
              <w:ind w:left="57" w:right="-57"/>
              <w:jc w:val="both"/>
              <w:rPr>
                <w:rFonts w:ascii="Times New Roman" w:hAnsi="Times New Roman"/>
                <w:sz w:val="24"/>
                <w:szCs w:val="24"/>
              </w:rPr>
            </w:pPr>
            <w:r w:rsidRPr="002211B1">
              <w:rPr>
                <w:rFonts w:ascii="Times New Roman" w:hAnsi="Times New Roman"/>
                <w:sz w:val="24"/>
                <w:szCs w:val="24"/>
              </w:rPr>
              <w:t xml:space="preserve">«Мой </w:t>
            </w:r>
            <w:r>
              <w:rPr>
                <w:rFonts w:ascii="Times New Roman" w:hAnsi="Times New Roman"/>
                <w:sz w:val="24"/>
                <w:szCs w:val="24"/>
              </w:rPr>
              <w:t>город</w:t>
            </w:r>
            <w:r w:rsidRPr="002211B1">
              <w:rPr>
                <w:rFonts w:ascii="Times New Roman" w:hAnsi="Times New Roman"/>
                <w:sz w:val="24"/>
                <w:szCs w:val="24"/>
              </w:rPr>
              <w:t>»</w:t>
            </w:r>
          </w:p>
          <w:p w14:paraId="52CAF2A2" w14:textId="77777777" w:rsidR="00BC6E65" w:rsidRPr="002211B1" w:rsidRDefault="00BC6E65" w:rsidP="00BC6E65">
            <w:pPr>
              <w:ind w:left="57" w:right="-57"/>
              <w:jc w:val="both"/>
              <w:rPr>
                <w:rFonts w:ascii="Times New Roman" w:hAnsi="Times New Roman"/>
                <w:sz w:val="24"/>
                <w:szCs w:val="24"/>
              </w:rPr>
            </w:pPr>
          </w:p>
        </w:tc>
        <w:tc>
          <w:tcPr>
            <w:tcW w:w="3402" w:type="dxa"/>
            <w:vAlign w:val="center"/>
          </w:tcPr>
          <w:p w14:paraId="4ECB1BC6" w14:textId="77777777" w:rsidR="00BC6E65" w:rsidRDefault="00BC6E65" w:rsidP="00BC6E65">
            <w:pPr>
              <w:ind w:left="57" w:right="-57"/>
              <w:jc w:val="both"/>
              <w:rPr>
                <w:rFonts w:ascii="Times New Roman" w:hAnsi="Times New Roman"/>
                <w:sz w:val="24"/>
                <w:szCs w:val="24"/>
              </w:rPr>
            </w:pPr>
            <w:r w:rsidRPr="002211B1">
              <w:rPr>
                <w:rFonts w:ascii="Times New Roman" w:hAnsi="Times New Roman"/>
                <w:sz w:val="24"/>
                <w:szCs w:val="24"/>
              </w:rPr>
              <w:t>«Мой край родной»</w:t>
            </w:r>
          </w:p>
          <w:p w14:paraId="60F55C7C" w14:textId="77777777" w:rsidR="00BC6E65" w:rsidRPr="002211B1" w:rsidRDefault="00BC6E65" w:rsidP="00BC6E65">
            <w:pPr>
              <w:ind w:left="57" w:right="-57"/>
              <w:jc w:val="both"/>
              <w:rPr>
                <w:rFonts w:ascii="Times New Roman" w:hAnsi="Times New Roman"/>
                <w:sz w:val="24"/>
                <w:szCs w:val="24"/>
              </w:rPr>
            </w:pPr>
          </w:p>
        </w:tc>
        <w:tc>
          <w:tcPr>
            <w:tcW w:w="2952" w:type="dxa"/>
            <w:vAlign w:val="center"/>
          </w:tcPr>
          <w:p w14:paraId="3FE9EDEB" w14:textId="77777777" w:rsidR="00BC6E65" w:rsidRPr="002211B1" w:rsidRDefault="00BC6E65" w:rsidP="00BC6E65">
            <w:pPr>
              <w:ind w:left="57" w:right="-57"/>
              <w:jc w:val="both"/>
              <w:rPr>
                <w:rFonts w:ascii="Times New Roman" w:hAnsi="Times New Roman"/>
                <w:sz w:val="24"/>
                <w:szCs w:val="24"/>
              </w:rPr>
            </w:pPr>
            <w:r>
              <w:rPr>
                <w:rFonts w:ascii="Times New Roman" w:hAnsi="Times New Roman"/>
                <w:sz w:val="24"/>
                <w:szCs w:val="24"/>
              </w:rPr>
              <w:t>«Наш детский сад»</w:t>
            </w:r>
          </w:p>
        </w:tc>
      </w:tr>
      <w:tr w:rsidR="00BC6E65" w:rsidRPr="008D75F7" w14:paraId="32E3F5D6" w14:textId="77777777" w:rsidTr="00BC6E65">
        <w:trPr>
          <w:trHeight w:val="907"/>
          <w:jc w:val="center"/>
        </w:trPr>
        <w:tc>
          <w:tcPr>
            <w:tcW w:w="1418" w:type="dxa"/>
            <w:vAlign w:val="center"/>
          </w:tcPr>
          <w:p w14:paraId="53451055" w14:textId="77777777" w:rsidR="00BC6E65" w:rsidRPr="00E32EAD" w:rsidRDefault="00BC6E65" w:rsidP="00BC6E65">
            <w:pPr>
              <w:jc w:val="center"/>
              <w:rPr>
                <w:rFonts w:ascii="Times New Roman" w:hAnsi="Times New Roman"/>
                <w:b/>
                <w:sz w:val="24"/>
                <w:szCs w:val="24"/>
              </w:rPr>
            </w:pPr>
            <w:r w:rsidRPr="00E32EAD">
              <w:rPr>
                <w:rFonts w:ascii="Times New Roman" w:hAnsi="Times New Roman"/>
                <w:b/>
                <w:sz w:val="24"/>
                <w:szCs w:val="24"/>
              </w:rPr>
              <w:t>Октябрь</w:t>
            </w:r>
          </w:p>
          <w:p w14:paraId="1B906D8A" w14:textId="77777777" w:rsidR="00BC6E65" w:rsidRPr="00E32EAD" w:rsidRDefault="00BC6E65" w:rsidP="00BC6E65">
            <w:pPr>
              <w:jc w:val="center"/>
              <w:rPr>
                <w:rFonts w:ascii="Times New Roman" w:hAnsi="Times New Roman"/>
                <w:b/>
                <w:sz w:val="24"/>
                <w:szCs w:val="24"/>
              </w:rPr>
            </w:pPr>
          </w:p>
        </w:tc>
        <w:tc>
          <w:tcPr>
            <w:tcW w:w="3402" w:type="dxa"/>
            <w:vAlign w:val="center"/>
          </w:tcPr>
          <w:p w14:paraId="0EC706C0" w14:textId="77777777" w:rsidR="00BC6E65" w:rsidRPr="002211B1" w:rsidRDefault="00BC6E65" w:rsidP="00BC6E65">
            <w:pPr>
              <w:ind w:left="57" w:right="-57"/>
              <w:jc w:val="both"/>
              <w:rPr>
                <w:rFonts w:ascii="Times New Roman" w:hAnsi="Times New Roman"/>
                <w:sz w:val="24"/>
                <w:szCs w:val="24"/>
              </w:rPr>
            </w:pPr>
            <w:r>
              <w:rPr>
                <w:rFonts w:ascii="Times New Roman" w:hAnsi="Times New Roman"/>
                <w:sz w:val="24"/>
                <w:szCs w:val="24"/>
              </w:rPr>
              <w:t>«Осень Признаки осени»</w:t>
            </w:r>
          </w:p>
        </w:tc>
        <w:tc>
          <w:tcPr>
            <w:tcW w:w="3402" w:type="dxa"/>
            <w:vAlign w:val="center"/>
          </w:tcPr>
          <w:p w14:paraId="045AAF66" w14:textId="77777777" w:rsidR="00BC6E65" w:rsidRPr="002211B1" w:rsidRDefault="00BC6E65" w:rsidP="00BC6E65">
            <w:pPr>
              <w:ind w:left="57" w:right="-57"/>
              <w:jc w:val="both"/>
              <w:rPr>
                <w:rFonts w:ascii="Times New Roman" w:hAnsi="Times New Roman"/>
                <w:sz w:val="24"/>
                <w:szCs w:val="24"/>
              </w:rPr>
            </w:pPr>
            <w:r>
              <w:rPr>
                <w:rFonts w:ascii="Times New Roman" w:hAnsi="Times New Roman"/>
                <w:sz w:val="24"/>
                <w:szCs w:val="24"/>
              </w:rPr>
              <w:t>«Труд взрослых на полях, огородах и в садах»</w:t>
            </w:r>
          </w:p>
        </w:tc>
        <w:tc>
          <w:tcPr>
            <w:tcW w:w="3402" w:type="dxa"/>
            <w:vAlign w:val="center"/>
          </w:tcPr>
          <w:p w14:paraId="26077FA6" w14:textId="77777777" w:rsidR="00BC6E65" w:rsidRPr="002211B1" w:rsidRDefault="00BC6E65" w:rsidP="00BC6E65">
            <w:pPr>
              <w:ind w:left="57" w:right="-57"/>
              <w:jc w:val="both"/>
              <w:rPr>
                <w:rFonts w:ascii="Times New Roman" w:hAnsi="Times New Roman"/>
                <w:sz w:val="24"/>
                <w:szCs w:val="24"/>
              </w:rPr>
            </w:pPr>
            <w:r w:rsidRPr="002211B1">
              <w:rPr>
                <w:rFonts w:ascii="Times New Roman" w:hAnsi="Times New Roman"/>
                <w:sz w:val="24"/>
                <w:szCs w:val="24"/>
              </w:rPr>
              <w:t>«Плоды осени: Овощи. Фрукты. Грибы»</w:t>
            </w:r>
          </w:p>
        </w:tc>
        <w:tc>
          <w:tcPr>
            <w:tcW w:w="2952" w:type="dxa"/>
            <w:vAlign w:val="center"/>
          </w:tcPr>
          <w:p w14:paraId="08B8C180" w14:textId="77777777" w:rsidR="00BC6E65" w:rsidRPr="002211B1" w:rsidRDefault="00BC6E65" w:rsidP="00BC6E65">
            <w:pPr>
              <w:ind w:left="57" w:right="-57"/>
              <w:jc w:val="both"/>
              <w:rPr>
                <w:rFonts w:ascii="Times New Roman" w:hAnsi="Times New Roman"/>
                <w:sz w:val="24"/>
                <w:szCs w:val="24"/>
              </w:rPr>
            </w:pPr>
            <w:r w:rsidRPr="002211B1">
              <w:rPr>
                <w:rFonts w:ascii="Times New Roman" w:hAnsi="Times New Roman"/>
                <w:sz w:val="24"/>
                <w:szCs w:val="24"/>
              </w:rPr>
              <w:t>«Золотая осень»</w:t>
            </w:r>
          </w:p>
        </w:tc>
      </w:tr>
      <w:tr w:rsidR="00BC6E65" w:rsidRPr="008D75F7" w14:paraId="659BCF4C" w14:textId="77777777" w:rsidTr="00BC6E65">
        <w:trPr>
          <w:jc w:val="center"/>
        </w:trPr>
        <w:tc>
          <w:tcPr>
            <w:tcW w:w="1418" w:type="dxa"/>
            <w:vAlign w:val="center"/>
          </w:tcPr>
          <w:p w14:paraId="6E5ADE44" w14:textId="77777777" w:rsidR="00BC6E65" w:rsidRPr="00E32EAD" w:rsidRDefault="00BC6E65" w:rsidP="00BC6E65">
            <w:pPr>
              <w:jc w:val="center"/>
              <w:rPr>
                <w:rFonts w:ascii="Times New Roman" w:hAnsi="Times New Roman"/>
                <w:b/>
                <w:sz w:val="24"/>
                <w:szCs w:val="24"/>
              </w:rPr>
            </w:pPr>
            <w:r w:rsidRPr="00E32EAD">
              <w:rPr>
                <w:rFonts w:ascii="Times New Roman" w:hAnsi="Times New Roman"/>
                <w:b/>
                <w:sz w:val="24"/>
                <w:szCs w:val="24"/>
              </w:rPr>
              <w:t>НОЯБРЬ</w:t>
            </w:r>
          </w:p>
          <w:p w14:paraId="2F0DDA81" w14:textId="77777777" w:rsidR="00BC6E65" w:rsidRPr="00E32EAD" w:rsidRDefault="00BC6E65" w:rsidP="00BC6E65">
            <w:pPr>
              <w:jc w:val="center"/>
              <w:rPr>
                <w:rFonts w:ascii="Times New Roman" w:hAnsi="Times New Roman"/>
                <w:b/>
                <w:sz w:val="24"/>
                <w:szCs w:val="24"/>
              </w:rPr>
            </w:pPr>
          </w:p>
        </w:tc>
        <w:tc>
          <w:tcPr>
            <w:tcW w:w="3402" w:type="dxa"/>
            <w:vAlign w:val="center"/>
          </w:tcPr>
          <w:p w14:paraId="41844DD2" w14:textId="77777777" w:rsidR="00BC6E65" w:rsidRDefault="00BC6E65" w:rsidP="00BC6E65">
            <w:pPr>
              <w:jc w:val="both"/>
              <w:rPr>
                <w:rFonts w:ascii="Times New Roman" w:hAnsi="Times New Roman"/>
                <w:sz w:val="24"/>
                <w:szCs w:val="24"/>
              </w:rPr>
            </w:pPr>
            <w:r w:rsidRPr="002211B1">
              <w:rPr>
                <w:rFonts w:ascii="Times New Roman" w:hAnsi="Times New Roman"/>
                <w:sz w:val="24"/>
                <w:szCs w:val="24"/>
              </w:rPr>
              <w:t>«Мы живем в России»</w:t>
            </w:r>
          </w:p>
          <w:p w14:paraId="0BAA4BA8" w14:textId="77777777" w:rsidR="00BC6E65" w:rsidRPr="002211B1" w:rsidRDefault="00BC6E65" w:rsidP="00BC6E65">
            <w:pPr>
              <w:jc w:val="both"/>
              <w:rPr>
                <w:rFonts w:ascii="Times New Roman" w:hAnsi="Times New Roman"/>
                <w:sz w:val="24"/>
                <w:szCs w:val="24"/>
              </w:rPr>
            </w:pPr>
            <w:r>
              <w:rPr>
                <w:rFonts w:ascii="Times New Roman" w:hAnsi="Times New Roman"/>
                <w:sz w:val="24"/>
                <w:szCs w:val="24"/>
              </w:rPr>
              <w:t>«День народного единства»</w:t>
            </w:r>
          </w:p>
        </w:tc>
        <w:tc>
          <w:tcPr>
            <w:tcW w:w="3402" w:type="dxa"/>
            <w:vAlign w:val="center"/>
          </w:tcPr>
          <w:p w14:paraId="1F2521C2" w14:textId="77777777" w:rsidR="00BC6E65" w:rsidRPr="002211B1" w:rsidRDefault="00BC6E65" w:rsidP="00BC6E65">
            <w:pPr>
              <w:jc w:val="both"/>
              <w:rPr>
                <w:rFonts w:ascii="Times New Roman" w:hAnsi="Times New Roman"/>
                <w:sz w:val="24"/>
                <w:szCs w:val="24"/>
              </w:rPr>
            </w:pPr>
            <w:r w:rsidRPr="002211B1">
              <w:rPr>
                <w:rFonts w:ascii="Times New Roman" w:hAnsi="Times New Roman"/>
                <w:sz w:val="24"/>
                <w:szCs w:val="24"/>
              </w:rPr>
              <w:t>«Москва – столица нашей Родины»</w:t>
            </w:r>
          </w:p>
        </w:tc>
        <w:tc>
          <w:tcPr>
            <w:tcW w:w="3402" w:type="dxa"/>
            <w:vAlign w:val="center"/>
          </w:tcPr>
          <w:p w14:paraId="6E8CCC04" w14:textId="77777777" w:rsidR="00BC6E65" w:rsidRPr="002211B1" w:rsidRDefault="00BC6E65" w:rsidP="00BC6E65">
            <w:pPr>
              <w:jc w:val="both"/>
              <w:rPr>
                <w:rFonts w:ascii="Times New Roman" w:hAnsi="Times New Roman"/>
                <w:sz w:val="24"/>
                <w:szCs w:val="24"/>
                <w:lang w:eastAsia="ru-RU"/>
              </w:rPr>
            </w:pPr>
            <w:r>
              <w:rPr>
                <w:rFonts w:ascii="Times New Roman" w:hAnsi="Times New Roman"/>
                <w:sz w:val="24"/>
                <w:szCs w:val="24"/>
                <w:lang w:eastAsia="ru-RU"/>
              </w:rPr>
              <w:t>«Я и моя семья»</w:t>
            </w:r>
          </w:p>
        </w:tc>
        <w:tc>
          <w:tcPr>
            <w:tcW w:w="2952" w:type="dxa"/>
            <w:vAlign w:val="center"/>
          </w:tcPr>
          <w:p w14:paraId="2A7BACAA" w14:textId="77777777" w:rsidR="00BC6E65" w:rsidRPr="002211B1" w:rsidRDefault="00BC6E65" w:rsidP="00BC6E65">
            <w:pPr>
              <w:jc w:val="both"/>
              <w:rPr>
                <w:rFonts w:ascii="Times New Roman" w:hAnsi="Times New Roman"/>
                <w:sz w:val="24"/>
                <w:szCs w:val="24"/>
                <w:lang w:eastAsia="ru-RU"/>
              </w:rPr>
            </w:pPr>
            <w:r>
              <w:rPr>
                <w:rFonts w:ascii="Times New Roman" w:hAnsi="Times New Roman"/>
                <w:sz w:val="24"/>
                <w:szCs w:val="24"/>
                <w:lang w:eastAsia="ru-RU"/>
              </w:rPr>
              <w:t>«День Матери»</w:t>
            </w:r>
          </w:p>
        </w:tc>
      </w:tr>
      <w:tr w:rsidR="00BC6E65" w:rsidRPr="008D75F7" w14:paraId="6609B843" w14:textId="77777777" w:rsidTr="00BC6E65">
        <w:trPr>
          <w:jc w:val="center"/>
        </w:trPr>
        <w:tc>
          <w:tcPr>
            <w:tcW w:w="1418" w:type="dxa"/>
            <w:vAlign w:val="center"/>
          </w:tcPr>
          <w:p w14:paraId="256C72C6" w14:textId="77777777" w:rsidR="00BC6E65" w:rsidRPr="00E32EAD" w:rsidRDefault="00BC6E65" w:rsidP="00BC6E65">
            <w:pPr>
              <w:jc w:val="center"/>
              <w:rPr>
                <w:rFonts w:ascii="Times New Roman" w:hAnsi="Times New Roman"/>
                <w:b/>
                <w:sz w:val="24"/>
                <w:szCs w:val="24"/>
              </w:rPr>
            </w:pPr>
            <w:r w:rsidRPr="00E32EAD">
              <w:rPr>
                <w:rFonts w:ascii="Times New Roman" w:hAnsi="Times New Roman"/>
                <w:b/>
                <w:sz w:val="24"/>
                <w:szCs w:val="24"/>
              </w:rPr>
              <w:lastRenderedPageBreak/>
              <w:t>Декабрь</w:t>
            </w:r>
          </w:p>
          <w:p w14:paraId="4C7BD971" w14:textId="77777777" w:rsidR="00BC6E65" w:rsidRPr="00E32EAD" w:rsidRDefault="00BC6E65" w:rsidP="00BC6E65">
            <w:pPr>
              <w:jc w:val="center"/>
              <w:rPr>
                <w:rFonts w:ascii="Times New Roman" w:hAnsi="Times New Roman"/>
                <w:b/>
                <w:sz w:val="24"/>
                <w:szCs w:val="24"/>
              </w:rPr>
            </w:pPr>
          </w:p>
        </w:tc>
        <w:tc>
          <w:tcPr>
            <w:tcW w:w="3402" w:type="dxa"/>
            <w:vAlign w:val="center"/>
          </w:tcPr>
          <w:p w14:paraId="465190C7" w14:textId="77777777" w:rsidR="00BC6E65" w:rsidRPr="002211B1" w:rsidRDefault="00BC6E65" w:rsidP="00BC6E65">
            <w:pPr>
              <w:ind w:left="57" w:right="-57"/>
              <w:jc w:val="both"/>
              <w:rPr>
                <w:rFonts w:ascii="Times New Roman" w:hAnsi="Times New Roman"/>
                <w:sz w:val="24"/>
                <w:szCs w:val="24"/>
              </w:rPr>
            </w:pPr>
            <w:r w:rsidRPr="002211B1">
              <w:rPr>
                <w:rFonts w:ascii="Times New Roman" w:hAnsi="Times New Roman"/>
                <w:sz w:val="24"/>
                <w:szCs w:val="24"/>
                <w:lang w:eastAsia="ru-RU"/>
              </w:rPr>
              <w:t>«Зима»</w:t>
            </w:r>
            <w:r>
              <w:rPr>
                <w:rFonts w:ascii="Times New Roman" w:hAnsi="Times New Roman"/>
                <w:sz w:val="24"/>
                <w:szCs w:val="24"/>
                <w:lang w:eastAsia="ru-RU"/>
              </w:rPr>
              <w:t>,</w:t>
            </w:r>
            <w:r>
              <w:rPr>
                <w:rFonts w:ascii="Times New Roman" w:hAnsi="Times New Roman"/>
                <w:sz w:val="24"/>
                <w:szCs w:val="24"/>
              </w:rPr>
              <w:t xml:space="preserve"> «Безопасность»</w:t>
            </w:r>
          </w:p>
        </w:tc>
        <w:tc>
          <w:tcPr>
            <w:tcW w:w="3402" w:type="dxa"/>
            <w:vAlign w:val="center"/>
          </w:tcPr>
          <w:p w14:paraId="422BFC22" w14:textId="77777777" w:rsidR="00BC6E65" w:rsidRPr="002211B1" w:rsidRDefault="00BC6E65" w:rsidP="00BC6E65">
            <w:pPr>
              <w:jc w:val="both"/>
              <w:rPr>
                <w:rFonts w:ascii="Times New Roman" w:hAnsi="Times New Roman"/>
                <w:sz w:val="24"/>
                <w:szCs w:val="24"/>
                <w:lang w:eastAsia="ru-RU"/>
              </w:rPr>
            </w:pPr>
            <w:r>
              <w:rPr>
                <w:rFonts w:ascii="Times New Roman" w:hAnsi="Times New Roman"/>
                <w:sz w:val="24"/>
                <w:szCs w:val="24"/>
                <w:lang w:eastAsia="ru-RU"/>
              </w:rPr>
              <w:t>«Подготовка животных к зиме. Дикие животные»</w:t>
            </w:r>
          </w:p>
        </w:tc>
        <w:tc>
          <w:tcPr>
            <w:tcW w:w="3402" w:type="dxa"/>
            <w:vAlign w:val="center"/>
          </w:tcPr>
          <w:p w14:paraId="2C747606" w14:textId="77777777" w:rsidR="00BC6E65" w:rsidRPr="002211B1" w:rsidRDefault="00BC6E65" w:rsidP="00BC6E65">
            <w:pPr>
              <w:jc w:val="both"/>
              <w:rPr>
                <w:rFonts w:ascii="Times New Roman" w:hAnsi="Times New Roman"/>
                <w:sz w:val="24"/>
                <w:szCs w:val="24"/>
                <w:lang w:eastAsia="ru-RU"/>
              </w:rPr>
            </w:pPr>
            <w:r>
              <w:rPr>
                <w:rFonts w:ascii="Times New Roman" w:hAnsi="Times New Roman"/>
                <w:sz w:val="24"/>
                <w:szCs w:val="24"/>
                <w:lang w:eastAsia="ru-RU"/>
              </w:rPr>
              <w:t>«Зимующие птицы»</w:t>
            </w:r>
          </w:p>
        </w:tc>
        <w:tc>
          <w:tcPr>
            <w:tcW w:w="2952" w:type="dxa"/>
            <w:vAlign w:val="center"/>
          </w:tcPr>
          <w:p w14:paraId="0AE09D93" w14:textId="77777777" w:rsidR="00BC6E65" w:rsidRPr="002211B1" w:rsidRDefault="00BC6E65" w:rsidP="00BC6E65">
            <w:pPr>
              <w:jc w:val="both"/>
              <w:rPr>
                <w:rFonts w:ascii="Times New Roman" w:hAnsi="Times New Roman"/>
                <w:sz w:val="24"/>
                <w:szCs w:val="24"/>
                <w:lang w:eastAsia="ru-RU"/>
              </w:rPr>
            </w:pPr>
            <w:r w:rsidRPr="002211B1">
              <w:rPr>
                <w:rFonts w:ascii="Times New Roman" w:hAnsi="Times New Roman"/>
                <w:sz w:val="24"/>
                <w:szCs w:val="24"/>
                <w:lang w:eastAsia="ru-RU"/>
              </w:rPr>
              <w:t>«Общий праздник – Новый год!»</w:t>
            </w:r>
          </w:p>
        </w:tc>
      </w:tr>
      <w:tr w:rsidR="00BC6E65" w:rsidRPr="008D75F7" w14:paraId="34C4B4E0" w14:textId="77777777" w:rsidTr="00BC6E65">
        <w:trPr>
          <w:jc w:val="center"/>
        </w:trPr>
        <w:tc>
          <w:tcPr>
            <w:tcW w:w="1418" w:type="dxa"/>
            <w:vAlign w:val="center"/>
          </w:tcPr>
          <w:p w14:paraId="1DEED475" w14:textId="77777777" w:rsidR="00BC6E65" w:rsidRPr="00E32EAD" w:rsidRDefault="00BC6E65" w:rsidP="00BC6E65">
            <w:pPr>
              <w:jc w:val="center"/>
              <w:rPr>
                <w:rFonts w:ascii="Times New Roman" w:hAnsi="Times New Roman"/>
                <w:b/>
                <w:sz w:val="24"/>
                <w:szCs w:val="24"/>
              </w:rPr>
            </w:pPr>
            <w:r w:rsidRPr="00E32EAD">
              <w:rPr>
                <w:rFonts w:ascii="Times New Roman" w:hAnsi="Times New Roman"/>
                <w:b/>
                <w:sz w:val="24"/>
                <w:szCs w:val="24"/>
              </w:rPr>
              <w:t>Январь</w:t>
            </w:r>
          </w:p>
          <w:p w14:paraId="6E59587B" w14:textId="77777777" w:rsidR="00BC6E65" w:rsidRPr="00E32EAD" w:rsidRDefault="00BC6E65" w:rsidP="00BC6E65">
            <w:pPr>
              <w:jc w:val="center"/>
              <w:rPr>
                <w:rFonts w:ascii="Times New Roman" w:hAnsi="Times New Roman"/>
                <w:b/>
                <w:sz w:val="24"/>
                <w:szCs w:val="24"/>
              </w:rPr>
            </w:pPr>
          </w:p>
        </w:tc>
        <w:tc>
          <w:tcPr>
            <w:tcW w:w="3402" w:type="dxa"/>
            <w:vAlign w:val="center"/>
          </w:tcPr>
          <w:p w14:paraId="74A44790" w14:textId="77777777" w:rsidR="00BC6E65" w:rsidRPr="002211B1" w:rsidRDefault="00BC6E65" w:rsidP="00BC6E65">
            <w:pPr>
              <w:ind w:left="57" w:right="-57"/>
              <w:jc w:val="both"/>
              <w:rPr>
                <w:rFonts w:ascii="Times New Roman" w:hAnsi="Times New Roman"/>
                <w:sz w:val="24"/>
                <w:szCs w:val="24"/>
              </w:rPr>
            </w:pPr>
          </w:p>
        </w:tc>
        <w:tc>
          <w:tcPr>
            <w:tcW w:w="3402" w:type="dxa"/>
            <w:vAlign w:val="center"/>
          </w:tcPr>
          <w:p w14:paraId="5D5A5A45" w14:textId="77777777" w:rsidR="00BC6E65" w:rsidRPr="002211B1" w:rsidRDefault="00BC6E65" w:rsidP="00BC6E65">
            <w:pPr>
              <w:ind w:left="57" w:right="-57"/>
              <w:jc w:val="both"/>
              <w:rPr>
                <w:rFonts w:ascii="Times New Roman" w:hAnsi="Times New Roman"/>
                <w:sz w:val="24"/>
                <w:szCs w:val="24"/>
              </w:rPr>
            </w:pPr>
            <w:r w:rsidRPr="002211B1">
              <w:rPr>
                <w:rFonts w:ascii="Times New Roman" w:hAnsi="Times New Roman"/>
                <w:sz w:val="24"/>
                <w:szCs w:val="24"/>
              </w:rPr>
              <w:t>«Зимние игры и забавы»</w:t>
            </w:r>
            <w:r>
              <w:rPr>
                <w:rFonts w:ascii="Times New Roman" w:hAnsi="Times New Roman"/>
                <w:sz w:val="24"/>
                <w:szCs w:val="24"/>
              </w:rPr>
              <w:t xml:space="preserve"> </w:t>
            </w:r>
          </w:p>
        </w:tc>
        <w:tc>
          <w:tcPr>
            <w:tcW w:w="3402" w:type="dxa"/>
            <w:vAlign w:val="center"/>
          </w:tcPr>
          <w:p w14:paraId="6E45E5C0" w14:textId="77777777" w:rsidR="00BC6E65" w:rsidRPr="002211B1" w:rsidRDefault="00BC6E65" w:rsidP="00BC6E65">
            <w:pPr>
              <w:jc w:val="both"/>
              <w:rPr>
                <w:rFonts w:ascii="Times New Roman" w:hAnsi="Times New Roman"/>
                <w:sz w:val="24"/>
                <w:szCs w:val="24"/>
                <w:lang w:eastAsia="ru-RU"/>
              </w:rPr>
            </w:pPr>
            <w:r>
              <w:rPr>
                <w:rFonts w:ascii="Times New Roman" w:hAnsi="Times New Roman"/>
                <w:sz w:val="24"/>
                <w:szCs w:val="24"/>
                <w:lang w:eastAsia="ru-RU"/>
              </w:rPr>
              <w:t>«Зимние виды спорта»</w:t>
            </w:r>
          </w:p>
        </w:tc>
        <w:tc>
          <w:tcPr>
            <w:tcW w:w="2952" w:type="dxa"/>
            <w:vAlign w:val="center"/>
          </w:tcPr>
          <w:p w14:paraId="0A8BEB0B" w14:textId="77777777" w:rsidR="00BC6E65" w:rsidRPr="002211B1" w:rsidRDefault="00BC6E65" w:rsidP="00BC6E65">
            <w:pPr>
              <w:jc w:val="both"/>
              <w:rPr>
                <w:rFonts w:ascii="Times New Roman" w:hAnsi="Times New Roman"/>
                <w:sz w:val="24"/>
                <w:szCs w:val="24"/>
                <w:lang w:eastAsia="ru-RU"/>
              </w:rPr>
            </w:pPr>
            <w:r>
              <w:rPr>
                <w:rFonts w:ascii="Times New Roman" w:hAnsi="Times New Roman"/>
                <w:sz w:val="24"/>
                <w:szCs w:val="24"/>
                <w:lang w:eastAsia="ru-RU"/>
              </w:rPr>
              <w:t>«Чеховские дни»</w:t>
            </w:r>
          </w:p>
        </w:tc>
      </w:tr>
      <w:tr w:rsidR="00BC6E65" w:rsidRPr="008D75F7" w14:paraId="74311164" w14:textId="77777777" w:rsidTr="00BC6E65">
        <w:trPr>
          <w:jc w:val="center"/>
        </w:trPr>
        <w:tc>
          <w:tcPr>
            <w:tcW w:w="1418" w:type="dxa"/>
            <w:vAlign w:val="center"/>
          </w:tcPr>
          <w:p w14:paraId="795BD1D5" w14:textId="77777777" w:rsidR="00BC6E65" w:rsidRPr="00E32EAD" w:rsidRDefault="00BC6E65" w:rsidP="00BC6E65">
            <w:pPr>
              <w:jc w:val="center"/>
              <w:rPr>
                <w:rFonts w:ascii="Times New Roman" w:hAnsi="Times New Roman"/>
                <w:b/>
                <w:sz w:val="24"/>
                <w:szCs w:val="24"/>
              </w:rPr>
            </w:pPr>
            <w:r w:rsidRPr="00E32EAD">
              <w:rPr>
                <w:rFonts w:ascii="Times New Roman" w:hAnsi="Times New Roman"/>
                <w:b/>
                <w:sz w:val="24"/>
                <w:szCs w:val="24"/>
              </w:rPr>
              <w:t>Февраль</w:t>
            </w:r>
          </w:p>
          <w:p w14:paraId="528DDE20" w14:textId="77777777" w:rsidR="00BC6E65" w:rsidRPr="00E32EAD" w:rsidRDefault="00BC6E65" w:rsidP="00BC6E65">
            <w:pPr>
              <w:jc w:val="center"/>
              <w:rPr>
                <w:rFonts w:ascii="Times New Roman" w:hAnsi="Times New Roman"/>
                <w:b/>
                <w:sz w:val="24"/>
                <w:szCs w:val="24"/>
              </w:rPr>
            </w:pPr>
          </w:p>
        </w:tc>
        <w:tc>
          <w:tcPr>
            <w:tcW w:w="3402" w:type="dxa"/>
            <w:vAlign w:val="center"/>
          </w:tcPr>
          <w:p w14:paraId="278F544F" w14:textId="77777777" w:rsidR="00BC6E65" w:rsidRPr="002211B1" w:rsidRDefault="00BC6E65" w:rsidP="00BC6E65">
            <w:pPr>
              <w:jc w:val="both"/>
              <w:rPr>
                <w:rFonts w:ascii="Times New Roman" w:hAnsi="Times New Roman"/>
                <w:sz w:val="24"/>
                <w:szCs w:val="24"/>
                <w:lang w:eastAsia="ru-RU"/>
              </w:rPr>
            </w:pPr>
            <w:r w:rsidRPr="002211B1">
              <w:rPr>
                <w:rFonts w:ascii="Times New Roman" w:hAnsi="Times New Roman"/>
                <w:sz w:val="24"/>
                <w:szCs w:val="24"/>
                <w:lang w:eastAsia="ru-RU"/>
              </w:rPr>
              <w:t>«Из истории вещей»</w:t>
            </w:r>
          </w:p>
        </w:tc>
        <w:tc>
          <w:tcPr>
            <w:tcW w:w="3402" w:type="dxa"/>
            <w:vAlign w:val="center"/>
          </w:tcPr>
          <w:p w14:paraId="40A216A4" w14:textId="77777777" w:rsidR="00BC6E65" w:rsidRPr="002211B1" w:rsidRDefault="00BC6E65" w:rsidP="00BC6E65">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«Детям об огне и пожаре»</w:t>
            </w:r>
          </w:p>
        </w:tc>
        <w:tc>
          <w:tcPr>
            <w:tcW w:w="3402" w:type="dxa"/>
            <w:vAlign w:val="center"/>
          </w:tcPr>
          <w:p w14:paraId="254B7768" w14:textId="77777777" w:rsidR="00BC6E65" w:rsidRPr="002211B1" w:rsidRDefault="00BC6E65" w:rsidP="00BC6E65">
            <w:pPr>
              <w:ind w:left="57" w:right="-57"/>
              <w:jc w:val="both"/>
              <w:rPr>
                <w:rFonts w:ascii="Times New Roman" w:hAnsi="Times New Roman"/>
                <w:sz w:val="24"/>
                <w:szCs w:val="24"/>
              </w:rPr>
            </w:pPr>
            <w:r w:rsidRPr="002211B1">
              <w:rPr>
                <w:rFonts w:ascii="Times New Roman" w:hAnsi="Times New Roman"/>
                <w:sz w:val="24"/>
                <w:szCs w:val="24"/>
              </w:rPr>
              <w:t>«День защитника Отечества»</w:t>
            </w:r>
          </w:p>
        </w:tc>
        <w:tc>
          <w:tcPr>
            <w:tcW w:w="2952" w:type="dxa"/>
            <w:vAlign w:val="center"/>
          </w:tcPr>
          <w:p w14:paraId="5B30A4D9" w14:textId="77777777" w:rsidR="00BC6E65" w:rsidRPr="002211B1" w:rsidRDefault="00BC6E65" w:rsidP="00BC6E65">
            <w:pPr>
              <w:jc w:val="both"/>
              <w:rPr>
                <w:rFonts w:ascii="Times New Roman" w:hAnsi="Times New Roman"/>
                <w:sz w:val="24"/>
                <w:szCs w:val="24"/>
                <w:lang w:eastAsia="ru-RU"/>
              </w:rPr>
            </w:pPr>
            <w:r w:rsidRPr="002211B1">
              <w:rPr>
                <w:rFonts w:ascii="Times New Roman" w:hAnsi="Times New Roman"/>
                <w:sz w:val="24"/>
                <w:szCs w:val="24"/>
                <w:lang w:eastAsia="ru-RU"/>
              </w:rPr>
              <w:t>«Народные праздники на Руси. Масленица»</w:t>
            </w:r>
          </w:p>
        </w:tc>
      </w:tr>
      <w:tr w:rsidR="00BC6E65" w:rsidRPr="008D75F7" w14:paraId="50B8F41B" w14:textId="77777777" w:rsidTr="00BC6E65">
        <w:trPr>
          <w:jc w:val="center"/>
        </w:trPr>
        <w:tc>
          <w:tcPr>
            <w:tcW w:w="1418" w:type="dxa"/>
            <w:vAlign w:val="center"/>
          </w:tcPr>
          <w:p w14:paraId="19750D23" w14:textId="77777777" w:rsidR="00BC6E65" w:rsidRPr="00E32EAD" w:rsidRDefault="00BC6E65" w:rsidP="00BC6E65">
            <w:pPr>
              <w:jc w:val="center"/>
              <w:rPr>
                <w:rFonts w:ascii="Times New Roman" w:hAnsi="Times New Roman"/>
                <w:b/>
                <w:sz w:val="24"/>
                <w:szCs w:val="24"/>
              </w:rPr>
            </w:pPr>
            <w:r w:rsidRPr="00E32EAD">
              <w:rPr>
                <w:rFonts w:ascii="Times New Roman" w:hAnsi="Times New Roman"/>
                <w:b/>
                <w:sz w:val="24"/>
                <w:szCs w:val="24"/>
              </w:rPr>
              <w:t>Март</w:t>
            </w:r>
          </w:p>
          <w:p w14:paraId="3A85A918" w14:textId="77777777" w:rsidR="00BC6E65" w:rsidRPr="00E32EAD" w:rsidRDefault="00BC6E65" w:rsidP="00BC6E65">
            <w:pPr>
              <w:jc w:val="center"/>
              <w:rPr>
                <w:rFonts w:ascii="Times New Roman" w:hAnsi="Times New Roman"/>
                <w:b/>
                <w:sz w:val="24"/>
                <w:szCs w:val="24"/>
              </w:rPr>
            </w:pPr>
          </w:p>
        </w:tc>
        <w:tc>
          <w:tcPr>
            <w:tcW w:w="3402" w:type="dxa"/>
            <w:vAlign w:val="center"/>
          </w:tcPr>
          <w:p w14:paraId="34B4CC18" w14:textId="77777777" w:rsidR="00BC6E65" w:rsidRPr="002211B1" w:rsidRDefault="00BC6E65" w:rsidP="00BC6E65">
            <w:pPr>
              <w:jc w:val="both"/>
              <w:rPr>
                <w:rFonts w:ascii="Times New Roman" w:hAnsi="Times New Roman"/>
                <w:sz w:val="24"/>
                <w:szCs w:val="24"/>
              </w:rPr>
            </w:pPr>
            <w:r w:rsidRPr="002211B1">
              <w:rPr>
                <w:rFonts w:ascii="Times New Roman" w:hAnsi="Times New Roman"/>
                <w:sz w:val="24"/>
                <w:szCs w:val="24"/>
              </w:rPr>
              <w:t>«О любимой маме. Профессии наших мам»</w:t>
            </w:r>
          </w:p>
        </w:tc>
        <w:tc>
          <w:tcPr>
            <w:tcW w:w="3402" w:type="dxa"/>
            <w:vAlign w:val="center"/>
          </w:tcPr>
          <w:p w14:paraId="17068E69" w14:textId="77777777" w:rsidR="00BC6E65" w:rsidRPr="002211B1" w:rsidRDefault="00BC6E65" w:rsidP="00BC6E65">
            <w:pPr>
              <w:jc w:val="both"/>
              <w:rPr>
                <w:rFonts w:ascii="Times New Roman" w:hAnsi="Times New Roman"/>
                <w:sz w:val="24"/>
                <w:szCs w:val="24"/>
                <w:lang w:eastAsia="ru-RU"/>
              </w:rPr>
            </w:pPr>
            <w:r>
              <w:rPr>
                <w:rFonts w:ascii="Times New Roman" w:hAnsi="Times New Roman"/>
                <w:sz w:val="24"/>
                <w:szCs w:val="24"/>
                <w:lang w:eastAsia="ru-RU"/>
              </w:rPr>
              <w:t>«Весна. Признаки весны»</w:t>
            </w:r>
          </w:p>
        </w:tc>
        <w:tc>
          <w:tcPr>
            <w:tcW w:w="3402" w:type="dxa"/>
            <w:vAlign w:val="center"/>
          </w:tcPr>
          <w:p w14:paraId="719215E1" w14:textId="77777777" w:rsidR="00BC6E65" w:rsidRDefault="00BC6E65" w:rsidP="00BC6E65">
            <w:pPr>
              <w:jc w:val="both"/>
              <w:rPr>
                <w:rFonts w:ascii="Times New Roman" w:hAnsi="Times New Roman"/>
                <w:sz w:val="24"/>
                <w:szCs w:val="24"/>
              </w:rPr>
            </w:pPr>
            <w:r>
              <w:rPr>
                <w:rFonts w:ascii="Times New Roman" w:hAnsi="Times New Roman"/>
                <w:sz w:val="24"/>
                <w:szCs w:val="24"/>
              </w:rPr>
              <w:t>«Перелетные птицы»,</w:t>
            </w:r>
          </w:p>
          <w:p w14:paraId="0C5E3A60" w14:textId="77777777" w:rsidR="00BC6E65" w:rsidRPr="007973E4" w:rsidRDefault="00BC6E65" w:rsidP="00BC6E65">
            <w:pPr>
              <w:jc w:val="both"/>
              <w:rPr>
                <w:rFonts w:ascii="Times New Roman" w:hAnsi="Times New Roman"/>
                <w:sz w:val="24"/>
                <w:szCs w:val="24"/>
                <w:lang w:val="en-US"/>
              </w:rPr>
            </w:pPr>
            <w:r w:rsidRPr="00AC03D8">
              <w:rPr>
                <w:rFonts w:ascii="Times New Roman" w:hAnsi="Times New Roman"/>
                <w:sz w:val="24"/>
                <w:szCs w:val="24"/>
              </w:rPr>
              <w:t>«Сороки»</w:t>
            </w:r>
            <w:r>
              <w:rPr>
                <w:rFonts w:ascii="Times New Roman" w:hAnsi="Times New Roman"/>
                <w:sz w:val="24"/>
                <w:szCs w:val="24"/>
              </w:rPr>
              <w:t xml:space="preserve"> (жаворонки 22.03)</w:t>
            </w:r>
          </w:p>
        </w:tc>
        <w:tc>
          <w:tcPr>
            <w:tcW w:w="2952" w:type="dxa"/>
            <w:vAlign w:val="center"/>
          </w:tcPr>
          <w:p w14:paraId="15F21C11" w14:textId="77777777" w:rsidR="00BC6E65" w:rsidRDefault="00BC6E65" w:rsidP="00BC6E65">
            <w:pPr>
              <w:jc w:val="both"/>
              <w:rPr>
                <w:rFonts w:ascii="Times New Roman" w:hAnsi="Times New Roman"/>
                <w:sz w:val="24"/>
                <w:szCs w:val="24"/>
              </w:rPr>
            </w:pPr>
            <w:r>
              <w:rPr>
                <w:rFonts w:ascii="Times New Roman" w:hAnsi="Times New Roman"/>
                <w:sz w:val="24"/>
                <w:szCs w:val="24"/>
                <w:lang w:eastAsia="ru-RU"/>
              </w:rPr>
              <w:t>«Волшебница вода»</w:t>
            </w:r>
          </w:p>
          <w:p w14:paraId="042B6B95" w14:textId="77777777" w:rsidR="00BC6E65" w:rsidRDefault="00BC6E65" w:rsidP="00BC6E65">
            <w:pPr>
              <w:jc w:val="both"/>
              <w:rPr>
                <w:rFonts w:ascii="Times New Roman" w:hAnsi="Times New Roman"/>
                <w:sz w:val="24"/>
                <w:szCs w:val="24"/>
              </w:rPr>
            </w:pPr>
            <w:r>
              <w:rPr>
                <w:rFonts w:ascii="Times New Roman" w:hAnsi="Times New Roman"/>
                <w:sz w:val="24"/>
                <w:szCs w:val="24"/>
              </w:rPr>
              <w:t>«Животный мир морей и океанов»</w:t>
            </w:r>
          </w:p>
          <w:p w14:paraId="10CAD779" w14:textId="77777777" w:rsidR="00BC6E65" w:rsidRPr="002211B1" w:rsidRDefault="00BC6E65" w:rsidP="00BC6E65">
            <w:pPr>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r>
      <w:tr w:rsidR="00BC6E65" w:rsidRPr="008D75F7" w14:paraId="67CE40BE" w14:textId="77777777" w:rsidTr="00BC6E65">
        <w:trPr>
          <w:jc w:val="center"/>
        </w:trPr>
        <w:tc>
          <w:tcPr>
            <w:tcW w:w="1418" w:type="dxa"/>
            <w:vAlign w:val="center"/>
          </w:tcPr>
          <w:p w14:paraId="62797DA8" w14:textId="77777777" w:rsidR="00BC6E65" w:rsidRPr="00E32EAD" w:rsidRDefault="00BC6E65" w:rsidP="00BC6E65">
            <w:pPr>
              <w:jc w:val="center"/>
              <w:rPr>
                <w:rFonts w:ascii="Times New Roman" w:hAnsi="Times New Roman"/>
                <w:b/>
                <w:sz w:val="24"/>
                <w:szCs w:val="24"/>
              </w:rPr>
            </w:pPr>
            <w:r w:rsidRPr="00E32EAD">
              <w:rPr>
                <w:rFonts w:ascii="Times New Roman" w:hAnsi="Times New Roman"/>
                <w:b/>
                <w:sz w:val="24"/>
                <w:szCs w:val="24"/>
              </w:rPr>
              <w:t>Апрель</w:t>
            </w:r>
          </w:p>
          <w:p w14:paraId="69D68BAB" w14:textId="77777777" w:rsidR="00BC6E65" w:rsidRPr="00E32EAD" w:rsidRDefault="00BC6E65" w:rsidP="00BC6E65">
            <w:pPr>
              <w:jc w:val="center"/>
              <w:rPr>
                <w:rFonts w:ascii="Times New Roman" w:hAnsi="Times New Roman"/>
                <w:b/>
                <w:sz w:val="24"/>
                <w:szCs w:val="24"/>
              </w:rPr>
            </w:pPr>
          </w:p>
        </w:tc>
        <w:tc>
          <w:tcPr>
            <w:tcW w:w="3402" w:type="dxa"/>
            <w:vAlign w:val="center"/>
          </w:tcPr>
          <w:p w14:paraId="66B8FFB4" w14:textId="77777777" w:rsidR="00BC6E65" w:rsidRPr="002211B1" w:rsidRDefault="00BC6E65" w:rsidP="00BC6E65">
            <w:pPr>
              <w:jc w:val="both"/>
              <w:rPr>
                <w:rFonts w:ascii="Times New Roman" w:hAnsi="Times New Roman"/>
                <w:sz w:val="24"/>
                <w:szCs w:val="24"/>
                <w:lang w:eastAsia="ru-RU"/>
              </w:rPr>
            </w:pPr>
            <w:r>
              <w:rPr>
                <w:rFonts w:ascii="Times New Roman" w:hAnsi="Times New Roman"/>
                <w:sz w:val="24"/>
                <w:szCs w:val="24"/>
                <w:lang w:eastAsia="ru-RU"/>
              </w:rPr>
              <w:t>«День здоровья»</w:t>
            </w:r>
          </w:p>
        </w:tc>
        <w:tc>
          <w:tcPr>
            <w:tcW w:w="3402" w:type="dxa"/>
            <w:vAlign w:val="center"/>
          </w:tcPr>
          <w:p w14:paraId="62367B66" w14:textId="77777777" w:rsidR="00BC6E65" w:rsidRPr="002211B1" w:rsidRDefault="00BC6E65" w:rsidP="00BC6E65">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«День космонавтики»</w:t>
            </w:r>
          </w:p>
        </w:tc>
        <w:tc>
          <w:tcPr>
            <w:tcW w:w="3402" w:type="dxa"/>
            <w:vAlign w:val="center"/>
          </w:tcPr>
          <w:p w14:paraId="5F28DE2E" w14:textId="77777777" w:rsidR="00BC6E65" w:rsidRPr="00F90DB1" w:rsidRDefault="00BC6E65" w:rsidP="00BC6E65">
            <w:pPr>
              <w:jc w:val="both"/>
              <w:rPr>
                <w:rFonts w:ascii="Times New Roman" w:hAnsi="Times New Roman"/>
                <w:spacing w:val="-4"/>
                <w:sz w:val="24"/>
                <w:szCs w:val="24"/>
                <w:lang w:eastAsia="ru-RU"/>
              </w:rPr>
            </w:pPr>
            <w:r w:rsidRPr="002211B1">
              <w:rPr>
                <w:rFonts w:ascii="Times New Roman" w:hAnsi="Times New Roman"/>
                <w:sz w:val="24"/>
                <w:szCs w:val="24"/>
                <w:lang w:eastAsia="ru-RU"/>
              </w:rPr>
              <w:t>«Земля – наш дом во Вселенной»</w:t>
            </w:r>
          </w:p>
        </w:tc>
        <w:tc>
          <w:tcPr>
            <w:tcW w:w="2952" w:type="dxa"/>
            <w:vAlign w:val="center"/>
          </w:tcPr>
          <w:p w14:paraId="3DE07AA7" w14:textId="77777777" w:rsidR="00BC6E65" w:rsidRPr="002211B1" w:rsidRDefault="00BC6E65" w:rsidP="00BC6E65">
            <w:pPr>
              <w:jc w:val="both"/>
              <w:rPr>
                <w:rFonts w:ascii="Times New Roman" w:hAnsi="Times New Roman"/>
                <w:sz w:val="24"/>
                <w:szCs w:val="24"/>
                <w:lang w:eastAsia="ru-RU"/>
              </w:rPr>
            </w:pPr>
            <w:r>
              <w:rPr>
                <w:rFonts w:ascii="Times New Roman" w:hAnsi="Times New Roman"/>
                <w:sz w:val="24"/>
                <w:szCs w:val="24"/>
                <w:lang w:eastAsia="ru-RU"/>
              </w:rPr>
              <w:t>«</w:t>
            </w:r>
            <w:r w:rsidRPr="002211B1">
              <w:rPr>
                <w:rFonts w:ascii="Times New Roman" w:hAnsi="Times New Roman"/>
                <w:sz w:val="24"/>
                <w:szCs w:val="24"/>
                <w:lang w:eastAsia="ru-RU"/>
              </w:rPr>
              <w:t>Цветущая весна</w:t>
            </w:r>
            <w:r>
              <w:rPr>
                <w:rFonts w:ascii="Times New Roman" w:hAnsi="Times New Roman"/>
                <w:sz w:val="24"/>
                <w:szCs w:val="24"/>
                <w:lang w:eastAsia="ru-RU"/>
              </w:rPr>
              <w:t>»</w:t>
            </w:r>
          </w:p>
        </w:tc>
      </w:tr>
      <w:tr w:rsidR="00BC6E65" w:rsidRPr="008D75F7" w14:paraId="4EB3B5D5" w14:textId="77777777" w:rsidTr="00BC6E65">
        <w:trPr>
          <w:jc w:val="center"/>
        </w:trPr>
        <w:tc>
          <w:tcPr>
            <w:tcW w:w="1418" w:type="dxa"/>
            <w:vAlign w:val="center"/>
          </w:tcPr>
          <w:p w14:paraId="6E969E53" w14:textId="77777777" w:rsidR="00BC6E65" w:rsidRPr="00E32EAD" w:rsidRDefault="00BC6E65" w:rsidP="00BC6E65">
            <w:pPr>
              <w:jc w:val="center"/>
              <w:rPr>
                <w:rFonts w:ascii="Times New Roman" w:hAnsi="Times New Roman"/>
                <w:b/>
                <w:sz w:val="24"/>
                <w:szCs w:val="24"/>
              </w:rPr>
            </w:pPr>
            <w:r w:rsidRPr="00E32EAD">
              <w:rPr>
                <w:rFonts w:ascii="Times New Roman" w:hAnsi="Times New Roman"/>
                <w:b/>
                <w:sz w:val="24"/>
                <w:szCs w:val="24"/>
              </w:rPr>
              <w:t>Май</w:t>
            </w:r>
          </w:p>
          <w:p w14:paraId="2344C62C" w14:textId="77777777" w:rsidR="00BC6E65" w:rsidRPr="00E32EAD" w:rsidRDefault="00BC6E65" w:rsidP="00BC6E65">
            <w:pPr>
              <w:jc w:val="center"/>
              <w:rPr>
                <w:rFonts w:ascii="Times New Roman" w:hAnsi="Times New Roman"/>
                <w:b/>
                <w:sz w:val="24"/>
                <w:szCs w:val="24"/>
              </w:rPr>
            </w:pPr>
          </w:p>
        </w:tc>
        <w:tc>
          <w:tcPr>
            <w:tcW w:w="3402" w:type="dxa"/>
            <w:vAlign w:val="center"/>
          </w:tcPr>
          <w:p w14:paraId="20734EBE" w14:textId="77777777" w:rsidR="00BC6E65" w:rsidRDefault="00BC6E65" w:rsidP="00BC6E65">
            <w:pPr>
              <w:jc w:val="both"/>
              <w:rPr>
                <w:rFonts w:ascii="Times New Roman" w:hAnsi="Times New Roman"/>
                <w:sz w:val="24"/>
                <w:szCs w:val="24"/>
                <w:lang w:eastAsia="ru-RU"/>
              </w:rPr>
            </w:pPr>
            <w:r>
              <w:rPr>
                <w:rFonts w:ascii="Times New Roman" w:hAnsi="Times New Roman"/>
                <w:sz w:val="24"/>
                <w:szCs w:val="24"/>
              </w:rPr>
              <w:t xml:space="preserve"> «Мир растений»</w:t>
            </w:r>
          </w:p>
        </w:tc>
        <w:tc>
          <w:tcPr>
            <w:tcW w:w="3402" w:type="dxa"/>
            <w:vAlign w:val="center"/>
          </w:tcPr>
          <w:p w14:paraId="02A090D1" w14:textId="77777777" w:rsidR="00BC6E65" w:rsidRPr="002211B1" w:rsidRDefault="00BC6E65" w:rsidP="00BC6E65">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«День Победы»</w:t>
            </w:r>
          </w:p>
        </w:tc>
        <w:tc>
          <w:tcPr>
            <w:tcW w:w="3402" w:type="dxa"/>
            <w:vAlign w:val="center"/>
          </w:tcPr>
          <w:p w14:paraId="64E04178" w14:textId="77777777" w:rsidR="00BC6E65" w:rsidRPr="002211B1" w:rsidRDefault="00BC6E65" w:rsidP="00BC6E65">
            <w:pPr>
              <w:jc w:val="both"/>
              <w:rPr>
                <w:rFonts w:ascii="Times New Roman" w:hAnsi="Times New Roman"/>
                <w:sz w:val="24"/>
                <w:szCs w:val="24"/>
                <w:lang w:eastAsia="ru-RU"/>
              </w:rPr>
            </w:pPr>
            <w:r>
              <w:rPr>
                <w:rFonts w:ascii="Times New Roman" w:hAnsi="Times New Roman"/>
                <w:sz w:val="24"/>
                <w:szCs w:val="24"/>
                <w:lang w:eastAsia="ru-RU"/>
              </w:rPr>
              <w:t>«Насекомые»</w:t>
            </w:r>
          </w:p>
        </w:tc>
        <w:tc>
          <w:tcPr>
            <w:tcW w:w="2952" w:type="dxa"/>
            <w:vAlign w:val="center"/>
          </w:tcPr>
          <w:p w14:paraId="0A3C847F" w14:textId="77777777" w:rsidR="00BC6E65" w:rsidRDefault="00BC6E65" w:rsidP="00BC6E65">
            <w:pPr>
              <w:jc w:val="both"/>
              <w:rPr>
                <w:rFonts w:ascii="Times New Roman" w:hAnsi="Times New Roman"/>
                <w:sz w:val="24"/>
                <w:szCs w:val="24"/>
                <w:lang w:eastAsia="ru-RU"/>
              </w:rPr>
            </w:pPr>
            <w:r w:rsidRPr="002211B1">
              <w:rPr>
                <w:rFonts w:ascii="Times New Roman" w:hAnsi="Times New Roman"/>
                <w:sz w:val="24"/>
                <w:szCs w:val="24"/>
              </w:rPr>
              <w:t>«Лето пришло!»</w:t>
            </w:r>
          </w:p>
        </w:tc>
      </w:tr>
      <w:tr w:rsidR="00BC6E65" w:rsidRPr="008D75F7" w14:paraId="0684CFCB" w14:textId="77777777" w:rsidTr="00BC6E65">
        <w:trPr>
          <w:jc w:val="center"/>
        </w:trPr>
        <w:tc>
          <w:tcPr>
            <w:tcW w:w="1418" w:type="dxa"/>
            <w:vAlign w:val="center"/>
          </w:tcPr>
          <w:p w14:paraId="5F5380F9" w14:textId="77777777" w:rsidR="00BC6E65" w:rsidRPr="00E32EAD" w:rsidRDefault="00BC6E65" w:rsidP="00BC6E65">
            <w:pPr>
              <w:jc w:val="center"/>
              <w:rPr>
                <w:rFonts w:ascii="Times New Roman" w:hAnsi="Times New Roman"/>
                <w:b/>
                <w:sz w:val="24"/>
                <w:szCs w:val="24"/>
              </w:rPr>
            </w:pPr>
            <w:r w:rsidRPr="00E32EAD">
              <w:rPr>
                <w:rFonts w:ascii="Times New Roman" w:hAnsi="Times New Roman"/>
                <w:b/>
                <w:sz w:val="24"/>
                <w:szCs w:val="24"/>
              </w:rPr>
              <w:t>Июнь*</w:t>
            </w:r>
          </w:p>
          <w:p w14:paraId="2187AD12" w14:textId="77777777" w:rsidR="00BC6E65" w:rsidRPr="00E32EAD" w:rsidRDefault="00BC6E65" w:rsidP="00BC6E65">
            <w:pPr>
              <w:jc w:val="center"/>
              <w:rPr>
                <w:rFonts w:ascii="Times New Roman" w:hAnsi="Times New Roman"/>
                <w:b/>
                <w:sz w:val="24"/>
                <w:szCs w:val="24"/>
              </w:rPr>
            </w:pPr>
          </w:p>
        </w:tc>
        <w:tc>
          <w:tcPr>
            <w:tcW w:w="3402" w:type="dxa"/>
            <w:vAlign w:val="center"/>
          </w:tcPr>
          <w:p w14:paraId="6D07527E" w14:textId="77777777" w:rsidR="00BC6E65" w:rsidRDefault="00BC6E65" w:rsidP="00BC6E65">
            <w:pPr>
              <w:jc w:val="both"/>
              <w:rPr>
                <w:rFonts w:ascii="Times New Roman" w:hAnsi="Times New Roman"/>
                <w:sz w:val="24"/>
                <w:szCs w:val="24"/>
                <w:lang w:eastAsia="ru-RU"/>
              </w:rPr>
            </w:pPr>
            <w:r w:rsidRPr="002211B1">
              <w:rPr>
                <w:rFonts w:ascii="Times New Roman" w:hAnsi="Times New Roman"/>
                <w:sz w:val="24"/>
                <w:szCs w:val="24"/>
                <w:lang w:eastAsia="ru-RU"/>
              </w:rPr>
              <w:t>День защиты детей.  «Я – ребенок! И я имею право!»</w:t>
            </w:r>
          </w:p>
          <w:p w14:paraId="4CF4AC80" w14:textId="77777777" w:rsidR="00BC6E65" w:rsidRPr="002211B1" w:rsidRDefault="00BC6E65" w:rsidP="00BC6E65">
            <w:pPr>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c>
          <w:tcPr>
            <w:tcW w:w="3402" w:type="dxa"/>
            <w:vAlign w:val="center"/>
          </w:tcPr>
          <w:p w14:paraId="618A86BC" w14:textId="77777777" w:rsidR="00BC6E65" w:rsidRPr="002211B1" w:rsidRDefault="00BC6E65" w:rsidP="00BC6E65">
            <w:pPr>
              <w:ind w:left="57" w:right="-57"/>
              <w:jc w:val="both"/>
              <w:rPr>
                <w:rFonts w:ascii="Times New Roman" w:hAnsi="Times New Roman"/>
                <w:sz w:val="24"/>
                <w:szCs w:val="24"/>
              </w:rPr>
            </w:pPr>
            <w:r w:rsidRPr="002211B1">
              <w:rPr>
                <w:rFonts w:ascii="Times New Roman" w:hAnsi="Times New Roman"/>
                <w:sz w:val="24"/>
                <w:szCs w:val="24"/>
              </w:rPr>
              <w:t xml:space="preserve"> «Пушкинский день России»</w:t>
            </w:r>
          </w:p>
        </w:tc>
        <w:tc>
          <w:tcPr>
            <w:tcW w:w="3402" w:type="dxa"/>
            <w:vAlign w:val="center"/>
          </w:tcPr>
          <w:p w14:paraId="1A5FCB24" w14:textId="77777777" w:rsidR="00BC6E65" w:rsidRPr="002211B1" w:rsidRDefault="00BC6E65" w:rsidP="00BC6E65">
            <w:pPr>
              <w:ind w:left="57" w:right="-57"/>
              <w:jc w:val="both"/>
              <w:rPr>
                <w:rFonts w:ascii="Times New Roman" w:hAnsi="Times New Roman"/>
                <w:sz w:val="24"/>
                <w:szCs w:val="24"/>
              </w:rPr>
            </w:pPr>
            <w:r w:rsidRPr="002211B1">
              <w:rPr>
                <w:rFonts w:ascii="Times New Roman" w:hAnsi="Times New Roman"/>
                <w:sz w:val="24"/>
                <w:szCs w:val="24"/>
              </w:rPr>
              <w:t>«Сказки Пушкина»</w:t>
            </w:r>
          </w:p>
        </w:tc>
        <w:tc>
          <w:tcPr>
            <w:tcW w:w="2952" w:type="dxa"/>
            <w:vAlign w:val="center"/>
          </w:tcPr>
          <w:p w14:paraId="6800ECAE" w14:textId="77777777" w:rsidR="00BC6E65" w:rsidRPr="002211B1" w:rsidRDefault="00BC6E65" w:rsidP="00BC6E65">
            <w:pPr>
              <w:jc w:val="both"/>
              <w:rPr>
                <w:rFonts w:ascii="Times New Roman" w:hAnsi="Times New Roman"/>
                <w:sz w:val="24"/>
                <w:szCs w:val="24"/>
                <w:lang w:eastAsia="ru-RU"/>
              </w:rPr>
            </w:pPr>
            <w:r w:rsidRPr="002211B1">
              <w:rPr>
                <w:rFonts w:ascii="Times New Roman" w:hAnsi="Times New Roman"/>
                <w:sz w:val="24"/>
                <w:szCs w:val="24"/>
                <w:lang w:eastAsia="ru-RU"/>
              </w:rPr>
              <w:t>«Школа здоровья»</w:t>
            </w:r>
          </w:p>
        </w:tc>
      </w:tr>
      <w:tr w:rsidR="00BC6E65" w:rsidRPr="008D75F7" w14:paraId="15997F29" w14:textId="77777777" w:rsidTr="00BC6E65">
        <w:trPr>
          <w:jc w:val="center"/>
        </w:trPr>
        <w:tc>
          <w:tcPr>
            <w:tcW w:w="1418" w:type="dxa"/>
            <w:vMerge w:val="restart"/>
            <w:vAlign w:val="center"/>
          </w:tcPr>
          <w:p w14:paraId="30244689" w14:textId="77777777" w:rsidR="00BC6E65" w:rsidRPr="00E32EAD" w:rsidRDefault="00BC6E65" w:rsidP="00BC6E65">
            <w:pPr>
              <w:jc w:val="center"/>
              <w:rPr>
                <w:rFonts w:ascii="Times New Roman" w:hAnsi="Times New Roman"/>
                <w:b/>
                <w:sz w:val="24"/>
                <w:szCs w:val="24"/>
              </w:rPr>
            </w:pPr>
            <w:r w:rsidRPr="00E32EAD">
              <w:rPr>
                <w:rFonts w:ascii="Times New Roman" w:hAnsi="Times New Roman"/>
                <w:b/>
                <w:sz w:val="24"/>
                <w:szCs w:val="24"/>
              </w:rPr>
              <w:t>Июль*</w:t>
            </w:r>
          </w:p>
          <w:p w14:paraId="7AB2BA8D" w14:textId="77777777" w:rsidR="00BC6E65" w:rsidRPr="00E32EAD" w:rsidRDefault="00BC6E65" w:rsidP="00BC6E65">
            <w:pPr>
              <w:jc w:val="center"/>
              <w:rPr>
                <w:rFonts w:ascii="Times New Roman" w:hAnsi="Times New Roman"/>
                <w:b/>
                <w:sz w:val="24"/>
                <w:szCs w:val="24"/>
              </w:rPr>
            </w:pPr>
          </w:p>
        </w:tc>
        <w:tc>
          <w:tcPr>
            <w:tcW w:w="13158" w:type="dxa"/>
            <w:gridSpan w:val="4"/>
            <w:vAlign w:val="center"/>
          </w:tcPr>
          <w:p w14:paraId="35ABA9AF" w14:textId="77777777" w:rsidR="00BC6E65" w:rsidRPr="002211B1" w:rsidRDefault="00BC6E65" w:rsidP="00BC6E65">
            <w:pPr>
              <w:jc w:val="center"/>
              <w:rPr>
                <w:rFonts w:ascii="Times New Roman" w:hAnsi="Times New Roman"/>
                <w:sz w:val="24"/>
                <w:szCs w:val="24"/>
                <w:lang w:eastAsia="ru-RU"/>
              </w:rPr>
            </w:pPr>
            <w:r>
              <w:rPr>
                <w:rFonts w:ascii="Times New Roman" w:hAnsi="Times New Roman"/>
                <w:sz w:val="24"/>
                <w:szCs w:val="24"/>
                <w:lang w:eastAsia="ru-RU"/>
              </w:rPr>
              <w:t>«Народные промыслы России»</w:t>
            </w:r>
          </w:p>
        </w:tc>
      </w:tr>
      <w:tr w:rsidR="00BC6E65" w:rsidRPr="008D75F7" w14:paraId="46037880" w14:textId="77777777" w:rsidTr="00BC6E65">
        <w:trPr>
          <w:jc w:val="center"/>
        </w:trPr>
        <w:tc>
          <w:tcPr>
            <w:tcW w:w="1418" w:type="dxa"/>
            <w:vMerge/>
            <w:vAlign w:val="center"/>
          </w:tcPr>
          <w:p w14:paraId="3CB0008A" w14:textId="77777777" w:rsidR="00BC6E65" w:rsidRPr="00E32EAD" w:rsidRDefault="00BC6E65" w:rsidP="00BC6E65">
            <w:pPr>
              <w:jc w:val="center"/>
              <w:rPr>
                <w:rFonts w:ascii="Times New Roman" w:hAnsi="Times New Roman"/>
                <w:b/>
                <w:sz w:val="24"/>
                <w:szCs w:val="24"/>
              </w:rPr>
            </w:pPr>
          </w:p>
        </w:tc>
        <w:tc>
          <w:tcPr>
            <w:tcW w:w="3402" w:type="dxa"/>
            <w:vAlign w:val="center"/>
          </w:tcPr>
          <w:p w14:paraId="47119443" w14:textId="77777777" w:rsidR="00BC6E65" w:rsidRPr="002211B1" w:rsidRDefault="00BC6E65" w:rsidP="00BC6E65">
            <w:pPr>
              <w:ind w:left="57" w:right="-57"/>
              <w:jc w:val="both"/>
              <w:rPr>
                <w:rFonts w:ascii="Times New Roman" w:hAnsi="Times New Roman"/>
                <w:sz w:val="24"/>
                <w:szCs w:val="24"/>
                <w:lang w:eastAsia="ru-RU"/>
              </w:rPr>
            </w:pPr>
            <w:r w:rsidRPr="002211B1">
              <w:rPr>
                <w:rFonts w:ascii="Times New Roman" w:hAnsi="Times New Roman"/>
                <w:sz w:val="24"/>
                <w:szCs w:val="24"/>
                <w:lang w:eastAsia="ru-RU"/>
              </w:rPr>
              <w:t>«Сине-голубая Гжель»</w:t>
            </w:r>
          </w:p>
        </w:tc>
        <w:tc>
          <w:tcPr>
            <w:tcW w:w="3402" w:type="dxa"/>
            <w:vAlign w:val="center"/>
          </w:tcPr>
          <w:p w14:paraId="087197EC" w14:textId="77777777" w:rsidR="00BC6E65" w:rsidRPr="002211B1" w:rsidRDefault="00BC6E65" w:rsidP="00BC6E65">
            <w:pPr>
              <w:ind w:left="57" w:right="-57"/>
              <w:jc w:val="both"/>
              <w:rPr>
                <w:rFonts w:ascii="Times New Roman" w:hAnsi="Times New Roman"/>
                <w:sz w:val="24"/>
                <w:szCs w:val="24"/>
              </w:rPr>
            </w:pPr>
            <w:r w:rsidRPr="002211B1">
              <w:rPr>
                <w:rFonts w:ascii="Times New Roman" w:hAnsi="Times New Roman"/>
                <w:sz w:val="24"/>
                <w:szCs w:val="24"/>
                <w:lang w:eastAsia="ru-RU"/>
              </w:rPr>
              <w:t>«Золотая Хохлома»</w:t>
            </w:r>
          </w:p>
        </w:tc>
        <w:tc>
          <w:tcPr>
            <w:tcW w:w="3402" w:type="dxa"/>
            <w:vAlign w:val="center"/>
          </w:tcPr>
          <w:p w14:paraId="08DDFA73" w14:textId="77777777" w:rsidR="00BC6E65" w:rsidRPr="002211B1" w:rsidRDefault="00BC6E65" w:rsidP="00BC6E65">
            <w:pPr>
              <w:ind w:left="57" w:right="-57"/>
              <w:jc w:val="both"/>
              <w:rPr>
                <w:rFonts w:ascii="Times New Roman" w:hAnsi="Times New Roman"/>
                <w:sz w:val="24"/>
                <w:szCs w:val="24"/>
              </w:rPr>
            </w:pPr>
            <w:r w:rsidRPr="002211B1">
              <w:rPr>
                <w:rFonts w:ascii="Times New Roman" w:hAnsi="Times New Roman"/>
                <w:sz w:val="24"/>
                <w:szCs w:val="24"/>
                <w:lang w:eastAsia="ru-RU"/>
              </w:rPr>
              <w:t>«Русская игрушка»</w:t>
            </w:r>
          </w:p>
        </w:tc>
        <w:tc>
          <w:tcPr>
            <w:tcW w:w="2952" w:type="dxa"/>
            <w:vAlign w:val="center"/>
          </w:tcPr>
          <w:p w14:paraId="46DDCCB8" w14:textId="77777777" w:rsidR="00BC6E65" w:rsidRPr="002211B1" w:rsidRDefault="00BC6E65" w:rsidP="00BC6E65">
            <w:pPr>
              <w:jc w:val="both"/>
              <w:rPr>
                <w:rFonts w:ascii="Times New Roman" w:hAnsi="Times New Roman"/>
                <w:sz w:val="24"/>
                <w:szCs w:val="24"/>
                <w:lang w:eastAsia="ru-RU"/>
              </w:rPr>
            </w:pPr>
            <w:r>
              <w:rPr>
                <w:rFonts w:ascii="Times New Roman" w:hAnsi="Times New Roman"/>
                <w:sz w:val="24"/>
                <w:szCs w:val="24"/>
                <w:lang w:eastAsia="ru-RU"/>
              </w:rPr>
              <w:t>«Веселый Городец»</w:t>
            </w:r>
          </w:p>
        </w:tc>
      </w:tr>
      <w:tr w:rsidR="00BC6E65" w:rsidRPr="008D75F7" w14:paraId="38B43D1D" w14:textId="77777777" w:rsidTr="00BC6E65">
        <w:trPr>
          <w:jc w:val="center"/>
        </w:trPr>
        <w:tc>
          <w:tcPr>
            <w:tcW w:w="1418" w:type="dxa"/>
            <w:vAlign w:val="center"/>
          </w:tcPr>
          <w:p w14:paraId="0E328F2F" w14:textId="77777777" w:rsidR="00BC6E65" w:rsidRPr="00E32EAD" w:rsidRDefault="00BC6E65" w:rsidP="00BC6E65">
            <w:pPr>
              <w:jc w:val="center"/>
              <w:rPr>
                <w:rFonts w:ascii="Times New Roman" w:hAnsi="Times New Roman"/>
                <w:b/>
                <w:sz w:val="24"/>
                <w:szCs w:val="24"/>
              </w:rPr>
            </w:pPr>
            <w:r w:rsidRPr="00E32EAD">
              <w:rPr>
                <w:rFonts w:ascii="Times New Roman" w:hAnsi="Times New Roman"/>
                <w:b/>
                <w:sz w:val="24"/>
                <w:szCs w:val="24"/>
              </w:rPr>
              <w:t>Август*</w:t>
            </w:r>
          </w:p>
          <w:p w14:paraId="44ABB8E5" w14:textId="77777777" w:rsidR="00BC6E65" w:rsidRPr="00E32EAD" w:rsidRDefault="00BC6E65" w:rsidP="00BC6E65">
            <w:pPr>
              <w:jc w:val="center"/>
              <w:rPr>
                <w:rFonts w:ascii="Times New Roman" w:hAnsi="Times New Roman"/>
                <w:b/>
                <w:sz w:val="24"/>
                <w:szCs w:val="24"/>
              </w:rPr>
            </w:pPr>
          </w:p>
        </w:tc>
        <w:tc>
          <w:tcPr>
            <w:tcW w:w="3402" w:type="dxa"/>
            <w:vAlign w:val="center"/>
          </w:tcPr>
          <w:p w14:paraId="0AE0F339" w14:textId="77777777" w:rsidR="00BC6E65" w:rsidRPr="002211B1" w:rsidRDefault="00BC6E65" w:rsidP="00BC6E65">
            <w:pPr>
              <w:ind w:left="57" w:right="-57"/>
              <w:jc w:val="both"/>
              <w:rPr>
                <w:rFonts w:ascii="Times New Roman" w:hAnsi="Times New Roman"/>
                <w:sz w:val="24"/>
                <w:szCs w:val="24"/>
                <w:lang w:eastAsia="ru-RU"/>
              </w:rPr>
            </w:pPr>
            <w:r>
              <w:rPr>
                <w:rFonts w:ascii="Times New Roman" w:hAnsi="Times New Roman"/>
                <w:sz w:val="24"/>
                <w:szCs w:val="24"/>
                <w:lang w:eastAsia="ru-RU"/>
              </w:rPr>
              <w:t>«Семикаракорская керамика»</w:t>
            </w:r>
          </w:p>
        </w:tc>
        <w:tc>
          <w:tcPr>
            <w:tcW w:w="3402" w:type="dxa"/>
            <w:vAlign w:val="center"/>
          </w:tcPr>
          <w:p w14:paraId="72DF96DD" w14:textId="77777777" w:rsidR="00BC6E65" w:rsidRPr="002211B1" w:rsidRDefault="00BC6E65" w:rsidP="00BC6E65">
            <w:pPr>
              <w:ind w:left="57" w:right="-57"/>
              <w:jc w:val="both"/>
              <w:rPr>
                <w:rFonts w:ascii="Times New Roman" w:hAnsi="Times New Roman"/>
                <w:sz w:val="24"/>
                <w:szCs w:val="24"/>
                <w:lang w:eastAsia="ru-RU"/>
              </w:rPr>
            </w:pPr>
            <w:r w:rsidRPr="002211B1">
              <w:rPr>
                <w:rFonts w:ascii="Times New Roman" w:hAnsi="Times New Roman"/>
                <w:sz w:val="24"/>
                <w:szCs w:val="24"/>
              </w:rPr>
              <w:t>«</w:t>
            </w:r>
            <w:r w:rsidRPr="002211B1">
              <w:rPr>
                <w:rFonts w:ascii="Times New Roman" w:hAnsi="Times New Roman"/>
                <w:sz w:val="24"/>
                <w:szCs w:val="24"/>
                <w:lang w:eastAsia="ru-RU"/>
              </w:rPr>
              <w:t>Ярмарка народных мастеров»</w:t>
            </w:r>
          </w:p>
        </w:tc>
        <w:tc>
          <w:tcPr>
            <w:tcW w:w="3402" w:type="dxa"/>
            <w:vAlign w:val="center"/>
          </w:tcPr>
          <w:p w14:paraId="06AB8F3B" w14:textId="77777777" w:rsidR="00BC6E65" w:rsidRPr="002211B1" w:rsidRDefault="00BC6E65" w:rsidP="00BC6E65">
            <w:pPr>
              <w:ind w:left="57" w:right="-57"/>
              <w:jc w:val="both"/>
              <w:rPr>
                <w:rFonts w:ascii="Times New Roman" w:hAnsi="Times New Roman"/>
                <w:sz w:val="24"/>
                <w:szCs w:val="24"/>
                <w:lang w:eastAsia="ru-RU"/>
              </w:rPr>
            </w:pPr>
            <w:r>
              <w:rPr>
                <w:rFonts w:ascii="Times New Roman" w:hAnsi="Times New Roman"/>
                <w:sz w:val="24"/>
                <w:szCs w:val="24"/>
                <w:lang w:eastAsia="ru-RU"/>
              </w:rPr>
              <w:t>«Любимые книги»</w:t>
            </w:r>
          </w:p>
        </w:tc>
        <w:tc>
          <w:tcPr>
            <w:tcW w:w="2952" w:type="dxa"/>
            <w:vAlign w:val="center"/>
          </w:tcPr>
          <w:p w14:paraId="7EA2701E" w14:textId="77777777" w:rsidR="00BC6E65" w:rsidRDefault="00BC6E65" w:rsidP="00BC6E65">
            <w:pPr>
              <w:jc w:val="both"/>
              <w:rPr>
                <w:rFonts w:ascii="Times New Roman" w:hAnsi="Times New Roman"/>
                <w:sz w:val="24"/>
                <w:szCs w:val="24"/>
                <w:lang w:eastAsia="ru-RU"/>
              </w:rPr>
            </w:pPr>
            <w:r>
              <w:rPr>
                <w:rFonts w:ascii="Times New Roman" w:hAnsi="Times New Roman"/>
                <w:sz w:val="24"/>
                <w:szCs w:val="24"/>
                <w:lang w:eastAsia="ru-RU"/>
              </w:rPr>
              <w:t>«До свиданья, лето»</w:t>
            </w:r>
          </w:p>
        </w:tc>
      </w:tr>
    </w:tbl>
    <w:p w14:paraId="75995215" w14:textId="77777777" w:rsidR="00BC6E65" w:rsidRPr="001F00F9" w:rsidRDefault="00BC6E65" w:rsidP="00BC6E65">
      <w:pPr>
        <w:spacing w:after="0" w:line="240" w:lineRule="auto"/>
        <w:rPr>
          <w:rFonts w:ascii="Times New Roman" w:hAnsi="Times New Roman"/>
          <w:b/>
          <w:sz w:val="24"/>
          <w:szCs w:val="24"/>
        </w:rPr>
      </w:pPr>
      <w:r>
        <w:rPr>
          <w:rFonts w:ascii="Times New Roman" w:hAnsi="Times New Roman"/>
          <w:b/>
          <w:sz w:val="24"/>
          <w:szCs w:val="24"/>
        </w:rPr>
        <w:t xml:space="preserve"> *</w:t>
      </w:r>
      <w:r w:rsidRPr="001F00F9">
        <w:rPr>
          <w:rFonts w:ascii="Times New Roman" w:hAnsi="Times New Roman"/>
          <w:b/>
          <w:sz w:val="24"/>
          <w:szCs w:val="24"/>
        </w:rPr>
        <w:t>ТН на летние месяцы могут меняться</w:t>
      </w:r>
    </w:p>
    <w:p w14:paraId="15EED396" w14:textId="77777777" w:rsidR="00BC6E65" w:rsidRDefault="00BC6E65" w:rsidP="00BC6E65">
      <w:pPr>
        <w:tabs>
          <w:tab w:val="left" w:pos="851"/>
        </w:tabs>
        <w:spacing w:after="0" w:line="240" w:lineRule="auto"/>
        <w:jc w:val="both"/>
        <w:rPr>
          <w:rFonts w:ascii="Times New Roman" w:eastAsiaTheme="majorEastAsia" w:hAnsi="Times New Roman"/>
          <w:sz w:val="24"/>
          <w:szCs w:val="24"/>
        </w:rPr>
      </w:pPr>
      <w:r>
        <w:rPr>
          <w:rFonts w:ascii="Times New Roman" w:hAnsi="Times New Roman"/>
          <w:iCs/>
          <w:color w:val="000000" w:themeColor="text1"/>
          <w:sz w:val="24"/>
          <w:szCs w:val="24"/>
        </w:rPr>
        <w:t xml:space="preserve">В соответствии с Программой, максимально допустимый объем образовательной нагрузки не превышает нормативы </w:t>
      </w:r>
      <w:r>
        <w:rPr>
          <w:rFonts w:ascii="Times New Roman" w:eastAsiaTheme="majorEastAsia" w:hAnsi="Times New Roman"/>
          <w:sz w:val="24"/>
          <w:szCs w:val="24"/>
        </w:rPr>
        <w:t xml:space="preserve">СП 2.4.3648-20 «Санитарно-эпидемиологические требования к организации воспитания и обучения , отдыха и оздоровления детей и молодежи» и СаНПиН 1.2.3685-21 «Гигиенические нормативы  и требования к обеспечению безопасности и (или) безвредности для человека факторов среды обитания» </w:t>
      </w:r>
    </w:p>
    <w:p w14:paraId="0637E0F6" w14:textId="77777777" w:rsidR="00BC6E65" w:rsidRDefault="00BC6E65" w:rsidP="00BC6E65">
      <w:pPr>
        <w:pStyle w:val="a5"/>
        <w:spacing w:after="0" w:line="240" w:lineRule="auto"/>
        <w:jc w:val="center"/>
        <w:rPr>
          <w:rFonts w:ascii="Times New Roman" w:hAnsi="Times New Roman"/>
          <w:b/>
          <w:bCs/>
          <w:i/>
          <w:iCs/>
          <w:sz w:val="24"/>
          <w:szCs w:val="24"/>
          <w:lang w:eastAsia="ru-RU"/>
        </w:rPr>
      </w:pPr>
      <w:r w:rsidRPr="0080475B">
        <w:rPr>
          <w:rFonts w:ascii="Times New Roman" w:hAnsi="Times New Roman"/>
          <w:b/>
          <w:bCs/>
          <w:sz w:val="24"/>
          <w:szCs w:val="24"/>
          <w:lang w:eastAsia="ru-RU"/>
        </w:rPr>
        <w:t xml:space="preserve">Объем недельной образовательной нагрузки воспитанников </w:t>
      </w:r>
      <w:r w:rsidR="0080475B" w:rsidRPr="0080475B">
        <w:rPr>
          <w:rFonts w:ascii="Times New Roman" w:hAnsi="Times New Roman"/>
          <w:b/>
          <w:bCs/>
          <w:iCs/>
          <w:sz w:val="24"/>
          <w:szCs w:val="24"/>
          <w:lang w:eastAsia="ru-RU"/>
        </w:rPr>
        <w:t>второй младшей</w:t>
      </w:r>
      <w:r w:rsidR="0080475B">
        <w:rPr>
          <w:rFonts w:ascii="Times New Roman" w:hAnsi="Times New Roman"/>
          <w:b/>
          <w:bCs/>
          <w:iCs/>
          <w:sz w:val="24"/>
          <w:szCs w:val="24"/>
          <w:lang w:eastAsia="ru-RU"/>
        </w:rPr>
        <w:t xml:space="preserve"> </w:t>
      </w:r>
      <w:r w:rsidRPr="0080475B">
        <w:rPr>
          <w:rFonts w:ascii="Times New Roman" w:hAnsi="Times New Roman"/>
          <w:b/>
          <w:bCs/>
          <w:iCs/>
          <w:sz w:val="24"/>
          <w:szCs w:val="24"/>
          <w:lang w:eastAsia="ru-RU"/>
        </w:rPr>
        <w:t>группы</w:t>
      </w:r>
    </w:p>
    <w:tbl>
      <w:tblPr>
        <w:tblStyle w:val="a4"/>
        <w:tblW w:w="0" w:type="auto"/>
        <w:tblInd w:w="-5" w:type="dxa"/>
        <w:tblLook w:val="04A0" w:firstRow="1" w:lastRow="0" w:firstColumn="1" w:lastColumn="0" w:noHBand="0" w:noVBand="1"/>
      </w:tblPr>
      <w:tblGrid>
        <w:gridCol w:w="1276"/>
        <w:gridCol w:w="5029"/>
        <w:gridCol w:w="2790"/>
        <w:gridCol w:w="5506"/>
      </w:tblGrid>
      <w:tr w:rsidR="00BC6E65" w14:paraId="4BC044E3" w14:textId="77777777" w:rsidTr="0046051E">
        <w:tc>
          <w:tcPr>
            <w:tcW w:w="9095" w:type="dxa"/>
            <w:gridSpan w:val="3"/>
          </w:tcPr>
          <w:p w14:paraId="28BDEB13" w14:textId="77777777" w:rsidR="00BC6E65" w:rsidRDefault="00BC6E65" w:rsidP="00BC6E65">
            <w:pPr>
              <w:pStyle w:val="a5"/>
              <w:ind w:left="0"/>
              <w:rPr>
                <w:rFonts w:ascii="Times New Roman" w:hAnsi="Times New Roman"/>
                <w:sz w:val="24"/>
                <w:szCs w:val="24"/>
                <w:lang w:eastAsia="ru-RU"/>
              </w:rPr>
            </w:pPr>
            <w:r>
              <w:rPr>
                <w:rFonts w:ascii="Times New Roman" w:hAnsi="Times New Roman"/>
                <w:sz w:val="24"/>
                <w:szCs w:val="24"/>
                <w:lang w:eastAsia="ru-RU"/>
              </w:rPr>
              <w:t>Образовательная область. Направления деятельности</w:t>
            </w:r>
          </w:p>
        </w:tc>
        <w:tc>
          <w:tcPr>
            <w:tcW w:w="5506" w:type="dxa"/>
          </w:tcPr>
          <w:p w14:paraId="18F00A1A" w14:textId="77777777" w:rsidR="00BC6E65" w:rsidRDefault="00BC6E65" w:rsidP="00BC6E65">
            <w:pPr>
              <w:pStyle w:val="a5"/>
              <w:ind w:left="0"/>
              <w:rPr>
                <w:rFonts w:ascii="Times New Roman" w:hAnsi="Times New Roman"/>
                <w:sz w:val="24"/>
                <w:szCs w:val="24"/>
                <w:lang w:eastAsia="ru-RU"/>
              </w:rPr>
            </w:pPr>
            <w:r>
              <w:rPr>
                <w:rFonts w:ascii="Times New Roman" w:hAnsi="Times New Roman"/>
                <w:sz w:val="24"/>
                <w:szCs w:val="24"/>
                <w:lang w:eastAsia="ru-RU"/>
              </w:rPr>
              <w:t>Количество занятий в неделю</w:t>
            </w:r>
          </w:p>
        </w:tc>
      </w:tr>
      <w:tr w:rsidR="00BC6E65" w14:paraId="35094172" w14:textId="77777777" w:rsidTr="0046051E">
        <w:tc>
          <w:tcPr>
            <w:tcW w:w="1276" w:type="dxa"/>
          </w:tcPr>
          <w:p w14:paraId="2A1F9035" w14:textId="77777777" w:rsidR="00BC6E65" w:rsidRDefault="00BC6E65" w:rsidP="00BC6E65">
            <w:pPr>
              <w:pStyle w:val="a5"/>
              <w:ind w:left="0"/>
              <w:rPr>
                <w:rFonts w:ascii="Times New Roman" w:hAnsi="Times New Roman"/>
                <w:sz w:val="24"/>
                <w:szCs w:val="24"/>
                <w:lang w:eastAsia="ru-RU"/>
              </w:rPr>
            </w:pPr>
            <w:r>
              <w:rPr>
                <w:rFonts w:ascii="Times New Roman" w:hAnsi="Times New Roman"/>
                <w:sz w:val="24"/>
                <w:szCs w:val="24"/>
                <w:lang w:eastAsia="ru-RU"/>
              </w:rPr>
              <w:t>1.</w:t>
            </w:r>
          </w:p>
        </w:tc>
        <w:tc>
          <w:tcPr>
            <w:tcW w:w="7819" w:type="dxa"/>
            <w:gridSpan w:val="2"/>
          </w:tcPr>
          <w:p w14:paraId="17EC0FA2" w14:textId="77777777" w:rsidR="00BC6E65" w:rsidRDefault="00BC6E65" w:rsidP="00BC6E65">
            <w:pPr>
              <w:pStyle w:val="a5"/>
              <w:ind w:left="0"/>
              <w:rPr>
                <w:rFonts w:ascii="Times New Roman" w:hAnsi="Times New Roman"/>
                <w:sz w:val="24"/>
                <w:szCs w:val="24"/>
                <w:lang w:eastAsia="ru-RU"/>
              </w:rPr>
            </w:pPr>
            <w:r w:rsidRPr="00081902">
              <w:rPr>
                <w:rFonts w:ascii="Times New Roman" w:hAnsi="Times New Roman"/>
                <w:sz w:val="24"/>
                <w:szCs w:val="24"/>
                <w:lang w:eastAsia="ru-RU"/>
              </w:rPr>
              <w:t>Социально-коммуникативное развитие</w:t>
            </w:r>
          </w:p>
        </w:tc>
        <w:tc>
          <w:tcPr>
            <w:tcW w:w="5506" w:type="dxa"/>
          </w:tcPr>
          <w:p w14:paraId="56206D2D" w14:textId="77777777" w:rsidR="00BC6E65" w:rsidRDefault="00BC6E65" w:rsidP="00BC6E65">
            <w:pPr>
              <w:pStyle w:val="a5"/>
              <w:ind w:left="0"/>
              <w:rPr>
                <w:rFonts w:ascii="Times New Roman" w:hAnsi="Times New Roman"/>
                <w:sz w:val="24"/>
                <w:szCs w:val="24"/>
                <w:lang w:eastAsia="ru-RU"/>
              </w:rPr>
            </w:pPr>
            <w:r>
              <w:rPr>
                <w:rFonts w:ascii="Times New Roman" w:hAnsi="Times New Roman"/>
                <w:sz w:val="24"/>
                <w:szCs w:val="24"/>
                <w:lang w:eastAsia="ru-RU"/>
              </w:rPr>
              <w:t>осуществляется в образовательной деятельности в ходе режимных моментов, в совместной и самостоятельной деятельности детей</w:t>
            </w:r>
          </w:p>
        </w:tc>
      </w:tr>
      <w:tr w:rsidR="00BC6E65" w14:paraId="344C7524" w14:textId="77777777" w:rsidTr="0046051E">
        <w:tc>
          <w:tcPr>
            <w:tcW w:w="1276" w:type="dxa"/>
          </w:tcPr>
          <w:p w14:paraId="3F20940C" w14:textId="77777777" w:rsidR="00BC6E65" w:rsidRPr="00081902" w:rsidRDefault="00BC6E65" w:rsidP="00BC6E65">
            <w:pPr>
              <w:jc w:val="center"/>
              <w:rPr>
                <w:rFonts w:ascii="Times New Roman" w:hAnsi="Times New Roman"/>
                <w:sz w:val="24"/>
                <w:szCs w:val="24"/>
                <w:lang w:eastAsia="ru-RU"/>
              </w:rPr>
            </w:pPr>
            <w:r>
              <w:rPr>
                <w:rFonts w:ascii="Times New Roman" w:hAnsi="Times New Roman"/>
                <w:sz w:val="24"/>
                <w:szCs w:val="24"/>
                <w:lang w:eastAsia="ru-RU"/>
              </w:rPr>
              <w:lastRenderedPageBreak/>
              <w:t>2.</w:t>
            </w:r>
          </w:p>
        </w:tc>
        <w:tc>
          <w:tcPr>
            <w:tcW w:w="5029" w:type="dxa"/>
            <w:vMerge w:val="restart"/>
          </w:tcPr>
          <w:p w14:paraId="5FDC5DD5" w14:textId="77777777" w:rsidR="00BC6E65" w:rsidRPr="00081902" w:rsidRDefault="00BC6E65" w:rsidP="00BC6E65">
            <w:pPr>
              <w:jc w:val="center"/>
              <w:rPr>
                <w:rFonts w:ascii="Times New Roman" w:hAnsi="Times New Roman"/>
                <w:sz w:val="24"/>
                <w:szCs w:val="24"/>
                <w:lang w:eastAsia="ru-RU"/>
              </w:rPr>
            </w:pPr>
            <w:r>
              <w:rPr>
                <w:rFonts w:ascii="Times New Roman" w:hAnsi="Times New Roman"/>
                <w:sz w:val="24"/>
                <w:szCs w:val="24"/>
                <w:lang w:eastAsia="ru-RU"/>
              </w:rPr>
              <w:t>Познавательное развитие</w:t>
            </w:r>
          </w:p>
        </w:tc>
        <w:tc>
          <w:tcPr>
            <w:tcW w:w="2790" w:type="dxa"/>
          </w:tcPr>
          <w:p w14:paraId="2408AD8A" w14:textId="77777777" w:rsidR="00BC6E65" w:rsidRPr="006362B9" w:rsidRDefault="00BC6E65" w:rsidP="00BC6E65">
            <w:pPr>
              <w:jc w:val="center"/>
              <w:rPr>
                <w:rFonts w:ascii="Times New Roman" w:hAnsi="Times New Roman"/>
                <w:lang w:eastAsia="ru-RU"/>
              </w:rPr>
            </w:pPr>
            <w:r>
              <w:rPr>
                <w:rFonts w:ascii="Times New Roman" w:hAnsi="Times New Roman"/>
                <w:lang w:eastAsia="ru-RU"/>
              </w:rPr>
              <w:t>ФЭМП</w:t>
            </w:r>
          </w:p>
        </w:tc>
        <w:tc>
          <w:tcPr>
            <w:tcW w:w="5506" w:type="dxa"/>
          </w:tcPr>
          <w:p w14:paraId="7BF655F4" w14:textId="77777777" w:rsidR="00BC6E65" w:rsidRDefault="00C754DB" w:rsidP="00BC6E65">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BC6E65" w14:paraId="795004E0" w14:textId="77777777" w:rsidTr="0046051E">
        <w:tc>
          <w:tcPr>
            <w:tcW w:w="1276" w:type="dxa"/>
          </w:tcPr>
          <w:p w14:paraId="7436B786" w14:textId="77777777" w:rsidR="00BC6E65" w:rsidRPr="00081902" w:rsidRDefault="00BC6E65" w:rsidP="00BC6E65">
            <w:pPr>
              <w:jc w:val="center"/>
              <w:rPr>
                <w:rFonts w:ascii="Times New Roman" w:hAnsi="Times New Roman"/>
                <w:sz w:val="24"/>
                <w:szCs w:val="24"/>
                <w:lang w:eastAsia="ru-RU"/>
              </w:rPr>
            </w:pPr>
            <w:r w:rsidRPr="00081902">
              <w:rPr>
                <w:rFonts w:ascii="Times New Roman" w:hAnsi="Times New Roman"/>
                <w:sz w:val="24"/>
                <w:szCs w:val="24"/>
                <w:lang w:eastAsia="ru-RU"/>
              </w:rPr>
              <w:t>3.</w:t>
            </w:r>
          </w:p>
        </w:tc>
        <w:tc>
          <w:tcPr>
            <w:tcW w:w="5029" w:type="dxa"/>
            <w:vMerge/>
          </w:tcPr>
          <w:p w14:paraId="722B7A86" w14:textId="77777777" w:rsidR="00BC6E65" w:rsidRPr="00081902" w:rsidRDefault="00BC6E65" w:rsidP="00BC6E65">
            <w:pPr>
              <w:jc w:val="center"/>
              <w:rPr>
                <w:rFonts w:ascii="Times New Roman" w:hAnsi="Times New Roman"/>
                <w:sz w:val="24"/>
                <w:szCs w:val="24"/>
                <w:lang w:eastAsia="ru-RU"/>
              </w:rPr>
            </w:pPr>
          </w:p>
        </w:tc>
        <w:tc>
          <w:tcPr>
            <w:tcW w:w="2790" w:type="dxa"/>
          </w:tcPr>
          <w:p w14:paraId="090867C9" w14:textId="77777777" w:rsidR="00BC6E65" w:rsidRPr="006362B9" w:rsidRDefault="00BC6E65" w:rsidP="00BC6E65">
            <w:pPr>
              <w:jc w:val="center"/>
              <w:rPr>
                <w:rFonts w:ascii="Times New Roman" w:hAnsi="Times New Roman"/>
                <w:lang w:eastAsia="ru-RU"/>
              </w:rPr>
            </w:pPr>
            <w:r w:rsidRPr="006362B9">
              <w:rPr>
                <w:rFonts w:ascii="Times New Roman" w:hAnsi="Times New Roman"/>
                <w:lang w:eastAsia="ru-RU"/>
              </w:rPr>
              <w:t>мир природы и мир человека</w:t>
            </w:r>
          </w:p>
        </w:tc>
        <w:tc>
          <w:tcPr>
            <w:tcW w:w="5506" w:type="dxa"/>
          </w:tcPr>
          <w:p w14:paraId="22823C4C" w14:textId="77777777" w:rsidR="00BC6E65" w:rsidRDefault="00C754DB" w:rsidP="00BC6E65">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BC6E65" w14:paraId="557D8761" w14:textId="77777777" w:rsidTr="0046051E">
        <w:tc>
          <w:tcPr>
            <w:tcW w:w="1276" w:type="dxa"/>
          </w:tcPr>
          <w:p w14:paraId="0DD7FA57" w14:textId="77777777" w:rsidR="00BC6E65" w:rsidRPr="00081902" w:rsidRDefault="00C754DB" w:rsidP="00BC6E65">
            <w:pPr>
              <w:jc w:val="center"/>
              <w:rPr>
                <w:rFonts w:ascii="Times New Roman" w:hAnsi="Times New Roman"/>
                <w:sz w:val="24"/>
                <w:szCs w:val="24"/>
                <w:lang w:eastAsia="ru-RU"/>
              </w:rPr>
            </w:pPr>
            <w:r>
              <w:rPr>
                <w:rFonts w:ascii="Times New Roman" w:hAnsi="Times New Roman"/>
                <w:sz w:val="24"/>
                <w:szCs w:val="24"/>
                <w:lang w:eastAsia="ru-RU"/>
              </w:rPr>
              <w:t>4</w:t>
            </w:r>
            <w:r w:rsidR="00BC6E65" w:rsidRPr="00081902">
              <w:rPr>
                <w:rFonts w:ascii="Times New Roman" w:hAnsi="Times New Roman"/>
                <w:sz w:val="24"/>
                <w:szCs w:val="24"/>
                <w:lang w:eastAsia="ru-RU"/>
              </w:rPr>
              <w:t>.</w:t>
            </w:r>
          </w:p>
        </w:tc>
        <w:tc>
          <w:tcPr>
            <w:tcW w:w="5029" w:type="dxa"/>
          </w:tcPr>
          <w:p w14:paraId="31ABA3EA" w14:textId="77777777" w:rsidR="00BC6E65" w:rsidRPr="00081902" w:rsidRDefault="00BC6E65" w:rsidP="00BC6E65">
            <w:pPr>
              <w:jc w:val="center"/>
              <w:rPr>
                <w:rFonts w:ascii="Times New Roman" w:hAnsi="Times New Roman"/>
                <w:sz w:val="24"/>
                <w:szCs w:val="24"/>
                <w:lang w:eastAsia="ru-RU"/>
              </w:rPr>
            </w:pPr>
            <w:r w:rsidRPr="00081902">
              <w:rPr>
                <w:rFonts w:ascii="Times New Roman" w:hAnsi="Times New Roman"/>
                <w:sz w:val="24"/>
                <w:szCs w:val="24"/>
                <w:lang w:eastAsia="ru-RU"/>
              </w:rPr>
              <w:t>Речевое развитие</w:t>
            </w:r>
          </w:p>
        </w:tc>
        <w:tc>
          <w:tcPr>
            <w:tcW w:w="2790" w:type="dxa"/>
          </w:tcPr>
          <w:p w14:paraId="20BC065A" w14:textId="77777777" w:rsidR="00BC6E65" w:rsidRPr="006362B9" w:rsidRDefault="00BC6E65" w:rsidP="00BC6E65">
            <w:pPr>
              <w:jc w:val="center"/>
              <w:rPr>
                <w:rFonts w:ascii="Times New Roman" w:hAnsi="Times New Roman"/>
                <w:lang w:eastAsia="ru-RU"/>
              </w:rPr>
            </w:pPr>
            <w:r w:rsidRPr="006362B9">
              <w:rPr>
                <w:rFonts w:ascii="Times New Roman" w:hAnsi="Times New Roman"/>
                <w:lang w:eastAsia="ru-RU"/>
              </w:rPr>
              <w:t xml:space="preserve">развитие речи </w:t>
            </w:r>
          </w:p>
        </w:tc>
        <w:tc>
          <w:tcPr>
            <w:tcW w:w="5506" w:type="dxa"/>
          </w:tcPr>
          <w:p w14:paraId="684C62F7" w14:textId="77777777" w:rsidR="00BC6E65" w:rsidRDefault="00C754DB" w:rsidP="00BC6E65">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BC6E65" w14:paraId="29D8046E" w14:textId="77777777" w:rsidTr="0046051E">
        <w:tc>
          <w:tcPr>
            <w:tcW w:w="1276" w:type="dxa"/>
          </w:tcPr>
          <w:p w14:paraId="4BBF726C" w14:textId="77777777" w:rsidR="00BC6E65" w:rsidRPr="00081902" w:rsidRDefault="00C754DB" w:rsidP="00BC6E65">
            <w:pPr>
              <w:jc w:val="center"/>
              <w:rPr>
                <w:rFonts w:ascii="Times New Roman" w:hAnsi="Times New Roman"/>
                <w:sz w:val="24"/>
                <w:szCs w:val="24"/>
                <w:lang w:eastAsia="ru-RU"/>
              </w:rPr>
            </w:pPr>
            <w:r>
              <w:rPr>
                <w:rFonts w:ascii="Times New Roman" w:hAnsi="Times New Roman"/>
                <w:sz w:val="24"/>
                <w:szCs w:val="24"/>
                <w:lang w:eastAsia="ru-RU"/>
              </w:rPr>
              <w:t>5</w:t>
            </w:r>
            <w:r w:rsidR="00BC6E65">
              <w:rPr>
                <w:rFonts w:ascii="Times New Roman" w:hAnsi="Times New Roman"/>
                <w:sz w:val="24"/>
                <w:szCs w:val="24"/>
                <w:lang w:eastAsia="ru-RU"/>
              </w:rPr>
              <w:t>.</w:t>
            </w:r>
          </w:p>
        </w:tc>
        <w:tc>
          <w:tcPr>
            <w:tcW w:w="5029" w:type="dxa"/>
          </w:tcPr>
          <w:p w14:paraId="0A957F71" w14:textId="77777777" w:rsidR="00BC6E65" w:rsidRPr="00081902" w:rsidRDefault="00BC6E65" w:rsidP="00BC6E65">
            <w:pPr>
              <w:jc w:val="center"/>
              <w:rPr>
                <w:rFonts w:ascii="Times New Roman" w:hAnsi="Times New Roman"/>
                <w:sz w:val="24"/>
                <w:szCs w:val="24"/>
                <w:lang w:eastAsia="ru-RU"/>
              </w:rPr>
            </w:pPr>
          </w:p>
        </w:tc>
        <w:tc>
          <w:tcPr>
            <w:tcW w:w="2790" w:type="dxa"/>
          </w:tcPr>
          <w:p w14:paraId="2446BC3D" w14:textId="77777777" w:rsidR="00BC6E65" w:rsidRPr="006362B9" w:rsidRDefault="00BC6E65" w:rsidP="00BC6E65">
            <w:pPr>
              <w:rPr>
                <w:rFonts w:ascii="Times New Roman" w:hAnsi="Times New Roman"/>
                <w:lang w:eastAsia="ru-RU"/>
              </w:rPr>
            </w:pPr>
            <w:r w:rsidRPr="006362B9">
              <w:rPr>
                <w:rFonts w:ascii="Times New Roman" w:hAnsi="Times New Roman"/>
                <w:lang w:eastAsia="ru-RU"/>
              </w:rPr>
              <w:t>восприятие художественной литературы и фольклора</w:t>
            </w:r>
          </w:p>
        </w:tc>
        <w:tc>
          <w:tcPr>
            <w:tcW w:w="5506" w:type="dxa"/>
          </w:tcPr>
          <w:p w14:paraId="48B02DC0" w14:textId="77777777" w:rsidR="00BC6E65" w:rsidRDefault="00C754DB" w:rsidP="00BC6E65">
            <w:pPr>
              <w:pStyle w:val="a5"/>
              <w:ind w:left="0"/>
              <w:rPr>
                <w:rFonts w:ascii="Times New Roman" w:hAnsi="Times New Roman"/>
                <w:sz w:val="24"/>
                <w:szCs w:val="24"/>
                <w:lang w:eastAsia="ru-RU"/>
              </w:rPr>
            </w:pPr>
            <w:r>
              <w:rPr>
                <w:rFonts w:ascii="Times New Roman" w:hAnsi="Times New Roman"/>
                <w:sz w:val="24"/>
                <w:szCs w:val="24"/>
                <w:lang w:eastAsia="ru-RU"/>
              </w:rPr>
              <w:t>осуществляется в образовательной деятельности в ходе режимных моментов</w:t>
            </w:r>
          </w:p>
        </w:tc>
      </w:tr>
      <w:tr w:rsidR="00BC6E65" w14:paraId="2D269766" w14:textId="77777777" w:rsidTr="0046051E">
        <w:tc>
          <w:tcPr>
            <w:tcW w:w="1276" w:type="dxa"/>
          </w:tcPr>
          <w:p w14:paraId="5F2EB618" w14:textId="77777777" w:rsidR="00BC6E65" w:rsidRPr="00081902" w:rsidRDefault="00C754DB" w:rsidP="00BC6E65">
            <w:pPr>
              <w:jc w:val="center"/>
              <w:rPr>
                <w:rFonts w:ascii="Times New Roman" w:hAnsi="Times New Roman"/>
                <w:sz w:val="24"/>
                <w:szCs w:val="24"/>
                <w:lang w:eastAsia="ru-RU"/>
              </w:rPr>
            </w:pPr>
            <w:r>
              <w:rPr>
                <w:rFonts w:ascii="Times New Roman" w:hAnsi="Times New Roman"/>
                <w:sz w:val="24"/>
                <w:szCs w:val="24"/>
                <w:lang w:eastAsia="ru-RU"/>
              </w:rPr>
              <w:t>6</w:t>
            </w:r>
            <w:r w:rsidR="00BC6E65" w:rsidRPr="00081902">
              <w:rPr>
                <w:rFonts w:ascii="Times New Roman" w:hAnsi="Times New Roman"/>
                <w:sz w:val="24"/>
                <w:szCs w:val="24"/>
                <w:lang w:eastAsia="ru-RU"/>
              </w:rPr>
              <w:t>.</w:t>
            </w:r>
          </w:p>
        </w:tc>
        <w:tc>
          <w:tcPr>
            <w:tcW w:w="5029" w:type="dxa"/>
            <w:vMerge w:val="restart"/>
          </w:tcPr>
          <w:p w14:paraId="1E0C9129" w14:textId="77777777" w:rsidR="00BC6E65" w:rsidRPr="00081902" w:rsidRDefault="00BC6E65" w:rsidP="00BC6E65">
            <w:pPr>
              <w:jc w:val="center"/>
              <w:rPr>
                <w:rFonts w:ascii="Times New Roman" w:hAnsi="Times New Roman"/>
                <w:sz w:val="24"/>
                <w:szCs w:val="24"/>
                <w:lang w:eastAsia="ru-RU"/>
              </w:rPr>
            </w:pPr>
            <w:r w:rsidRPr="00081902">
              <w:rPr>
                <w:rFonts w:ascii="Times New Roman" w:hAnsi="Times New Roman"/>
                <w:sz w:val="24"/>
                <w:szCs w:val="24"/>
                <w:lang w:eastAsia="ru-RU"/>
              </w:rPr>
              <w:t>Художественно-эстетическое развитие</w:t>
            </w:r>
          </w:p>
        </w:tc>
        <w:tc>
          <w:tcPr>
            <w:tcW w:w="2790" w:type="dxa"/>
          </w:tcPr>
          <w:p w14:paraId="63298E96" w14:textId="77777777" w:rsidR="00BC6E65" w:rsidRPr="006362B9" w:rsidRDefault="00BC6E65" w:rsidP="00BC6E65">
            <w:pPr>
              <w:jc w:val="center"/>
              <w:rPr>
                <w:rFonts w:ascii="Times New Roman" w:hAnsi="Times New Roman"/>
                <w:lang w:eastAsia="ru-RU"/>
              </w:rPr>
            </w:pPr>
            <w:r w:rsidRPr="006362B9">
              <w:rPr>
                <w:rFonts w:ascii="Times New Roman" w:hAnsi="Times New Roman"/>
                <w:lang w:eastAsia="ru-RU"/>
              </w:rPr>
              <w:t>музыкальное развитие</w:t>
            </w:r>
          </w:p>
          <w:p w14:paraId="4C4FEF47" w14:textId="77777777" w:rsidR="00BC6E65" w:rsidRPr="006362B9" w:rsidRDefault="00BC6E65" w:rsidP="00BC6E65">
            <w:pPr>
              <w:jc w:val="center"/>
              <w:rPr>
                <w:rFonts w:ascii="Times New Roman" w:hAnsi="Times New Roman"/>
                <w:lang w:eastAsia="ru-RU"/>
              </w:rPr>
            </w:pPr>
            <w:r w:rsidRPr="006362B9">
              <w:rPr>
                <w:rFonts w:ascii="Times New Roman" w:hAnsi="Times New Roman"/>
                <w:lang w:eastAsia="ru-RU"/>
              </w:rPr>
              <w:t> </w:t>
            </w:r>
          </w:p>
        </w:tc>
        <w:tc>
          <w:tcPr>
            <w:tcW w:w="5506" w:type="dxa"/>
          </w:tcPr>
          <w:p w14:paraId="319B4804" w14:textId="77777777" w:rsidR="00BC6E65" w:rsidRDefault="00C754DB" w:rsidP="00BC6E65">
            <w:pPr>
              <w:pStyle w:val="a5"/>
              <w:ind w:left="0"/>
              <w:rPr>
                <w:rFonts w:ascii="Times New Roman" w:hAnsi="Times New Roman"/>
                <w:sz w:val="24"/>
                <w:szCs w:val="24"/>
                <w:lang w:eastAsia="ru-RU"/>
              </w:rPr>
            </w:pPr>
            <w:r>
              <w:rPr>
                <w:rFonts w:ascii="Times New Roman" w:hAnsi="Times New Roman"/>
                <w:sz w:val="24"/>
                <w:szCs w:val="24"/>
                <w:lang w:eastAsia="ru-RU"/>
              </w:rPr>
              <w:t>2</w:t>
            </w:r>
          </w:p>
        </w:tc>
      </w:tr>
      <w:tr w:rsidR="00BC6E65" w14:paraId="6759364D" w14:textId="77777777" w:rsidTr="0046051E">
        <w:tc>
          <w:tcPr>
            <w:tcW w:w="1276" w:type="dxa"/>
          </w:tcPr>
          <w:p w14:paraId="3C8AE4A5" w14:textId="77777777" w:rsidR="00BC6E65" w:rsidRPr="00081902" w:rsidRDefault="00C754DB" w:rsidP="00BC6E65">
            <w:pPr>
              <w:jc w:val="center"/>
              <w:rPr>
                <w:rFonts w:ascii="Times New Roman" w:hAnsi="Times New Roman"/>
                <w:sz w:val="24"/>
                <w:szCs w:val="24"/>
                <w:lang w:eastAsia="ru-RU"/>
              </w:rPr>
            </w:pPr>
            <w:r>
              <w:rPr>
                <w:rFonts w:ascii="Times New Roman" w:hAnsi="Times New Roman"/>
                <w:sz w:val="24"/>
                <w:szCs w:val="24"/>
                <w:lang w:eastAsia="ru-RU"/>
              </w:rPr>
              <w:t>7</w:t>
            </w:r>
            <w:r w:rsidR="00BC6E65">
              <w:rPr>
                <w:rFonts w:ascii="Times New Roman" w:hAnsi="Times New Roman"/>
                <w:sz w:val="24"/>
                <w:szCs w:val="24"/>
                <w:lang w:eastAsia="ru-RU"/>
              </w:rPr>
              <w:t>.</w:t>
            </w:r>
          </w:p>
        </w:tc>
        <w:tc>
          <w:tcPr>
            <w:tcW w:w="5029" w:type="dxa"/>
            <w:vMerge/>
          </w:tcPr>
          <w:p w14:paraId="37725772" w14:textId="77777777" w:rsidR="00BC6E65" w:rsidRPr="00081902" w:rsidRDefault="00BC6E65" w:rsidP="00BC6E65">
            <w:pPr>
              <w:jc w:val="center"/>
              <w:rPr>
                <w:rFonts w:ascii="Times New Roman" w:hAnsi="Times New Roman"/>
                <w:sz w:val="24"/>
                <w:szCs w:val="24"/>
                <w:lang w:eastAsia="ru-RU"/>
              </w:rPr>
            </w:pPr>
          </w:p>
        </w:tc>
        <w:tc>
          <w:tcPr>
            <w:tcW w:w="2790" w:type="dxa"/>
          </w:tcPr>
          <w:p w14:paraId="38919186" w14:textId="77777777" w:rsidR="00BC6E65" w:rsidRPr="006362B9" w:rsidRDefault="00BC6E65" w:rsidP="00BC6E65">
            <w:pPr>
              <w:jc w:val="center"/>
              <w:rPr>
                <w:rFonts w:ascii="Times New Roman" w:hAnsi="Times New Roman"/>
                <w:lang w:eastAsia="ru-RU"/>
              </w:rPr>
            </w:pPr>
            <w:r w:rsidRPr="006362B9">
              <w:rPr>
                <w:rFonts w:ascii="Times New Roman" w:hAnsi="Times New Roman"/>
                <w:lang w:eastAsia="ru-RU"/>
              </w:rPr>
              <w:t>конструктивно-модельная деятельность</w:t>
            </w:r>
            <w:r>
              <w:rPr>
                <w:rFonts w:ascii="Times New Roman" w:hAnsi="Times New Roman"/>
                <w:lang w:eastAsia="ru-RU"/>
              </w:rPr>
              <w:t>*</w:t>
            </w:r>
          </w:p>
        </w:tc>
        <w:tc>
          <w:tcPr>
            <w:tcW w:w="5506" w:type="dxa"/>
          </w:tcPr>
          <w:p w14:paraId="438884BE" w14:textId="77777777" w:rsidR="00BC6E65" w:rsidRDefault="00C754DB" w:rsidP="00BC6E65">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BC6E65" w14:paraId="7905A1B0" w14:textId="77777777" w:rsidTr="0046051E">
        <w:trPr>
          <w:trHeight w:val="189"/>
        </w:trPr>
        <w:tc>
          <w:tcPr>
            <w:tcW w:w="1276" w:type="dxa"/>
          </w:tcPr>
          <w:p w14:paraId="64851A89" w14:textId="77777777" w:rsidR="00BC6E65" w:rsidRPr="00081902" w:rsidRDefault="00C754DB" w:rsidP="00BC6E65">
            <w:pPr>
              <w:jc w:val="center"/>
              <w:rPr>
                <w:rFonts w:ascii="Times New Roman" w:hAnsi="Times New Roman"/>
                <w:sz w:val="24"/>
                <w:szCs w:val="24"/>
                <w:lang w:eastAsia="ru-RU"/>
              </w:rPr>
            </w:pPr>
            <w:r>
              <w:rPr>
                <w:rFonts w:ascii="Times New Roman" w:hAnsi="Times New Roman"/>
                <w:sz w:val="24"/>
                <w:szCs w:val="24"/>
                <w:lang w:eastAsia="ru-RU"/>
              </w:rPr>
              <w:t>8</w:t>
            </w:r>
            <w:r w:rsidR="00BC6E65" w:rsidRPr="00081902">
              <w:rPr>
                <w:rFonts w:ascii="Times New Roman" w:hAnsi="Times New Roman"/>
                <w:sz w:val="24"/>
                <w:szCs w:val="24"/>
                <w:lang w:eastAsia="ru-RU"/>
              </w:rPr>
              <w:t>.</w:t>
            </w:r>
          </w:p>
        </w:tc>
        <w:tc>
          <w:tcPr>
            <w:tcW w:w="5029" w:type="dxa"/>
            <w:vMerge/>
          </w:tcPr>
          <w:p w14:paraId="6157EF8E" w14:textId="77777777" w:rsidR="00BC6E65" w:rsidRPr="00081902" w:rsidRDefault="00BC6E65" w:rsidP="00BC6E65">
            <w:pPr>
              <w:jc w:val="center"/>
              <w:rPr>
                <w:rFonts w:ascii="Times New Roman" w:hAnsi="Times New Roman"/>
                <w:sz w:val="24"/>
                <w:szCs w:val="24"/>
                <w:lang w:eastAsia="ru-RU"/>
              </w:rPr>
            </w:pPr>
          </w:p>
        </w:tc>
        <w:tc>
          <w:tcPr>
            <w:tcW w:w="2790" w:type="dxa"/>
          </w:tcPr>
          <w:p w14:paraId="058E091C" w14:textId="77777777" w:rsidR="00BC6E65" w:rsidRPr="006362B9" w:rsidRDefault="00BC6E65" w:rsidP="00BC6E65">
            <w:pPr>
              <w:jc w:val="center"/>
              <w:rPr>
                <w:rFonts w:ascii="Times New Roman" w:hAnsi="Times New Roman"/>
                <w:lang w:eastAsia="ru-RU"/>
              </w:rPr>
            </w:pPr>
            <w:r>
              <w:rPr>
                <w:rFonts w:ascii="Times New Roman" w:hAnsi="Times New Roman"/>
                <w:lang w:eastAsia="ru-RU"/>
              </w:rPr>
              <w:t>р</w:t>
            </w:r>
            <w:r w:rsidRPr="006362B9">
              <w:rPr>
                <w:rFonts w:ascii="Times New Roman" w:hAnsi="Times New Roman"/>
                <w:lang w:eastAsia="ru-RU"/>
              </w:rPr>
              <w:t>исование</w:t>
            </w:r>
            <w:r>
              <w:rPr>
                <w:rFonts w:ascii="Times New Roman" w:hAnsi="Times New Roman"/>
                <w:lang w:eastAsia="ru-RU"/>
              </w:rPr>
              <w:t>*</w:t>
            </w:r>
          </w:p>
          <w:p w14:paraId="35002794" w14:textId="77777777" w:rsidR="00BC6E65" w:rsidRPr="006362B9" w:rsidRDefault="00BC6E65" w:rsidP="00BC6E65">
            <w:pPr>
              <w:jc w:val="center"/>
              <w:rPr>
                <w:rFonts w:ascii="Times New Roman" w:hAnsi="Times New Roman"/>
                <w:lang w:eastAsia="ru-RU"/>
              </w:rPr>
            </w:pPr>
            <w:r w:rsidRPr="006362B9">
              <w:rPr>
                <w:rFonts w:ascii="Times New Roman" w:hAnsi="Times New Roman"/>
                <w:lang w:eastAsia="ru-RU"/>
              </w:rPr>
              <w:t> </w:t>
            </w:r>
          </w:p>
        </w:tc>
        <w:tc>
          <w:tcPr>
            <w:tcW w:w="5506" w:type="dxa"/>
          </w:tcPr>
          <w:p w14:paraId="61FB1947" w14:textId="77777777" w:rsidR="00BC6E65" w:rsidRDefault="00C754DB" w:rsidP="00BC6E65">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BC6E65" w14:paraId="26E68561" w14:textId="77777777" w:rsidTr="0046051E">
        <w:tc>
          <w:tcPr>
            <w:tcW w:w="1276" w:type="dxa"/>
          </w:tcPr>
          <w:p w14:paraId="6818E887" w14:textId="77777777" w:rsidR="00BC6E65" w:rsidRPr="00081902" w:rsidRDefault="00C754DB" w:rsidP="00BC6E65">
            <w:pPr>
              <w:jc w:val="center"/>
              <w:rPr>
                <w:rFonts w:ascii="Times New Roman" w:hAnsi="Times New Roman"/>
                <w:sz w:val="24"/>
                <w:szCs w:val="24"/>
                <w:lang w:eastAsia="ru-RU"/>
              </w:rPr>
            </w:pPr>
            <w:r>
              <w:rPr>
                <w:rFonts w:ascii="Times New Roman" w:hAnsi="Times New Roman"/>
                <w:sz w:val="24"/>
                <w:szCs w:val="24"/>
                <w:lang w:eastAsia="ru-RU"/>
              </w:rPr>
              <w:t>9</w:t>
            </w:r>
            <w:r w:rsidR="00BC6E65" w:rsidRPr="00081902">
              <w:rPr>
                <w:rFonts w:ascii="Times New Roman" w:hAnsi="Times New Roman"/>
                <w:sz w:val="24"/>
                <w:szCs w:val="24"/>
                <w:lang w:eastAsia="ru-RU"/>
              </w:rPr>
              <w:t>.</w:t>
            </w:r>
          </w:p>
        </w:tc>
        <w:tc>
          <w:tcPr>
            <w:tcW w:w="5029" w:type="dxa"/>
            <w:vMerge/>
          </w:tcPr>
          <w:p w14:paraId="1E9D6C2B" w14:textId="77777777" w:rsidR="00BC6E65" w:rsidRPr="00081902" w:rsidRDefault="00BC6E65" w:rsidP="00BC6E65">
            <w:pPr>
              <w:jc w:val="center"/>
              <w:rPr>
                <w:rFonts w:ascii="Times New Roman" w:hAnsi="Times New Roman"/>
                <w:sz w:val="24"/>
                <w:szCs w:val="24"/>
                <w:lang w:eastAsia="ru-RU"/>
              </w:rPr>
            </w:pPr>
          </w:p>
        </w:tc>
        <w:tc>
          <w:tcPr>
            <w:tcW w:w="2790" w:type="dxa"/>
          </w:tcPr>
          <w:p w14:paraId="184B8165" w14:textId="77777777" w:rsidR="00BC6E65" w:rsidRPr="006362B9" w:rsidRDefault="00BC6E65" w:rsidP="00BC6E65">
            <w:pPr>
              <w:jc w:val="center"/>
              <w:rPr>
                <w:rFonts w:ascii="Times New Roman" w:hAnsi="Times New Roman"/>
                <w:lang w:eastAsia="ru-RU"/>
              </w:rPr>
            </w:pPr>
            <w:r w:rsidRPr="006362B9">
              <w:rPr>
                <w:rFonts w:ascii="Times New Roman" w:hAnsi="Times New Roman"/>
                <w:lang w:eastAsia="ru-RU"/>
              </w:rPr>
              <w:t>лепка/ аппликация</w:t>
            </w:r>
            <w:r>
              <w:rPr>
                <w:rFonts w:ascii="Times New Roman" w:hAnsi="Times New Roman"/>
                <w:lang w:eastAsia="ru-RU"/>
              </w:rPr>
              <w:t>*</w:t>
            </w:r>
          </w:p>
        </w:tc>
        <w:tc>
          <w:tcPr>
            <w:tcW w:w="5506" w:type="dxa"/>
          </w:tcPr>
          <w:p w14:paraId="23AFB604" w14:textId="77777777" w:rsidR="00BC6E65" w:rsidRDefault="00C754DB" w:rsidP="00BC6E65">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BC6E65" w14:paraId="1159BA2E" w14:textId="77777777" w:rsidTr="0046051E">
        <w:tc>
          <w:tcPr>
            <w:tcW w:w="1276" w:type="dxa"/>
          </w:tcPr>
          <w:p w14:paraId="7497B07A" w14:textId="77777777" w:rsidR="00BC6E65" w:rsidRPr="00081902" w:rsidRDefault="00C754DB" w:rsidP="00BC6E65">
            <w:pPr>
              <w:jc w:val="center"/>
              <w:rPr>
                <w:rFonts w:ascii="Times New Roman" w:hAnsi="Times New Roman"/>
                <w:sz w:val="24"/>
                <w:szCs w:val="24"/>
                <w:lang w:eastAsia="ru-RU"/>
              </w:rPr>
            </w:pPr>
            <w:r>
              <w:rPr>
                <w:rFonts w:ascii="Times New Roman" w:hAnsi="Times New Roman"/>
                <w:sz w:val="24"/>
                <w:szCs w:val="24"/>
                <w:lang w:eastAsia="ru-RU"/>
              </w:rPr>
              <w:t>10</w:t>
            </w:r>
            <w:r w:rsidR="00BC6E65" w:rsidRPr="00081902">
              <w:rPr>
                <w:rFonts w:ascii="Times New Roman" w:hAnsi="Times New Roman"/>
                <w:sz w:val="24"/>
                <w:szCs w:val="24"/>
                <w:lang w:eastAsia="ru-RU"/>
              </w:rPr>
              <w:t>.</w:t>
            </w:r>
          </w:p>
        </w:tc>
        <w:tc>
          <w:tcPr>
            <w:tcW w:w="5029" w:type="dxa"/>
          </w:tcPr>
          <w:p w14:paraId="7A5A3B24" w14:textId="77777777" w:rsidR="00BC6E65" w:rsidRPr="00081902" w:rsidRDefault="00BC6E65" w:rsidP="00BC6E65">
            <w:pPr>
              <w:jc w:val="center"/>
              <w:rPr>
                <w:rFonts w:ascii="Times New Roman" w:hAnsi="Times New Roman"/>
                <w:sz w:val="24"/>
                <w:szCs w:val="24"/>
                <w:lang w:eastAsia="ru-RU"/>
              </w:rPr>
            </w:pPr>
            <w:r w:rsidRPr="00081902">
              <w:rPr>
                <w:rFonts w:ascii="Times New Roman" w:hAnsi="Times New Roman"/>
                <w:sz w:val="24"/>
                <w:szCs w:val="24"/>
                <w:lang w:eastAsia="ru-RU"/>
              </w:rPr>
              <w:t>Физическое развитие</w:t>
            </w:r>
          </w:p>
          <w:p w14:paraId="729BD9F9" w14:textId="77777777" w:rsidR="00BC6E65" w:rsidRPr="00081902" w:rsidRDefault="00BC6E65" w:rsidP="00BC6E65">
            <w:pPr>
              <w:jc w:val="center"/>
              <w:rPr>
                <w:rFonts w:ascii="Times New Roman" w:hAnsi="Times New Roman"/>
                <w:sz w:val="24"/>
                <w:szCs w:val="24"/>
                <w:lang w:eastAsia="ru-RU"/>
              </w:rPr>
            </w:pPr>
          </w:p>
        </w:tc>
        <w:tc>
          <w:tcPr>
            <w:tcW w:w="2790" w:type="dxa"/>
          </w:tcPr>
          <w:p w14:paraId="60061613" w14:textId="77777777" w:rsidR="00BC6E65" w:rsidRPr="006362B9" w:rsidRDefault="00BC6E65" w:rsidP="00BC6E65">
            <w:pPr>
              <w:jc w:val="center"/>
              <w:rPr>
                <w:rFonts w:ascii="Times New Roman" w:hAnsi="Times New Roman"/>
                <w:lang w:eastAsia="ru-RU"/>
              </w:rPr>
            </w:pPr>
            <w:r w:rsidRPr="006362B9">
              <w:rPr>
                <w:rFonts w:ascii="Times New Roman" w:hAnsi="Times New Roman"/>
                <w:lang w:eastAsia="ru-RU"/>
              </w:rPr>
              <w:t>физкультура</w:t>
            </w:r>
          </w:p>
        </w:tc>
        <w:tc>
          <w:tcPr>
            <w:tcW w:w="5506" w:type="dxa"/>
          </w:tcPr>
          <w:p w14:paraId="6489B10A" w14:textId="77777777" w:rsidR="00BC6E65" w:rsidRDefault="00C754DB" w:rsidP="00BC6E65">
            <w:pPr>
              <w:pStyle w:val="a5"/>
              <w:ind w:left="0"/>
              <w:rPr>
                <w:rFonts w:ascii="Times New Roman" w:hAnsi="Times New Roman"/>
                <w:sz w:val="24"/>
                <w:szCs w:val="24"/>
                <w:lang w:eastAsia="ru-RU"/>
              </w:rPr>
            </w:pPr>
            <w:r>
              <w:rPr>
                <w:rFonts w:ascii="Times New Roman" w:hAnsi="Times New Roman"/>
                <w:sz w:val="24"/>
                <w:szCs w:val="24"/>
                <w:lang w:eastAsia="ru-RU"/>
              </w:rPr>
              <w:t>3 (1** во второй половине дня)</w:t>
            </w:r>
          </w:p>
        </w:tc>
      </w:tr>
      <w:tr w:rsidR="00BC6E65" w14:paraId="03E8B6F6" w14:textId="77777777" w:rsidTr="0046051E">
        <w:tc>
          <w:tcPr>
            <w:tcW w:w="1276" w:type="dxa"/>
          </w:tcPr>
          <w:p w14:paraId="3A483F9E" w14:textId="77777777" w:rsidR="00BC6E65" w:rsidRDefault="00BC6E65" w:rsidP="00BC6E65">
            <w:pPr>
              <w:pStyle w:val="a5"/>
              <w:ind w:left="0"/>
              <w:rPr>
                <w:rFonts w:ascii="Times New Roman" w:hAnsi="Times New Roman"/>
                <w:sz w:val="24"/>
                <w:szCs w:val="24"/>
                <w:lang w:eastAsia="ru-RU"/>
              </w:rPr>
            </w:pPr>
          </w:p>
        </w:tc>
        <w:tc>
          <w:tcPr>
            <w:tcW w:w="5029" w:type="dxa"/>
          </w:tcPr>
          <w:p w14:paraId="00BD6020" w14:textId="77777777" w:rsidR="00BC6E65" w:rsidRDefault="00BC6E65" w:rsidP="00BC6E65">
            <w:pPr>
              <w:pStyle w:val="a5"/>
              <w:ind w:left="0"/>
              <w:rPr>
                <w:rFonts w:ascii="Times New Roman" w:hAnsi="Times New Roman"/>
                <w:sz w:val="24"/>
                <w:szCs w:val="24"/>
                <w:lang w:eastAsia="ru-RU"/>
              </w:rPr>
            </w:pPr>
            <w:r>
              <w:rPr>
                <w:rFonts w:ascii="Times New Roman" w:hAnsi="Times New Roman"/>
                <w:sz w:val="24"/>
                <w:szCs w:val="24"/>
                <w:lang w:eastAsia="ru-RU"/>
              </w:rPr>
              <w:t>ИТОГО</w:t>
            </w:r>
          </w:p>
        </w:tc>
        <w:tc>
          <w:tcPr>
            <w:tcW w:w="2790" w:type="dxa"/>
          </w:tcPr>
          <w:p w14:paraId="7C1D694A" w14:textId="77777777" w:rsidR="00BC6E65" w:rsidRDefault="00BC6E65" w:rsidP="00BC6E65">
            <w:pPr>
              <w:pStyle w:val="a5"/>
              <w:ind w:left="0"/>
              <w:rPr>
                <w:rFonts w:ascii="Times New Roman" w:hAnsi="Times New Roman"/>
                <w:sz w:val="24"/>
                <w:szCs w:val="24"/>
                <w:lang w:eastAsia="ru-RU"/>
              </w:rPr>
            </w:pPr>
          </w:p>
        </w:tc>
        <w:tc>
          <w:tcPr>
            <w:tcW w:w="5506" w:type="dxa"/>
          </w:tcPr>
          <w:p w14:paraId="0F5D2889" w14:textId="77777777" w:rsidR="00BC6E65" w:rsidRDefault="00C754DB" w:rsidP="00BC6E65">
            <w:pPr>
              <w:pStyle w:val="a5"/>
              <w:ind w:left="0"/>
              <w:rPr>
                <w:rFonts w:ascii="Times New Roman" w:hAnsi="Times New Roman"/>
                <w:sz w:val="24"/>
                <w:szCs w:val="24"/>
                <w:lang w:eastAsia="ru-RU"/>
              </w:rPr>
            </w:pPr>
            <w:r>
              <w:rPr>
                <w:rFonts w:ascii="Times New Roman" w:hAnsi="Times New Roman"/>
                <w:sz w:val="24"/>
                <w:szCs w:val="24"/>
                <w:lang w:eastAsia="ru-RU"/>
              </w:rPr>
              <w:t>10 +1**</w:t>
            </w:r>
          </w:p>
        </w:tc>
      </w:tr>
    </w:tbl>
    <w:p w14:paraId="11BFAEC5" w14:textId="77777777" w:rsidR="00BC6E65" w:rsidRDefault="00C754DB" w:rsidP="00C754DB">
      <w:pPr>
        <w:spacing w:after="0" w:line="240" w:lineRule="auto"/>
        <w:ind w:firstLine="709"/>
        <w:rPr>
          <w:rFonts w:ascii="Times New Roman" w:hAnsi="Times New Roman"/>
          <w:i/>
          <w:iCs/>
          <w:sz w:val="24"/>
          <w:szCs w:val="24"/>
          <w:lang w:eastAsia="ru-RU"/>
        </w:rPr>
      </w:pPr>
      <w:r>
        <w:rPr>
          <w:rFonts w:ascii="Times New Roman" w:hAnsi="Times New Roman"/>
          <w:sz w:val="24"/>
          <w:szCs w:val="24"/>
          <w:lang w:eastAsia="ru-RU"/>
        </w:rPr>
        <w:t>*</w:t>
      </w:r>
      <w:r>
        <w:rPr>
          <w:rFonts w:ascii="Times New Roman" w:hAnsi="Times New Roman"/>
          <w:i/>
          <w:iCs/>
          <w:sz w:val="24"/>
          <w:szCs w:val="24"/>
          <w:lang w:eastAsia="ru-RU"/>
        </w:rPr>
        <w:t>часть, формируемая участниками образовательных отношений</w:t>
      </w:r>
    </w:p>
    <w:p w14:paraId="01A08646" w14:textId="77777777" w:rsidR="00C754DB" w:rsidRPr="00C754DB" w:rsidRDefault="00C754DB" w:rsidP="00C754DB">
      <w:pPr>
        <w:spacing w:after="0" w:line="240" w:lineRule="auto"/>
        <w:ind w:firstLine="709"/>
        <w:rPr>
          <w:rFonts w:ascii="Times New Roman" w:hAnsi="Times New Roman"/>
          <w:i/>
          <w:iCs/>
          <w:sz w:val="24"/>
          <w:szCs w:val="24"/>
          <w:lang w:eastAsia="ru-RU"/>
        </w:rPr>
      </w:pPr>
      <w:r>
        <w:rPr>
          <w:rFonts w:ascii="Times New Roman" w:hAnsi="Times New Roman"/>
          <w:i/>
          <w:iCs/>
          <w:sz w:val="24"/>
          <w:szCs w:val="24"/>
          <w:lang w:eastAsia="ru-RU"/>
        </w:rPr>
        <w:t>** с целью соблюдения норм двигательной активности</w:t>
      </w:r>
    </w:p>
    <w:p w14:paraId="064BE295" w14:textId="77777777" w:rsidR="00BC6E65" w:rsidRDefault="00BC6E65" w:rsidP="00BC6E65">
      <w:pPr>
        <w:spacing w:after="0" w:line="240" w:lineRule="auto"/>
        <w:ind w:right="-241"/>
        <w:jc w:val="center"/>
        <w:rPr>
          <w:rFonts w:ascii="Times New Roman" w:hAnsi="Times New Roman"/>
          <w:b/>
          <w:bCs/>
          <w:sz w:val="24"/>
          <w:szCs w:val="24"/>
          <w:lang w:eastAsia="ru-RU"/>
        </w:rPr>
      </w:pPr>
      <w:r w:rsidRPr="0066572F">
        <w:rPr>
          <w:rFonts w:ascii="Times New Roman" w:hAnsi="Times New Roman"/>
          <w:b/>
          <w:bCs/>
          <w:sz w:val="24"/>
          <w:szCs w:val="24"/>
          <w:lang w:eastAsia="ru-RU"/>
        </w:rPr>
        <w:t>Режим двигательной активност</w:t>
      </w:r>
      <w:r>
        <w:rPr>
          <w:rFonts w:ascii="Times New Roman" w:hAnsi="Times New Roman"/>
          <w:b/>
          <w:bCs/>
          <w:sz w:val="24"/>
          <w:szCs w:val="24"/>
          <w:lang w:eastAsia="ru-RU"/>
        </w:rPr>
        <w:t>и воспитанников</w:t>
      </w:r>
    </w:p>
    <w:p w14:paraId="2840159E" w14:textId="77777777" w:rsidR="00BC6E65" w:rsidRPr="0066572F" w:rsidRDefault="00BC6E65" w:rsidP="00BC6E6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sidR="00C754DB">
        <w:rPr>
          <w:rFonts w:ascii="Times New Roman" w:hAnsi="Times New Roman"/>
          <w:sz w:val="24"/>
          <w:szCs w:val="24"/>
          <w:lang w:eastAsia="ru-RU"/>
        </w:rPr>
        <w:t xml:space="preserve"> </w:t>
      </w:r>
    </w:p>
    <w:tbl>
      <w:tblPr>
        <w:tblpPr w:leftFromText="180" w:rightFromText="180" w:vertAnchor="text" w:horzAnchor="margin" w:tblpXSpec="center" w:tblpY="162"/>
        <w:tblW w:w="1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15"/>
        <w:gridCol w:w="1187"/>
        <w:gridCol w:w="1335"/>
        <w:gridCol w:w="1187"/>
        <w:gridCol w:w="1183"/>
        <w:gridCol w:w="28"/>
        <w:gridCol w:w="1321"/>
      </w:tblGrid>
      <w:tr w:rsidR="00BC6E65" w:rsidRPr="0066572F" w14:paraId="7365100E" w14:textId="77777777" w:rsidTr="00BC6E65">
        <w:trPr>
          <w:cantSplit/>
          <w:trHeight w:val="337"/>
        </w:trPr>
        <w:tc>
          <w:tcPr>
            <w:tcW w:w="959" w:type="dxa"/>
            <w:vMerge w:val="restart"/>
          </w:tcPr>
          <w:p w14:paraId="3D8A292B" w14:textId="77777777" w:rsidR="00BC6E65" w:rsidRPr="0066572F" w:rsidRDefault="00BC6E65" w:rsidP="00BC6E65">
            <w:pPr>
              <w:spacing w:after="0" w:line="240" w:lineRule="auto"/>
              <w:ind w:right="-241"/>
              <w:rPr>
                <w:rFonts w:ascii="Times New Roman" w:hAnsi="Times New Roman"/>
                <w:sz w:val="24"/>
                <w:szCs w:val="24"/>
                <w:lang w:eastAsia="ru-RU"/>
              </w:rPr>
            </w:pPr>
            <w:r w:rsidRPr="0066572F">
              <w:rPr>
                <w:rFonts w:ascii="Times New Roman" w:hAnsi="Times New Roman"/>
                <w:sz w:val="24"/>
                <w:szCs w:val="24"/>
                <w:lang w:eastAsia="ru-RU"/>
              </w:rPr>
              <w:t>№</w:t>
            </w:r>
          </w:p>
          <w:p w14:paraId="785A3E35" w14:textId="77777777" w:rsidR="00BC6E65" w:rsidRPr="0066572F" w:rsidRDefault="00BC6E65" w:rsidP="00BC6E65">
            <w:pPr>
              <w:spacing w:after="0" w:line="240" w:lineRule="auto"/>
              <w:ind w:right="-241"/>
              <w:rPr>
                <w:rFonts w:ascii="Times New Roman" w:hAnsi="Times New Roman"/>
                <w:sz w:val="24"/>
                <w:szCs w:val="24"/>
                <w:lang w:eastAsia="ru-RU"/>
              </w:rPr>
            </w:pPr>
            <w:r w:rsidRPr="0066572F">
              <w:rPr>
                <w:rFonts w:ascii="Times New Roman" w:hAnsi="Times New Roman"/>
                <w:sz w:val="24"/>
                <w:szCs w:val="24"/>
                <w:lang w:eastAsia="ru-RU"/>
              </w:rPr>
              <w:t>п/п</w:t>
            </w:r>
          </w:p>
        </w:tc>
        <w:tc>
          <w:tcPr>
            <w:tcW w:w="4215" w:type="dxa"/>
            <w:vMerge w:val="restart"/>
          </w:tcPr>
          <w:p w14:paraId="391168D9" w14:textId="77777777" w:rsidR="00BC6E65" w:rsidRPr="0066572F" w:rsidRDefault="00BC6E65" w:rsidP="00BC6E65">
            <w:pPr>
              <w:spacing w:after="0" w:line="240" w:lineRule="auto"/>
              <w:jc w:val="center"/>
              <w:rPr>
                <w:rFonts w:ascii="Times New Roman" w:hAnsi="Times New Roman"/>
                <w:sz w:val="24"/>
                <w:szCs w:val="24"/>
                <w:lang w:eastAsia="ru-RU"/>
              </w:rPr>
            </w:pPr>
            <w:r w:rsidRPr="0066572F">
              <w:rPr>
                <w:rFonts w:ascii="Times New Roman" w:hAnsi="Times New Roman"/>
                <w:b/>
                <w:sz w:val="24"/>
                <w:szCs w:val="24"/>
                <w:lang w:eastAsia="ru-RU"/>
              </w:rPr>
              <w:t>Виды и формы двигательной деятельности</w:t>
            </w:r>
          </w:p>
        </w:tc>
        <w:tc>
          <w:tcPr>
            <w:tcW w:w="6241" w:type="dxa"/>
            <w:gridSpan w:val="6"/>
          </w:tcPr>
          <w:p w14:paraId="6BF00E64" w14:textId="77777777" w:rsidR="00BC6E65" w:rsidRPr="0066572F" w:rsidRDefault="00BC6E65" w:rsidP="00BC6E65">
            <w:pPr>
              <w:spacing w:after="0" w:line="240" w:lineRule="auto"/>
              <w:ind w:right="-241"/>
              <w:jc w:val="center"/>
              <w:rPr>
                <w:rFonts w:ascii="Times New Roman" w:hAnsi="Times New Roman"/>
                <w:b/>
                <w:sz w:val="24"/>
                <w:szCs w:val="24"/>
                <w:lang w:eastAsia="ru-RU"/>
              </w:rPr>
            </w:pPr>
            <w:r w:rsidRPr="0066572F">
              <w:rPr>
                <w:rFonts w:ascii="Times New Roman" w:hAnsi="Times New Roman"/>
                <w:b/>
                <w:sz w:val="24"/>
                <w:szCs w:val="24"/>
                <w:lang w:eastAsia="ru-RU"/>
              </w:rPr>
              <w:t xml:space="preserve">Возрастные группы  </w:t>
            </w:r>
          </w:p>
        </w:tc>
      </w:tr>
      <w:tr w:rsidR="00BC6E65" w:rsidRPr="0066572F" w14:paraId="1EC0A6A1" w14:textId="77777777" w:rsidTr="00BC6E65">
        <w:trPr>
          <w:cantSplit/>
          <w:trHeight w:val="144"/>
        </w:trPr>
        <w:tc>
          <w:tcPr>
            <w:tcW w:w="959" w:type="dxa"/>
            <w:vMerge/>
          </w:tcPr>
          <w:p w14:paraId="0725E180" w14:textId="77777777" w:rsidR="00BC6E65" w:rsidRPr="0066572F" w:rsidRDefault="00BC6E65" w:rsidP="00BC6E65">
            <w:pPr>
              <w:spacing w:after="0" w:line="240" w:lineRule="auto"/>
              <w:ind w:right="-241"/>
              <w:rPr>
                <w:rFonts w:ascii="Times New Roman" w:hAnsi="Times New Roman"/>
                <w:sz w:val="24"/>
                <w:szCs w:val="24"/>
                <w:lang w:eastAsia="ru-RU"/>
              </w:rPr>
            </w:pPr>
          </w:p>
        </w:tc>
        <w:tc>
          <w:tcPr>
            <w:tcW w:w="4215" w:type="dxa"/>
            <w:vMerge/>
          </w:tcPr>
          <w:p w14:paraId="53489B14" w14:textId="77777777" w:rsidR="00BC6E65" w:rsidRPr="0066572F" w:rsidRDefault="00BC6E65" w:rsidP="00BC6E65">
            <w:pPr>
              <w:spacing w:after="0" w:line="240" w:lineRule="auto"/>
              <w:ind w:right="-241"/>
              <w:rPr>
                <w:rFonts w:ascii="Times New Roman" w:hAnsi="Times New Roman"/>
                <w:sz w:val="24"/>
                <w:szCs w:val="24"/>
                <w:lang w:eastAsia="ru-RU"/>
              </w:rPr>
            </w:pPr>
          </w:p>
        </w:tc>
        <w:tc>
          <w:tcPr>
            <w:tcW w:w="1187" w:type="dxa"/>
          </w:tcPr>
          <w:p w14:paraId="23723538" w14:textId="77777777" w:rsidR="00BC6E65" w:rsidRPr="001054DE" w:rsidRDefault="00BC6E65" w:rsidP="00BC6E65">
            <w:pPr>
              <w:spacing w:after="0" w:line="240" w:lineRule="auto"/>
              <w:ind w:left="-107" w:right="-104"/>
              <w:jc w:val="center"/>
              <w:rPr>
                <w:rFonts w:ascii="Times New Roman" w:hAnsi="Times New Roman"/>
                <w:sz w:val="24"/>
                <w:szCs w:val="24"/>
                <w:lang w:eastAsia="ru-RU"/>
              </w:rPr>
            </w:pPr>
            <w:r>
              <w:rPr>
                <w:rFonts w:ascii="Times New Roman" w:hAnsi="Times New Roman"/>
                <w:sz w:val="24"/>
                <w:szCs w:val="24"/>
                <w:lang w:eastAsia="ru-RU"/>
              </w:rPr>
              <w:t>Раннего возраста</w:t>
            </w:r>
          </w:p>
        </w:tc>
        <w:tc>
          <w:tcPr>
            <w:tcW w:w="1335" w:type="dxa"/>
          </w:tcPr>
          <w:p w14:paraId="6F706ED9" w14:textId="77777777" w:rsidR="00BC6E65" w:rsidRPr="0066572F" w:rsidRDefault="00BC6E65" w:rsidP="00BC6E65">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 xml:space="preserve">Младшая </w:t>
            </w:r>
          </w:p>
        </w:tc>
        <w:tc>
          <w:tcPr>
            <w:tcW w:w="1187" w:type="dxa"/>
          </w:tcPr>
          <w:p w14:paraId="47595BF0" w14:textId="77777777" w:rsidR="00BC6E65" w:rsidRPr="0066572F" w:rsidRDefault="00BC6E65" w:rsidP="00BC6E65">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 xml:space="preserve">Средняя </w:t>
            </w:r>
          </w:p>
        </w:tc>
        <w:tc>
          <w:tcPr>
            <w:tcW w:w="1183" w:type="dxa"/>
          </w:tcPr>
          <w:p w14:paraId="4A28EF9C" w14:textId="77777777" w:rsidR="00BC6E65" w:rsidRPr="0066572F" w:rsidRDefault="00BC6E65" w:rsidP="00BC6E65">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 xml:space="preserve">Старшая </w:t>
            </w:r>
          </w:p>
        </w:tc>
        <w:tc>
          <w:tcPr>
            <w:tcW w:w="1349" w:type="dxa"/>
            <w:gridSpan w:val="2"/>
          </w:tcPr>
          <w:p w14:paraId="1F7D2351" w14:textId="77777777" w:rsidR="00BC6E65" w:rsidRPr="0066572F" w:rsidRDefault="00BC6E65" w:rsidP="00BC6E65">
            <w:pPr>
              <w:spacing w:after="0" w:line="240" w:lineRule="auto"/>
              <w:ind w:right="-65"/>
              <w:jc w:val="center"/>
              <w:rPr>
                <w:rFonts w:ascii="Times New Roman" w:hAnsi="Times New Roman"/>
                <w:sz w:val="24"/>
                <w:szCs w:val="24"/>
                <w:lang w:val="en-US" w:eastAsia="ru-RU"/>
              </w:rPr>
            </w:pPr>
            <w:r w:rsidRPr="0066572F">
              <w:rPr>
                <w:rFonts w:ascii="Times New Roman" w:hAnsi="Times New Roman"/>
                <w:sz w:val="24"/>
                <w:szCs w:val="24"/>
                <w:lang w:eastAsia="ru-RU"/>
              </w:rPr>
              <w:t>Подготовит.</w:t>
            </w:r>
          </w:p>
        </w:tc>
      </w:tr>
      <w:tr w:rsidR="00BC6E65" w:rsidRPr="0066572F" w14:paraId="72EE23FB" w14:textId="77777777" w:rsidTr="00BC6E65">
        <w:trPr>
          <w:cantSplit/>
          <w:trHeight w:val="144"/>
        </w:trPr>
        <w:tc>
          <w:tcPr>
            <w:tcW w:w="959" w:type="dxa"/>
            <w:vMerge/>
          </w:tcPr>
          <w:p w14:paraId="5FC53DE9" w14:textId="77777777" w:rsidR="00BC6E65" w:rsidRPr="0066572F" w:rsidRDefault="00BC6E65" w:rsidP="00BC6E65">
            <w:pPr>
              <w:spacing w:after="0" w:line="240" w:lineRule="auto"/>
              <w:ind w:right="-241"/>
              <w:rPr>
                <w:rFonts w:ascii="Times New Roman" w:hAnsi="Times New Roman"/>
                <w:sz w:val="24"/>
                <w:szCs w:val="24"/>
                <w:lang w:eastAsia="ru-RU"/>
              </w:rPr>
            </w:pPr>
          </w:p>
        </w:tc>
        <w:tc>
          <w:tcPr>
            <w:tcW w:w="4215" w:type="dxa"/>
            <w:vMerge/>
          </w:tcPr>
          <w:p w14:paraId="2CE5022A" w14:textId="77777777" w:rsidR="00BC6E65" w:rsidRPr="0066572F" w:rsidRDefault="00BC6E65" w:rsidP="00BC6E65">
            <w:pPr>
              <w:spacing w:after="0" w:line="240" w:lineRule="auto"/>
              <w:ind w:right="-241"/>
              <w:rPr>
                <w:rFonts w:ascii="Times New Roman" w:hAnsi="Times New Roman"/>
                <w:sz w:val="24"/>
                <w:szCs w:val="24"/>
                <w:lang w:eastAsia="ru-RU"/>
              </w:rPr>
            </w:pPr>
          </w:p>
        </w:tc>
        <w:tc>
          <w:tcPr>
            <w:tcW w:w="1187" w:type="dxa"/>
          </w:tcPr>
          <w:p w14:paraId="6890DC06" w14:textId="77777777" w:rsidR="00BC6E65" w:rsidRPr="0066572F" w:rsidRDefault="00BC6E65" w:rsidP="00BC6E65">
            <w:pPr>
              <w:spacing w:after="0" w:line="240" w:lineRule="auto"/>
              <w:ind w:left="-107" w:right="-104"/>
              <w:jc w:val="center"/>
              <w:rPr>
                <w:rFonts w:ascii="Times New Roman" w:hAnsi="Times New Roman"/>
                <w:sz w:val="24"/>
                <w:szCs w:val="24"/>
                <w:lang w:eastAsia="ru-RU"/>
              </w:rPr>
            </w:pPr>
            <w:r w:rsidRPr="0066572F">
              <w:rPr>
                <w:rFonts w:ascii="Times New Roman" w:hAnsi="Times New Roman"/>
                <w:sz w:val="24"/>
                <w:szCs w:val="24"/>
                <w:lang w:eastAsia="ru-RU"/>
              </w:rPr>
              <w:t>2 – 3 года</w:t>
            </w:r>
          </w:p>
        </w:tc>
        <w:tc>
          <w:tcPr>
            <w:tcW w:w="1335" w:type="dxa"/>
          </w:tcPr>
          <w:p w14:paraId="1855B90F" w14:textId="77777777" w:rsidR="00BC6E65" w:rsidRPr="0066572F" w:rsidRDefault="00BC6E65" w:rsidP="00BC6E65">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3 – 4 года</w:t>
            </w:r>
          </w:p>
        </w:tc>
        <w:tc>
          <w:tcPr>
            <w:tcW w:w="1187" w:type="dxa"/>
          </w:tcPr>
          <w:p w14:paraId="2BA936FD" w14:textId="77777777" w:rsidR="00BC6E65" w:rsidRPr="0066572F" w:rsidRDefault="00BC6E65" w:rsidP="00BC6E65">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4 – 5 лет</w:t>
            </w:r>
          </w:p>
        </w:tc>
        <w:tc>
          <w:tcPr>
            <w:tcW w:w="1183" w:type="dxa"/>
          </w:tcPr>
          <w:p w14:paraId="15AF46C7" w14:textId="77777777" w:rsidR="00BC6E65" w:rsidRPr="0066572F" w:rsidRDefault="00BC6E65" w:rsidP="00BC6E65">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5 – 6 лет</w:t>
            </w:r>
          </w:p>
        </w:tc>
        <w:tc>
          <w:tcPr>
            <w:tcW w:w="1349" w:type="dxa"/>
            <w:gridSpan w:val="2"/>
          </w:tcPr>
          <w:p w14:paraId="003B02FC" w14:textId="77777777" w:rsidR="00BC6E65" w:rsidRPr="0066572F" w:rsidRDefault="00BC6E65" w:rsidP="00BC6E65">
            <w:pPr>
              <w:spacing w:after="0" w:line="240" w:lineRule="auto"/>
              <w:ind w:right="-65"/>
              <w:jc w:val="center"/>
              <w:rPr>
                <w:rFonts w:ascii="Times New Roman" w:hAnsi="Times New Roman"/>
                <w:sz w:val="24"/>
                <w:szCs w:val="24"/>
                <w:lang w:eastAsia="ru-RU"/>
              </w:rPr>
            </w:pPr>
            <w:r w:rsidRPr="0066572F">
              <w:rPr>
                <w:rFonts w:ascii="Times New Roman" w:hAnsi="Times New Roman"/>
                <w:sz w:val="24"/>
                <w:szCs w:val="24"/>
                <w:lang w:eastAsia="ru-RU"/>
              </w:rPr>
              <w:t xml:space="preserve"> 6 – </w:t>
            </w:r>
            <w:r>
              <w:rPr>
                <w:rFonts w:ascii="Times New Roman" w:hAnsi="Times New Roman"/>
                <w:sz w:val="24"/>
                <w:szCs w:val="24"/>
                <w:lang w:eastAsia="ru-RU"/>
              </w:rPr>
              <w:t>8</w:t>
            </w:r>
            <w:r w:rsidRPr="0066572F">
              <w:rPr>
                <w:rFonts w:ascii="Times New Roman" w:hAnsi="Times New Roman"/>
                <w:sz w:val="24"/>
                <w:szCs w:val="24"/>
                <w:lang w:eastAsia="ru-RU"/>
              </w:rPr>
              <w:t xml:space="preserve"> лет</w:t>
            </w:r>
          </w:p>
        </w:tc>
      </w:tr>
      <w:tr w:rsidR="00BC6E65" w:rsidRPr="0066572F" w14:paraId="2AA88DFF" w14:textId="77777777" w:rsidTr="00BC6E65">
        <w:trPr>
          <w:cantSplit/>
          <w:trHeight w:val="342"/>
        </w:trPr>
        <w:tc>
          <w:tcPr>
            <w:tcW w:w="11415" w:type="dxa"/>
            <w:gridSpan w:val="8"/>
            <w:vAlign w:val="center"/>
          </w:tcPr>
          <w:p w14:paraId="34E75B5B" w14:textId="77777777" w:rsidR="00BC6E65" w:rsidRPr="0066572F" w:rsidRDefault="00BC6E65" w:rsidP="00BC6E65">
            <w:pPr>
              <w:spacing w:after="0" w:line="240" w:lineRule="auto"/>
              <w:ind w:right="-241"/>
              <w:rPr>
                <w:rFonts w:ascii="Times New Roman" w:hAnsi="Times New Roman"/>
                <w:b/>
                <w:sz w:val="24"/>
                <w:szCs w:val="24"/>
                <w:lang w:eastAsia="ru-RU"/>
              </w:rPr>
            </w:pPr>
            <w:r w:rsidRPr="0066572F">
              <w:rPr>
                <w:rFonts w:ascii="Times New Roman" w:hAnsi="Times New Roman"/>
                <w:b/>
                <w:sz w:val="24"/>
                <w:szCs w:val="24"/>
                <w:lang w:eastAsia="ru-RU"/>
              </w:rPr>
              <w:t>Организованные формы двигательной деятельности и длительность (в минутах)</w:t>
            </w:r>
          </w:p>
        </w:tc>
      </w:tr>
      <w:tr w:rsidR="00BC6E65" w:rsidRPr="0066572F" w14:paraId="2D8031B3" w14:textId="77777777" w:rsidTr="00BC6E65">
        <w:trPr>
          <w:cantSplit/>
          <w:trHeight w:val="399"/>
        </w:trPr>
        <w:tc>
          <w:tcPr>
            <w:tcW w:w="959" w:type="dxa"/>
          </w:tcPr>
          <w:p w14:paraId="1F5C449C" w14:textId="77777777" w:rsidR="00BC6E65" w:rsidRPr="0066572F" w:rsidRDefault="00BC6E65" w:rsidP="00C904A9">
            <w:pPr>
              <w:numPr>
                <w:ilvl w:val="0"/>
                <w:numId w:val="23"/>
              </w:numPr>
              <w:spacing w:after="0" w:line="240" w:lineRule="auto"/>
              <w:ind w:right="-241"/>
              <w:rPr>
                <w:rFonts w:ascii="Times New Roman" w:hAnsi="Times New Roman"/>
                <w:sz w:val="24"/>
                <w:szCs w:val="24"/>
                <w:lang w:eastAsia="ru-RU"/>
              </w:rPr>
            </w:pPr>
          </w:p>
        </w:tc>
        <w:tc>
          <w:tcPr>
            <w:tcW w:w="4215" w:type="dxa"/>
          </w:tcPr>
          <w:p w14:paraId="31C0C766" w14:textId="77777777" w:rsidR="00BC6E65" w:rsidRPr="0066572F" w:rsidRDefault="00BC6E65" w:rsidP="00BC6E65">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Физическая культура  </w:t>
            </w:r>
          </w:p>
          <w:p w14:paraId="4BAE6CC5" w14:textId="77777777" w:rsidR="00BC6E65" w:rsidRPr="0066572F" w:rsidRDefault="00BC6E65" w:rsidP="00BC6E65">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(3 раза в неделю)</w:t>
            </w:r>
          </w:p>
        </w:tc>
        <w:tc>
          <w:tcPr>
            <w:tcW w:w="1187" w:type="dxa"/>
            <w:vAlign w:val="center"/>
          </w:tcPr>
          <w:p w14:paraId="7D8F9DCD"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w:t>
            </w:r>
          </w:p>
        </w:tc>
        <w:tc>
          <w:tcPr>
            <w:tcW w:w="1335" w:type="dxa"/>
            <w:vAlign w:val="center"/>
          </w:tcPr>
          <w:p w14:paraId="09A5B251"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15</w:t>
            </w:r>
          </w:p>
        </w:tc>
        <w:tc>
          <w:tcPr>
            <w:tcW w:w="1187" w:type="dxa"/>
            <w:vAlign w:val="center"/>
          </w:tcPr>
          <w:p w14:paraId="34B6962F"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20</w:t>
            </w:r>
          </w:p>
        </w:tc>
        <w:tc>
          <w:tcPr>
            <w:tcW w:w="1183" w:type="dxa"/>
            <w:vAlign w:val="center"/>
          </w:tcPr>
          <w:p w14:paraId="5BAC4ADC"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w:t>
            </w:r>
          </w:p>
        </w:tc>
        <w:tc>
          <w:tcPr>
            <w:tcW w:w="1349" w:type="dxa"/>
            <w:gridSpan w:val="2"/>
            <w:vAlign w:val="center"/>
          </w:tcPr>
          <w:p w14:paraId="7BC0C631"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30</w:t>
            </w:r>
          </w:p>
        </w:tc>
      </w:tr>
      <w:tr w:rsidR="00BC6E65" w:rsidRPr="0066572F" w14:paraId="556EA654" w14:textId="77777777" w:rsidTr="00BC6E65">
        <w:trPr>
          <w:cantSplit/>
          <w:trHeight w:val="399"/>
        </w:trPr>
        <w:tc>
          <w:tcPr>
            <w:tcW w:w="959" w:type="dxa"/>
          </w:tcPr>
          <w:p w14:paraId="29FF6916" w14:textId="77777777" w:rsidR="00BC6E65" w:rsidRPr="0066572F" w:rsidRDefault="00BC6E65" w:rsidP="00C904A9">
            <w:pPr>
              <w:numPr>
                <w:ilvl w:val="0"/>
                <w:numId w:val="23"/>
              </w:numPr>
              <w:spacing w:after="0" w:line="240" w:lineRule="auto"/>
              <w:ind w:right="-241"/>
              <w:rPr>
                <w:rFonts w:ascii="Times New Roman" w:hAnsi="Times New Roman"/>
                <w:sz w:val="24"/>
                <w:szCs w:val="24"/>
                <w:lang w:eastAsia="ru-RU"/>
              </w:rPr>
            </w:pPr>
          </w:p>
        </w:tc>
        <w:tc>
          <w:tcPr>
            <w:tcW w:w="4215" w:type="dxa"/>
          </w:tcPr>
          <w:p w14:paraId="466F284A" w14:textId="77777777" w:rsidR="00BC6E65" w:rsidRPr="0066572F" w:rsidRDefault="00BC6E65" w:rsidP="00BC6E65">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Музыка</w:t>
            </w:r>
          </w:p>
          <w:p w14:paraId="31697AAC" w14:textId="77777777" w:rsidR="00BC6E65" w:rsidRPr="0066572F" w:rsidRDefault="00BC6E65" w:rsidP="00BC6E65">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(2 раза в неделю)</w:t>
            </w:r>
          </w:p>
        </w:tc>
        <w:tc>
          <w:tcPr>
            <w:tcW w:w="1187" w:type="dxa"/>
            <w:vAlign w:val="center"/>
          </w:tcPr>
          <w:p w14:paraId="3693DF84"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w:t>
            </w:r>
          </w:p>
        </w:tc>
        <w:tc>
          <w:tcPr>
            <w:tcW w:w="1335" w:type="dxa"/>
            <w:vAlign w:val="center"/>
          </w:tcPr>
          <w:p w14:paraId="61F2AC49"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15</w:t>
            </w:r>
          </w:p>
        </w:tc>
        <w:tc>
          <w:tcPr>
            <w:tcW w:w="1187" w:type="dxa"/>
            <w:vAlign w:val="center"/>
          </w:tcPr>
          <w:p w14:paraId="35C8447C"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20</w:t>
            </w:r>
          </w:p>
        </w:tc>
        <w:tc>
          <w:tcPr>
            <w:tcW w:w="1183" w:type="dxa"/>
            <w:vAlign w:val="center"/>
          </w:tcPr>
          <w:p w14:paraId="5EF82C53"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w:t>
            </w:r>
          </w:p>
        </w:tc>
        <w:tc>
          <w:tcPr>
            <w:tcW w:w="1349" w:type="dxa"/>
            <w:gridSpan w:val="2"/>
            <w:vAlign w:val="center"/>
          </w:tcPr>
          <w:p w14:paraId="71C95FD7"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30</w:t>
            </w:r>
          </w:p>
        </w:tc>
      </w:tr>
      <w:tr w:rsidR="00BC6E65" w:rsidRPr="0066572F" w14:paraId="57FEFF63" w14:textId="77777777" w:rsidTr="00BC6E65">
        <w:trPr>
          <w:cantSplit/>
          <w:trHeight w:val="342"/>
        </w:trPr>
        <w:tc>
          <w:tcPr>
            <w:tcW w:w="11415" w:type="dxa"/>
            <w:gridSpan w:val="8"/>
            <w:vAlign w:val="center"/>
          </w:tcPr>
          <w:p w14:paraId="10EFBBA9" w14:textId="77777777" w:rsidR="00BC6E65" w:rsidRPr="0066572F" w:rsidRDefault="00BC6E65" w:rsidP="00BC6E65">
            <w:pPr>
              <w:spacing w:after="0" w:line="240" w:lineRule="auto"/>
              <w:rPr>
                <w:rFonts w:ascii="Times New Roman" w:hAnsi="Times New Roman"/>
                <w:b/>
                <w:bCs/>
                <w:sz w:val="24"/>
                <w:szCs w:val="24"/>
                <w:lang w:eastAsia="ru-RU"/>
              </w:rPr>
            </w:pPr>
            <w:r w:rsidRPr="0066572F">
              <w:rPr>
                <w:rFonts w:ascii="Times New Roman" w:hAnsi="Times New Roman"/>
                <w:b/>
                <w:bCs/>
                <w:sz w:val="24"/>
                <w:szCs w:val="24"/>
                <w:lang w:eastAsia="ru-RU"/>
              </w:rPr>
              <w:t>Совместные формы двигательной деятельности</w:t>
            </w:r>
          </w:p>
        </w:tc>
      </w:tr>
      <w:tr w:rsidR="00BC6E65" w:rsidRPr="0066572F" w14:paraId="7D0D2E79" w14:textId="77777777" w:rsidTr="00BC6E65">
        <w:trPr>
          <w:cantSplit/>
          <w:trHeight w:val="456"/>
        </w:trPr>
        <w:tc>
          <w:tcPr>
            <w:tcW w:w="959" w:type="dxa"/>
          </w:tcPr>
          <w:p w14:paraId="6C984D42" w14:textId="77777777" w:rsidR="00BC6E65" w:rsidRPr="0066572F" w:rsidRDefault="00BC6E65" w:rsidP="00C904A9">
            <w:pPr>
              <w:numPr>
                <w:ilvl w:val="0"/>
                <w:numId w:val="23"/>
              </w:numPr>
              <w:spacing w:after="0" w:line="240" w:lineRule="auto"/>
              <w:ind w:right="-241"/>
              <w:rPr>
                <w:rFonts w:ascii="Times New Roman" w:hAnsi="Times New Roman"/>
                <w:sz w:val="24"/>
                <w:szCs w:val="24"/>
                <w:lang w:eastAsia="ru-RU"/>
              </w:rPr>
            </w:pPr>
          </w:p>
        </w:tc>
        <w:tc>
          <w:tcPr>
            <w:tcW w:w="4215" w:type="dxa"/>
          </w:tcPr>
          <w:p w14:paraId="29D8C414" w14:textId="77777777" w:rsidR="00BC6E65" w:rsidRPr="0066572F" w:rsidRDefault="00BC6E65" w:rsidP="00BC6E65">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Утренняя гимнастика</w:t>
            </w:r>
            <w:r w:rsidRPr="0066572F">
              <w:rPr>
                <w:rFonts w:ascii="Times New Roman" w:hAnsi="Times New Roman"/>
                <w:sz w:val="24"/>
                <w:szCs w:val="24"/>
                <w:lang w:eastAsia="ru-RU"/>
              </w:rPr>
              <w:t xml:space="preserve"> (ежедневно)</w:t>
            </w:r>
          </w:p>
        </w:tc>
        <w:tc>
          <w:tcPr>
            <w:tcW w:w="1187" w:type="dxa"/>
          </w:tcPr>
          <w:p w14:paraId="7BE70AB4" w14:textId="77777777" w:rsidR="00BC6E65" w:rsidRPr="0066572F" w:rsidRDefault="00BC6E65" w:rsidP="00BC6E6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p>
        </w:tc>
        <w:tc>
          <w:tcPr>
            <w:tcW w:w="1335" w:type="dxa"/>
          </w:tcPr>
          <w:p w14:paraId="69929A9E" w14:textId="77777777" w:rsidR="00BC6E65" w:rsidRDefault="00BC6E65" w:rsidP="00BC6E65">
            <w:pPr>
              <w:jc w:val="center"/>
            </w:pPr>
            <w:r w:rsidRPr="009E231F">
              <w:rPr>
                <w:rFonts w:ascii="Times New Roman" w:hAnsi="Times New Roman"/>
                <w:b/>
                <w:bCs/>
                <w:sz w:val="24"/>
                <w:szCs w:val="24"/>
                <w:lang w:eastAsia="ru-RU"/>
              </w:rPr>
              <w:t>10</w:t>
            </w:r>
          </w:p>
        </w:tc>
        <w:tc>
          <w:tcPr>
            <w:tcW w:w="1187" w:type="dxa"/>
          </w:tcPr>
          <w:p w14:paraId="384289B9" w14:textId="77777777" w:rsidR="00BC6E65" w:rsidRDefault="00BC6E65" w:rsidP="00BC6E65">
            <w:pPr>
              <w:jc w:val="center"/>
            </w:pPr>
            <w:r w:rsidRPr="009E231F">
              <w:rPr>
                <w:rFonts w:ascii="Times New Roman" w:hAnsi="Times New Roman"/>
                <w:b/>
                <w:bCs/>
                <w:sz w:val="24"/>
                <w:szCs w:val="24"/>
                <w:lang w:eastAsia="ru-RU"/>
              </w:rPr>
              <w:t>10</w:t>
            </w:r>
          </w:p>
        </w:tc>
        <w:tc>
          <w:tcPr>
            <w:tcW w:w="1183" w:type="dxa"/>
          </w:tcPr>
          <w:p w14:paraId="6BAA4E61" w14:textId="77777777" w:rsidR="00BC6E65" w:rsidRDefault="00BC6E65" w:rsidP="00BC6E65">
            <w:pPr>
              <w:jc w:val="center"/>
            </w:pPr>
            <w:r w:rsidRPr="009E231F">
              <w:rPr>
                <w:rFonts w:ascii="Times New Roman" w:hAnsi="Times New Roman"/>
                <w:b/>
                <w:bCs/>
                <w:sz w:val="24"/>
                <w:szCs w:val="24"/>
                <w:lang w:eastAsia="ru-RU"/>
              </w:rPr>
              <w:t>10</w:t>
            </w:r>
          </w:p>
        </w:tc>
        <w:tc>
          <w:tcPr>
            <w:tcW w:w="1349" w:type="dxa"/>
            <w:gridSpan w:val="2"/>
          </w:tcPr>
          <w:p w14:paraId="7F8DC6B6" w14:textId="77777777" w:rsidR="00BC6E65" w:rsidRDefault="00BC6E65" w:rsidP="00BC6E65">
            <w:pPr>
              <w:jc w:val="center"/>
            </w:pPr>
            <w:r w:rsidRPr="009E231F">
              <w:rPr>
                <w:rFonts w:ascii="Times New Roman" w:hAnsi="Times New Roman"/>
                <w:b/>
                <w:bCs/>
                <w:sz w:val="24"/>
                <w:szCs w:val="24"/>
                <w:lang w:eastAsia="ru-RU"/>
              </w:rPr>
              <w:t>10</w:t>
            </w:r>
          </w:p>
        </w:tc>
      </w:tr>
      <w:tr w:rsidR="00BC6E65" w:rsidRPr="0066572F" w14:paraId="57FCFED3" w14:textId="77777777" w:rsidTr="00BC6E65">
        <w:trPr>
          <w:cantSplit/>
          <w:trHeight w:val="456"/>
        </w:trPr>
        <w:tc>
          <w:tcPr>
            <w:tcW w:w="959" w:type="dxa"/>
          </w:tcPr>
          <w:p w14:paraId="7DBCC99F" w14:textId="77777777" w:rsidR="00BC6E65" w:rsidRPr="0066572F" w:rsidRDefault="00BC6E65" w:rsidP="00C904A9">
            <w:pPr>
              <w:numPr>
                <w:ilvl w:val="0"/>
                <w:numId w:val="23"/>
              </w:numPr>
              <w:spacing w:after="0" w:line="240" w:lineRule="auto"/>
              <w:ind w:right="-241"/>
              <w:rPr>
                <w:rFonts w:ascii="Times New Roman" w:hAnsi="Times New Roman"/>
                <w:sz w:val="24"/>
                <w:szCs w:val="24"/>
                <w:lang w:eastAsia="ru-RU"/>
              </w:rPr>
            </w:pPr>
          </w:p>
        </w:tc>
        <w:tc>
          <w:tcPr>
            <w:tcW w:w="4215" w:type="dxa"/>
          </w:tcPr>
          <w:p w14:paraId="4E8FC7BB" w14:textId="77777777" w:rsidR="00BC6E65" w:rsidRPr="0066572F" w:rsidRDefault="00BC6E65" w:rsidP="00BC6E65">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 xml:space="preserve">Динамические перемены </w:t>
            </w:r>
            <w:r w:rsidRPr="0066572F">
              <w:rPr>
                <w:rFonts w:ascii="Times New Roman" w:hAnsi="Times New Roman"/>
                <w:sz w:val="24"/>
                <w:szCs w:val="24"/>
                <w:lang w:eastAsia="ru-RU"/>
              </w:rPr>
              <w:t>(ежедневно)</w:t>
            </w:r>
          </w:p>
        </w:tc>
        <w:tc>
          <w:tcPr>
            <w:tcW w:w="6241" w:type="dxa"/>
            <w:gridSpan w:val="6"/>
          </w:tcPr>
          <w:p w14:paraId="7CEE2B38"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Cs/>
                <w:sz w:val="24"/>
                <w:szCs w:val="24"/>
                <w:lang w:eastAsia="ru-RU"/>
              </w:rPr>
              <w:t xml:space="preserve">Перерывы между </w:t>
            </w:r>
            <w:r>
              <w:rPr>
                <w:rFonts w:ascii="Times New Roman" w:hAnsi="Times New Roman"/>
                <w:bCs/>
                <w:sz w:val="24"/>
                <w:szCs w:val="24"/>
                <w:lang w:eastAsia="ru-RU"/>
              </w:rPr>
              <w:t>занятиями</w:t>
            </w:r>
            <w:r w:rsidRPr="0066572F">
              <w:rPr>
                <w:rFonts w:ascii="Times New Roman" w:hAnsi="Times New Roman"/>
                <w:bCs/>
                <w:sz w:val="24"/>
                <w:szCs w:val="24"/>
                <w:lang w:eastAsia="ru-RU"/>
              </w:rPr>
              <w:t xml:space="preserve"> –</w:t>
            </w:r>
            <w:r w:rsidRPr="0066572F">
              <w:rPr>
                <w:rFonts w:ascii="Times New Roman" w:hAnsi="Times New Roman"/>
                <w:b/>
                <w:bCs/>
                <w:sz w:val="24"/>
                <w:szCs w:val="24"/>
                <w:lang w:eastAsia="ru-RU"/>
              </w:rPr>
              <w:t xml:space="preserve"> не менее 10 минут</w:t>
            </w:r>
          </w:p>
        </w:tc>
      </w:tr>
      <w:tr w:rsidR="00BC6E65" w:rsidRPr="0066572F" w14:paraId="501720FD" w14:textId="77777777" w:rsidTr="00BC6E65">
        <w:trPr>
          <w:cantSplit/>
          <w:trHeight w:val="456"/>
        </w:trPr>
        <w:tc>
          <w:tcPr>
            <w:tcW w:w="959" w:type="dxa"/>
          </w:tcPr>
          <w:p w14:paraId="1FC8CBAE" w14:textId="77777777" w:rsidR="00BC6E65" w:rsidRPr="0066572F" w:rsidRDefault="00BC6E65" w:rsidP="00C904A9">
            <w:pPr>
              <w:numPr>
                <w:ilvl w:val="0"/>
                <w:numId w:val="23"/>
              </w:numPr>
              <w:spacing w:after="0" w:line="240" w:lineRule="auto"/>
              <w:ind w:right="-241"/>
              <w:rPr>
                <w:rFonts w:ascii="Times New Roman" w:hAnsi="Times New Roman"/>
                <w:sz w:val="24"/>
                <w:szCs w:val="24"/>
                <w:lang w:eastAsia="ru-RU"/>
              </w:rPr>
            </w:pPr>
          </w:p>
        </w:tc>
        <w:tc>
          <w:tcPr>
            <w:tcW w:w="4215" w:type="dxa"/>
          </w:tcPr>
          <w:p w14:paraId="753AA2AE" w14:textId="77777777" w:rsidR="00BC6E65" w:rsidRPr="0066572F" w:rsidRDefault="00BC6E65" w:rsidP="00BC6E65">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Физкультминутка </w:t>
            </w:r>
          </w:p>
          <w:p w14:paraId="657FF08F" w14:textId="77777777" w:rsidR="00BC6E65" w:rsidRPr="0066572F" w:rsidRDefault="00BC6E65" w:rsidP="00BC6E65">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 xml:space="preserve">(в середине времени, отведённого на </w:t>
            </w:r>
            <w:r>
              <w:rPr>
                <w:rFonts w:ascii="Times New Roman" w:hAnsi="Times New Roman"/>
                <w:sz w:val="24"/>
                <w:szCs w:val="24"/>
                <w:lang w:eastAsia="ru-RU"/>
              </w:rPr>
              <w:t>занятие</w:t>
            </w:r>
            <w:r w:rsidRPr="0066572F">
              <w:rPr>
                <w:rFonts w:ascii="Times New Roman" w:hAnsi="Times New Roman"/>
                <w:sz w:val="24"/>
                <w:szCs w:val="24"/>
                <w:lang w:eastAsia="ru-RU"/>
              </w:rPr>
              <w:t>)</w:t>
            </w:r>
          </w:p>
        </w:tc>
        <w:tc>
          <w:tcPr>
            <w:tcW w:w="1187" w:type="dxa"/>
            <w:vAlign w:val="center"/>
          </w:tcPr>
          <w:p w14:paraId="783C87D2" w14:textId="77777777" w:rsidR="00BC6E65" w:rsidRPr="0066572F" w:rsidRDefault="00BC6E65" w:rsidP="00BC6E65">
            <w:pPr>
              <w:spacing w:after="0" w:line="240" w:lineRule="auto"/>
              <w:jc w:val="center"/>
              <w:rPr>
                <w:rFonts w:ascii="Times New Roman" w:hAnsi="Times New Roman"/>
                <w:b/>
                <w:bCs/>
                <w:sz w:val="24"/>
                <w:szCs w:val="24"/>
                <w:lang w:val="en-US" w:eastAsia="ru-RU"/>
              </w:rPr>
            </w:pPr>
            <w:r w:rsidRPr="0066572F">
              <w:rPr>
                <w:rFonts w:ascii="Times New Roman" w:hAnsi="Times New Roman"/>
                <w:b/>
                <w:bCs/>
                <w:sz w:val="24"/>
                <w:szCs w:val="24"/>
                <w:lang w:eastAsia="ru-RU"/>
              </w:rPr>
              <w:t>1-2</w:t>
            </w:r>
          </w:p>
        </w:tc>
        <w:tc>
          <w:tcPr>
            <w:tcW w:w="1335" w:type="dxa"/>
            <w:vAlign w:val="center"/>
          </w:tcPr>
          <w:p w14:paraId="45337661" w14:textId="77777777" w:rsidR="00BC6E65" w:rsidRPr="0066572F" w:rsidRDefault="00BC6E65" w:rsidP="00BC6E65">
            <w:pPr>
              <w:spacing w:after="0" w:line="240" w:lineRule="auto"/>
              <w:jc w:val="center"/>
              <w:rPr>
                <w:rFonts w:ascii="Times New Roman" w:hAnsi="Times New Roman"/>
                <w:b/>
                <w:bCs/>
                <w:sz w:val="24"/>
                <w:szCs w:val="24"/>
                <w:lang w:val="en-US" w:eastAsia="ru-RU"/>
              </w:rPr>
            </w:pPr>
            <w:r w:rsidRPr="0066572F">
              <w:rPr>
                <w:rFonts w:ascii="Times New Roman" w:hAnsi="Times New Roman"/>
                <w:b/>
                <w:bCs/>
                <w:sz w:val="24"/>
                <w:szCs w:val="24"/>
                <w:lang w:eastAsia="ru-RU"/>
              </w:rPr>
              <w:t>1-2</w:t>
            </w:r>
          </w:p>
        </w:tc>
        <w:tc>
          <w:tcPr>
            <w:tcW w:w="1187" w:type="dxa"/>
            <w:vAlign w:val="center"/>
          </w:tcPr>
          <w:p w14:paraId="62514113"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2-3</w:t>
            </w:r>
          </w:p>
        </w:tc>
        <w:tc>
          <w:tcPr>
            <w:tcW w:w="1211" w:type="dxa"/>
            <w:gridSpan w:val="2"/>
            <w:vAlign w:val="center"/>
          </w:tcPr>
          <w:p w14:paraId="623A6DF0"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2-3</w:t>
            </w:r>
          </w:p>
        </w:tc>
        <w:tc>
          <w:tcPr>
            <w:tcW w:w="1321" w:type="dxa"/>
            <w:vAlign w:val="center"/>
          </w:tcPr>
          <w:p w14:paraId="76986993"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2-3</w:t>
            </w:r>
          </w:p>
        </w:tc>
      </w:tr>
      <w:tr w:rsidR="00BC6E65" w:rsidRPr="0066572F" w14:paraId="60E47751" w14:textId="77777777" w:rsidTr="00BC6E65">
        <w:trPr>
          <w:cantSplit/>
          <w:trHeight w:val="456"/>
        </w:trPr>
        <w:tc>
          <w:tcPr>
            <w:tcW w:w="959" w:type="dxa"/>
          </w:tcPr>
          <w:p w14:paraId="22597C07" w14:textId="77777777" w:rsidR="00BC6E65" w:rsidRPr="0066572F" w:rsidRDefault="00BC6E65" w:rsidP="00C904A9">
            <w:pPr>
              <w:numPr>
                <w:ilvl w:val="0"/>
                <w:numId w:val="23"/>
              </w:numPr>
              <w:spacing w:after="0" w:line="240" w:lineRule="auto"/>
              <w:ind w:right="-241"/>
              <w:rPr>
                <w:rFonts w:ascii="Times New Roman" w:hAnsi="Times New Roman"/>
                <w:sz w:val="24"/>
                <w:szCs w:val="24"/>
                <w:lang w:eastAsia="ru-RU"/>
              </w:rPr>
            </w:pPr>
          </w:p>
        </w:tc>
        <w:tc>
          <w:tcPr>
            <w:tcW w:w="4215" w:type="dxa"/>
          </w:tcPr>
          <w:p w14:paraId="5DF7E485" w14:textId="77777777" w:rsidR="00BC6E65" w:rsidRPr="0066572F" w:rsidRDefault="00BC6E65" w:rsidP="00BC6E65">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Подвижные и спортивные игры и упражнения </w:t>
            </w:r>
            <w:r w:rsidRPr="0066572F">
              <w:rPr>
                <w:rFonts w:ascii="Times New Roman" w:hAnsi="Times New Roman"/>
                <w:sz w:val="24"/>
                <w:szCs w:val="24"/>
                <w:lang w:eastAsia="ru-RU"/>
              </w:rPr>
              <w:t>на прогулке (ежедневно)</w:t>
            </w:r>
          </w:p>
        </w:tc>
        <w:tc>
          <w:tcPr>
            <w:tcW w:w="1187" w:type="dxa"/>
            <w:vAlign w:val="center"/>
          </w:tcPr>
          <w:p w14:paraId="0A06A334"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5-10</w:t>
            </w:r>
          </w:p>
        </w:tc>
        <w:tc>
          <w:tcPr>
            <w:tcW w:w="1335" w:type="dxa"/>
            <w:vAlign w:val="center"/>
          </w:tcPr>
          <w:p w14:paraId="3BAFB00C"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10-15</w:t>
            </w:r>
          </w:p>
        </w:tc>
        <w:tc>
          <w:tcPr>
            <w:tcW w:w="1187" w:type="dxa"/>
            <w:vAlign w:val="center"/>
          </w:tcPr>
          <w:p w14:paraId="5E019200"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15-20</w:t>
            </w:r>
          </w:p>
        </w:tc>
        <w:tc>
          <w:tcPr>
            <w:tcW w:w="1211" w:type="dxa"/>
            <w:gridSpan w:val="2"/>
            <w:vAlign w:val="center"/>
          </w:tcPr>
          <w:p w14:paraId="7D4AFB70"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25-30</w:t>
            </w:r>
          </w:p>
        </w:tc>
        <w:tc>
          <w:tcPr>
            <w:tcW w:w="1321" w:type="dxa"/>
            <w:vAlign w:val="center"/>
          </w:tcPr>
          <w:p w14:paraId="409CF80A"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25-30</w:t>
            </w:r>
          </w:p>
        </w:tc>
      </w:tr>
      <w:tr w:rsidR="00BC6E65" w:rsidRPr="0066572F" w14:paraId="23D33DC1" w14:textId="77777777" w:rsidTr="00BC6E65">
        <w:trPr>
          <w:cantSplit/>
          <w:trHeight w:val="456"/>
        </w:trPr>
        <w:tc>
          <w:tcPr>
            <w:tcW w:w="959" w:type="dxa"/>
          </w:tcPr>
          <w:p w14:paraId="37C2368B" w14:textId="77777777" w:rsidR="00BC6E65" w:rsidRPr="0066572F" w:rsidRDefault="00BC6E65" w:rsidP="00C904A9">
            <w:pPr>
              <w:numPr>
                <w:ilvl w:val="0"/>
                <w:numId w:val="23"/>
              </w:numPr>
              <w:spacing w:after="0" w:line="240" w:lineRule="auto"/>
              <w:ind w:right="-241"/>
              <w:rPr>
                <w:rFonts w:ascii="Times New Roman" w:hAnsi="Times New Roman"/>
                <w:sz w:val="24"/>
                <w:szCs w:val="24"/>
                <w:lang w:eastAsia="ru-RU"/>
              </w:rPr>
            </w:pPr>
          </w:p>
        </w:tc>
        <w:tc>
          <w:tcPr>
            <w:tcW w:w="4215" w:type="dxa"/>
          </w:tcPr>
          <w:p w14:paraId="30B33D5A" w14:textId="77777777" w:rsidR="00BC6E65" w:rsidRPr="0066572F" w:rsidRDefault="00BC6E65" w:rsidP="00BC6E65">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Прогулки</w:t>
            </w:r>
            <w:r>
              <w:rPr>
                <w:rFonts w:ascii="Times New Roman" w:hAnsi="Times New Roman"/>
                <w:b/>
                <w:sz w:val="24"/>
                <w:szCs w:val="24"/>
                <w:lang w:eastAsia="ru-RU"/>
              </w:rPr>
              <w:t xml:space="preserve"> (длительность в день)</w:t>
            </w:r>
          </w:p>
        </w:tc>
        <w:tc>
          <w:tcPr>
            <w:tcW w:w="1187" w:type="dxa"/>
            <w:vAlign w:val="center"/>
          </w:tcPr>
          <w:p w14:paraId="67456AC7" w14:textId="77777777" w:rsidR="00BC6E65" w:rsidRPr="0066572F" w:rsidRDefault="00BC6E65" w:rsidP="00BC6E6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335" w:type="dxa"/>
            <w:vAlign w:val="center"/>
          </w:tcPr>
          <w:p w14:paraId="6D1E4043" w14:textId="77777777" w:rsidR="00BC6E65" w:rsidRPr="0066572F" w:rsidRDefault="00BC6E65" w:rsidP="00BC6E6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187" w:type="dxa"/>
            <w:vAlign w:val="center"/>
          </w:tcPr>
          <w:p w14:paraId="3C9440BA" w14:textId="77777777" w:rsidR="00BC6E65" w:rsidRPr="0066572F" w:rsidRDefault="00BC6E65" w:rsidP="00BC6E6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211" w:type="dxa"/>
            <w:gridSpan w:val="2"/>
            <w:vAlign w:val="center"/>
          </w:tcPr>
          <w:p w14:paraId="1E83F91D" w14:textId="77777777" w:rsidR="00BC6E65" w:rsidRPr="0066572F" w:rsidRDefault="00BC6E65" w:rsidP="00BC6E6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321" w:type="dxa"/>
            <w:vAlign w:val="center"/>
          </w:tcPr>
          <w:p w14:paraId="47F88355" w14:textId="77777777" w:rsidR="00BC6E65" w:rsidRPr="0066572F" w:rsidRDefault="00BC6E65" w:rsidP="00BC6E6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r>
      <w:tr w:rsidR="00BC6E65" w:rsidRPr="0066572F" w14:paraId="777420C8" w14:textId="77777777" w:rsidTr="00BC6E65">
        <w:trPr>
          <w:cantSplit/>
          <w:trHeight w:val="456"/>
        </w:trPr>
        <w:tc>
          <w:tcPr>
            <w:tcW w:w="959" w:type="dxa"/>
          </w:tcPr>
          <w:p w14:paraId="79F4E1D6" w14:textId="77777777" w:rsidR="00BC6E65" w:rsidRPr="0066572F" w:rsidRDefault="00BC6E65" w:rsidP="00C904A9">
            <w:pPr>
              <w:numPr>
                <w:ilvl w:val="0"/>
                <w:numId w:val="23"/>
              </w:numPr>
              <w:spacing w:after="0" w:line="240" w:lineRule="auto"/>
              <w:ind w:right="-241"/>
              <w:rPr>
                <w:rFonts w:ascii="Times New Roman" w:hAnsi="Times New Roman"/>
                <w:sz w:val="24"/>
                <w:szCs w:val="24"/>
                <w:lang w:eastAsia="ru-RU"/>
              </w:rPr>
            </w:pPr>
          </w:p>
        </w:tc>
        <w:tc>
          <w:tcPr>
            <w:tcW w:w="4215" w:type="dxa"/>
          </w:tcPr>
          <w:p w14:paraId="4288CEF2" w14:textId="77777777" w:rsidR="00BC6E65" w:rsidRPr="0066572F" w:rsidRDefault="00BC6E65" w:rsidP="00BC6E65">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пеш</w:t>
            </w:r>
            <w:r>
              <w:rPr>
                <w:rFonts w:ascii="Times New Roman" w:hAnsi="Times New Roman"/>
                <w:b/>
                <w:sz w:val="24"/>
                <w:szCs w:val="24"/>
                <w:lang w:eastAsia="ru-RU"/>
              </w:rPr>
              <w:t>еходные</w:t>
            </w:r>
            <w:r w:rsidRPr="0066572F">
              <w:rPr>
                <w:rFonts w:ascii="Times New Roman" w:hAnsi="Times New Roman"/>
                <w:b/>
                <w:sz w:val="24"/>
                <w:szCs w:val="24"/>
                <w:lang w:eastAsia="ru-RU"/>
              </w:rPr>
              <w:t xml:space="preserve"> экскурсии, </w:t>
            </w:r>
            <w:r>
              <w:rPr>
                <w:rFonts w:ascii="Times New Roman" w:hAnsi="Times New Roman"/>
                <w:b/>
                <w:sz w:val="24"/>
                <w:szCs w:val="24"/>
                <w:lang w:eastAsia="ru-RU"/>
              </w:rPr>
              <w:t xml:space="preserve">образовательные </w:t>
            </w:r>
            <w:r w:rsidRPr="0066572F">
              <w:rPr>
                <w:rFonts w:ascii="Times New Roman" w:hAnsi="Times New Roman"/>
                <w:b/>
                <w:sz w:val="24"/>
                <w:szCs w:val="24"/>
                <w:lang w:eastAsia="ru-RU"/>
              </w:rPr>
              <w:t>терренкуры</w:t>
            </w:r>
            <w:r>
              <w:rPr>
                <w:rFonts w:ascii="Times New Roman" w:hAnsi="Times New Roman"/>
                <w:b/>
                <w:sz w:val="24"/>
                <w:szCs w:val="24"/>
                <w:lang w:eastAsia="ru-RU"/>
              </w:rPr>
              <w:t xml:space="preserve"> </w:t>
            </w:r>
            <w:r w:rsidRPr="0066572F">
              <w:rPr>
                <w:rFonts w:ascii="Times New Roman" w:hAnsi="Times New Roman"/>
                <w:b/>
                <w:sz w:val="24"/>
                <w:szCs w:val="24"/>
                <w:lang w:eastAsia="ru-RU"/>
              </w:rPr>
              <w:t xml:space="preserve"> </w:t>
            </w:r>
          </w:p>
        </w:tc>
        <w:tc>
          <w:tcPr>
            <w:tcW w:w="1187" w:type="dxa"/>
            <w:vAlign w:val="center"/>
          </w:tcPr>
          <w:p w14:paraId="1577EBAA"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335" w:type="dxa"/>
            <w:vAlign w:val="center"/>
          </w:tcPr>
          <w:p w14:paraId="349892C1"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187" w:type="dxa"/>
            <w:vAlign w:val="center"/>
          </w:tcPr>
          <w:p w14:paraId="5C42C037"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 xml:space="preserve">1-2 раза в месяц </w:t>
            </w:r>
            <w:r>
              <w:rPr>
                <w:rFonts w:ascii="Times New Roman" w:hAnsi="Times New Roman"/>
                <w:b/>
                <w:bCs/>
                <w:sz w:val="24"/>
                <w:szCs w:val="24"/>
                <w:lang w:eastAsia="ru-RU"/>
              </w:rPr>
              <w:t>30</w:t>
            </w:r>
            <w:r w:rsidRPr="0066572F">
              <w:rPr>
                <w:rFonts w:ascii="Times New Roman" w:hAnsi="Times New Roman"/>
                <w:b/>
                <w:bCs/>
                <w:sz w:val="24"/>
                <w:szCs w:val="24"/>
                <w:lang w:eastAsia="ru-RU"/>
              </w:rPr>
              <w:t>-</w:t>
            </w:r>
            <w:r>
              <w:rPr>
                <w:rFonts w:ascii="Times New Roman" w:hAnsi="Times New Roman"/>
                <w:b/>
                <w:bCs/>
                <w:sz w:val="24"/>
                <w:szCs w:val="24"/>
                <w:lang w:eastAsia="ru-RU"/>
              </w:rPr>
              <w:t>40</w:t>
            </w:r>
            <w:r w:rsidRPr="0066572F">
              <w:rPr>
                <w:rFonts w:ascii="Times New Roman" w:hAnsi="Times New Roman"/>
                <w:b/>
                <w:bCs/>
                <w:sz w:val="24"/>
                <w:szCs w:val="24"/>
                <w:lang w:eastAsia="ru-RU"/>
              </w:rPr>
              <w:t xml:space="preserve"> минут</w:t>
            </w:r>
          </w:p>
        </w:tc>
        <w:tc>
          <w:tcPr>
            <w:tcW w:w="1211" w:type="dxa"/>
            <w:gridSpan w:val="2"/>
            <w:vAlign w:val="center"/>
          </w:tcPr>
          <w:p w14:paraId="07D4F07A"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 xml:space="preserve">1-3 раза в месяц </w:t>
            </w:r>
            <w:r>
              <w:rPr>
                <w:rFonts w:ascii="Times New Roman" w:hAnsi="Times New Roman"/>
                <w:b/>
                <w:bCs/>
                <w:sz w:val="24"/>
                <w:szCs w:val="24"/>
                <w:lang w:eastAsia="ru-RU"/>
              </w:rPr>
              <w:t>40 -60</w:t>
            </w:r>
            <w:r w:rsidRPr="0066572F">
              <w:rPr>
                <w:rFonts w:ascii="Times New Roman" w:hAnsi="Times New Roman"/>
                <w:b/>
                <w:bCs/>
                <w:sz w:val="24"/>
                <w:szCs w:val="24"/>
                <w:lang w:eastAsia="ru-RU"/>
              </w:rPr>
              <w:t xml:space="preserve"> минут</w:t>
            </w:r>
          </w:p>
        </w:tc>
        <w:tc>
          <w:tcPr>
            <w:tcW w:w="1321" w:type="dxa"/>
            <w:vAlign w:val="center"/>
          </w:tcPr>
          <w:p w14:paraId="0F1A1A6A"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 xml:space="preserve">1-3 раза в месяц </w:t>
            </w:r>
            <w:r>
              <w:rPr>
                <w:rFonts w:ascii="Times New Roman" w:hAnsi="Times New Roman"/>
                <w:b/>
                <w:bCs/>
                <w:sz w:val="24"/>
                <w:szCs w:val="24"/>
                <w:lang w:eastAsia="ru-RU"/>
              </w:rPr>
              <w:t xml:space="preserve">40 </w:t>
            </w:r>
            <w:r w:rsidRPr="0066572F">
              <w:rPr>
                <w:rFonts w:ascii="Times New Roman" w:hAnsi="Times New Roman"/>
                <w:b/>
                <w:bCs/>
                <w:sz w:val="24"/>
                <w:szCs w:val="24"/>
                <w:lang w:eastAsia="ru-RU"/>
              </w:rPr>
              <w:t>-</w:t>
            </w:r>
            <w:r>
              <w:rPr>
                <w:rFonts w:ascii="Times New Roman" w:hAnsi="Times New Roman"/>
                <w:b/>
                <w:bCs/>
                <w:sz w:val="24"/>
                <w:szCs w:val="24"/>
                <w:lang w:eastAsia="ru-RU"/>
              </w:rPr>
              <w:t>60</w:t>
            </w:r>
            <w:r w:rsidRPr="0066572F">
              <w:rPr>
                <w:rFonts w:ascii="Times New Roman" w:hAnsi="Times New Roman"/>
                <w:b/>
                <w:bCs/>
                <w:sz w:val="24"/>
                <w:szCs w:val="24"/>
                <w:lang w:eastAsia="ru-RU"/>
              </w:rPr>
              <w:t xml:space="preserve"> минут</w:t>
            </w:r>
          </w:p>
        </w:tc>
      </w:tr>
      <w:tr w:rsidR="00BC6E65" w:rsidRPr="0066572F" w14:paraId="2C21033D" w14:textId="77777777" w:rsidTr="00BC6E65">
        <w:trPr>
          <w:cantSplit/>
          <w:trHeight w:val="456"/>
        </w:trPr>
        <w:tc>
          <w:tcPr>
            <w:tcW w:w="959" w:type="dxa"/>
          </w:tcPr>
          <w:p w14:paraId="3D1A956A" w14:textId="77777777" w:rsidR="00BC6E65" w:rsidRPr="0066572F" w:rsidRDefault="00BC6E65" w:rsidP="00C904A9">
            <w:pPr>
              <w:numPr>
                <w:ilvl w:val="0"/>
                <w:numId w:val="23"/>
              </w:numPr>
              <w:spacing w:after="0" w:line="240" w:lineRule="auto"/>
              <w:ind w:right="-241"/>
              <w:rPr>
                <w:rFonts w:ascii="Times New Roman" w:hAnsi="Times New Roman"/>
                <w:sz w:val="24"/>
                <w:szCs w:val="24"/>
                <w:lang w:eastAsia="ru-RU"/>
              </w:rPr>
            </w:pPr>
          </w:p>
        </w:tc>
        <w:tc>
          <w:tcPr>
            <w:tcW w:w="4215" w:type="dxa"/>
          </w:tcPr>
          <w:p w14:paraId="3FE2C79E" w14:textId="77777777" w:rsidR="00BC6E65" w:rsidRPr="0066572F" w:rsidRDefault="00BC6E65" w:rsidP="00BC6E65">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Индивидуальная работа по развитию движений</w:t>
            </w:r>
            <w:r w:rsidRPr="0066572F">
              <w:rPr>
                <w:rFonts w:ascii="Times New Roman" w:hAnsi="Times New Roman"/>
                <w:sz w:val="24"/>
                <w:szCs w:val="24"/>
                <w:lang w:eastAsia="ru-RU"/>
              </w:rPr>
              <w:t xml:space="preserve"> (ежедневно)</w:t>
            </w:r>
          </w:p>
        </w:tc>
        <w:tc>
          <w:tcPr>
            <w:tcW w:w="1187" w:type="dxa"/>
            <w:vAlign w:val="center"/>
          </w:tcPr>
          <w:p w14:paraId="7A10D681"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3-5</w:t>
            </w:r>
          </w:p>
        </w:tc>
        <w:tc>
          <w:tcPr>
            <w:tcW w:w="1335" w:type="dxa"/>
            <w:vAlign w:val="center"/>
          </w:tcPr>
          <w:p w14:paraId="73021875"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5-6</w:t>
            </w:r>
          </w:p>
        </w:tc>
        <w:tc>
          <w:tcPr>
            <w:tcW w:w="1187" w:type="dxa"/>
            <w:vAlign w:val="center"/>
          </w:tcPr>
          <w:p w14:paraId="32713B9D"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6-8</w:t>
            </w:r>
          </w:p>
        </w:tc>
        <w:tc>
          <w:tcPr>
            <w:tcW w:w="1211" w:type="dxa"/>
            <w:gridSpan w:val="2"/>
            <w:vAlign w:val="center"/>
          </w:tcPr>
          <w:p w14:paraId="3D08BA4C"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8-10</w:t>
            </w:r>
          </w:p>
        </w:tc>
        <w:tc>
          <w:tcPr>
            <w:tcW w:w="1321" w:type="dxa"/>
            <w:vAlign w:val="center"/>
          </w:tcPr>
          <w:p w14:paraId="12DFBB4C"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10-12</w:t>
            </w:r>
          </w:p>
        </w:tc>
      </w:tr>
      <w:tr w:rsidR="00BC6E65" w:rsidRPr="0066572F" w14:paraId="3BBFF30E" w14:textId="77777777" w:rsidTr="00BC6E65">
        <w:trPr>
          <w:cantSplit/>
          <w:trHeight w:val="456"/>
        </w:trPr>
        <w:tc>
          <w:tcPr>
            <w:tcW w:w="959" w:type="dxa"/>
          </w:tcPr>
          <w:p w14:paraId="09861095" w14:textId="77777777" w:rsidR="00BC6E65" w:rsidRPr="0066572F" w:rsidRDefault="00BC6E65" w:rsidP="00C904A9">
            <w:pPr>
              <w:numPr>
                <w:ilvl w:val="0"/>
                <w:numId w:val="23"/>
              </w:numPr>
              <w:spacing w:after="0" w:line="240" w:lineRule="auto"/>
              <w:ind w:right="-241"/>
              <w:rPr>
                <w:rFonts w:ascii="Times New Roman" w:hAnsi="Times New Roman"/>
                <w:sz w:val="24"/>
                <w:szCs w:val="24"/>
                <w:lang w:eastAsia="ru-RU"/>
              </w:rPr>
            </w:pPr>
          </w:p>
        </w:tc>
        <w:tc>
          <w:tcPr>
            <w:tcW w:w="4215" w:type="dxa"/>
          </w:tcPr>
          <w:p w14:paraId="7736DA4D" w14:textId="77777777" w:rsidR="00BC6E65" w:rsidRPr="0066572F" w:rsidRDefault="00BC6E65" w:rsidP="00BC6E65">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Бодрящая гимнастика</w:t>
            </w:r>
          </w:p>
          <w:p w14:paraId="0E61A254" w14:textId="77777777" w:rsidR="00BC6E65" w:rsidRPr="0066572F" w:rsidRDefault="00BC6E65" w:rsidP="00BC6E65">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(ежедневно, после сна)</w:t>
            </w:r>
          </w:p>
        </w:tc>
        <w:tc>
          <w:tcPr>
            <w:tcW w:w="1187" w:type="dxa"/>
            <w:vAlign w:val="center"/>
          </w:tcPr>
          <w:p w14:paraId="529D28C9"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3-5</w:t>
            </w:r>
          </w:p>
        </w:tc>
        <w:tc>
          <w:tcPr>
            <w:tcW w:w="1335" w:type="dxa"/>
            <w:vAlign w:val="center"/>
          </w:tcPr>
          <w:p w14:paraId="723290AA"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5-6</w:t>
            </w:r>
          </w:p>
        </w:tc>
        <w:tc>
          <w:tcPr>
            <w:tcW w:w="1187" w:type="dxa"/>
            <w:vAlign w:val="center"/>
          </w:tcPr>
          <w:p w14:paraId="18E4CE4F"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6-8</w:t>
            </w:r>
          </w:p>
        </w:tc>
        <w:tc>
          <w:tcPr>
            <w:tcW w:w="1211" w:type="dxa"/>
            <w:gridSpan w:val="2"/>
            <w:vAlign w:val="center"/>
          </w:tcPr>
          <w:p w14:paraId="1CCB6C9E"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8-10</w:t>
            </w:r>
          </w:p>
        </w:tc>
        <w:tc>
          <w:tcPr>
            <w:tcW w:w="1321" w:type="dxa"/>
            <w:vAlign w:val="center"/>
          </w:tcPr>
          <w:p w14:paraId="43129A8D"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10-12</w:t>
            </w:r>
          </w:p>
        </w:tc>
      </w:tr>
      <w:tr w:rsidR="00BC6E65" w:rsidRPr="0066572F" w14:paraId="0139D719" w14:textId="77777777" w:rsidTr="00BC6E65">
        <w:trPr>
          <w:cantSplit/>
          <w:trHeight w:val="456"/>
        </w:trPr>
        <w:tc>
          <w:tcPr>
            <w:tcW w:w="959" w:type="dxa"/>
          </w:tcPr>
          <w:p w14:paraId="4DDC4623" w14:textId="77777777" w:rsidR="00BC6E65" w:rsidRPr="0066572F" w:rsidRDefault="00BC6E65" w:rsidP="00C904A9">
            <w:pPr>
              <w:numPr>
                <w:ilvl w:val="0"/>
                <w:numId w:val="23"/>
              </w:numPr>
              <w:spacing w:after="0" w:line="240" w:lineRule="auto"/>
              <w:ind w:right="-241"/>
              <w:rPr>
                <w:rFonts w:ascii="Times New Roman" w:hAnsi="Times New Roman"/>
                <w:sz w:val="24"/>
                <w:szCs w:val="24"/>
                <w:lang w:eastAsia="ru-RU"/>
              </w:rPr>
            </w:pPr>
          </w:p>
        </w:tc>
        <w:tc>
          <w:tcPr>
            <w:tcW w:w="4215" w:type="dxa"/>
          </w:tcPr>
          <w:p w14:paraId="167B95B1" w14:textId="77777777" w:rsidR="00BC6E65" w:rsidRPr="0066572F" w:rsidRDefault="00BC6E65" w:rsidP="00BC6E65">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Физкультурный досуг</w:t>
            </w:r>
          </w:p>
          <w:p w14:paraId="1E2A6D23" w14:textId="77777777" w:rsidR="00BC6E65" w:rsidRPr="0066572F" w:rsidRDefault="00BC6E65" w:rsidP="00BC6E65">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(1 раз в месяц)</w:t>
            </w:r>
          </w:p>
        </w:tc>
        <w:tc>
          <w:tcPr>
            <w:tcW w:w="1187" w:type="dxa"/>
            <w:vAlign w:val="center"/>
          </w:tcPr>
          <w:p w14:paraId="5CA99647"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p w14:paraId="70F71554" w14:textId="77777777" w:rsidR="00BC6E65" w:rsidRPr="0066572F" w:rsidRDefault="00BC6E65" w:rsidP="00BC6E65">
            <w:pPr>
              <w:spacing w:after="0" w:line="240" w:lineRule="auto"/>
              <w:jc w:val="center"/>
              <w:rPr>
                <w:rFonts w:ascii="Times New Roman" w:hAnsi="Times New Roman"/>
                <w:b/>
                <w:bCs/>
                <w:sz w:val="24"/>
                <w:szCs w:val="24"/>
                <w:lang w:eastAsia="ru-RU"/>
              </w:rPr>
            </w:pPr>
          </w:p>
        </w:tc>
        <w:tc>
          <w:tcPr>
            <w:tcW w:w="1335" w:type="dxa"/>
            <w:vAlign w:val="center"/>
          </w:tcPr>
          <w:p w14:paraId="51FA3B2A"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20 мин.</w:t>
            </w:r>
          </w:p>
        </w:tc>
        <w:tc>
          <w:tcPr>
            <w:tcW w:w="1187" w:type="dxa"/>
            <w:vAlign w:val="center"/>
          </w:tcPr>
          <w:p w14:paraId="07BC99A5"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25 мин.</w:t>
            </w:r>
          </w:p>
        </w:tc>
        <w:tc>
          <w:tcPr>
            <w:tcW w:w="1211" w:type="dxa"/>
            <w:gridSpan w:val="2"/>
            <w:vAlign w:val="center"/>
          </w:tcPr>
          <w:p w14:paraId="695F0B2E"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30 мин.</w:t>
            </w:r>
          </w:p>
        </w:tc>
        <w:tc>
          <w:tcPr>
            <w:tcW w:w="1321" w:type="dxa"/>
            <w:vAlign w:val="center"/>
          </w:tcPr>
          <w:p w14:paraId="7E3CE569"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40 мин.</w:t>
            </w:r>
          </w:p>
        </w:tc>
      </w:tr>
      <w:tr w:rsidR="00BC6E65" w:rsidRPr="0066572F" w14:paraId="15DAFC94" w14:textId="77777777" w:rsidTr="00BC6E65">
        <w:trPr>
          <w:cantSplit/>
          <w:trHeight w:val="456"/>
        </w:trPr>
        <w:tc>
          <w:tcPr>
            <w:tcW w:w="959" w:type="dxa"/>
          </w:tcPr>
          <w:p w14:paraId="22FD8791" w14:textId="77777777" w:rsidR="00BC6E65" w:rsidRPr="0066572F" w:rsidRDefault="00BC6E65" w:rsidP="00C904A9">
            <w:pPr>
              <w:numPr>
                <w:ilvl w:val="0"/>
                <w:numId w:val="23"/>
              </w:numPr>
              <w:spacing w:after="0" w:line="240" w:lineRule="auto"/>
              <w:ind w:right="-241"/>
              <w:rPr>
                <w:rFonts w:ascii="Times New Roman" w:hAnsi="Times New Roman"/>
                <w:sz w:val="24"/>
                <w:szCs w:val="24"/>
                <w:lang w:eastAsia="ru-RU"/>
              </w:rPr>
            </w:pPr>
          </w:p>
        </w:tc>
        <w:tc>
          <w:tcPr>
            <w:tcW w:w="4215" w:type="dxa"/>
          </w:tcPr>
          <w:p w14:paraId="734682F7" w14:textId="77777777" w:rsidR="00BC6E65" w:rsidRPr="0066572F" w:rsidRDefault="00BC6E65" w:rsidP="00BC6E65">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Физкультурно-спортивный праздник </w:t>
            </w:r>
            <w:r w:rsidRPr="0066572F">
              <w:rPr>
                <w:rFonts w:ascii="Times New Roman" w:hAnsi="Times New Roman"/>
                <w:bCs/>
                <w:sz w:val="24"/>
                <w:szCs w:val="24"/>
                <w:lang w:eastAsia="ru-RU"/>
              </w:rPr>
              <w:t>(2 раза в год)</w:t>
            </w:r>
          </w:p>
        </w:tc>
        <w:tc>
          <w:tcPr>
            <w:tcW w:w="1187" w:type="dxa"/>
            <w:vAlign w:val="center"/>
          </w:tcPr>
          <w:p w14:paraId="731B3966"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335" w:type="dxa"/>
            <w:vAlign w:val="center"/>
          </w:tcPr>
          <w:p w14:paraId="7675E36E"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187" w:type="dxa"/>
            <w:vAlign w:val="center"/>
          </w:tcPr>
          <w:p w14:paraId="23A2EA06"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60 мин.</w:t>
            </w:r>
          </w:p>
        </w:tc>
        <w:tc>
          <w:tcPr>
            <w:tcW w:w="1211" w:type="dxa"/>
            <w:gridSpan w:val="2"/>
            <w:vAlign w:val="center"/>
          </w:tcPr>
          <w:p w14:paraId="3BF8B3C8"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60 мин.</w:t>
            </w:r>
          </w:p>
        </w:tc>
        <w:tc>
          <w:tcPr>
            <w:tcW w:w="1321" w:type="dxa"/>
            <w:vAlign w:val="center"/>
          </w:tcPr>
          <w:p w14:paraId="4F15E40F"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60 мин.</w:t>
            </w:r>
          </w:p>
        </w:tc>
      </w:tr>
      <w:tr w:rsidR="00BC6E65" w:rsidRPr="0066572F" w14:paraId="145E013E" w14:textId="77777777" w:rsidTr="00BC6E65">
        <w:trPr>
          <w:cantSplit/>
          <w:trHeight w:val="456"/>
        </w:trPr>
        <w:tc>
          <w:tcPr>
            <w:tcW w:w="959" w:type="dxa"/>
          </w:tcPr>
          <w:p w14:paraId="0D18672D" w14:textId="77777777" w:rsidR="00BC6E65" w:rsidRPr="0066572F" w:rsidRDefault="00BC6E65" w:rsidP="00C904A9">
            <w:pPr>
              <w:numPr>
                <w:ilvl w:val="0"/>
                <w:numId w:val="23"/>
              </w:numPr>
              <w:spacing w:after="0" w:line="240" w:lineRule="auto"/>
              <w:ind w:right="-241"/>
              <w:rPr>
                <w:rFonts w:ascii="Times New Roman" w:hAnsi="Times New Roman"/>
                <w:sz w:val="24"/>
                <w:szCs w:val="24"/>
                <w:lang w:eastAsia="ru-RU"/>
              </w:rPr>
            </w:pPr>
          </w:p>
        </w:tc>
        <w:tc>
          <w:tcPr>
            <w:tcW w:w="4215" w:type="dxa"/>
          </w:tcPr>
          <w:p w14:paraId="7C3ADFAB" w14:textId="77777777" w:rsidR="00BC6E65" w:rsidRDefault="00BC6E65" w:rsidP="00BC6E65">
            <w:pPr>
              <w:spacing w:after="0" w:line="240" w:lineRule="auto"/>
              <w:rPr>
                <w:rFonts w:ascii="Times New Roman" w:hAnsi="Times New Roman"/>
                <w:b/>
                <w:sz w:val="24"/>
                <w:szCs w:val="24"/>
                <w:lang w:eastAsia="ru-RU"/>
              </w:rPr>
            </w:pPr>
            <w:r>
              <w:rPr>
                <w:rFonts w:ascii="Times New Roman" w:hAnsi="Times New Roman"/>
                <w:b/>
                <w:sz w:val="24"/>
                <w:szCs w:val="24"/>
                <w:lang w:eastAsia="ru-RU"/>
              </w:rPr>
              <w:t>Спортивные соревнования</w:t>
            </w:r>
          </w:p>
          <w:p w14:paraId="79A39768" w14:textId="77777777" w:rsidR="00BC6E65" w:rsidRPr="0066572F" w:rsidRDefault="00BC6E65" w:rsidP="00BC6E65">
            <w:pPr>
              <w:spacing w:after="0" w:line="240" w:lineRule="auto"/>
              <w:rPr>
                <w:rFonts w:ascii="Times New Roman" w:hAnsi="Times New Roman"/>
                <w:b/>
                <w:sz w:val="24"/>
                <w:szCs w:val="24"/>
                <w:lang w:eastAsia="ru-RU"/>
              </w:rPr>
            </w:pPr>
            <w:r w:rsidRPr="0041519A">
              <w:rPr>
                <w:rFonts w:ascii="Times New Roman" w:hAnsi="Times New Roman"/>
                <w:bCs/>
                <w:sz w:val="24"/>
                <w:szCs w:val="24"/>
                <w:lang w:eastAsia="ru-RU"/>
              </w:rPr>
              <w:t>(4 раза в год)</w:t>
            </w:r>
          </w:p>
        </w:tc>
        <w:tc>
          <w:tcPr>
            <w:tcW w:w="1187" w:type="dxa"/>
            <w:vAlign w:val="center"/>
          </w:tcPr>
          <w:p w14:paraId="13F46D64" w14:textId="77777777" w:rsidR="00BC6E65" w:rsidRPr="0066572F" w:rsidRDefault="00BC6E65" w:rsidP="00BC6E6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335" w:type="dxa"/>
            <w:vAlign w:val="center"/>
          </w:tcPr>
          <w:p w14:paraId="23154B81" w14:textId="77777777" w:rsidR="00BC6E65" w:rsidRPr="0066572F" w:rsidRDefault="00BC6E65" w:rsidP="00BC6E6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187" w:type="dxa"/>
            <w:vAlign w:val="center"/>
          </w:tcPr>
          <w:p w14:paraId="02FE53DB" w14:textId="77777777" w:rsidR="00BC6E65" w:rsidRPr="0066572F" w:rsidRDefault="00BC6E65" w:rsidP="00BC6E6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25 мин</w:t>
            </w:r>
          </w:p>
        </w:tc>
        <w:tc>
          <w:tcPr>
            <w:tcW w:w="1211" w:type="dxa"/>
            <w:gridSpan w:val="2"/>
            <w:vAlign w:val="center"/>
          </w:tcPr>
          <w:p w14:paraId="71E3B0AD"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30 мин.</w:t>
            </w:r>
          </w:p>
        </w:tc>
        <w:tc>
          <w:tcPr>
            <w:tcW w:w="1321" w:type="dxa"/>
            <w:vAlign w:val="center"/>
          </w:tcPr>
          <w:p w14:paraId="46FDDEED" w14:textId="77777777" w:rsidR="00BC6E65" w:rsidRPr="0066572F" w:rsidRDefault="00BC6E65" w:rsidP="00BC6E65">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40 мин.</w:t>
            </w:r>
          </w:p>
        </w:tc>
      </w:tr>
      <w:tr w:rsidR="00BC6E65" w:rsidRPr="0066572F" w14:paraId="204EDB74" w14:textId="77777777" w:rsidTr="00BC6E65">
        <w:trPr>
          <w:cantSplit/>
          <w:trHeight w:val="456"/>
        </w:trPr>
        <w:tc>
          <w:tcPr>
            <w:tcW w:w="959" w:type="dxa"/>
          </w:tcPr>
          <w:p w14:paraId="75626483" w14:textId="77777777" w:rsidR="00BC6E65" w:rsidRPr="0066572F" w:rsidRDefault="00BC6E65" w:rsidP="00C904A9">
            <w:pPr>
              <w:numPr>
                <w:ilvl w:val="0"/>
                <w:numId w:val="23"/>
              </w:numPr>
              <w:spacing w:after="0" w:line="240" w:lineRule="auto"/>
              <w:ind w:right="-241"/>
              <w:rPr>
                <w:rFonts w:ascii="Times New Roman" w:hAnsi="Times New Roman"/>
                <w:sz w:val="24"/>
                <w:szCs w:val="24"/>
                <w:lang w:eastAsia="ru-RU"/>
              </w:rPr>
            </w:pPr>
          </w:p>
        </w:tc>
        <w:tc>
          <w:tcPr>
            <w:tcW w:w="4215" w:type="dxa"/>
            <w:tcBorders>
              <w:top w:val="single" w:sz="2" w:space="0" w:color="auto"/>
            </w:tcBorders>
          </w:tcPr>
          <w:p w14:paraId="5AB6F03F" w14:textId="77777777" w:rsidR="00BC6E65" w:rsidRPr="0066572F" w:rsidRDefault="00BC6E65" w:rsidP="00BC6E65">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Дни здоровья</w:t>
            </w:r>
          </w:p>
          <w:p w14:paraId="372B8810" w14:textId="77777777" w:rsidR="00BC6E65" w:rsidRPr="0066572F" w:rsidRDefault="00BC6E65" w:rsidP="00BC6E65">
            <w:pPr>
              <w:spacing w:after="0" w:line="240" w:lineRule="auto"/>
              <w:rPr>
                <w:rFonts w:ascii="Times New Roman" w:hAnsi="Times New Roman"/>
                <w:b/>
                <w:sz w:val="24"/>
                <w:szCs w:val="24"/>
                <w:lang w:eastAsia="ru-RU"/>
              </w:rPr>
            </w:pPr>
          </w:p>
        </w:tc>
        <w:tc>
          <w:tcPr>
            <w:tcW w:w="6241" w:type="dxa"/>
            <w:gridSpan w:val="6"/>
            <w:vAlign w:val="center"/>
          </w:tcPr>
          <w:p w14:paraId="1C0FAC3A" w14:textId="77777777" w:rsidR="00BC6E65" w:rsidRPr="0066572F" w:rsidRDefault="00BC6E65" w:rsidP="00BC6E65">
            <w:pPr>
              <w:spacing w:after="0" w:line="240" w:lineRule="auto"/>
              <w:jc w:val="center"/>
              <w:rPr>
                <w:rFonts w:ascii="Times New Roman" w:hAnsi="Times New Roman"/>
                <w:b/>
                <w:bCs/>
                <w:sz w:val="24"/>
                <w:szCs w:val="24"/>
                <w:lang w:eastAsia="ru-RU"/>
              </w:rPr>
            </w:pPr>
            <w:r>
              <w:rPr>
                <w:rFonts w:ascii="Times New Roman" w:hAnsi="Times New Roman"/>
                <w:sz w:val="24"/>
                <w:szCs w:val="24"/>
                <w:lang w:eastAsia="ru-RU"/>
              </w:rPr>
              <w:t>проводятся 1</w:t>
            </w:r>
            <w:r w:rsidRPr="0066572F">
              <w:rPr>
                <w:rFonts w:ascii="Times New Roman" w:hAnsi="Times New Roman"/>
                <w:bCs/>
                <w:sz w:val="24"/>
                <w:szCs w:val="24"/>
                <w:lang w:eastAsia="ru-RU"/>
              </w:rPr>
              <w:t xml:space="preserve"> раз в квартал</w:t>
            </w:r>
            <w:r>
              <w:rPr>
                <w:rFonts w:ascii="Times New Roman" w:hAnsi="Times New Roman"/>
                <w:bCs/>
                <w:sz w:val="24"/>
                <w:szCs w:val="24"/>
                <w:lang w:eastAsia="ru-RU"/>
              </w:rPr>
              <w:t xml:space="preserve"> </w:t>
            </w:r>
          </w:p>
        </w:tc>
      </w:tr>
      <w:tr w:rsidR="00BC6E65" w:rsidRPr="0066572F" w14:paraId="5A43B08C" w14:textId="77777777" w:rsidTr="00BC6E65">
        <w:trPr>
          <w:cantSplit/>
          <w:trHeight w:val="456"/>
        </w:trPr>
        <w:tc>
          <w:tcPr>
            <w:tcW w:w="5174" w:type="dxa"/>
            <w:gridSpan w:val="2"/>
            <w:vAlign w:val="center"/>
          </w:tcPr>
          <w:p w14:paraId="0C45B554" w14:textId="77777777" w:rsidR="00BC6E65" w:rsidRPr="0066572F" w:rsidRDefault="00BC6E65" w:rsidP="00BC6E65">
            <w:pPr>
              <w:spacing w:after="0" w:line="240" w:lineRule="auto"/>
              <w:ind w:right="-241"/>
              <w:rPr>
                <w:rFonts w:ascii="Times New Roman" w:hAnsi="Times New Roman"/>
                <w:sz w:val="24"/>
                <w:szCs w:val="24"/>
                <w:lang w:eastAsia="ru-RU"/>
              </w:rPr>
            </w:pPr>
            <w:r w:rsidRPr="0066572F">
              <w:rPr>
                <w:rFonts w:ascii="Times New Roman" w:hAnsi="Times New Roman"/>
                <w:b/>
                <w:sz w:val="24"/>
                <w:szCs w:val="24"/>
                <w:lang w:eastAsia="ru-RU"/>
              </w:rPr>
              <w:t>Самостоятельная двигательная деятельность детей</w:t>
            </w:r>
            <w:r w:rsidRPr="0066572F">
              <w:rPr>
                <w:rFonts w:ascii="Times New Roman" w:hAnsi="Times New Roman"/>
                <w:sz w:val="24"/>
                <w:szCs w:val="24"/>
                <w:lang w:eastAsia="ru-RU"/>
              </w:rPr>
              <w:t xml:space="preserve"> (ежедневно)</w:t>
            </w:r>
          </w:p>
        </w:tc>
        <w:tc>
          <w:tcPr>
            <w:tcW w:w="6241" w:type="dxa"/>
            <w:gridSpan w:val="6"/>
            <w:vAlign w:val="center"/>
          </w:tcPr>
          <w:p w14:paraId="694A163A" w14:textId="77777777" w:rsidR="00BC6E65" w:rsidRPr="0066572F" w:rsidRDefault="00BC6E65" w:rsidP="00BC6E65">
            <w:pPr>
              <w:spacing w:after="0" w:line="240" w:lineRule="auto"/>
              <w:jc w:val="both"/>
              <w:rPr>
                <w:rFonts w:ascii="Times New Roman" w:hAnsi="Times New Roman"/>
                <w:b/>
                <w:bCs/>
                <w:lang w:eastAsia="ru-RU"/>
              </w:rPr>
            </w:pPr>
            <w:r w:rsidRPr="0066572F">
              <w:rPr>
                <w:rFonts w:ascii="Times New Roman" w:hAnsi="Times New Roman"/>
                <w:lang w:eastAsia="ru-RU"/>
              </w:rPr>
              <w:t>Под наблюдением воспитателя в помещении и на прогулке, продолжительность зависит от индивидуальных особенностей и потребностей детей.</w:t>
            </w:r>
          </w:p>
        </w:tc>
      </w:tr>
    </w:tbl>
    <w:p w14:paraId="71D8BFE6" w14:textId="77777777" w:rsidR="00BC6E65" w:rsidRPr="00DB12A8" w:rsidRDefault="00BC6E65" w:rsidP="00BC6E65">
      <w:pPr>
        <w:tabs>
          <w:tab w:val="left" w:pos="851"/>
        </w:tabs>
        <w:spacing w:after="0" w:line="240" w:lineRule="auto"/>
        <w:jc w:val="both"/>
        <w:rPr>
          <w:rFonts w:ascii="Times New Roman" w:hAnsi="Times New Roman"/>
          <w:iCs/>
          <w:color w:val="000000" w:themeColor="text1"/>
          <w:sz w:val="24"/>
          <w:szCs w:val="24"/>
        </w:rPr>
      </w:pPr>
    </w:p>
    <w:p w14:paraId="2346E0FA" w14:textId="77777777" w:rsidR="00BC6E65" w:rsidRDefault="00BC6E65" w:rsidP="00BC6E65">
      <w:pPr>
        <w:pStyle w:val="2"/>
        <w:keepNext/>
        <w:keepLines/>
        <w:widowControl/>
        <w:autoSpaceDE/>
        <w:autoSpaceDN/>
        <w:spacing w:before="200" w:line="259" w:lineRule="auto"/>
        <w:ind w:left="0" w:firstLine="0"/>
        <w:rPr>
          <w:rFonts w:eastAsiaTheme="majorEastAsia"/>
          <w:sz w:val="28"/>
          <w:szCs w:val="26"/>
        </w:rPr>
      </w:pPr>
      <w:bookmarkStart w:id="24" w:name="_3.4._Режим_занятий,"/>
      <w:bookmarkStart w:id="25" w:name="_КРАТКАЯ_ПРЕЗЕНТАЦИЯ_ОБРАЗОВАТЕЛЬНОЙ"/>
      <w:bookmarkEnd w:id="24"/>
      <w:bookmarkEnd w:id="25"/>
    </w:p>
    <w:p w14:paraId="7131AB90" w14:textId="77777777" w:rsidR="00BC6E65" w:rsidRPr="0041519A" w:rsidRDefault="00BC6E65" w:rsidP="00BC6E65">
      <w:pPr>
        <w:rPr>
          <w:rFonts w:eastAsiaTheme="majorEastAsia"/>
        </w:rPr>
      </w:pPr>
    </w:p>
    <w:p w14:paraId="198F9DDD" w14:textId="77777777" w:rsidR="00BC6E65" w:rsidRDefault="00BC6E65" w:rsidP="00BC6E65">
      <w:pPr>
        <w:pStyle w:val="2"/>
        <w:keepNext/>
        <w:keepLines/>
        <w:widowControl/>
        <w:autoSpaceDE/>
        <w:autoSpaceDN/>
        <w:spacing w:before="200" w:line="259" w:lineRule="auto"/>
        <w:ind w:left="0" w:firstLine="0"/>
        <w:rPr>
          <w:rFonts w:eastAsiaTheme="majorEastAsia"/>
          <w:sz w:val="28"/>
          <w:szCs w:val="26"/>
        </w:rPr>
      </w:pPr>
    </w:p>
    <w:p w14:paraId="35A7E627" w14:textId="77777777" w:rsidR="00BC6E65" w:rsidRDefault="00BC6E65" w:rsidP="00BC6E65">
      <w:pPr>
        <w:pStyle w:val="2"/>
        <w:keepNext/>
        <w:keepLines/>
        <w:widowControl/>
        <w:autoSpaceDE/>
        <w:autoSpaceDN/>
        <w:spacing w:before="200" w:line="259" w:lineRule="auto"/>
        <w:ind w:left="0" w:firstLine="0"/>
        <w:rPr>
          <w:rFonts w:eastAsiaTheme="majorEastAsia"/>
          <w:sz w:val="28"/>
          <w:szCs w:val="26"/>
        </w:rPr>
      </w:pPr>
    </w:p>
    <w:p w14:paraId="053528DC" w14:textId="77777777" w:rsidR="00BC6E65" w:rsidRDefault="00BC6E65" w:rsidP="00BC6E65">
      <w:pPr>
        <w:pStyle w:val="2"/>
        <w:keepNext/>
        <w:keepLines/>
        <w:widowControl/>
        <w:autoSpaceDE/>
        <w:autoSpaceDN/>
        <w:spacing w:before="200" w:line="259" w:lineRule="auto"/>
        <w:ind w:left="0" w:firstLine="0"/>
        <w:rPr>
          <w:rFonts w:eastAsiaTheme="majorEastAsia"/>
          <w:sz w:val="28"/>
          <w:szCs w:val="26"/>
        </w:rPr>
      </w:pPr>
    </w:p>
    <w:p w14:paraId="636D265C" w14:textId="77777777" w:rsidR="00BC6E65" w:rsidRDefault="00BC6E65" w:rsidP="00BC6E65">
      <w:pPr>
        <w:pStyle w:val="2"/>
        <w:keepNext/>
        <w:keepLines/>
        <w:widowControl/>
        <w:autoSpaceDE/>
        <w:autoSpaceDN/>
        <w:spacing w:before="200" w:line="259" w:lineRule="auto"/>
        <w:ind w:left="0" w:firstLine="0"/>
        <w:rPr>
          <w:rFonts w:eastAsiaTheme="majorEastAsia"/>
          <w:sz w:val="28"/>
          <w:szCs w:val="26"/>
        </w:rPr>
      </w:pPr>
    </w:p>
    <w:p w14:paraId="6D65783A" w14:textId="73624D12" w:rsidR="00BC6E65" w:rsidRDefault="00BC6E65" w:rsidP="00BC6E65">
      <w:pPr>
        <w:pStyle w:val="2"/>
        <w:keepNext/>
        <w:keepLines/>
        <w:widowControl/>
        <w:autoSpaceDE/>
        <w:autoSpaceDN/>
        <w:spacing w:before="200" w:line="259" w:lineRule="auto"/>
        <w:ind w:left="0" w:firstLine="0"/>
        <w:rPr>
          <w:rFonts w:eastAsiaTheme="majorEastAsia"/>
          <w:sz w:val="28"/>
          <w:szCs w:val="26"/>
        </w:rPr>
      </w:pPr>
    </w:p>
    <w:p w14:paraId="1D33AA2C" w14:textId="49B32B58" w:rsidR="0046051E" w:rsidRDefault="0046051E" w:rsidP="0046051E">
      <w:pPr>
        <w:rPr>
          <w:rFonts w:eastAsiaTheme="majorEastAsia"/>
        </w:rPr>
      </w:pPr>
    </w:p>
    <w:p w14:paraId="7992BCA9" w14:textId="68CCDFE5" w:rsidR="0046051E" w:rsidRDefault="0046051E" w:rsidP="0046051E">
      <w:pPr>
        <w:rPr>
          <w:rFonts w:eastAsiaTheme="majorEastAsia"/>
        </w:rPr>
      </w:pPr>
    </w:p>
    <w:p w14:paraId="16B633A7" w14:textId="5DA6A14E" w:rsidR="0046051E" w:rsidRDefault="0046051E" w:rsidP="0046051E">
      <w:pPr>
        <w:rPr>
          <w:rFonts w:eastAsiaTheme="majorEastAsia"/>
        </w:rPr>
      </w:pPr>
    </w:p>
    <w:p w14:paraId="5C871AF4" w14:textId="3D87E576" w:rsidR="0046051E" w:rsidRDefault="0046051E" w:rsidP="0046051E">
      <w:pPr>
        <w:rPr>
          <w:rFonts w:eastAsiaTheme="majorEastAsia"/>
        </w:rPr>
      </w:pPr>
    </w:p>
    <w:p w14:paraId="217AC40C" w14:textId="6BD77966" w:rsidR="0046051E" w:rsidRDefault="0046051E" w:rsidP="0046051E">
      <w:pPr>
        <w:rPr>
          <w:rFonts w:eastAsiaTheme="majorEastAsia"/>
        </w:rPr>
      </w:pPr>
    </w:p>
    <w:p w14:paraId="44593378" w14:textId="490FF31A" w:rsidR="0046051E" w:rsidRDefault="0046051E" w:rsidP="0046051E">
      <w:pPr>
        <w:rPr>
          <w:rFonts w:eastAsiaTheme="majorEastAsia"/>
        </w:rPr>
      </w:pPr>
    </w:p>
    <w:p w14:paraId="03EE046A" w14:textId="24ABA585" w:rsidR="0046051E" w:rsidRDefault="0046051E" w:rsidP="0046051E">
      <w:pPr>
        <w:rPr>
          <w:rFonts w:eastAsiaTheme="majorEastAsia"/>
        </w:rPr>
      </w:pPr>
    </w:p>
    <w:p w14:paraId="67F9B6C1" w14:textId="367044F9" w:rsidR="0046051E" w:rsidRDefault="0046051E" w:rsidP="0046051E">
      <w:pPr>
        <w:rPr>
          <w:rFonts w:eastAsiaTheme="majorEastAsia"/>
        </w:rPr>
      </w:pPr>
    </w:p>
    <w:p w14:paraId="0C12CBDE" w14:textId="07E9DDC4" w:rsidR="0046051E" w:rsidRDefault="0046051E" w:rsidP="0046051E">
      <w:pPr>
        <w:rPr>
          <w:rFonts w:eastAsiaTheme="majorEastAsia"/>
        </w:rPr>
      </w:pPr>
    </w:p>
    <w:p w14:paraId="31ED5696" w14:textId="0A7B0851" w:rsidR="0046051E" w:rsidRDefault="0046051E" w:rsidP="0046051E">
      <w:pPr>
        <w:rPr>
          <w:rFonts w:eastAsiaTheme="majorEastAsia"/>
        </w:rPr>
      </w:pPr>
    </w:p>
    <w:p w14:paraId="2CFACE1D" w14:textId="77777777" w:rsidR="0046051E" w:rsidRPr="0046051E" w:rsidRDefault="0046051E" w:rsidP="0046051E">
      <w:pPr>
        <w:rPr>
          <w:rFonts w:eastAsiaTheme="majorEastAsia"/>
        </w:rPr>
      </w:pPr>
    </w:p>
    <w:p w14:paraId="68C23CFB" w14:textId="77777777" w:rsidR="00BC6E65" w:rsidRDefault="00BC6E65" w:rsidP="00BC6E65">
      <w:pPr>
        <w:pStyle w:val="2"/>
        <w:keepNext/>
        <w:keepLines/>
        <w:widowControl/>
        <w:autoSpaceDE/>
        <w:autoSpaceDN/>
        <w:spacing w:before="200" w:line="259" w:lineRule="auto"/>
        <w:ind w:left="0" w:firstLine="0"/>
        <w:rPr>
          <w:rFonts w:eastAsiaTheme="majorEastAsia"/>
          <w:sz w:val="28"/>
          <w:szCs w:val="26"/>
        </w:rPr>
      </w:pPr>
      <w:r w:rsidRPr="00E32EAD">
        <w:rPr>
          <w:rFonts w:eastAsiaTheme="majorEastAsia"/>
          <w:sz w:val="28"/>
          <w:szCs w:val="26"/>
        </w:rPr>
        <w:lastRenderedPageBreak/>
        <w:t>3.</w:t>
      </w:r>
      <w:r w:rsidR="0080475B">
        <w:rPr>
          <w:rFonts w:eastAsiaTheme="majorEastAsia"/>
          <w:sz w:val="28"/>
          <w:szCs w:val="26"/>
        </w:rPr>
        <w:t>6.</w:t>
      </w:r>
      <w:r>
        <w:rPr>
          <w:rFonts w:eastAsiaTheme="majorEastAsia"/>
          <w:sz w:val="28"/>
          <w:szCs w:val="26"/>
        </w:rPr>
        <w:t xml:space="preserve"> Режим дня и распорядок</w:t>
      </w:r>
    </w:p>
    <w:p w14:paraId="7EAA6962" w14:textId="14037044" w:rsidR="00BC6E65" w:rsidRPr="00DE0653" w:rsidRDefault="00BC6E65" w:rsidP="00BC6E65">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 xml:space="preserve">Режим </w:t>
      </w:r>
      <w:r>
        <w:rPr>
          <w:rFonts w:ascii="Times New Roman" w:eastAsiaTheme="majorEastAsia" w:hAnsi="Times New Roman"/>
          <w:sz w:val="24"/>
          <w:szCs w:val="24"/>
        </w:rPr>
        <w:t>и распорядок дня</w:t>
      </w:r>
      <w:r w:rsidRPr="00DE0653">
        <w:rPr>
          <w:rFonts w:ascii="Times New Roman" w:eastAsiaTheme="majorEastAsia" w:hAnsi="Times New Roman"/>
          <w:sz w:val="24"/>
          <w:szCs w:val="24"/>
        </w:rPr>
        <w:t xml:space="preserve"> </w:t>
      </w:r>
      <w:r>
        <w:rPr>
          <w:rFonts w:ascii="Times New Roman" w:eastAsiaTheme="majorEastAsia" w:hAnsi="Times New Roman"/>
          <w:sz w:val="24"/>
          <w:szCs w:val="24"/>
        </w:rPr>
        <w:t>воспитанников</w:t>
      </w:r>
      <w:r w:rsidRPr="00DE0653">
        <w:rPr>
          <w:rFonts w:ascii="Times New Roman" w:eastAsiaTheme="majorEastAsia" w:hAnsi="Times New Roman"/>
          <w:sz w:val="24"/>
          <w:szCs w:val="24"/>
        </w:rPr>
        <w:t xml:space="preserve"> в М</w:t>
      </w:r>
      <w:r>
        <w:rPr>
          <w:rFonts w:ascii="Times New Roman" w:eastAsiaTheme="majorEastAsia" w:hAnsi="Times New Roman"/>
          <w:sz w:val="24"/>
          <w:szCs w:val="24"/>
        </w:rPr>
        <w:t>Б</w:t>
      </w:r>
      <w:r w:rsidRPr="00DE0653">
        <w:rPr>
          <w:rFonts w:ascii="Times New Roman" w:eastAsiaTheme="majorEastAsia" w:hAnsi="Times New Roman"/>
          <w:sz w:val="24"/>
          <w:szCs w:val="24"/>
        </w:rPr>
        <w:t xml:space="preserve">ДОУ строится на основании </w:t>
      </w:r>
      <w:r>
        <w:rPr>
          <w:rFonts w:ascii="Times New Roman" w:eastAsiaTheme="majorEastAsia" w:hAnsi="Times New Roman"/>
          <w:sz w:val="24"/>
          <w:szCs w:val="24"/>
        </w:rPr>
        <w:t xml:space="preserve">СП 2.4.3648-20 «Санитарно-эпидемиологические требования к организации воспитания и </w:t>
      </w:r>
      <w:r w:rsidR="0046051E">
        <w:rPr>
          <w:rFonts w:ascii="Times New Roman" w:eastAsiaTheme="majorEastAsia" w:hAnsi="Times New Roman"/>
          <w:sz w:val="24"/>
          <w:szCs w:val="24"/>
        </w:rPr>
        <w:t>обучения,</w:t>
      </w:r>
      <w:r>
        <w:rPr>
          <w:rFonts w:ascii="Times New Roman" w:eastAsiaTheme="majorEastAsia" w:hAnsi="Times New Roman"/>
          <w:sz w:val="24"/>
          <w:szCs w:val="24"/>
        </w:rPr>
        <w:t xml:space="preserve"> отдыха и оздоровления детей и молодежи» и СаНПиН 1.2.3685-21 «Гигиенические </w:t>
      </w:r>
      <w:r w:rsidR="0046051E">
        <w:rPr>
          <w:rFonts w:ascii="Times New Roman" w:eastAsiaTheme="majorEastAsia" w:hAnsi="Times New Roman"/>
          <w:sz w:val="24"/>
          <w:szCs w:val="24"/>
        </w:rPr>
        <w:t>нормативы и</w:t>
      </w:r>
      <w:r>
        <w:rPr>
          <w:rFonts w:ascii="Times New Roman" w:eastAsiaTheme="majorEastAsia" w:hAnsi="Times New Roman"/>
          <w:sz w:val="24"/>
          <w:szCs w:val="24"/>
        </w:rPr>
        <w:t xml:space="preserve"> требования к обеспечению безопасности и (или) безвредности для человека факторов среды обитания»</w:t>
      </w:r>
      <w:r w:rsidRPr="00DE0653">
        <w:rPr>
          <w:rFonts w:ascii="Times New Roman" w:eastAsiaTheme="majorEastAsia" w:hAnsi="Times New Roman"/>
          <w:sz w:val="24"/>
          <w:szCs w:val="24"/>
        </w:rPr>
        <w:t xml:space="preserve">.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Режим скорректирован с учётом работы </w:t>
      </w:r>
      <w:r>
        <w:rPr>
          <w:rFonts w:ascii="Times New Roman" w:eastAsiaTheme="majorEastAsia" w:hAnsi="Times New Roman"/>
          <w:sz w:val="24"/>
          <w:szCs w:val="24"/>
        </w:rPr>
        <w:t>МБ</w:t>
      </w:r>
      <w:r w:rsidRPr="00DE0653">
        <w:rPr>
          <w:rFonts w:ascii="Times New Roman" w:eastAsiaTheme="majorEastAsia" w:hAnsi="Times New Roman"/>
          <w:sz w:val="24"/>
          <w:szCs w:val="24"/>
        </w:rPr>
        <w:t>ДОУ и с учётом климата (тёплого и холодного периода).</w:t>
      </w:r>
    </w:p>
    <w:p w14:paraId="6A99CCA2" w14:textId="77777777" w:rsidR="00BC6E65" w:rsidRDefault="00BC6E65" w:rsidP="00BC6E65">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 xml:space="preserve">В режиме дня отводится время на организованную образовательную деятельность, которая проводится фронтально и подгруппами в различных видах детской деятельности в соответствии с ФГОС ДО и формах, прежде всего игровых, адекватных возрастным особенностям ребенка. Время проведения организованной образовательной деятельности в каждой возрастной группе отражается в расписании организованной образовательной деятельности на учебный год, которое ежегодно составляется и обсуждается коллегиально педагогическим коллективом, утверждается заведующим </w:t>
      </w:r>
      <w:r>
        <w:rPr>
          <w:rFonts w:ascii="Times New Roman" w:eastAsiaTheme="majorEastAsia" w:hAnsi="Times New Roman"/>
          <w:sz w:val="24"/>
          <w:szCs w:val="24"/>
        </w:rPr>
        <w:t>МБ</w:t>
      </w:r>
      <w:r w:rsidRPr="00DE0653">
        <w:rPr>
          <w:rFonts w:ascii="Times New Roman" w:eastAsiaTheme="majorEastAsia" w:hAnsi="Times New Roman"/>
          <w:sz w:val="24"/>
          <w:szCs w:val="24"/>
        </w:rPr>
        <w:t xml:space="preserve">ДОУ. </w:t>
      </w:r>
      <w:r>
        <w:rPr>
          <w:rFonts w:ascii="Times New Roman" w:eastAsiaTheme="majorEastAsia" w:hAnsi="Times New Roman"/>
          <w:sz w:val="24"/>
          <w:szCs w:val="24"/>
        </w:rPr>
        <w:t xml:space="preserve">Расписание занятий составляется с учетом дневной и недельной динамики умственной работоспособности воспитанников. Режим двигательной активности детей в течении дня организуется с учетом возрастных особенностей и состояния здоровья. При организации ООД предусматривается введение в режим дня физкультминуток во время занятий, гимнастики для глаз, обеспечивается контроль за осанкой, в том числе во время рисования, и использования электронных средств обучения (ЭСО). </w:t>
      </w:r>
    </w:p>
    <w:p w14:paraId="294C62C2" w14:textId="77777777" w:rsidR="00BC6E65" w:rsidRPr="00DE0653" w:rsidRDefault="00BC6E65" w:rsidP="00BC6E65">
      <w:pPr>
        <w:spacing w:after="0" w:line="240" w:lineRule="auto"/>
        <w:ind w:firstLine="708"/>
        <w:jc w:val="both"/>
        <w:rPr>
          <w:rFonts w:ascii="Times New Roman" w:eastAsiaTheme="majorEastAsia" w:hAnsi="Times New Roman"/>
          <w:sz w:val="24"/>
          <w:szCs w:val="24"/>
        </w:rPr>
      </w:pPr>
      <w:r>
        <w:rPr>
          <w:rFonts w:ascii="Times New Roman" w:eastAsiaTheme="majorEastAsia" w:hAnsi="Times New Roman"/>
          <w:sz w:val="24"/>
          <w:szCs w:val="24"/>
        </w:rPr>
        <w:t>Физкультурные, физкультурно-оздоровительные мероприятия, массовые спортивные мероприятия, пешие экскурсии, спортивные соревнования организуются с учетом возраста, физической подготовленности и состояния здоровья детей.</w:t>
      </w:r>
    </w:p>
    <w:p w14:paraId="72756246" w14:textId="77777777" w:rsidR="00BC6E65" w:rsidRDefault="00BC6E65" w:rsidP="00BC6E65">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Временные рамки организованной образовательной деятельности носят условный характер</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 xml:space="preserve">и </w:t>
      </w:r>
      <w:r>
        <w:rPr>
          <w:rFonts w:ascii="Times New Roman" w:eastAsiaTheme="majorEastAsia" w:hAnsi="Times New Roman"/>
          <w:sz w:val="24"/>
          <w:szCs w:val="24"/>
        </w:rPr>
        <w:t>д</w:t>
      </w:r>
      <w:r w:rsidRPr="00DE0653">
        <w:rPr>
          <w:rFonts w:ascii="Times New Roman" w:eastAsiaTheme="majorEastAsia" w:hAnsi="Times New Roman"/>
          <w:sz w:val="24"/>
          <w:szCs w:val="24"/>
        </w:rPr>
        <w:t>ля воспитанников не имеют чётких</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границ. Временное ограничение организованной образовательной деятельности определено для оптимальной организации</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образовательного процесса и реализации содержания ООП, является ориентиром для педагогов и специалистов. Расписание организованной образовательной деятельности допускает обоснованные замены и перестановки видов ООД в пределах утвержденного учебного плана и в соответствии с предельной допустимой образовательной нагрузкой по согласованию с администрацией. Так же допускается самостоятельное изменение педагогом временных показателей ООД в соответствии с конкретной образовательной ситуацией в возрастной группе, в связи с</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ситуативными особенностями воспитанников и в интересах воспитанников.</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Так же организованная образовательная деятельность проводится в форме индивидуальной работы, которая планируется педагогом на основе диагностики индивидуального развития ребенка и является адресной развивающей помощью ребенку в освоении содержания ООП</w:t>
      </w:r>
    </w:p>
    <w:p w14:paraId="1C48014E" w14:textId="77777777" w:rsidR="0080475B" w:rsidRDefault="0080475B" w:rsidP="00BC6E65">
      <w:pPr>
        <w:spacing w:after="0" w:line="240" w:lineRule="auto"/>
        <w:ind w:firstLine="708"/>
        <w:jc w:val="both"/>
        <w:rPr>
          <w:rFonts w:ascii="Times New Roman" w:eastAsiaTheme="majorEastAsia" w:hAnsi="Times New Roman"/>
          <w:sz w:val="24"/>
          <w:szCs w:val="24"/>
        </w:rPr>
      </w:pPr>
    </w:p>
    <w:p w14:paraId="1166DA24" w14:textId="77777777" w:rsidR="00BC6E65" w:rsidRDefault="00BC6E65" w:rsidP="00BC6E65">
      <w:pPr>
        <w:spacing w:after="0" w:line="240" w:lineRule="auto"/>
        <w:ind w:firstLine="708"/>
        <w:jc w:val="both"/>
        <w:rPr>
          <w:rFonts w:ascii="Times New Roman" w:eastAsiaTheme="majorEastAsia" w:hAnsi="Times New Roman"/>
          <w:sz w:val="24"/>
          <w:szCs w:val="24"/>
        </w:rPr>
      </w:pPr>
      <w:r>
        <w:rPr>
          <w:rFonts w:ascii="Times New Roman" w:eastAsiaTheme="majorEastAsia" w:hAnsi="Times New Roman"/>
          <w:sz w:val="24"/>
          <w:szCs w:val="24"/>
        </w:rPr>
        <w:t>Согласно СаНПиН 1.2.3685-21, требования к организации образовательного процесса составляют:</w:t>
      </w:r>
    </w:p>
    <w:p w14:paraId="31CB5186" w14:textId="77777777" w:rsidR="0080475B" w:rsidRDefault="0080475B" w:rsidP="0080475B">
      <w:pPr>
        <w:spacing w:after="0" w:line="240" w:lineRule="auto"/>
        <w:jc w:val="both"/>
        <w:rPr>
          <w:rFonts w:ascii="Times New Roman" w:eastAsiaTheme="majorEastAsia" w:hAnsi="Times New Roman"/>
          <w:sz w:val="24"/>
          <w:szCs w:val="24"/>
        </w:rPr>
      </w:pPr>
    </w:p>
    <w:p w14:paraId="60034F3B" w14:textId="77777777" w:rsidR="00BC6E65" w:rsidRDefault="00BC6E65" w:rsidP="00BC6E65">
      <w:pPr>
        <w:spacing w:after="0" w:line="240" w:lineRule="auto"/>
        <w:rPr>
          <w:rFonts w:ascii="Times New Roman" w:eastAsiaTheme="majorEastAsia" w:hAnsi="Times New Roman"/>
          <w:sz w:val="24"/>
          <w:szCs w:val="24"/>
        </w:rPr>
      </w:pPr>
      <w:r>
        <w:rPr>
          <w:rFonts w:ascii="Times New Roman" w:eastAsiaTheme="majorEastAsia" w:hAnsi="Times New Roman"/>
          <w:sz w:val="24"/>
          <w:szCs w:val="24"/>
        </w:rPr>
        <w:tab/>
      </w:r>
      <w:r>
        <w:rPr>
          <w:rFonts w:ascii="Times New Roman" w:eastAsiaTheme="majorEastAsia" w:hAnsi="Times New Roman"/>
          <w:sz w:val="24"/>
          <w:szCs w:val="24"/>
        </w:rPr>
        <w:tab/>
      </w:r>
      <w:r>
        <w:rPr>
          <w:rFonts w:ascii="Times New Roman" w:eastAsiaTheme="majorEastAsia" w:hAnsi="Times New Roman"/>
          <w:sz w:val="24"/>
          <w:szCs w:val="24"/>
        </w:rPr>
        <w:tab/>
      </w:r>
      <w:r>
        <w:rPr>
          <w:rFonts w:ascii="Times New Roman" w:eastAsiaTheme="majorEastAsia" w:hAnsi="Times New Roman"/>
          <w:sz w:val="24"/>
          <w:szCs w:val="24"/>
        </w:rPr>
        <w:tab/>
      </w:r>
    </w:p>
    <w:tbl>
      <w:tblPr>
        <w:tblStyle w:val="a4"/>
        <w:tblW w:w="0" w:type="auto"/>
        <w:jc w:val="center"/>
        <w:tblLook w:val="04A0" w:firstRow="1" w:lastRow="0" w:firstColumn="1" w:lastColumn="0" w:noHBand="0" w:noVBand="1"/>
      </w:tblPr>
      <w:tblGrid>
        <w:gridCol w:w="6209"/>
        <w:gridCol w:w="3969"/>
        <w:gridCol w:w="1701"/>
      </w:tblGrid>
      <w:tr w:rsidR="00BC6E65" w14:paraId="48FD70B6" w14:textId="77777777" w:rsidTr="00C754DB">
        <w:trPr>
          <w:jc w:val="center"/>
        </w:trPr>
        <w:tc>
          <w:tcPr>
            <w:tcW w:w="6209" w:type="dxa"/>
            <w:vMerge w:val="restart"/>
          </w:tcPr>
          <w:p w14:paraId="7A036432"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занятий для детей дошкольного возраста, не более</w:t>
            </w:r>
          </w:p>
        </w:tc>
        <w:tc>
          <w:tcPr>
            <w:tcW w:w="3969" w:type="dxa"/>
          </w:tcPr>
          <w:p w14:paraId="6F27C33A" w14:textId="77777777" w:rsidR="00BC6E65" w:rsidRDefault="00BC6E65" w:rsidP="00BC6E65">
            <w:pPr>
              <w:jc w:val="both"/>
              <w:rPr>
                <w:rFonts w:ascii="Times New Roman" w:eastAsiaTheme="majorEastAsia" w:hAnsi="Times New Roman"/>
                <w:sz w:val="24"/>
                <w:szCs w:val="24"/>
              </w:rPr>
            </w:pPr>
          </w:p>
        </w:tc>
        <w:tc>
          <w:tcPr>
            <w:tcW w:w="1701" w:type="dxa"/>
          </w:tcPr>
          <w:p w14:paraId="63798C04" w14:textId="77777777" w:rsidR="00BC6E65" w:rsidRDefault="00BC6E65" w:rsidP="00BC6E65">
            <w:pPr>
              <w:jc w:val="both"/>
              <w:rPr>
                <w:rFonts w:ascii="Times New Roman" w:eastAsiaTheme="majorEastAsia" w:hAnsi="Times New Roman"/>
                <w:sz w:val="24"/>
                <w:szCs w:val="24"/>
              </w:rPr>
            </w:pPr>
          </w:p>
        </w:tc>
      </w:tr>
      <w:tr w:rsidR="00BC6E65" w14:paraId="45206E80" w14:textId="77777777" w:rsidTr="00C754DB">
        <w:trPr>
          <w:jc w:val="center"/>
        </w:trPr>
        <w:tc>
          <w:tcPr>
            <w:tcW w:w="6209" w:type="dxa"/>
            <w:vMerge/>
          </w:tcPr>
          <w:p w14:paraId="3DD9C83D" w14:textId="77777777" w:rsidR="00BC6E65" w:rsidRDefault="00BC6E65" w:rsidP="00BC6E65">
            <w:pPr>
              <w:jc w:val="both"/>
              <w:rPr>
                <w:rFonts w:ascii="Times New Roman" w:eastAsiaTheme="majorEastAsia" w:hAnsi="Times New Roman"/>
                <w:sz w:val="24"/>
                <w:szCs w:val="24"/>
              </w:rPr>
            </w:pPr>
          </w:p>
        </w:tc>
        <w:tc>
          <w:tcPr>
            <w:tcW w:w="3969" w:type="dxa"/>
          </w:tcPr>
          <w:p w14:paraId="66E3A8FF"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от 3 до 4 лет</w:t>
            </w:r>
          </w:p>
        </w:tc>
        <w:tc>
          <w:tcPr>
            <w:tcW w:w="1701" w:type="dxa"/>
          </w:tcPr>
          <w:p w14:paraId="46D71A80"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15 мин.</w:t>
            </w:r>
          </w:p>
        </w:tc>
      </w:tr>
      <w:tr w:rsidR="00BC6E65" w14:paraId="282C446D" w14:textId="77777777" w:rsidTr="00C754DB">
        <w:trPr>
          <w:jc w:val="center"/>
        </w:trPr>
        <w:tc>
          <w:tcPr>
            <w:tcW w:w="6209" w:type="dxa"/>
            <w:vMerge w:val="restart"/>
          </w:tcPr>
          <w:p w14:paraId="083C01B7"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дневной суммарной образовательной нагрузки для детей дошкольного возраста, не более</w:t>
            </w:r>
          </w:p>
        </w:tc>
        <w:tc>
          <w:tcPr>
            <w:tcW w:w="3969" w:type="dxa"/>
          </w:tcPr>
          <w:p w14:paraId="011A7B76" w14:textId="77777777" w:rsidR="00BC6E65" w:rsidRDefault="00BC6E65" w:rsidP="00BC6E65">
            <w:pPr>
              <w:jc w:val="both"/>
              <w:rPr>
                <w:rFonts w:ascii="Times New Roman" w:eastAsiaTheme="majorEastAsia" w:hAnsi="Times New Roman"/>
                <w:sz w:val="24"/>
                <w:szCs w:val="24"/>
              </w:rPr>
            </w:pPr>
          </w:p>
        </w:tc>
        <w:tc>
          <w:tcPr>
            <w:tcW w:w="1701" w:type="dxa"/>
          </w:tcPr>
          <w:p w14:paraId="6FFF1742" w14:textId="77777777" w:rsidR="00BC6E65" w:rsidRDefault="00BC6E65" w:rsidP="00BC6E65">
            <w:pPr>
              <w:jc w:val="both"/>
              <w:rPr>
                <w:rFonts w:ascii="Times New Roman" w:eastAsiaTheme="majorEastAsia" w:hAnsi="Times New Roman"/>
                <w:sz w:val="24"/>
                <w:szCs w:val="24"/>
              </w:rPr>
            </w:pPr>
          </w:p>
        </w:tc>
      </w:tr>
      <w:tr w:rsidR="00BC6E65" w14:paraId="55CED883" w14:textId="77777777" w:rsidTr="00C754DB">
        <w:trPr>
          <w:jc w:val="center"/>
        </w:trPr>
        <w:tc>
          <w:tcPr>
            <w:tcW w:w="6209" w:type="dxa"/>
            <w:vMerge/>
          </w:tcPr>
          <w:p w14:paraId="4549DBF2" w14:textId="77777777" w:rsidR="00BC6E65" w:rsidRDefault="00BC6E65" w:rsidP="00BC6E65">
            <w:pPr>
              <w:jc w:val="both"/>
              <w:rPr>
                <w:rFonts w:ascii="Times New Roman" w:eastAsiaTheme="majorEastAsia" w:hAnsi="Times New Roman"/>
                <w:sz w:val="24"/>
                <w:szCs w:val="24"/>
              </w:rPr>
            </w:pPr>
          </w:p>
        </w:tc>
        <w:tc>
          <w:tcPr>
            <w:tcW w:w="3969" w:type="dxa"/>
          </w:tcPr>
          <w:p w14:paraId="3D879E4B"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от 3 до 4 лет</w:t>
            </w:r>
          </w:p>
        </w:tc>
        <w:tc>
          <w:tcPr>
            <w:tcW w:w="1701" w:type="dxa"/>
          </w:tcPr>
          <w:p w14:paraId="16D072BF"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30 мин.</w:t>
            </w:r>
          </w:p>
        </w:tc>
      </w:tr>
      <w:tr w:rsidR="00BC6E65" w14:paraId="2C159907" w14:textId="77777777" w:rsidTr="00C754DB">
        <w:trPr>
          <w:jc w:val="center"/>
        </w:trPr>
        <w:tc>
          <w:tcPr>
            <w:tcW w:w="6209" w:type="dxa"/>
            <w:vMerge w:val="restart"/>
          </w:tcPr>
          <w:p w14:paraId="7B54EC3C"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lastRenderedPageBreak/>
              <w:t>Продолжительность ночного сна, не менее</w:t>
            </w:r>
          </w:p>
        </w:tc>
        <w:tc>
          <w:tcPr>
            <w:tcW w:w="3969" w:type="dxa"/>
          </w:tcPr>
          <w:p w14:paraId="03F7A10D"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1 - 3 года</w:t>
            </w:r>
          </w:p>
        </w:tc>
        <w:tc>
          <w:tcPr>
            <w:tcW w:w="1701" w:type="dxa"/>
          </w:tcPr>
          <w:p w14:paraId="4DEA2EE3"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12,0 ч.</w:t>
            </w:r>
          </w:p>
        </w:tc>
      </w:tr>
      <w:tr w:rsidR="00BC6E65" w14:paraId="6EF2C49F" w14:textId="77777777" w:rsidTr="00C754DB">
        <w:trPr>
          <w:jc w:val="center"/>
        </w:trPr>
        <w:tc>
          <w:tcPr>
            <w:tcW w:w="6209" w:type="dxa"/>
            <w:vMerge/>
          </w:tcPr>
          <w:p w14:paraId="539C5DDC" w14:textId="77777777" w:rsidR="00BC6E65" w:rsidRDefault="00BC6E65" w:rsidP="00BC6E65">
            <w:pPr>
              <w:jc w:val="both"/>
              <w:rPr>
                <w:rFonts w:ascii="Times New Roman" w:eastAsiaTheme="majorEastAsia" w:hAnsi="Times New Roman"/>
                <w:sz w:val="24"/>
                <w:szCs w:val="24"/>
              </w:rPr>
            </w:pPr>
          </w:p>
        </w:tc>
        <w:tc>
          <w:tcPr>
            <w:tcW w:w="3969" w:type="dxa"/>
          </w:tcPr>
          <w:p w14:paraId="30C9A33B"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4 – 7 лет</w:t>
            </w:r>
          </w:p>
        </w:tc>
        <w:tc>
          <w:tcPr>
            <w:tcW w:w="1701" w:type="dxa"/>
          </w:tcPr>
          <w:p w14:paraId="4287CDE6"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11,0 ч.</w:t>
            </w:r>
          </w:p>
        </w:tc>
      </w:tr>
      <w:tr w:rsidR="00BC6E65" w14:paraId="4B02B081" w14:textId="77777777" w:rsidTr="00C754DB">
        <w:trPr>
          <w:jc w:val="center"/>
        </w:trPr>
        <w:tc>
          <w:tcPr>
            <w:tcW w:w="6209" w:type="dxa"/>
            <w:vMerge w:val="restart"/>
          </w:tcPr>
          <w:p w14:paraId="726E0052"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дневного сна, не менее</w:t>
            </w:r>
          </w:p>
        </w:tc>
        <w:tc>
          <w:tcPr>
            <w:tcW w:w="3969" w:type="dxa"/>
          </w:tcPr>
          <w:p w14:paraId="010F2DAC"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1 - 3 года</w:t>
            </w:r>
          </w:p>
        </w:tc>
        <w:tc>
          <w:tcPr>
            <w:tcW w:w="1701" w:type="dxa"/>
          </w:tcPr>
          <w:p w14:paraId="3E57D7E8"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3,0 часа</w:t>
            </w:r>
          </w:p>
        </w:tc>
      </w:tr>
      <w:tr w:rsidR="00BC6E65" w14:paraId="0FC419C0" w14:textId="77777777" w:rsidTr="00C754DB">
        <w:trPr>
          <w:jc w:val="center"/>
        </w:trPr>
        <w:tc>
          <w:tcPr>
            <w:tcW w:w="6209" w:type="dxa"/>
            <w:vMerge/>
          </w:tcPr>
          <w:p w14:paraId="413A2645" w14:textId="77777777" w:rsidR="00BC6E65" w:rsidRDefault="00BC6E65" w:rsidP="00BC6E65">
            <w:pPr>
              <w:jc w:val="both"/>
              <w:rPr>
                <w:rFonts w:ascii="Times New Roman" w:eastAsiaTheme="majorEastAsia" w:hAnsi="Times New Roman"/>
                <w:sz w:val="24"/>
                <w:szCs w:val="24"/>
              </w:rPr>
            </w:pPr>
          </w:p>
        </w:tc>
        <w:tc>
          <w:tcPr>
            <w:tcW w:w="3969" w:type="dxa"/>
          </w:tcPr>
          <w:p w14:paraId="6EDB03FF"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4 – 7 лет</w:t>
            </w:r>
          </w:p>
        </w:tc>
        <w:tc>
          <w:tcPr>
            <w:tcW w:w="1701" w:type="dxa"/>
          </w:tcPr>
          <w:p w14:paraId="63355328"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2,5 часа</w:t>
            </w:r>
          </w:p>
        </w:tc>
      </w:tr>
      <w:tr w:rsidR="00BC6E65" w14:paraId="7BA20616" w14:textId="77777777" w:rsidTr="00C754DB">
        <w:trPr>
          <w:jc w:val="center"/>
        </w:trPr>
        <w:tc>
          <w:tcPr>
            <w:tcW w:w="6209" w:type="dxa"/>
          </w:tcPr>
          <w:p w14:paraId="711C83A8"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прогулок, не менее</w:t>
            </w:r>
          </w:p>
        </w:tc>
        <w:tc>
          <w:tcPr>
            <w:tcW w:w="3969" w:type="dxa"/>
          </w:tcPr>
          <w:p w14:paraId="6DF3CAFA"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для детей до 7 лет</w:t>
            </w:r>
          </w:p>
        </w:tc>
        <w:tc>
          <w:tcPr>
            <w:tcW w:w="1701" w:type="dxa"/>
          </w:tcPr>
          <w:p w14:paraId="3CBEB7E8"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3 ч/день</w:t>
            </w:r>
          </w:p>
        </w:tc>
      </w:tr>
      <w:tr w:rsidR="00BC6E65" w14:paraId="4F909A48" w14:textId="77777777" w:rsidTr="00C754DB">
        <w:trPr>
          <w:jc w:val="center"/>
        </w:trPr>
        <w:tc>
          <w:tcPr>
            <w:tcW w:w="6209" w:type="dxa"/>
          </w:tcPr>
          <w:p w14:paraId="11D06CC9"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Суммарный объем двигательной активности, не менее</w:t>
            </w:r>
          </w:p>
        </w:tc>
        <w:tc>
          <w:tcPr>
            <w:tcW w:w="3969" w:type="dxa"/>
          </w:tcPr>
          <w:p w14:paraId="03EA18FD"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все возраста</w:t>
            </w:r>
          </w:p>
        </w:tc>
        <w:tc>
          <w:tcPr>
            <w:tcW w:w="1701" w:type="dxa"/>
          </w:tcPr>
          <w:p w14:paraId="46CD5DB4"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1,0 ч/день</w:t>
            </w:r>
          </w:p>
        </w:tc>
      </w:tr>
      <w:tr w:rsidR="00BC6E65" w14:paraId="44CC9825" w14:textId="77777777" w:rsidTr="00C754DB">
        <w:trPr>
          <w:jc w:val="center"/>
        </w:trPr>
        <w:tc>
          <w:tcPr>
            <w:tcW w:w="6209" w:type="dxa"/>
          </w:tcPr>
          <w:p w14:paraId="797B9877"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Утренняя зарядка, продолжительность, не менее</w:t>
            </w:r>
          </w:p>
        </w:tc>
        <w:tc>
          <w:tcPr>
            <w:tcW w:w="3969" w:type="dxa"/>
          </w:tcPr>
          <w:p w14:paraId="1595050B"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до 7 лет</w:t>
            </w:r>
          </w:p>
        </w:tc>
        <w:tc>
          <w:tcPr>
            <w:tcW w:w="1701" w:type="dxa"/>
          </w:tcPr>
          <w:p w14:paraId="10EF3B8F" w14:textId="77777777" w:rsidR="00BC6E65" w:rsidRDefault="00BC6E65" w:rsidP="00BC6E65">
            <w:pPr>
              <w:jc w:val="both"/>
              <w:rPr>
                <w:rFonts w:ascii="Times New Roman" w:eastAsiaTheme="majorEastAsia" w:hAnsi="Times New Roman"/>
                <w:sz w:val="24"/>
                <w:szCs w:val="24"/>
              </w:rPr>
            </w:pPr>
            <w:r>
              <w:rPr>
                <w:rFonts w:ascii="Times New Roman" w:eastAsiaTheme="majorEastAsia" w:hAnsi="Times New Roman"/>
                <w:sz w:val="24"/>
                <w:szCs w:val="24"/>
              </w:rPr>
              <w:t>10 мин.</w:t>
            </w:r>
          </w:p>
        </w:tc>
      </w:tr>
    </w:tbl>
    <w:p w14:paraId="77F589F2" w14:textId="77777777" w:rsidR="00BC6E65" w:rsidRPr="00DE0653" w:rsidRDefault="00BC6E65" w:rsidP="00BC6E65">
      <w:pPr>
        <w:spacing w:after="0" w:line="240" w:lineRule="auto"/>
        <w:ind w:firstLine="708"/>
        <w:jc w:val="both"/>
        <w:rPr>
          <w:rFonts w:ascii="Times New Roman" w:eastAsiaTheme="majorEastAsia" w:hAnsi="Times New Roman"/>
          <w:sz w:val="24"/>
          <w:szCs w:val="24"/>
        </w:rPr>
      </w:pPr>
    </w:p>
    <w:p w14:paraId="21BA0632" w14:textId="77777777" w:rsidR="00BC6E65" w:rsidRDefault="00BC6E65" w:rsidP="00BC6E65">
      <w:pPr>
        <w:spacing w:after="0" w:line="240" w:lineRule="auto"/>
        <w:rPr>
          <w:rFonts w:ascii="Times New Roman" w:hAnsi="Times New Roman"/>
          <w:color w:val="000000"/>
          <w:sz w:val="24"/>
          <w:szCs w:val="24"/>
        </w:rPr>
      </w:pPr>
    </w:p>
    <w:p w14:paraId="788C7A9C" w14:textId="77777777" w:rsidR="0080475B" w:rsidRDefault="0080475B" w:rsidP="00BC6E65">
      <w:pPr>
        <w:spacing w:after="0" w:line="240" w:lineRule="auto"/>
        <w:rPr>
          <w:rFonts w:ascii="Times New Roman" w:hAnsi="Times New Roman"/>
          <w:color w:val="000000"/>
          <w:sz w:val="24"/>
          <w:szCs w:val="24"/>
        </w:rPr>
      </w:pPr>
    </w:p>
    <w:p w14:paraId="4048B9B1" w14:textId="77777777" w:rsidR="0080475B" w:rsidRDefault="0080475B" w:rsidP="00BC6E65">
      <w:pPr>
        <w:spacing w:after="0" w:line="240" w:lineRule="auto"/>
        <w:rPr>
          <w:rFonts w:ascii="Times New Roman" w:hAnsi="Times New Roman"/>
          <w:color w:val="000000"/>
          <w:sz w:val="24"/>
          <w:szCs w:val="24"/>
        </w:rPr>
      </w:pPr>
    </w:p>
    <w:p w14:paraId="4108A16E" w14:textId="77777777" w:rsidR="0080475B" w:rsidRDefault="0080475B" w:rsidP="00BC6E65">
      <w:pPr>
        <w:spacing w:after="0" w:line="240" w:lineRule="auto"/>
        <w:rPr>
          <w:rFonts w:ascii="Times New Roman" w:hAnsi="Times New Roman"/>
          <w:color w:val="000000"/>
          <w:sz w:val="24"/>
          <w:szCs w:val="24"/>
        </w:rPr>
      </w:pPr>
    </w:p>
    <w:p w14:paraId="0325C28B" w14:textId="77777777" w:rsidR="0080475B" w:rsidRDefault="0080475B" w:rsidP="00BC6E65">
      <w:pPr>
        <w:spacing w:after="0" w:line="240" w:lineRule="auto"/>
        <w:rPr>
          <w:rFonts w:ascii="Times New Roman" w:hAnsi="Times New Roman"/>
          <w:color w:val="000000"/>
          <w:sz w:val="24"/>
          <w:szCs w:val="24"/>
        </w:rPr>
      </w:pPr>
    </w:p>
    <w:p w14:paraId="5AA51035" w14:textId="78A45C6F" w:rsidR="0080475B" w:rsidRDefault="0080475B" w:rsidP="0080475B">
      <w:pPr>
        <w:spacing w:after="0" w:line="240" w:lineRule="auto"/>
        <w:rPr>
          <w:rFonts w:ascii="Times New Roman" w:hAnsi="Times New Roman"/>
          <w:color w:val="000000"/>
          <w:sz w:val="24"/>
          <w:szCs w:val="24"/>
        </w:rPr>
      </w:pPr>
    </w:p>
    <w:p w14:paraId="547B12CC" w14:textId="473EF001" w:rsidR="0046051E" w:rsidRDefault="0046051E" w:rsidP="0080475B">
      <w:pPr>
        <w:spacing w:after="0" w:line="240" w:lineRule="auto"/>
        <w:rPr>
          <w:rFonts w:ascii="Times New Roman" w:hAnsi="Times New Roman"/>
          <w:color w:val="000000"/>
          <w:sz w:val="24"/>
          <w:szCs w:val="24"/>
        </w:rPr>
      </w:pPr>
    </w:p>
    <w:p w14:paraId="548A32C0" w14:textId="001D26D6" w:rsidR="0046051E" w:rsidRDefault="0046051E" w:rsidP="0080475B">
      <w:pPr>
        <w:spacing w:after="0" w:line="240" w:lineRule="auto"/>
        <w:rPr>
          <w:rFonts w:ascii="Times New Roman" w:hAnsi="Times New Roman"/>
          <w:color w:val="000000"/>
          <w:sz w:val="24"/>
          <w:szCs w:val="24"/>
        </w:rPr>
      </w:pPr>
    </w:p>
    <w:p w14:paraId="796793F7" w14:textId="78EB20DA" w:rsidR="0046051E" w:rsidRDefault="0046051E" w:rsidP="0080475B">
      <w:pPr>
        <w:spacing w:after="0" w:line="240" w:lineRule="auto"/>
        <w:rPr>
          <w:rFonts w:ascii="Times New Roman" w:hAnsi="Times New Roman"/>
          <w:color w:val="000000"/>
          <w:sz w:val="24"/>
          <w:szCs w:val="24"/>
        </w:rPr>
      </w:pPr>
    </w:p>
    <w:p w14:paraId="6F5855A9" w14:textId="63BF05A5" w:rsidR="0046051E" w:rsidRDefault="0046051E" w:rsidP="0080475B">
      <w:pPr>
        <w:spacing w:after="0" w:line="240" w:lineRule="auto"/>
        <w:rPr>
          <w:rFonts w:ascii="Times New Roman" w:hAnsi="Times New Roman"/>
          <w:color w:val="000000"/>
          <w:sz w:val="24"/>
          <w:szCs w:val="24"/>
        </w:rPr>
      </w:pPr>
    </w:p>
    <w:p w14:paraId="3248872C" w14:textId="202FE348" w:rsidR="0046051E" w:rsidRDefault="0046051E" w:rsidP="0080475B">
      <w:pPr>
        <w:spacing w:after="0" w:line="240" w:lineRule="auto"/>
        <w:rPr>
          <w:rFonts w:ascii="Times New Roman" w:hAnsi="Times New Roman"/>
          <w:color w:val="000000"/>
          <w:sz w:val="24"/>
          <w:szCs w:val="24"/>
        </w:rPr>
      </w:pPr>
    </w:p>
    <w:p w14:paraId="682EFB73" w14:textId="731BBB67" w:rsidR="0046051E" w:rsidRDefault="0046051E" w:rsidP="0080475B">
      <w:pPr>
        <w:spacing w:after="0" w:line="240" w:lineRule="auto"/>
        <w:rPr>
          <w:rFonts w:ascii="Times New Roman" w:hAnsi="Times New Roman"/>
          <w:color w:val="000000"/>
          <w:sz w:val="24"/>
          <w:szCs w:val="24"/>
        </w:rPr>
      </w:pPr>
    </w:p>
    <w:p w14:paraId="09F15602" w14:textId="4CBC5382" w:rsidR="0046051E" w:rsidRDefault="0046051E" w:rsidP="0080475B">
      <w:pPr>
        <w:spacing w:after="0" w:line="240" w:lineRule="auto"/>
        <w:rPr>
          <w:rFonts w:ascii="Times New Roman" w:hAnsi="Times New Roman"/>
          <w:color w:val="000000"/>
          <w:sz w:val="24"/>
          <w:szCs w:val="24"/>
        </w:rPr>
      </w:pPr>
    </w:p>
    <w:p w14:paraId="6FDC7146" w14:textId="0DFB65B6" w:rsidR="0046051E" w:rsidRDefault="0046051E" w:rsidP="0080475B">
      <w:pPr>
        <w:spacing w:after="0" w:line="240" w:lineRule="auto"/>
        <w:rPr>
          <w:rFonts w:ascii="Times New Roman" w:hAnsi="Times New Roman"/>
          <w:color w:val="000000"/>
          <w:sz w:val="24"/>
          <w:szCs w:val="24"/>
        </w:rPr>
      </w:pPr>
    </w:p>
    <w:p w14:paraId="0079ADBE" w14:textId="552BAE84" w:rsidR="0046051E" w:rsidRDefault="0046051E" w:rsidP="0080475B">
      <w:pPr>
        <w:spacing w:after="0" w:line="240" w:lineRule="auto"/>
        <w:rPr>
          <w:rFonts w:ascii="Times New Roman" w:hAnsi="Times New Roman"/>
          <w:color w:val="000000"/>
          <w:sz w:val="24"/>
          <w:szCs w:val="24"/>
        </w:rPr>
      </w:pPr>
    </w:p>
    <w:p w14:paraId="07D2EEF3" w14:textId="113F3F4D" w:rsidR="0046051E" w:rsidRDefault="0046051E" w:rsidP="0080475B">
      <w:pPr>
        <w:spacing w:after="0" w:line="240" w:lineRule="auto"/>
        <w:rPr>
          <w:rFonts w:ascii="Times New Roman" w:hAnsi="Times New Roman"/>
          <w:color w:val="000000"/>
          <w:sz w:val="24"/>
          <w:szCs w:val="24"/>
        </w:rPr>
      </w:pPr>
    </w:p>
    <w:p w14:paraId="426C229F" w14:textId="12D237FD" w:rsidR="0046051E" w:rsidRDefault="0046051E" w:rsidP="0080475B">
      <w:pPr>
        <w:spacing w:after="0" w:line="240" w:lineRule="auto"/>
        <w:rPr>
          <w:rFonts w:ascii="Times New Roman" w:hAnsi="Times New Roman"/>
          <w:color w:val="000000"/>
          <w:sz w:val="24"/>
          <w:szCs w:val="24"/>
        </w:rPr>
      </w:pPr>
    </w:p>
    <w:p w14:paraId="25BA934B" w14:textId="2152A4C0" w:rsidR="0046051E" w:rsidRDefault="0046051E" w:rsidP="0080475B">
      <w:pPr>
        <w:spacing w:after="0" w:line="240" w:lineRule="auto"/>
        <w:rPr>
          <w:rFonts w:ascii="Times New Roman" w:hAnsi="Times New Roman"/>
          <w:color w:val="000000"/>
          <w:sz w:val="24"/>
          <w:szCs w:val="24"/>
        </w:rPr>
      </w:pPr>
    </w:p>
    <w:p w14:paraId="7A87129E" w14:textId="2A15E3F6" w:rsidR="0046051E" w:rsidRDefault="0046051E" w:rsidP="0080475B">
      <w:pPr>
        <w:spacing w:after="0" w:line="240" w:lineRule="auto"/>
        <w:rPr>
          <w:rFonts w:ascii="Times New Roman" w:hAnsi="Times New Roman"/>
          <w:color w:val="000000"/>
          <w:sz w:val="24"/>
          <w:szCs w:val="24"/>
        </w:rPr>
      </w:pPr>
    </w:p>
    <w:p w14:paraId="24D72212" w14:textId="651C9701" w:rsidR="0046051E" w:rsidRDefault="0046051E" w:rsidP="0080475B">
      <w:pPr>
        <w:spacing w:after="0" w:line="240" w:lineRule="auto"/>
        <w:rPr>
          <w:rFonts w:ascii="Times New Roman" w:hAnsi="Times New Roman"/>
          <w:color w:val="000000"/>
          <w:sz w:val="24"/>
          <w:szCs w:val="24"/>
        </w:rPr>
      </w:pPr>
    </w:p>
    <w:p w14:paraId="14D9F1D5" w14:textId="333B7D36" w:rsidR="0046051E" w:rsidRDefault="0046051E" w:rsidP="0080475B">
      <w:pPr>
        <w:spacing w:after="0" w:line="240" w:lineRule="auto"/>
        <w:rPr>
          <w:rFonts w:ascii="Times New Roman" w:hAnsi="Times New Roman"/>
          <w:color w:val="000000"/>
          <w:sz w:val="24"/>
          <w:szCs w:val="24"/>
        </w:rPr>
      </w:pPr>
    </w:p>
    <w:p w14:paraId="0C3F512B" w14:textId="25B043DF" w:rsidR="0046051E" w:rsidRDefault="0046051E" w:rsidP="0080475B">
      <w:pPr>
        <w:spacing w:after="0" w:line="240" w:lineRule="auto"/>
        <w:rPr>
          <w:rFonts w:ascii="Times New Roman" w:hAnsi="Times New Roman"/>
          <w:color w:val="000000"/>
          <w:sz w:val="24"/>
          <w:szCs w:val="24"/>
        </w:rPr>
      </w:pPr>
    </w:p>
    <w:p w14:paraId="7628952E" w14:textId="69069826" w:rsidR="0046051E" w:rsidRDefault="0046051E" w:rsidP="0080475B">
      <w:pPr>
        <w:spacing w:after="0" w:line="240" w:lineRule="auto"/>
        <w:rPr>
          <w:rFonts w:ascii="Times New Roman" w:hAnsi="Times New Roman"/>
          <w:color w:val="000000"/>
          <w:sz w:val="24"/>
          <w:szCs w:val="24"/>
        </w:rPr>
      </w:pPr>
    </w:p>
    <w:p w14:paraId="3D07C7C4" w14:textId="77777777" w:rsidR="0046051E" w:rsidRDefault="0046051E" w:rsidP="0080475B">
      <w:pPr>
        <w:spacing w:after="0" w:line="240" w:lineRule="auto"/>
        <w:rPr>
          <w:rFonts w:ascii="Times New Roman" w:hAnsi="Times New Roman"/>
          <w:color w:val="000000"/>
          <w:sz w:val="24"/>
          <w:szCs w:val="24"/>
        </w:rPr>
      </w:pPr>
    </w:p>
    <w:p w14:paraId="2F2DFAF8" w14:textId="77777777" w:rsidR="0046051E" w:rsidRDefault="0046051E" w:rsidP="0080475B">
      <w:pPr>
        <w:spacing w:after="0" w:line="240" w:lineRule="auto"/>
        <w:rPr>
          <w:rFonts w:ascii="Times New Roman" w:hAnsi="Times New Roman"/>
          <w:color w:val="000000"/>
          <w:sz w:val="24"/>
          <w:szCs w:val="24"/>
        </w:rPr>
      </w:pPr>
    </w:p>
    <w:p w14:paraId="096BA690" w14:textId="77777777" w:rsidR="00BC6E65" w:rsidRPr="000252A8" w:rsidRDefault="0080475B" w:rsidP="0080475B">
      <w:pPr>
        <w:spacing w:after="0" w:line="240" w:lineRule="auto"/>
        <w:rPr>
          <w:rFonts w:ascii="Times New Roman" w:eastAsiaTheme="minorEastAsia" w:hAnsi="Times New Roman"/>
          <w:b/>
          <w:sz w:val="24"/>
          <w:szCs w:val="24"/>
          <w:lang w:eastAsia="ru-RU"/>
        </w:rPr>
      </w:pPr>
      <w:r>
        <w:rPr>
          <w:rFonts w:ascii="Times New Roman" w:hAnsi="Times New Roman"/>
          <w:color w:val="000000"/>
          <w:sz w:val="24"/>
          <w:szCs w:val="24"/>
        </w:rPr>
        <w:lastRenderedPageBreak/>
        <w:t xml:space="preserve">                                                                </w:t>
      </w:r>
      <w:r w:rsidR="00BC6E65">
        <w:rPr>
          <w:rFonts w:ascii="Times New Roman" w:hAnsi="Times New Roman"/>
          <w:color w:val="000000"/>
          <w:sz w:val="24"/>
          <w:szCs w:val="24"/>
        </w:rPr>
        <w:t xml:space="preserve"> </w:t>
      </w:r>
      <w:r w:rsidR="00BC6E65" w:rsidRPr="000252A8">
        <w:rPr>
          <w:rFonts w:ascii="Times New Roman" w:eastAsiaTheme="minorEastAsia" w:hAnsi="Times New Roman"/>
          <w:b/>
          <w:sz w:val="24"/>
          <w:szCs w:val="24"/>
          <w:lang w:eastAsia="ru-RU"/>
        </w:rPr>
        <w:t xml:space="preserve">Режим дня воспитанников МБДОУ «Детский сад № 102» </w:t>
      </w:r>
    </w:p>
    <w:p w14:paraId="01E19C9C" w14:textId="77777777" w:rsidR="00BC6E65" w:rsidRDefault="00BC6E65" w:rsidP="00BC6E65">
      <w:pPr>
        <w:spacing w:after="0" w:line="240" w:lineRule="auto"/>
        <w:jc w:val="center"/>
        <w:rPr>
          <w:rFonts w:ascii="Times New Roman" w:eastAsiaTheme="minorEastAsia" w:hAnsi="Times New Roman"/>
          <w:bCs/>
          <w:sz w:val="24"/>
          <w:szCs w:val="24"/>
          <w:lang w:eastAsia="ru-RU"/>
        </w:rPr>
      </w:pPr>
      <w:r w:rsidRPr="000252A8">
        <w:rPr>
          <w:rFonts w:ascii="Times New Roman" w:eastAsiaTheme="minorEastAsia" w:hAnsi="Times New Roman"/>
          <w:bCs/>
          <w:sz w:val="24"/>
          <w:szCs w:val="24"/>
          <w:lang w:eastAsia="ru-RU"/>
        </w:rPr>
        <w:t>(длительность пребывания в группе 12 часов, сезон года: осень, зима, весна)</w:t>
      </w:r>
    </w:p>
    <w:p w14:paraId="4741CC49" w14:textId="77777777" w:rsidR="00BC6E65" w:rsidRPr="000252A8" w:rsidRDefault="00BC6E65" w:rsidP="00BC6E65">
      <w:pPr>
        <w:spacing w:after="0" w:line="240" w:lineRule="auto"/>
        <w:rPr>
          <w:rFonts w:ascii="Times New Roman" w:eastAsiaTheme="minorEastAsia" w:hAnsi="Times New Roman"/>
          <w:bCs/>
          <w:sz w:val="24"/>
          <w:szCs w:val="24"/>
          <w:lang w:eastAsia="ru-RU"/>
        </w:rPr>
      </w:pPr>
    </w:p>
    <w:tbl>
      <w:tblPr>
        <w:tblStyle w:val="a4"/>
        <w:tblW w:w="14146" w:type="dxa"/>
        <w:tblInd w:w="279" w:type="dxa"/>
        <w:tblLayout w:type="fixed"/>
        <w:tblLook w:val="04A0" w:firstRow="1" w:lastRow="0" w:firstColumn="1" w:lastColumn="0" w:noHBand="0" w:noVBand="1"/>
      </w:tblPr>
      <w:tblGrid>
        <w:gridCol w:w="525"/>
        <w:gridCol w:w="11070"/>
        <w:gridCol w:w="2551"/>
      </w:tblGrid>
      <w:tr w:rsidR="0080475B" w:rsidRPr="001A1FE0" w14:paraId="0C585B97" w14:textId="77777777" w:rsidTr="0080475B">
        <w:trPr>
          <w:trHeight w:val="1429"/>
        </w:trPr>
        <w:tc>
          <w:tcPr>
            <w:tcW w:w="525" w:type="dxa"/>
          </w:tcPr>
          <w:p w14:paraId="4246EE87" w14:textId="77777777" w:rsidR="0080475B" w:rsidRPr="001A1FE0" w:rsidRDefault="0080475B" w:rsidP="00BC6E65">
            <w:pPr>
              <w:ind w:left="-851"/>
              <w:jc w:val="right"/>
              <w:rPr>
                <w:rFonts w:ascii="Times New Roman" w:hAnsi="Times New Roman"/>
                <w:sz w:val="24"/>
                <w:szCs w:val="24"/>
              </w:rPr>
            </w:pPr>
            <w:r w:rsidRPr="001A1FE0">
              <w:rPr>
                <w:rFonts w:ascii="Times New Roman" w:hAnsi="Times New Roman"/>
                <w:sz w:val="24"/>
                <w:szCs w:val="24"/>
              </w:rPr>
              <w:t>№</w:t>
            </w:r>
          </w:p>
        </w:tc>
        <w:tc>
          <w:tcPr>
            <w:tcW w:w="11070" w:type="dxa"/>
            <w:tcBorders>
              <w:tl2br w:val="single" w:sz="4" w:space="0" w:color="auto"/>
            </w:tcBorders>
          </w:tcPr>
          <w:p w14:paraId="36399200" w14:textId="77777777" w:rsidR="0080475B" w:rsidRPr="001A1FE0" w:rsidRDefault="0080475B" w:rsidP="00BC6E65">
            <w:pPr>
              <w:jc w:val="right"/>
              <w:rPr>
                <w:rFonts w:ascii="Times New Roman" w:hAnsi="Times New Roman"/>
                <w:sz w:val="24"/>
                <w:szCs w:val="24"/>
              </w:rPr>
            </w:pPr>
            <w:r w:rsidRPr="001A1FE0">
              <w:rPr>
                <w:rFonts w:ascii="Times New Roman" w:hAnsi="Times New Roman"/>
                <w:sz w:val="24"/>
                <w:szCs w:val="24"/>
              </w:rPr>
              <w:t>Время/ группа</w:t>
            </w:r>
          </w:p>
          <w:p w14:paraId="59A2E57C" w14:textId="77777777" w:rsidR="0080475B" w:rsidRPr="001A1FE0" w:rsidRDefault="0080475B" w:rsidP="00BC6E65">
            <w:pPr>
              <w:rPr>
                <w:rFonts w:ascii="Times New Roman" w:hAnsi="Times New Roman"/>
                <w:sz w:val="24"/>
                <w:szCs w:val="24"/>
              </w:rPr>
            </w:pPr>
          </w:p>
          <w:p w14:paraId="594ABDEE" w14:textId="77777777" w:rsidR="0080475B" w:rsidRPr="001A1FE0" w:rsidRDefault="0080475B" w:rsidP="00BC6E65">
            <w:pPr>
              <w:rPr>
                <w:rFonts w:ascii="Times New Roman" w:hAnsi="Times New Roman"/>
                <w:sz w:val="24"/>
                <w:szCs w:val="24"/>
              </w:rPr>
            </w:pPr>
          </w:p>
          <w:p w14:paraId="23654547"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Режимные моменты/</w:t>
            </w:r>
          </w:p>
          <w:p w14:paraId="7F1F8B42"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Содержание деятельности</w:t>
            </w:r>
          </w:p>
        </w:tc>
        <w:tc>
          <w:tcPr>
            <w:tcW w:w="2551" w:type="dxa"/>
          </w:tcPr>
          <w:p w14:paraId="782E5457" w14:textId="77777777" w:rsidR="0080475B" w:rsidRPr="001A1FE0" w:rsidRDefault="0080475B" w:rsidP="00BC6E65">
            <w:pPr>
              <w:jc w:val="center"/>
              <w:rPr>
                <w:rFonts w:ascii="Times New Roman" w:hAnsi="Times New Roman"/>
                <w:sz w:val="24"/>
                <w:szCs w:val="24"/>
              </w:rPr>
            </w:pPr>
            <w:r w:rsidRPr="001A1FE0">
              <w:rPr>
                <w:rFonts w:ascii="Times New Roman" w:hAnsi="Times New Roman"/>
                <w:sz w:val="24"/>
                <w:szCs w:val="24"/>
              </w:rPr>
              <w:t xml:space="preserve"> младшая</w:t>
            </w:r>
          </w:p>
          <w:p w14:paraId="24668711" w14:textId="77777777" w:rsidR="0080475B" w:rsidRPr="001A1FE0" w:rsidRDefault="0080475B" w:rsidP="00BC6E65">
            <w:pPr>
              <w:jc w:val="center"/>
              <w:rPr>
                <w:rFonts w:ascii="Times New Roman" w:hAnsi="Times New Roman"/>
                <w:sz w:val="24"/>
                <w:szCs w:val="24"/>
              </w:rPr>
            </w:pPr>
            <w:r w:rsidRPr="001A1FE0">
              <w:rPr>
                <w:rFonts w:ascii="Times New Roman" w:hAnsi="Times New Roman"/>
                <w:sz w:val="24"/>
                <w:szCs w:val="24"/>
              </w:rPr>
              <w:t>группа</w:t>
            </w:r>
          </w:p>
        </w:tc>
      </w:tr>
      <w:tr w:rsidR="0080475B" w:rsidRPr="001A1FE0" w14:paraId="64D0936E" w14:textId="77777777" w:rsidTr="0080475B">
        <w:trPr>
          <w:trHeight w:val="648"/>
        </w:trPr>
        <w:tc>
          <w:tcPr>
            <w:tcW w:w="525" w:type="dxa"/>
            <w:vMerge w:val="restart"/>
          </w:tcPr>
          <w:p w14:paraId="34BE5D1D" w14:textId="77777777" w:rsidR="0080475B" w:rsidRPr="001A1FE0" w:rsidRDefault="0080475B" w:rsidP="00BC6E65">
            <w:pPr>
              <w:jc w:val="center"/>
              <w:rPr>
                <w:rFonts w:ascii="Times New Roman" w:hAnsi="Times New Roman"/>
                <w:sz w:val="24"/>
                <w:szCs w:val="24"/>
              </w:rPr>
            </w:pPr>
            <w:r w:rsidRPr="001A1FE0">
              <w:rPr>
                <w:rFonts w:ascii="Times New Roman" w:hAnsi="Times New Roman"/>
                <w:sz w:val="24"/>
                <w:szCs w:val="24"/>
              </w:rPr>
              <w:t>1</w:t>
            </w:r>
          </w:p>
        </w:tc>
        <w:tc>
          <w:tcPr>
            <w:tcW w:w="11070" w:type="dxa"/>
            <w:tcBorders>
              <w:bottom w:val="single" w:sz="4" w:space="0" w:color="auto"/>
            </w:tcBorders>
          </w:tcPr>
          <w:p w14:paraId="0606F04A"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Прием и осмотр детей, термометрия, общение (в том числе индивидуальное), деятельность детей по интересам и выбору детей, игры</w:t>
            </w:r>
          </w:p>
        </w:tc>
        <w:tc>
          <w:tcPr>
            <w:tcW w:w="2551" w:type="dxa"/>
            <w:tcBorders>
              <w:bottom w:val="single" w:sz="4" w:space="0" w:color="auto"/>
            </w:tcBorders>
          </w:tcPr>
          <w:p w14:paraId="533CF6B0" w14:textId="77777777" w:rsidR="0080475B" w:rsidRPr="001A1FE0" w:rsidRDefault="0080475B" w:rsidP="00BC6E65">
            <w:pPr>
              <w:rPr>
                <w:rFonts w:ascii="Times New Roman" w:hAnsi="Times New Roman"/>
              </w:rPr>
            </w:pPr>
            <w:r w:rsidRPr="001A1FE0">
              <w:rPr>
                <w:rFonts w:ascii="Times New Roman" w:hAnsi="Times New Roman"/>
                <w:sz w:val="24"/>
                <w:szCs w:val="24"/>
              </w:rPr>
              <w:t>06.30 - 08.20</w:t>
            </w:r>
          </w:p>
        </w:tc>
      </w:tr>
      <w:tr w:rsidR="0080475B" w:rsidRPr="001A1FE0" w14:paraId="5FA07DC2" w14:textId="77777777" w:rsidTr="0080475B">
        <w:trPr>
          <w:trHeight w:val="345"/>
        </w:trPr>
        <w:tc>
          <w:tcPr>
            <w:tcW w:w="525" w:type="dxa"/>
            <w:vMerge/>
          </w:tcPr>
          <w:p w14:paraId="30B4C678" w14:textId="77777777" w:rsidR="0080475B" w:rsidRPr="001A1FE0" w:rsidRDefault="0080475B" w:rsidP="00BC6E65">
            <w:pPr>
              <w:jc w:val="center"/>
              <w:rPr>
                <w:rFonts w:ascii="Times New Roman" w:hAnsi="Times New Roman"/>
                <w:sz w:val="24"/>
                <w:szCs w:val="24"/>
              </w:rPr>
            </w:pPr>
          </w:p>
        </w:tc>
        <w:tc>
          <w:tcPr>
            <w:tcW w:w="11070" w:type="dxa"/>
            <w:tcBorders>
              <w:top w:val="single" w:sz="4" w:space="0" w:color="auto"/>
            </w:tcBorders>
          </w:tcPr>
          <w:p w14:paraId="222EA577"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Утренняя зарядка</w:t>
            </w:r>
          </w:p>
        </w:tc>
        <w:tc>
          <w:tcPr>
            <w:tcW w:w="2551" w:type="dxa"/>
            <w:tcBorders>
              <w:top w:val="single" w:sz="4" w:space="0" w:color="auto"/>
            </w:tcBorders>
          </w:tcPr>
          <w:p w14:paraId="728E7EB9"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08.20 - 08.30</w:t>
            </w:r>
          </w:p>
        </w:tc>
      </w:tr>
      <w:tr w:rsidR="0080475B" w:rsidRPr="001A1FE0" w14:paraId="30B96082" w14:textId="77777777" w:rsidTr="0080475B">
        <w:tc>
          <w:tcPr>
            <w:tcW w:w="525" w:type="dxa"/>
          </w:tcPr>
          <w:p w14:paraId="2B0573BD" w14:textId="77777777" w:rsidR="0080475B" w:rsidRPr="001A1FE0" w:rsidRDefault="0080475B" w:rsidP="00BC6E65">
            <w:pPr>
              <w:jc w:val="center"/>
              <w:rPr>
                <w:rFonts w:ascii="Times New Roman" w:hAnsi="Times New Roman"/>
                <w:sz w:val="24"/>
                <w:szCs w:val="24"/>
              </w:rPr>
            </w:pPr>
            <w:r w:rsidRPr="001A1FE0">
              <w:rPr>
                <w:rFonts w:ascii="Times New Roman" w:hAnsi="Times New Roman"/>
                <w:sz w:val="24"/>
                <w:szCs w:val="24"/>
              </w:rPr>
              <w:t>2</w:t>
            </w:r>
          </w:p>
        </w:tc>
        <w:tc>
          <w:tcPr>
            <w:tcW w:w="11070" w:type="dxa"/>
          </w:tcPr>
          <w:p w14:paraId="0B35E198"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Подготовка к завтраку, завтрак</w:t>
            </w:r>
          </w:p>
        </w:tc>
        <w:tc>
          <w:tcPr>
            <w:tcW w:w="2551" w:type="dxa"/>
          </w:tcPr>
          <w:p w14:paraId="2D1C4615"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08.30 - 09.00</w:t>
            </w:r>
          </w:p>
        </w:tc>
      </w:tr>
      <w:tr w:rsidR="0080475B" w:rsidRPr="001A1FE0" w14:paraId="33106AE8" w14:textId="77777777" w:rsidTr="0080475B">
        <w:tc>
          <w:tcPr>
            <w:tcW w:w="525" w:type="dxa"/>
          </w:tcPr>
          <w:p w14:paraId="52B81CA3" w14:textId="77777777" w:rsidR="0080475B" w:rsidRPr="001A1FE0" w:rsidRDefault="0080475B" w:rsidP="00BC6E65">
            <w:pPr>
              <w:jc w:val="center"/>
              <w:rPr>
                <w:rFonts w:ascii="Times New Roman" w:hAnsi="Times New Roman"/>
                <w:sz w:val="24"/>
                <w:szCs w:val="24"/>
              </w:rPr>
            </w:pPr>
            <w:r w:rsidRPr="001A1FE0">
              <w:rPr>
                <w:rFonts w:ascii="Times New Roman" w:hAnsi="Times New Roman"/>
                <w:sz w:val="24"/>
                <w:szCs w:val="24"/>
              </w:rPr>
              <w:t>3</w:t>
            </w:r>
          </w:p>
        </w:tc>
        <w:tc>
          <w:tcPr>
            <w:tcW w:w="11070" w:type="dxa"/>
          </w:tcPr>
          <w:p w14:paraId="7C2F8901"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Совместная деятельность взрослого с детьми: игры, общение</w:t>
            </w:r>
          </w:p>
        </w:tc>
        <w:tc>
          <w:tcPr>
            <w:tcW w:w="2551" w:type="dxa"/>
          </w:tcPr>
          <w:p w14:paraId="46A7EBDD" w14:textId="77777777" w:rsidR="0080475B" w:rsidRPr="001A1FE0" w:rsidRDefault="0080475B" w:rsidP="00BC6E65">
            <w:pPr>
              <w:rPr>
                <w:rFonts w:ascii="Times New Roman" w:hAnsi="Times New Roman"/>
                <w:sz w:val="24"/>
                <w:szCs w:val="24"/>
              </w:rPr>
            </w:pPr>
          </w:p>
        </w:tc>
      </w:tr>
      <w:tr w:rsidR="0080475B" w:rsidRPr="001A1FE0" w14:paraId="24AD1CEF" w14:textId="77777777" w:rsidTr="0080475B">
        <w:tc>
          <w:tcPr>
            <w:tcW w:w="525" w:type="dxa"/>
          </w:tcPr>
          <w:p w14:paraId="17E21628" w14:textId="77777777" w:rsidR="0080475B" w:rsidRPr="001A1FE0" w:rsidRDefault="0080475B" w:rsidP="00BC6E65">
            <w:pPr>
              <w:jc w:val="center"/>
              <w:rPr>
                <w:rFonts w:ascii="Times New Roman" w:hAnsi="Times New Roman"/>
                <w:sz w:val="24"/>
                <w:szCs w:val="24"/>
              </w:rPr>
            </w:pPr>
            <w:r w:rsidRPr="001A1FE0">
              <w:rPr>
                <w:rFonts w:ascii="Times New Roman" w:hAnsi="Times New Roman"/>
                <w:sz w:val="24"/>
                <w:szCs w:val="24"/>
              </w:rPr>
              <w:t>4</w:t>
            </w:r>
          </w:p>
        </w:tc>
        <w:tc>
          <w:tcPr>
            <w:tcW w:w="11070" w:type="dxa"/>
          </w:tcPr>
          <w:p w14:paraId="5778C822"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Занятия (с учетом перерывов между занятиями)</w:t>
            </w:r>
          </w:p>
        </w:tc>
        <w:tc>
          <w:tcPr>
            <w:tcW w:w="2551" w:type="dxa"/>
          </w:tcPr>
          <w:p w14:paraId="4FA2A4C1"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09.00 – 09.15</w:t>
            </w:r>
          </w:p>
          <w:p w14:paraId="2D97693D"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09.25 -09.40</w:t>
            </w:r>
          </w:p>
        </w:tc>
      </w:tr>
      <w:tr w:rsidR="0080475B" w:rsidRPr="001A1FE0" w14:paraId="01DEBCD0" w14:textId="77777777" w:rsidTr="0080475B">
        <w:tc>
          <w:tcPr>
            <w:tcW w:w="525" w:type="dxa"/>
          </w:tcPr>
          <w:p w14:paraId="203BB326" w14:textId="77777777" w:rsidR="0080475B" w:rsidRPr="001A1FE0" w:rsidRDefault="0080475B" w:rsidP="00BC6E65">
            <w:pPr>
              <w:jc w:val="center"/>
              <w:rPr>
                <w:rFonts w:ascii="Times New Roman" w:hAnsi="Times New Roman"/>
                <w:sz w:val="24"/>
                <w:szCs w:val="24"/>
              </w:rPr>
            </w:pPr>
            <w:r w:rsidRPr="001A1FE0">
              <w:rPr>
                <w:rFonts w:ascii="Times New Roman" w:hAnsi="Times New Roman"/>
                <w:sz w:val="24"/>
                <w:szCs w:val="24"/>
              </w:rPr>
              <w:t>5</w:t>
            </w:r>
          </w:p>
        </w:tc>
        <w:tc>
          <w:tcPr>
            <w:tcW w:w="11070" w:type="dxa"/>
          </w:tcPr>
          <w:p w14:paraId="2D5486BB"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Самостоятельная деятельность: отдых, игры</w:t>
            </w:r>
          </w:p>
        </w:tc>
        <w:tc>
          <w:tcPr>
            <w:tcW w:w="2551" w:type="dxa"/>
          </w:tcPr>
          <w:p w14:paraId="1EC18A2E"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09.40-10.30</w:t>
            </w:r>
          </w:p>
        </w:tc>
      </w:tr>
      <w:tr w:rsidR="0080475B" w:rsidRPr="001A1FE0" w14:paraId="0D838A1A" w14:textId="77777777" w:rsidTr="0080475B">
        <w:tc>
          <w:tcPr>
            <w:tcW w:w="525" w:type="dxa"/>
          </w:tcPr>
          <w:p w14:paraId="58FE3095" w14:textId="77777777" w:rsidR="0080475B" w:rsidRPr="001A1FE0" w:rsidRDefault="0080475B" w:rsidP="00BC6E65">
            <w:pPr>
              <w:jc w:val="center"/>
              <w:rPr>
                <w:rFonts w:ascii="Times New Roman" w:hAnsi="Times New Roman"/>
                <w:sz w:val="24"/>
                <w:szCs w:val="24"/>
              </w:rPr>
            </w:pPr>
            <w:r w:rsidRPr="001A1FE0">
              <w:rPr>
                <w:rFonts w:ascii="Times New Roman" w:hAnsi="Times New Roman"/>
                <w:sz w:val="24"/>
                <w:szCs w:val="24"/>
              </w:rPr>
              <w:t>6</w:t>
            </w:r>
          </w:p>
        </w:tc>
        <w:tc>
          <w:tcPr>
            <w:tcW w:w="11070" w:type="dxa"/>
          </w:tcPr>
          <w:p w14:paraId="2A9AA6BD"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Второй завтрак</w:t>
            </w:r>
          </w:p>
        </w:tc>
        <w:tc>
          <w:tcPr>
            <w:tcW w:w="2551" w:type="dxa"/>
          </w:tcPr>
          <w:p w14:paraId="09FB6CA4"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10.30-10.40</w:t>
            </w:r>
          </w:p>
        </w:tc>
      </w:tr>
      <w:tr w:rsidR="0080475B" w:rsidRPr="001A1FE0" w14:paraId="3A3C03D0" w14:textId="77777777" w:rsidTr="0080475B">
        <w:tc>
          <w:tcPr>
            <w:tcW w:w="525" w:type="dxa"/>
          </w:tcPr>
          <w:p w14:paraId="0A55B59B" w14:textId="77777777" w:rsidR="0080475B" w:rsidRPr="001A1FE0" w:rsidRDefault="0080475B" w:rsidP="00BC6E65">
            <w:pPr>
              <w:jc w:val="center"/>
              <w:rPr>
                <w:rFonts w:ascii="Times New Roman" w:hAnsi="Times New Roman"/>
                <w:sz w:val="24"/>
                <w:szCs w:val="24"/>
              </w:rPr>
            </w:pPr>
            <w:r w:rsidRPr="001A1FE0">
              <w:rPr>
                <w:rFonts w:ascii="Times New Roman" w:hAnsi="Times New Roman"/>
                <w:sz w:val="24"/>
                <w:szCs w:val="24"/>
              </w:rPr>
              <w:t>7</w:t>
            </w:r>
          </w:p>
        </w:tc>
        <w:tc>
          <w:tcPr>
            <w:tcW w:w="11070" w:type="dxa"/>
          </w:tcPr>
          <w:p w14:paraId="1524AA97"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Подготовка к прогулке, прогулка, возвращение с прогулки</w:t>
            </w:r>
          </w:p>
        </w:tc>
        <w:tc>
          <w:tcPr>
            <w:tcW w:w="2551" w:type="dxa"/>
          </w:tcPr>
          <w:p w14:paraId="3AB12DEF"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10.40 – 11.50</w:t>
            </w:r>
          </w:p>
        </w:tc>
      </w:tr>
      <w:tr w:rsidR="0080475B" w:rsidRPr="001A1FE0" w14:paraId="74250427" w14:textId="77777777" w:rsidTr="0080475B">
        <w:tc>
          <w:tcPr>
            <w:tcW w:w="525" w:type="dxa"/>
          </w:tcPr>
          <w:p w14:paraId="2B6B222C" w14:textId="77777777" w:rsidR="0080475B" w:rsidRPr="001A1FE0" w:rsidRDefault="0080475B" w:rsidP="00BC6E65">
            <w:pPr>
              <w:jc w:val="center"/>
              <w:rPr>
                <w:rFonts w:ascii="Times New Roman" w:hAnsi="Times New Roman"/>
                <w:sz w:val="24"/>
                <w:szCs w:val="24"/>
              </w:rPr>
            </w:pPr>
            <w:r w:rsidRPr="001A1FE0">
              <w:rPr>
                <w:rFonts w:ascii="Times New Roman" w:hAnsi="Times New Roman"/>
                <w:sz w:val="24"/>
                <w:szCs w:val="24"/>
              </w:rPr>
              <w:t>8</w:t>
            </w:r>
          </w:p>
        </w:tc>
        <w:tc>
          <w:tcPr>
            <w:tcW w:w="11070" w:type="dxa"/>
          </w:tcPr>
          <w:p w14:paraId="480AC322"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 xml:space="preserve">Подготовка к обеду, </w:t>
            </w:r>
          </w:p>
          <w:p w14:paraId="5FECBE53"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обед</w:t>
            </w:r>
          </w:p>
        </w:tc>
        <w:tc>
          <w:tcPr>
            <w:tcW w:w="2551" w:type="dxa"/>
          </w:tcPr>
          <w:p w14:paraId="184E613A"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11.50 – 12.00</w:t>
            </w:r>
          </w:p>
          <w:p w14:paraId="11F4B734"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12.00 – 12.30</w:t>
            </w:r>
          </w:p>
        </w:tc>
      </w:tr>
      <w:tr w:rsidR="0080475B" w:rsidRPr="001A1FE0" w14:paraId="149EAF5C" w14:textId="77777777" w:rsidTr="0080475B">
        <w:tc>
          <w:tcPr>
            <w:tcW w:w="525" w:type="dxa"/>
          </w:tcPr>
          <w:p w14:paraId="4B1D4A32" w14:textId="77777777" w:rsidR="0080475B" w:rsidRPr="001A1FE0" w:rsidRDefault="0080475B" w:rsidP="00BC6E65">
            <w:pPr>
              <w:jc w:val="center"/>
              <w:rPr>
                <w:rFonts w:ascii="Times New Roman" w:hAnsi="Times New Roman"/>
                <w:sz w:val="24"/>
                <w:szCs w:val="24"/>
              </w:rPr>
            </w:pPr>
            <w:r w:rsidRPr="001A1FE0">
              <w:rPr>
                <w:rFonts w:ascii="Times New Roman" w:hAnsi="Times New Roman"/>
                <w:sz w:val="24"/>
                <w:szCs w:val="24"/>
              </w:rPr>
              <w:t>9</w:t>
            </w:r>
          </w:p>
        </w:tc>
        <w:tc>
          <w:tcPr>
            <w:tcW w:w="11070" w:type="dxa"/>
          </w:tcPr>
          <w:p w14:paraId="3DB44E16"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Подготовка ко сну, дневной сон</w:t>
            </w:r>
          </w:p>
        </w:tc>
        <w:tc>
          <w:tcPr>
            <w:tcW w:w="2551" w:type="dxa"/>
          </w:tcPr>
          <w:p w14:paraId="49246760"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12.30 – 15.30</w:t>
            </w:r>
          </w:p>
        </w:tc>
      </w:tr>
      <w:tr w:rsidR="0080475B" w:rsidRPr="001A1FE0" w14:paraId="69CBABBC" w14:textId="77777777" w:rsidTr="0080475B">
        <w:tc>
          <w:tcPr>
            <w:tcW w:w="525" w:type="dxa"/>
          </w:tcPr>
          <w:p w14:paraId="26BA1BF7" w14:textId="77777777" w:rsidR="0080475B" w:rsidRPr="001A1FE0" w:rsidRDefault="0080475B" w:rsidP="00BC6E65">
            <w:pPr>
              <w:jc w:val="center"/>
              <w:rPr>
                <w:rFonts w:ascii="Times New Roman" w:hAnsi="Times New Roman"/>
                <w:sz w:val="24"/>
                <w:szCs w:val="24"/>
              </w:rPr>
            </w:pPr>
            <w:r w:rsidRPr="001A1FE0">
              <w:rPr>
                <w:rFonts w:ascii="Times New Roman" w:hAnsi="Times New Roman"/>
                <w:sz w:val="24"/>
                <w:szCs w:val="24"/>
              </w:rPr>
              <w:t>10</w:t>
            </w:r>
          </w:p>
        </w:tc>
        <w:tc>
          <w:tcPr>
            <w:tcW w:w="11070" w:type="dxa"/>
          </w:tcPr>
          <w:p w14:paraId="4CCF8768"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Постепенный подъем, гимнастика пробуждения, воздушные и водные процедуры</w:t>
            </w:r>
          </w:p>
        </w:tc>
        <w:tc>
          <w:tcPr>
            <w:tcW w:w="2551" w:type="dxa"/>
          </w:tcPr>
          <w:p w14:paraId="508A6EDB"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15.30 – 15.40</w:t>
            </w:r>
          </w:p>
        </w:tc>
      </w:tr>
      <w:tr w:rsidR="0080475B" w:rsidRPr="001A1FE0" w14:paraId="79DB5985" w14:textId="77777777" w:rsidTr="0080475B">
        <w:tc>
          <w:tcPr>
            <w:tcW w:w="525" w:type="dxa"/>
          </w:tcPr>
          <w:p w14:paraId="458845E1" w14:textId="77777777" w:rsidR="0080475B" w:rsidRPr="001A1FE0" w:rsidRDefault="0080475B" w:rsidP="00BC6E65">
            <w:pPr>
              <w:jc w:val="center"/>
              <w:rPr>
                <w:rFonts w:ascii="Times New Roman" w:hAnsi="Times New Roman"/>
                <w:sz w:val="24"/>
                <w:szCs w:val="24"/>
              </w:rPr>
            </w:pPr>
            <w:r w:rsidRPr="001A1FE0">
              <w:rPr>
                <w:rFonts w:ascii="Times New Roman" w:hAnsi="Times New Roman"/>
                <w:sz w:val="24"/>
                <w:szCs w:val="24"/>
              </w:rPr>
              <w:t>11</w:t>
            </w:r>
          </w:p>
        </w:tc>
        <w:tc>
          <w:tcPr>
            <w:tcW w:w="11070" w:type="dxa"/>
          </w:tcPr>
          <w:p w14:paraId="17EDA8E0"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Подготовка к полднику, полдник</w:t>
            </w:r>
          </w:p>
        </w:tc>
        <w:tc>
          <w:tcPr>
            <w:tcW w:w="2551" w:type="dxa"/>
          </w:tcPr>
          <w:p w14:paraId="13744E94"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15.40 – 16.00</w:t>
            </w:r>
          </w:p>
          <w:p w14:paraId="6FF735E4" w14:textId="77777777" w:rsidR="0080475B" w:rsidRPr="001A1FE0" w:rsidRDefault="0080475B" w:rsidP="00BC6E65">
            <w:pPr>
              <w:rPr>
                <w:rFonts w:ascii="Times New Roman" w:hAnsi="Times New Roman"/>
                <w:sz w:val="24"/>
                <w:szCs w:val="24"/>
              </w:rPr>
            </w:pPr>
          </w:p>
        </w:tc>
      </w:tr>
      <w:tr w:rsidR="0080475B" w:rsidRPr="001A1FE0" w14:paraId="2316D673" w14:textId="77777777" w:rsidTr="0080475B">
        <w:trPr>
          <w:trHeight w:val="1053"/>
        </w:trPr>
        <w:tc>
          <w:tcPr>
            <w:tcW w:w="525" w:type="dxa"/>
          </w:tcPr>
          <w:p w14:paraId="6F064085" w14:textId="77777777" w:rsidR="0080475B" w:rsidRPr="001A1FE0" w:rsidRDefault="0080475B" w:rsidP="00BC6E65">
            <w:pPr>
              <w:jc w:val="center"/>
              <w:rPr>
                <w:rFonts w:ascii="Times New Roman" w:hAnsi="Times New Roman"/>
                <w:sz w:val="24"/>
                <w:szCs w:val="24"/>
              </w:rPr>
            </w:pPr>
            <w:r w:rsidRPr="001A1FE0">
              <w:rPr>
                <w:rFonts w:ascii="Times New Roman" w:hAnsi="Times New Roman"/>
                <w:sz w:val="24"/>
                <w:szCs w:val="24"/>
              </w:rPr>
              <w:t>12</w:t>
            </w:r>
          </w:p>
          <w:p w14:paraId="5DE61C3C" w14:textId="77777777" w:rsidR="0080475B" w:rsidRPr="001A1FE0" w:rsidRDefault="0080475B" w:rsidP="00BC6E65">
            <w:pPr>
              <w:jc w:val="center"/>
              <w:rPr>
                <w:rFonts w:ascii="Times New Roman" w:hAnsi="Times New Roman"/>
                <w:sz w:val="24"/>
                <w:szCs w:val="24"/>
              </w:rPr>
            </w:pPr>
            <w:r w:rsidRPr="001A1FE0">
              <w:rPr>
                <w:rFonts w:ascii="Times New Roman" w:hAnsi="Times New Roman"/>
                <w:sz w:val="24"/>
                <w:szCs w:val="24"/>
              </w:rPr>
              <w:t xml:space="preserve"> </w:t>
            </w:r>
          </w:p>
        </w:tc>
        <w:tc>
          <w:tcPr>
            <w:tcW w:w="11070" w:type="dxa"/>
          </w:tcPr>
          <w:p w14:paraId="5FD6159E"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 xml:space="preserve"> Совместная деятельность взрослого с детьми: игры, общение (в том числе индивидуальное), досуги</w:t>
            </w:r>
          </w:p>
        </w:tc>
        <w:tc>
          <w:tcPr>
            <w:tcW w:w="2551" w:type="dxa"/>
          </w:tcPr>
          <w:p w14:paraId="330836D9"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16.00 – 16.30</w:t>
            </w:r>
          </w:p>
          <w:p w14:paraId="5D2D049D" w14:textId="77777777" w:rsidR="0080475B" w:rsidRPr="001A1FE0" w:rsidRDefault="0080475B" w:rsidP="00BC6E65">
            <w:pPr>
              <w:rPr>
                <w:rFonts w:ascii="Times New Roman" w:hAnsi="Times New Roman"/>
                <w:sz w:val="24"/>
                <w:szCs w:val="24"/>
              </w:rPr>
            </w:pPr>
          </w:p>
        </w:tc>
      </w:tr>
      <w:tr w:rsidR="0080475B" w:rsidRPr="001A1FE0" w14:paraId="0CCFE466" w14:textId="77777777" w:rsidTr="0080475B">
        <w:tc>
          <w:tcPr>
            <w:tcW w:w="525" w:type="dxa"/>
          </w:tcPr>
          <w:p w14:paraId="3E2DC455" w14:textId="77777777" w:rsidR="0080475B" w:rsidRPr="001A1FE0" w:rsidRDefault="0080475B" w:rsidP="00BC6E65">
            <w:pPr>
              <w:jc w:val="center"/>
              <w:rPr>
                <w:rFonts w:ascii="Times New Roman" w:hAnsi="Times New Roman"/>
                <w:sz w:val="24"/>
                <w:szCs w:val="24"/>
              </w:rPr>
            </w:pPr>
            <w:r w:rsidRPr="001A1FE0">
              <w:rPr>
                <w:rFonts w:ascii="Times New Roman" w:hAnsi="Times New Roman"/>
                <w:sz w:val="24"/>
                <w:szCs w:val="24"/>
              </w:rPr>
              <w:t>13</w:t>
            </w:r>
          </w:p>
        </w:tc>
        <w:tc>
          <w:tcPr>
            <w:tcW w:w="11070" w:type="dxa"/>
          </w:tcPr>
          <w:p w14:paraId="7CD1C073"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Подготовка к прогулке, прогулка. Уход домой.</w:t>
            </w:r>
          </w:p>
        </w:tc>
        <w:tc>
          <w:tcPr>
            <w:tcW w:w="2551" w:type="dxa"/>
          </w:tcPr>
          <w:p w14:paraId="15D0F83C" w14:textId="77777777" w:rsidR="0080475B" w:rsidRPr="001A1FE0" w:rsidRDefault="0080475B" w:rsidP="00BC6E65">
            <w:pPr>
              <w:rPr>
                <w:rFonts w:ascii="Times New Roman" w:hAnsi="Times New Roman"/>
                <w:sz w:val="24"/>
                <w:szCs w:val="24"/>
              </w:rPr>
            </w:pPr>
            <w:r w:rsidRPr="001A1FE0">
              <w:rPr>
                <w:rFonts w:ascii="Times New Roman" w:hAnsi="Times New Roman"/>
                <w:sz w:val="24"/>
                <w:szCs w:val="24"/>
              </w:rPr>
              <w:t>16.30 – 18.30</w:t>
            </w:r>
          </w:p>
        </w:tc>
      </w:tr>
    </w:tbl>
    <w:p w14:paraId="1E79E54A" w14:textId="77777777" w:rsidR="00BC6E65" w:rsidRPr="001A1FE0" w:rsidRDefault="00BC6E65" w:rsidP="00BC6E65">
      <w:pPr>
        <w:rPr>
          <w:rFonts w:ascii="Times New Roman" w:eastAsiaTheme="minorEastAsia" w:hAnsi="Times New Roman"/>
          <w:lang w:eastAsia="ru-RU"/>
        </w:rPr>
      </w:pPr>
    </w:p>
    <w:p w14:paraId="4EF6DE8F" w14:textId="77777777" w:rsidR="0046051E" w:rsidRDefault="0046051E" w:rsidP="00BC6E65">
      <w:pPr>
        <w:spacing w:after="0" w:line="240" w:lineRule="auto"/>
        <w:jc w:val="center"/>
        <w:rPr>
          <w:rFonts w:ascii="Times New Roman" w:hAnsi="Times New Roman"/>
          <w:b/>
          <w:sz w:val="24"/>
          <w:szCs w:val="24"/>
        </w:rPr>
      </w:pPr>
    </w:p>
    <w:p w14:paraId="12353918" w14:textId="77777777" w:rsidR="0046051E" w:rsidRDefault="0046051E" w:rsidP="00BC6E65">
      <w:pPr>
        <w:spacing w:after="0" w:line="240" w:lineRule="auto"/>
        <w:jc w:val="center"/>
        <w:rPr>
          <w:rFonts w:ascii="Times New Roman" w:hAnsi="Times New Roman"/>
          <w:b/>
          <w:sz w:val="24"/>
          <w:szCs w:val="24"/>
        </w:rPr>
      </w:pPr>
    </w:p>
    <w:p w14:paraId="455DFF41" w14:textId="486628BA" w:rsidR="00BC6E65" w:rsidRPr="000252A8" w:rsidRDefault="00BC6E65" w:rsidP="00BC6E65">
      <w:pPr>
        <w:spacing w:after="0" w:line="240" w:lineRule="auto"/>
        <w:jc w:val="center"/>
        <w:rPr>
          <w:rFonts w:ascii="Times New Roman" w:hAnsi="Times New Roman"/>
          <w:b/>
          <w:sz w:val="24"/>
          <w:szCs w:val="24"/>
        </w:rPr>
      </w:pPr>
      <w:r w:rsidRPr="000252A8">
        <w:rPr>
          <w:rFonts w:ascii="Times New Roman" w:hAnsi="Times New Roman"/>
          <w:b/>
          <w:sz w:val="24"/>
          <w:szCs w:val="24"/>
        </w:rPr>
        <w:lastRenderedPageBreak/>
        <w:t xml:space="preserve">Режим дня воспитанников МБДОУ «Детский сад № 102» </w:t>
      </w:r>
    </w:p>
    <w:p w14:paraId="4216435E" w14:textId="77777777" w:rsidR="00BC6E65" w:rsidRDefault="00BC6E65" w:rsidP="00BC6E65">
      <w:pPr>
        <w:spacing w:after="0" w:line="240" w:lineRule="auto"/>
        <w:jc w:val="center"/>
        <w:rPr>
          <w:rFonts w:ascii="Times New Roman" w:hAnsi="Times New Roman"/>
          <w:bCs/>
          <w:sz w:val="24"/>
          <w:szCs w:val="24"/>
        </w:rPr>
      </w:pPr>
      <w:r w:rsidRPr="00875A2D">
        <w:rPr>
          <w:rFonts w:ascii="Times New Roman" w:hAnsi="Times New Roman"/>
          <w:bCs/>
          <w:sz w:val="24"/>
          <w:szCs w:val="24"/>
        </w:rPr>
        <w:t xml:space="preserve">(длительность пребывания в группе 12 часов, сезон года: </w:t>
      </w:r>
      <w:r>
        <w:rPr>
          <w:rFonts w:ascii="Times New Roman" w:hAnsi="Times New Roman"/>
          <w:bCs/>
          <w:sz w:val="24"/>
          <w:szCs w:val="24"/>
        </w:rPr>
        <w:t>лето</w:t>
      </w:r>
      <w:r w:rsidRPr="00875A2D">
        <w:rPr>
          <w:rFonts w:ascii="Times New Roman" w:hAnsi="Times New Roman"/>
          <w:bCs/>
          <w:sz w:val="24"/>
          <w:szCs w:val="24"/>
        </w:rPr>
        <w:t>)</w:t>
      </w:r>
    </w:p>
    <w:p w14:paraId="6B23566C" w14:textId="77777777" w:rsidR="00BC6E65" w:rsidRPr="00875A2D" w:rsidRDefault="00BC6E65" w:rsidP="00BC6E65">
      <w:pPr>
        <w:spacing w:after="0" w:line="240" w:lineRule="auto"/>
        <w:rPr>
          <w:rFonts w:ascii="Times New Roman" w:hAnsi="Times New Roman"/>
          <w:bCs/>
          <w:sz w:val="24"/>
          <w:szCs w:val="24"/>
        </w:rPr>
      </w:pPr>
    </w:p>
    <w:tbl>
      <w:tblPr>
        <w:tblStyle w:val="a4"/>
        <w:tblW w:w="14855" w:type="dxa"/>
        <w:tblInd w:w="279" w:type="dxa"/>
        <w:tblLayout w:type="fixed"/>
        <w:tblLook w:val="04A0" w:firstRow="1" w:lastRow="0" w:firstColumn="1" w:lastColumn="0" w:noHBand="0" w:noVBand="1"/>
      </w:tblPr>
      <w:tblGrid>
        <w:gridCol w:w="525"/>
        <w:gridCol w:w="12345"/>
        <w:gridCol w:w="1985"/>
      </w:tblGrid>
      <w:tr w:rsidR="0080475B" w:rsidRPr="00047BD2" w14:paraId="5F7FEE65" w14:textId="77777777" w:rsidTr="0080475B">
        <w:trPr>
          <w:trHeight w:val="1429"/>
        </w:trPr>
        <w:tc>
          <w:tcPr>
            <w:tcW w:w="525" w:type="dxa"/>
          </w:tcPr>
          <w:p w14:paraId="45B74EF1" w14:textId="77777777" w:rsidR="0080475B" w:rsidRPr="00047BD2" w:rsidRDefault="0080475B" w:rsidP="00BC6E65">
            <w:pPr>
              <w:ind w:left="-851"/>
              <w:jc w:val="right"/>
              <w:rPr>
                <w:rFonts w:ascii="Times New Roman" w:hAnsi="Times New Roman"/>
                <w:sz w:val="24"/>
                <w:szCs w:val="24"/>
              </w:rPr>
            </w:pPr>
            <w:r w:rsidRPr="00047BD2">
              <w:rPr>
                <w:rFonts w:ascii="Times New Roman" w:hAnsi="Times New Roman"/>
                <w:sz w:val="24"/>
                <w:szCs w:val="24"/>
              </w:rPr>
              <w:t>№</w:t>
            </w:r>
          </w:p>
        </w:tc>
        <w:tc>
          <w:tcPr>
            <w:tcW w:w="12345" w:type="dxa"/>
            <w:tcBorders>
              <w:tl2br w:val="single" w:sz="4" w:space="0" w:color="auto"/>
            </w:tcBorders>
          </w:tcPr>
          <w:p w14:paraId="245C47FF" w14:textId="77777777" w:rsidR="0080475B" w:rsidRDefault="0080475B" w:rsidP="00BC6E65">
            <w:pPr>
              <w:jc w:val="right"/>
              <w:rPr>
                <w:rFonts w:ascii="Times New Roman" w:hAnsi="Times New Roman"/>
                <w:sz w:val="24"/>
                <w:szCs w:val="24"/>
              </w:rPr>
            </w:pPr>
            <w:r>
              <w:rPr>
                <w:rFonts w:ascii="Times New Roman" w:hAnsi="Times New Roman"/>
                <w:sz w:val="24"/>
                <w:szCs w:val="24"/>
              </w:rPr>
              <w:t>Время/ группа</w:t>
            </w:r>
          </w:p>
          <w:p w14:paraId="0342D051" w14:textId="77777777" w:rsidR="0080475B" w:rsidRDefault="0080475B" w:rsidP="00BC6E65">
            <w:pPr>
              <w:rPr>
                <w:rFonts w:ascii="Times New Roman" w:hAnsi="Times New Roman"/>
                <w:sz w:val="24"/>
                <w:szCs w:val="24"/>
              </w:rPr>
            </w:pPr>
          </w:p>
          <w:p w14:paraId="353E5C43" w14:textId="77777777" w:rsidR="0080475B" w:rsidRDefault="0080475B" w:rsidP="00BC6E65">
            <w:pPr>
              <w:rPr>
                <w:rFonts w:ascii="Times New Roman" w:hAnsi="Times New Roman"/>
                <w:sz w:val="24"/>
                <w:szCs w:val="24"/>
              </w:rPr>
            </w:pPr>
          </w:p>
          <w:p w14:paraId="34664FF5" w14:textId="77777777" w:rsidR="0080475B" w:rsidRDefault="0080475B" w:rsidP="00BC6E65">
            <w:pPr>
              <w:rPr>
                <w:rFonts w:ascii="Times New Roman" w:hAnsi="Times New Roman"/>
                <w:sz w:val="24"/>
                <w:szCs w:val="24"/>
              </w:rPr>
            </w:pPr>
            <w:r w:rsidRPr="00047BD2">
              <w:rPr>
                <w:rFonts w:ascii="Times New Roman" w:hAnsi="Times New Roman"/>
                <w:sz w:val="24"/>
                <w:szCs w:val="24"/>
              </w:rPr>
              <w:t>Режимные моменты/</w:t>
            </w:r>
          </w:p>
          <w:p w14:paraId="54163DC6" w14:textId="77777777" w:rsidR="0080475B" w:rsidRPr="00047BD2" w:rsidRDefault="0080475B" w:rsidP="00BC6E65">
            <w:pPr>
              <w:rPr>
                <w:rFonts w:ascii="Times New Roman" w:hAnsi="Times New Roman"/>
                <w:sz w:val="24"/>
                <w:szCs w:val="24"/>
              </w:rPr>
            </w:pPr>
            <w:r w:rsidRPr="00047BD2">
              <w:rPr>
                <w:rFonts w:ascii="Times New Roman" w:hAnsi="Times New Roman"/>
                <w:sz w:val="24"/>
                <w:szCs w:val="24"/>
              </w:rPr>
              <w:t>Содержание деятельности</w:t>
            </w:r>
          </w:p>
        </w:tc>
        <w:tc>
          <w:tcPr>
            <w:tcW w:w="1985" w:type="dxa"/>
          </w:tcPr>
          <w:p w14:paraId="744CB19D" w14:textId="77777777" w:rsidR="0080475B" w:rsidRDefault="0080475B" w:rsidP="00BC6E65">
            <w:pPr>
              <w:jc w:val="center"/>
              <w:rPr>
                <w:rFonts w:ascii="Times New Roman" w:hAnsi="Times New Roman"/>
                <w:sz w:val="24"/>
                <w:szCs w:val="24"/>
              </w:rPr>
            </w:pPr>
            <w:r>
              <w:rPr>
                <w:rFonts w:ascii="Times New Roman" w:hAnsi="Times New Roman"/>
                <w:sz w:val="24"/>
                <w:szCs w:val="24"/>
              </w:rPr>
              <w:t xml:space="preserve"> младшая</w:t>
            </w:r>
          </w:p>
          <w:p w14:paraId="3D46C853" w14:textId="77777777" w:rsidR="0080475B" w:rsidRPr="00047BD2" w:rsidRDefault="0080475B" w:rsidP="00BC6E65">
            <w:pPr>
              <w:jc w:val="center"/>
              <w:rPr>
                <w:rFonts w:ascii="Times New Roman" w:hAnsi="Times New Roman"/>
                <w:sz w:val="24"/>
                <w:szCs w:val="24"/>
              </w:rPr>
            </w:pPr>
            <w:r>
              <w:rPr>
                <w:rFonts w:ascii="Times New Roman" w:hAnsi="Times New Roman"/>
                <w:sz w:val="24"/>
                <w:szCs w:val="24"/>
              </w:rPr>
              <w:t>группа</w:t>
            </w:r>
          </w:p>
        </w:tc>
      </w:tr>
      <w:tr w:rsidR="0080475B" w:rsidRPr="00047BD2" w14:paraId="62BDAF5A" w14:textId="77777777" w:rsidTr="0080475B">
        <w:trPr>
          <w:trHeight w:val="1269"/>
        </w:trPr>
        <w:tc>
          <w:tcPr>
            <w:tcW w:w="525" w:type="dxa"/>
            <w:vMerge w:val="restart"/>
          </w:tcPr>
          <w:p w14:paraId="49E97527" w14:textId="77777777" w:rsidR="0080475B" w:rsidRPr="00047BD2" w:rsidRDefault="0080475B" w:rsidP="00BC6E65">
            <w:pPr>
              <w:jc w:val="center"/>
              <w:rPr>
                <w:rFonts w:ascii="Times New Roman" w:hAnsi="Times New Roman"/>
                <w:sz w:val="24"/>
                <w:szCs w:val="24"/>
              </w:rPr>
            </w:pPr>
            <w:r w:rsidRPr="00047BD2">
              <w:rPr>
                <w:rFonts w:ascii="Times New Roman" w:hAnsi="Times New Roman"/>
                <w:sz w:val="24"/>
                <w:szCs w:val="24"/>
              </w:rPr>
              <w:t>1</w:t>
            </w:r>
          </w:p>
        </w:tc>
        <w:tc>
          <w:tcPr>
            <w:tcW w:w="12345" w:type="dxa"/>
            <w:tcBorders>
              <w:bottom w:val="single" w:sz="4" w:space="0" w:color="auto"/>
            </w:tcBorders>
          </w:tcPr>
          <w:p w14:paraId="1C40388E" w14:textId="77777777" w:rsidR="0080475B" w:rsidRPr="00047BD2" w:rsidRDefault="0080475B" w:rsidP="00BC6E65">
            <w:pPr>
              <w:rPr>
                <w:rFonts w:ascii="Times New Roman" w:hAnsi="Times New Roman"/>
                <w:sz w:val="24"/>
                <w:szCs w:val="24"/>
              </w:rPr>
            </w:pPr>
            <w:r w:rsidRPr="00047BD2">
              <w:rPr>
                <w:rFonts w:ascii="Times New Roman" w:hAnsi="Times New Roman"/>
                <w:sz w:val="24"/>
                <w:szCs w:val="24"/>
              </w:rPr>
              <w:t xml:space="preserve">Прием и осмотр детей, </w:t>
            </w:r>
            <w:r>
              <w:rPr>
                <w:rFonts w:ascii="Times New Roman" w:hAnsi="Times New Roman"/>
                <w:sz w:val="24"/>
                <w:szCs w:val="24"/>
              </w:rPr>
              <w:t xml:space="preserve">термометрия, </w:t>
            </w:r>
            <w:r w:rsidRPr="00047BD2">
              <w:rPr>
                <w:rFonts w:ascii="Times New Roman" w:hAnsi="Times New Roman"/>
                <w:sz w:val="24"/>
                <w:szCs w:val="24"/>
              </w:rPr>
              <w:t>общение (в том числе индивидуальное), деятельность детей по интересам и выбору детей, игры</w:t>
            </w:r>
          </w:p>
        </w:tc>
        <w:tc>
          <w:tcPr>
            <w:tcW w:w="1985" w:type="dxa"/>
            <w:tcBorders>
              <w:bottom w:val="single" w:sz="4" w:space="0" w:color="auto"/>
            </w:tcBorders>
          </w:tcPr>
          <w:p w14:paraId="66C65BD4" w14:textId="77777777" w:rsidR="0080475B" w:rsidRDefault="0080475B" w:rsidP="00BC6E65">
            <w:r w:rsidRPr="008951E2">
              <w:rPr>
                <w:rFonts w:ascii="Times New Roman" w:hAnsi="Times New Roman"/>
                <w:sz w:val="24"/>
                <w:szCs w:val="24"/>
              </w:rPr>
              <w:t>06.30 - 08.20</w:t>
            </w:r>
          </w:p>
        </w:tc>
      </w:tr>
      <w:tr w:rsidR="0080475B" w:rsidRPr="00047BD2" w14:paraId="43932EDF" w14:textId="77777777" w:rsidTr="0080475B">
        <w:trPr>
          <w:trHeight w:val="345"/>
        </w:trPr>
        <w:tc>
          <w:tcPr>
            <w:tcW w:w="525" w:type="dxa"/>
            <w:vMerge/>
          </w:tcPr>
          <w:p w14:paraId="21FCF9A5" w14:textId="77777777" w:rsidR="0080475B" w:rsidRPr="00047BD2" w:rsidRDefault="0080475B" w:rsidP="00BC6E65">
            <w:pPr>
              <w:jc w:val="center"/>
              <w:rPr>
                <w:rFonts w:ascii="Times New Roman" w:hAnsi="Times New Roman"/>
                <w:sz w:val="24"/>
                <w:szCs w:val="24"/>
              </w:rPr>
            </w:pPr>
          </w:p>
        </w:tc>
        <w:tc>
          <w:tcPr>
            <w:tcW w:w="12345" w:type="dxa"/>
            <w:tcBorders>
              <w:top w:val="single" w:sz="4" w:space="0" w:color="auto"/>
            </w:tcBorders>
          </w:tcPr>
          <w:p w14:paraId="010202A4" w14:textId="77777777" w:rsidR="0080475B" w:rsidRPr="00043342" w:rsidRDefault="0080475B" w:rsidP="00BC6E65">
            <w:pPr>
              <w:rPr>
                <w:rFonts w:ascii="Times New Roman" w:hAnsi="Times New Roman"/>
                <w:sz w:val="24"/>
                <w:szCs w:val="24"/>
              </w:rPr>
            </w:pPr>
            <w:r w:rsidRPr="00043342">
              <w:rPr>
                <w:rFonts w:ascii="Times New Roman" w:hAnsi="Times New Roman"/>
                <w:sz w:val="24"/>
                <w:szCs w:val="24"/>
              </w:rPr>
              <w:t xml:space="preserve">Утренняя </w:t>
            </w:r>
            <w:r>
              <w:rPr>
                <w:rFonts w:ascii="Times New Roman" w:hAnsi="Times New Roman"/>
                <w:sz w:val="24"/>
                <w:szCs w:val="24"/>
              </w:rPr>
              <w:t>зарядка</w:t>
            </w:r>
          </w:p>
        </w:tc>
        <w:tc>
          <w:tcPr>
            <w:tcW w:w="1985" w:type="dxa"/>
            <w:tcBorders>
              <w:top w:val="single" w:sz="4" w:space="0" w:color="auto"/>
            </w:tcBorders>
          </w:tcPr>
          <w:p w14:paraId="452BFCEF" w14:textId="77777777" w:rsidR="0080475B" w:rsidRPr="00047BD2" w:rsidRDefault="0080475B" w:rsidP="00BC6E65">
            <w:pPr>
              <w:rPr>
                <w:rFonts w:ascii="Times New Roman" w:hAnsi="Times New Roman"/>
                <w:sz w:val="24"/>
                <w:szCs w:val="24"/>
              </w:rPr>
            </w:pPr>
            <w:r>
              <w:rPr>
                <w:rFonts w:ascii="Times New Roman" w:hAnsi="Times New Roman"/>
                <w:sz w:val="24"/>
                <w:szCs w:val="24"/>
              </w:rPr>
              <w:t>08.20 - 08.30</w:t>
            </w:r>
          </w:p>
        </w:tc>
      </w:tr>
      <w:tr w:rsidR="0080475B" w:rsidRPr="00047BD2" w14:paraId="6806D199" w14:textId="77777777" w:rsidTr="0080475B">
        <w:tc>
          <w:tcPr>
            <w:tcW w:w="525" w:type="dxa"/>
          </w:tcPr>
          <w:p w14:paraId="007A0259" w14:textId="77777777" w:rsidR="0080475B" w:rsidRPr="00047BD2" w:rsidRDefault="0080475B" w:rsidP="00BC6E65">
            <w:pPr>
              <w:jc w:val="center"/>
              <w:rPr>
                <w:rFonts w:ascii="Times New Roman" w:hAnsi="Times New Roman"/>
                <w:sz w:val="24"/>
                <w:szCs w:val="24"/>
              </w:rPr>
            </w:pPr>
            <w:r w:rsidRPr="00047BD2">
              <w:rPr>
                <w:rFonts w:ascii="Times New Roman" w:hAnsi="Times New Roman"/>
                <w:sz w:val="24"/>
                <w:szCs w:val="24"/>
              </w:rPr>
              <w:t>2</w:t>
            </w:r>
          </w:p>
        </w:tc>
        <w:tc>
          <w:tcPr>
            <w:tcW w:w="12345" w:type="dxa"/>
          </w:tcPr>
          <w:p w14:paraId="63B8C1EF" w14:textId="77777777" w:rsidR="0080475B" w:rsidRPr="00047BD2" w:rsidRDefault="0080475B" w:rsidP="00BC6E65">
            <w:pPr>
              <w:rPr>
                <w:rFonts w:ascii="Times New Roman" w:hAnsi="Times New Roman"/>
                <w:sz w:val="24"/>
                <w:szCs w:val="24"/>
              </w:rPr>
            </w:pPr>
            <w:r w:rsidRPr="00047BD2">
              <w:rPr>
                <w:rFonts w:ascii="Times New Roman" w:hAnsi="Times New Roman"/>
                <w:sz w:val="24"/>
                <w:szCs w:val="24"/>
              </w:rPr>
              <w:t>Подготовка к завтраку, завтрак</w:t>
            </w:r>
          </w:p>
        </w:tc>
        <w:tc>
          <w:tcPr>
            <w:tcW w:w="1985" w:type="dxa"/>
          </w:tcPr>
          <w:p w14:paraId="41F4D11B" w14:textId="77777777" w:rsidR="0080475B" w:rsidRPr="00243620" w:rsidRDefault="0080475B" w:rsidP="00BC6E65">
            <w:pPr>
              <w:rPr>
                <w:rFonts w:ascii="Times New Roman" w:hAnsi="Times New Roman"/>
                <w:sz w:val="24"/>
                <w:szCs w:val="24"/>
              </w:rPr>
            </w:pPr>
            <w:r>
              <w:rPr>
                <w:rFonts w:ascii="Times New Roman" w:hAnsi="Times New Roman"/>
                <w:sz w:val="24"/>
                <w:szCs w:val="24"/>
              </w:rPr>
              <w:t>08.30 - 09.00</w:t>
            </w:r>
          </w:p>
        </w:tc>
      </w:tr>
      <w:tr w:rsidR="0080475B" w:rsidRPr="00047BD2" w14:paraId="279B4B35" w14:textId="77777777" w:rsidTr="0080475B">
        <w:tc>
          <w:tcPr>
            <w:tcW w:w="525" w:type="dxa"/>
          </w:tcPr>
          <w:p w14:paraId="68A3BDC9" w14:textId="77777777" w:rsidR="0080475B" w:rsidRPr="00047BD2" w:rsidRDefault="0080475B" w:rsidP="00BC6E65">
            <w:pPr>
              <w:jc w:val="center"/>
              <w:rPr>
                <w:rFonts w:ascii="Times New Roman" w:hAnsi="Times New Roman"/>
                <w:sz w:val="24"/>
                <w:szCs w:val="24"/>
              </w:rPr>
            </w:pPr>
            <w:r w:rsidRPr="00047BD2">
              <w:rPr>
                <w:rFonts w:ascii="Times New Roman" w:hAnsi="Times New Roman"/>
                <w:sz w:val="24"/>
                <w:szCs w:val="24"/>
              </w:rPr>
              <w:t>3</w:t>
            </w:r>
          </w:p>
        </w:tc>
        <w:tc>
          <w:tcPr>
            <w:tcW w:w="12345" w:type="dxa"/>
          </w:tcPr>
          <w:p w14:paraId="6CB4B4BD" w14:textId="77777777" w:rsidR="0080475B" w:rsidRPr="00047BD2" w:rsidRDefault="0080475B" w:rsidP="00BC6E65">
            <w:pPr>
              <w:rPr>
                <w:rFonts w:ascii="Times New Roman" w:hAnsi="Times New Roman"/>
                <w:sz w:val="24"/>
                <w:szCs w:val="24"/>
              </w:rPr>
            </w:pPr>
            <w:r w:rsidRPr="00243620">
              <w:rPr>
                <w:rFonts w:ascii="Times New Roman" w:hAnsi="Times New Roman"/>
                <w:sz w:val="24"/>
                <w:szCs w:val="24"/>
              </w:rPr>
              <w:t>Совместная деятельность</w:t>
            </w:r>
            <w:r>
              <w:rPr>
                <w:rFonts w:ascii="Times New Roman" w:hAnsi="Times New Roman"/>
                <w:sz w:val="24"/>
                <w:szCs w:val="24"/>
              </w:rPr>
              <w:t>, подготовка к прогулке, прогулка</w:t>
            </w:r>
          </w:p>
        </w:tc>
        <w:tc>
          <w:tcPr>
            <w:tcW w:w="1985" w:type="dxa"/>
          </w:tcPr>
          <w:p w14:paraId="6B86A600" w14:textId="77777777" w:rsidR="0080475B" w:rsidRPr="00047BD2" w:rsidRDefault="0080475B" w:rsidP="00BC6E65">
            <w:pPr>
              <w:rPr>
                <w:rFonts w:ascii="Times New Roman" w:hAnsi="Times New Roman"/>
                <w:sz w:val="24"/>
                <w:szCs w:val="24"/>
              </w:rPr>
            </w:pPr>
            <w:r>
              <w:rPr>
                <w:rFonts w:ascii="Times New Roman" w:hAnsi="Times New Roman"/>
                <w:sz w:val="24"/>
                <w:szCs w:val="24"/>
              </w:rPr>
              <w:t>09.00 – 10.30</w:t>
            </w:r>
          </w:p>
        </w:tc>
      </w:tr>
      <w:tr w:rsidR="0080475B" w:rsidRPr="00047BD2" w14:paraId="2D40BC98" w14:textId="77777777" w:rsidTr="0080475B">
        <w:tc>
          <w:tcPr>
            <w:tcW w:w="525" w:type="dxa"/>
          </w:tcPr>
          <w:p w14:paraId="0BA0F7D0" w14:textId="77777777" w:rsidR="0080475B" w:rsidRPr="00047BD2" w:rsidRDefault="0080475B" w:rsidP="00BC6E65">
            <w:pPr>
              <w:jc w:val="center"/>
              <w:rPr>
                <w:rFonts w:ascii="Times New Roman" w:hAnsi="Times New Roman"/>
                <w:sz w:val="24"/>
                <w:szCs w:val="24"/>
              </w:rPr>
            </w:pPr>
            <w:r>
              <w:rPr>
                <w:rFonts w:ascii="Times New Roman" w:hAnsi="Times New Roman"/>
                <w:sz w:val="24"/>
                <w:szCs w:val="24"/>
              </w:rPr>
              <w:t>4</w:t>
            </w:r>
          </w:p>
        </w:tc>
        <w:tc>
          <w:tcPr>
            <w:tcW w:w="12345" w:type="dxa"/>
          </w:tcPr>
          <w:p w14:paraId="394FABF2" w14:textId="77777777" w:rsidR="0080475B" w:rsidRPr="00047BD2" w:rsidRDefault="0080475B" w:rsidP="00BC6E65">
            <w:pPr>
              <w:rPr>
                <w:rFonts w:ascii="Times New Roman" w:hAnsi="Times New Roman"/>
                <w:sz w:val="24"/>
                <w:szCs w:val="24"/>
              </w:rPr>
            </w:pPr>
            <w:r w:rsidRPr="00047BD2">
              <w:rPr>
                <w:rFonts w:ascii="Times New Roman" w:hAnsi="Times New Roman"/>
                <w:sz w:val="24"/>
                <w:szCs w:val="24"/>
              </w:rPr>
              <w:t>Второй завтрак</w:t>
            </w:r>
          </w:p>
        </w:tc>
        <w:tc>
          <w:tcPr>
            <w:tcW w:w="1985" w:type="dxa"/>
          </w:tcPr>
          <w:p w14:paraId="40844465" w14:textId="77777777" w:rsidR="0080475B" w:rsidRPr="00047BD2" w:rsidRDefault="0080475B" w:rsidP="00BC6E65">
            <w:pPr>
              <w:rPr>
                <w:rFonts w:ascii="Times New Roman" w:hAnsi="Times New Roman"/>
                <w:sz w:val="24"/>
                <w:szCs w:val="24"/>
              </w:rPr>
            </w:pPr>
            <w:r>
              <w:rPr>
                <w:rFonts w:ascii="Times New Roman" w:hAnsi="Times New Roman"/>
                <w:sz w:val="24"/>
                <w:szCs w:val="24"/>
              </w:rPr>
              <w:t>10.30-10.50</w:t>
            </w:r>
          </w:p>
        </w:tc>
      </w:tr>
      <w:tr w:rsidR="0080475B" w:rsidRPr="00047BD2" w14:paraId="59529823" w14:textId="77777777" w:rsidTr="0080475B">
        <w:tc>
          <w:tcPr>
            <w:tcW w:w="525" w:type="dxa"/>
          </w:tcPr>
          <w:p w14:paraId="278FEE42" w14:textId="77777777" w:rsidR="0080475B" w:rsidRPr="00047BD2" w:rsidRDefault="0080475B" w:rsidP="00BC6E65">
            <w:pPr>
              <w:jc w:val="center"/>
              <w:rPr>
                <w:rFonts w:ascii="Times New Roman" w:hAnsi="Times New Roman"/>
                <w:sz w:val="24"/>
                <w:szCs w:val="24"/>
              </w:rPr>
            </w:pPr>
            <w:r>
              <w:rPr>
                <w:rFonts w:ascii="Times New Roman" w:hAnsi="Times New Roman"/>
                <w:sz w:val="24"/>
                <w:szCs w:val="24"/>
              </w:rPr>
              <w:t>7</w:t>
            </w:r>
          </w:p>
        </w:tc>
        <w:tc>
          <w:tcPr>
            <w:tcW w:w="12345" w:type="dxa"/>
          </w:tcPr>
          <w:p w14:paraId="57B4280D" w14:textId="77777777" w:rsidR="0080475B" w:rsidRPr="00047BD2" w:rsidRDefault="0080475B" w:rsidP="00BC6E65">
            <w:pPr>
              <w:rPr>
                <w:rFonts w:ascii="Times New Roman" w:hAnsi="Times New Roman"/>
                <w:sz w:val="24"/>
                <w:szCs w:val="24"/>
              </w:rPr>
            </w:pPr>
            <w:r w:rsidRPr="00047BD2">
              <w:rPr>
                <w:rFonts w:ascii="Times New Roman" w:hAnsi="Times New Roman"/>
                <w:sz w:val="24"/>
                <w:szCs w:val="24"/>
              </w:rPr>
              <w:t>Подготовка к прогулке, прогулка, возвращение с прогулки</w:t>
            </w:r>
          </w:p>
        </w:tc>
        <w:tc>
          <w:tcPr>
            <w:tcW w:w="1985" w:type="dxa"/>
          </w:tcPr>
          <w:p w14:paraId="35715EE7" w14:textId="77777777" w:rsidR="0080475B" w:rsidRPr="00047BD2" w:rsidRDefault="0080475B" w:rsidP="00BC6E65">
            <w:pPr>
              <w:rPr>
                <w:rFonts w:ascii="Times New Roman" w:hAnsi="Times New Roman"/>
                <w:sz w:val="24"/>
                <w:szCs w:val="24"/>
              </w:rPr>
            </w:pPr>
            <w:r>
              <w:rPr>
                <w:rFonts w:ascii="Times New Roman" w:hAnsi="Times New Roman"/>
                <w:sz w:val="24"/>
                <w:szCs w:val="24"/>
              </w:rPr>
              <w:t>10.50 – 11.50</w:t>
            </w:r>
          </w:p>
        </w:tc>
      </w:tr>
      <w:tr w:rsidR="0080475B" w:rsidRPr="00047BD2" w14:paraId="03C7C49C" w14:textId="77777777" w:rsidTr="0080475B">
        <w:tc>
          <w:tcPr>
            <w:tcW w:w="525" w:type="dxa"/>
          </w:tcPr>
          <w:p w14:paraId="50A356D9" w14:textId="77777777" w:rsidR="0080475B" w:rsidRPr="00047BD2" w:rsidRDefault="0080475B" w:rsidP="00BC6E65">
            <w:pPr>
              <w:jc w:val="center"/>
              <w:rPr>
                <w:rFonts w:ascii="Times New Roman" w:hAnsi="Times New Roman"/>
                <w:sz w:val="24"/>
                <w:szCs w:val="24"/>
              </w:rPr>
            </w:pPr>
            <w:r>
              <w:rPr>
                <w:rFonts w:ascii="Times New Roman" w:hAnsi="Times New Roman"/>
                <w:sz w:val="24"/>
                <w:szCs w:val="24"/>
              </w:rPr>
              <w:t>8</w:t>
            </w:r>
          </w:p>
        </w:tc>
        <w:tc>
          <w:tcPr>
            <w:tcW w:w="12345" w:type="dxa"/>
          </w:tcPr>
          <w:p w14:paraId="25479E65" w14:textId="77777777" w:rsidR="0080475B" w:rsidRDefault="0080475B" w:rsidP="00BC6E65">
            <w:pPr>
              <w:rPr>
                <w:rFonts w:ascii="Times New Roman" w:hAnsi="Times New Roman"/>
                <w:sz w:val="24"/>
                <w:szCs w:val="24"/>
              </w:rPr>
            </w:pPr>
            <w:r w:rsidRPr="00047BD2">
              <w:rPr>
                <w:rFonts w:ascii="Times New Roman" w:hAnsi="Times New Roman"/>
                <w:sz w:val="24"/>
                <w:szCs w:val="24"/>
              </w:rPr>
              <w:t xml:space="preserve">Подготовка к обеду, </w:t>
            </w:r>
          </w:p>
          <w:p w14:paraId="4794612E" w14:textId="77777777" w:rsidR="0080475B" w:rsidRPr="00047BD2" w:rsidRDefault="0080475B" w:rsidP="00BC6E65">
            <w:pPr>
              <w:rPr>
                <w:rFonts w:ascii="Times New Roman" w:hAnsi="Times New Roman"/>
                <w:sz w:val="24"/>
                <w:szCs w:val="24"/>
              </w:rPr>
            </w:pPr>
            <w:r w:rsidRPr="00047BD2">
              <w:rPr>
                <w:rFonts w:ascii="Times New Roman" w:hAnsi="Times New Roman"/>
                <w:sz w:val="24"/>
                <w:szCs w:val="24"/>
              </w:rPr>
              <w:t>обед</w:t>
            </w:r>
          </w:p>
        </w:tc>
        <w:tc>
          <w:tcPr>
            <w:tcW w:w="1985" w:type="dxa"/>
          </w:tcPr>
          <w:p w14:paraId="22610F68" w14:textId="77777777" w:rsidR="0080475B" w:rsidRDefault="0080475B" w:rsidP="00BC6E65">
            <w:pPr>
              <w:rPr>
                <w:rFonts w:ascii="Times New Roman" w:hAnsi="Times New Roman"/>
                <w:sz w:val="24"/>
                <w:szCs w:val="24"/>
              </w:rPr>
            </w:pPr>
            <w:r>
              <w:rPr>
                <w:rFonts w:ascii="Times New Roman" w:hAnsi="Times New Roman"/>
                <w:sz w:val="24"/>
                <w:szCs w:val="24"/>
              </w:rPr>
              <w:t>11.50 – 12.00</w:t>
            </w:r>
          </w:p>
          <w:p w14:paraId="0098DFA1" w14:textId="77777777" w:rsidR="0080475B" w:rsidRPr="00047BD2" w:rsidRDefault="0080475B" w:rsidP="00BC6E65">
            <w:pPr>
              <w:rPr>
                <w:rFonts w:ascii="Times New Roman" w:hAnsi="Times New Roman"/>
                <w:sz w:val="24"/>
                <w:szCs w:val="24"/>
              </w:rPr>
            </w:pPr>
            <w:r>
              <w:rPr>
                <w:rFonts w:ascii="Times New Roman" w:hAnsi="Times New Roman"/>
                <w:sz w:val="24"/>
                <w:szCs w:val="24"/>
              </w:rPr>
              <w:t>12.00 – 12.30</w:t>
            </w:r>
          </w:p>
        </w:tc>
      </w:tr>
      <w:tr w:rsidR="0080475B" w:rsidRPr="00047BD2" w14:paraId="60BD9F91" w14:textId="77777777" w:rsidTr="0080475B">
        <w:tc>
          <w:tcPr>
            <w:tcW w:w="525" w:type="dxa"/>
          </w:tcPr>
          <w:p w14:paraId="21CE5317" w14:textId="77777777" w:rsidR="0080475B" w:rsidRPr="00047BD2" w:rsidRDefault="0080475B" w:rsidP="00BC6E65">
            <w:pPr>
              <w:jc w:val="center"/>
              <w:rPr>
                <w:rFonts w:ascii="Times New Roman" w:hAnsi="Times New Roman"/>
                <w:sz w:val="24"/>
                <w:szCs w:val="24"/>
              </w:rPr>
            </w:pPr>
            <w:r>
              <w:rPr>
                <w:rFonts w:ascii="Times New Roman" w:hAnsi="Times New Roman"/>
                <w:sz w:val="24"/>
                <w:szCs w:val="24"/>
              </w:rPr>
              <w:t>9</w:t>
            </w:r>
          </w:p>
        </w:tc>
        <w:tc>
          <w:tcPr>
            <w:tcW w:w="12345" w:type="dxa"/>
          </w:tcPr>
          <w:p w14:paraId="03566419" w14:textId="77777777" w:rsidR="0080475B" w:rsidRPr="00047BD2" w:rsidRDefault="0080475B" w:rsidP="00BC6E65">
            <w:pPr>
              <w:rPr>
                <w:rFonts w:ascii="Times New Roman" w:hAnsi="Times New Roman"/>
                <w:sz w:val="24"/>
                <w:szCs w:val="24"/>
              </w:rPr>
            </w:pPr>
            <w:r>
              <w:rPr>
                <w:rFonts w:ascii="Times New Roman" w:hAnsi="Times New Roman"/>
                <w:sz w:val="24"/>
                <w:szCs w:val="24"/>
              </w:rPr>
              <w:t xml:space="preserve">Подготовка ко сну, дневной </w:t>
            </w:r>
            <w:r w:rsidRPr="00047BD2">
              <w:rPr>
                <w:rFonts w:ascii="Times New Roman" w:hAnsi="Times New Roman"/>
                <w:sz w:val="24"/>
                <w:szCs w:val="24"/>
              </w:rPr>
              <w:t>сон</w:t>
            </w:r>
          </w:p>
        </w:tc>
        <w:tc>
          <w:tcPr>
            <w:tcW w:w="1985" w:type="dxa"/>
          </w:tcPr>
          <w:p w14:paraId="244AB2E4" w14:textId="77777777" w:rsidR="0080475B" w:rsidRPr="00047BD2" w:rsidRDefault="0080475B" w:rsidP="00BC6E65">
            <w:pPr>
              <w:rPr>
                <w:rFonts w:ascii="Times New Roman" w:hAnsi="Times New Roman"/>
                <w:sz w:val="24"/>
                <w:szCs w:val="24"/>
              </w:rPr>
            </w:pPr>
            <w:r>
              <w:rPr>
                <w:rFonts w:ascii="Times New Roman" w:hAnsi="Times New Roman"/>
                <w:sz w:val="24"/>
                <w:szCs w:val="24"/>
              </w:rPr>
              <w:t>12.30 – 15.30</w:t>
            </w:r>
          </w:p>
        </w:tc>
      </w:tr>
      <w:tr w:rsidR="0080475B" w:rsidRPr="00047BD2" w14:paraId="1EE06566" w14:textId="77777777" w:rsidTr="0080475B">
        <w:tc>
          <w:tcPr>
            <w:tcW w:w="525" w:type="dxa"/>
          </w:tcPr>
          <w:p w14:paraId="659F71DA" w14:textId="77777777" w:rsidR="0080475B" w:rsidRPr="00047BD2" w:rsidRDefault="0080475B" w:rsidP="00BC6E65">
            <w:pPr>
              <w:jc w:val="center"/>
              <w:rPr>
                <w:rFonts w:ascii="Times New Roman" w:hAnsi="Times New Roman"/>
                <w:sz w:val="24"/>
                <w:szCs w:val="24"/>
              </w:rPr>
            </w:pPr>
            <w:r>
              <w:rPr>
                <w:rFonts w:ascii="Times New Roman" w:hAnsi="Times New Roman"/>
                <w:sz w:val="24"/>
                <w:szCs w:val="24"/>
              </w:rPr>
              <w:t>10</w:t>
            </w:r>
          </w:p>
        </w:tc>
        <w:tc>
          <w:tcPr>
            <w:tcW w:w="12345" w:type="dxa"/>
          </w:tcPr>
          <w:p w14:paraId="30DF9735" w14:textId="77777777" w:rsidR="0080475B" w:rsidRPr="00047BD2" w:rsidRDefault="0080475B" w:rsidP="00BC6E65">
            <w:pPr>
              <w:rPr>
                <w:rFonts w:ascii="Times New Roman" w:hAnsi="Times New Roman"/>
                <w:sz w:val="24"/>
                <w:szCs w:val="24"/>
              </w:rPr>
            </w:pPr>
            <w:r w:rsidRPr="00047BD2">
              <w:rPr>
                <w:rFonts w:ascii="Times New Roman" w:hAnsi="Times New Roman"/>
                <w:sz w:val="24"/>
                <w:szCs w:val="24"/>
              </w:rPr>
              <w:t xml:space="preserve">Постепенный подъем, </w:t>
            </w:r>
            <w:r w:rsidRPr="00043342">
              <w:rPr>
                <w:rFonts w:ascii="Times New Roman" w:hAnsi="Times New Roman"/>
                <w:sz w:val="24"/>
                <w:szCs w:val="24"/>
              </w:rPr>
              <w:t>гимнастика пробуждения,</w:t>
            </w:r>
            <w:r w:rsidRPr="00047BD2">
              <w:rPr>
                <w:rFonts w:ascii="Times New Roman" w:hAnsi="Times New Roman"/>
                <w:sz w:val="24"/>
                <w:szCs w:val="24"/>
              </w:rPr>
              <w:t xml:space="preserve"> воздушные и водные процедуры</w:t>
            </w:r>
          </w:p>
        </w:tc>
        <w:tc>
          <w:tcPr>
            <w:tcW w:w="1985" w:type="dxa"/>
          </w:tcPr>
          <w:p w14:paraId="0CB88C05" w14:textId="77777777" w:rsidR="0080475B" w:rsidRPr="00047BD2" w:rsidRDefault="0080475B" w:rsidP="00BC6E65">
            <w:pPr>
              <w:rPr>
                <w:rFonts w:ascii="Times New Roman" w:hAnsi="Times New Roman"/>
                <w:sz w:val="24"/>
                <w:szCs w:val="24"/>
              </w:rPr>
            </w:pPr>
            <w:r>
              <w:rPr>
                <w:rFonts w:ascii="Times New Roman" w:hAnsi="Times New Roman"/>
                <w:sz w:val="24"/>
                <w:szCs w:val="24"/>
              </w:rPr>
              <w:t>15.30 – 15.40</w:t>
            </w:r>
          </w:p>
        </w:tc>
      </w:tr>
      <w:tr w:rsidR="0080475B" w:rsidRPr="00047BD2" w14:paraId="0B118AD8" w14:textId="77777777" w:rsidTr="0080475B">
        <w:tc>
          <w:tcPr>
            <w:tcW w:w="525" w:type="dxa"/>
          </w:tcPr>
          <w:p w14:paraId="219EBBC5" w14:textId="77777777" w:rsidR="0080475B" w:rsidRPr="00047BD2" w:rsidRDefault="0080475B" w:rsidP="00BC6E65">
            <w:pPr>
              <w:jc w:val="center"/>
              <w:rPr>
                <w:rFonts w:ascii="Times New Roman" w:hAnsi="Times New Roman"/>
                <w:sz w:val="24"/>
                <w:szCs w:val="24"/>
              </w:rPr>
            </w:pPr>
            <w:r>
              <w:rPr>
                <w:rFonts w:ascii="Times New Roman" w:hAnsi="Times New Roman"/>
                <w:sz w:val="24"/>
                <w:szCs w:val="24"/>
              </w:rPr>
              <w:t>11</w:t>
            </w:r>
          </w:p>
        </w:tc>
        <w:tc>
          <w:tcPr>
            <w:tcW w:w="12345" w:type="dxa"/>
          </w:tcPr>
          <w:p w14:paraId="61963381" w14:textId="77777777" w:rsidR="0080475B" w:rsidRPr="00047BD2" w:rsidRDefault="0080475B" w:rsidP="00BC6E65">
            <w:pPr>
              <w:rPr>
                <w:rFonts w:ascii="Times New Roman" w:hAnsi="Times New Roman"/>
                <w:sz w:val="24"/>
                <w:szCs w:val="24"/>
              </w:rPr>
            </w:pPr>
            <w:r w:rsidRPr="00047BD2">
              <w:rPr>
                <w:rFonts w:ascii="Times New Roman" w:hAnsi="Times New Roman"/>
                <w:sz w:val="24"/>
                <w:szCs w:val="24"/>
              </w:rPr>
              <w:t>Подготовка к полднику, полдник</w:t>
            </w:r>
          </w:p>
        </w:tc>
        <w:tc>
          <w:tcPr>
            <w:tcW w:w="1985" w:type="dxa"/>
          </w:tcPr>
          <w:p w14:paraId="5A42CBE1" w14:textId="77777777" w:rsidR="0080475B" w:rsidRDefault="0080475B" w:rsidP="00BC6E65">
            <w:pPr>
              <w:rPr>
                <w:rFonts w:ascii="Times New Roman" w:hAnsi="Times New Roman"/>
                <w:sz w:val="24"/>
                <w:szCs w:val="24"/>
              </w:rPr>
            </w:pPr>
            <w:r>
              <w:rPr>
                <w:rFonts w:ascii="Times New Roman" w:hAnsi="Times New Roman"/>
                <w:sz w:val="24"/>
                <w:szCs w:val="24"/>
              </w:rPr>
              <w:t>15.40 – 16.00</w:t>
            </w:r>
          </w:p>
          <w:p w14:paraId="4F9465C8" w14:textId="77777777" w:rsidR="0080475B" w:rsidRPr="00047BD2" w:rsidRDefault="0080475B" w:rsidP="00BC6E65">
            <w:pPr>
              <w:rPr>
                <w:rFonts w:ascii="Times New Roman" w:hAnsi="Times New Roman"/>
                <w:sz w:val="24"/>
                <w:szCs w:val="24"/>
              </w:rPr>
            </w:pPr>
          </w:p>
        </w:tc>
      </w:tr>
      <w:tr w:rsidR="0080475B" w:rsidRPr="00047BD2" w14:paraId="567B348B" w14:textId="77777777" w:rsidTr="00E60DA2">
        <w:trPr>
          <w:trHeight w:val="428"/>
        </w:trPr>
        <w:tc>
          <w:tcPr>
            <w:tcW w:w="525" w:type="dxa"/>
          </w:tcPr>
          <w:p w14:paraId="3B082423" w14:textId="77777777" w:rsidR="0080475B" w:rsidRPr="00047BD2" w:rsidRDefault="0080475B" w:rsidP="00E60DA2">
            <w:pPr>
              <w:jc w:val="center"/>
              <w:rPr>
                <w:rFonts w:ascii="Times New Roman" w:hAnsi="Times New Roman"/>
                <w:sz w:val="24"/>
                <w:szCs w:val="24"/>
              </w:rPr>
            </w:pPr>
            <w:r w:rsidRPr="00047BD2">
              <w:rPr>
                <w:rFonts w:ascii="Times New Roman" w:hAnsi="Times New Roman"/>
                <w:sz w:val="24"/>
                <w:szCs w:val="24"/>
              </w:rPr>
              <w:t>1</w:t>
            </w:r>
            <w:r>
              <w:rPr>
                <w:rFonts w:ascii="Times New Roman" w:hAnsi="Times New Roman"/>
                <w:sz w:val="24"/>
                <w:szCs w:val="24"/>
              </w:rPr>
              <w:t xml:space="preserve">2 </w:t>
            </w:r>
          </w:p>
        </w:tc>
        <w:tc>
          <w:tcPr>
            <w:tcW w:w="12345" w:type="dxa"/>
          </w:tcPr>
          <w:p w14:paraId="425F17E0" w14:textId="77777777" w:rsidR="0080475B" w:rsidRPr="00047BD2" w:rsidRDefault="0080475B" w:rsidP="00BC6E65">
            <w:pPr>
              <w:rPr>
                <w:rFonts w:ascii="Times New Roman" w:hAnsi="Times New Roman"/>
                <w:sz w:val="24"/>
                <w:szCs w:val="24"/>
              </w:rPr>
            </w:pPr>
            <w:r>
              <w:rPr>
                <w:rFonts w:ascii="Times New Roman" w:hAnsi="Times New Roman"/>
                <w:sz w:val="24"/>
                <w:szCs w:val="24"/>
              </w:rPr>
              <w:t xml:space="preserve"> Совместная деятельность взрослого с детьми: игры, общение (в том числе индивидуальное), досуги</w:t>
            </w:r>
          </w:p>
        </w:tc>
        <w:tc>
          <w:tcPr>
            <w:tcW w:w="1985" w:type="dxa"/>
          </w:tcPr>
          <w:p w14:paraId="5523B8F3" w14:textId="77777777" w:rsidR="0080475B" w:rsidRPr="00047BD2" w:rsidRDefault="0080475B" w:rsidP="00E60DA2">
            <w:pPr>
              <w:rPr>
                <w:rFonts w:ascii="Times New Roman" w:hAnsi="Times New Roman"/>
                <w:sz w:val="24"/>
                <w:szCs w:val="24"/>
              </w:rPr>
            </w:pPr>
            <w:r>
              <w:rPr>
                <w:rFonts w:ascii="Times New Roman" w:hAnsi="Times New Roman"/>
                <w:sz w:val="24"/>
                <w:szCs w:val="24"/>
              </w:rPr>
              <w:t>16.00 – 16.30</w:t>
            </w:r>
          </w:p>
        </w:tc>
      </w:tr>
      <w:tr w:rsidR="0080475B" w:rsidRPr="00047BD2" w14:paraId="16B8977C" w14:textId="77777777" w:rsidTr="0080475B">
        <w:tc>
          <w:tcPr>
            <w:tcW w:w="525" w:type="dxa"/>
          </w:tcPr>
          <w:p w14:paraId="4F9B9269" w14:textId="77777777" w:rsidR="0080475B" w:rsidRPr="00047BD2" w:rsidRDefault="0080475B" w:rsidP="00BC6E65">
            <w:pPr>
              <w:jc w:val="center"/>
              <w:rPr>
                <w:rFonts w:ascii="Times New Roman" w:hAnsi="Times New Roman"/>
                <w:sz w:val="24"/>
                <w:szCs w:val="24"/>
              </w:rPr>
            </w:pPr>
            <w:r w:rsidRPr="00047BD2">
              <w:rPr>
                <w:rFonts w:ascii="Times New Roman" w:hAnsi="Times New Roman"/>
                <w:sz w:val="24"/>
                <w:szCs w:val="24"/>
              </w:rPr>
              <w:t>1</w:t>
            </w:r>
            <w:r>
              <w:rPr>
                <w:rFonts w:ascii="Times New Roman" w:hAnsi="Times New Roman"/>
                <w:sz w:val="24"/>
                <w:szCs w:val="24"/>
              </w:rPr>
              <w:t>3</w:t>
            </w:r>
          </w:p>
        </w:tc>
        <w:tc>
          <w:tcPr>
            <w:tcW w:w="12345" w:type="dxa"/>
          </w:tcPr>
          <w:p w14:paraId="1E4C9EC9" w14:textId="77777777" w:rsidR="0080475B" w:rsidRPr="00047BD2" w:rsidRDefault="0080475B" w:rsidP="00BC6E65">
            <w:pPr>
              <w:rPr>
                <w:rFonts w:ascii="Times New Roman" w:hAnsi="Times New Roman"/>
                <w:sz w:val="24"/>
                <w:szCs w:val="24"/>
              </w:rPr>
            </w:pPr>
            <w:r w:rsidRPr="00047BD2">
              <w:rPr>
                <w:rFonts w:ascii="Times New Roman" w:hAnsi="Times New Roman"/>
                <w:sz w:val="24"/>
                <w:szCs w:val="24"/>
              </w:rPr>
              <w:t>Подготовка к прогулке, прогулка. Уход домой.</w:t>
            </w:r>
          </w:p>
        </w:tc>
        <w:tc>
          <w:tcPr>
            <w:tcW w:w="1985" w:type="dxa"/>
          </w:tcPr>
          <w:p w14:paraId="7C745A49" w14:textId="77777777" w:rsidR="0080475B" w:rsidRPr="00047BD2" w:rsidRDefault="0080475B" w:rsidP="00BC6E65">
            <w:pPr>
              <w:rPr>
                <w:rFonts w:ascii="Times New Roman" w:hAnsi="Times New Roman"/>
                <w:sz w:val="24"/>
                <w:szCs w:val="24"/>
              </w:rPr>
            </w:pPr>
            <w:r>
              <w:rPr>
                <w:rFonts w:ascii="Times New Roman" w:hAnsi="Times New Roman"/>
                <w:sz w:val="24"/>
                <w:szCs w:val="24"/>
              </w:rPr>
              <w:t>16.30 – 18.30</w:t>
            </w:r>
          </w:p>
        </w:tc>
      </w:tr>
    </w:tbl>
    <w:p w14:paraId="4298385A" w14:textId="77777777" w:rsidR="00BC6E65" w:rsidRPr="00B6603A" w:rsidRDefault="00BC6E65" w:rsidP="00BC6E65"/>
    <w:p w14:paraId="64B6B966" w14:textId="7A51BE83" w:rsidR="00BC6E65" w:rsidRDefault="00BC6E65" w:rsidP="00BC6E65">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p>
    <w:p w14:paraId="2D06AD7D" w14:textId="4D841A8C" w:rsidR="0046051E" w:rsidRDefault="0046051E" w:rsidP="00BC6E65">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p>
    <w:p w14:paraId="5FFB571B" w14:textId="77777777" w:rsidR="0046051E" w:rsidRPr="0046701A" w:rsidRDefault="0046051E" w:rsidP="00BC6E65">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p>
    <w:p w14:paraId="50F35CB0" w14:textId="77777777" w:rsidR="00BC6E65" w:rsidRPr="00BF7203" w:rsidRDefault="00BC6E65" w:rsidP="00BC6E65">
      <w:pPr>
        <w:pStyle w:val="2"/>
        <w:keepNext/>
        <w:keepLines/>
        <w:widowControl/>
        <w:autoSpaceDE/>
        <w:autoSpaceDN/>
        <w:spacing w:before="200" w:line="259" w:lineRule="auto"/>
        <w:ind w:left="0" w:firstLine="0"/>
        <w:rPr>
          <w:rFonts w:eastAsiaTheme="majorEastAsia"/>
          <w:bCs w:val="0"/>
          <w:sz w:val="28"/>
          <w:szCs w:val="26"/>
        </w:rPr>
      </w:pPr>
      <w:r w:rsidRPr="00BF7203">
        <w:rPr>
          <w:rFonts w:eastAsiaTheme="majorEastAsia"/>
          <w:bCs w:val="0"/>
          <w:sz w:val="28"/>
          <w:szCs w:val="26"/>
        </w:rPr>
        <w:lastRenderedPageBreak/>
        <w:t>3.</w:t>
      </w:r>
      <w:r w:rsidR="00A0252A">
        <w:rPr>
          <w:rFonts w:eastAsiaTheme="majorEastAsia"/>
          <w:bCs w:val="0"/>
          <w:sz w:val="28"/>
          <w:szCs w:val="26"/>
        </w:rPr>
        <w:t>7.</w:t>
      </w:r>
      <w:r w:rsidRPr="00BF7203">
        <w:rPr>
          <w:rFonts w:eastAsiaTheme="majorEastAsia"/>
          <w:bCs w:val="0"/>
          <w:sz w:val="28"/>
          <w:szCs w:val="26"/>
        </w:rPr>
        <w:t xml:space="preserve"> Перечень нормативных и нормативно-методических документов</w:t>
      </w:r>
      <w:r>
        <w:rPr>
          <w:rFonts w:eastAsiaTheme="majorEastAsia"/>
          <w:bCs w:val="0"/>
          <w:sz w:val="28"/>
          <w:szCs w:val="26"/>
        </w:rPr>
        <w:t xml:space="preserve"> </w:t>
      </w:r>
    </w:p>
    <w:p w14:paraId="2337B597" w14:textId="77777777" w:rsidR="00BC6E65" w:rsidRPr="00FB19AE" w:rsidRDefault="00BC6E65" w:rsidP="00C904A9">
      <w:pPr>
        <w:numPr>
          <w:ilvl w:val="0"/>
          <w:numId w:val="2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14:paraId="2B3E19AE" w14:textId="77777777" w:rsidR="00BC6E65" w:rsidRPr="00FB19AE" w:rsidRDefault="00BC6E65" w:rsidP="00C904A9">
      <w:pPr>
        <w:numPr>
          <w:ilvl w:val="0"/>
          <w:numId w:val="2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 xml:space="preserve">Федеральный закон от 29 декабря 2012 г. № 273-ФЗ «Об образовании в Российской Федерации». </w:t>
      </w:r>
    </w:p>
    <w:p w14:paraId="086BE80E" w14:textId="77777777" w:rsidR="00BC6E65" w:rsidRPr="00FB19AE" w:rsidRDefault="00BC6E65" w:rsidP="00C904A9">
      <w:pPr>
        <w:numPr>
          <w:ilvl w:val="0"/>
          <w:numId w:val="2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Федеральный закон 24 июля 1998 г. № 124-ФЗ «Об основных гарантиях прав ребенка в Российской Федерации».</w:t>
      </w:r>
    </w:p>
    <w:p w14:paraId="2EB20B46" w14:textId="77777777" w:rsidR="00BC6E65" w:rsidRPr="00FB19AE" w:rsidRDefault="00BC6E65" w:rsidP="00C904A9">
      <w:pPr>
        <w:numPr>
          <w:ilvl w:val="0"/>
          <w:numId w:val="2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Федерации от 4 сентября 2014 г. № 1726 «О Концепции дополнительного образования детей».</w:t>
      </w:r>
    </w:p>
    <w:p w14:paraId="7F673A04" w14:textId="77777777" w:rsidR="00BC6E65" w:rsidRPr="00FB19AE" w:rsidRDefault="00BC6E65" w:rsidP="00C904A9">
      <w:pPr>
        <w:numPr>
          <w:ilvl w:val="0"/>
          <w:numId w:val="2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года».</w:t>
      </w:r>
    </w:p>
    <w:p w14:paraId="3629B77F" w14:textId="77777777" w:rsidR="00BC6E65" w:rsidRDefault="00BC6E65" w:rsidP="00C904A9">
      <w:pPr>
        <w:numPr>
          <w:ilvl w:val="0"/>
          <w:numId w:val="2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79714957" w14:textId="77777777" w:rsidR="00BC6E65" w:rsidRPr="00FB19AE" w:rsidRDefault="00BC6E65" w:rsidP="00C904A9">
      <w:pPr>
        <w:numPr>
          <w:ilvl w:val="0"/>
          <w:numId w:val="24"/>
        </w:numPr>
        <w:tabs>
          <w:tab w:val="left" w:pos="0"/>
          <w:tab w:val="left" w:pos="567"/>
          <w:tab w:val="left" w:pos="709"/>
          <w:tab w:val="left" w:pos="851"/>
        </w:tabs>
        <w:spacing w:after="0" w:line="240" w:lineRule="auto"/>
        <w:ind w:right="-456"/>
        <w:jc w:val="both"/>
        <w:rPr>
          <w:rFonts w:ascii="Times New Roman" w:hAnsi="Times New Roman"/>
          <w:sz w:val="24"/>
          <w:szCs w:val="24"/>
        </w:rPr>
      </w:pPr>
      <w:r>
        <w:rPr>
          <w:rFonts w:ascii="Times New Roman" w:hAnsi="Times New Roman"/>
          <w:sz w:val="24"/>
          <w:szCs w:val="24"/>
        </w:rPr>
        <w:t>Письмо Минобрнауки России «Комментарии к ФГОС ДО» от 28 февраля 2014 г. № 08-249// Вестник образования. -2014. -Апрель. - № 7.</w:t>
      </w:r>
    </w:p>
    <w:p w14:paraId="0A179661" w14:textId="77777777" w:rsidR="00BC6E65" w:rsidRPr="00F452ED" w:rsidRDefault="00BC6E65" w:rsidP="00C904A9">
      <w:pPr>
        <w:numPr>
          <w:ilvl w:val="0"/>
          <w:numId w:val="2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 г.  № 373.</w:t>
      </w:r>
    </w:p>
    <w:p w14:paraId="45F0BFCF" w14:textId="77777777" w:rsidR="00BC6E65" w:rsidRPr="00F452ED" w:rsidRDefault="00BC6E65" w:rsidP="00C904A9">
      <w:pPr>
        <w:numPr>
          <w:ilvl w:val="0"/>
          <w:numId w:val="2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14:paraId="3FFB475C" w14:textId="77777777" w:rsidR="00BC6E65" w:rsidRPr="00F452ED" w:rsidRDefault="00BC6E65" w:rsidP="00C904A9">
      <w:pPr>
        <w:numPr>
          <w:ilvl w:val="0"/>
          <w:numId w:val="24"/>
        </w:numPr>
        <w:tabs>
          <w:tab w:val="left" w:pos="0"/>
          <w:tab w:val="left" w:pos="567"/>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14:paraId="25ED6220" w14:textId="77777777" w:rsidR="00BC6E65" w:rsidRPr="00FB19AE" w:rsidRDefault="00BC6E65" w:rsidP="00C904A9">
      <w:pPr>
        <w:numPr>
          <w:ilvl w:val="0"/>
          <w:numId w:val="2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1EDA26F7" w14:textId="53EDE1AE" w:rsidR="00BC6E65" w:rsidRDefault="00BC6E65" w:rsidP="00C904A9">
      <w:pPr>
        <w:widowControl w:val="0"/>
        <w:numPr>
          <w:ilvl w:val="0"/>
          <w:numId w:val="24"/>
        </w:numPr>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r w:rsidRPr="00FB19AE">
        <w:rPr>
          <w:rFonts w:ascii="Times New Roman" w:hAnsi="Times New Roman"/>
          <w:color w:val="000000"/>
          <w:kern w:val="1"/>
          <w:sz w:val="24"/>
          <w:szCs w:val="24"/>
          <w:lang w:eastAsia="hi-IN" w:bidi="hi-IN"/>
        </w:rPr>
        <w:t xml:space="preserve">Устав МБДОУ </w:t>
      </w:r>
      <w:r>
        <w:rPr>
          <w:rFonts w:ascii="Times New Roman" w:hAnsi="Times New Roman"/>
          <w:color w:val="000000"/>
          <w:kern w:val="1"/>
          <w:sz w:val="24"/>
          <w:szCs w:val="24"/>
          <w:lang w:eastAsia="hi-IN" w:bidi="hi-IN"/>
        </w:rPr>
        <w:t>д/с</w:t>
      </w:r>
      <w:r w:rsidRPr="00FB19AE">
        <w:rPr>
          <w:rFonts w:ascii="Times New Roman" w:hAnsi="Times New Roman"/>
          <w:color w:val="000000"/>
          <w:kern w:val="1"/>
          <w:sz w:val="24"/>
          <w:szCs w:val="24"/>
          <w:lang w:eastAsia="hi-IN" w:bidi="hi-IN"/>
        </w:rPr>
        <w:t xml:space="preserve"> № </w:t>
      </w:r>
      <w:r>
        <w:rPr>
          <w:rFonts w:ascii="Times New Roman" w:hAnsi="Times New Roman"/>
          <w:color w:val="000000"/>
          <w:kern w:val="1"/>
          <w:sz w:val="24"/>
          <w:szCs w:val="24"/>
          <w:lang w:eastAsia="hi-IN" w:bidi="hi-IN"/>
        </w:rPr>
        <w:t>102</w:t>
      </w:r>
      <w:r w:rsidRPr="00FB19AE">
        <w:rPr>
          <w:rFonts w:ascii="Times New Roman" w:hAnsi="Times New Roman"/>
          <w:color w:val="000000"/>
          <w:kern w:val="1"/>
          <w:sz w:val="24"/>
          <w:szCs w:val="24"/>
          <w:lang w:eastAsia="hi-IN" w:bidi="hi-IN"/>
        </w:rPr>
        <w:t>.</w:t>
      </w:r>
    </w:p>
    <w:p w14:paraId="67F7C253" w14:textId="77777777" w:rsidR="0046051E" w:rsidRPr="00FB19AE" w:rsidRDefault="0046051E" w:rsidP="0046051E">
      <w:pPr>
        <w:widowControl w:val="0"/>
        <w:tabs>
          <w:tab w:val="left" w:pos="0"/>
          <w:tab w:val="left" w:pos="426"/>
          <w:tab w:val="left" w:pos="851"/>
        </w:tabs>
        <w:suppressAutoHyphens/>
        <w:autoSpaceDE w:val="0"/>
        <w:spacing w:after="0" w:line="240" w:lineRule="auto"/>
        <w:ind w:left="720" w:right="-456"/>
        <w:jc w:val="both"/>
        <w:rPr>
          <w:rFonts w:ascii="Times New Roman" w:hAnsi="Times New Roman"/>
          <w:color w:val="000000"/>
          <w:kern w:val="1"/>
          <w:sz w:val="24"/>
          <w:szCs w:val="24"/>
          <w:lang w:eastAsia="hi-IN" w:bidi="hi-IN"/>
        </w:rPr>
      </w:pPr>
    </w:p>
    <w:p w14:paraId="32159431" w14:textId="77777777" w:rsidR="00BC6E65" w:rsidRDefault="00BC6E65" w:rsidP="00BC6E65">
      <w:pPr>
        <w:pStyle w:val="2"/>
        <w:keepNext/>
        <w:keepLines/>
        <w:widowControl/>
        <w:autoSpaceDE/>
        <w:autoSpaceDN/>
        <w:spacing w:before="200" w:line="259" w:lineRule="auto"/>
        <w:ind w:left="0" w:firstLine="0"/>
        <w:rPr>
          <w:rFonts w:eastAsiaTheme="majorEastAsia"/>
          <w:sz w:val="28"/>
          <w:szCs w:val="28"/>
        </w:rPr>
      </w:pPr>
      <w:r w:rsidRPr="00D92D06">
        <w:rPr>
          <w:rFonts w:eastAsiaTheme="majorEastAsia"/>
          <w:sz w:val="28"/>
          <w:szCs w:val="28"/>
        </w:rPr>
        <w:t>3.</w:t>
      </w:r>
      <w:r w:rsidR="00A0252A">
        <w:rPr>
          <w:rFonts w:eastAsiaTheme="majorEastAsia"/>
          <w:sz w:val="28"/>
          <w:szCs w:val="28"/>
        </w:rPr>
        <w:t xml:space="preserve">8. </w:t>
      </w:r>
      <w:r w:rsidRPr="00D92D06">
        <w:rPr>
          <w:rFonts w:eastAsiaTheme="majorEastAsia"/>
          <w:sz w:val="28"/>
          <w:szCs w:val="28"/>
        </w:rPr>
        <w:t>Перечень литературных источников</w:t>
      </w:r>
    </w:p>
    <w:p w14:paraId="00E2FA11" w14:textId="77777777" w:rsidR="00BC6E65" w:rsidRDefault="00BC6E65" w:rsidP="00BC6E65">
      <w:pPr>
        <w:rPr>
          <w:rFonts w:ascii="Times New Roman" w:hAnsi="Times New Roman"/>
          <w:bCs/>
          <w:noProof/>
          <w:color w:val="000000"/>
          <w:sz w:val="24"/>
          <w:szCs w:val="24"/>
        </w:rPr>
      </w:pPr>
    </w:p>
    <w:p w14:paraId="1E9FFE9F" w14:textId="77777777" w:rsidR="00BC6E65" w:rsidRPr="0084552D" w:rsidRDefault="00BC6E65" w:rsidP="00C904A9">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14:paraId="7AF7E630" w14:textId="77777777" w:rsidR="00BC6E65" w:rsidRPr="0084552D" w:rsidRDefault="00BC6E65" w:rsidP="00C904A9">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Бостельман А., Финк М. Применение портфолио в дошкольных организациях: 3–6 лет. – М.: Издательство «Национальное образование», 2015. </w:t>
      </w:r>
    </w:p>
    <w:p w14:paraId="1346AF45" w14:textId="77777777" w:rsidR="00BC6E65" w:rsidRPr="0084552D" w:rsidRDefault="00BC6E65" w:rsidP="00C904A9">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Венгер Л.А. Восприятие и обучение. – М., 1969.</w:t>
      </w:r>
    </w:p>
    <w:p w14:paraId="19BEB49F" w14:textId="77777777" w:rsidR="00BC6E65" w:rsidRPr="0084552D" w:rsidRDefault="00BC6E65" w:rsidP="00C904A9">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Веракса Н.Е. и др. Познавательное развитие. – М.: Мозаика-синтез, 2014. </w:t>
      </w:r>
    </w:p>
    <w:p w14:paraId="44240756" w14:textId="77777777" w:rsidR="00BC6E65" w:rsidRPr="0084552D" w:rsidRDefault="00BC6E65" w:rsidP="00C904A9">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Выготский Л.С.  Мышление и речь // Собр. соч.: В 6 т. – Т. 2. – М.: Педагогика, 1982.</w:t>
      </w:r>
    </w:p>
    <w:p w14:paraId="353A4456" w14:textId="77777777" w:rsidR="00BC6E65" w:rsidRPr="0084552D" w:rsidRDefault="00BC6E65" w:rsidP="00C904A9">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Запорожец А.В. Избранные психологические труды: в 2 т. – М.:  Педагогика, 1986. </w:t>
      </w:r>
    </w:p>
    <w:p w14:paraId="175C65C5" w14:textId="77777777" w:rsidR="00BC6E65" w:rsidRPr="0084552D" w:rsidRDefault="00BC6E65" w:rsidP="00C904A9">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14:paraId="4EB8F7D4" w14:textId="77777777" w:rsidR="00BC6E65" w:rsidRPr="0084552D" w:rsidRDefault="00BC6E65" w:rsidP="00C904A9">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14:paraId="290861E0" w14:textId="77777777" w:rsidR="00BC6E65" w:rsidRDefault="00BC6E65" w:rsidP="00C904A9">
      <w:pPr>
        <w:pStyle w:val="a5"/>
        <w:numPr>
          <w:ilvl w:val="0"/>
          <w:numId w:val="25"/>
        </w:numPr>
        <w:spacing w:after="0" w:line="240" w:lineRule="auto"/>
        <w:ind w:left="0"/>
        <w:rPr>
          <w:rFonts w:ascii="Times New Roman" w:hAnsi="Times New Roman"/>
          <w:bCs/>
          <w:noProof/>
          <w:color w:val="000000"/>
          <w:sz w:val="24"/>
          <w:szCs w:val="24"/>
        </w:rPr>
      </w:pPr>
      <w:r w:rsidRPr="0084552D">
        <w:rPr>
          <w:rFonts w:ascii="Times New Roman" w:hAnsi="Times New Roman"/>
          <w:bCs/>
          <w:noProof/>
          <w:color w:val="000000"/>
          <w:sz w:val="24"/>
          <w:szCs w:val="24"/>
        </w:rPr>
        <w:t>Навигатор образовательных программ дошкольного образования [Электронный ресурс].</w:t>
      </w:r>
      <w:r w:rsidRPr="0084552D">
        <w:rPr>
          <w:rFonts w:ascii="Times New Roman" w:hAnsi="Times New Roman"/>
          <w:sz w:val="24"/>
          <w:szCs w:val="24"/>
          <w:shd w:val="clear" w:color="auto" w:fill="FFFFFF"/>
        </w:rPr>
        <w:t>─ Режим доступа:</w:t>
      </w:r>
      <w:r w:rsidRPr="0084552D">
        <w:rPr>
          <w:rFonts w:ascii="Times New Roman" w:hAnsi="Times New Roman"/>
          <w:bCs/>
          <w:noProof/>
          <w:color w:val="000000"/>
          <w:sz w:val="24"/>
          <w:szCs w:val="24"/>
        </w:rPr>
        <w:t>http://Navigator.firo.ru.</w:t>
      </w:r>
    </w:p>
    <w:p w14:paraId="419F8A65" w14:textId="77777777" w:rsidR="00BC6E65" w:rsidRPr="0084552D" w:rsidRDefault="00BC6E65" w:rsidP="00C904A9">
      <w:pPr>
        <w:pStyle w:val="a5"/>
        <w:numPr>
          <w:ilvl w:val="0"/>
          <w:numId w:val="25"/>
        </w:numPr>
        <w:spacing w:after="0" w:line="240" w:lineRule="auto"/>
        <w:ind w:left="0"/>
        <w:rPr>
          <w:rFonts w:ascii="Times New Roman" w:hAnsi="Times New Roman"/>
          <w:bCs/>
          <w:noProof/>
          <w:color w:val="000000"/>
          <w:sz w:val="24"/>
          <w:szCs w:val="24"/>
        </w:rPr>
      </w:pPr>
      <w:r>
        <w:rPr>
          <w:rFonts w:ascii="Times New Roman" w:hAnsi="Times New Roman"/>
          <w:bCs/>
          <w:noProof/>
          <w:color w:val="000000"/>
          <w:sz w:val="24"/>
          <w:szCs w:val="24"/>
        </w:rPr>
        <w:t>Методический комплект к программе «Радуга». Издательство Просвещение.</w:t>
      </w:r>
    </w:p>
    <w:p w14:paraId="208D0B20" w14:textId="77777777" w:rsidR="00BC6E65" w:rsidRDefault="00BC6E65" w:rsidP="00C904A9">
      <w:pPr>
        <w:pStyle w:val="a5"/>
        <w:numPr>
          <w:ilvl w:val="0"/>
          <w:numId w:val="25"/>
        </w:numPr>
        <w:spacing w:after="0" w:line="240" w:lineRule="auto"/>
        <w:ind w:left="0"/>
        <w:rPr>
          <w:rFonts w:ascii="Times New Roman" w:eastAsiaTheme="majorEastAsia" w:hAnsi="Times New Roman"/>
          <w:sz w:val="24"/>
          <w:szCs w:val="24"/>
        </w:rPr>
      </w:pPr>
      <w:r w:rsidRPr="0084552D">
        <w:rPr>
          <w:rFonts w:ascii="Times New Roman" w:eastAsiaTheme="majorEastAsia" w:hAnsi="Times New Roman"/>
          <w:sz w:val="24"/>
          <w:szCs w:val="24"/>
        </w:rPr>
        <w:lastRenderedPageBreak/>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14:paraId="5DF09A92" w14:textId="77777777" w:rsidR="00BC6E65" w:rsidRDefault="00BC6E65" w:rsidP="00C904A9">
      <w:pPr>
        <w:pStyle w:val="a5"/>
        <w:numPr>
          <w:ilvl w:val="0"/>
          <w:numId w:val="25"/>
        </w:numPr>
        <w:spacing w:after="0" w:line="240" w:lineRule="auto"/>
        <w:ind w:left="0"/>
        <w:rPr>
          <w:rFonts w:ascii="Times New Roman" w:eastAsiaTheme="majorEastAsia" w:hAnsi="Times New Roman"/>
          <w:sz w:val="24"/>
          <w:szCs w:val="24"/>
        </w:rPr>
      </w:pPr>
      <w:r>
        <w:rPr>
          <w:rFonts w:ascii="Times New Roman" w:eastAsiaTheme="majorEastAsia" w:hAnsi="Times New Roman"/>
          <w:sz w:val="24"/>
          <w:szCs w:val="24"/>
        </w:rPr>
        <w:t>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(протокол от 01.июля 2021 № 2/21)</w:t>
      </w:r>
    </w:p>
    <w:p w14:paraId="7266CBF8" w14:textId="77777777" w:rsidR="00BC6E65" w:rsidRPr="0084552D" w:rsidRDefault="00BC6E65" w:rsidP="00C904A9">
      <w:pPr>
        <w:pStyle w:val="a5"/>
        <w:numPr>
          <w:ilvl w:val="0"/>
          <w:numId w:val="25"/>
        </w:numPr>
        <w:spacing w:after="0" w:line="240" w:lineRule="auto"/>
        <w:ind w:left="0"/>
        <w:rPr>
          <w:rFonts w:ascii="Times New Roman" w:eastAsiaTheme="majorEastAsia" w:hAnsi="Times New Roman"/>
          <w:sz w:val="24"/>
          <w:szCs w:val="24"/>
        </w:rPr>
      </w:pPr>
      <w:r>
        <w:rPr>
          <w:rFonts w:ascii="Times New Roman" w:eastAsiaTheme="majorEastAsia" w:hAnsi="Times New Roman"/>
          <w:sz w:val="24"/>
          <w:szCs w:val="24"/>
        </w:rPr>
        <w:t>Программа развития воспитания в Ростовской области на период до 2021 года. Утверждена приказом Министерства общего и профессионального образования Ростовской области, приказ № 546 от 10.06.2021.</w:t>
      </w:r>
    </w:p>
    <w:p w14:paraId="6CABEFBD" w14:textId="77777777" w:rsidR="00BC6E65" w:rsidRPr="0084552D" w:rsidRDefault="00BC6E65" w:rsidP="00C904A9">
      <w:pPr>
        <w:pStyle w:val="a5"/>
        <w:numPr>
          <w:ilvl w:val="0"/>
          <w:numId w:val="25"/>
        </w:numPr>
        <w:spacing w:after="0" w:line="240" w:lineRule="auto"/>
        <w:ind w:left="0"/>
        <w:rPr>
          <w:rFonts w:ascii="Times New Roman" w:eastAsiaTheme="majorEastAsia" w:hAnsi="Times New Roman"/>
          <w:sz w:val="24"/>
          <w:szCs w:val="24"/>
        </w:rPr>
      </w:pPr>
      <w:r w:rsidRPr="0084552D">
        <w:rPr>
          <w:rFonts w:ascii="Times New Roman" w:eastAsiaTheme="majorEastAsia" w:hAnsi="Times New Roman"/>
          <w:sz w:val="24"/>
          <w:szCs w:val="24"/>
        </w:rPr>
        <w:t>Радуга. Примерная основная образовательная программа дошкольного образования/С.Г. Якобсон, Т.И. Гризик, Т.Н. Доронова и др. научн. рук. Е.В.Соловьева.- М.: Просвещение, 2016 г.</w:t>
      </w:r>
    </w:p>
    <w:p w14:paraId="1B190F3D" w14:textId="77777777" w:rsidR="00BC6E65" w:rsidRDefault="00BC6E65" w:rsidP="00C904A9">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Региональная программа. «Приключения Светофора»</w:t>
      </w:r>
    </w:p>
    <w:p w14:paraId="2B6A4817" w14:textId="77777777" w:rsidR="00BC6E65" w:rsidRPr="005B33B5" w:rsidRDefault="00BC6E65" w:rsidP="00C904A9">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Чумичева Р.М., Ведмедь О.Л., Платохина Н.А., Черноиванова Н.Е. Доноведение для дошкольников: учебно-методическое пособие. Ростовн/Д, 2011 г.</w:t>
      </w:r>
    </w:p>
    <w:p w14:paraId="275C6549" w14:textId="77777777" w:rsidR="00BC6E65" w:rsidRPr="005B33B5" w:rsidRDefault="00BC6E65" w:rsidP="00C904A9">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14:paraId="1EA66D93" w14:textId="77777777" w:rsidR="00BC6E65" w:rsidRPr="005B33B5" w:rsidRDefault="00BC6E65" w:rsidP="00C904A9">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Избранные психологические труды. – М., 1989.</w:t>
      </w:r>
    </w:p>
    <w:p w14:paraId="71C661E3" w14:textId="77777777" w:rsidR="00BC6E65" w:rsidRDefault="00BC6E65" w:rsidP="00C904A9">
      <w:pPr>
        <w:numPr>
          <w:ilvl w:val="0"/>
          <w:numId w:val="2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Психология игры. – М., Владос, 1999.</w:t>
      </w:r>
    </w:p>
    <w:p w14:paraId="62A63839" w14:textId="77777777" w:rsidR="005C7703" w:rsidRDefault="005C7703" w:rsidP="00BC6E65">
      <w:pPr>
        <w:pStyle w:val="2"/>
        <w:keepNext/>
        <w:keepLines/>
        <w:widowControl/>
        <w:autoSpaceDE/>
        <w:autoSpaceDN/>
        <w:spacing w:before="200" w:line="259" w:lineRule="auto"/>
        <w:ind w:left="0" w:firstLine="0"/>
        <w:rPr>
          <w:rFonts w:eastAsiaTheme="majorEastAsia"/>
          <w:sz w:val="28"/>
          <w:szCs w:val="26"/>
        </w:rPr>
      </w:pPr>
      <w:bookmarkStart w:id="26" w:name="_4._Рабочая_программа"/>
      <w:bookmarkEnd w:id="26"/>
    </w:p>
    <w:p w14:paraId="3FD42D80" w14:textId="37C37422" w:rsidR="0046051E" w:rsidRPr="00E60DA2" w:rsidRDefault="0046051E" w:rsidP="00E60DA2">
      <w:pPr>
        <w:rPr>
          <w:rFonts w:eastAsiaTheme="majorEastAsia"/>
        </w:rPr>
      </w:pPr>
    </w:p>
    <w:p w14:paraId="28140EF1" w14:textId="77777777" w:rsidR="00BC6E65" w:rsidRPr="00AE7E8C" w:rsidRDefault="00BC6E65" w:rsidP="00BC6E65">
      <w:pPr>
        <w:pStyle w:val="2"/>
        <w:keepNext/>
        <w:keepLines/>
        <w:widowControl/>
        <w:autoSpaceDE/>
        <w:autoSpaceDN/>
        <w:spacing w:before="200" w:line="259" w:lineRule="auto"/>
        <w:ind w:left="0" w:firstLine="0"/>
        <w:rPr>
          <w:rFonts w:eastAsiaTheme="majorEastAsia"/>
          <w:sz w:val="28"/>
          <w:szCs w:val="26"/>
        </w:rPr>
      </w:pPr>
      <w:r w:rsidRPr="00AE7E8C">
        <w:rPr>
          <w:rFonts w:eastAsiaTheme="majorEastAsia"/>
          <w:sz w:val="28"/>
          <w:szCs w:val="26"/>
        </w:rPr>
        <w:t>4. Дополнительный раздел.  Рабочая программа воспитания и календарный план воспитательной работы</w:t>
      </w:r>
    </w:p>
    <w:p w14:paraId="248E0992" w14:textId="77777777" w:rsidR="00BC6E65" w:rsidRPr="00AE7E8C" w:rsidRDefault="00BC6E65" w:rsidP="00BC6E65">
      <w:pPr>
        <w:widowControl w:val="0"/>
        <w:autoSpaceDE w:val="0"/>
        <w:autoSpaceDN w:val="0"/>
        <w:spacing w:after="0" w:line="240" w:lineRule="auto"/>
        <w:ind w:right="605"/>
        <w:jc w:val="center"/>
        <w:rPr>
          <w:rFonts w:ascii="Times New Roman" w:hAnsi="Times New Roman"/>
          <w:b/>
          <w:sz w:val="24"/>
          <w:szCs w:val="24"/>
        </w:rPr>
      </w:pPr>
      <w:r w:rsidRPr="00AE7E8C">
        <w:rPr>
          <w:rFonts w:ascii="Times New Roman" w:hAnsi="Times New Roman"/>
          <w:b/>
          <w:sz w:val="24"/>
          <w:szCs w:val="24"/>
        </w:rPr>
        <w:t>Пояснительная</w:t>
      </w:r>
      <w:r w:rsidRPr="00AE7E8C">
        <w:rPr>
          <w:rFonts w:ascii="Times New Roman" w:hAnsi="Times New Roman"/>
          <w:b/>
          <w:spacing w:val="-2"/>
          <w:sz w:val="24"/>
          <w:szCs w:val="24"/>
        </w:rPr>
        <w:t xml:space="preserve"> </w:t>
      </w:r>
      <w:r w:rsidRPr="00AE7E8C">
        <w:rPr>
          <w:rFonts w:ascii="Times New Roman" w:hAnsi="Times New Roman"/>
          <w:b/>
          <w:sz w:val="24"/>
          <w:szCs w:val="24"/>
        </w:rPr>
        <w:t>записка</w:t>
      </w:r>
    </w:p>
    <w:p w14:paraId="7811ED98" w14:textId="77777777" w:rsidR="00BC6E65" w:rsidRPr="00AE7E8C" w:rsidRDefault="00BC6E65" w:rsidP="00BC6E65">
      <w:pPr>
        <w:widowControl w:val="0"/>
        <w:tabs>
          <w:tab w:val="left" w:pos="567"/>
          <w:tab w:val="left" w:pos="5036"/>
          <w:tab w:val="left" w:pos="7013"/>
          <w:tab w:val="left" w:pos="918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r w:rsidRPr="00AE7E8C">
        <w:rPr>
          <w:rFonts w:ascii="Times New Roman" w:hAnsi="Times New Roman"/>
          <w:sz w:val="24"/>
          <w:szCs w:val="24"/>
        </w:rPr>
        <w:t>Рабочая</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МБДОУ д/с №</w:t>
      </w:r>
      <w:r>
        <w:rPr>
          <w:rFonts w:ascii="Times New Roman" w:hAnsi="Times New Roman"/>
          <w:sz w:val="24"/>
          <w:szCs w:val="24"/>
        </w:rPr>
        <w:t xml:space="preserve"> 102</w:t>
      </w:r>
      <w:r w:rsidRPr="00AE7E8C">
        <w:rPr>
          <w:rFonts w:ascii="Times New Roman" w:hAnsi="Times New Roman"/>
          <w:spacing w:val="-58"/>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61"/>
          <w:sz w:val="24"/>
          <w:szCs w:val="24"/>
        </w:rPr>
        <w:t xml:space="preserve"> </w:t>
      </w:r>
      <w:r w:rsidRPr="00AE7E8C">
        <w:rPr>
          <w:rFonts w:ascii="Times New Roman" w:hAnsi="Times New Roman"/>
          <w:sz w:val="24"/>
          <w:szCs w:val="24"/>
        </w:rPr>
        <w:t>разработана на основе</w:t>
      </w:r>
      <w:r w:rsidRPr="00AE7E8C">
        <w:rPr>
          <w:rFonts w:ascii="Times New Roman" w:hAnsi="Times New Roman"/>
          <w:spacing w:val="1"/>
          <w:sz w:val="24"/>
          <w:szCs w:val="24"/>
        </w:rPr>
        <w:t xml:space="preserve"> </w:t>
      </w:r>
      <w:r w:rsidRPr="00AE7E8C">
        <w:rPr>
          <w:rFonts w:ascii="Times New Roman" w:hAnsi="Times New Roman"/>
          <w:sz w:val="24"/>
          <w:szCs w:val="24"/>
        </w:rPr>
        <w:t>требований</w:t>
      </w:r>
      <w:r w:rsidRPr="00AE7E8C">
        <w:rPr>
          <w:rFonts w:ascii="Times New Roman" w:hAnsi="Times New Roman"/>
          <w:spacing w:val="1"/>
          <w:sz w:val="24"/>
          <w:szCs w:val="24"/>
        </w:rPr>
        <w:t xml:space="preserve"> </w:t>
      </w:r>
      <w:r w:rsidRPr="00AE7E8C">
        <w:rPr>
          <w:rFonts w:ascii="Times New Roman" w:hAnsi="Times New Roman"/>
          <w:sz w:val="24"/>
          <w:szCs w:val="24"/>
        </w:rPr>
        <w:t>Федерального закона от 31 июля 2020</w:t>
      </w:r>
      <w:r w:rsidRPr="00AE7E8C">
        <w:rPr>
          <w:rFonts w:ascii="Times New Roman" w:hAnsi="Times New Roman"/>
          <w:spacing w:val="45"/>
          <w:sz w:val="24"/>
          <w:szCs w:val="24"/>
        </w:rPr>
        <w:t xml:space="preserve"> </w:t>
      </w:r>
      <w:r w:rsidRPr="00AE7E8C">
        <w:rPr>
          <w:rFonts w:ascii="Times New Roman" w:hAnsi="Times New Roman"/>
          <w:sz w:val="24"/>
          <w:szCs w:val="24"/>
        </w:rPr>
        <w:t>г. № 304-ФЗ</w:t>
      </w:r>
      <w:r w:rsidRPr="00AE7E8C">
        <w:rPr>
          <w:rFonts w:ascii="Times New Roman" w:hAnsi="Times New Roman"/>
          <w:spacing w:val="40"/>
          <w:sz w:val="24"/>
          <w:szCs w:val="24"/>
        </w:rPr>
        <w:t xml:space="preserve"> </w:t>
      </w:r>
      <w:r w:rsidRPr="00AE7E8C">
        <w:rPr>
          <w:rFonts w:ascii="Times New Roman" w:hAnsi="Times New Roman"/>
          <w:sz w:val="24"/>
          <w:szCs w:val="24"/>
        </w:rPr>
        <w:t>«О  внесении  изменений</w:t>
      </w:r>
      <w:r w:rsidRPr="00AE7E8C">
        <w:rPr>
          <w:rFonts w:ascii="Times New Roman" w:hAnsi="Times New Roman"/>
          <w:spacing w:val="-58"/>
          <w:sz w:val="24"/>
          <w:szCs w:val="24"/>
        </w:rPr>
        <w:t xml:space="preserve"> </w:t>
      </w:r>
      <w:r>
        <w:rPr>
          <w:rFonts w:ascii="Times New Roman" w:hAnsi="Times New Roman"/>
          <w:spacing w:val="-58"/>
          <w:sz w:val="24"/>
          <w:szCs w:val="24"/>
        </w:rPr>
        <w:t xml:space="preserve">    </w:t>
      </w:r>
      <w:r>
        <w:rPr>
          <w:rFonts w:ascii="Times New Roman" w:hAnsi="Times New Roman"/>
          <w:sz w:val="24"/>
          <w:szCs w:val="24"/>
        </w:rPr>
        <w:t xml:space="preserve"> в</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Федеральный</w:t>
      </w:r>
      <w:r w:rsidRPr="00AE7E8C">
        <w:rPr>
          <w:rFonts w:ascii="Times New Roman" w:hAnsi="Times New Roman"/>
          <w:spacing w:val="1"/>
          <w:sz w:val="24"/>
          <w:szCs w:val="24"/>
        </w:rPr>
        <w:t xml:space="preserve"> </w:t>
      </w:r>
      <w:r w:rsidRPr="00AE7E8C">
        <w:rPr>
          <w:rFonts w:ascii="Times New Roman" w:hAnsi="Times New Roman"/>
          <w:sz w:val="24"/>
          <w:szCs w:val="24"/>
        </w:rPr>
        <w:t>закон</w:t>
      </w:r>
      <w:r w:rsidRPr="00AE7E8C">
        <w:rPr>
          <w:rFonts w:ascii="Times New Roman" w:hAnsi="Times New Roman"/>
          <w:spacing w:val="1"/>
          <w:sz w:val="24"/>
          <w:szCs w:val="24"/>
        </w:rPr>
        <w:t xml:space="preserve"> </w:t>
      </w:r>
      <w:r w:rsidRPr="00AE7E8C">
        <w:rPr>
          <w:rFonts w:ascii="Times New Roman" w:hAnsi="Times New Roman"/>
          <w:sz w:val="24"/>
          <w:szCs w:val="24"/>
        </w:rPr>
        <w:t>«Об</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1"/>
          <w:sz w:val="24"/>
          <w:szCs w:val="24"/>
        </w:rPr>
        <w:t xml:space="preserve"> </w:t>
      </w:r>
      <w:r w:rsidRPr="00AE7E8C">
        <w:rPr>
          <w:rFonts w:ascii="Times New Roman" w:hAnsi="Times New Roman"/>
          <w:sz w:val="24"/>
          <w:szCs w:val="24"/>
        </w:rPr>
        <w:t>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по</w:t>
      </w:r>
      <w:r w:rsidRPr="00AE7E8C">
        <w:rPr>
          <w:rFonts w:ascii="Times New Roman" w:hAnsi="Times New Roman"/>
          <w:spacing w:val="1"/>
          <w:sz w:val="24"/>
          <w:szCs w:val="24"/>
        </w:rPr>
        <w:t xml:space="preserve"> </w:t>
      </w:r>
      <w:r w:rsidRPr="00AE7E8C">
        <w:rPr>
          <w:rFonts w:ascii="Times New Roman" w:hAnsi="Times New Roman"/>
          <w:sz w:val="24"/>
          <w:szCs w:val="24"/>
        </w:rPr>
        <w:t>вопросам</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 с учетом Плана мероприятий по реализации в 2021–2025 годах Стратегии развития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 в Российской 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на период до 2025 года, федерального государственного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образовательного</w:t>
      </w:r>
      <w:r w:rsidRPr="00AE7E8C">
        <w:rPr>
          <w:rFonts w:ascii="Times New Roman" w:hAnsi="Times New Roman"/>
          <w:spacing w:val="5"/>
          <w:sz w:val="24"/>
          <w:szCs w:val="24"/>
        </w:rPr>
        <w:t xml:space="preserve"> </w:t>
      </w:r>
      <w:r w:rsidRPr="00AE7E8C">
        <w:rPr>
          <w:rFonts w:ascii="Times New Roman" w:hAnsi="Times New Roman"/>
          <w:sz w:val="24"/>
          <w:szCs w:val="24"/>
        </w:rPr>
        <w:t>стандарта</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образования.</w:t>
      </w:r>
    </w:p>
    <w:p w14:paraId="62D4CBF7" w14:textId="77777777" w:rsidR="00BC6E65" w:rsidRPr="00AE7E8C" w:rsidRDefault="00BC6E65" w:rsidP="00BC6E65">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Работа по воспитанию, формированию и развитию личности воспитанников в дошкольных</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6"/>
          <w:sz w:val="24"/>
          <w:szCs w:val="24"/>
        </w:rPr>
        <w:t xml:space="preserve"> </w:t>
      </w:r>
      <w:r w:rsidRPr="00AE7E8C">
        <w:rPr>
          <w:rFonts w:ascii="Times New Roman" w:hAnsi="Times New Roman"/>
          <w:sz w:val="24"/>
          <w:szCs w:val="24"/>
        </w:rPr>
        <w:t>организациях</w:t>
      </w:r>
      <w:r w:rsidRPr="00AE7E8C">
        <w:rPr>
          <w:rFonts w:ascii="Times New Roman" w:hAnsi="Times New Roman"/>
          <w:spacing w:val="75"/>
          <w:sz w:val="24"/>
          <w:szCs w:val="24"/>
        </w:rPr>
        <w:t xml:space="preserve"> </w:t>
      </w:r>
      <w:r w:rsidRPr="00AE7E8C">
        <w:rPr>
          <w:rFonts w:ascii="Times New Roman" w:hAnsi="Times New Roman"/>
          <w:sz w:val="24"/>
          <w:szCs w:val="24"/>
        </w:rPr>
        <w:t>(далее</w:t>
      </w:r>
      <w:r w:rsidRPr="00AE7E8C">
        <w:rPr>
          <w:rFonts w:ascii="Times New Roman" w:hAnsi="Times New Roman"/>
          <w:spacing w:val="84"/>
          <w:sz w:val="24"/>
          <w:szCs w:val="24"/>
        </w:rPr>
        <w:t xml:space="preserve"> </w:t>
      </w:r>
      <w:r w:rsidRPr="00AE7E8C">
        <w:rPr>
          <w:rFonts w:ascii="Times New Roman" w:hAnsi="Times New Roman"/>
          <w:sz w:val="24"/>
          <w:szCs w:val="24"/>
        </w:rPr>
        <w:t>–</w:t>
      </w:r>
      <w:r w:rsidRPr="00AE7E8C">
        <w:rPr>
          <w:rFonts w:ascii="Times New Roman" w:hAnsi="Times New Roman"/>
          <w:spacing w:val="81"/>
          <w:sz w:val="24"/>
          <w:szCs w:val="24"/>
        </w:rPr>
        <w:t xml:space="preserve"> </w:t>
      </w:r>
      <w:r w:rsidRPr="00AE7E8C">
        <w:rPr>
          <w:rFonts w:ascii="Times New Roman" w:hAnsi="Times New Roman"/>
          <w:sz w:val="24"/>
          <w:szCs w:val="24"/>
        </w:rPr>
        <w:t>ДОО)</w:t>
      </w:r>
      <w:r w:rsidRPr="00AE7E8C">
        <w:rPr>
          <w:rFonts w:ascii="Times New Roman" w:hAnsi="Times New Roman"/>
          <w:spacing w:val="81"/>
          <w:sz w:val="24"/>
          <w:szCs w:val="24"/>
        </w:rPr>
        <w:t xml:space="preserve"> </w:t>
      </w:r>
      <w:r w:rsidRPr="00AE7E8C">
        <w:rPr>
          <w:rFonts w:ascii="Times New Roman" w:hAnsi="Times New Roman"/>
          <w:sz w:val="24"/>
          <w:szCs w:val="24"/>
        </w:rPr>
        <w:t>предполагает</w:t>
      </w:r>
      <w:r w:rsidRPr="00AE7E8C">
        <w:rPr>
          <w:rFonts w:ascii="Times New Roman" w:hAnsi="Times New Roman"/>
          <w:spacing w:val="81"/>
          <w:sz w:val="24"/>
          <w:szCs w:val="24"/>
        </w:rPr>
        <w:t xml:space="preserve"> </w:t>
      </w:r>
      <w:r w:rsidRPr="00AE7E8C">
        <w:rPr>
          <w:rFonts w:ascii="Times New Roman" w:hAnsi="Times New Roman"/>
          <w:sz w:val="24"/>
          <w:szCs w:val="24"/>
        </w:rPr>
        <w:t>преемственность</w:t>
      </w:r>
      <w:r w:rsidRPr="00AE7E8C">
        <w:rPr>
          <w:rFonts w:ascii="Times New Roman" w:hAnsi="Times New Roman"/>
          <w:spacing w:val="77"/>
          <w:sz w:val="24"/>
          <w:szCs w:val="24"/>
        </w:rPr>
        <w:t xml:space="preserve"> </w:t>
      </w:r>
      <w:r w:rsidRPr="00AE7E8C">
        <w:rPr>
          <w:rFonts w:ascii="Times New Roman" w:hAnsi="Times New Roman"/>
          <w:sz w:val="24"/>
          <w:szCs w:val="24"/>
        </w:rPr>
        <w:t>по</w:t>
      </w:r>
      <w:r w:rsidRPr="00AE7E8C">
        <w:rPr>
          <w:rFonts w:ascii="Times New Roman" w:hAnsi="Times New Roman"/>
          <w:spacing w:val="80"/>
          <w:sz w:val="24"/>
          <w:szCs w:val="24"/>
        </w:rPr>
        <w:t xml:space="preserve"> </w:t>
      </w:r>
      <w:r w:rsidRPr="00AE7E8C">
        <w:rPr>
          <w:rFonts w:ascii="Times New Roman" w:hAnsi="Times New Roman"/>
          <w:sz w:val="24"/>
          <w:szCs w:val="24"/>
        </w:rPr>
        <w:t>отношению</w:t>
      </w:r>
      <w:r w:rsidRPr="00AE7E8C">
        <w:rPr>
          <w:rFonts w:ascii="Times New Roman" w:hAnsi="Times New Roman"/>
          <w:spacing w:val="-58"/>
          <w:sz w:val="24"/>
          <w:szCs w:val="24"/>
        </w:rPr>
        <w:t xml:space="preserve"> </w:t>
      </w:r>
      <w:r w:rsidRPr="00AE7E8C">
        <w:rPr>
          <w:rFonts w:ascii="Times New Roman" w:hAnsi="Times New Roman"/>
          <w:sz w:val="24"/>
          <w:szCs w:val="24"/>
        </w:rPr>
        <w:t>к достижению воспитательных целей начального общего образования (далее – НОО), к реализации</w:t>
      </w:r>
      <w:r w:rsidRPr="00AE7E8C">
        <w:rPr>
          <w:rFonts w:ascii="Times New Roman" w:hAnsi="Times New Roman"/>
          <w:spacing w:val="-57"/>
          <w:sz w:val="24"/>
          <w:szCs w:val="24"/>
        </w:rPr>
        <w:t xml:space="preserve"> </w:t>
      </w:r>
      <w:r w:rsidRPr="00AE7E8C">
        <w:rPr>
          <w:rFonts w:ascii="Times New Roman" w:hAnsi="Times New Roman"/>
          <w:sz w:val="24"/>
          <w:szCs w:val="24"/>
        </w:rPr>
        <w:t>Примерной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одобренной</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федеральным</w:t>
      </w:r>
      <w:r w:rsidRPr="00AE7E8C">
        <w:rPr>
          <w:rFonts w:ascii="Times New Roman" w:hAnsi="Times New Roman"/>
          <w:spacing w:val="61"/>
          <w:sz w:val="24"/>
          <w:szCs w:val="24"/>
        </w:rPr>
        <w:t xml:space="preserve"> </w:t>
      </w:r>
      <w:r w:rsidRPr="00AE7E8C">
        <w:rPr>
          <w:rFonts w:ascii="Times New Roman" w:hAnsi="Times New Roman"/>
          <w:sz w:val="24"/>
          <w:szCs w:val="24"/>
        </w:rPr>
        <w:t>учебно-методическим</w:t>
      </w:r>
      <w:r w:rsidRPr="00AE7E8C">
        <w:rPr>
          <w:rFonts w:ascii="Times New Roman" w:hAnsi="Times New Roman"/>
          <w:spacing w:val="1"/>
          <w:sz w:val="24"/>
          <w:szCs w:val="24"/>
        </w:rPr>
        <w:t xml:space="preserve"> </w:t>
      </w:r>
      <w:r w:rsidRPr="00AE7E8C">
        <w:rPr>
          <w:rFonts w:ascii="Times New Roman" w:hAnsi="Times New Roman"/>
          <w:sz w:val="24"/>
          <w:szCs w:val="24"/>
        </w:rPr>
        <w:t>объединением по общему образованию (протокол от 2 июня 2020 г. № 2/20) и размещенной на</w:t>
      </w:r>
      <w:r w:rsidRPr="00AE7E8C">
        <w:rPr>
          <w:rFonts w:ascii="Times New Roman" w:hAnsi="Times New Roman"/>
          <w:spacing w:val="1"/>
          <w:sz w:val="24"/>
          <w:szCs w:val="24"/>
        </w:rPr>
        <w:t xml:space="preserve"> </w:t>
      </w:r>
      <w:r w:rsidRPr="00AE7E8C">
        <w:rPr>
          <w:rFonts w:ascii="Times New Roman" w:hAnsi="Times New Roman"/>
          <w:sz w:val="24"/>
          <w:szCs w:val="24"/>
        </w:rPr>
        <w:t>портале</w:t>
      </w:r>
      <w:r w:rsidRPr="00AE7E8C">
        <w:rPr>
          <w:rFonts w:ascii="Times New Roman" w:hAnsi="Times New Roman"/>
          <w:spacing w:val="-5"/>
          <w:sz w:val="24"/>
          <w:szCs w:val="24"/>
        </w:rPr>
        <w:t xml:space="preserve"> </w:t>
      </w:r>
      <w:r w:rsidRPr="00AE7E8C">
        <w:rPr>
          <w:rFonts w:ascii="Times New Roman" w:hAnsi="Times New Roman"/>
          <w:sz w:val="24"/>
          <w:szCs w:val="24"/>
        </w:rPr>
        <w:t>https://fgosreestr.ru.</w:t>
      </w:r>
    </w:p>
    <w:p w14:paraId="18A1A45D" w14:textId="77777777" w:rsidR="00BC6E65" w:rsidRPr="00AE7E8C" w:rsidRDefault="00BC6E65" w:rsidP="00BC6E65">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руководствуется</w:t>
      </w:r>
      <w:r w:rsidRPr="00AE7E8C">
        <w:rPr>
          <w:rFonts w:ascii="Times New Roman" w:hAnsi="Times New Roman"/>
          <w:spacing w:val="1"/>
          <w:sz w:val="24"/>
          <w:szCs w:val="24"/>
        </w:rPr>
        <w:t xml:space="preserve"> </w:t>
      </w:r>
      <w:r w:rsidRPr="00AE7E8C">
        <w:rPr>
          <w:rFonts w:ascii="Times New Roman" w:hAnsi="Times New Roman"/>
          <w:sz w:val="24"/>
          <w:szCs w:val="24"/>
        </w:rPr>
        <w:t>определением</w:t>
      </w:r>
      <w:r w:rsidRPr="00AE7E8C">
        <w:rPr>
          <w:rFonts w:ascii="Times New Roman" w:hAnsi="Times New Roman"/>
          <w:spacing w:val="1"/>
          <w:sz w:val="24"/>
          <w:szCs w:val="24"/>
        </w:rPr>
        <w:t xml:space="preserve"> </w:t>
      </w:r>
      <w:r w:rsidRPr="00AE7E8C">
        <w:rPr>
          <w:rFonts w:ascii="Times New Roman" w:hAnsi="Times New Roman"/>
          <w:sz w:val="24"/>
          <w:szCs w:val="24"/>
        </w:rPr>
        <w:t>понятия</w:t>
      </w:r>
      <w:r w:rsidRPr="00AE7E8C">
        <w:rPr>
          <w:rFonts w:ascii="Times New Roman" w:hAnsi="Times New Roman"/>
          <w:spacing w:val="61"/>
          <w:sz w:val="24"/>
          <w:szCs w:val="24"/>
        </w:rPr>
        <w:t xml:space="preserve"> </w:t>
      </w:r>
      <w:r w:rsidRPr="00AE7E8C">
        <w:rPr>
          <w:rFonts w:ascii="Times New Roman" w:hAnsi="Times New Roman"/>
          <w:sz w:val="24"/>
          <w:szCs w:val="24"/>
        </w:rPr>
        <w:t>«образовательная</w:t>
      </w:r>
      <w:r w:rsidRPr="00AE7E8C">
        <w:rPr>
          <w:rFonts w:ascii="Times New Roman" w:hAnsi="Times New Roman"/>
          <w:spacing w:val="6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предложенным</w:t>
      </w:r>
      <w:r w:rsidRPr="00AE7E8C">
        <w:rPr>
          <w:rFonts w:ascii="Times New Roman" w:hAnsi="Times New Roman"/>
          <w:spacing w:val="60"/>
          <w:sz w:val="24"/>
          <w:szCs w:val="24"/>
        </w:rPr>
        <w:t xml:space="preserve"> </w:t>
      </w:r>
      <w:r w:rsidRPr="00AE7E8C">
        <w:rPr>
          <w:rFonts w:ascii="Times New Roman" w:hAnsi="Times New Roman"/>
          <w:sz w:val="24"/>
          <w:szCs w:val="24"/>
        </w:rPr>
        <w:t>в</w:t>
      </w:r>
      <w:r w:rsidRPr="00AE7E8C">
        <w:rPr>
          <w:rFonts w:ascii="Times New Roman" w:hAnsi="Times New Roman"/>
          <w:spacing w:val="60"/>
          <w:sz w:val="24"/>
          <w:szCs w:val="24"/>
        </w:rPr>
        <w:t xml:space="preserve"> </w:t>
      </w:r>
      <w:r w:rsidRPr="00AE7E8C">
        <w:rPr>
          <w:rFonts w:ascii="Times New Roman" w:hAnsi="Times New Roman"/>
          <w:sz w:val="24"/>
          <w:szCs w:val="24"/>
        </w:rPr>
        <w:t>Федеральном</w:t>
      </w:r>
      <w:r w:rsidRPr="00AE7E8C">
        <w:rPr>
          <w:rFonts w:ascii="Times New Roman" w:hAnsi="Times New Roman"/>
          <w:spacing w:val="60"/>
          <w:sz w:val="24"/>
          <w:szCs w:val="24"/>
        </w:rPr>
        <w:t xml:space="preserve"> </w:t>
      </w:r>
      <w:r w:rsidRPr="00AE7E8C">
        <w:rPr>
          <w:rFonts w:ascii="Times New Roman" w:hAnsi="Times New Roman"/>
          <w:sz w:val="24"/>
          <w:szCs w:val="24"/>
        </w:rPr>
        <w:t>законе</w:t>
      </w:r>
      <w:r w:rsidRPr="00AE7E8C">
        <w:rPr>
          <w:rFonts w:ascii="Times New Roman" w:hAnsi="Times New Roman"/>
          <w:spacing w:val="60"/>
          <w:sz w:val="24"/>
          <w:szCs w:val="24"/>
        </w:rPr>
        <w:t xml:space="preserve"> </w:t>
      </w:r>
      <w:r w:rsidRPr="00AE7E8C">
        <w:rPr>
          <w:rFonts w:ascii="Times New Roman" w:hAnsi="Times New Roman"/>
          <w:sz w:val="24"/>
          <w:szCs w:val="24"/>
        </w:rPr>
        <w:t>от</w:t>
      </w:r>
      <w:r w:rsidRPr="00AE7E8C">
        <w:rPr>
          <w:rFonts w:ascii="Times New Roman" w:hAnsi="Times New Roman"/>
          <w:spacing w:val="61"/>
          <w:sz w:val="24"/>
          <w:szCs w:val="24"/>
        </w:rPr>
        <w:t xml:space="preserve"> </w:t>
      </w:r>
      <w:r w:rsidRPr="00AE7E8C">
        <w:rPr>
          <w:rFonts w:ascii="Times New Roman" w:hAnsi="Times New Roman"/>
          <w:sz w:val="24"/>
          <w:szCs w:val="24"/>
        </w:rPr>
        <w:t>29   декабря   2012   г.   №   273-ФЗ   «Об</w:t>
      </w:r>
      <w:r w:rsidRPr="00AE7E8C">
        <w:rPr>
          <w:rFonts w:ascii="Times New Roman" w:hAnsi="Times New Roman"/>
          <w:spacing w:val="60"/>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57"/>
          <w:sz w:val="24"/>
          <w:szCs w:val="24"/>
        </w:rPr>
        <w:t xml:space="preserve"> </w:t>
      </w:r>
      <w:r w:rsidRPr="00AE7E8C">
        <w:rPr>
          <w:rFonts w:ascii="Times New Roman" w:hAnsi="Times New Roman"/>
          <w:sz w:val="24"/>
          <w:szCs w:val="24"/>
        </w:rPr>
        <w:t>в Российской Федерации» (далее – Федеральный закон): «образовательная программа – комплекс</w:t>
      </w:r>
      <w:r w:rsidRPr="00AE7E8C">
        <w:rPr>
          <w:rFonts w:ascii="Times New Roman" w:hAnsi="Times New Roman"/>
          <w:spacing w:val="1"/>
          <w:sz w:val="24"/>
          <w:szCs w:val="24"/>
        </w:rPr>
        <w:t xml:space="preserve"> </w:t>
      </w:r>
      <w:r w:rsidRPr="00AE7E8C">
        <w:rPr>
          <w:rFonts w:ascii="Times New Roman" w:hAnsi="Times New Roman"/>
          <w:sz w:val="24"/>
          <w:szCs w:val="24"/>
        </w:rPr>
        <w:t xml:space="preserve">основных   </w:t>
      </w:r>
      <w:r w:rsidRPr="00AE7E8C">
        <w:rPr>
          <w:rFonts w:ascii="Times New Roman" w:hAnsi="Times New Roman"/>
          <w:spacing w:val="1"/>
          <w:sz w:val="24"/>
          <w:szCs w:val="24"/>
        </w:rPr>
        <w:t xml:space="preserve"> </w:t>
      </w:r>
      <w:r w:rsidRPr="00AE7E8C">
        <w:rPr>
          <w:rFonts w:ascii="Times New Roman" w:hAnsi="Times New Roman"/>
          <w:sz w:val="24"/>
          <w:szCs w:val="24"/>
        </w:rPr>
        <w:t>характеристик     образования     (объем,     содержание,     планируемые результаты)</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организационно-педагогических</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который</w:t>
      </w:r>
      <w:r w:rsidRPr="00AE7E8C">
        <w:rPr>
          <w:rFonts w:ascii="Times New Roman" w:hAnsi="Times New Roman"/>
          <w:spacing w:val="1"/>
          <w:sz w:val="24"/>
          <w:szCs w:val="24"/>
        </w:rPr>
        <w:t xml:space="preserve"> </w:t>
      </w:r>
      <w:r w:rsidRPr="00AE7E8C">
        <w:rPr>
          <w:rFonts w:ascii="Times New Roman" w:hAnsi="Times New Roman"/>
          <w:sz w:val="24"/>
          <w:szCs w:val="24"/>
        </w:rPr>
        <w:t>представлен</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учебного</w:t>
      </w:r>
      <w:r w:rsidRPr="00AE7E8C">
        <w:rPr>
          <w:rFonts w:ascii="Times New Roman" w:hAnsi="Times New Roman"/>
          <w:spacing w:val="1"/>
          <w:sz w:val="24"/>
          <w:szCs w:val="24"/>
        </w:rPr>
        <w:t xml:space="preserve"> </w:t>
      </w:r>
      <w:r w:rsidRPr="00AE7E8C">
        <w:rPr>
          <w:rFonts w:ascii="Times New Roman" w:hAnsi="Times New Roman"/>
          <w:sz w:val="24"/>
          <w:szCs w:val="24"/>
        </w:rPr>
        <w:t>плана,</w:t>
      </w:r>
      <w:r w:rsidRPr="00AE7E8C">
        <w:rPr>
          <w:rFonts w:ascii="Times New Roman" w:hAnsi="Times New Roman"/>
          <w:spacing w:val="1"/>
          <w:sz w:val="24"/>
          <w:szCs w:val="24"/>
        </w:rPr>
        <w:t xml:space="preserve"> </w:t>
      </w:r>
      <w:r w:rsidRPr="00AE7E8C">
        <w:rPr>
          <w:rFonts w:ascii="Times New Roman" w:hAnsi="Times New Roman"/>
          <w:sz w:val="24"/>
          <w:szCs w:val="24"/>
        </w:rPr>
        <w:t>календарного</w:t>
      </w:r>
      <w:r w:rsidRPr="00AE7E8C">
        <w:rPr>
          <w:rFonts w:ascii="Times New Roman" w:hAnsi="Times New Roman"/>
          <w:spacing w:val="1"/>
          <w:sz w:val="24"/>
          <w:szCs w:val="24"/>
        </w:rPr>
        <w:t xml:space="preserve"> </w:t>
      </w:r>
      <w:r w:rsidRPr="00AE7E8C">
        <w:rPr>
          <w:rFonts w:ascii="Times New Roman" w:hAnsi="Times New Roman"/>
          <w:sz w:val="24"/>
          <w:szCs w:val="24"/>
        </w:rPr>
        <w:t>учебного</w:t>
      </w:r>
      <w:r w:rsidRPr="00AE7E8C">
        <w:rPr>
          <w:rFonts w:ascii="Times New Roman" w:hAnsi="Times New Roman"/>
          <w:spacing w:val="1"/>
          <w:sz w:val="24"/>
          <w:szCs w:val="24"/>
        </w:rPr>
        <w:t xml:space="preserve"> </w:t>
      </w:r>
      <w:r w:rsidRPr="00AE7E8C">
        <w:rPr>
          <w:rFonts w:ascii="Times New Roman" w:hAnsi="Times New Roman"/>
          <w:sz w:val="24"/>
          <w:szCs w:val="24"/>
        </w:rPr>
        <w:t>графика,</w:t>
      </w:r>
      <w:r w:rsidRPr="00AE7E8C">
        <w:rPr>
          <w:rFonts w:ascii="Times New Roman" w:hAnsi="Times New Roman"/>
          <w:spacing w:val="1"/>
          <w:sz w:val="24"/>
          <w:szCs w:val="24"/>
        </w:rPr>
        <w:t xml:space="preserve"> </w:t>
      </w:r>
      <w:r w:rsidRPr="00AE7E8C">
        <w:rPr>
          <w:rFonts w:ascii="Times New Roman" w:hAnsi="Times New Roman"/>
          <w:sz w:val="24"/>
          <w:szCs w:val="24"/>
        </w:rPr>
        <w:t>рабочих</w:t>
      </w:r>
      <w:r w:rsidRPr="00AE7E8C">
        <w:rPr>
          <w:rFonts w:ascii="Times New Roman" w:hAnsi="Times New Roman"/>
          <w:spacing w:val="1"/>
          <w:sz w:val="24"/>
          <w:szCs w:val="24"/>
        </w:rPr>
        <w:t xml:space="preserve"> </w:t>
      </w:r>
      <w:r w:rsidRPr="00AE7E8C">
        <w:rPr>
          <w:rFonts w:ascii="Times New Roman" w:hAnsi="Times New Roman"/>
          <w:sz w:val="24"/>
          <w:szCs w:val="24"/>
        </w:rPr>
        <w:t>программ</w:t>
      </w:r>
      <w:r w:rsidRPr="00AE7E8C">
        <w:rPr>
          <w:rFonts w:ascii="Times New Roman" w:hAnsi="Times New Roman"/>
          <w:spacing w:val="1"/>
          <w:sz w:val="24"/>
          <w:szCs w:val="24"/>
        </w:rPr>
        <w:t xml:space="preserve"> </w:t>
      </w:r>
      <w:r w:rsidRPr="00AE7E8C">
        <w:rPr>
          <w:rFonts w:ascii="Times New Roman" w:hAnsi="Times New Roman"/>
          <w:sz w:val="24"/>
          <w:szCs w:val="24"/>
        </w:rPr>
        <w:t>учебных</w:t>
      </w:r>
      <w:r w:rsidRPr="00AE7E8C">
        <w:rPr>
          <w:rFonts w:ascii="Times New Roman" w:hAnsi="Times New Roman"/>
          <w:spacing w:val="1"/>
          <w:sz w:val="24"/>
          <w:szCs w:val="24"/>
        </w:rPr>
        <w:t xml:space="preserve"> </w:t>
      </w:r>
      <w:r w:rsidRPr="00AE7E8C">
        <w:rPr>
          <w:rFonts w:ascii="Times New Roman" w:hAnsi="Times New Roman"/>
          <w:sz w:val="24"/>
          <w:szCs w:val="24"/>
        </w:rPr>
        <w:t>предметов,</w:t>
      </w:r>
      <w:r w:rsidRPr="00AE7E8C">
        <w:rPr>
          <w:rFonts w:ascii="Times New Roman" w:hAnsi="Times New Roman"/>
          <w:spacing w:val="1"/>
          <w:sz w:val="24"/>
          <w:szCs w:val="24"/>
        </w:rPr>
        <w:t xml:space="preserve"> </w:t>
      </w:r>
      <w:r w:rsidRPr="00AE7E8C">
        <w:rPr>
          <w:rFonts w:ascii="Times New Roman" w:hAnsi="Times New Roman"/>
          <w:sz w:val="24"/>
          <w:szCs w:val="24"/>
        </w:rPr>
        <w:t>курсов,</w:t>
      </w:r>
      <w:r w:rsidRPr="00AE7E8C">
        <w:rPr>
          <w:rFonts w:ascii="Times New Roman" w:hAnsi="Times New Roman"/>
          <w:spacing w:val="1"/>
          <w:sz w:val="24"/>
          <w:szCs w:val="24"/>
        </w:rPr>
        <w:t xml:space="preserve"> </w:t>
      </w:r>
      <w:r w:rsidRPr="00AE7E8C">
        <w:rPr>
          <w:rFonts w:ascii="Times New Roman" w:hAnsi="Times New Roman"/>
          <w:sz w:val="24"/>
          <w:szCs w:val="24"/>
        </w:rPr>
        <w:t>дисциплин</w:t>
      </w:r>
      <w:r w:rsidRPr="00AE7E8C">
        <w:rPr>
          <w:rFonts w:ascii="Times New Roman" w:hAnsi="Times New Roman"/>
          <w:spacing w:val="1"/>
          <w:sz w:val="24"/>
          <w:szCs w:val="24"/>
        </w:rPr>
        <w:t xml:space="preserve"> </w:t>
      </w:r>
      <w:r w:rsidRPr="00AE7E8C">
        <w:rPr>
          <w:rFonts w:ascii="Times New Roman" w:hAnsi="Times New Roman"/>
          <w:sz w:val="24"/>
          <w:szCs w:val="24"/>
        </w:rPr>
        <w:lastRenderedPageBreak/>
        <w:t xml:space="preserve">(модулей),    </w:t>
      </w:r>
      <w:r w:rsidRPr="00AE7E8C">
        <w:rPr>
          <w:rFonts w:ascii="Times New Roman" w:hAnsi="Times New Roman"/>
          <w:spacing w:val="17"/>
          <w:sz w:val="24"/>
          <w:szCs w:val="24"/>
        </w:rPr>
        <w:t xml:space="preserve"> </w:t>
      </w:r>
      <w:r w:rsidRPr="00AE7E8C">
        <w:rPr>
          <w:rFonts w:ascii="Times New Roman" w:hAnsi="Times New Roman"/>
          <w:sz w:val="24"/>
          <w:szCs w:val="24"/>
        </w:rPr>
        <w:t xml:space="preserve">иных    </w:t>
      </w:r>
      <w:r w:rsidRPr="00AE7E8C">
        <w:rPr>
          <w:rFonts w:ascii="Times New Roman" w:hAnsi="Times New Roman"/>
          <w:spacing w:val="11"/>
          <w:sz w:val="24"/>
          <w:szCs w:val="24"/>
        </w:rPr>
        <w:t xml:space="preserve"> </w:t>
      </w:r>
      <w:r w:rsidRPr="00AE7E8C">
        <w:rPr>
          <w:rFonts w:ascii="Times New Roman" w:hAnsi="Times New Roman"/>
          <w:sz w:val="24"/>
          <w:szCs w:val="24"/>
        </w:rPr>
        <w:t xml:space="preserve">компонентов,    </w:t>
      </w:r>
      <w:r w:rsidRPr="00AE7E8C">
        <w:rPr>
          <w:rFonts w:ascii="Times New Roman" w:hAnsi="Times New Roman"/>
          <w:spacing w:val="13"/>
          <w:sz w:val="24"/>
          <w:szCs w:val="24"/>
        </w:rPr>
        <w:t xml:space="preserve"> </w:t>
      </w:r>
      <w:r w:rsidRPr="00AE7E8C">
        <w:rPr>
          <w:rFonts w:ascii="Times New Roman" w:hAnsi="Times New Roman"/>
          <w:sz w:val="24"/>
          <w:szCs w:val="24"/>
        </w:rPr>
        <w:t xml:space="preserve">оценочных    </w:t>
      </w:r>
      <w:r w:rsidRPr="00AE7E8C">
        <w:rPr>
          <w:rFonts w:ascii="Times New Roman" w:hAnsi="Times New Roman"/>
          <w:spacing w:val="10"/>
          <w:sz w:val="24"/>
          <w:szCs w:val="24"/>
        </w:rPr>
        <w:t xml:space="preserve"> </w:t>
      </w:r>
      <w:r w:rsidRPr="00AE7E8C">
        <w:rPr>
          <w:rFonts w:ascii="Times New Roman" w:hAnsi="Times New Roman"/>
          <w:sz w:val="24"/>
          <w:szCs w:val="24"/>
        </w:rPr>
        <w:t xml:space="preserve">и    </w:t>
      </w:r>
      <w:r w:rsidRPr="00AE7E8C">
        <w:rPr>
          <w:rFonts w:ascii="Times New Roman" w:hAnsi="Times New Roman"/>
          <w:spacing w:val="12"/>
          <w:sz w:val="24"/>
          <w:szCs w:val="24"/>
        </w:rPr>
        <w:t xml:space="preserve"> </w:t>
      </w:r>
      <w:r w:rsidRPr="00AE7E8C">
        <w:rPr>
          <w:rFonts w:ascii="Times New Roman" w:hAnsi="Times New Roman"/>
          <w:sz w:val="24"/>
          <w:szCs w:val="24"/>
        </w:rPr>
        <w:t xml:space="preserve">методических материалов,    </w:t>
      </w:r>
      <w:r w:rsidRPr="00AE7E8C">
        <w:rPr>
          <w:rFonts w:ascii="Times New Roman" w:hAnsi="Times New Roman"/>
          <w:spacing w:val="13"/>
          <w:sz w:val="24"/>
          <w:szCs w:val="24"/>
        </w:rPr>
        <w:t xml:space="preserve"> </w:t>
      </w:r>
      <w:r w:rsidRPr="00AE7E8C">
        <w:rPr>
          <w:rFonts w:ascii="Times New Roman" w:hAnsi="Times New Roman"/>
          <w:sz w:val="24"/>
          <w:szCs w:val="24"/>
        </w:rPr>
        <w:t xml:space="preserve">а    </w:t>
      </w:r>
      <w:r w:rsidRPr="00AE7E8C">
        <w:rPr>
          <w:rFonts w:ascii="Times New Roman" w:hAnsi="Times New Roman"/>
          <w:spacing w:val="9"/>
          <w:sz w:val="24"/>
          <w:szCs w:val="24"/>
        </w:rPr>
        <w:t xml:space="preserve"> </w:t>
      </w:r>
      <w:r w:rsidRPr="00AE7E8C">
        <w:rPr>
          <w:rFonts w:ascii="Times New Roman" w:hAnsi="Times New Roman"/>
          <w:sz w:val="24"/>
          <w:szCs w:val="24"/>
        </w:rPr>
        <w:t>также</w:t>
      </w:r>
      <w:r w:rsidRPr="00AE7E8C">
        <w:rPr>
          <w:rFonts w:ascii="Times New Roman" w:hAnsi="Times New Roman"/>
          <w:spacing w:val="-57"/>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предусмотренных</w:t>
      </w:r>
      <w:r w:rsidRPr="00AE7E8C">
        <w:rPr>
          <w:rFonts w:ascii="Times New Roman" w:hAnsi="Times New Roman"/>
          <w:spacing w:val="1"/>
          <w:sz w:val="24"/>
          <w:szCs w:val="24"/>
        </w:rPr>
        <w:t xml:space="preserve"> </w:t>
      </w:r>
      <w:r w:rsidRPr="00AE7E8C">
        <w:rPr>
          <w:rFonts w:ascii="Times New Roman" w:hAnsi="Times New Roman"/>
          <w:sz w:val="24"/>
          <w:szCs w:val="24"/>
        </w:rPr>
        <w:t>настоящим</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Федеральным</w:t>
      </w:r>
      <w:r w:rsidRPr="00AE7E8C">
        <w:rPr>
          <w:rFonts w:ascii="Times New Roman" w:hAnsi="Times New Roman"/>
          <w:spacing w:val="1"/>
          <w:sz w:val="24"/>
          <w:szCs w:val="24"/>
        </w:rPr>
        <w:t xml:space="preserve"> </w:t>
      </w:r>
      <w:r w:rsidRPr="00AE7E8C">
        <w:rPr>
          <w:rFonts w:ascii="Times New Roman" w:hAnsi="Times New Roman"/>
          <w:sz w:val="24"/>
          <w:szCs w:val="24"/>
        </w:rPr>
        <w:t>законом</w:t>
      </w:r>
      <w:r w:rsidRPr="00AE7E8C">
        <w:rPr>
          <w:rFonts w:ascii="Times New Roman" w:hAnsi="Times New Roman"/>
          <w:spacing w:val="1"/>
          <w:sz w:val="24"/>
          <w:szCs w:val="24"/>
        </w:rPr>
        <w:t xml:space="preserve"> </w:t>
      </w:r>
      <w:r w:rsidRPr="00AE7E8C">
        <w:rPr>
          <w:rFonts w:ascii="Times New Roman" w:hAnsi="Times New Roman"/>
          <w:sz w:val="24"/>
          <w:szCs w:val="24"/>
        </w:rPr>
        <w:t>случаях</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рабочей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3"/>
          <w:sz w:val="24"/>
          <w:szCs w:val="24"/>
        </w:rPr>
        <w:t xml:space="preserve"> </w:t>
      </w:r>
      <w:r w:rsidRPr="00AE7E8C">
        <w:rPr>
          <w:rFonts w:ascii="Times New Roman" w:hAnsi="Times New Roman"/>
          <w:sz w:val="24"/>
          <w:szCs w:val="24"/>
        </w:rPr>
        <w:t>календарного</w:t>
      </w:r>
      <w:r w:rsidRPr="00AE7E8C">
        <w:rPr>
          <w:rFonts w:ascii="Times New Roman" w:hAnsi="Times New Roman"/>
          <w:spacing w:val="1"/>
          <w:sz w:val="24"/>
          <w:szCs w:val="24"/>
        </w:rPr>
        <w:t xml:space="preserve"> </w:t>
      </w:r>
      <w:r w:rsidRPr="00AE7E8C">
        <w:rPr>
          <w:rFonts w:ascii="Times New Roman" w:hAnsi="Times New Roman"/>
          <w:sz w:val="24"/>
          <w:szCs w:val="24"/>
        </w:rPr>
        <w:t>плана воспитательной</w:t>
      </w:r>
      <w:r w:rsidRPr="00AE7E8C">
        <w:rPr>
          <w:rFonts w:ascii="Times New Roman" w:hAnsi="Times New Roman"/>
          <w:spacing w:val="2"/>
          <w:sz w:val="24"/>
          <w:szCs w:val="24"/>
        </w:rPr>
        <w:t xml:space="preserve"> </w:t>
      </w:r>
      <w:r w:rsidRPr="00AE7E8C">
        <w:rPr>
          <w:rFonts w:ascii="Times New Roman" w:hAnsi="Times New Roman"/>
          <w:sz w:val="24"/>
          <w:szCs w:val="24"/>
        </w:rPr>
        <w:t>работы,</w:t>
      </w:r>
      <w:r w:rsidRPr="00AE7E8C">
        <w:rPr>
          <w:rFonts w:ascii="Times New Roman" w:hAnsi="Times New Roman"/>
          <w:spacing w:val="-2"/>
          <w:sz w:val="24"/>
          <w:szCs w:val="24"/>
        </w:rPr>
        <w:t xml:space="preserve"> </w:t>
      </w:r>
      <w:r w:rsidRPr="00AE7E8C">
        <w:rPr>
          <w:rFonts w:ascii="Times New Roman" w:hAnsi="Times New Roman"/>
          <w:sz w:val="24"/>
          <w:szCs w:val="24"/>
        </w:rPr>
        <w:t>форм</w:t>
      </w:r>
      <w:r w:rsidRPr="00AE7E8C">
        <w:rPr>
          <w:rFonts w:ascii="Times New Roman" w:hAnsi="Times New Roman"/>
          <w:spacing w:val="2"/>
          <w:sz w:val="24"/>
          <w:szCs w:val="24"/>
        </w:rPr>
        <w:t xml:space="preserve"> </w:t>
      </w:r>
      <w:r w:rsidRPr="00AE7E8C">
        <w:rPr>
          <w:rFonts w:ascii="Times New Roman" w:hAnsi="Times New Roman"/>
          <w:sz w:val="24"/>
          <w:szCs w:val="24"/>
        </w:rPr>
        <w:t>аттестации».</w:t>
      </w:r>
    </w:p>
    <w:p w14:paraId="0C2B5144" w14:textId="77777777" w:rsidR="00BC6E65" w:rsidRDefault="00BC6E65" w:rsidP="00BC6E65">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компонентом</w:t>
      </w:r>
      <w:r w:rsidRPr="00AE7E8C">
        <w:rPr>
          <w:rFonts w:ascii="Times New Roman" w:hAnsi="Times New Roman"/>
          <w:spacing w:val="1"/>
          <w:sz w:val="24"/>
          <w:szCs w:val="24"/>
        </w:rPr>
        <w:t xml:space="preserve"> </w:t>
      </w:r>
      <w:r w:rsidRPr="00AE7E8C">
        <w:rPr>
          <w:rFonts w:ascii="Times New Roman" w:hAnsi="Times New Roman"/>
          <w:sz w:val="24"/>
          <w:szCs w:val="24"/>
        </w:rPr>
        <w:t>основной</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образования</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ДО).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связи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этим</w:t>
      </w:r>
      <w:r w:rsidRPr="00AE7E8C">
        <w:rPr>
          <w:rFonts w:ascii="Times New Roman" w:hAnsi="Times New Roman"/>
          <w:spacing w:val="1"/>
          <w:sz w:val="24"/>
          <w:szCs w:val="24"/>
        </w:rPr>
        <w:t xml:space="preserve"> </w:t>
      </w:r>
      <w:r w:rsidRPr="00AE7E8C">
        <w:rPr>
          <w:rFonts w:ascii="Times New Roman" w:hAnsi="Times New Roman"/>
          <w:sz w:val="24"/>
          <w:szCs w:val="24"/>
        </w:rPr>
        <w:t>структура</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60"/>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включает</w:t>
      </w:r>
      <w:r w:rsidRPr="00AE7E8C">
        <w:rPr>
          <w:rFonts w:ascii="Times New Roman" w:hAnsi="Times New Roman"/>
          <w:spacing w:val="1"/>
          <w:sz w:val="24"/>
          <w:szCs w:val="24"/>
        </w:rPr>
        <w:t xml:space="preserve"> </w:t>
      </w:r>
      <w:r w:rsidRPr="00AE7E8C">
        <w:rPr>
          <w:rFonts w:ascii="Times New Roman" w:hAnsi="Times New Roman"/>
          <w:sz w:val="24"/>
          <w:szCs w:val="24"/>
        </w:rPr>
        <w:t>три</w:t>
      </w:r>
      <w:r w:rsidRPr="00AE7E8C">
        <w:rPr>
          <w:rFonts w:ascii="Times New Roman" w:hAnsi="Times New Roman"/>
          <w:spacing w:val="1"/>
          <w:sz w:val="24"/>
          <w:szCs w:val="24"/>
        </w:rPr>
        <w:t xml:space="preserve"> </w:t>
      </w:r>
      <w:r w:rsidRPr="00AE7E8C">
        <w:rPr>
          <w:rFonts w:ascii="Times New Roman" w:hAnsi="Times New Roman"/>
          <w:sz w:val="24"/>
          <w:szCs w:val="24"/>
        </w:rPr>
        <w:t>раздела</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целевой,</w:t>
      </w:r>
      <w:r w:rsidRPr="00AE7E8C">
        <w:rPr>
          <w:rFonts w:ascii="Times New Roman" w:hAnsi="Times New Roman"/>
          <w:spacing w:val="1"/>
          <w:sz w:val="24"/>
          <w:szCs w:val="24"/>
        </w:rPr>
        <w:t xml:space="preserve"> </w:t>
      </w:r>
      <w:r w:rsidRPr="00AE7E8C">
        <w:rPr>
          <w:rFonts w:ascii="Times New Roman" w:hAnsi="Times New Roman"/>
          <w:sz w:val="24"/>
          <w:szCs w:val="24"/>
        </w:rPr>
        <w:t>содержательный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организационный,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каждом</w:t>
      </w:r>
      <w:r w:rsidRPr="00AE7E8C">
        <w:rPr>
          <w:rFonts w:ascii="Times New Roman" w:hAnsi="Times New Roman"/>
          <w:spacing w:val="1"/>
          <w:sz w:val="24"/>
          <w:szCs w:val="24"/>
        </w:rPr>
        <w:t xml:space="preserve"> </w:t>
      </w:r>
      <w:r w:rsidRPr="00AE7E8C">
        <w:rPr>
          <w:rFonts w:ascii="Times New Roman" w:hAnsi="Times New Roman"/>
          <w:sz w:val="24"/>
          <w:szCs w:val="24"/>
        </w:rPr>
        <w:t>из</w:t>
      </w:r>
      <w:r w:rsidRPr="00AE7E8C">
        <w:rPr>
          <w:rFonts w:ascii="Times New Roman" w:hAnsi="Times New Roman"/>
          <w:spacing w:val="1"/>
          <w:sz w:val="24"/>
          <w:szCs w:val="24"/>
        </w:rPr>
        <w:t xml:space="preserve"> </w:t>
      </w:r>
      <w:r w:rsidRPr="00AE7E8C">
        <w:rPr>
          <w:rFonts w:ascii="Times New Roman" w:hAnsi="Times New Roman"/>
          <w:sz w:val="24"/>
          <w:szCs w:val="24"/>
        </w:rPr>
        <w:t>них</w:t>
      </w:r>
      <w:r w:rsidRPr="00AE7E8C">
        <w:rPr>
          <w:rFonts w:ascii="Times New Roman" w:hAnsi="Times New Roman"/>
          <w:spacing w:val="1"/>
          <w:sz w:val="24"/>
          <w:szCs w:val="24"/>
        </w:rPr>
        <w:t xml:space="preserve"> </w:t>
      </w:r>
      <w:r w:rsidRPr="00AE7E8C">
        <w:rPr>
          <w:rFonts w:ascii="Times New Roman" w:hAnsi="Times New Roman"/>
          <w:sz w:val="24"/>
          <w:szCs w:val="24"/>
        </w:rPr>
        <w:t>предусматривается</w:t>
      </w:r>
      <w:r w:rsidRPr="00AE7E8C">
        <w:rPr>
          <w:rFonts w:ascii="Times New Roman" w:hAnsi="Times New Roman"/>
          <w:spacing w:val="1"/>
          <w:sz w:val="24"/>
          <w:szCs w:val="24"/>
        </w:rPr>
        <w:t xml:space="preserve"> </w:t>
      </w:r>
      <w:r w:rsidRPr="00AE7E8C">
        <w:rPr>
          <w:rFonts w:ascii="Times New Roman" w:hAnsi="Times New Roman"/>
          <w:sz w:val="24"/>
          <w:szCs w:val="24"/>
        </w:rPr>
        <w:t>обязательная</w:t>
      </w:r>
      <w:r w:rsidRPr="00AE7E8C">
        <w:rPr>
          <w:rFonts w:ascii="Times New Roman" w:hAnsi="Times New Roman"/>
          <w:spacing w:val="1"/>
          <w:sz w:val="24"/>
          <w:szCs w:val="24"/>
        </w:rPr>
        <w:t xml:space="preserve"> </w:t>
      </w:r>
      <w:r w:rsidRPr="00AE7E8C">
        <w:rPr>
          <w:rFonts w:ascii="Times New Roman" w:hAnsi="Times New Roman"/>
          <w:sz w:val="24"/>
          <w:szCs w:val="24"/>
        </w:rPr>
        <w:t>часть</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часть,</w:t>
      </w:r>
      <w:r w:rsidRPr="00AE7E8C">
        <w:rPr>
          <w:rFonts w:ascii="Times New Roman" w:hAnsi="Times New Roman"/>
          <w:spacing w:val="1"/>
          <w:sz w:val="24"/>
          <w:szCs w:val="24"/>
        </w:rPr>
        <w:t xml:space="preserve"> </w:t>
      </w:r>
      <w:r w:rsidRPr="00AE7E8C">
        <w:rPr>
          <w:rFonts w:ascii="Times New Roman" w:hAnsi="Times New Roman"/>
          <w:sz w:val="24"/>
          <w:szCs w:val="24"/>
        </w:rPr>
        <w:t>формируемая</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отношений.Под воспитанием понимается «деятельность, направленная на развитие личности, создание</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самоопределения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социализации</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духовно-нравственных ценностей и принятых в российском обществе правил и норм поведения в</w:t>
      </w:r>
      <w:r w:rsidRPr="00AE7E8C">
        <w:rPr>
          <w:rFonts w:ascii="Times New Roman" w:hAnsi="Times New Roman"/>
          <w:spacing w:val="1"/>
          <w:sz w:val="24"/>
          <w:szCs w:val="24"/>
        </w:rPr>
        <w:t xml:space="preserve"> </w:t>
      </w:r>
      <w:r w:rsidRPr="00AE7E8C">
        <w:rPr>
          <w:rFonts w:ascii="Times New Roman" w:hAnsi="Times New Roman"/>
          <w:sz w:val="24"/>
          <w:szCs w:val="24"/>
        </w:rPr>
        <w:t>интересах</w:t>
      </w:r>
      <w:r w:rsidRPr="00AE7E8C">
        <w:rPr>
          <w:rFonts w:ascii="Times New Roman" w:hAnsi="Times New Roman"/>
          <w:spacing w:val="1"/>
          <w:sz w:val="24"/>
          <w:szCs w:val="24"/>
        </w:rPr>
        <w:t xml:space="preserve"> </w:t>
      </w:r>
      <w:r w:rsidRPr="00AE7E8C">
        <w:rPr>
          <w:rFonts w:ascii="Times New Roman" w:hAnsi="Times New Roman"/>
          <w:sz w:val="24"/>
          <w:szCs w:val="24"/>
        </w:rPr>
        <w:t>человека,</w:t>
      </w:r>
      <w:r w:rsidRPr="00AE7E8C">
        <w:rPr>
          <w:rFonts w:ascii="Times New Roman" w:hAnsi="Times New Roman"/>
          <w:spacing w:val="1"/>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государства,</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формирование</w:t>
      </w:r>
      <w:r w:rsidRPr="00AE7E8C">
        <w:rPr>
          <w:rFonts w:ascii="Times New Roman" w:hAnsi="Times New Roman"/>
          <w:spacing w:val="1"/>
          <w:sz w:val="24"/>
          <w:szCs w:val="24"/>
        </w:rPr>
        <w:t xml:space="preserve"> </w:t>
      </w:r>
      <w:r w:rsidRPr="00AE7E8C">
        <w:rPr>
          <w:rFonts w:ascii="Times New Roman" w:hAnsi="Times New Roman"/>
          <w:sz w:val="24"/>
          <w:szCs w:val="24"/>
        </w:rPr>
        <w:t>у</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w:t>
      </w:r>
      <w:r w:rsidRPr="00AE7E8C">
        <w:rPr>
          <w:rFonts w:ascii="Times New Roman" w:hAnsi="Times New Roman"/>
          <w:spacing w:val="1"/>
          <w:sz w:val="24"/>
          <w:szCs w:val="24"/>
        </w:rPr>
        <w:t xml:space="preserve"> </w:t>
      </w:r>
      <w:r w:rsidRPr="00AE7E8C">
        <w:rPr>
          <w:rFonts w:ascii="Times New Roman" w:hAnsi="Times New Roman"/>
          <w:sz w:val="24"/>
          <w:szCs w:val="24"/>
        </w:rPr>
        <w:t>чувства</w:t>
      </w:r>
      <w:r w:rsidRPr="00AE7E8C">
        <w:rPr>
          <w:rFonts w:ascii="Times New Roman" w:hAnsi="Times New Roman"/>
          <w:spacing w:val="1"/>
          <w:sz w:val="24"/>
          <w:szCs w:val="24"/>
        </w:rPr>
        <w:t xml:space="preserve"> </w:t>
      </w:r>
      <w:r w:rsidRPr="00AE7E8C">
        <w:rPr>
          <w:rFonts w:ascii="Times New Roman" w:hAnsi="Times New Roman"/>
          <w:sz w:val="24"/>
          <w:szCs w:val="24"/>
        </w:rPr>
        <w:t>патриотизма, гражданственности, уважения к памяти защитников Отечества и подвигам Героев</w:t>
      </w:r>
      <w:r w:rsidRPr="00AE7E8C">
        <w:rPr>
          <w:rFonts w:ascii="Times New Roman" w:hAnsi="Times New Roman"/>
          <w:spacing w:val="1"/>
          <w:sz w:val="24"/>
          <w:szCs w:val="24"/>
        </w:rPr>
        <w:t xml:space="preserve"> </w:t>
      </w:r>
      <w:r w:rsidRPr="00AE7E8C">
        <w:rPr>
          <w:rFonts w:ascii="Times New Roman" w:hAnsi="Times New Roman"/>
          <w:sz w:val="24"/>
          <w:szCs w:val="24"/>
        </w:rPr>
        <w:t>Отечества, закону и правопорядку, человеку труда и старшему поколению, взаимного уважения,</w:t>
      </w:r>
      <w:r w:rsidRPr="00AE7E8C">
        <w:rPr>
          <w:rFonts w:ascii="Times New Roman" w:hAnsi="Times New Roman"/>
          <w:spacing w:val="1"/>
          <w:sz w:val="24"/>
          <w:szCs w:val="24"/>
        </w:rPr>
        <w:t xml:space="preserve"> </w:t>
      </w:r>
      <w:r w:rsidRPr="00AE7E8C">
        <w:rPr>
          <w:rFonts w:ascii="Times New Roman" w:hAnsi="Times New Roman"/>
          <w:sz w:val="24"/>
          <w:szCs w:val="24"/>
        </w:rPr>
        <w:t>бережного</w:t>
      </w:r>
      <w:r w:rsidRPr="00AE7E8C">
        <w:rPr>
          <w:rFonts w:ascii="Times New Roman" w:hAnsi="Times New Roman"/>
          <w:spacing w:val="1"/>
          <w:sz w:val="24"/>
          <w:szCs w:val="24"/>
        </w:rPr>
        <w:t xml:space="preserve"> </w:t>
      </w:r>
      <w:r w:rsidRPr="00AE7E8C">
        <w:rPr>
          <w:rFonts w:ascii="Times New Roman" w:hAnsi="Times New Roman"/>
          <w:sz w:val="24"/>
          <w:szCs w:val="24"/>
        </w:rPr>
        <w:t>отношения</w:t>
      </w:r>
      <w:r w:rsidRPr="00AE7E8C">
        <w:rPr>
          <w:rFonts w:ascii="Times New Roman" w:hAnsi="Times New Roman"/>
          <w:spacing w:val="1"/>
          <w:sz w:val="24"/>
          <w:szCs w:val="24"/>
        </w:rPr>
        <w:t xml:space="preserve"> </w:t>
      </w:r>
      <w:r w:rsidRPr="00AE7E8C">
        <w:rPr>
          <w:rFonts w:ascii="Times New Roman" w:hAnsi="Times New Roman"/>
          <w:sz w:val="24"/>
          <w:szCs w:val="24"/>
        </w:rPr>
        <w:t>к культурному</w:t>
      </w:r>
      <w:r w:rsidRPr="00AE7E8C">
        <w:rPr>
          <w:rFonts w:ascii="Times New Roman" w:hAnsi="Times New Roman"/>
          <w:spacing w:val="1"/>
          <w:sz w:val="24"/>
          <w:szCs w:val="24"/>
        </w:rPr>
        <w:t xml:space="preserve"> </w:t>
      </w:r>
      <w:r w:rsidRPr="00AE7E8C">
        <w:rPr>
          <w:rFonts w:ascii="Times New Roman" w:hAnsi="Times New Roman"/>
          <w:sz w:val="24"/>
          <w:szCs w:val="24"/>
        </w:rPr>
        <w:t>наследию</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традициям</w:t>
      </w:r>
      <w:r w:rsidRPr="00AE7E8C">
        <w:rPr>
          <w:rFonts w:ascii="Times New Roman" w:hAnsi="Times New Roman"/>
          <w:spacing w:val="1"/>
          <w:sz w:val="24"/>
          <w:szCs w:val="24"/>
        </w:rPr>
        <w:t xml:space="preserve"> </w:t>
      </w:r>
      <w:r w:rsidRPr="00AE7E8C">
        <w:rPr>
          <w:rFonts w:ascii="Times New Roman" w:hAnsi="Times New Roman"/>
          <w:sz w:val="24"/>
          <w:szCs w:val="24"/>
        </w:rPr>
        <w:t>многонационального</w:t>
      </w:r>
      <w:r w:rsidRPr="00AE7E8C">
        <w:rPr>
          <w:rFonts w:ascii="Times New Roman" w:hAnsi="Times New Roman"/>
          <w:spacing w:val="1"/>
          <w:sz w:val="24"/>
          <w:szCs w:val="24"/>
        </w:rPr>
        <w:t xml:space="preserve"> </w:t>
      </w:r>
      <w:r w:rsidRPr="00AE7E8C">
        <w:rPr>
          <w:rFonts w:ascii="Times New Roman" w:hAnsi="Times New Roman"/>
          <w:sz w:val="24"/>
          <w:szCs w:val="24"/>
        </w:rPr>
        <w:t>народа</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3"/>
          <w:sz w:val="24"/>
          <w:szCs w:val="24"/>
        </w:rPr>
        <w:t xml:space="preserve"> </w:t>
      </w:r>
      <w:r w:rsidRPr="00AE7E8C">
        <w:rPr>
          <w:rFonts w:ascii="Times New Roman" w:hAnsi="Times New Roman"/>
          <w:sz w:val="24"/>
          <w:szCs w:val="24"/>
        </w:rPr>
        <w:t>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природе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7"/>
          <w:sz w:val="24"/>
          <w:szCs w:val="24"/>
        </w:rPr>
        <w:t xml:space="preserve"> </w:t>
      </w:r>
      <w:r w:rsidRPr="00AE7E8C">
        <w:rPr>
          <w:rFonts w:ascii="Times New Roman" w:hAnsi="Times New Roman"/>
          <w:sz w:val="24"/>
          <w:szCs w:val="24"/>
        </w:rPr>
        <w:t>окружающей</w:t>
      </w:r>
      <w:r w:rsidRPr="00AE7E8C">
        <w:rPr>
          <w:rFonts w:ascii="Times New Roman" w:hAnsi="Times New Roman"/>
          <w:spacing w:val="3"/>
          <w:sz w:val="24"/>
          <w:szCs w:val="24"/>
        </w:rPr>
        <w:t xml:space="preserve"> </w:t>
      </w:r>
      <w:r w:rsidRPr="00AE7E8C">
        <w:rPr>
          <w:rFonts w:ascii="Times New Roman" w:hAnsi="Times New Roman"/>
          <w:sz w:val="24"/>
          <w:szCs w:val="24"/>
        </w:rPr>
        <w:t>среде»</w:t>
      </w:r>
      <w:r w:rsidRPr="00AE7E8C">
        <w:rPr>
          <w:rFonts w:ascii="Times New Roman" w:hAnsi="Times New Roman"/>
          <w:sz w:val="24"/>
          <w:szCs w:val="24"/>
          <w:vertAlign w:val="superscript"/>
        </w:rPr>
        <w:t>1</w:t>
      </w:r>
      <w:r w:rsidRPr="00AE7E8C">
        <w:rPr>
          <w:rFonts w:ascii="Times New Roman" w:hAnsi="Times New Roman"/>
          <w:sz w:val="24"/>
          <w:szCs w:val="24"/>
        </w:rPr>
        <w:t>.</w:t>
      </w:r>
    </w:p>
    <w:p w14:paraId="74D94A22" w14:textId="77777777" w:rsidR="00BC6E65" w:rsidRPr="00AE7E8C" w:rsidRDefault="00BC6E65" w:rsidP="00BC6E6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w:t>
      </w:r>
    </w:p>
    <w:p w14:paraId="4EFDEF8A" w14:textId="77777777" w:rsidR="00BC6E65" w:rsidRPr="00AE7E8C" w:rsidRDefault="00BC6E65" w:rsidP="00BC6E65">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vertAlign w:val="superscript"/>
        </w:rPr>
        <w:t>1</w:t>
      </w:r>
      <w:r w:rsidRPr="00AE7E8C">
        <w:rPr>
          <w:rFonts w:ascii="Times New Roman" w:hAnsi="Times New Roman"/>
          <w:spacing w:val="-10"/>
          <w:sz w:val="24"/>
          <w:szCs w:val="24"/>
        </w:rPr>
        <w:t xml:space="preserve"> </w:t>
      </w:r>
      <w:r w:rsidRPr="00AE7E8C">
        <w:rPr>
          <w:rFonts w:ascii="Times New Roman" w:hAnsi="Times New Roman"/>
          <w:sz w:val="24"/>
          <w:szCs w:val="24"/>
        </w:rPr>
        <w:t>п.</w:t>
      </w:r>
      <w:r w:rsidRPr="00AE7E8C">
        <w:rPr>
          <w:rFonts w:ascii="Times New Roman" w:hAnsi="Times New Roman"/>
          <w:spacing w:val="-6"/>
          <w:sz w:val="24"/>
          <w:szCs w:val="24"/>
        </w:rPr>
        <w:t xml:space="preserve"> </w:t>
      </w:r>
      <w:r w:rsidRPr="00AE7E8C">
        <w:rPr>
          <w:rFonts w:ascii="Times New Roman" w:hAnsi="Times New Roman"/>
          <w:sz w:val="24"/>
          <w:szCs w:val="24"/>
        </w:rPr>
        <w:t>2</w:t>
      </w:r>
      <w:r w:rsidRPr="00AE7E8C">
        <w:rPr>
          <w:rFonts w:ascii="Times New Roman" w:hAnsi="Times New Roman"/>
          <w:spacing w:val="-4"/>
          <w:sz w:val="24"/>
          <w:szCs w:val="24"/>
        </w:rPr>
        <w:t xml:space="preserve"> </w:t>
      </w:r>
      <w:r w:rsidRPr="00AE7E8C">
        <w:rPr>
          <w:rFonts w:ascii="Times New Roman" w:hAnsi="Times New Roman"/>
          <w:sz w:val="24"/>
          <w:szCs w:val="24"/>
        </w:rPr>
        <w:t>ст.</w:t>
      </w:r>
      <w:r w:rsidRPr="00AE7E8C">
        <w:rPr>
          <w:rFonts w:ascii="Times New Roman" w:hAnsi="Times New Roman"/>
          <w:spacing w:val="-6"/>
          <w:sz w:val="24"/>
          <w:szCs w:val="24"/>
        </w:rPr>
        <w:t xml:space="preserve"> </w:t>
      </w:r>
      <w:r w:rsidRPr="00AE7E8C">
        <w:rPr>
          <w:rFonts w:ascii="Times New Roman" w:hAnsi="Times New Roman"/>
          <w:sz w:val="24"/>
          <w:szCs w:val="24"/>
        </w:rPr>
        <w:t>2</w:t>
      </w:r>
      <w:r w:rsidRPr="00AE7E8C">
        <w:rPr>
          <w:rFonts w:ascii="Times New Roman" w:hAnsi="Times New Roman"/>
          <w:spacing w:val="-8"/>
          <w:sz w:val="24"/>
          <w:szCs w:val="24"/>
        </w:rPr>
        <w:t xml:space="preserve"> </w:t>
      </w:r>
      <w:r w:rsidRPr="00AE7E8C">
        <w:rPr>
          <w:rFonts w:ascii="Times New Roman" w:hAnsi="Times New Roman"/>
          <w:sz w:val="24"/>
          <w:szCs w:val="24"/>
        </w:rPr>
        <w:t>Федерального</w:t>
      </w:r>
      <w:r w:rsidRPr="00AE7E8C">
        <w:rPr>
          <w:rFonts w:ascii="Times New Roman" w:hAnsi="Times New Roman"/>
          <w:spacing w:val="-9"/>
          <w:sz w:val="24"/>
          <w:szCs w:val="24"/>
        </w:rPr>
        <w:t xml:space="preserve"> </w:t>
      </w:r>
      <w:r w:rsidRPr="00AE7E8C">
        <w:rPr>
          <w:rFonts w:ascii="Times New Roman" w:hAnsi="Times New Roman"/>
          <w:sz w:val="24"/>
          <w:szCs w:val="24"/>
        </w:rPr>
        <w:t>закона</w:t>
      </w:r>
      <w:r w:rsidRPr="00AE7E8C">
        <w:rPr>
          <w:rFonts w:ascii="Times New Roman" w:hAnsi="Times New Roman"/>
          <w:spacing w:val="-3"/>
          <w:sz w:val="24"/>
          <w:szCs w:val="24"/>
        </w:rPr>
        <w:t xml:space="preserve"> </w:t>
      </w:r>
      <w:r w:rsidRPr="00AE7E8C">
        <w:rPr>
          <w:rFonts w:ascii="Times New Roman" w:hAnsi="Times New Roman"/>
          <w:sz w:val="24"/>
          <w:szCs w:val="24"/>
        </w:rPr>
        <w:t>от</w:t>
      </w:r>
      <w:r w:rsidRPr="00AE7E8C">
        <w:rPr>
          <w:rFonts w:ascii="Times New Roman" w:hAnsi="Times New Roman"/>
          <w:spacing w:val="-5"/>
          <w:sz w:val="24"/>
          <w:szCs w:val="24"/>
        </w:rPr>
        <w:t xml:space="preserve"> </w:t>
      </w:r>
      <w:r w:rsidRPr="00AE7E8C">
        <w:rPr>
          <w:rFonts w:ascii="Times New Roman" w:hAnsi="Times New Roman"/>
          <w:sz w:val="24"/>
          <w:szCs w:val="24"/>
        </w:rPr>
        <w:t>29</w:t>
      </w:r>
      <w:r w:rsidRPr="00AE7E8C">
        <w:rPr>
          <w:rFonts w:ascii="Times New Roman" w:hAnsi="Times New Roman"/>
          <w:spacing w:val="-4"/>
          <w:sz w:val="24"/>
          <w:szCs w:val="24"/>
        </w:rPr>
        <w:t xml:space="preserve"> </w:t>
      </w:r>
      <w:r w:rsidRPr="00AE7E8C">
        <w:rPr>
          <w:rFonts w:ascii="Times New Roman" w:hAnsi="Times New Roman"/>
          <w:sz w:val="24"/>
          <w:szCs w:val="24"/>
        </w:rPr>
        <w:t>декабря</w:t>
      </w:r>
      <w:r w:rsidRPr="00AE7E8C">
        <w:rPr>
          <w:rFonts w:ascii="Times New Roman" w:hAnsi="Times New Roman"/>
          <w:spacing w:val="-5"/>
          <w:sz w:val="24"/>
          <w:szCs w:val="24"/>
        </w:rPr>
        <w:t xml:space="preserve"> </w:t>
      </w:r>
      <w:r w:rsidRPr="00AE7E8C">
        <w:rPr>
          <w:rFonts w:ascii="Times New Roman" w:hAnsi="Times New Roman"/>
          <w:sz w:val="24"/>
          <w:szCs w:val="24"/>
        </w:rPr>
        <w:t>2012</w:t>
      </w:r>
      <w:r w:rsidRPr="00AE7E8C">
        <w:rPr>
          <w:rFonts w:ascii="Times New Roman" w:hAnsi="Times New Roman"/>
          <w:spacing w:val="-5"/>
          <w:sz w:val="24"/>
          <w:szCs w:val="24"/>
        </w:rPr>
        <w:t xml:space="preserve"> </w:t>
      </w:r>
      <w:r w:rsidRPr="00AE7E8C">
        <w:rPr>
          <w:rFonts w:ascii="Times New Roman" w:hAnsi="Times New Roman"/>
          <w:sz w:val="24"/>
          <w:szCs w:val="24"/>
        </w:rPr>
        <w:t>г.</w:t>
      </w:r>
      <w:r w:rsidRPr="00AE7E8C">
        <w:rPr>
          <w:rFonts w:ascii="Times New Roman" w:hAnsi="Times New Roman"/>
          <w:spacing w:val="-6"/>
          <w:sz w:val="24"/>
          <w:szCs w:val="24"/>
        </w:rPr>
        <w:t xml:space="preserve"> </w:t>
      </w:r>
      <w:r w:rsidRPr="00AE7E8C">
        <w:rPr>
          <w:rFonts w:ascii="Times New Roman" w:hAnsi="Times New Roman"/>
          <w:sz w:val="24"/>
          <w:szCs w:val="24"/>
        </w:rPr>
        <w:t>№</w:t>
      </w:r>
      <w:r w:rsidRPr="00AE7E8C">
        <w:rPr>
          <w:rFonts w:ascii="Times New Roman" w:hAnsi="Times New Roman"/>
          <w:spacing w:val="-9"/>
          <w:sz w:val="24"/>
          <w:szCs w:val="24"/>
        </w:rPr>
        <w:t xml:space="preserve"> </w:t>
      </w:r>
      <w:r w:rsidRPr="00AE7E8C">
        <w:rPr>
          <w:rFonts w:ascii="Times New Roman" w:hAnsi="Times New Roman"/>
          <w:sz w:val="24"/>
          <w:szCs w:val="24"/>
        </w:rPr>
        <w:t>273-ФЗ</w:t>
      </w:r>
      <w:r w:rsidRPr="00AE7E8C">
        <w:rPr>
          <w:rFonts w:ascii="Times New Roman" w:hAnsi="Times New Roman"/>
          <w:spacing w:val="-4"/>
          <w:sz w:val="24"/>
          <w:szCs w:val="24"/>
        </w:rPr>
        <w:t xml:space="preserve"> </w:t>
      </w:r>
      <w:r w:rsidRPr="00AE7E8C">
        <w:rPr>
          <w:rFonts w:ascii="Times New Roman" w:hAnsi="Times New Roman"/>
          <w:sz w:val="24"/>
          <w:szCs w:val="24"/>
        </w:rPr>
        <w:t>«Об</w:t>
      </w:r>
      <w:r w:rsidRPr="00AE7E8C">
        <w:rPr>
          <w:rFonts w:ascii="Times New Roman" w:hAnsi="Times New Roman"/>
          <w:spacing w:val="-10"/>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6"/>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6"/>
          <w:sz w:val="24"/>
          <w:szCs w:val="24"/>
        </w:rPr>
        <w:t xml:space="preserve"> </w:t>
      </w:r>
      <w:r w:rsidRPr="00AE7E8C">
        <w:rPr>
          <w:rFonts w:ascii="Times New Roman" w:hAnsi="Times New Roman"/>
          <w:sz w:val="24"/>
          <w:szCs w:val="24"/>
        </w:rPr>
        <w:t>Федерации»</w:t>
      </w:r>
    </w:p>
    <w:p w14:paraId="7EDB5E44" w14:textId="77777777" w:rsidR="00BC6E65" w:rsidRDefault="00BC6E65" w:rsidP="00BC6E65">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Примерная программа основана на воплощении национального воспитательного идеала,</w:t>
      </w:r>
      <w:r w:rsidRPr="00AE7E8C">
        <w:rPr>
          <w:rFonts w:ascii="Times New Roman" w:hAnsi="Times New Roman"/>
          <w:spacing w:val="1"/>
          <w:sz w:val="24"/>
          <w:szCs w:val="24"/>
        </w:rPr>
        <w:t xml:space="preserve"> </w:t>
      </w:r>
      <w:r w:rsidRPr="00AE7E8C">
        <w:rPr>
          <w:rFonts w:ascii="Times New Roman" w:hAnsi="Times New Roman"/>
          <w:sz w:val="24"/>
          <w:szCs w:val="24"/>
        </w:rPr>
        <w:t>который</w:t>
      </w:r>
      <w:r w:rsidRPr="00AE7E8C">
        <w:rPr>
          <w:rFonts w:ascii="Times New Roman" w:hAnsi="Times New Roman"/>
          <w:spacing w:val="21"/>
          <w:sz w:val="24"/>
          <w:szCs w:val="24"/>
        </w:rPr>
        <w:t xml:space="preserve"> </w:t>
      </w:r>
      <w:r w:rsidRPr="00AE7E8C">
        <w:rPr>
          <w:rFonts w:ascii="Times New Roman" w:hAnsi="Times New Roman"/>
          <w:sz w:val="24"/>
          <w:szCs w:val="24"/>
        </w:rPr>
        <w:t>понимается</w:t>
      </w:r>
      <w:r w:rsidRPr="00AE7E8C">
        <w:rPr>
          <w:rFonts w:ascii="Times New Roman" w:hAnsi="Times New Roman"/>
          <w:spacing w:val="78"/>
          <w:sz w:val="24"/>
          <w:szCs w:val="24"/>
        </w:rPr>
        <w:t xml:space="preserve"> </w:t>
      </w:r>
      <w:r w:rsidRPr="00AE7E8C">
        <w:rPr>
          <w:rFonts w:ascii="Times New Roman" w:hAnsi="Times New Roman"/>
          <w:sz w:val="24"/>
          <w:szCs w:val="24"/>
        </w:rPr>
        <w:t>как</w:t>
      </w:r>
      <w:r w:rsidRPr="00AE7E8C">
        <w:rPr>
          <w:rFonts w:ascii="Times New Roman" w:hAnsi="Times New Roman"/>
          <w:spacing w:val="81"/>
          <w:sz w:val="24"/>
          <w:szCs w:val="24"/>
        </w:rPr>
        <w:t xml:space="preserve"> </w:t>
      </w:r>
      <w:r w:rsidRPr="00AE7E8C">
        <w:rPr>
          <w:rFonts w:ascii="Times New Roman" w:hAnsi="Times New Roman"/>
          <w:sz w:val="24"/>
          <w:szCs w:val="24"/>
        </w:rPr>
        <w:t>высшая</w:t>
      </w:r>
      <w:r w:rsidRPr="00AE7E8C">
        <w:rPr>
          <w:rFonts w:ascii="Times New Roman" w:hAnsi="Times New Roman"/>
          <w:spacing w:val="79"/>
          <w:sz w:val="24"/>
          <w:szCs w:val="24"/>
        </w:rPr>
        <w:t xml:space="preserve"> </w:t>
      </w:r>
      <w:r w:rsidRPr="00AE7E8C">
        <w:rPr>
          <w:rFonts w:ascii="Times New Roman" w:hAnsi="Times New Roman"/>
          <w:sz w:val="24"/>
          <w:szCs w:val="24"/>
        </w:rPr>
        <w:t>цель</w:t>
      </w:r>
      <w:r>
        <w:rPr>
          <w:rFonts w:ascii="Times New Roman" w:hAnsi="Times New Roman"/>
          <w:spacing w:val="71"/>
          <w:sz w:val="24"/>
          <w:szCs w:val="24"/>
        </w:rPr>
        <w:t xml:space="preserve"> </w:t>
      </w:r>
      <w:r w:rsidRPr="00AE7E8C">
        <w:rPr>
          <w:rFonts w:ascii="Times New Roman" w:hAnsi="Times New Roman"/>
          <w:sz w:val="24"/>
          <w:szCs w:val="24"/>
        </w:rPr>
        <w:t>образования,</w:t>
      </w:r>
      <w:r w:rsidRPr="00AE7E8C">
        <w:rPr>
          <w:rFonts w:ascii="Times New Roman" w:hAnsi="Times New Roman"/>
          <w:spacing w:val="77"/>
          <w:sz w:val="24"/>
          <w:szCs w:val="24"/>
        </w:rPr>
        <w:t xml:space="preserve"> </w:t>
      </w:r>
      <w:r w:rsidRPr="00AE7E8C">
        <w:rPr>
          <w:rFonts w:ascii="Times New Roman" w:hAnsi="Times New Roman"/>
          <w:sz w:val="24"/>
          <w:szCs w:val="24"/>
        </w:rPr>
        <w:t>нравственное</w:t>
      </w:r>
      <w:r w:rsidRPr="00AE7E8C">
        <w:rPr>
          <w:rFonts w:ascii="Times New Roman" w:hAnsi="Times New Roman"/>
          <w:spacing w:val="74"/>
          <w:sz w:val="24"/>
          <w:szCs w:val="24"/>
        </w:rPr>
        <w:t xml:space="preserve"> </w:t>
      </w:r>
      <w:r w:rsidRPr="00AE7E8C">
        <w:rPr>
          <w:rFonts w:ascii="Times New Roman" w:hAnsi="Times New Roman"/>
          <w:sz w:val="24"/>
          <w:szCs w:val="24"/>
        </w:rPr>
        <w:t>(идеальное)</w:t>
      </w:r>
      <w:r w:rsidRPr="00AE7E8C">
        <w:rPr>
          <w:rFonts w:ascii="Times New Roman" w:hAnsi="Times New Roman"/>
          <w:spacing w:val="81"/>
          <w:sz w:val="24"/>
          <w:szCs w:val="24"/>
        </w:rPr>
        <w:t xml:space="preserve"> </w:t>
      </w:r>
      <w:r w:rsidRPr="00AE7E8C">
        <w:rPr>
          <w:rFonts w:ascii="Times New Roman" w:hAnsi="Times New Roman"/>
          <w:sz w:val="24"/>
          <w:szCs w:val="24"/>
        </w:rPr>
        <w:t>представление</w:t>
      </w:r>
      <w:r w:rsidRPr="00AE7E8C">
        <w:rPr>
          <w:rFonts w:ascii="Times New Roman" w:hAnsi="Times New Roman"/>
          <w:spacing w:val="-58"/>
          <w:sz w:val="24"/>
          <w:szCs w:val="24"/>
        </w:rPr>
        <w:t xml:space="preserve"> </w:t>
      </w:r>
      <w:r w:rsidRPr="00AE7E8C">
        <w:rPr>
          <w:rFonts w:ascii="Times New Roman" w:hAnsi="Times New Roman"/>
          <w:sz w:val="24"/>
          <w:szCs w:val="24"/>
        </w:rPr>
        <w:t>о</w:t>
      </w:r>
      <w:r w:rsidRPr="00AE7E8C">
        <w:rPr>
          <w:rFonts w:ascii="Times New Roman" w:hAnsi="Times New Roman"/>
          <w:spacing w:val="1"/>
          <w:sz w:val="24"/>
          <w:szCs w:val="24"/>
        </w:rPr>
        <w:t xml:space="preserve"> </w:t>
      </w:r>
      <w:r w:rsidRPr="00AE7E8C">
        <w:rPr>
          <w:rFonts w:ascii="Times New Roman" w:hAnsi="Times New Roman"/>
          <w:sz w:val="24"/>
          <w:szCs w:val="24"/>
        </w:rPr>
        <w:t xml:space="preserve">человеке. </w:t>
      </w:r>
    </w:p>
    <w:p w14:paraId="40BC4E70" w14:textId="77777777" w:rsidR="00BC6E65" w:rsidRPr="00AE7E8C" w:rsidRDefault="00BC6E65" w:rsidP="00BC6E65">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96"/>
          <w:sz w:val="24"/>
          <w:szCs w:val="24"/>
        </w:rPr>
        <w:t xml:space="preserve"> </w:t>
      </w:r>
      <w:r w:rsidRPr="00AE7E8C">
        <w:rPr>
          <w:rFonts w:ascii="Times New Roman" w:hAnsi="Times New Roman"/>
          <w:sz w:val="24"/>
          <w:szCs w:val="24"/>
        </w:rPr>
        <w:t>основе процесса воспитания детей в ДОО лежат конституционные</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национальные</w:t>
      </w:r>
      <w:r w:rsidRPr="00AE7E8C">
        <w:rPr>
          <w:rFonts w:ascii="Times New Roman" w:hAnsi="Times New Roman"/>
          <w:spacing w:val="-4"/>
          <w:sz w:val="24"/>
          <w:szCs w:val="24"/>
        </w:rPr>
        <w:t xml:space="preserve"> </w:t>
      </w:r>
      <w:r w:rsidRPr="00AE7E8C">
        <w:rPr>
          <w:rFonts w:ascii="Times New Roman" w:hAnsi="Times New Roman"/>
          <w:sz w:val="24"/>
          <w:szCs w:val="24"/>
        </w:rPr>
        <w:t>ценности</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российского</w:t>
      </w:r>
      <w:r w:rsidRPr="00AE7E8C">
        <w:rPr>
          <w:rFonts w:ascii="Times New Roman" w:hAnsi="Times New Roman"/>
          <w:spacing w:val="-3"/>
          <w:sz w:val="24"/>
          <w:szCs w:val="24"/>
        </w:rPr>
        <w:t xml:space="preserve"> </w:t>
      </w:r>
      <w:r w:rsidRPr="00AE7E8C">
        <w:rPr>
          <w:rFonts w:ascii="Times New Roman" w:hAnsi="Times New Roman"/>
          <w:sz w:val="24"/>
          <w:szCs w:val="24"/>
        </w:rPr>
        <w:t>общества.</w:t>
      </w:r>
    </w:p>
    <w:p w14:paraId="131A02B8" w14:textId="77777777" w:rsidR="00BC6E65" w:rsidRPr="00AE7E8C" w:rsidRDefault="00BC6E65" w:rsidP="00BC6E65">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Целевые</w:t>
      </w:r>
      <w:r w:rsidRPr="00AE7E8C">
        <w:rPr>
          <w:rFonts w:ascii="Times New Roman" w:hAnsi="Times New Roman"/>
          <w:spacing w:val="1"/>
          <w:sz w:val="24"/>
          <w:szCs w:val="24"/>
        </w:rPr>
        <w:t xml:space="preserve"> </w:t>
      </w:r>
      <w:r w:rsidRPr="00AE7E8C">
        <w:rPr>
          <w:rFonts w:ascii="Times New Roman" w:hAnsi="Times New Roman"/>
          <w:sz w:val="24"/>
          <w:szCs w:val="24"/>
        </w:rPr>
        <w:t>ориентиры</w:t>
      </w:r>
      <w:r w:rsidRPr="00AE7E8C">
        <w:rPr>
          <w:rFonts w:ascii="Times New Roman" w:hAnsi="Times New Roman"/>
          <w:spacing w:val="1"/>
          <w:sz w:val="24"/>
          <w:szCs w:val="24"/>
        </w:rPr>
        <w:t xml:space="preserve"> </w:t>
      </w:r>
      <w:r w:rsidRPr="00AE7E8C">
        <w:rPr>
          <w:rFonts w:ascii="Times New Roman" w:hAnsi="Times New Roman"/>
          <w:sz w:val="24"/>
          <w:szCs w:val="24"/>
        </w:rPr>
        <w:t>рассматриваются как</w:t>
      </w:r>
      <w:r w:rsidRPr="00AE7E8C">
        <w:rPr>
          <w:rFonts w:ascii="Times New Roman" w:hAnsi="Times New Roman"/>
          <w:spacing w:val="1"/>
          <w:sz w:val="24"/>
          <w:szCs w:val="24"/>
        </w:rPr>
        <w:t xml:space="preserve"> </w:t>
      </w:r>
      <w:r w:rsidRPr="00AE7E8C">
        <w:rPr>
          <w:rFonts w:ascii="Times New Roman" w:hAnsi="Times New Roman"/>
          <w:sz w:val="24"/>
          <w:szCs w:val="24"/>
        </w:rPr>
        <w:t>возрастные</w:t>
      </w:r>
      <w:r w:rsidRPr="00AE7E8C">
        <w:rPr>
          <w:rFonts w:ascii="Times New Roman" w:hAnsi="Times New Roman"/>
          <w:spacing w:val="1"/>
          <w:sz w:val="24"/>
          <w:szCs w:val="24"/>
        </w:rPr>
        <w:t xml:space="preserve"> </w:t>
      </w:r>
      <w:r w:rsidRPr="00AE7E8C">
        <w:rPr>
          <w:rFonts w:ascii="Times New Roman" w:hAnsi="Times New Roman"/>
          <w:sz w:val="24"/>
          <w:szCs w:val="24"/>
        </w:rPr>
        <w:t>характеристики</w:t>
      </w:r>
      <w:r w:rsidRPr="00AE7E8C">
        <w:rPr>
          <w:rFonts w:ascii="Times New Roman" w:hAnsi="Times New Roman"/>
          <w:spacing w:val="1"/>
          <w:sz w:val="24"/>
          <w:szCs w:val="24"/>
        </w:rPr>
        <w:t xml:space="preserve"> </w:t>
      </w:r>
      <w:r w:rsidRPr="00AE7E8C">
        <w:rPr>
          <w:rFonts w:ascii="Times New Roman" w:hAnsi="Times New Roman"/>
          <w:sz w:val="24"/>
          <w:szCs w:val="24"/>
        </w:rPr>
        <w:t>возможных</w:t>
      </w:r>
      <w:r w:rsidRPr="00AE7E8C">
        <w:rPr>
          <w:rFonts w:ascii="Times New Roman" w:hAnsi="Times New Roman"/>
          <w:spacing w:val="1"/>
          <w:sz w:val="24"/>
          <w:szCs w:val="24"/>
        </w:rPr>
        <w:t xml:space="preserve"> </w:t>
      </w:r>
      <w:r w:rsidRPr="00AE7E8C">
        <w:rPr>
          <w:rFonts w:ascii="Times New Roman" w:hAnsi="Times New Roman"/>
          <w:sz w:val="24"/>
          <w:szCs w:val="24"/>
        </w:rPr>
        <w:t>достижений</w:t>
      </w:r>
      <w:r w:rsidRPr="00AE7E8C">
        <w:rPr>
          <w:rFonts w:ascii="Times New Roman" w:hAnsi="Times New Roman"/>
          <w:spacing w:val="1"/>
          <w:sz w:val="24"/>
          <w:szCs w:val="24"/>
        </w:rPr>
        <w:t xml:space="preserve"> </w:t>
      </w:r>
      <w:r w:rsidRPr="00AE7E8C">
        <w:rPr>
          <w:rFonts w:ascii="Times New Roman" w:hAnsi="Times New Roman"/>
          <w:sz w:val="24"/>
          <w:szCs w:val="24"/>
        </w:rPr>
        <w:t xml:space="preserve">ребенка, которые коррелируют с </w:t>
      </w:r>
      <w:r>
        <w:rPr>
          <w:rFonts w:ascii="Times New Roman" w:hAnsi="Times New Roman"/>
          <w:sz w:val="24"/>
          <w:szCs w:val="24"/>
        </w:rPr>
        <w:t xml:space="preserve"> </w:t>
      </w:r>
      <w:r w:rsidRPr="00AE7E8C">
        <w:rPr>
          <w:rFonts w:ascii="Times New Roman" w:hAnsi="Times New Roman"/>
          <w:sz w:val="24"/>
          <w:szCs w:val="24"/>
        </w:rPr>
        <w:t>портретом выпускника ДОО</w:t>
      </w:r>
      <w:r>
        <w:rPr>
          <w:rFonts w:ascii="Times New Roman" w:hAnsi="Times New Roman"/>
          <w:sz w:val="24"/>
          <w:szCs w:val="24"/>
        </w:rPr>
        <w:t xml:space="preserve"> </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базовыми</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духовно-нравственными</w:t>
      </w:r>
      <w:r w:rsidRPr="00AE7E8C">
        <w:rPr>
          <w:rFonts w:ascii="Times New Roman" w:hAnsi="Times New Roman"/>
          <w:spacing w:val="1"/>
          <w:sz w:val="24"/>
          <w:szCs w:val="24"/>
        </w:rPr>
        <w:t xml:space="preserve"> </w:t>
      </w:r>
      <w:r w:rsidRPr="00AE7E8C">
        <w:rPr>
          <w:rFonts w:ascii="Times New Roman" w:hAnsi="Times New Roman"/>
          <w:sz w:val="24"/>
          <w:szCs w:val="24"/>
        </w:rPr>
        <w:t>ценностями.</w:t>
      </w:r>
      <w:r w:rsidRPr="00AE7E8C">
        <w:rPr>
          <w:rFonts w:ascii="Times New Roman" w:hAnsi="Times New Roman"/>
          <w:spacing w:val="1"/>
          <w:sz w:val="24"/>
          <w:szCs w:val="24"/>
        </w:rPr>
        <w:t xml:space="preserve"> </w:t>
      </w:r>
      <w:r w:rsidRPr="00AE7E8C">
        <w:rPr>
          <w:rFonts w:ascii="Times New Roman" w:hAnsi="Times New Roman"/>
          <w:sz w:val="24"/>
          <w:szCs w:val="24"/>
        </w:rPr>
        <w:t>Планируемые</w:t>
      </w:r>
      <w:r w:rsidRPr="00AE7E8C">
        <w:rPr>
          <w:rFonts w:ascii="Times New Roman" w:hAnsi="Times New Roman"/>
          <w:spacing w:val="1"/>
          <w:sz w:val="24"/>
          <w:szCs w:val="24"/>
        </w:rPr>
        <w:t xml:space="preserve"> </w:t>
      </w:r>
      <w:r w:rsidRPr="00AE7E8C">
        <w:rPr>
          <w:rFonts w:ascii="Times New Roman" w:hAnsi="Times New Roman"/>
          <w:sz w:val="24"/>
          <w:szCs w:val="24"/>
        </w:rPr>
        <w:t>результаты</w:t>
      </w:r>
      <w:r w:rsidRPr="00AE7E8C">
        <w:rPr>
          <w:rFonts w:ascii="Times New Roman" w:hAnsi="Times New Roman"/>
          <w:spacing w:val="1"/>
          <w:sz w:val="24"/>
          <w:szCs w:val="24"/>
        </w:rPr>
        <w:t xml:space="preserve"> </w:t>
      </w:r>
      <w:r w:rsidRPr="00AE7E8C">
        <w:rPr>
          <w:rFonts w:ascii="Times New Roman" w:hAnsi="Times New Roman"/>
          <w:sz w:val="24"/>
          <w:szCs w:val="24"/>
        </w:rPr>
        <w:t>определяют</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3"/>
          <w:sz w:val="24"/>
          <w:szCs w:val="24"/>
        </w:rPr>
        <w:t xml:space="preserve"> дальнейшей работы</w:t>
      </w:r>
      <w:r>
        <w:rPr>
          <w:rFonts w:ascii="Times New Roman" w:hAnsi="Times New Roman"/>
          <w:spacing w:val="-3"/>
          <w:sz w:val="24"/>
          <w:szCs w:val="24"/>
        </w:rPr>
        <w:t>.</w:t>
      </w:r>
      <w:r w:rsidRPr="00AE7E8C">
        <w:rPr>
          <w:rFonts w:ascii="Times New Roman" w:hAnsi="Times New Roman"/>
          <w:spacing w:val="-3"/>
          <w:sz w:val="24"/>
          <w:szCs w:val="24"/>
        </w:rPr>
        <w:t xml:space="preserve"> </w:t>
      </w:r>
    </w:p>
    <w:p w14:paraId="67E71320" w14:textId="77777777" w:rsidR="00BC6E65" w:rsidRPr="00AE7E8C" w:rsidRDefault="00BC6E65" w:rsidP="00BC6E65">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С   учетом особенностей социокультурной среды, в которой</w:t>
      </w:r>
      <w:r w:rsidRPr="00AE7E8C">
        <w:rPr>
          <w:rFonts w:ascii="Times New Roman" w:hAnsi="Times New Roman"/>
          <w:spacing w:val="60"/>
          <w:sz w:val="24"/>
          <w:szCs w:val="24"/>
        </w:rPr>
        <w:t xml:space="preserve"> </w:t>
      </w:r>
      <w:r w:rsidRPr="00AE7E8C">
        <w:rPr>
          <w:rFonts w:ascii="Times New Roman" w:hAnsi="Times New Roman"/>
          <w:sz w:val="24"/>
          <w:szCs w:val="24"/>
        </w:rPr>
        <w:t>воспитывается</w:t>
      </w:r>
      <w:r w:rsidRPr="00AE7E8C">
        <w:rPr>
          <w:rFonts w:ascii="Times New Roman" w:hAnsi="Times New Roman"/>
          <w:spacing w:val="60"/>
          <w:sz w:val="24"/>
          <w:szCs w:val="24"/>
        </w:rPr>
        <w:t xml:space="preserve"> </w:t>
      </w:r>
      <w:r w:rsidRPr="00AE7E8C">
        <w:rPr>
          <w:rFonts w:ascii="Times New Roman" w:hAnsi="Times New Roman"/>
          <w:sz w:val="24"/>
          <w:szCs w:val="24"/>
        </w:rPr>
        <w:t>ребенок,</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рабочей</w:t>
      </w:r>
      <w:r w:rsidRPr="00AE7E8C">
        <w:rPr>
          <w:rFonts w:ascii="Times New Roman" w:hAnsi="Times New Roman"/>
          <w:spacing w:val="1"/>
          <w:sz w:val="24"/>
          <w:szCs w:val="24"/>
        </w:rPr>
        <w:t xml:space="preserve"> </w:t>
      </w:r>
      <w:r w:rsidRPr="00AE7E8C">
        <w:rPr>
          <w:rFonts w:ascii="Times New Roman" w:hAnsi="Times New Roman"/>
          <w:sz w:val="24"/>
          <w:szCs w:val="24"/>
        </w:rPr>
        <w:t>программе</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отражено взаимодействие</w:t>
      </w:r>
      <w:r w:rsidRPr="00AE7E8C">
        <w:rPr>
          <w:rFonts w:ascii="Times New Roman" w:hAnsi="Times New Roman"/>
          <w:spacing w:val="1"/>
          <w:sz w:val="24"/>
          <w:szCs w:val="24"/>
        </w:rPr>
        <w:t xml:space="preserve"> </w:t>
      </w:r>
      <w:r w:rsidRPr="00AE7E8C">
        <w:rPr>
          <w:rFonts w:ascii="Times New Roman" w:hAnsi="Times New Roman"/>
          <w:sz w:val="24"/>
          <w:szCs w:val="24"/>
        </w:rPr>
        <w:t>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ОО)</w:t>
      </w:r>
      <w:r w:rsidRPr="00AE7E8C">
        <w:rPr>
          <w:rFonts w:ascii="Times New Roman" w:hAnsi="Times New Roman"/>
          <w:spacing w:val="1"/>
          <w:sz w:val="24"/>
          <w:szCs w:val="24"/>
        </w:rPr>
        <w:t xml:space="preserve"> </w:t>
      </w:r>
      <w:r w:rsidRPr="00AE7E8C">
        <w:rPr>
          <w:rFonts w:ascii="Times New Roman" w:hAnsi="Times New Roman"/>
          <w:sz w:val="24"/>
          <w:szCs w:val="24"/>
        </w:rPr>
        <w:t>со</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субъектами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p>
    <w:p w14:paraId="26D59B01" w14:textId="77777777" w:rsidR="00BC6E65" w:rsidRPr="00AE7E8C" w:rsidRDefault="00BC6E65" w:rsidP="00BC6E65">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Только при подобном подходе возможно воспитать гражданина и патриота, раскрыть способности</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таланты</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2"/>
          <w:sz w:val="24"/>
          <w:szCs w:val="24"/>
        </w:rPr>
        <w:t xml:space="preserve"> </w:t>
      </w:r>
      <w:r w:rsidRPr="00AE7E8C">
        <w:rPr>
          <w:rFonts w:ascii="Times New Roman" w:hAnsi="Times New Roman"/>
          <w:sz w:val="24"/>
          <w:szCs w:val="24"/>
        </w:rPr>
        <w:t>подготовить</w:t>
      </w:r>
      <w:r w:rsidRPr="00AE7E8C">
        <w:rPr>
          <w:rFonts w:ascii="Times New Roman" w:hAnsi="Times New Roman"/>
          <w:spacing w:val="-3"/>
          <w:sz w:val="24"/>
          <w:szCs w:val="24"/>
        </w:rPr>
        <w:t xml:space="preserve"> </w:t>
      </w:r>
      <w:r w:rsidRPr="00AE7E8C">
        <w:rPr>
          <w:rFonts w:ascii="Times New Roman" w:hAnsi="Times New Roman"/>
          <w:sz w:val="24"/>
          <w:szCs w:val="24"/>
        </w:rPr>
        <w:t>их</w:t>
      </w:r>
      <w:r w:rsidRPr="00AE7E8C">
        <w:rPr>
          <w:rFonts w:ascii="Times New Roman" w:hAnsi="Times New Roman"/>
          <w:spacing w:val="-4"/>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жизни</w:t>
      </w:r>
      <w:r w:rsidRPr="00AE7E8C">
        <w:rPr>
          <w:rFonts w:ascii="Times New Roman" w:hAnsi="Times New Roman"/>
          <w:spacing w:val="-4"/>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высокотехнологичном,</w:t>
      </w:r>
      <w:r w:rsidRPr="00AE7E8C">
        <w:rPr>
          <w:rFonts w:ascii="Times New Roman" w:hAnsi="Times New Roman"/>
          <w:spacing w:val="3"/>
          <w:sz w:val="24"/>
          <w:szCs w:val="24"/>
        </w:rPr>
        <w:t xml:space="preserve"> </w:t>
      </w:r>
      <w:r w:rsidRPr="00AE7E8C">
        <w:rPr>
          <w:rFonts w:ascii="Times New Roman" w:hAnsi="Times New Roman"/>
          <w:sz w:val="24"/>
          <w:szCs w:val="24"/>
        </w:rPr>
        <w:t>конкурентном</w:t>
      </w:r>
      <w:r w:rsidRPr="00AE7E8C">
        <w:rPr>
          <w:rFonts w:ascii="Times New Roman" w:hAnsi="Times New Roman"/>
          <w:spacing w:val="-3"/>
          <w:sz w:val="24"/>
          <w:szCs w:val="24"/>
        </w:rPr>
        <w:t xml:space="preserve"> </w:t>
      </w:r>
      <w:r w:rsidRPr="00AE7E8C">
        <w:rPr>
          <w:rFonts w:ascii="Times New Roman" w:hAnsi="Times New Roman"/>
          <w:sz w:val="24"/>
          <w:szCs w:val="24"/>
        </w:rPr>
        <w:t>обществе.</w:t>
      </w:r>
    </w:p>
    <w:p w14:paraId="6BA829D0" w14:textId="77777777" w:rsidR="00BC6E65" w:rsidRPr="00AE7E8C" w:rsidRDefault="00BC6E65" w:rsidP="00BC6E65">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Для</w:t>
      </w:r>
      <w:r w:rsidRPr="00AE7E8C">
        <w:rPr>
          <w:rFonts w:ascii="Times New Roman" w:hAnsi="Times New Roman"/>
          <w:spacing w:val="60"/>
          <w:sz w:val="24"/>
          <w:szCs w:val="24"/>
        </w:rPr>
        <w:t xml:space="preserve"> </w:t>
      </w:r>
      <w:r w:rsidRPr="00AE7E8C">
        <w:rPr>
          <w:rFonts w:ascii="Times New Roman" w:hAnsi="Times New Roman"/>
          <w:sz w:val="24"/>
          <w:szCs w:val="24"/>
        </w:rPr>
        <w:t>того</w:t>
      </w:r>
      <w:r w:rsidRPr="00AE7E8C">
        <w:rPr>
          <w:rFonts w:ascii="Times New Roman" w:hAnsi="Times New Roman"/>
          <w:spacing w:val="60"/>
          <w:sz w:val="24"/>
          <w:szCs w:val="24"/>
        </w:rPr>
        <w:t xml:space="preserve"> </w:t>
      </w:r>
      <w:r w:rsidRPr="00AE7E8C">
        <w:rPr>
          <w:rFonts w:ascii="Times New Roman" w:hAnsi="Times New Roman"/>
          <w:sz w:val="24"/>
          <w:szCs w:val="24"/>
        </w:rPr>
        <w:t>чтобы</w:t>
      </w:r>
      <w:r w:rsidRPr="00AE7E8C">
        <w:rPr>
          <w:rFonts w:ascii="Times New Roman" w:hAnsi="Times New Roman"/>
          <w:spacing w:val="60"/>
          <w:sz w:val="24"/>
          <w:szCs w:val="24"/>
        </w:rPr>
        <w:t xml:space="preserve"> </w:t>
      </w:r>
      <w:r w:rsidRPr="00AE7E8C">
        <w:rPr>
          <w:rFonts w:ascii="Times New Roman" w:hAnsi="Times New Roman"/>
          <w:sz w:val="24"/>
          <w:szCs w:val="24"/>
        </w:rPr>
        <w:t>эти</w:t>
      </w:r>
      <w:r w:rsidRPr="00AE7E8C">
        <w:rPr>
          <w:rFonts w:ascii="Times New Roman" w:hAnsi="Times New Roman"/>
          <w:spacing w:val="60"/>
          <w:sz w:val="24"/>
          <w:szCs w:val="24"/>
        </w:rPr>
        <w:t xml:space="preserve"> </w:t>
      </w:r>
      <w:r w:rsidRPr="00AE7E8C">
        <w:rPr>
          <w:rFonts w:ascii="Times New Roman" w:hAnsi="Times New Roman"/>
          <w:sz w:val="24"/>
          <w:szCs w:val="24"/>
        </w:rPr>
        <w:t>ценности осваивались ребёнком, они отражены</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основных</w:t>
      </w:r>
      <w:r w:rsidRPr="00AE7E8C">
        <w:rPr>
          <w:rFonts w:ascii="Times New Roman" w:hAnsi="Times New Roman"/>
          <w:spacing w:val="-3"/>
          <w:sz w:val="24"/>
          <w:szCs w:val="24"/>
        </w:rPr>
        <w:t xml:space="preserve"> </w:t>
      </w:r>
      <w:r w:rsidRPr="00AE7E8C">
        <w:rPr>
          <w:rFonts w:ascii="Times New Roman" w:hAnsi="Times New Roman"/>
          <w:sz w:val="24"/>
          <w:szCs w:val="24"/>
        </w:rPr>
        <w:t>направлениях</w:t>
      </w:r>
      <w:r w:rsidRPr="00AE7E8C">
        <w:rPr>
          <w:rFonts w:ascii="Times New Roman" w:hAnsi="Times New Roman"/>
          <w:spacing w:val="-3"/>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2"/>
          <w:sz w:val="24"/>
          <w:szCs w:val="24"/>
        </w:rPr>
        <w:t xml:space="preserve"> </w:t>
      </w:r>
      <w:r w:rsidRPr="00AE7E8C">
        <w:rPr>
          <w:rFonts w:ascii="Times New Roman" w:hAnsi="Times New Roman"/>
          <w:sz w:val="24"/>
          <w:szCs w:val="24"/>
        </w:rPr>
        <w:t>работы</w:t>
      </w:r>
      <w:r w:rsidRPr="00AE7E8C">
        <w:rPr>
          <w:rFonts w:ascii="Times New Roman" w:hAnsi="Times New Roman"/>
          <w:spacing w:val="4"/>
          <w:sz w:val="24"/>
          <w:szCs w:val="24"/>
        </w:rPr>
        <w:t xml:space="preserve"> </w:t>
      </w:r>
      <w:r w:rsidRPr="00AE7E8C">
        <w:rPr>
          <w:rFonts w:ascii="Times New Roman" w:hAnsi="Times New Roman"/>
          <w:sz w:val="24"/>
          <w:szCs w:val="24"/>
        </w:rPr>
        <w:t>ДОО:</w:t>
      </w:r>
    </w:p>
    <w:p w14:paraId="2D58F019" w14:textId="77777777" w:rsidR="00BC6E65" w:rsidRPr="00AE7E8C" w:rsidRDefault="00BC6E65" w:rsidP="00BC6E65">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3"/>
          <w:sz w:val="24"/>
          <w:szCs w:val="24"/>
        </w:rPr>
        <w:t xml:space="preserve"> </w:t>
      </w:r>
      <w:r w:rsidRPr="00424182">
        <w:rPr>
          <w:rFonts w:ascii="Times New Roman" w:hAnsi="Times New Roman"/>
          <w:b/>
          <w:bCs/>
          <w:sz w:val="24"/>
          <w:szCs w:val="24"/>
        </w:rPr>
        <w:t>Родины и</w:t>
      </w:r>
      <w:r w:rsidRPr="00424182">
        <w:rPr>
          <w:rFonts w:ascii="Times New Roman" w:hAnsi="Times New Roman"/>
          <w:b/>
          <w:bCs/>
          <w:spacing w:val="-5"/>
          <w:sz w:val="24"/>
          <w:szCs w:val="24"/>
        </w:rPr>
        <w:t xml:space="preserve"> </w:t>
      </w:r>
      <w:r w:rsidRPr="00424182">
        <w:rPr>
          <w:rFonts w:ascii="Times New Roman" w:hAnsi="Times New Roman"/>
          <w:b/>
          <w:bCs/>
          <w:sz w:val="24"/>
          <w:szCs w:val="24"/>
        </w:rPr>
        <w:t>природы</w:t>
      </w:r>
      <w:r w:rsidRPr="00AE7E8C">
        <w:rPr>
          <w:rFonts w:ascii="Times New Roman" w:hAnsi="Times New Roman"/>
          <w:b/>
          <w:spacing w:val="-3"/>
          <w:sz w:val="24"/>
          <w:szCs w:val="24"/>
        </w:rPr>
        <w:t xml:space="preserve"> </w:t>
      </w:r>
      <w:r w:rsidRPr="00AE7E8C">
        <w:rPr>
          <w:rFonts w:ascii="Times New Roman" w:hAnsi="Times New Roman"/>
          <w:sz w:val="24"/>
          <w:szCs w:val="24"/>
        </w:rPr>
        <w:t>лежат</w:t>
      </w:r>
      <w:r w:rsidRPr="00AE7E8C">
        <w:rPr>
          <w:rFonts w:ascii="Times New Roman" w:hAnsi="Times New Roman"/>
          <w:spacing w:val="-5"/>
          <w:sz w:val="24"/>
          <w:szCs w:val="24"/>
        </w:rPr>
        <w:t xml:space="preserve"> </w:t>
      </w:r>
      <w:r w:rsidRPr="00AE7E8C">
        <w:rPr>
          <w:rFonts w:ascii="Times New Roman" w:hAnsi="Times New Roman"/>
          <w:sz w:val="24"/>
          <w:szCs w:val="24"/>
        </w:rPr>
        <w:t>в</w:t>
      </w:r>
      <w:r w:rsidRPr="00AE7E8C">
        <w:rPr>
          <w:rFonts w:ascii="Times New Roman" w:hAnsi="Times New Roman"/>
          <w:spacing w:val="-4"/>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патриотического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6"/>
          <w:sz w:val="24"/>
          <w:szCs w:val="24"/>
        </w:rPr>
        <w:t xml:space="preserve"> </w:t>
      </w:r>
      <w:r w:rsidRPr="00AE7E8C">
        <w:rPr>
          <w:rFonts w:ascii="Times New Roman" w:hAnsi="Times New Roman"/>
          <w:sz w:val="24"/>
          <w:szCs w:val="24"/>
        </w:rPr>
        <w:t>воспитания;</w:t>
      </w:r>
    </w:p>
    <w:p w14:paraId="47FFB956" w14:textId="77777777" w:rsidR="00BC6E65" w:rsidRPr="00AE7E8C" w:rsidRDefault="00BC6E65" w:rsidP="00BC6E65">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1"/>
          <w:sz w:val="24"/>
          <w:szCs w:val="24"/>
        </w:rPr>
        <w:t xml:space="preserve"> </w:t>
      </w:r>
      <w:r w:rsidRPr="00424182">
        <w:rPr>
          <w:rFonts w:ascii="Times New Roman" w:hAnsi="Times New Roman"/>
          <w:b/>
          <w:bCs/>
          <w:sz w:val="24"/>
          <w:szCs w:val="24"/>
        </w:rPr>
        <w:t>человека,</w:t>
      </w:r>
      <w:r w:rsidRPr="00424182">
        <w:rPr>
          <w:rFonts w:ascii="Times New Roman" w:hAnsi="Times New Roman"/>
          <w:b/>
          <w:bCs/>
          <w:spacing w:val="1"/>
          <w:sz w:val="24"/>
          <w:szCs w:val="24"/>
        </w:rPr>
        <w:t xml:space="preserve"> </w:t>
      </w:r>
      <w:r w:rsidRPr="00424182">
        <w:rPr>
          <w:rFonts w:ascii="Times New Roman" w:hAnsi="Times New Roman"/>
          <w:b/>
          <w:bCs/>
          <w:sz w:val="24"/>
          <w:szCs w:val="24"/>
        </w:rPr>
        <w:t>семьи,</w:t>
      </w:r>
      <w:r w:rsidRPr="00424182">
        <w:rPr>
          <w:rFonts w:ascii="Times New Roman" w:hAnsi="Times New Roman"/>
          <w:b/>
          <w:bCs/>
          <w:spacing w:val="1"/>
          <w:sz w:val="24"/>
          <w:szCs w:val="24"/>
        </w:rPr>
        <w:t xml:space="preserve"> </w:t>
      </w:r>
      <w:r w:rsidRPr="00424182">
        <w:rPr>
          <w:rFonts w:ascii="Times New Roman" w:hAnsi="Times New Roman"/>
          <w:b/>
          <w:bCs/>
          <w:sz w:val="24"/>
          <w:szCs w:val="24"/>
        </w:rPr>
        <w:t>дружбы</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сотрудничества</w:t>
      </w:r>
      <w:r w:rsidRPr="00AE7E8C">
        <w:rPr>
          <w:rFonts w:ascii="Times New Roman" w:hAnsi="Times New Roman"/>
          <w:spacing w:val="1"/>
          <w:sz w:val="24"/>
          <w:szCs w:val="24"/>
        </w:rPr>
        <w:t xml:space="preserve"> </w:t>
      </w:r>
      <w:r w:rsidRPr="00AE7E8C">
        <w:rPr>
          <w:rFonts w:ascii="Times New Roman" w:hAnsi="Times New Roman"/>
          <w:sz w:val="24"/>
          <w:szCs w:val="24"/>
        </w:rPr>
        <w:t>лежат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социального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4"/>
          <w:sz w:val="24"/>
          <w:szCs w:val="24"/>
        </w:rPr>
        <w:t xml:space="preserve"> </w:t>
      </w:r>
      <w:r w:rsidRPr="00AE7E8C">
        <w:rPr>
          <w:rFonts w:ascii="Times New Roman" w:hAnsi="Times New Roman"/>
          <w:sz w:val="24"/>
          <w:szCs w:val="24"/>
        </w:rPr>
        <w:t>воспитания;</w:t>
      </w:r>
    </w:p>
    <w:p w14:paraId="3875F24F" w14:textId="77777777" w:rsidR="00BC6E65" w:rsidRPr="00AE7E8C" w:rsidRDefault="00BC6E65" w:rsidP="00BC6E65">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3"/>
          <w:sz w:val="24"/>
          <w:szCs w:val="24"/>
        </w:rPr>
        <w:t xml:space="preserve"> </w:t>
      </w:r>
      <w:r w:rsidRPr="00424182">
        <w:rPr>
          <w:rFonts w:ascii="Times New Roman" w:hAnsi="Times New Roman"/>
          <w:b/>
          <w:bCs/>
          <w:sz w:val="24"/>
          <w:szCs w:val="24"/>
        </w:rPr>
        <w:t>знания</w:t>
      </w:r>
      <w:r w:rsidRPr="00AE7E8C">
        <w:rPr>
          <w:rFonts w:ascii="Times New Roman" w:hAnsi="Times New Roman"/>
          <w:b/>
          <w:spacing w:val="-4"/>
          <w:sz w:val="24"/>
          <w:szCs w:val="24"/>
        </w:rPr>
        <w:t xml:space="preserve"> </w:t>
      </w:r>
      <w:r w:rsidRPr="00AE7E8C">
        <w:rPr>
          <w:rFonts w:ascii="Times New Roman" w:hAnsi="Times New Roman"/>
          <w:sz w:val="24"/>
          <w:szCs w:val="24"/>
        </w:rPr>
        <w:t>лежит в</w:t>
      </w:r>
      <w:r w:rsidRPr="00AE7E8C">
        <w:rPr>
          <w:rFonts w:ascii="Times New Roman" w:hAnsi="Times New Roman"/>
          <w:spacing w:val="-9"/>
          <w:sz w:val="24"/>
          <w:szCs w:val="24"/>
        </w:rPr>
        <w:t xml:space="preserve"> </w:t>
      </w:r>
      <w:r w:rsidRPr="00AE7E8C">
        <w:rPr>
          <w:rFonts w:ascii="Times New Roman" w:hAnsi="Times New Roman"/>
          <w:sz w:val="24"/>
          <w:szCs w:val="24"/>
        </w:rPr>
        <w:t>основе</w:t>
      </w:r>
      <w:r w:rsidRPr="00AE7E8C">
        <w:rPr>
          <w:rFonts w:ascii="Times New Roman" w:hAnsi="Times New Roman"/>
          <w:spacing w:val="-6"/>
          <w:sz w:val="24"/>
          <w:szCs w:val="24"/>
        </w:rPr>
        <w:t xml:space="preserve"> </w:t>
      </w:r>
      <w:r w:rsidRPr="00AE7E8C">
        <w:rPr>
          <w:rFonts w:ascii="Times New Roman" w:hAnsi="Times New Roman"/>
          <w:sz w:val="24"/>
          <w:szCs w:val="24"/>
        </w:rPr>
        <w:t>познавательного направления</w:t>
      </w:r>
      <w:r w:rsidRPr="00AE7E8C">
        <w:rPr>
          <w:rFonts w:ascii="Times New Roman" w:hAnsi="Times New Roman"/>
          <w:spacing w:val="-5"/>
          <w:sz w:val="24"/>
          <w:szCs w:val="24"/>
        </w:rPr>
        <w:t xml:space="preserve"> </w:t>
      </w:r>
      <w:r w:rsidRPr="00AE7E8C">
        <w:rPr>
          <w:rFonts w:ascii="Times New Roman" w:hAnsi="Times New Roman"/>
          <w:sz w:val="24"/>
          <w:szCs w:val="24"/>
        </w:rPr>
        <w:t>воспитания;</w:t>
      </w:r>
    </w:p>
    <w:p w14:paraId="1FDD80EA" w14:textId="77777777" w:rsidR="00BC6E65" w:rsidRPr="00AE7E8C" w:rsidRDefault="00BC6E65" w:rsidP="00BC6E65">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1"/>
          <w:sz w:val="24"/>
          <w:szCs w:val="24"/>
        </w:rPr>
        <w:t xml:space="preserve"> </w:t>
      </w:r>
      <w:r w:rsidRPr="00424182">
        <w:rPr>
          <w:rFonts w:ascii="Times New Roman" w:hAnsi="Times New Roman"/>
          <w:b/>
          <w:bCs/>
          <w:sz w:val="24"/>
          <w:szCs w:val="24"/>
        </w:rPr>
        <w:t>здоровья</w:t>
      </w:r>
      <w:r w:rsidRPr="00AE7E8C">
        <w:rPr>
          <w:rFonts w:ascii="Times New Roman" w:hAnsi="Times New Roman"/>
          <w:b/>
          <w:spacing w:val="1"/>
          <w:sz w:val="24"/>
          <w:szCs w:val="24"/>
        </w:rPr>
        <w:t xml:space="preserve"> </w:t>
      </w:r>
      <w:r w:rsidRPr="00AE7E8C">
        <w:rPr>
          <w:rFonts w:ascii="Times New Roman" w:hAnsi="Times New Roman"/>
          <w:sz w:val="24"/>
          <w:szCs w:val="24"/>
        </w:rPr>
        <w:t>лежит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физического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оздоровительного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14:paraId="0FA75E0A" w14:textId="77777777" w:rsidR="00BC6E65" w:rsidRPr="00AE7E8C" w:rsidRDefault="00BC6E65" w:rsidP="00BC6E65">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3"/>
          <w:sz w:val="24"/>
          <w:szCs w:val="24"/>
        </w:rPr>
        <w:t xml:space="preserve"> </w:t>
      </w:r>
      <w:r w:rsidRPr="00424182">
        <w:rPr>
          <w:rFonts w:ascii="Times New Roman" w:hAnsi="Times New Roman"/>
          <w:b/>
          <w:bCs/>
          <w:sz w:val="24"/>
          <w:szCs w:val="24"/>
        </w:rPr>
        <w:t>труда</w:t>
      </w:r>
      <w:r w:rsidRPr="00AE7E8C">
        <w:rPr>
          <w:rFonts w:ascii="Times New Roman" w:hAnsi="Times New Roman"/>
          <w:b/>
          <w:sz w:val="24"/>
          <w:szCs w:val="24"/>
        </w:rPr>
        <w:t xml:space="preserve"> </w:t>
      </w:r>
      <w:r w:rsidRPr="00AE7E8C">
        <w:rPr>
          <w:rFonts w:ascii="Times New Roman" w:hAnsi="Times New Roman"/>
          <w:sz w:val="24"/>
          <w:szCs w:val="24"/>
        </w:rPr>
        <w:t>лежит</w:t>
      </w:r>
      <w:r w:rsidRPr="00AE7E8C">
        <w:rPr>
          <w:rFonts w:ascii="Times New Roman" w:hAnsi="Times New Roman"/>
          <w:spacing w:val="-5"/>
          <w:sz w:val="24"/>
          <w:szCs w:val="24"/>
        </w:rPr>
        <w:t xml:space="preserve"> </w:t>
      </w:r>
      <w:r w:rsidRPr="00AE7E8C">
        <w:rPr>
          <w:rFonts w:ascii="Times New Roman" w:hAnsi="Times New Roman"/>
          <w:sz w:val="24"/>
          <w:szCs w:val="24"/>
        </w:rPr>
        <w:t>в</w:t>
      </w:r>
      <w:r w:rsidRPr="00AE7E8C">
        <w:rPr>
          <w:rFonts w:ascii="Times New Roman" w:hAnsi="Times New Roman"/>
          <w:spacing w:val="-9"/>
          <w:sz w:val="24"/>
          <w:szCs w:val="24"/>
        </w:rPr>
        <w:t xml:space="preserve"> </w:t>
      </w:r>
      <w:r w:rsidRPr="00AE7E8C">
        <w:rPr>
          <w:rFonts w:ascii="Times New Roman" w:hAnsi="Times New Roman"/>
          <w:sz w:val="24"/>
          <w:szCs w:val="24"/>
        </w:rPr>
        <w:t>основе</w:t>
      </w:r>
      <w:r w:rsidRPr="00AE7E8C">
        <w:rPr>
          <w:rFonts w:ascii="Times New Roman" w:hAnsi="Times New Roman"/>
          <w:spacing w:val="-7"/>
          <w:sz w:val="24"/>
          <w:szCs w:val="24"/>
        </w:rPr>
        <w:t xml:space="preserve"> </w:t>
      </w:r>
      <w:r w:rsidRPr="00AE7E8C">
        <w:rPr>
          <w:rFonts w:ascii="Times New Roman" w:hAnsi="Times New Roman"/>
          <w:sz w:val="24"/>
          <w:szCs w:val="24"/>
        </w:rPr>
        <w:t>трудового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14:paraId="22CF4E9F" w14:textId="77777777" w:rsidR="00BC6E65" w:rsidRPr="00AE7E8C" w:rsidRDefault="00BC6E65" w:rsidP="00BC6E65">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1"/>
          <w:sz w:val="24"/>
          <w:szCs w:val="24"/>
        </w:rPr>
        <w:t xml:space="preserve"> </w:t>
      </w:r>
      <w:r w:rsidRPr="00424182">
        <w:rPr>
          <w:rFonts w:ascii="Times New Roman" w:hAnsi="Times New Roman"/>
          <w:b/>
          <w:bCs/>
          <w:sz w:val="24"/>
          <w:szCs w:val="24"/>
        </w:rPr>
        <w:t>культуры</w:t>
      </w:r>
      <w:r w:rsidRPr="00424182">
        <w:rPr>
          <w:rFonts w:ascii="Times New Roman" w:hAnsi="Times New Roman"/>
          <w:b/>
          <w:bCs/>
          <w:spacing w:val="1"/>
          <w:sz w:val="24"/>
          <w:szCs w:val="24"/>
        </w:rPr>
        <w:t xml:space="preserve"> </w:t>
      </w:r>
      <w:r w:rsidRPr="00424182">
        <w:rPr>
          <w:rFonts w:ascii="Times New Roman" w:hAnsi="Times New Roman"/>
          <w:b/>
          <w:bCs/>
          <w:sz w:val="24"/>
          <w:szCs w:val="24"/>
        </w:rPr>
        <w:t>и</w:t>
      </w:r>
      <w:r w:rsidRPr="00424182">
        <w:rPr>
          <w:rFonts w:ascii="Times New Roman" w:hAnsi="Times New Roman"/>
          <w:b/>
          <w:bCs/>
          <w:spacing w:val="1"/>
          <w:sz w:val="24"/>
          <w:szCs w:val="24"/>
        </w:rPr>
        <w:t xml:space="preserve"> </w:t>
      </w:r>
      <w:r w:rsidRPr="00424182">
        <w:rPr>
          <w:rFonts w:ascii="Times New Roman" w:hAnsi="Times New Roman"/>
          <w:b/>
          <w:bCs/>
          <w:sz w:val="24"/>
          <w:szCs w:val="24"/>
        </w:rPr>
        <w:t>красоты</w:t>
      </w:r>
      <w:r w:rsidRPr="00AE7E8C">
        <w:rPr>
          <w:rFonts w:ascii="Times New Roman" w:hAnsi="Times New Roman"/>
          <w:b/>
          <w:spacing w:val="1"/>
          <w:sz w:val="24"/>
          <w:szCs w:val="24"/>
        </w:rPr>
        <w:t xml:space="preserve"> </w:t>
      </w:r>
      <w:r w:rsidRPr="00AE7E8C">
        <w:rPr>
          <w:rFonts w:ascii="Times New Roman" w:hAnsi="Times New Roman"/>
          <w:sz w:val="24"/>
          <w:szCs w:val="24"/>
        </w:rPr>
        <w:t>лежат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художественно-эстетического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14:paraId="0607EAF4" w14:textId="77777777" w:rsidR="00BC6E65" w:rsidRPr="00AE7E8C" w:rsidRDefault="00BC6E65" w:rsidP="00BC6E65">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Реализация</w:t>
      </w:r>
      <w:r w:rsidRPr="00AE7E8C">
        <w:rPr>
          <w:rFonts w:ascii="Times New Roman" w:hAnsi="Times New Roman"/>
          <w:spacing w:val="1"/>
          <w:sz w:val="24"/>
          <w:szCs w:val="24"/>
        </w:rPr>
        <w:t xml:space="preserve"> </w:t>
      </w:r>
      <w:r w:rsidRPr="00AE7E8C">
        <w:rPr>
          <w:rFonts w:ascii="Times New Roman" w:hAnsi="Times New Roman"/>
          <w:sz w:val="24"/>
          <w:szCs w:val="24"/>
        </w:rPr>
        <w:t>программы воспитания основана на</w:t>
      </w:r>
      <w:r w:rsidRPr="00AE7E8C">
        <w:rPr>
          <w:rFonts w:ascii="Times New Roman" w:hAnsi="Times New Roman"/>
          <w:spacing w:val="1"/>
          <w:sz w:val="24"/>
          <w:szCs w:val="24"/>
        </w:rPr>
        <w:t xml:space="preserve"> </w:t>
      </w:r>
      <w:r w:rsidRPr="00AE7E8C">
        <w:rPr>
          <w:rFonts w:ascii="Times New Roman" w:hAnsi="Times New Roman"/>
          <w:sz w:val="24"/>
          <w:szCs w:val="24"/>
        </w:rPr>
        <w:t>взаимодействии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разными</w:t>
      </w:r>
      <w:r w:rsidRPr="00AE7E8C">
        <w:rPr>
          <w:rFonts w:ascii="Times New Roman" w:hAnsi="Times New Roman"/>
          <w:spacing w:val="1"/>
          <w:sz w:val="24"/>
          <w:szCs w:val="24"/>
        </w:rPr>
        <w:t xml:space="preserve"> </w:t>
      </w:r>
      <w:r w:rsidRPr="00AE7E8C">
        <w:rPr>
          <w:rFonts w:ascii="Times New Roman" w:hAnsi="Times New Roman"/>
          <w:sz w:val="24"/>
          <w:szCs w:val="24"/>
        </w:rPr>
        <w:t>субъектами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4"/>
          <w:sz w:val="24"/>
          <w:szCs w:val="24"/>
        </w:rPr>
        <w:t xml:space="preserve"> </w:t>
      </w:r>
      <w:r w:rsidRPr="00AE7E8C">
        <w:rPr>
          <w:rFonts w:ascii="Times New Roman" w:hAnsi="Times New Roman"/>
          <w:sz w:val="24"/>
          <w:szCs w:val="24"/>
        </w:rPr>
        <w:t>отношений.</w:t>
      </w:r>
    </w:p>
    <w:p w14:paraId="78CD472A" w14:textId="77777777" w:rsidR="00BC6E65" w:rsidRPr="00AE7E8C" w:rsidRDefault="00BC6E65" w:rsidP="00BC6E65">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части,</w:t>
      </w:r>
      <w:r w:rsidRPr="00AE7E8C">
        <w:rPr>
          <w:rFonts w:ascii="Times New Roman" w:hAnsi="Times New Roman"/>
          <w:spacing w:val="1"/>
          <w:sz w:val="24"/>
          <w:szCs w:val="24"/>
        </w:rPr>
        <w:t xml:space="preserve"> </w:t>
      </w:r>
      <w:r w:rsidRPr="00AE7E8C">
        <w:rPr>
          <w:rFonts w:ascii="Times New Roman" w:hAnsi="Times New Roman"/>
          <w:sz w:val="24"/>
          <w:szCs w:val="24"/>
        </w:rPr>
        <w:t>формируемой</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дополняет</w:t>
      </w:r>
      <w:r w:rsidRPr="00AE7E8C">
        <w:rPr>
          <w:rFonts w:ascii="Times New Roman" w:hAnsi="Times New Roman"/>
          <w:spacing w:val="1"/>
          <w:sz w:val="24"/>
          <w:szCs w:val="24"/>
        </w:rPr>
        <w:t xml:space="preserve"> </w:t>
      </w:r>
      <w:r w:rsidRPr="00AE7E8C">
        <w:rPr>
          <w:rFonts w:ascii="Times New Roman" w:hAnsi="Times New Roman"/>
          <w:sz w:val="24"/>
          <w:szCs w:val="24"/>
        </w:rPr>
        <w:t>приоритетные</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учетом</w:t>
      </w:r>
      <w:r w:rsidRPr="00AE7E8C">
        <w:rPr>
          <w:rFonts w:ascii="Times New Roman" w:hAnsi="Times New Roman"/>
          <w:spacing w:val="1"/>
          <w:sz w:val="24"/>
          <w:szCs w:val="24"/>
        </w:rPr>
        <w:t xml:space="preserve"> </w:t>
      </w:r>
      <w:r w:rsidRPr="00AE7E8C">
        <w:rPr>
          <w:rFonts w:ascii="Times New Roman" w:hAnsi="Times New Roman"/>
          <w:sz w:val="24"/>
          <w:szCs w:val="24"/>
        </w:rPr>
        <w:t>реализуемой</w:t>
      </w:r>
      <w:r w:rsidRPr="00AE7E8C">
        <w:rPr>
          <w:rFonts w:ascii="Times New Roman" w:hAnsi="Times New Roman"/>
          <w:spacing w:val="1"/>
          <w:sz w:val="24"/>
          <w:szCs w:val="24"/>
        </w:rPr>
        <w:t xml:space="preserve"> </w:t>
      </w:r>
      <w:r w:rsidRPr="00AE7E8C">
        <w:rPr>
          <w:rFonts w:ascii="Times New Roman" w:hAnsi="Times New Roman"/>
          <w:sz w:val="24"/>
          <w:szCs w:val="24"/>
        </w:rPr>
        <w:t>основной</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региональной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муниципальной</w:t>
      </w:r>
      <w:r w:rsidRPr="00AE7E8C">
        <w:rPr>
          <w:rFonts w:ascii="Times New Roman" w:hAnsi="Times New Roman"/>
          <w:spacing w:val="1"/>
          <w:sz w:val="24"/>
          <w:szCs w:val="24"/>
        </w:rPr>
        <w:t xml:space="preserve"> </w:t>
      </w:r>
      <w:r w:rsidRPr="00AE7E8C">
        <w:rPr>
          <w:rFonts w:ascii="Times New Roman" w:hAnsi="Times New Roman"/>
          <w:sz w:val="24"/>
          <w:szCs w:val="24"/>
        </w:rPr>
        <w:t>специфики</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Стратегии</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 в Российской Федерации на период до 2025 года, того, что воспитательные задачи,</w:t>
      </w:r>
      <w:r w:rsidRPr="00AE7E8C">
        <w:rPr>
          <w:rFonts w:ascii="Times New Roman" w:hAnsi="Times New Roman"/>
          <w:spacing w:val="1"/>
          <w:sz w:val="24"/>
          <w:szCs w:val="24"/>
        </w:rPr>
        <w:t xml:space="preserve"> </w:t>
      </w:r>
      <w:r w:rsidRPr="00AE7E8C">
        <w:rPr>
          <w:rFonts w:ascii="Times New Roman" w:hAnsi="Times New Roman"/>
          <w:sz w:val="24"/>
          <w:szCs w:val="24"/>
        </w:rPr>
        <w:t>согласно федеральному государственному образовательному стандарту дошкольного образования</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ФГОС</w:t>
      </w:r>
      <w:r w:rsidRPr="00AE7E8C">
        <w:rPr>
          <w:rFonts w:ascii="Times New Roman" w:hAnsi="Times New Roman"/>
          <w:spacing w:val="1"/>
          <w:sz w:val="24"/>
          <w:szCs w:val="24"/>
        </w:rPr>
        <w:t xml:space="preserve"> </w:t>
      </w:r>
      <w:r w:rsidRPr="00AE7E8C">
        <w:rPr>
          <w:rFonts w:ascii="Times New Roman" w:hAnsi="Times New Roman"/>
          <w:sz w:val="24"/>
          <w:szCs w:val="24"/>
        </w:rPr>
        <w:t>ДО),</w:t>
      </w:r>
      <w:r w:rsidRPr="00AE7E8C">
        <w:rPr>
          <w:rFonts w:ascii="Times New Roman" w:hAnsi="Times New Roman"/>
          <w:spacing w:val="1"/>
          <w:sz w:val="24"/>
          <w:szCs w:val="24"/>
        </w:rPr>
        <w:t xml:space="preserve"> </w:t>
      </w:r>
      <w:r w:rsidRPr="00AE7E8C">
        <w:rPr>
          <w:rFonts w:ascii="Times New Roman" w:hAnsi="Times New Roman"/>
          <w:sz w:val="24"/>
          <w:szCs w:val="24"/>
        </w:rPr>
        <w:t>реализуются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рамках</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областей</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социально-</w:t>
      </w:r>
      <w:r w:rsidRPr="00AE7E8C">
        <w:rPr>
          <w:rFonts w:ascii="Times New Roman" w:hAnsi="Times New Roman"/>
          <w:spacing w:val="1"/>
          <w:sz w:val="24"/>
          <w:szCs w:val="24"/>
        </w:rPr>
        <w:t xml:space="preserve"> </w:t>
      </w:r>
      <w:r w:rsidRPr="00AE7E8C">
        <w:rPr>
          <w:rFonts w:ascii="Times New Roman" w:hAnsi="Times New Roman"/>
          <w:sz w:val="24"/>
          <w:szCs w:val="24"/>
        </w:rPr>
        <w:t>коммуникативного,</w:t>
      </w:r>
      <w:r w:rsidRPr="00AE7E8C">
        <w:rPr>
          <w:rFonts w:ascii="Times New Roman" w:hAnsi="Times New Roman"/>
          <w:spacing w:val="1"/>
          <w:sz w:val="24"/>
          <w:szCs w:val="24"/>
        </w:rPr>
        <w:t xml:space="preserve"> </w:t>
      </w:r>
      <w:r w:rsidRPr="00AE7E8C">
        <w:rPr>
          <w:rFonts w:ascii="Times New Roman" w:hAnsi="Times New Roman"/>
          <w:sz w:val="24"/>
          <w:szCs w:val="24"/>
        </w:rPr>
        <w:lastRenderedPageBreak/>
        <w:t>познавательного,</w:t>
      </w:r>
      <w:r w:rsidRPr="00AE7E8C">
        <w:rPr>
          <w:rFonts w:ascii="Times New Roman" w:hAnsi="Times New Roman"/>
          <w:spacing w:val="1"/>
          <w:sz w:val="24"/>
          <w:szCs w:val="24"/>
        </w:rPr>
        <w:t xml:space="preserve"> </w:t>
      </w:r>
      <w:r w:rsidRPr="00AE7E8C">
        <w:rPr>
          <w:rFonts w:ascii="Times New Roman" w:hAnsi="Times New Roman"/>
          <w:sz w:val="24"/>
          <w:szCs w:val="24"/>
        </w:rPr>
        <w:t>речевого,</w:t>
      </w:r>
      <w:r w:rsidRPr="00AE7E8C">
        <w:rPr>
          <w:rFonts w:ascii="Times New Roman" w:hAnsi="Times New Roman"/>
          <w:spacing w:val="1"/>
          <w:sz w:val="24"/>
          <w:szCs w:val="24"/>
        </w:rPr>
        <w:t xml:space="preserve"> </w:t>
      </w:r>
      <w:r w:rsidRPr="00AE7E8C">
        <w:rPr>
          <w:rFonts w:ascii="Times New Roman" w:hAnsi="Times New Roman"/>
          <w:sz w:val="24"/>
          <w:szCs w:val="24"/>
        </w:rPr>
        <w:t>художественно-эстетического</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1"/>
          <w:sz w:val="24"/>
          <w:szCs w:val="24"/>
        </w:rPr>
        <w:t xml:space="preserve"> </w:t>
      </w:r>
      <w:r w:rsidRPr="00AE7E8C">
        <w:rPr>
          <w:rFonts w:ascii="Times New Roman" w:hAnsi="Times New Roman"/>
          <w:sz w:val="24"/>
          <w:szCs w:val="24"/>
        </w:rPr>
        <w:t>физического</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p>
    <w:p w14:paraId="762FFCC2" w14:textId="47ABF74B" w:rsidR="00BC6E65" w:rsidRPr="00AE7E8C" w:rsidRDefault="00BC6E65" w:rsidP="00BC6E65">
      <w:pPr>
        <w:widowControl w:val="0"/>
        <w:autoSpaceDE w:val="0"/>
        <w:autoSpaceDN w:val="0"/>
        <w:spacing w:after="0" w:line="240" w:lineRule="auto"/>
        <w:jc w:val="both"/>
        <w:rPr>
          <w:rFonts w:ascii="Times New Roman" w:hAnsi="Times New Roman"/>
          <w:sz w:val="24"/>
          <w:szCs w:val="24"/>
        </w:rPr>
      </w:pPr>
      <w:bookmarkStart w:id="27" w:name="Реализация_Программы_воспитания_предпола"/>
      <w:bookmarkEnd w:id="27"/>
      <w:r w:rsidRPr="00AE7E8C">
        <w:rPr>
          <w:rFonts w:ascii="Times New Roman" w:hAnsi="Times New Roman"/>
          <w:sz w:val="24"/>
          <w:szCs w:val="24"/>
        </w:rPr>
        <w:t>Реализация</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предполагает</w:t>
      </w:r>
      <w:r w:rsidRPr="00AE7E8C">
        <w:rPr>
          <w:rFonts w:ascii="Times New Roman" w:hAnsi="Times New Roman"/>
          <w:spacing w:val="1"/>
          <w:sz w:val="24"/>
          <w:szCs w:val="24"/>
        </w:rPr>
        <w:t xml:space="preserve"> </w:t>
      </w:r>
      <w:r w:rsidRPr="00AE7E8C">
        <w:rPr>
          <w:rFonts w:ascii="Times New Roman" w:hAnsi="Times New Roman"/>
          <w:sz w:val="24"/>
          <w:szCs w:val="24"/>
        </w:rPr>
        <w:t>социальное</w:t>
      </w:r>
      <w:r w:rsidRPr="00AE7E8C">
        <w:rPr>
          <w:rFonts w:ascii="Times New Roman" w:hAnsi="Times New Roman"/>
          <w:spacing w:val="1"/>
          <w:sz w:val="24"/>
          <w:szCs w:val="24"/>
        </w:rPr>
        <w:t xml:space="preserve"> </w:t>
      </w:r>
      <w:r w:rsidRPr="00AE7E8C">
        <w:rPr>
          <w:rFonts w:ascii="Times New Roman" w:hAnsi="Times New Roman"/>
          <w:sz w:val="24"/>
          <w:szCs w:val="24"/>
        </w:rPr>
        <w:t>партнерство</w:t>
      </w:r>
      <w:r w:rsidRPr="00AE7E8C">
        <w:rPr>
          <w:rFonts w:ascii="Times New Roman" w:hAnsi="Times New Roman"/>
          <w:spacing w:val="1"/>
          <w:sz w:val="24"/>
          <w:szCs w:val="24"/>
        </w:rPr>
        <w:t xml:space="preserve"> </w:t>
      </w:r>
      <w:r w:rsidRPr="00AE7E8C">
        <w:rPr>
          <w:rFonts w:ascii="Times New Roman" w:hAnsi="Times New Roman"/>
          <w:sz w:val="24"/>
          <w:szCs w:val="24"/>
        </w:rPr>
        <w:t>с другими</w:t>
      </w:r>
      <w:r w:rsidRPr="00AE7E8C">
        <w:rPr>
          <w:rFonts w:ascii="Times New Roman" w:hAnsi="Times New Roman"/>
          <w:spacing w:val="-57"/>
          <w:sz w:val="24"/>
          <w:szCs w:val="24"/>
        </w:rPr>
        <w:t xml:space="preserve"> </w:t>
      </w:r>
      <w:r w:rsidR="00255758">
        <w:rPr>
          <w:rFonts w:ascii="Times New Roman" w:hAnsi="Times New Roman"/>
          <w:spacing w:val="-57"/>
          <w:sz w:val="24"/>
          <w:szCs w:val="24"/>
        </w:rPr>
        <w:t xml:space="preserve">         </w:t>
      </w:r>
      <w:r w:rsidRPr="00AE7E8C">
        <w:rPr>
          <w:rFonts w:ascii="Times New Roman" w:hAnsi="Times New Roman"/>
          <w:sz w:val="24"/>
          <w:szCs w:val="24"/>
        </w:rPr>
        <w:t>организациями.</w:t>
      </w:r>
    </w:p>
    <w:p w14:paraId="2A008AE6" w14:textId="77777777" w:rsidR="00BC6E65" w:rsidRPr="00AE7E8C" w:rsidRDefault="00BC6E65" w:rsidP="00BC6E65">
      <w:pPr>
        <w:widowControl w:val="0"/>
        <w:autoSpaceDE w:val="0"/>
        <w:autoSpaceDN w:val="0"/>
        <w:spacing w:after="0" w:line="240" w:lineRule="auto"/>
        <w:jc w:val="both"/>
        <w:rPr>
          <w:rFonts w:ascii="Times New Roman" w:hAnsi="Times New Roman"/>
          <w:sz w:val="24"/>
          <w:szCs w:val="24"/>
        </w:rPr>
        <w:sectPr w:rsidR="00BC6E65" w:rsidRPr="00AE7E8C" w:rsidSect="00A37332">
          <w:headerReference w:type="default" r:id="rId11"/>
          <w:footerReference w:type="default" r:id="rId12"/>
          <w:pgSz w:w="16840" w:h="11910" w:orient="landscape"/>
          <w:pgMar w:top="851" w:right="1080" w:bottom="851" w:left="1080" w:header="723" w:footer="0" w:gutter="0"/>
          <w:cols w:space="720"/>
          <w:titlePg/>
          <w:docGrid w:linePitch="299"/>
        </w:sectPr>
      </w:pPr>
    </w:p>
    <w:p w14:paraId="71DD6D19" w14:textId="77777777" w:rsidR="00BC6E65" w:rsidRPr="00AE7E8C" w:rsidRDefault="00BC6E65" w:rsidP="00BC6E65">
      <w:pPr>
        <w:widowControl w:val="0"/>
        <w:autoSpaceDE w:val="0"/>
        <w:autoSpaceDN w:val="0"/>
        <w:spacing w:after="0" w:line="240" w:lineRule="auto"/>
        <w:ind w:right="3" w:firstLine="708"/>
        <w:jc w:val="both"/>
        <w:rPr>
          <w:rFonts w:ascii="Times New Roman" w:hAnsi="Times New Roman"/>
          <w:sz w:val="24"/>
          <w:szCs w:val="24"/>
        </w:rPr>
      </w:pPr>
      <w:bookmarkStart w:id="28" w:name="Раздел_I._Целевые_ориентиры_и_планируемы"/>
      <w:bookmarkEnd w:id="28"/>
    </w:p>
    <w:p w14:paraId="56AF463A" w14:textId="09109963" w:rsidR="00BC6E65" w:rsidRPr="005C7703" w:rsidRDefault="00255758" w:rsidP="005C7703">
      <w:pPr>
        <w:keepNext/>
        <w:keepLines/>
        <w:widowControl w:val="0"/>
        <w:autoSpaceDE w:val="0"/>
        <w:autoSpaceDN w:val="0"/>
        <w:spacing w:after="0" w:line="240" w:lineRule="auto"/>
        <w:ind w:right="934"/>
        <w:jc w:val="center"/>
        <w:outlineLvl w:val="1"/>
        <w:rPr>
          <w:rFonts w:ascii="Times New Roman" w:hAnsi="Times New Roman"/>
          <w:b/>
          <w:bCs/>
          <w:i/>
          <w:iCs/>
          <w:sz w:val="24"/>
          <w:szCs w:val="24"/>
        </w:rPr>
      </w:pPr>
      <w:r>
        <w:rPr>
          <w:rFonts w:ascii="Times New Roman" w:hAnsi="Times New Roman"/>
          <w:b/>
          <w:bCs/>
          <w:sz w:val="24"/>
          <w:szCs w:val="24"/>
        </w:rPr>
        <w:t xml:space="preserve"> </w:t>
      </w:r>
    </w:p>
    <w:p w14:paraId="3CE5A19D" w14:textId="0D3CDC98" w:rsidR="005C7703" w:rsidRPr="00FB19AE" w:rsidRDefault="005C7703" w:rsidP="0092343D">
      <w:pPr>
        <w:pStyle w:val="a5"/>
        <w:spacing w:after="0" w:line="240" w:lineRule="auto"/>
        <w:ind w:left="360"/>
        <w:jc w:val="both"/>
        <w:rPr>
          <w:rFonts w:ascii="Times New Roman" w:hAnsi="Times New Roman"/>
          <w:b/>
          <w:color w:val="000000" w:themeColor="text1"/>
          <w:sz w:val="28"/>
          <w:szCs w:val="28"/>
        </w:rPr>
      </w:pPr>
      <w:bookmarkStart w:id="29" w:name="_3._Организационный_раздел"/>
      <w:bookmarkStart w:id="30" w:name="_3._Организационный_раздел_1"/>
      <w:bookmarkStart w:id="31" w:name="_КРАТКАЯ_ПРЕЗЕНТАЦИЯ_ОБРАЗОВАТЕЛЬНОЙ_1"/>
      <w:bookmarkEnd w:id="29"/>
      <w:bookmarkEnd w:id="30"/>
      <w:bookmarkEnd w:id="31"/>
    </w:p>
    <w:sectPr w:rsidR="005C7703" w:rsidRPr="00FB19AE" w:rsidSect="00396DD6">
      <w:footerReference w:type="default" r:id="rId13"/>
      <w:footerReference w:type="first" r:id="rId14"/>
      <w:pgSz w:w="16838" w:h="11906" w:orient="landscape"/>
      <w:pgMar w:top="907" w:right="82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1310F" w14:textId="77777777" w:rsidR="00F519CB" w:rsidRDefault="00F519CB" w:rsidP="00C926EE">
      <w:pPr>
        <w:spacing w:after="0" w:line="240" w:lineRule="auto"/>
      </w:pPr>
      <w:r>
        <w:separator/>
      </w:r>
    </w:p>
  </w:endnote>
  <w:endnote w:type="continuationSeparator" w:id="0">
    <w:p w14:paraId="26BC8D51" w14:textId="77777777" w:rsidR="00F519CB" w:rsidRDefault="00F519CB" w:rsidP="00C9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369168"/>
      <w:docPartObj>
        <w:docPartGallery w:val="Page Numbers (Bottom of Page)"/>
        <w:docPartUnique/>
      </w:docPartObj>
    </w:sdtPr>
    <w:sdtEndPr/>
    <w:sdtContent>
      <w:p w14:paraId="7F24FD00" w14:textId="70728489" w:rsidR="00BC6039" w:rsidRDefault="00BC6039">
        <w:pPr>
          <w:pStyle w:val="af2"/>
          <w:jc w:val="right"/>
        </w:pPr>
        <w:r>
          <w:fldChar w:fldCharType="begin"/>
        </w:r>
        <w:r>
          <w:instrText>PAGE   \* MERGEFORMAT</w:instrText>
        </w:r>
        <w:r>
          <w:fldChar w:fldCharType="separate"/>
        </w:r>
        <w:r w:rsidR="004E7A26">
          <w:rPr>
            <w:noProof/>
          </w:rPr>
          <w:t>58</w:t>
        </w:r>
        <w:r>
          <w:fldChar w:fldCharType="end"/>
        </w:r>
      </w:p>
    </w:sdtContent>
  </w:sdt>
  <w:p w14:paraId="490AEFCC" w14:textId="77777777" w:rsidR="00BC6039" w:rsidRDefault="00BC603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50F4" w14:textId="77777777" w:rsidR="00BC6039" w:rsidRDefault="00BC6039">
    <w:pPr>
      <w:pStyle w:val="af2"/>
      <w:jc w:val="center"/>
    </w:pPr>
    <w:r>
      <w:fldChar w:fldCharType="begin"/>
    </w:r>
    <w:r>
      <w:instrText xml:space="preserve"> PAGE   \* MERGEFORMAT </w:instrText>
    </w:r>
    <w:r>
      <w:fldChar w:fldCharType="separate"/>
    </w:r>
    <w:r>
      <w:rPr>
        <w:noProof/>
      </w:rPr>
      <w:t>97</w:t>
    </w:r>
    <w:r>
      <w:fldChar w:fldCharType="end"/>
    </w:r>
  </w:p>
  <w:p w14:paraId="7FF26559" w14:textId="77777777" w:rsidR="00BC6039" w:rsidRDefault="00BC603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E149" w14:textId="77777777" w:rsidR="00BC6039" w:rsidRDefault="00BC6039">
    <w:pPr>
      <w:pStyle w:val="af2"/>
    </w:pPr>
  </w:p>
  <w:p w14:paraId="5AEA5ED2" w14:textId="77777777" w:rsidR="00BC6039" w:rsidRDefault="00BC603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EFE89" w14:textId="77777777" w:rsidR="00F519CB" w:rsidRDefault="00F519CB" w:rsidP="00C926EE">
      <w:pPr>
        <w:spacing w:after="0" w:line="240" w:lineRule="auto"/>
      </w:pPr>
      <w:r>
        <w:separator/>
      </w:r>
    </w:p>
  </w:footnote>
  <w:footnote w:type="continuationSeparator" w:id="0">
    <w:p w14:paraId="15605385" w14:textId="77777777" w:rsidR="00F519CB" w:rsidRDefault="00F519CB" w:rsidP="00C92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905F" w14:textId="77777777" w:rsidR="00BC6039" w:rsidRDefault="00BC6039">
    <w:pPr>
      <w:pStyle w:val="a8"/>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5726220"/>
    <w:lvl w:ilvl="0">
      <w:numFmt w:val="bullet"/>
      <w:lvlText w:val="*"/>
      <w:lvlJc w:val="left"/>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5322"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11"/>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5" w15:restartNumberingAfterBreak="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singleLevel"/>
    <w:tmpl w:val="00000015"/>
    <w:name w:val="WW8Num29"/>
    <w:lvl w:ilvl="0">
      <w:start w:val="3"/>
      <w:numFmt w:val="bullet"/>
      <w:lvlText w:val="–"/>
      <w:lvlJc w:val="left"/>
      <w:pPr>
        <w:tabs>
          <w:tab w:val="num" w:pos="0"/>
        </w:tabs>
        <w:ind w:left="353" w:hanging="360"/>
      </w:pPr>
      <w:rPr>
        <w:rFonts w:ascii="Times New Roman" w:hAnsi="Times New Roman" w:cs="Times New Roman" w:hint="default"/>
        <w:color w:val="000000"/>
        <w:sz w:val="24"/>
        <w:szCs w:val="24"/>
      </w:rPr>
    </w:lvl>
  </w:abstractNum>
  <w:abstractNum w:abstractNumId="7"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1A"/>
    <w:multiLevelType w:val="singleLevel"/>
    <w:tmpl w:val="0000001A"/>
    <w:name w:val="WW8Num34"/>
    <w:lvl w:ilvl="0">
      <w:start w:val="1"/>
      <w:numFmt w:val="bullet"/>
      <w:lvlText w:val="-"/>
      <w:lvlJc w:val="left"/>
      <w:pPr>
        <w:tabs>
          <w:tab w:val="num" w:pos="0"/>
        </w:tabs>
        <w:ind w:left="1429" w:hanging="360"/>
      </w:pPr>
      <w:rPr>
        <w:rFonts w:ascii="Symbol" w:hAnsi="Symbol" w:cs="Symbol" w:hint="default"/>
        <w:color w:val="000000"/>
      </w:rPr>
    </w:lvl>
  </w:abstractNum>
  <w:abstractNum w:abstractNumId="10"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131534C"/>
    <w:multiLevelType w:val="hybridMultilevel"/>
    <w:tmpl w:val="AABC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1A67D7"/>
    <w:multiLevelType w:val="hybridMultilevel"/>
    <w:tmpl w:val="C1C683E6"/>
    <w:lvl w:ilvl="0" w:tplc="55726220">
      <w:numFmt w:val="bullet"/>
      <w:lvlText w:val="•"/>
      <w:lvlJc w:val="left"/>
      <w:pPr>
        <w:ind w:left="1186" w:hanging="360"/>
      </w:pPr>
      <w:rPr>
        <w:rFonts w:ascii="Arial" w:hAnsi="Arial" w:hint="default"/>
      </w:rPr>
    </w:lvl>
    <w:lvl w:ilvl="1" w:tplc="04190003" w:tentative="1">
      <w:start w:val="1"/>
      <w:numFmt w:val="bullet"/>
      <w:lvlText w:val="o"/>
      <w:lvlJc w:val="left"/>
      <w:pPr>
        <w:ind w:left="1906" w:hanging="360"/>
      </w:pPr>
      <w:rPr>
        <w:rFonts w:ascii="Courier New" w:hAnsi="Courier New" w:cs="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cs="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cs="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15" w15:restartNumberingAfterBreak="0">
    <w:nsid w:val="06AC2AD5"/>
    <w:multiLevelType w:val="multilevel"/>
    <w:tmpl w:val="CC42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941F2F"/>
    <w:multiLevelType w:val="hybridMultilevel"/>
    <w:tmpl w:val="4EFEC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167003A8"/>
    <w:multiLevelType w:val="hybridMultilevel"/>
    <w:tmpl w:val="DB8ACDF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15:restartNumberingAfterBreak="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B13DA6"/>
    <w:multiLevelType w:val="hybridMultilevel"/>
    <w:tmpl w:val="6E74FA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D0116D"/>
    <w:multiLevelType w:val="hybridMultilevel"/>
    <w:tmpl w:val="498CD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607113D"/>
    <w:multiLevelType w:val="hybridMultilevel"/>
    <w:tmpl w:val="06D0C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652C12"/>
    <w:multiLevelType w:val="hybridMultilevel"/>
    <w:tmpl w:val="BE96F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8DD6898"/>
    <w:multiLevelType w:val="hybridMultilevel"/>
    <w:tmpl w:val="BF223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82E0345"/>
    <w:multiLevelType w:val="hybridMultilevel"/>
    <w:tmpl w:val="2A1A88E4"/>
    <w:lvl w:ilvl="0" w:tplc="55726220">
      <w:numFmt w:val="bullet"/>
      <w:lvlText w:val="•"/>
      <w:lvlJc w:val="left"/>
      <w:pPr>
        <w:ind w:left="846" w:hanging="360"/>
      </w:pPr>
      <w:rPr>
        <w:rFonts w:ascii="Times New Roman" w:hAnsi="Times New Roman"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25" w15:restartNumberingAfterBreak="0">
    <w:nsid w:val="3B8A6967"/>
    <w:multiLevelType w:val="multilevel"/>
    <w:tmpl w:val="EA8CAA58"/>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6" w15:restartNumberingAfterBreak="0">
    <w:nsid w:val="3C9266A1"/>
    <w:multiLevelType w:val="hybridMultilevel"/>
    <w:tmpl w:val="D8143206"/>
    <w:lvl w:ilvl="0" w:tplc="55726220">
      <w:numFmt w:val="bullet"/>
      <w:lvlText w:val="•"/>
      <w:lvlJc w:val="left"/>
      <w:pPr>
        <w:ind w:left="1038" w:hanging="360"/>
      </w:pPr>
      <w:rPr>
        <w:rFonts w:ascii="Times New Roman" w:hAnsi="Times New Roman"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7" w15:restartNumberingAfterBreak="0">
    <w:nsid w:val="3FAE4AA1"/>
    <w:multiLevelType w:val="hybridMultilevel"/>
    <w:tmpl w:val="7F40327C"/>
    <w:lvl w:ilvl="0" w:tplc="04190009">
      <w:start w:val="1"/>
      <w:numFmt w:val="bullet"/>
      <w:lvlText w:val=""/>
      <w:lvlJc w:val="left"/>
      <w:pPr>
        <w:ind w:left="786"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8" w15:restartNumberingAfterBreak="0">
    <w:nsid w:val="4A72469C"/>
    <w:multiLevelType w:val="hybridMultilevel"/>
    <w:tmpl w:val="30E649B2"/>
    <w:lvl w:ilvl="0" w:tplc="A28A096C">
      <w:start w:val="1"/>
      <w:numFmt w:val="decimal"/>
      <w:lvlText w:val="%1."/>
      <w:lvlJc w:val="left"/>
      <w:pPr>
        <w:ind w:left="355" w:hanging="240"/>
      </w:pPr>
      <w:rPr>
        <w:rFonts w:ascii="Times New Roman" w:eastAsia="Times New Roman" w:hAnsi="Times New Roman" w:cs="Times New Roman" w:hint="default"/>
        <w:w w:val="100"/>
        <w:sz w:val="24"/>
        <w:szCs w:val="24"/>
      </w:rPr>
    </w:lvl>
    <w:lvl w:ilvl="1" w:tplc="D15A1CF0">
      <w:numFmt w:val="bullet"/>
      <w:lvlText w:val="•"/>
      <w:lvlJc w:val="left"/>
      <w:pPr>
        <w:ind w:left="770" w:hanging="240"/>
      </w:pPr>
      <w:rPr>
        <w:rFonts w:hint="default"/>
      </w:rPr>
    </w:lvl>
    <w:lvl w:ilvl="2" w:tplc="66E01D88">
      <w:numFmt w:val="bullet"/>
      <w:lvlText w:val="•"/>
      <w:lvlJc w:val="left"/>
      <w:pPr>
        <w:ind w:left="1180" w:hanging="240"/>
      </w:pPr>
      <w:rPr>
        <w:rFonts w:hint="default"/>
      </w:rPr>
    </w:lvl>
    <w:lvl w:ilvl="3" w:tplc="329E452A">
      <w:numFmt w:val="bullet"/>
      <w:lvlText w:val="•"/>
      <w:lvlJc w:val="left"/>
      <w:pPr>
        <w:ind w:left="1590" w:hanging="240"/>
      </w:pPr>
      <w:rPr>
        <w:rFonts w:hint="default"/>
      </w:rPr>
    </w:lvl>
    <w:lvl w:ilvl="4" w:tplc="DF567F44">
      <w:numFmt w:val="bullet"/>
      <w:lvlText w:val="•"/>
      <w:lvlJc w:val="left"/>
      <w:pPr>
        <w:ind w:left="2000" w:hanging="240"/>
      </w:pPr>
      <w:rPr>
        <w:rFonts w:hint="default"/>
      </w:rPr>
    </w:lvl>
    <w:lvl w:ilvl="5" w:tplc="F5A2F1BE">
      <w:numFmt w:val="bullet"/>
      <w:lvlText w:val="•"/>
      <w:lvlJc w:val="left"/>
      <w:pPr>
        <w:ind w:left="2411" w:hanging="240"/>
      </w:pPr>
      <w:rPr>
        <w:rFonts w:hint="default"/>
      </w:rPr>
    </w:lvl>
    <w:lvl w:ilvl="6" w:tplc="C7CC691E">
      <w:numFmt w:val="bullet"/>
      <w:lvlText w:val="•"/>
      <w:lvlJc w:val="left"/>
      <w:pPr>
        <w:ind w:left="2821" w:hanging="240"/>
      </w:pPr>
      <w:rPr>
        <w:rFonts w:hint="default"/>
      </w:rPr>
    </w:lvl>
    <w:lvl w:ilvl="7" w:tplc="1A2AFCF0">
      <w:numFmt w:val="bullet"/>
      <w:lvlText w:val="•"/>
      <w:lvlJc w:val="left"/>
      <w:pPr>
        <w:ind w:left="3231" w:hanging="240"/>
      </w:pPr>
      <w:rPr>
        <w:rFonts w:hint="default"/>
      </w:rPr>
    </w:lvl>
    <w:lvl w:ilvl="8" w:tplc="26700D04">
      <w:numFmt w:val="bullet"/>
      <w:lvlText w:val="•"/>
      <w:lvlJc w:val="left"/>
      <w:pPr>
        <w:ind w:left="3641" w:hanging="240"/>
      </w:pPr>
      <w:rPr>
        <w:rFonts w:hint="default"/>
      </w:rPr>
    </w:lvl>
  </w:abstractNum>
  <w:abstractNum w:abstractNumId="29" w15:restartNumberingAfterBreak="0">
    <w:nsid w:val="4B5702F4"/>
    <w:multiLevelType w:val="hybridMultilevel"/>
    <w:tmpl w:val="0316D198"/>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CB4EE4"/>
    <w:multiLevelType w:val="hybridMultilevel"/>
    <w:tmpl w:val="0B227D5A"/>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A27E41"/>
    <w:multiLevelType w:val="hybridMultilevel"/>
    <w:tmpl w:val="AE4E5E00"/>
    <w:lvl w:ilvl="0" w:tplc="801C39E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DF7227"/>
    <w:multiLevelType w:val="singleLevel"/>
    <w:tmpl w:val="427275FA"/>
    <w:lvl w:ilvl="0">
      <w:start w:val="4"/>
      <w:numFmt w:val="decimal"/>
      <w:lvlText w:val="%1."/>
      <w:legacy w:legacy="1" w:legacySpace="0" w:legacyIndent="284"/>
      <w:lvlJc w:val="left"/>
      <w:rPr>
        <w:rFonts w:ascii="Times New Roman" w:hAnsi="Times New Roman" w:cs="Times New Roman" w:hint="default"/>
      </w:rPr>
    </w:lvl>
  </w:abstractNum>
  <w:abstractNum w:abstractNumId="33" w15:restartNumberingAfterBreak="0">
    <w:nsid w:val="52F66476"/>
    <w:multiLevelType w:val="hybridMultilevel"/>
    <w:tmpl w:val="BA340D6C"/>
    <w:lvl w:ilvl="0" w:tplc="0419000F">
      <w:start w:val="1"/>
      <w:numFmt w:val="decimal"/>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AD14C32"/>
    <w:multiLevelType w:val="hybridMultilevel"/>
    <w:tmpl w:val="48F8D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F53D0B"/>
    <w:multiLevelType w:val="hybridMultilevel"/>
    <w:tmpl w:val="8B1A04F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37" w15:restartNumberingAfterBreak="0">
    <w:nsid w:val="77541164"/>
    <w:multiLevelType w:val="hybridMultilevel"/>
    <w:tmpl w:val="E256AD84"/>
    <w:lvl w:ilvl="0" w:tplc="55726220">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8"/>
        <w:lvlJc w:val="left"/>
        <w:rPr>
          <w:rFonts w:ascii="Arial" w:hAnsi="Arial" w:hint="default"/>
        </w:rPr>
      </w:lvl>
    </w:lvlOverride>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27"/>
  </w:num>
  <w:num w:numId="4">
    <w:abstractNumId w:val="35"/>
  </w:num>
  <w:num w:numId="5">
    <w:abstractNumId w:val="33"/>
  </w:num>
  <w:num w:numId="6">
    <w:abstractNumId w:val="17"/>
  </w:num>
  <w:num w:numId="7">
    <w:abstractNumId w:val="13"/>
  </w:num>
  <w:num w:numId="8">
    <w:abstractNumId w:val="22"/>
  </w:num>
  <w:num w:numId="9">
    <w:abstractNumId w:val="23"/>
  </w:num>
  <w:num w:numId="10">
    <w:abstractNumId w:val="28"/>
  </w:num>
  <w:num w:numId="11">
    <w:abstractNumId w:val="36"/>
  </w:num>
  <w:num w:numId="12">
    <w:abstractNumId w:val="18"/>
  </w:num>
  <w:num w:numId="13">
    <w:abstractNumId w:val="19"/>
  </w:num>
  <w:num w:numId="14">
    <w:abstractNumId w:val="26"/>
  </w:num>
  <w:num w:numId="15">
    <w:abstractNumId w:val="24"/>
  </w:num>
  <w:num w:numId="16">
    <w:abstractNumId w:val="14"/>
  </w:num>
  <w:num w:numId="17">
    <w:abstractNumId w:val="31"/>
  </w:num>
  <w:num w:numId="18">
    <w:abstractNumId w:val="32"/>
  </w:num>
  <w:num w:numId="19">
    <w:abstractNumId w:val="29"/>
  </w:num>
  <w:num w:numId="20">
    <w:abstractNumId w:val="30"/>
  </w:num>
  <w:num w:numId="21">
    <w:abstractNumId w:val="25"/>
  </w:num>
  <w:num w:numId="22">
    <w:abstractNumId w:val="34"/>
  </w:num>
  <w:num w:numId="23">
    <w:abstractNumId w:val="16"/>
  </w:num>
  <w:num w:numId="24">
    <w:abstractNumId w:val="20"/>
  </w:num>
  <w:num w:numId="25">
    <w:abstractNumId w:val="21"/>
  </w:num>
  <w:num w:numId="26">
    <w:abstractNumId w:val="0"/>
    <w:lvlOverride w:ilvl="0">
      <w:lvl w:ilvl="0">
        <w:numFmt w:val="bullet"/>
        <w:lvlText w:val="•"/>
        <w:lvlJc w:val="left"/>
        <w:pPr>
          <w:ind w:left="360" w:hanging="360"/>
        </w:pPr>
        <w:rPr>
          <w:rFonts w:ascii="Times New Roman" w:hAnsi="Times New Roman" w:hint="default"/>
        </w:rPr>
      </w:lvl>
    </w:lvlOverride>
  </w:num>
  <w:num w:numId="27">
    <w:abstractNumId w:val="37"/>
  </w:num>
  <w:num w:numId="2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DC"/>
    <w:rsid w:val="0000122D"/>
    <w:rsid w:val="00007EEB"/>
    <w:rsid w:val="00010C23"/>
    <w:rsid w:val="00011EB4"/>
    <w:rsid w:val="00016ADC"/>
    <w:rsid w:val="00031562"/>
    <w:rsid w:val="00033CED"/>
    <w:rsid w:val="00034135"/>
    <w:rsid w:val="00040180"/>
    <w:rsid w:val="00044FC1"/>
    <w:rsid w:val="00051920"/>
    <w:rsid w:val="000519ED"/>
    <w:rsid w:val="00053485"/>
    <w:rsid w:val="00057BF2"/>
    <w:rsid w:val="00065BF6"/>
    <w:rsid w:val="000674A7"/>
    <w:rsid w:val="0006789B"/>
    <w:rsid w:val="00070255"/>
    <w:rsid w:val="00071772"/>
    <w:rsid w:val="0007404D"/>
    <w:rsid w:val="000839DC"/>
    <w:rsid w:val="00086755"/>
    <w:rsid w:val="0008797A"/>
    <w:rsid w:val="000901FE"/>
    <w:rsid w:val="00090C09"/>
    <w:rsid w:val="00096614"/>
    <w:rsid w:val="000A137E"/>
    <w:rsid w:val="000A2905"/>
    <w:rsid w:val="000A5B1B"/>
    <w:rsid w:val="000B4DF1"/>
    <w:rsid w:val="000B6FA5"/>
    <w:rsid w:val="000C2949"/>
    <w:rsid w:val="000C3378"/>
    <w:rsid w:val="000D1F97"/>
    <w:rsid w:val="000D7F0D"/>
    <w:rsid w:val="000E3BA2"/>
    <w:rsid w:val="000E5072"/>
    <w:rsid w:val="000E6421"/>
    <w:rsid w:val="00102F47"/>
    <w:rsid w:val="001113A2"/>
    <w:rsid w:val="0012035A"/>
    <w:rsid w:val="0012124C"/>
    <w:rsid w:val="001259E9"/>
    <w:rsid w:val="00126914"/>
    <w:rsid w:val="00130A50"/>
    <w:rsid w:val="0014069A"/>
    <w:rsid w:val="0014126B"/>
    <w:rsid w:val="00142D98"/>
    <w:rsid w:val="00144B4A"/>
    <w:rsid w:val="001463D1"/>
    <w:rsid w:val="00147787"/>
    <w:rsid w:val="0015321E"/>
    <w:rsid w:val="00160730"/>
    <w:rsid w:val="0016460E"/>
    <w:rsid w:val="00182FDA"/>
    <w:rsid w:val="00186134"/>
    <w:rsid w:val="001865EC"/>
    <w:rsid w:val="00187BBC"/>
    <w:rsid w:val="001A05ED"/>
    <w:rsid w:val="001A674A"/>
    <w:rsid w:val="001B528B"/>
    <w:rsid w:val="001B5C76"/>
    <w:rsid w:val="001B7AA5"/>
    <w:rsid w:val="001C17BA"/>
    <w:rsid w:val="001C3F17"/>
    <w:rsid w:val="001C40D3"/>
    <w:rsid w:val="001C4C27"/>
    <w:rsid w:val="001C6E23"/>
    <w:rsid w:val="001D43D8"/>
    <w:rsid w:val="001E43A6"/>
    <w:rsid w:val="001F0415"/>
    <w:rsid w:val="001F1078"/>
    <w:rsid w:val="001F28C5"/>
    <w:rsid w:val="001F6574"/>
    <w:rsid w:val="001F6CFB"/>
    <w:rsid w:val="00201B27"/>
    <w:rsid w:val="00203EBF"/>
    <w:rsid w:val="00204A79"/>
    <w:rsid w:val="00204C31"/>
    <w:rsid w:val="002116F3"/>
    <w:rsid w:val="00211C22"/>
    <w:rsid w:val="00212296"/>
    <w:rsid w:val="00213B6E"/>
    <w:rsid w:val="00213E0A"/>
    <w:rsid w:val="00215883"/>
    <w:rsid w:val="00221893"/>
    <w:rsid w:val="00233895"/>
    <w:rsid w:val="00235841"/>
    <w:rsid w:val="00244E4C"/>
    <w:rsid w:val="00245D9A"/>
    <w:rsid w:val="00246178"/>
    <w:rsid w:val="00251080"/>
    <w:rsid w:val="00255758"/>
    <w:rsid w:val="00257B64"/>
    <w:rsid w:val="002608CB"/>
    <w:rsid w:val="00262386"/>
    <w:rsid w:val="00264FAE"/>
    <w:rsid w:val="00265B1E"/>
    <w:rsid w:val="002709C5"/>
    <w:rsid w:val="0027750F"/>
    <w:rsid w:val="002811DB"/>
    <w:rsid w:val="0028126F"/>
    <w:rsid w:val="00281C60"/>
    <w:rsid w:val="00282274"/>
    <w:rsid w:val="00283646"/>
    <w:rsid w:val="002844C3"/>
    <w:rsid w:val="00296F89"/>
    <w:rsid w:val="002979A1"/>
    <w:rsid w:val="002A29D3"/>
    <w:rsid w:val="002A2BCF"/>
    <w:rsid w:val="002A4371"/>
    <w:rsid w:val="002B5268"/>
    <w:rsid w:val="002B7C44"/>
    <w:rsid w:val="002C0FF3"/>
    <w:rsid w:val="002C3CDE"/>
    <w:rsid w:val="002D1E38"/>
    <w:rsid w:val="002D319C"/>
    <w:rsid w:val="002D5BD3"/>
    <w:rsid w:val="002D73EB"/>
    <w:rsid w:val="002E0E37"/>
    <w:rsid w:val="002E10F6"/>
    <w:rsid w:val="002E1DF3"/>
    <w:rsid w:val="002E26A8"/>
    <w:rsid w:val="002E2F33"/>
    <w:rsid w:val="002E7327"/>
    <w:rsid w:val="002F0537"/>
    <w:rsid w:val="002F4B8E"/>
    <w:rsid w:val="00306431"/>
    <w:rsid w:val="003078B4"/>
    <w:rsid w:val="003126ED"/>
    <w:rsid w:val="003127B9"/>
    <w:rsid w:val="00314D61"/>
    <w:rsid w:val="00316BAA"/>
    <w:rsid w:val="00320F00"/>
    <w:rsid w:val="00326894"/>
    <w:rsid w:val="00326B53"/>
    <w:rsid w:val="003271DF"/>
    <w:rsid w:val="00330147"/>
    <w:rsid w:val="003359EB"/>
    <w:rsid w:val="00335AB8"/>
    <w:rsid w:val="003365D9"/>
    <w:rsid w:val="00336C37"/>
    <w:rsid w:val="003426D0"/>
    <w:rsid w:val="0034383D"/>
    <w:rsid w:val="00346858"/>
    <w:rsid w:val="00351A92"/>
    <w:rsid w:val="00355409"/>
    <w:rsid w:val="003569FA"/>
    <w:rsid w:val="00361A17"/>
    <w:rsid w:val="00366E96"/>
    <w:rsid w:val="00370153"/>
    <w:rsid w:val="0037166F"/>
    <w:rsid w:val="00375124"/>
    <w:rsid w:val="00377372"/>
    <w:rsid w:val="00377A7A"/>
    <w:rsid w:val="00381129"/>
    <w:rsid w:val="00385E10"/>
    <w:rsid w:val="00385F96"/>
    <w:rsid w:val="003947B9"/>
    <w:rsid w:val="00396DD6"/>
    <w:rsid w:val="003A08C5"/>
    <w:rsid w:val="003A2B24"/>
    <w:rsid w:val="003A2CD2"/>
    <w:rsid w:val="003B38F3"/>
    <w:rsid w:val="003B3934"/>
    <w:rsid w:val="003B408A"/>
    <w:rsid w:val="003B5A2D"/>
    <w:rsid w:val="003B60D5"/>
    <w:rsid w:val="003B75CA"/>
    <w:rsid w:val="003C0E23"/>
    <w:rsid w:val="003C3A8F"/>
    <w:rsid w:val="003D0132"/>
    <w:rsid w:val="003D0B59"/>
    <w:rsid w:val="003D204F"/>
    <w:rsid w:val="003D2A89"/>
    <w:rsid w:val="003D497A"/>
    <w:rsid w:val="003D4EB5"/>
    <w:rsid w:val="003E2685"/>
    <w:rsid w:val="003E3C76"/>
    <w:rsid w:val="003E4172"/>
    <w:rsid w:val="003F3690"/>
    <w:rsid w:val="003F5265"/>
    <w:rsid w:val="003F5CD3"/>
    <w:rsid w:val="003F6A0A"/>
    <w:rsid w:val="004020B9"/>
    <w:rsid w:val="00402FFB"/>
    <w:rsid w:val="00410A0E"/>
    <w:rsid w:val="00413D4C"/>
    <w:rsid w:val="00416510"/>
    <w:rsid w:val="0042067F"/>
    <w:rsid w:val="00420B74"/>
    <w:rsid w:val="0042253E"/>
    <w:rsid w:val="00424CD4"/>
    <w:rsid w:val="004257AF"/>
    <w:rsid w:val="00435CCC"/>
    <w:rsid w:val="004428E1"/>
    <w:rsid w:val="0044450A"/>
    <w:rsid w:val="00444779"/>
    <w:rsid w:val="004450BD"/>
    <w:rsid w:val="0045177D"/>
    <w:rsid w:val="00453C37"/>
    <w:rsid w:val="004541B2"/>
    <w:rsid w:val="004555D6"/>
    <w:rsid w:val="0045627C"/>
    <w:rsid w:val="0046051E"/>
    <w:rsid w:val="00462994"/>
    <w:rsid w:val="004753EE"/>
    <w:rsid w:val="004836AA"/>
    <w:rsid w:val="0049690B"/>
    <w:rsid w:val="004A6365"/>
    <w:rsid w:val="004A6549"/>
    <w:rsid w:val="004B32D0"/>
    <w:rsid w:val="004B49F3"/>
    <w:rsid w:val="004B6DF7"/>
    <w:rsid w:val="004C1167"/>
    <w:rsid w:val="004C137F"/>
    <w:rsid w:val="004C187C"/>
    <w:rsid w:val="004C254A"/>
    <w:rsid w:val="004D1705"/>
    <w:rsid w:val="004D2CCA"/>
    <w:rsid w:val="004D34A5"/>
    <w:rsid w:val="004D3F72"/>
    <w:rsid w:val="004D58B6"/>
    <w:rsid w:val="004D7242"/>
    <w:rsid w:val="004E0449"/>
    <w:rsid w:val="004E7A26"/>
    <w:rsid w:val="004E7E57"/>
    <w:rsid w:val="004F038A"/>
    <w:rsid w:val="004F2F7C"/>
    <w:rsid w:val="004F6B03"/>
    <w:rsid w:val="00502828"/>
    <w:rsid w:val="00517CCE"/>
    <w:rsid w:val="00520A3C"/>
    <w:rsid w:val="00525FCE"/>
    <w:rsid w:val="00530861"/>
    <w:rsid w:val="005329D6"/>
    <w:rsid w:val="00536FE1"/>
    <w:rsid w:val="0054675E"/>
    <w:rsid w:val="00547149"/>
    <w:rsid w:val="00550668"/>
    <w:rsid w:val="005511DD"/>
    <w:rsid w:val="005548BB"/>
    <w:rsid w:val="00555243"/>
    <w:rsid w:val="0055582A"/>
    <w:rsid w:val="00557363"/>
    <w:rsid w:val="005653FA"/>
    <w:rsid w:val="0056689E"/>
    <w:rsid w:val="005678B6"/>
    <w:rsid w:val="0057116F"/>
    <w:rsid w:val="00573013"/>
    <w:rsid w:val="005731F8"/>
    <w:rsid w:val="00575C7D"/>
    <w:rsid w:val="005816E5"/>
    <w:rsid w:val="00592D02"/>
    <w:rsid w:val="005930DD"/>
    <w:rsid w:val="00596E71"/>
    <w:rsid w:val="005A0E88"/>
    <w:rsid w:val="005A1E92"/>
    <w:rsid w:val="005A4EEE"/>
    <w:rsid w:val="005B017F"/>
    <w:rsid w:val="005B1411"/>
    <w:rsid w:val="005B2DAF"/>
    <w:rsid w:val="005B54CB"/>
    <w:rsid w:val="005B62E0"/>
    <w:rsid w:val="005B6A60"/>
    <w:rsid w:val="005B7388"/>
    <w:rsid w:val="005C26A7"/>
    <w:rsid w:val="005C2DCF"/>
    <w:rsid w:val="005C58EC"/>
    <w:rsid w:val="005C7703"/>
    <w:rsid w:val="005D51F6"/>
    <w:rsid w:val="005E1FF7"/>
    <w:rsid w:val="005E2F79"/>
    <w:rsid w:val="005E4944"/>
    <w:rsid w:val="005E5498"/>
    <w:rsid w:val="005E6227"/>
    <w:rsid w:val="005F158B"/>
    <w:rsid w:val="005F1D88"/>
    <w:rsid w:val="005F37B0"/>
    <w:rsid w:val="005F4250"/>
    <w:rsid w:val="005F7C0E"/>
    <w:rsid w:val="0060610A"/>
    <w:rsid w:val="00606F42"/>
    <w:rsid w:val="00611856"/>
    <w:rsid w:val="00615363"/>
    <w:rsid w:val="00623DB9"/>
    <w:rsid w:val="00624BE3"/>
    <w:rsid w:val="00625065"/>
    <w:rsid w:val="006255B2"/>
    <w:rsid w:val="00627722"/>
    <w:rsid w:val="006317CD"/>
    <w:rsid w:val="006318FB"/>
    <w:rsid w:val="006358B6"/>
    <w:rsid w:val="00644E2D"/>
    <w:rsid w:val="0065175A"/>
    <w:rsid w:val="00663153"/>
    <w:rsid w:val="006632F0"/>
    <w:rsid w:val="00663F72"/>
    <w:rsid w:val="00667ADB"/>
    <w:rsid w:val="00671516"/>
    <w:rsid w:val="00675CDE"/>
    <w:rsid w:val="0067716C"/>
    <w:rsid w:val="0068228F"/>
    <w:rsid w:val="00683663"/>
    <w:rsid w:val="00690BA9"/>
    <w:rsid w:val="006927DE"/>
    <w:rsid w:val="00694D0D"/>
    <w:rsid w:val="006A2E00"/>
    <w:rsid w:val="006A306C"/>
    <w:rsid w:val="006A663E"/>
    <w:rsid w:val="006A69DB"/>
    <w:rsid w:val="006B02E8"/>
    <w:rsid w:val="006B0A07"/>
    <w:rsid w:val="006B2295"/>
    <w:rsid w:val="006B382F"/>
    <w:rsid w:val="006B7BE0"/>
    <w:rsid w:val="006C0EB3"/>
    <w:rsid w:val="006C40A4"/>
    <w:rsid w:val="006C490B"/>
    <w:rsid w:val="006C4C44"/>
    <w:rsid w:val="006D6F2E"/>
    <w:rsid w:val="006D74BC"/>
    <w:rsid w:val="006F162C"/>
    <w:rsid w:val="006F2D0A"/>
    <w:rsid w:val="006F2E9F"/>
    <w:rsid w:val="006F7084"/>
    <w:rsid w:val="006F7B5C"/>
    <w:rsid w:val="006F7BCB"/>
    <w:rsid w:val="00701655"/>
    <w:rsid w:val="007018A5"/>
    <w:rsid w:val="00701EF2"/>
    <w:rsid w:val="007023C9"/>
    <w:rsid w:val="0070789F"/>
    <w:rsid w:val="00713B4C"/>
    <w:rsid w:val="00714816"/>
    <w:rsid w:val="00716E75"/>
    <w:rsid w:val="007201DF"/>
    <w:rsid w:val="0072530C"/>
    <w:rsid w:val="00727FE1"/>
    <w:rsid w:val="0073022C"/>
    <w:rsid w:val="007344F3"/>
    <w:rsid w:val="007366C5"/>
    <w:rsid w:val="0073723E"/>
    <w:rsid w:val="00740F74"/>
    <w:rsid w:val="00744DB0"/>
    <w:rsid w:val="00745BF8"/>
    <w:rsid w:val="00745E94"/>
    <w:rsid w:val="00751208"/>
    <w:rsid w:val="007521C6"/>
    <w:rsid w:val="00753878"/>
    <w:rsid w:val="007561FC"/>
    <w:rsid w:val="00764B29"/>
    <w:rsid w:val="00765F9D"/>
    <w:rsid w:val="00767D38"/>
    <w:rsid w:val="00771390"/>
    <w:rsid w:val="007733F3"/>
    <w:rsid w:val="00783F76"/>
    <w:rsid w:val="007878B1"/>
    <w:rsid w:val="007920D9"/>
    <w:rsid w:val="007925CB"/>
    <w:rsid w:val="00793EA7"/>
    <w:rsid w:val="007A1968"/>
    <w:rsid w:val="007B0B9F"/>
    <w:rsid w:val="007B2B1F"/>
    <w:rsid w:val="007B2F13"/>
    <w:rsid w:val="007C08AC"/>
    <w:rsid w:val="007C4189"/>
    <w:rsid w:val="007C4360"/>
    <w:rsid w:val="007D1278"/>
    <w:rsid w:val="007D2043"/>
    <w:rsid w:val="007D75C8"/>
    <w:rsid w:val="007E4982"/>
    <w:rsid w:val="007E5CF6"/>
    <w:rsid w:val="0080031B"/>
    <w:rsid w:val="00800491"/>
    <w:rsid w:val="0080475B"/>
    <w:rsid w:val="00814D47"/>
    <w:rsid w:val="008167CA"/>
    <w:rsid w:val="00824565"/>
    <w:rsid w:val="008275D6"/>
    <w:rsid w:val="0083033D"/>
    <w:rsid w:val="00832603"/>
    <w:rsid w:val="00834A12"/>
    <w:rsid w:val="00836BF9"/>
    <w:rsid w:val="008405C7"/>
    <w:rsid w:val="00840DEC"/>
    <w:rsid w:val="008435CE"/>
    <w:rsid w:val="00843CBB"/>
    <w:rsid w:val="008455DF"/>
    <w:rsid w:val="00845D1C"/>
    <w:rsid w:val="00850CBC"/>
    <w:rsid w:val="008524FA"/>
    <w:rsid w:val="00855606"/>
    <w:rsid w:val="008629B3"/>
    <w:rsid w:val="00864420"/>
    <w:rsid w:val="008669AE"/>
    <w:rsid w:val="0087207A"/>
    <w:rsid w:val="0087227C"/>
    <w:rsid w:val="00876828"/>
    <w:rsid w:val="00881488"/>
    <w:rsid w:val="008838BE"/>
    <w:rsid w:val="00884008"/>
    <w:rsid w:val="00885028"/>
    <w:rsid w:val="008900EF"/>
    <w:rsid w:val="00891043"/>
    <w:rsid w:val="00892942"/>
    <w:rsid w:val="008947DB"/>
    <w:rsid w:val="008A2FD9"/>
    <w:rsid w:val="008A706C"/>
    <w:rsid w:val="008A7C0D"/>
    <w:rsid w:val="008B6282"/>
    <w:rsid w:val="008C036C"/>
    <w:rsid w:val="008C0BEA"/>
    <w:rsid w:val="008C1E7F"/>
    <w:rsid w:val="008C27B6"/>
    <w:rsid w:val="008C5A58"/>
    <w:rsid w:val="008D0A8F"/>
    <w:rsid w:val="008D17C6"/>
    <w:rsid w:val="008D56B5"/>
    <w:rsid w:val="008E74E1"/>
    <w:rsid w:val="008F4760"/>
    <w:rsid w:val="009045C9"/>
    <w:rsid w:val="00912C13"/>
    <w:rsid w:val="00916F15"/>
    <w:rsid w:val="00917EEF"/>
    <w:rsid w:val="0092343D"/>
    <w:rsid w:val="00923993"/>
    <w:rsid w:val="00931E9D"/>
    <w:rsid w:val="0093329E"/>
    <w:rsid w:val="00941444"/>
    <w:rsid w:val="00941AAE"/>
    <w:rsid w:val="0094241A"/>
    <w:rsid w:val="00955DCA"/>
    <w:rsid w:val="00960FCA"/>
    <w:rsid w:val="009623DA"/>
    <w:rsid w:val="009623FB"/>
    <w:rsid w:val="009723A5"/>
    <w:rsid w:val="009810B5"/>
    <w:rsid w:val="00982F80"/>
    <w:rsid w:val="0098677E"/>
    <w:rsid w:val="00986E52"/>
    <w:rsid w:val="0099027D"/>
    <w:rsid w:val="0099152E"/>
    <w:rsid w:val="009A03F4"/>
    <w:rsid w:val="009A3C1A"/>
    <w:rsid w:val="009B108C"/>
    <w:rsid w:val="009B2F93"/>
    <w:rsid w:val="009B2FBE"/>
    <w:rsid w:val="009B6577"/>
    <w:rsid w:val="009B721F"/>
    <w:rsid w:val="009C063E"/>
    <w:rsid w:val="009C1184"/>
    <w:rsid w:val="009C1A09"/>
    <w:rsid w:val="009C1F52"/>
    <w:rsid w:val="009C3D5A"/>
    <w:rsid w:val="009C47A9"/>
    <w:rsid w:val="009D176F"/>
    <w:rsid w:val="009D3A01"/>
    <w:rsid w:val="009D7C4A"/>
    <w:rsid w:val="009E30F0"/>
    <w:rsid w:val="009E48C4"/>
    <w:rsid w:val="009E66D9"/>
    <w:rsid w:val="009E6EA8"/>
    <w:rsid w:val="009F0C9C"/>
    <w:rsid w:val="009F47DE"/>
    <w:rsid w:val="009F4A45"/>
    <w:rsid w:val="009F4F3D"/>
    <w:rsid w:val="00A01E27"/>
    <w:rsid w:val="00A0252A"/>
    <w:rsid w:val="00A0549A"/>
    <w:rsid w:val="00A1176B"/>
    <w:rsid w:val="00A15845"/>
    <w:rsid w:val="00A1743D"/>
    <w:rsid w:val="00A26350"/>
    <w:rsid w:val="00A3259D"/>
    <w:rsid w:val="00A331E1"/>
    <w:rsid w:val="00A33226"/>
    <w:rsid w:val="00A34DD4"/>
    <w:rsid w:val="00A37332"/>
    <w:rsid w:val="00A3747C"/>
    <w:rsid w:val="00A37F0A"/>
    <w:rsid w:val="00A41A95"/>
    <w:rsid w:val="00A462A8"/>
    <w:rsid w:val="00A4755B"/>
    <w:rsid w:val="00A62046"/>
    <w:rsid w:val="00A6269A"/>
    <w:rsid w:val="00A64A42"/>
    <w:rsid w:val="00A651D2"/>
    <w:rsid w:val="00A76C94"/>
    <w:rsid w:val="00A83000"/>
    <w:rsid w:val="00A84B24"/>
    <w:rsid w:val="00A86865"/>
    <w:rsid w:val="00A904F0"/>
    <w:rsid w:val="00A93F2E"/>
    <w:rsid w:val="00AA2602"/>
    <w:rsid w:val="00AB2B71"/>
    <w:rsid w:val="00AB4AB6"/>
    <w:rsid w:val="00AB65A6"/>
    <w:rsid w:val="00AC4894"/>
    <w:rsid w:val="00AC5FAD"/>
    <w:rsid w:val="00AC7484"/>
    <w:rsid w:val="00AC7EAF"/>
    <w:rsid w:val="00AD205C"/>
    <w:rsid w:val="00AD6969"/>
    <w:rsid w:val="00AD71B6"/>
    <w:rsid w:val="00AE49D9"/>
    <w:rsid w:val="00AE6CAF"/>
    <w:rsid w:val="00AF330A"/>
    <w:rsid w:val="00AF3410"/>
    <w:rsid w:val="00AF4620"/>
    <w:rsid w:val="00B05ED4"/>
    <w:rsid w:val="00B12772"/>
    <w:rsid w:val="00B17FAE"/>
    <w:rsid w:val="00B20939"/>
    <w:rsid w:val="00B21469"/>
    <w:rsid w:val="00B24BC1"/>
    <w:rsid w:val="00B311B2"/>
    <w:rsid w:val="00B352E4"/>
    <w:rsid w:val="00B37227"/>
    <w:rsid w:val="00B37856"/>
    <w:rsid w:val="00B408DC"/>
    <w:rsid w:val="00B41925"/>
    <w:rsid w:val="00B517A4"/>
    <w:rsid w:val="00B52931"/>
    <w:rsid w:val="00B5353C"/>
    <w:rsid w:val="00B63425"/>
    <w:rsid w:val="00B677F6"/>
    <w:rsid w:val="00B67A56"/>
    <w:rsid w:val="00B71813"/>
    <w:rsid w:val="00B73A46"/>
    <w:rsid w:val="00B8119B"/>
    <w:rsid w:val="00B8272A"/>
    <w:rsid w:val="00B86D86"/>
    <w:rsid w:val="00B91211"/>
    <w:rsid w:val="00B94A90"/>
    <w:rsid w:val="00B96BB4"/>
    <w:rsid w:val="00B97F53"/>
    <w:rsid w:val="00BB139A"/>
    <w:rsid w:val="00BB22A4"/>
    <w:rsid w:val="00BB6AB2"/>
    <w:rsid w:val="00BC5E05"/>
    <w:rsid w:val="00BC6039"/>
    <w:rsid w:val="00BC607E"/>
    <w:rsid w:val="00BC6E65"/>
    <w:rsid w:val="00BD3356"/>
    <w:rsid w:val="00BD73AD"/>
    <w:rsid w:val="00BE4782"/>
    <w:rsid w:val="00BE7FCB"/>
    <w:rsid w:val="00BF2690"/>
    <w:rsid w:val="00BF2ACD"/>
    <w:rsid w:val="00BF2F2A"/>
    <w:rsid w:val="00BF5F46"/>
    <w:rsid w:val="00BF63A8"/>
    <w:rsid w:val="00BF6DDF"/>
    <w:rsid w:val="00C01FCE"/>
    <w:rsid w:val="00C0423F"/>
    <w:rsid w:val="00C06810"/>
    <w:rsid w:val="00C076B5"/>
    <w:rsid w:val="00C102A5"/>
    <w:rsid w:val="00C1191C"/>
    <w:rsid w:val="00C11CD4"/>
    <w:rsid w:val="00C13F2D"/>
    <w:rsid w:val="00C13F8B"/>
    <w:rsid w:val="00C17A9A"/>
    <w:rsid w:val="00C20C40"/>
    <w:rsid w:val="00C271F4"/>
    <w:rsid w:val="00C322E2"/>
    <w:rsid w:val="00C3756F"/>
    <w:rsid w:val="00C404F1"/>
    <w:rsid w:val="00C42805"/>
    <w:rsid w:val="00C44E1A"/>
    <w:rsid w:val="00C50222"/>
    <w:rsid w:val="00C51590"/>
    <w:rsid w:val="00C52151"/>
    <w:rsid w:val="00C540E9"/>
    <w:rsid w:val="00C553AF"/>
    <w:rsid w:val="00C61B25"/>
    <w:rsid w:val="00C61FAA"/>
    <w:rsid w:val="00C62B55"/>
    <w:rsid w:val="00C658FD"/>
    <w:rsid w:val="00C72515"/>
    <w:rsid w:val="00C754DB"/>
    <w:rsid w:val="00C77CB5"/>
    <w:rsid w:val="00C879B6"/>
    <w:rsid w:val="00C904A9"/>
    <w:rsid w:val="00C916AF"/>
    <w:rsid w:val="00C926EE"/>
    <w:rsid w:val="00C942C8"/>
    <w:rsid w:val="00C96E4F"/>
    <w:rsid w:val="00CA2E2A"/>
    <w:rsid w:val="00CA3CFA"/>
    <w:rsid w:val="00CA7E9B"/>
    <w:rsid w:val="00CB5E19"/>
    <w:rsid w:val="00CC6470"/>
    <w:rsid w:val="00CC72EF"/>
    <w:rsid w:val="00CD22F7"/>
    <w:rsid w:val="00CD3194"/>
    <w:rsid w:val="00CD373C"/>
    <w:rsid w:val="00CE0ABE"/>
    <w:rsid w:val="00CE0DBE"/>
    <w:rsid w:val="00CE19EE"/>
    <w:rsid w:val="00CE298E"/>
    <w:rsid w:val="00CE2E6D"/>
    <w:rsid w:val="00CF5888"/>
    <w:rsid w:val="00CF5BE1"/>
    <w:rsid w:val="00D01982"/>
    <w:rsid w:val="00D11442"/>
    <w:rsid w:val="00D1596E"/>
    <w:rsid w:val="00D20352"/>
    <w:rsid w:val="00D32E63"/>
    <w:rsid w:val="00D352BA"/>
    <w:rsid w:val="00D359A2"/>
    <w:rsid w:val="00D37FD5"/>
    <w:rsid w:val="00D40E3F"/>
    <w:rsid w:val="00D413CF"/>
    <w:rsid w:val="00D4193E"/>
    <w:rsid w:val="00D4229A"/>
    <w:rsid w:val="00D51BE5"/>
    <w:rsid w:val="00D53953"/>
    <w:rsid w:val="00D62A06"/>
    <w:rsid w:val="00D66B91"/>
    <w:rsid w:val="00D71ADA"/>
    <w:rsid w:val="00D736DE"/>
    <w:rsid w:val="00D755D7"/>
    <w:rsid w:val="00D76F4F"/>
    <w:rsid w:val="00D77F84"/>
    <w:rsid w:val="00D80B8D"/>
    <w:rsid w:val="00D8639D"/>
    <w:rsid w:val="00D8663A"/>
    <w:rsid w:val="00DA2970"/>
    <w:rsid w:val="00DB21E8"/>
    <w:rsid w:val="00DB4A7E"/>
    <w:rsid w:val="00DB4B27"/>
    <w:rsid w:val="00DB6960"/>
    <w:rsid w:val="00DC132D"/>
    <w:rsid w:val="00DC1BEB"/>
    <w:rsid w:val="00DC248D"/>
    <w:rsid w:val="00DC79F9"/>
    <w:rsid w:val="00DD1D8C"/>
    <w:rsid w:val="00DD3AF3"/>
    <w:rsid w:val="00DD467F"/>
    <w:rsid w:val="00DF14CB"/>
    <w:rsid w:val="00E04FAF"/>
    <w:rsid w:val="00E146DF"/>
    <w:rsid w:val="00E14C01"/>
    <w:rsid w:val="00E178AF"/>
    <w:rsid w:val="00E17CDA"/>
    <w:rsid w:val="00E23942"/>
    <w:rsid w:val="00E23A96"/>
    <w:rsid w:val="00E24BAE"/>
    <w:rsid w:val="00E37530"/>
    <w:rsid w:val="00E43BBC"/>
    <w:rsid w:val="00E44439"/>
    <w:rsid w:val="00E4447D"/>
    <w:rsid w:val="00E523DA"/>
    <w:rsid w:val="00E527FA"/>
    <w:rsid w:val="00E529D4"/>
    <w:rsid w:val="00E55E53"/>
    <w:rsid w:val="00E56CA0"/>
    <w:rsid w:val="00E60DA2"/>
    <w:rsid w:val="00E62B82"/>
    <w:rsid w:val="00E707D2"/>
    <w:rsid w:val="00E70B09"/>
    <w:rsid w:val="00E73BB6"/>
    <w:rsid w:val="00E75091"/>
    <w:rsid w:val="00E775CC"/>
    <w:rsid w:val="00E846CD"/>
    <w:rsid w:val="00E87EE7"/>
    <w:rsid w:val="00E90E89"/>
    <w:rsid w:val="00E9371E"/>
    <w:rsid w:val="00E95BD2"/>
    <w:rsid w:val="00EA07AF"/>
    <w:rsid w:val="00EA3E75"/>
    <w:rsid w:val="00EA5069"/>
    <w:rsid w:val="00EA5AB3"/>
    <w:rsid w:val="00EB1BB6"/>
    <w:rsid w:val="00EB6BB6"/>
    <w:rsid w:val="00EB6C07"/>
    <w:rsid w:val="00EC02C4"/>
    <w:rsid w:val="00EC1055"/>
    <w:rsid w:val="00ED0153"/>
    <w:rsid w:val="00ED2F06"/>
    <w:rsid w:val="00ED3460"/>
    <w:rsid w:val="00ED6D22"/>
    <w:rsid w:val="00EE3FF6"/>
    <w:rsid w:val="00EF3CE7"/>
    <w:rsid w:val="00EF5E2C"/>
    <w:rsid w:val="00F0278F"/>
    <w:rsid w:val="00F06FC9"/>
    <w:rsid w:val="00F073B2"/>
    <w:rsid w:val="00F07AB6"/>
    <w:rsid w:val="00F10FBD"/>
    <w:rsid w:val="00F1225D"/>
    <w:rsid w:val="00F128FF"/>
    <w:rsid w:val="00F1344C"/>
    <w:rsid w:val="00F154AE"/>
    <w:rsid w:val="00F16A4A"/>
    <w:rsid w:val="00F17EC5"/>
    <w:rsid w:val="00F236DC"/>
    <w:rsid w:val="00F2429C"/>
    <w:rsid w:val="00F26F15"/>
    <w:rsid w:val="00F273DA"/>
    <w:rsid w:val="00F31241"/>
    <w:rsid w:val="00F340FF"/>
    <w:rsid w:val="00F35873"/>
    <w:rsid w:val="00F372D6"/>
    <w:rsid w:val="00F422D6"/>
    <w:rsid w:val="00F452ED"/>
    <w:rsid w:val="00F519CB"/>
    <w:rsid w:val="00F51CEB"/>
    <w:rsid w:val="00F534A5"/>
    <w:rsid w:val="00F53B06"/>
    <w:rsid w:val="00F5511C"/>
    <w:rsid w:val="00F5617F"/>
    <w:rsid w:val="00F71111"/>
    <w:rsid w:val="00F73698"/>
    <w:rsid w:val="00F831D5"/>
    <w:rsid w:val="00F91BE4"/>
    <w:rsid w:val="00FA1C21"/>
    <w:rsid w:val="00FA2F32"/>
    <w:rsid w:val="00FB19AE"/>
    <w:rsid w:val="00FB4A24"/>
    <w:rsid w:val="00FB6A9E"/>
    <w:rsid w:val="00FC01DB"/>
    <w:rsid w:val="00FC023C"/>
    <w:rsid w:val="00FC3031"/>
    <w:rsid w:val="00FC60B8"/>
    <w:rsid w:val="00FC6674"/>
    <w:rsid w:val="00FD5FAA"/>
    <w:rsid w:val="00FE4A52"/>
    <w:rsid w:val="00FF0F81"/>
    <w:rsid w:val="00FF3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BB22E"/>
  <w14:defaultImageDpi w14:val="0"/>
  <w15:docId w15:val="{C2BE5AAB-94D8-433C-BB05-A7894227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3FA"/>
    <w:rPr>
      <w:rFonts w:cs="Times New Roman"/>
    </w:rPr>
  </w:style>
  <w:style w:type="paragraph" w:styleId="1">
    <w:name w:val="heading 1"/>
    <w:basedOn w:val="a"/>
    <w:next w:val="a"/>
    <w:link w:val="10"/>
    <w:uiPriority w:val="1"/>
    <w:qFormat/>
    <w:rsid w:val="00B5353C"/>
    <w:pPr>
      <w:widowControl w:val="0"/>
      <w:autoSpaceDE w:val="0"/>
      <w:autoSpaceDN w:val="0"/>
      <w:spacing w:before="73" w:after="0" w:line="240" w:lineRule="auto"/>
      <w:ind w:left="2270"/>
      <w:outlineLvl w:val="0"/>
    </w:pPr>
    <w:rPr>
      <w:rFonts w:ascii="Times New Roman" w:hAnsi="Times New Roman"/>
      <w:b/>
      <w:bCs/>
      <w:sz w:val="36"/>
      <w:szCs w:val="36"/>
    </w:rPr>
  </w:style>
  <w:style w:type="paragraph" w:styleId="2">
    <w:name w:val="heading 2"/>
    <w:basedOn w:val="a"/>
    <w:next w:val="a"/>
    <w:link w:val="20"/>
    <w:uiPriority w:val="1"/>
    <w:qFormat/>
    <w:rsid w:val="00B5353C"/>
    <w:pPr>
      <w:widowControl w:val="0"/>
      <w:autoSpaceDE w:val="0"/>
      <w:autoSpaceDN w:val="0"/>
      <w:spacing w:before="86" w:after="0" w:line="240" w:lineRule="auto"/>
      <w:ind w:left="1307" w:hanging="721"/>
      <w:outlineLvl w:val="1"/>
    </w:pPr>
    <w:rPr>
      <w:rFonts w:ascii="Times New Roman" w:hAnsi="Times New Roman"/>
      <w:b/>
      <w:bCs/>
      <w:sz w:val="32"/>
      <w:szCs w:val="32"/>
    </w:rPr>
  </w:style>
  <w:style w:type="paragraph" w:styleId="3">
    <w:name w:val="heading 3"/>
    <w:basedOn w:val="a"/>
    <w:link w:val="30"/>
    <w:uiPriority w:val="1"/>
    <w:qFormat/>
    <w:rsid w:val="00B5353C"/>
    <w:pPr>
      <w:widowControl w:val="0"/>
      <w:autoSpaceDE w:val="0"/>
      <w:autoSpaceDN w:val="0"/>
      <w:spacing w:before="89" w:after="0" w:line="240" w:lineRule="auto"/>
      <w:ind w:left="352"/>
      <w:jc w:val="both"/>
      <w:outlineLvl w:val="2"/>
    </w:pPr>
    <w:rPr>
      <w:rFonts w:ascii="Times New Roman" w:hAnsi="Times New Roman"/>
      <w:b/>
      <w:bCs/>
      <w:sz w:val="28"/>
      <w:szCs w:val="28"/>
    </w:rPr>
  </w:style>
  <w:style w:type="paragraph" w:styleId="4">
    <w:name w:val="heading 4"/>
    <w:basedOn w:val="a"/>
    <w:link w:val="40"/>
    <w:uiPriority w:val="1"/>
    <w:qFormat/>
    <w:rsid w:val="00B5353C"/>
    <w:pPr>
      <w:widowControl w:val="0"/>
      <w:autoSpaceDE w:val="0"/>
      <w:autoSpaceDN w:val="0"/>
      <w:spacing w:before="65" w:after="0" w:line="240" w:lineRule="auto"/>
      <w:ind w:left="352"/>
      <w:outlineLvl w:val="3"/>
    </w:pPr>
    <w:rPr>
      <w:rFonts w:ascii="Times New Roman" w:hAnsi="Times New Roman"/>
      <w:b/>
      <w:bCs/>
      <w:i/>
      <w:iCs/>
      <w:sz w:val="28"/>
      <w:szCs w:val="28"/>
    </w:rPr>
  </w:style>
  <w:style w:type="paragraph" w:styleId="5">
    <w:name w:val="heading 5"/>
    <w:basedOn w:val="a"/>
    <w:next w:val="a"/>
    <w:link w:val="50"/>
    <w:uiPriority w:val="9"/>
    <w:unhideWhenUsed/>
    <w:qFormat/>
    <w:rsid w:val="00767D3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4D7242"/>
    <w:rPr>
      <w:rFonts w:ascii="Times New Roman" w:hAnsi="Times New Roman" w:cs="Times New Roman"/>
      <w:b/>
      <w:sz w:val="28"/>
      <w:szCs w:val="28"/>
      <w:lang w:val="x-none" w:eastAsia="ru-RU"/>
    </w:rPr>
  </w:style>
  <w:style w:type="character" w:customStyle="1" w:styleId="20">
    <w:name w:val="Заголовок 2 Знак"/>
    <w:basedOn w:val="a0"/>
    <w:link w:val="2"/>
    <w:uiPriority w:val="1"/>
    <w:locked/>
    <w:rsid w:val="004D7242"/>
    <w:rPr>
      <w:rFonts w:ascii="Times New Roman" w:eastAsiaTheme="majorEastAsia" w:hAnsi="Times New Roman" w:cs="Times New Roman"/>
      <w:b/>
      <w:bCs/>
      <w:sz w:val="26"/>
      <w:szCs w:val="26"/>
    </w:rPr>
  </w:style>
  <w:style w:type="character" w:customStyle="1" w:styleId="30">
    <w:name w:val="Заголовок 3 Знак"/>
    <w:basedOn w:val="a0"/>
    <w:link w:val="3"/>
    <w:uiPriority w:val="1"/>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1"/>
    <w:locked/>
    <w:rPr>
      <w:rFonts w:eastAsiaTheme="minorEastAsia" w:cs="Times New Roman"/>
      <w:b/>
      <w:bCs/>
      <w:sz w:val="28"/>
      <w:szCs w:val="28"/>
    </w:rPr>
  </w:style>
  <w:style w:type="paragraph" w:styleId="a3">
    <w:name w:val="Normal (Web)"/>
    <w:aliases w:val="Обычный (Web),Знак,Знак Знак1"/>
    <w:basedOn w:val="a"/>
    <w:uiPriority w:val="99"/>
    <w:qFormat/>
    <w:rsid w:val="00FA2F32"/>
    <w:pPr>
      <w:spacing w:before="100" w:beforeAutospacing="1" w:after="100" w:afterAutospacing="1" w:line="240" w:lineRule="auto"/>
    </w:pPr>
    <w:rPr>
      <w:rFonts w:ascii="Times New Roman" w:hAnsi="Times New Roman"/>
      <w:sz w:val="24"/>
      <w:szCs w:val="24"/>
      <w:lang w:eastAsia="ru-RU"/>
    </w:rPr>
  </w:style>
  <w:style w:type="table" w:styleId="a4">
    <w:name w:val="Table Grid"/>
    <w:basedOn w:val="a1"/>
    <w:uiPriority w:val="59"/>
    <w:rsid w:val="00FA2F32"/>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1"/>
    <w:qFormat/>
    <w:rsid w:val="000C3378"/>
    <w:pPr>
      <w:ind w:left="720"/>
      <w:contextualSpacing/>
    </w:pPr>
  </w:style>
  <w:style w:type="paragraph" w:customStyle="1" w:styleId="11">
    <w:name w:val="Обычный1"/>
    <w:uiPriority w:val="99"/>
    <w:rsid w:val="0054675E"/>
    <w:pPr>
      <w:widowControl w:val="0"/>
      <w:spacing w:after="0" w:line="300" w:lineRule="auto"/>
      <w:ind w:firstLine="360"/>
    </w:pPr>
    <w:rPr>
      <w:rFonts w:ascii="Arial" w:hAnsi="Arial" w:cs="Times New Roman"/>
      <w:sz w:val="24"/>
      <w:szCs w:val="20"/>
      <w:lang w:eastAsia="ru-RU"/>
    </w:rPr>
  </w:style>
  <w:style w:type="paragraph" w:customStyle="1" w:styleId="ConsPlusNormal">
    <w:name w:val="ConsPlusNormal"/>
    <w:rsid w:val="0054675E"/>
    <w:pPr>
      <w:widowControl w:val="0"/>
      <w:suppressAutoHyphens/>
      <w:spacing w:after="0" w:line="100" w:lineRule="atLeast"/>
      <w:ind w:firstLine="720"/>
    </w:pPr>
    <w:rPr>
      <w:rFonts w:ascii="Arial" w:hAnsi="Arial" w:cs="Arial"/>
      <w:kern w:val="1"/>
      <w:sz w:val="20"/>
      <w:szCs w:val="20"/>
      <w:lang w:eastAsia="ar-SA"/>
    </w:rPr>
  </w:style>
  <w:style w:type="table" w:customStyle="1" w:styleId="41">
    <w:name w:val="Сетка таблицы4"/>
    <w:basedOn w:val="a1"/>
    <w:next w:val="a4"/>
    <w:uiPriority w:val="59"/>
    <w:rsid w:val="00F2429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1C6E23"/>
    <w:rPr>
      <w:rFonts w:cs="Times New Roman"/>
      <w:color w:val="0000FF"/>
      <w:u w:val="single"/>
    </w:rPr>
  </w:style>
  <w:style w:type="character" w:styleId="a7">
    <w:name w:val="FollowedHyperlink"/>
    <w:basedOn w:val="a0"/>
    <w:uiPriority w:val="99"/>
    <w:semiHidden/>
    <w:unhideWhenUsed/>
    <w:rsid w:val="001C6E23"/>
    <w:rPr>
      <w:rFonts w:cs="Times New Roman"/>
      <w:color w:val="954F72" w:themeColor="followedHyperlink"/>
      <w:u w:val="single"/>
    </w:rPr>
  </w:style>
  <w:style w:type="paragraph" w:customStyle="1" w:styleId="c5">
    <w:name w:val="c5"/>
    <w:basedOn w:val="a"/>
    <w:rsid w:val="00BE7FCB"/>
    <w:pPr>
      <w:spacing w:before="90" w:after="90" w:line="240" w:lineRule="auto"/>
    </w:pPr>
    <w:rPr>
      <w:rFonts w:ascii="Times New Roman" w:hAnsi="Times New Roman"/>
      <w:sz w:val="24"/>
      <w:szCs w:val="24"/>
      <w:lang w:eastAsia="ru-RU"/>
    </w:rPr>
  </w:style>
  <w:style w:type="character" w:customStyle="1" w:styleId="c7">
    <w:name w:val="c7"/>
    <w:basedOn w:val="a0"/>
    <w:rsid w:val="00BE7FCB"/>
    <w:rPr>
      <w:rFonts w:cs="Times New Roman"/>
    </w:rPr>
  </w:style>
  <w:style w:type="paragraph" w:customStyle="1" w:styleId="110">
    <w:name w:val="Заголовок 11"/>
    <w:basedOn w:val="a"/>
    <w:uiPriority w:val="1"/>
    <w:qFormat/>
    <w:rsid w:val="00E56CA0"/>
    <w:pPr>
      <w:widowControl w:val="0"/>
      <w:autoSpaceDE w:val="0"/>
      <w:autoSpaceDN w:val="0"/>
      <w:spacing w:after="0" w:line="240" w:lineRule="auto"/>
      <w:ind w:left="950"/>
      <w:outlineLvl w:val="1"/>
    </w:pPr>
    <w:rPr>
      <w:rFonts w:ascii="Times New Roman" w:hAnsi="Times New Roman"/>
      <w:b/>
      <w:bCs/>
      <w:sz w:val="24"/>
      <w:szCs w:val="24"/>
      <w:lang w:eastAsia="ru-RU"/>
    </w:rPr>
  </w:style>
  <w:style w:type="paragraph" w:styleId="a8">
    <w:name w:val="Body Text"/>
    <w:basedOn w:val="a"/>
    <w:link w:val="a9"/>
    <w:uiPriority w:val="1"/>
    <w:qFormat/>
    <w:rsid w:val="00E56CA0"/>
    <w:pPr>
      <w:shd w:val="clear" w:color="auto" w:fill="FFFFFF"/>
      <w:spacing w:before="900" w:after="0" w:line="274" w:lineRule="exact"/>
      <w:jc w:val="both"/>
    </w:pPr>
    <w:rPr>
      <w:sz w:val="23"/>
      <w:shd w:val="clear" w:color="auto" w:fill="FFFFFF"/>
    </w:rPr>
  </w:style>
  <w:style w:type="character" w:customStyle="1" w:styleId="a9">
    <w:name w:val="Основной текст Знак"/>
    <w:basedOn w:val="a0"/>
    <w:link w:val="a8"/>
    <w:uiPriority w:val="1"/>
    <w:locked/>
    <w:rsid w:val="00E56CA0"/>
    <w:rPr>
      <w:rFonts w:cs="Times New Roman"/>
    </w:rPr>
  </w:style>
  <w:style w:type="table" w:customStyle="1" w:styleId="51">
    <w:name w:val="Сетка таблицы5"/>
    <w:basedOn w:val="a1"/>
    <w:next w:val="a4"/>
    <w:uiPriority w:val="59"/>
    <w:rsid w:val="00986E5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rsid w:val="00986E52"/>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4"/>
    <w:uiPriority w:val="59"/>
    <w:rsid w:val="005D51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46858"/>
    <w:pPr>
      <w:spacing w:before="200" w:after="200" w:line="276" w:lineRule="auto"/>
      <w:ind w:left="720"/>
    </w:pPr>
    <w:rPr>
      <w:rFonts w:ascii="Calibri" w:hAnsi="Calibri" w:cs="Calibri"/>
      <w:sz w:val="20"/>
      <w:szCs w:val="20"/>
      <w:lang w:val="en-US"/>
    </w:rPr>
  </w:style>
  <w:style w:type="table" w:customStyle="1" w:styleId="6">
    <w:name w:val="Сетка таблицы6"/>
    <w:basedOn w:val="a1"/>
    <w:next w:val="a4"/>
    <w:uiPriority w:val="59"/>
    <w:rsid w:val="00C942C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663F72"/>
    <w:pPr>
      <w:spacing w:before="200" w:after="0" w:line="240" w:lineRule="auto"/>
      <w:ind w:left="720"/>
    </w:pPr>
    <w:rPr>
      <w:rFonts w:ascii="Times New Roman" w:hAnsi="Times New Roman"/>
      <w:sz w:val="24"/>
      <w:szCs w:val="24"/>
      <w:lang w:val="en-US"/>
    </w:rPr>
  </w:style>
  <w:style w:type="paragraph" w:customStyle="1" w:styleId="ConsPlusCell">
    <w:name w:val="ConsPlusCell"/>
    <w:rsid w:val="009C063E"/>
    <w:pPr>
      <w:widowControl w:val="0"/>
      <w:autoSpaceDE w:val="0"/>
      <w:autoSpaceDN w:val="0"/>
      <w:adjustRightInd w:val="0"/>
      <w:spacing w:before="200" w:after="200" w:line="276" w:lineRule="auto"/>
    </w:pPr>
    <w:rPr>
      <w:rFonts w:ascii="Calibri" w:hAnsi="Calibri" w:cs="Calibri"/>
      <w:lang w:eastAsia="ru-RU"/>
    </w:rPr>
  </w:style>
  <w:style w:type="paragraph" w:styleId="aa">
    <w:name w:val="Title"/>
    <w:basedOn w:val="a"/>
    <w:next w:val="a"/>
    <w:link w:val="ab"/>
    <w:uiPriority w:val="1"/>
    <w:qFormat/>
    <w:rsid w:val="00931E9D"/>
    <w:pPr>
      <w:spacing w:before="720" w:after="200" w:line="276" w:lineRule="auto"/>
    </w:pPr>
    <w:rPr>
      <w:rFonts w:ascii="Calibri" w:hAnsi="Calibri"/>
      <w:caps/>
      <w:color w:val="4F81BD"/>
      <w:spacing w:val="10"/>
      <w:kern w:val="28"/>
      <w:sz w:val="52"/>
      <w:szCs w:val="52"/>
    </w:rPr>
  </w:style>
  <w:style w:type="character" w:customStyle="1" w:styleId="ab">
    <w:name w:val="Заголовок Знак"/>
    <w:basedOn w:val="a0"/>
    <w:link w:val="aa"/>
    <w:uiPriority w:val="1"/>
    <w:locked/>
    <w:rsid w:val="00931E9D"/>
    <w:rPr>
      <w:rFonts w:ascii="Calibri" w:hAnsi="Calibri" w:cs="Times New Roman"/>
      <w:caps/>
      <w:color w:val="4F81BD"/>
      <w:spacing w:val="10"/>
      <w:kern w:val="28"/>
      <w:sz w:val="52"/>
      <w:szCs w:val="52"/>
      <w:lang w:val="x-none" w:eastAsia="x-none"/>
    </w:rPr>
  </w:style>
  <w:style w:type="paragraph" w:styleId="ac">
    <w:name w:val="footnote text"/>
    <w:basedOn w:val="a"/>
    <w:link w:val="ad"/>
    <w:uiPriority w:val="99"/>
    <w:semiHidden/>
    <w:rsid w:val="00931E9D"/>
    <w:pPr>
      <w:spacing w:before="200" w:after="200" w:line="276" w:lineRule="auto"/>
      <w:ind w:firstLine="1134"/>
      <w:jc w:val="center"/>
    </w:pPr>
    <w:rPr>
      <w:rFonts w:ascii="Calibri" w:hAnsi="Calibri"/>
    </w:rPr>
  </w:style>
  <w:style w:type="character" w:customStyle="1" w:styleId="ad">
    <w:name w:val="Текст сноски Знак"/>
    <w:basedOn w:val="a0"/>
    <w:link w:val="ac"/>
    <w:uiPriority w:val="99"/>
    <w:semiHidden/>
    <w:locked/>
    <w:rsid w:val="00931E9D"/>
    <w:rPr>
      <w:rFonts w:ascii="Calibri" w:hAnsi="Calibri" w:cs="Times New Roman"/>
    </w:rPr>
  </w:style>
  <w:style w:type="paragraph" w:styleId="ae">
    <w:name w:val="Balloon Text"/>
    <w:basedOn w:val="a"/>
    <w:link w:val="af"/>
    <w:uiPriority w:val="99"/>
    <w:semiHidden/>
    <w:unhideWhenUsed/>
    <w:rsid w:val="00C926E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C926EE"/>
    <w:rPr>
      <w:rFonts w:ascii="Segoe UI" w:hAnsi="Segoe UI" w:cs="Segoe UI"/>
      <w:sz w:val="18"/>
      <w:szCs w:val="18"/>
    </w:rPr>
  </w:style>
  <w:style w:type="paragraph" w:styleId="af0">
    <w:name w:val="header"/>
    <w:basedOn w:val="a"/>
    <w:link w:val="af1"/>
    <w:uiPriority w:val="99"/>
    <w:unhideWhenUsed/>
    <w:rsid w:val="00C926EE"/>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C926EE"/>
    <w:rPr>
      <w:rFonts w:cs="Times New Roman"/>
    </w:rPr>
  </w:style>
  <w:style w:type="paragraph" w:styleId="af2">
    <w:name w:val="footer"/>
    <w:basedOn w:val="a"/>
    <w:link w:val="af3"/>
    <w:uiPriority w:val="99"/>
    <w:unhideWhenUsed/>
    <w:rsid w:val="00C926EE"/>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C926EE"/>
    <w:rPr>
      <w:rFonts w:cs="Times New Roman"/>
    </w:rPr>
  </w:style>
  <w:style w:type="table" w:customStyle="1" w:styleId="21">
    <w:name w:val="Сетка таблицы2"/>
    <w:basedOn w:val="a1"/>
    <w:next w:val="a4"/>
    <w:uiPriority w:val="59"/>
    <w:rsid w:val="00C076B5"/>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836A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5353C"/>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B5353C"/>
    <w:pPr>
      <w:widowControl w:val="0"/>
      <w:autoSpaceDE w:val="0"/>
      <w:autoSpaceDN w:val="0"/>
      <w:spacing w:before="1" w:after="0" w:line="240" w:lineRule="auto"/>
      <w:ind w:left="448" w:hanging="241"/>
    </w:pPr>
    <w:rPr>
      <w:rFonts w:ascii="Times New Roman" w:hAnsi="Times New Roman"/>
      <w:sz w:val="24"/>
      <w:szCs w:val="24"/>
    </w:rPr>
  </w:style>
  <w:style w:type="paragraph" w:styleId="22">
    <w:name w:val="toc 2"/>
    <w:basedOn w:val="a"/>
    <w:uiPriority w:val="1"/>
    <w:qFormat/>
    <w:rsid w:val="00B5353C"/>
    <w:pPr>
      <w:widowControl w:val="0"/>
      <w:autoSpaceDE w:val="0"/>
      <w:autoSpaceDN w:val="0"/>
      <w:spacing w:before="101" w:after="0" w:line="240" w:lineRule="auto"/>
      <w:ind w:left="1089" w:hanging="642"/>
    </w:pPr>
    <w:rPr>
      <w:rFonts w:ascii="Times New Roman" w:hAnsi="Times New Roman"/>
      <w:sz w:val="24"/>
      <w:szCs w:val="24"/>
    </w:rPr>
  </w:style>
  <w:style w:type="paragraph" w:styleId="31">
    <w:name w:val="toc 3"/>
    <w:basedOn w:val="a"/>
    <w:uiPriority w:val="1"/>
    <w:qFormat/>
    <w:rsid w:val="00B5353C"/>
    <w:pPr>
      <w:widowControl w:val="0"/>
      <w:autoSpaceDE w:val="0"/>
      <w:autoSpaceDN w:val="0"/>
      <w:spacing w:before="101" w:after="0" w:line="240" w:lineRule="auto"/>
      <w:ind w:left="1288" w:hanging="600"/>
    </w:pPr>
    <w:rPr>
      <w:rFonts w:ascii="Times New Roman" w:hAnsi="Times New Roman"/>
      <w:sz w:val="24"/>
      <w:szCs w:val="24"/>
    </w:rPr>
  </w:style>
  <w:style w:type="paragraph" w:customStyle="1" w:styleId="TableParagraph">
    <w:name w:val="Table Paragraph"/>
    <w:basedOn w:val="a"/>
    <w:uiPriority w:val="1"/>
    <w:qFormat/>
    <w:rsid w:val="00B5353C"/>
    <w:pPr>
      <w:widowControl w:val="0"/>
      <w:autoSpaceDE w:val="0"/>
      <w:autoSpaceDN w:val="0"/>
      <w:spacing w:after="0" w:line="240" w:lineRule="auto"/>
    </w:pPr>
    <w:rPr>
      <w:rFonts w:ascii="Times New Roman" w:hAnsi="Times New Roman"/>
    </w:rPr>
  </w:style>
  <w:style w:type="character" w:customStyle="1" w:styleId="15">
    <w:name w:val="Неразрешенное упоминание1"/>
    <w:basedOn w:val="a0"/>
    <w:uiPriority w:val="99"/>
    <w:semiHidden/>
    <w:unhideWhenUsed/>
    <w:rsid w:val="003B60D5"/>
    <w:rPr>
      <w:color w:val="605E5C"/>
      <w:shd w:val="clear" w:color="auto" w:fill="E1DFDD"/>
    </w:rPr>
  </w:style>
  <w:style w:type="character" w:customStyle="1" w:styleId="50">
    <w:name w:val="Заголовок 5 Знак"/>
    <w:basedOn w:val="a0"/>
    <w:link w:val="5"/>
    <w:uiPriority w:val="9"/>
    <w:rsid w:val="00767D38"/>
    <w:rPr>
      <w:rFonts w:asciiTheme="majorHAnsi" w:eastAsiaTheme="majorEastAsia" w:hAnsiTheme="majorHAnsi" w:cstheme="majorBidi"/>
      <w:color w:val="2E74B5" w:themeColor="accent1" w:themeShade="BF"/>
    </w:rPr>
  </w:style>
  <w:style w:type="character" w:customStyle="1" w:styleId="FontStyle36">
    <w:name w:val="Font Style36"/>
    <w:uiPriority w:val="99"/>
    <w:rsid w:val="003C3A8F"/>
    <w:rPr>
      <w:rFonts w:ascii="Times New Roman" w:hAnsi="Times New Roman" w:cs="Times New Roman"/>
      <w:sz w:val="28"/>
      <w:szCs w:val="28"/>
    </w:rPr>
  </w:style>
  <w:style w:type="character" w:styleId="af4">
    <w:name w:val="Strong"/>
    <w:basedOn w:val="a0"/>
    <w:uiPriority w:val="22"/>
    <w:qFormat/>
    <w:rsid w:val="005C58EC"/>
    <w:rPr>
      <w:b/>
      <w:bCs/>
    </w:rPr>
  </w:style>
  <w:style w:type="table" w:customStyle="1" w:styleId="32">
    <w:name w:val="Сетка таблицы3"/>
    <w:basedOn w:val="a1"/>
    <w:next w:val="a4"/>
    <w:uiPriority w:val="59"/>
    <w:rsid w:val="00EE3FF6"/>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
    <w:name w:val="Нет списка1"/>
    <w:next w:val="a2"/>
    <w:uiPriority w:val="99"/>
    <w:semiHidden/>
    <w:unhideWhenUsed/>
    <w:rsid w:val="00BC6E65"/>
  </w:style>
  <w:style w:type="table" w:customStyle="1" w:styleId="TableNormal1">
    <w:name w:val="Table Normal1"/>
    <w:uiPriority w:val="2"/>
    <w:semiHidden/>
    <w:unhideWhenUsed/>
    <w:qFormat/>
    <w:rsid w:val="00BC6E65"/>
    <w:pPr>
      <w:widowControl w:val="0"/>
      <w:autoSpaceDE w:val="0"/>
      <w:autoSpaceDN w:val="0"/>
      <w:spacing w:after="0" w:line="240" w:lineRule="auto"/>
    </w:pPr>
    <w:rPr>
      <w:rFonts w:eastAsia="Calibri" w:cs="Times New Roman"/>
      <w:lang w:val="en-US"/>
    </w:rPr>
    <w:tblPr>
      <w:tblInd w:w="0" w:type="dxa"/>
      <w:tblCellMar>
        <w:top w:w="0" w:type="dxa"/>
        <w:left w:w="0" w:type="dxa"/>
        <w:bottom w:w="0" w:type="dxa"/>
        <w:right w:w="0" w:type="dxa"/>
      </w:tblCellMar>
    </w:tblPr>
  </w:style>
  <w:style w:type="paragraph" w:customStyle="1" w:styleId="23">
    <w:name w:val="Абзац списка2"/>
    <w:basedOn w:val="a"/>
    <w:rsid w:val="00BC6E65"/>
    <w:pPr>
      <w:suppressAutoHyphens/>
      <w:spacing w:after="0" w:line="240" w:lineRule="auto"/>
      <w:ind w:left="720"/>
      <w:contextualSpacing/>
    </w:pPr>
    <w:rPr>
      <w:rFonts w:ascii="Times New Roman" w:hAnsi="Times New Roman"/>
      <w:sz w:val="20"/>
      <w:szCs w:val="20"/>
      <w:lang w:eastAsia="zh-CN"/>
    </w:rPr>
  </w:style>
  <w:style w:type="character" w:customStyle="1" w:styleId="24">
    <w:name w:val="Неразрешенное упоминание2"/>
    <w:basedOn w:val="a0"/>
    <w:uiPriority w:val="99"/>
    <w:semiHidden/>
    <w:unhideWhenUsed/>
    <w:rsid w:val="00BC6E65"/>
    <w:rPr>
      <w:color w:val="605E5C"/>
      <w:shd w:val="clear" w:color="auto" w:fill="E1DFDD"/>
    </w:rPr>
  </w:style>
  <w:style w:type="character" w:customStyle="1" w:styleId="c4">
    <w:name w:val="c4"/>
    <w:basedOn w:val="a0"/>
    <w:rsid w:val="00A37332"/>
  </w:style>
  <w:style w:type="character" w:customStyle="1" w:styleId="c2">
    <w:name w:val="c2"/>
    <w:basedOn w:val="a0"/>
    <w:rsid w:val="00A37332"/>
  </w:style>
  <w:style w:type="character" w:customStyle="1" w:styleId="c1">
    <w:name w:val="c1"/>
    <w:basedOn w:val="a0"/>
    <w:rsid w:val="00A37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954137">
      <w:bodyDiv w:val="1"/>
      <w:marLeft w:val="0"/>
      <w:marRight w:val="0"/>
      <w:marTop w:val="0"/>
      <w:marBottom w:val="0"/>
      <w:divBdr>
        <w:top w:val="none" w:sz="0" w:space="0" w:color="auto"/>
        <w:left w:val="none" w:sz="0" w:space="0" w:color="auto"/>
        <w:bottom w:val="none" w:sz="0" w:space="0" w:color="auto"/>
        <w:right w:val="none" w:sz="0" w:space="0" w:color="auto"/>
      </w:divBdr>
    </w:div>
    <w:div w:id="1201358482">
      <w:bodyDiv w:val="1"/>
      <w:marLeft w:val="0"/>
      <w:marRight w:val="0"/>
      <w:marTop w:val="0"/>
      <w:marBottom w:val="0"/>
      <w:divBdr>
        <w:top w:val="none" w:sz="0" w:space="0" w:color="auto"/>
        <w:left w:val="none" w:sz="0" w:space="0" w:color="auto"/>
        <w:bottom w:val="none" w:sz="0" w:space="0" w:color="auto"/>
        <w:right w:val="none" w:sz="0" w:space="0" w:color="auto"/>
      </w:divBdr>
    </w:div>
    <w:div w:id="1652560702">
      <w:marLeft w:val="0"/>
      <w:marRight w:val="0"/>
      <w:marTop w:val="0"/>
      <w:marBottom w:val="0"/>
      <w:divBdr>
        <w:top w:val="none" w:sz="0" w:space="0" w:color="auto"/>
        <w:left w:val="none" w:sz="0" w:space="0" w:color="auto"/>
        <w:bottom w:val="none" w:sz="0" w:space="0" w:color="auto"/>
        <w:right w:val="none" w:sz="0" w:space="0" w:color="auto"/>
      </w:divBdr>
      <w:divsChild>
        <w:div w:id="1652560695">
          <w:marLeft w:val="0"/>
          <w:marRight w:val="0"/>
          <w:marTop w:val="0"/>
          <w:marBottom w:val="0"/>
          <w:divBdr>
            <w:top w:val="none" w:sz="0" w:space="0" w:color="auto"/>
            <w:left w:val="none" w:sz="0" w:space="0" w:color="auto"/>
            <w:bottom w:val="none" w:sz="0" w:space="0" w:color="auto"/>
            <w:right w:val="none" w:sz="0" w:space="0" w:color="auto"/>
          </w:divBdr>
          <w:divsChild>
            <w:div w:id="1652560704">
              <w:marLeft w:val="0"/>
              <w:marRight w:val="0"/>
              <w:marTop w:val="0"/>
              <w:marBottom w:val="0"/>
              <w:divBdr>
                <w:top w:val="none" w:sz="0" w:space="0" w:color="auto"/>
                <w:left w:val="none" w:sz="0" w:space="0" w:color="auto"/>
                <w:bottom w:val="none" w:sz="0" w:space="0" w:color="auto"/>
                <w:right w:val="none" w:sz="0" w:space="0" w:color="auto"/>
              </w:divBdr>
              <w:divsChild>
                <w:div w:id="1652560710">
                  <w:marLeft w:val="0"/>
                  <w:marRight w:val="0"/>
                  <w:marTop w:val="0"/>
                  <w:marBottom w:val="0"/>
                  <w:divBdr>
                    <w:top w:val="single" w:sz="12" w:space="30" w:color="FFFFFF"/>
                    <w:left w:val="none" w:sz="0" w:space="0" w:color="auto"/>
                    <w:bottom w:val="none" w:sz="0" w:space="0" w:color="auto"/>
                    <w:right w:val="none" w:sz="0" w:space="0" w:color="auto"/>
                  </w:divBdr>
                  <w:divsChild>
                    <w:div w:id="1652560699">
                      <w:marLeft w:val="0"/>
                      <w:marRight w:val="0"/>
                      <w:marTop w:val="0"/>
                      <w:marBottom w:val="0"/>
                      <w:divBdr>
                        <w:top w:val="none" w:sz="0" w:space="0" w:color="auto"/>
                        <w:left w:val="none" w:sz="0" w:space="0" w:color="auto"/>
                        <w:bottom w:val="none" w:sz="0" w:space="0" w:color="auto"/>
                        <w:right w:val="none" w:sz="0" w:space="0" w:color="auto"/>
                      </w:divBdr>
                      <w:divsChild>
                        <w:div w:id="1652560712">
                          <w:marLeft w:val="0"/>
                          <w:marRight w:val="0"/>
                          <w:marTop w:val="0"/>
                          <w:marBottom w:val="0"/>
                          <w:divBdr>
                            <w:top w:val="none" w:sz="0" w:space="0" w:color="auto"/>
                            <w:left w:val="none" w:sz="0" w:space="0" w:color="auto"/>
                            <w:bottom w:val="none" w:sz="0" w:space="0" w:color="auto"/>
                            <w:right w:val="none" w:sz="0" w:space="0" w:color="auto"/>
                          </w:divBdr>
                          <w:divsChild>
                            <w:div w:id="1652560714">
                              <w:marLeft w:val="0"/>
                              <w:marRight w:val="0"/>
                              <w:marTop w:val="0"/>
                              <w:marBottom w:val="0"/>
                              <w:divBdr>
                                <w:top w:val="none" w:sz="0" w:space="0" w:color="auto"/>
                                <w:left w:val="none" w:sz="0" w:space="0" w:color="auto"/>
                                <w:bottom w:val="none" w:sz="0" w:space="0" w:color="auto"/>
                                <w:right w:val="none" w:sz="0" w:space="0" w:color="auto"/>
                              </w:divBdr>
                              <w:divsChild>
                                <w:div w:id="1652560697">
                                  <w:marLeft w:val="0"/>
                                  <w:marRight w:val="0"/>
                                  <w:marTop w:val="0"/>
                                  <w:marBottom w:val="0"/>
                                  <w:divBdr>
                                    <w:top w:val="none" w:sz="0" w:space="0" w:color="auto"/>
                                    <w:left w:val="none" w:sz="0" w:space="0" w:color="auto"/>
                                    <w:bottom w:val="none" w:sz="0" w:space="0" w:color="auto"/>
                                    <w:right w:val="none" w:sz="0" w:space="0" w:color="auto"/>
                                  </w:divBdr>
                                  <w:divsChild>
                                    <w:div w:id="1652560706">
                                      <w:marLeft w:val="0"/>
                                      <w:marRight w:val="0"/>
                                      <w:marTop w:val="0"/>
                                      <w:marBottom w:val="0"/>
                                      <w:divBdr>
                                        <w:top w:val="none" w:sz="0" w:space="0" w:color="auto"/>
                                        <w:left w:val="none" w:sz="0" w:space="0" w:color="auto"/>
                                        <w:bottom w:val="none" w:sz="0" w:space="0" w:color="auto"/>
                                        <w:right w:val="none" w:sz="0" w:space="0" w:color="auto"/>
                                      </w:divBdr>
                                      <w:divsChild>
                                        <w:div w:id="1652560689">
                                          <w:marLeft w:val="0"/>
                                          <w:marRight w:val="0"/>
                                          <w:marTop w:val="0"/>
                                          <w:marBottom w:val="0"/>
                                          <w:divBdr>
                                            <w:top w:val="none" w:sz="0" w:space="0" w:color="auto"/>
                                            <w:left w:val="none" w:sz="0" w:space="0" w:color="auto"/>
                                            <w:bottom w:val="none" w:sz="0" w:space="0" w:color="auto"/>
                                            <w:right w:val="none" w:sz="0" w:space="0" w:color="auto"/>
                                          </w:divBdr>
                                          <w:divsChild>
                                            <w:div w:id="1652560711">
                                              <w:marLeft w:val="0"/>
                                              <w:marRight w:val="0"/>
                                              <w:marTop w:val="0"/>
                                              <w:marBottom w:val="0"/>
                                              <w:divBdr>
                                                <w:top w:val="none" w:sz="0" w:space="0" w:color="auto"/>
                                                <w:left w:val="none" w:sz="0" w:space="0" w:color="auto"/>
                                                <w:bottom w:val="none" w:sz="0" w:space="0" w:color="auto"/>
                                                <w:right w:val="none" w:sz="0" w:space="0" w:color="auto"/>
                                              </w:divBdr>
                                              <w:divsChild>
                                                <w:div w:id="1652560683">
                                                  <w:marLeft w:val="0"/>
                                                  <w:marRight w:val="0"/>
                                                  <w:marTop w:val="0"/>
                                                  <w:marBottom w:val="0"/>
                                                  <w:divBdr>
                                                    <w:top w:val="none" w:sz="0" w:space="0" w:color="auto"/>
                                                    <w:left w:val="none" w:sz="0" w:space="0" w:color="auto"/>
                                                    <w:bottom w:val="none" w:sz="0" w:space="0" w:color="auto"/>
                                                    <w:right w:val="none" w:sz="0" w:space="0" w:color="auto"/>
                                                  </w:divBdr>
                                                  <w:divsChild>
                                                    <w:div w:id="1652560693">
                                                      <w:marLeft w:val="0"/>
                                                      <w:marRight w:val="0"/>
                                                      <w:marTop w:val="0"/>
                                                      <w:marBottom w:val="0"/>
                                                      <w:divBdr>
                                                        <w:top w:val="none" w:sz="0" w:space="0" w:color="auto"/>
                                                        <w:left w:val="none" w:sz="0" w:space="0" w:color="auto"/>
                                                        <w:bottom w:val="none" w:sz="0" w:space="0" w:color="auto"/>
                                                        <w:right w:val="none" w:sz="0" w:space="0" w:color="auto"/>
                                                      </w:divBdr>
                                                      <w:divsChild>
                                                        <w:div w:id="1652560707">
                                                          <w:marLeft w:val="0"/>
                                                          <w:marRight w:val="0"/>
                                                          <w:marTop w:val="0"/>
                                                          <w:marBottom w:val="0"/>
                                                          <w:divBdr>
                                                            <w:top w:val="none" w:sz="0" w:space="0" w:color="auto"/>
                                                            <w:left w:val="none" w:sz="0" w:space="0" w:color="auto"/>
                                                            <w:bottom w:val="none" w:sz="0" w:space="0" w:color="auto"/>
                                                            <w:right w:val="none" w:sz="0" w:space="0" w:color="auto"/>
                                                          </w:divBdr>
                                                          <w:divsChild>
                                                            <w:div w:id="1652560718">
                                                              <w:marLeft w:val="0"/>
                                                              <w:marRight w:val="0"/>
                                                              <w:marTop w:val="0"/>
                                                              <w:marBottom w:val="0"/>
                                                              <w:divBdr>
                                                                <w:top w:val="none" w:sz="0" w:space="0" w:color="auto"/>
                                                                <w:left w:val="none" w:sz="0" w:space="0" w:color="auto"/>
                                                                <w:bottom w:val="none" w:sz="0" w:space="0" w:color="auto"/>
                                                                <w:right w:val="none" w:sz="0" w:space="0" w:color="auto"/>
                                                              </w:divBdr>
                                                              <w:divsChild>
                                                                <w:div w:id="1652560700">
                                                                  <w:marLeft w:val="0"/>
                                                                  <w:marRight w:val="0"/>
                                                                  <w:marTop w:val="0"/>
                                                                  <w:marBottom w:val="0"/>
                                                                  <w:divBdr>
                                                                    <w:top w:val="none" w:sz="0" w:space="0" w:color="auto"/>
                                                                    <w:left w:val="none" w:sz="0" w:space="0" w:color="auto"/>
                                                                    <w:bottom w:val="none" w:sz="0" w:space="0" w:color="auto"/>
                                                                    <w:right w:val="none" w:sz="0" w:space="0" w:color="auto"/>
                                                                  </w:divBdr>
                                                                  <w:divsChild>
                                                                    <w:div w:id="1652560716">
                                                                      <w:marLeft w:val="0"/>
                                                                      <w:marRight w:val="0"/>
                                                                      <w:marTop w:val="0"/>
                                                                      <w:marBottom w:val="360"/>
                                                                      <w:divBdr>
                                                                        <w:top w:val="none" w:sz="0" w:space="0" w:color="auto"/>
                                                                        <w:left w:val="none" w:sz="0" w:space="0" w:color="auto"/>
                                                                        <w:bottom w:val="none" w:sz="0" w:space="0" w:color="auto"/>
                                                                        <w:right w:val="none" w:sz="0" w:space="0" w:color="auto"/>
                                                                      </w:divBdr>
                                                                      <w:divsChild>
                                                                        <w:div w:id="1652560690">
                                                                          <w:marLeft w:val="0"/>
                                                                          <w:marRight w:val="0"/>
                                                                          <w:marTop w:val="0"/>
                                                                          <w:marBottom w:val="0"/>
                                                                          <w:divBdr>
                                                                            <w:top w:val="none" w:sz="0" w:space="0" w:color="auto"/>
                                                                            <w:left w:val="none" w:sz="0" w:space="0" w:color="auto"/>
                                                                            <w:bottom w:val="none" w:sz="0" w:space="0" w:color="auto"/>
                                                                            <w:right w:val="none" w:sz="0" w:space="0" w:color="auto"/>
                                                                          </w:divBdr>
                                                                          <w:divsChild>
                                                                            <w:div w:id="1652560686">
                                                                              <w:marLeft w:val="0"/>
                                                                              <w:marRight w:val="0"/>
                                                                              <w:marTop w:val="0"/>
                                                                              <w:marBottom w:val="0"/>
                                                                              <w:divBdr>
                                                                                <w:top w:val="none" w:sz="0" w:space="0" w:color="auto"/>
                                                                                <w:left w:val="none" w:sz="0" w:space="0" w:color="auto"/>
                                                                                <w:bottom w:val="none" w:sz="0" w:space="0" w:color="auto"/>
                                                                                <w:right w:val="none" w:sz="0" w:space="0" w:color="auto"/>
                                                                              </w:divBdr>
                                                                              <w:divsChild>
                                                                                <w:div w:id="1652560698">
                                                                                  <w:marLeft w:val="0"/>
                                                                                  <w:marRight w:val="0"/>
                                                                                  <w:marTop w:val="0"/>
                                                                                  <w:marBottom w:val="0"/>
                                                                                  <w:divBdr>
                                                                                    <w:top w:val="none" w:sz="0" w:space="0" w:color="auto"/>
                                                                                    <w:left w:val="none" w:sz="0" w:space="0" w:color="auto"/>
                                                                                    <w:bottom w:val="none" w:sz="0" w:space="0" w:color="auto"/>
                                                                                    <w:right w:val="none" w:sz="0" w:space="0" w:color="auto"/>
                                                                                  </w:divBdr>
                                                                                  <w:divsChild>
                                                                                    <w:div w:id="1652560694">
                                                                                      <w:marLeft w:val="0"/>
                                                                                      <w:marRight w:val="0"/>
                                                                                      <w:marTop w:val="0"/>
                                                                                      <w:marBottom w:val="0"/>
                                                                                      <w:divBdr>
                                                                                        <w:top w:val="none" w:sz="0" w:space="0" w:color="auto"/>
                                                                                        <w:left w:val="none" w:sz="0" w:space="0" w:color="auto"/>
                                                                                        <w:bottom w:val="none" w:sz="0" w:space="0" w:color="auto"/>
                                                                                        <w:right w:val="none" w:sz="0" w:space="0" w:color="auto"/>
                                                                                      </w:divBdr>
                                                                                      <w:divsChild>
                                                                                        <w:div w:id="1652560688">
                                                                                          <w:marLeft w:val="0"/>
                                                                                          <w:marRight w:val="0"/>
                                                                                          <w:marTop w:val="0"/>
                                                                                          <w:marBottom w:val="360"/>
                                                                                          <w:divBdr>
                                                                                            <w:top w:val="none" w:sz="0" w:space="0" w:color="auto"/>
                                                                                            <w:left w:val="none" w:sz="0" w:space="0" w:color="auto"/>
                                                                                            <w:bottom w:val="none" w:sz="0" w:space="0" w:color="auto"/>
                                                                                            <w:right w:val="none" w:sz="0" w:space="0" w:color="auto"/>
                                                                                          </w:divBdr>
                                                                                          <w:divsChild>
                                                                                            <w:div w:id="1652560717">
                                                                                              <w:marLeft w:val="0"/>
                                                                                              <w:marRight w:val="0"/>
                                                                                              <w:marTop w:val="0"/>
                                                                                              <w:marBottom w:val="360"/>
                                                                                              <w:divBdr>
                                                                                                <w:top w:val="none" w:sz="0" w:space="0" w:color="auto"/>
                                                                                                <w:left w:val="none" w:sz="0" w:space="0" w:color="auto"/>
                                                                                                <w:bottom w:val="none" w:sz="0" w:space="0" w:color="auto"/>
                                                                                                <w:right w:val="none" w:sz="0" w:space="0" w:color="auto"/>
                                                                                              </w:divBdr>
                                                                                              <w:divsChild>
                                                                                                <w:div w:id="1652560691">
                                                                                                  <w:marLeft w:val="0"/>
                                                                                                  <w:marRight w:val="0"/>
                                                                                                  <w:marTop w:val="0"/>
                                                                                                  <w:marBottom w:val="0"/>
                                                                                                  <w:divBdr>
                                                                                                    <w:top w:val="none" w:sz="0" w:space="0" w:color="auto"/>
                                                                                                    <w:left w:val="none" w:sz="0" w:space="0" w:color="auto"/>
                                                                                                    <w:bottom w:val="none" w:sz="0" w:space="0" w:color="auto"/>
                                                                                                    <w:right w:val="none" w:sz="0" w:space="0" w:color="auto"/>
                                                                                                  </w:divBdr>
                                                                                                  <w:divsChild>
                                                                                                    <w:div w:id="1652560708">
                                                                                                      <w:marLeft w:val="0"/>
                                                                                                      <w:marRight w:val="0"/>
                                                                                                      <w:marTop w:val="0"/>
                                                                                                      <w:marBottom w:val="0"/>
                                                                                                      <w:divBdr>
                                                                                                        <w:top w:val="none" w:sz="0" w:space="0" w:color="auto"/>
                                                                                                        <w:left w:val="none" w:sz="0" w:space="0" w:color="auto"/>
                                                                                                        <w:bottom w:val="none" w:sz="0" w:space="0" w:color="auto"/>
                                                                                                        <w:right w:val="none" w:sz="0" w:space="0" w:color="auto"/>
                                                                                                      </w:divBdr>
                                                                                                      <w:divsChild>
                                                                                                        <w:div w:id="1652560705">
                                                                                                          <w:marLeft w:val="0"/>
                                                                                                          <w:marRight w:val="0"/>
                                                                                                          <w:marTop w:val="0"/>
                                                                                                          <w:marBottom w:val="0"/>
                                                                                                          <w:divBdr>
                                                                                                            <w:top w:val="none" w:sz="0" w:space="0" w:color="auto"/>
                                                                                                            <w:left w:val="none" w:sz="0" w:space="0" w:color="auto"/>
                                                                                                            <w:bottom w:val="none" w:sz="0" w:space="0" w:color="auto"/>
                                                                                                            <w:right w:val="none" w:sz="0" w:space="0" w:color="auto"/>
                                                                                                          </w:divBdr>
                                                                                                          <w:divsChild>
                                                                                                            <w:div w:id="16525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560715">
      <w:marLeft w:val="0"/>
      <w:marRight w:val="0"/>
      <w:marTop w:val="0"/>
      <w:marBottom w:val="15"/>
      <w:divBdr>
        <w:top w:val="none" w:sz="0" w:space="0" w:color="auto"/>
        <w:left w:val="none" w:sz="0" w:space="0" w:color="auto"/>
        <w:bottom w:val="none" w:sz="0" w:space="0" w:color="auto"/>
        <w:right w:val="none" w:sz="0" w:space="0" w:color="auto"/>
      </w:divBdr>
      <w:divsChild>
        <w:div w:id="1652560681">
          <w:marLeft w:val="0"/>
          <w:marRight w:val="0"/>
          <w:marTop w:val="0"/>
          <w:marBottom w:val="0"/>
          <w:divBdr>
            <w:top w:val="none" w:sz="0" w:space="0" w:color="auto"/>
            <w:left w:val="none" w:sz="0" w:space="0" w:color="auto"/>
            <w:bottom w:val="none" w:sz="0" w:space="0" w:color="auto"/>
            <w:right w:val="none" w:sz="0" w:space="0" w:color="auto"/>
          </w:divBdr>
          <w:divsChild>
            <w:div w:id="1652560703">
              <w:marLeft w:val="0"/>
              <w:marRight w:val="0"/>
              <w:marTop w:val="0"/>
              <w:marBottom w:val="0"/>
              <w:divBdr>
                <w:top w:val="none" w:sz="0" w:space="0" w:color="auto"/>
                <w:left w:val="none" w:sz="0" w:space="0" w:color="auto"/>
                <w:bottom w:val="none" w:sz="0" w:space="0" w:color="auto"/>
                <w:right w:val="none" w:sz="0" w:space="0" w:color="auto"/>
              </w:divBdr>
              <w:divsChild>
                <w:div w:id="1652560682">
                  <w:marLeft w:val="0"/>
                  <w:marRight w:val="0"/>
                  <w:marTop w:val="0"/>
                  <w:marBottom w:val="0"/>
                  <w:divBdr>
                    <w:top w:val="none" w:sz="0" w:space="0" w:color="auto"/>
                    <w:left w:val="none" w:sz="0" w:space="0" w:color="auto"/>
                    <w:bottom w:val="none" w:sz="0" w:space="0" w:color="auto"/>
                    <w:right w:val="none" w:sz="0" w:space="0" w:color="auto"/>
                  </w:divBdr>
                  <w:divsChild>
                    <w:div w:id="1652560701">
                      <w:marLeft w:val="0"/>
                      <w:marRight w:val="0"/>
                      <w:marTop w:val="0"/>
                      <w:marBottom w:val="0"/>
                      <w:divBdr>
                        <w:top w:val="none" w:sz="0" w:space="0" w:color="auto"/>
                        <w:left w:val="none" w:sz="0" w:space="0" w:color="auto"/>
                        <w:bottom w:val="none" w:sz="0" w:space="0" w:color="auto"/>
                        <w:right w:val="none" w:sz="0" w:space="0" w:color="auto"/>
                      </w:divBdr>
                      <w:divsChild>
                        <w:div w:id="1652560696">
                          <w:marLeft w:val="0"/>
                          <w:marRight w:val="0"/>
                          <w:marTop w:val="0"/>
                          <w:marBottom w:val="0"/>
                          <w:divBdr>
                            <w:top w:val="none" w:sz="0" w:space="0" w:color="auto"/>
                            <w:left w:val="none" w:sz="0" w:space="0" w:color="auto"/>
                            <w:bottom w:val="none" w:sz="0" w:space="0" w:color="auto"/>
                            <w:right w:val="none" w:sz="0" w:space="0" w:color="auto"/>
                          </w:divBdr>
                          <w:divsChild>
                            <w:div w:id="1652560687">
                              <w:marLeft w:val="0"/>
                              <w:marRight w:val="0"/>
                              <w:marTop w:val="0"/>
                              <w:marBottom w:val="0"/>
                              <w:divBdr>
                                <w:top w:val="none" w:sz="0" w:space="0" w:color="auto"/>
                                <w:left w:val="none" w:sz="0" w:space="0" w:color="auto"/>
                                <w:bottom w:val="none" w:sz="0" w:space="0" w:color="auto"/>
                                <w:right w:val="none" w:sz="0" w:space="0" w:color="auto"/>
                              </w:divBdr>
                              <w:divsChild>
                                <w:div w:id="1652560709">
                                  <w:marLeft w:val="150"/>
                                  <w:marRight w:val="150"/>
                                  <w:marTop w:val="150"/>
                                  <w:marBottom w:val="150"/>
                                  <w:divBdr>
                                    <w:top w:val="none" w:sz="0" w:space="0" w:color="auto"/>
                                    <w:left w:val="none" w:sz="0" w:space="0" w:color="auto"/>
                                    <w:bottom w:val="none" w:sz="0" w:space="0" w:color="auto"/>
                                    <w:right w:val="none" w:sz="0" w:space="0" w:color="auto"/>
                                  </w:divBdr>
                                  <w:divsChild>
                                    <w:div w:id="1652560692">
                                      <w:marLeft w:val="0"/>
                                      <w:marRight w:val="0"/>
                                      <w:marTop w:val="0"/>
                                      <w:marBottom w:val="0"/>
                                      <w:divBdr>
                                        <w:top w:val="none" w:sz="0" w:space="0" w:color="auto"/>
                                        <w:left w:val="none" w:sz="0" w:space="0" w:color="auto"/>
                                        <w:bottom w:val="none" w:sz="0" w:space="0" w:color="auto"/>
                                        <w:right w:val="none" w:sz="0" w:space="0" w:color="auto"/>
                                      </w:divBdr>
                                      <w:divsChild>
                                        <w:div w:id="1652560713">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registry/primernaya-osnovnaya-obrazovatelnaya-programma-doshkolnogo-obrazovaniy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vigator.firo.ru" TargetMode="External"/><Relationship Id="rId4" Type="http://schemas.openxmlformats.org/officeDocument/2006/relationships/settings" Target="settings.xml"/><Relationship Id="rId9" Type="http://schemas.openxmlformats.org/officeDocument/2006/relationships/hyperlink" Target="https://firo.ranepa.ru/obrazovanie/fgos/98-kompleksniye-programmy/462-programma-raduga-dlya-raboty-s-detmi-ot-2-mes-do-8-let"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6783-1A4E-4679-9FEF-FA45BB9C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83</Pages>
  <Words>29360</Words>
  <Characters>167357</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2021-09-28T14:29:00Z</cp:lastPrinted>
  <dcterms:created xsi:type="dcterms:W3CDTF">2022-08-25T12:27:00Z</dcterms:created>
  <dcterms:modified xsi:type="dcterms:W3CDTF">2022-09-06T11:02:00Z</dcterms:modified>
</cp:coreProperties>
</file>