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33" w:rsidRPr="00694233" w:rsidRDefault="00694233" w:rsidP="00694233">
      <w:pPr>
        <w:spacing w:after="0" w:line="240" w:lineRule="auto"/>
        <w:jc w:val="center"/>
        <w:rPr>
          <w:rFonts w:ascii="Times New Roman" w:hAnsi="Times New Roman"/>
          <w:b/>
          <w:sz w:val="28"/>
          <w:szCs w:val="28"/>
        </w:rPr>
      </w:pPr>
      <w:r w:rsidRPr="00694233">
        <w:rPr>
          <w:rFonts w:ascii="Times New Roman" w:hAnsi="Times New Roman"/>
          <w:b/>
          <w:sz w:val="28"/>
          <w:szCs w:val="28"/>
        </w:rPr>
        <w:t>муниципальное бюджетное дошкольное образовательное учреждение</w:t>
      </w:r>
    </w:p>
    <w:p w:rsidR="00694233" w:rsidRPr="00694233" w:rsidRDefault="00694233" w:rsidP="00694233">
      <w:pPr>
        <w:spacing w:after="0" w:line="240" w:lineRule="auto"/>
        <w:jc w:val="center"/>
        <w:rPr>
          <w:rFonts w:ascii="Times New Roman" w:hAnsi="Times New Roman"/>
          <w:b/>
          <w:sz w:val="28"/>
          <w:szCs w:val="28"/>
        </w:rPr>
      </w:pPr>
      <w:r w:rsidRPr="00694233">
        <w:rPr>
          <w:rFonts w:ascii="Times New Roman" w:hAnsi="Times New Roman"/>
          <w:b/>
          <w:sz w:val="28"/>
          <w:szCs w:val="28"/>
        </w:rPr>
        <w:t>«Детский сад № 102»</w:t>
      </w:r>
    </w:p>
    <w:p w:rsidR="00694233" w:rsidRDefault="00694233"/>
    <w:tbl>
      <w:tblPr>
        <w:tblStyle w:val="a4"/>
        <w:tblpPr w:leftFromText="180" w:rightFromText="180" w:vertAnchor="text" w:horzAnchor="margin"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77"/>
        <w:gridCol w:w="4677"/>
      </w:tblGrid>
      <w:tr w:rsidR="009C1A09" w:rsidRPr="00FB19AE" w:rsidTr="009C1A09">
        <w:tc>
          <w:tcPr>
            <w:tcW w:w="4929" w:type="dxa"/>
          </w:tcPr>
          <w:p w:rsidR="009C1A09" w:rsidRPr="009C1A09" w:rsidRDefault="009C1A09" w:rsidP="007E159C">
            <w:pPr>
              <w:rPr>
                <w:rFonts w:ascii="Times New Roman" w:hAnsi="Times New Roman"/>
                <w:sz w:val="28"/>
                <w:szCs w:val="28"/>
              </w:rPr>
            </w:pPr>
            <w:r w:rsidRPr="009C1A09">
              <w:rPr>
                <w:rFonts w:ascii="Times New Roman" w:hAnsi="Times New Roman"/>
                <w:sz w:val="28"/>
                <w:szCs w:val="28"/>
              </w:rPr>
              <w:t>ПРИНЯТО</w:t>
            </w:r>
          </w:p>
          <w:p w:rsidR="009C1A09" w:rsidRPr="009C1A09" w:rsidRDefault="009C1A09" w:rsidP="007E159C">
            <w:pPr>
              <w:rPr>
                <w:rFonts w:ascii="Times New Roman" w:hAnsi="Times New Roman"/>
                <w:sz w:val="28"/>
                <w:szCs w:val="28"/>
              </w:rPr>
            </w:pPr>
            <w:r w:rsidRPr="009C1A09">
              <w:rPr>
                <w:rFonts w:ascii="Times New Roman" w:hAnsi="Times New Roman"/>
                <w:sz w:val="28"/>
                <w:szCs w:val="28"/>
              </w:rPr>
              <w:t>на заседании Педагогического совета</w:t>
            </w:r>
          </w:p>
          <w:p w:rsidR="009C1A09" w:rsidRPr="009C1A09" w:rsidRDefault="009C1A09" w:rsidP="007E159C">
            <w:pPr>
              <w:rPr>
                <w:rFonts w:ascii="Times New Roman" w:hAnsi="Times New Roman"/>
                <w:sz w:val="28"/>
                <w:szCs w:val="28"/>
              </w:rPr>
            </w:pPr>
            <w:r w:rsidRPr="009C1A09">
              <w:rPr>
                <w:rFonts w:ascii="Times New Roman" w:hAnsi="Times New Roman"/>
                <w:sz w:val="28"/>
                <w:szCs w:val="28"/>
              </w:rPr>
              <w:t xml:space="preserve">протокол от </w:t>
            </w:r>
            <w:r w:rsidR="00E03C4C" w:rsidRPr="00E03C4C">
              <w:rPr>
                <w:rFonts w:ascii="Times New Roman" w:hAnsi="Times New Roman"/>
                <w:iCs/>
                <w:sz w:val="28"/>
                <w:szCs w:val="28"/>
                <w:u w:val="single"/>
              </w:rPr>
              <w:t>05.09.2022</w:t>
            </w:r>
            <w:r w:rsidR="00E03C4C">
              <w:rPr>
                <w:rFonts w:ascii="Times New Roman" w:hAnsi="Times New Roman"/>
                <w:iCs/>
                <w:sz w:val="28"/>
                <w:szCs w:val="28"/>
              </w:rPr>
              <w:t xml:space="preserve"> №</w:t>
            </w:r>
            <w:r w:rsidR="00694233">
              <w:rPr>
                <w:rFonts w:ascii="Times New Roman" w:hAnsi="Times New Roman"/>
                <w:iCs/>
                <w:sz w:val="28"/>
                <w:szCs w:val="28"/>
              </w:rPr>
              <w:t xml:space="preserve"> 1</w:t>
            </w:r>
          </w:p>
        </w:tc>
        <w:tc>
          <w:tcPr>
            <w:tcW w:w="4677" w:type="dxa"/>
          </w:tcPr>
          <w:p w:rsidR="009C1A09" w:rsidRPr="009C1A09" w:rsidRDefault="009C1A09" w:rsidP="007E159C">
            <w:pPr>
              <w:rPr>
                <w:rFonts w:ascii="Times New Roman" w:hAnsi="Times New Roman"/>
                <w:sz w:val="28"/>
                <w:szCs w:val="28"/>
              </w:rPr>
            </w:pPr>
          </w:p>
        </w:tc>
        <w:tc>
          <w:tcPr>
            <w:tcW w:w="4677" w:type="dxa"/>
          </w:tcPr>
          <w:p w:rsidR="009C1A09" w:rsidRPr="009C1A09" w:rsidRDefault="009C1A09" w:rsidP="007E159C">
            <w:pPr>
              <w:rPr>
                <w:rFonts w:ascii="Times New Roman" w:hAnsi="Times New Roman"/>
                <w:sz w:val="28"/>
                <w:szCs w:val="28"/>
              </w:rPr>
            </w:pPr>
            <w:r w:rsidRPr="009C1A09">
              <w:rPr>
                <w:rFonts w:ascii="Times New Roman" w:hAnsi="Times New Roman"/>
                <w:sz w:val="28"/>
                <w:szCs w:val="28"/>
              </w:rPr>
              <w:t>УТВЕРЖДЕНО</w:t>
            </w:r>
          </w:p>
          <w:p w:rsidR="009C1A09" w:rsidRPr="00714816" w:rsidRDefault="009C1A09" w:rsidP="007E159C">
            <w:pPr>
              <w:rPr>
                <w:rFonts w:ascii="Times New Roman" w:hAnsi="Times New Roman"/>
                <w:sz w:val="28"/>
                <w:szCs w:val="28"/>
              </w:rPr>
            </w:pPr>
            <w:r w:rsidRPr="00714816">
              <w:rPr>
                <w:rFonts w:ascii="Times New Roman" w:hAnsi="Times New Roman"/>
                <w:sz w:val="28"/>
                <w:szCs w:val="28"/>
              </w:rPr>
              <w:t>Заведующий МБДОУ д</w:t>
            </w:r>
            <w:r w:rsidR="00714816" w:rsidRPr="00714816">
              <w:rPr>
                <w:rFonts w:ascii="Times New Roman" w:hAnsi="Times New Roman"/>
                <w:sz w:val="28"/>
                <w:szCs w:val="28"/>
              </w:rPr>
              <w:t>/</w:t>
            </w:r>
            <w:r w:rsidRPr="00714816">
              <w:rPr>
                <w:rFonts w:ascii="Times New Roman" w:hAnsi="Times New Roman"/>
                <w:sz w:val="28"/>
                <w:szCs w:val="28"/>
              </w:rPr>
              <w:t>с № 102</w:t>
            </w:r>
          </w:p>
          <w:p w:rsidR="009C1A09" w:rsidRPr="00714816" w:rsidRDefault="009C1A09" w:rsidP="007E159C">
            <w:pPr>
              <w:rPr>
                <w:rFonts w:ascii="Times New Roman" w:hAnsi="Times New Roman"/>
                <w:sz w:val="28"/>
                <w:szCs w:val="28"/>
              </w:rPr>
            </w:pPr>
            <w:r w:rsidRPr="00714816">
              <w:rPr>
                <w:rFonts w:ascii="Times New Roman" w:hAnsi="Times New Roman"/>
                <w:sz w:val="28"/>
                <w:szCs w:val="28"/>
              </w:rPr>
              <w:t>_________________ Н.Ю. Фесенко</w:t>
            </w:r>
          </w:p>
          <w:p w:rsidR="009C1A09" w:rsidRPr="009C1A09" w:rsidRDefault="009C1A09" w:rsidP="007E159C">
            <w:pPr>
              <w:rPr>
                <w:rFonts w:ascii="Times New Roman" w:hAnsi="Times New Roman"/>
                <w:sz w:val="28"/>
                <w:szCs w:val="28"/>
              </w:rPr>
            </w:pPr>
            <w:r w:rsidRPr="00714816">
              <w:rPr>
                <w:rFonts w:ascii="Times New Roman" w:hAnsi="Times New Roman"/>
                <w:sz w:val="28"/>
                <w:szCs w:val="28"/>
              </w:rPr>
              <w:t xml:space="preserve">Приказ от </w:t>
            </w:r>
            <w:r w:rsidR="00E03C4C">
              <w:rPr>
                <w:rFonts w:ascii="Times New Roman" w:hAnsi="Times New Roman"/>
                <w:sz w:val="28"/>
                <w:szCs w:val="28"/>
              </w:rPr>
              <w:t>05.09.2022 г.</w:t>
            </w:r>
            <w:r w:rsidRPr="00714816">
              <w:rPr>
                <w:rFonts w:ascii="Times New Roman" w:hAnsi="Times New Roman"/>
                <w:sz w:val="28"/>
                <w:szCs w:val="28"/>
              </w:rPr>
              <w:t xml:space="preserve"> № </w:t>
            </w:r>
            <w:r w:rsidR="00A578B6">
              <w:rPr>
                <w:rFonts w:ascii="Times New Roman" w:hAnsi="Times New Roman"/>
                <w:sz w:val="28"/>
                <w:szCs w:val="28"/>
              </w:rPr>
              <w:t>122</w:t>
            </w:r>
            <w:r w:rsidR="007E159C">
              <w:rPr>
                <w:rFonts w:ascii="Times New Roman" w:hAnsi="Times New Roman"/>
                <w:sz w:val="28"/>
                <w:szCs w:val="28"/>
              </w:rPr>
              <w:t xml:space="preserve"> од</w:t>
            </w:r>
          </w:p>
        </w:tc>
      </w:tr>
    </w:tbl>
    <w:p w:rsidR="0087227C" w:rsidRPr="00FB19AE" w:rsidRDefault="0087227C">
      <w:pPr>
        <w:rPr>
          <w:rFonts w:ascii="Times New Roman" w:hAnsi="Times New Roman"/>
        </w:rPr>
      </w:pPr>
    </w:p>
    <w:p w:rsidR="0087227C" w:rsidRPr="00FB19AE" w:rsidRDefault="0087227C">
      <w:pPr>
        <w:rPr>
          <w:rFonts w:ascii="Times New Roman" w:hAnsi="Times New Roman"/>
        </w:rPr>
      </w:pPr>
    </w:p>
    <w:p w:rsidR="0087227C" w:rsidRPr="00FB19AE" w:rsidRDefault="0087227C">
      <w:pPr>
        <w:rPr>
          <w:rFonts w:ascii="Times New Roman" w:hAnsi="Times New Roman"/>
          <w:sz w:val="40"/>
        </w:rPr>
      </w:pPr>
    </w:p>
    <w:p w:rsidR="009C1A09" w:rsidRDefault="009C1A09" w:rsidP="00B5353C">
      <w:pPr>
        <w:jc w:val="center"/>
        <w:rPr>
          <w:rFonts w:ascii="Times New Roman" w:hAnsi="Times New Roman"/>
          <w:sz w:val="44"/>
        </w:rPr>
      </w:pPr>
    </w:p>
    <w:p w:rsidR="009C1A09" w:rsidRDefault="009C1A09" w:rsidP="00B5353C">
      <w:pPr>
        <w:jc w:val="center"/>
        <w:rPr>
          <w:rFonts w:ascii="Times New Roman" w:hAnsi="Times New Roman"/>
          <w:sz w:val="44"/>
        </w:rPr>
      </w:pPr>
    </w:p>
    <w:p w:rsidR="00694233" w:rsidRDefault="00DD73C2" w:rsidP="00694233">
      <w:pPr>
        <w:spacing w:after="0" w:line="240" w:lineRule="auto"/>
        <w:jc w:val="center"/>
        <w:rPr>
          <w:rFonts w:ascii="Times New Roman" w:hAnsi="Times New Roman"/>
          <w:b/>
          <w:sz w:val="36"/>
          <w:szCs w:val="36"/>
        </w:rPr>
      </w:pPr>
      <w:r w:rsidRPr="00694233">
        <w:rPr>
          <w:rFonts w:ascii="Times New Roman" w:hAnsi="Times New Roman"/>
          <w:b/>
          <w:sz w:val="36"/>
          <w:szCs w:val="36"/>
        </w:rPr>
        <w:t>РАБОЧАЯ ПРОГРАММА</w:t>
      </w:r>
    </w:p>
    <w:p w:rsidR="00694233" w:rsidRDefault="00694233" w:rsidP="00694233">
      <w:pPr>
        <w:spacing w:after="0" w:line="240" w:lineRule="auto"/>
        <w:jc w:val="center"/>
        <w:rPr>
          <w:rFonts w:ascii="Times New Roman" w:hAnsi="Times New Roman"/>
          <w:b/>
          <w:sz w:val="36"/>
          <w:szCs w:val="36"/>
        </w:rPr>
      </w:pP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образовательной деятельности</w:t>
      </w: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 xml:space="preserve">в </w:t>
      </w:r>
      <w:r>
        <w:rPr>
          <w:rFonts w:ascii="Times New Roman" w:hAnsi="Times New Roman"/>
          <w:sz w:val="36"/>
          <w:szCs w:val="36"/>
        </w:rPr>
        <w:t>подготовительной</w:t>
      </w:r>
      <w:r w:rsidRPr="00270800">
        <w:rPr>
          <w:rFonts w:ascii="Times New Roman" w:hAnsi="Times New Roman"/>
          <w:sz w:val="36"/>
          <w:szCs w:val="36"/>
        </w:rPr>
        <w:t xml:space="preserve"> группе</w:t>
      </w:r>
      <w:r w:rsidR="007E159C">
        <w:rPr>
          <w:rFonts w:ascii="Times New Roman" w:hAnsi="Times New Roman"/>
          <w:sz w:val="36"/>
          <w:szCs w:val="36"/>
        </w:rPr>
        <w:t xml:space="preserve"> «</w:t>
      </w:r>
      <w:r w:rsidR="00E03C4C">
        <w:rPr>
          <w:rFonts w:ascii="Times New Roman" w:hAnsi="Times New Roman"/>
          <w:sz w:val="36"/>
          <w:szCs w:val="36"/>
        </w:rPr>
        <w:t>Родничок</w:t>
      </w:r>
      <w:r w:rsidR="007E159C">
        <w:rPr>
          <w:rFonts w:ascii="Times New Roman" w:hAnsi="Times New Roman"/>
          <w:sz w:val="36"/>
          <w:szCs w:val="36"/>
        </w:rPr>
        <w:t>»</w:t>
      </w: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общеразвивающей направленности</w:t>
      </w: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(на основе ООП МБДОУ д/с № 102</w:t>
      </w:r>
    </w:p>
    <w:p w:rsidR="00694233" w:rsidRDefault="00694233" w:rsidP="00694233">
      <w:pPr>
        <w:jc w:val="center"/>
        <w:rPr>
          <w:rFonts w:ascii="Times New Roman" w:hAnsi="Times New Roman"/>
          <w:sz w:val="36"/>
          <w:szCs w:val="36"/>
        </w:rPr>
      </w:pP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Срок реализации: 202</w:t>
      </w:r>
      <w:r w:rsidR="00E03C4C">
        <w:rPr>
          <w:rFonts w:ascii="Times New Roman" w:hAnsi="Times New Roman"/>
          <w:sz w:val="36"/>
          <w:szCs w:val="36"/>
        </w:rPr>
        <w:t>2</w:t>
      </w:r>
      <w:r w:rsidRPr="00270800">
        <w:rPr>
          <w:rFonts w:ascii="Times New Roman" w:hAnsi="Times New Roman"/>
          <w:sz w:val="36"/>
          <w:szCs w:val="36"/>
        </w:rPr>
        <w:t>-202</w:t>
      </w:r>
      <w:r w:rsidR="00E03C4C">
        <w:rPr>
          <w:rFonts w:ascii="Times New Roman" w:hAnsi="Times New Roman"/>
          <w:sz w:val="36"/>
          <w:szCs w:val="36"/>
        </w:rPr>
        <w:t>3</w:t>
      </w:r>
      <w:r w:rsidRPr="00270800">
        <w:rPr>
          <w:rFonts w:ascii="Times New Roman" w:hAnsi="Times New Roman"/>
          <w:sz w:val="36"/>
          <w:szCs w:val="36"/>
        </w:rPr>
        <w:t xml:space="preserve"> учебный год</w:t>
      </w:r>
    </w:p>
    <w:p w:rsidR="00DD73C2" w:rsidRDefault="00DD73C2" w:rsidP="00DD73C2">
      <w:pPr>
        <w:spacing w:after="0" w:line="240" w:lineRule="auto"/>
        <w:jc w:val="center"/>
        <w:rPr>
          <w:rFonts w:ascii="Times New Roman" w:hAnsi="Times New Roman"/>
          <w:sz w:val="28"/>
          <w:szCs w:val="28"/>
        </w:rPr>
      </w:pPr>
    </w:p>
    <w:p w:rsidR="00DD73C2" w:rsidRDefault="00DD73C2" w:rsidP="00694233">
      <w:pPr>
        <w:spacing w:after="0" w:line="240" w:lineRule="auto"/>
        <w:rPr>
          <w:rFonts w:ascii="Times New Roman" w:hAnsi="Times New Roman"/>
          <w:sz w:val="28"/>
          <w:szCs w:val="28"/>
        </w:rPr>
      </w:pPr>
    </w:p>
    <w:p w:rsidR="00DD73C2" w:rsidRDefault="00DD73C2" w:rsidP="00DD73C2">
      <w:pPr>
        <w:spacing w:after="0" w:line="240" w:lineRule="auto"/>
        <w:jc w:val="right"/>
        <w:rPr>
          <w:rFonts w:ascii="Times New Roman" w:hAnsi="Times New Roman"/>
          <w:i/>
          <w:iCs/>
          <w:sz w:val="28"/>
          <w:szCs w:val="28"/>
        </w:rPr>
      </w:pPr>
    </w:p>
    <w:p w:rsidR="00694233" w:rsidRDefault="00694233" w:rsidP="00E03C4C">
      <w:pPr>
        <w:spacing w:after="0" w:line="240" w:lineRule="auto"/>
        <w:jc w:val="right"/>
        <w:rPr>
          <w:rFonts w:ascii="Times New Roman" w:hAnsi="Times New Roman"/>
          <w:sz w:val="28"/>
          <w:szCs w:val="28"/>
        </w:rPr>
      </w:pPr>
      <w:r w:rsidRPr="00694233">
        <w:rPr>
          <w:rFonts w:ascii="Times New Roman" w:hAnsi="Times New Roman"/>
          <w:sz w:val="28"/>
          <w:szCs w:val="28"/>
        </w:rPr>
        <w:t>Воспитател</w:t>
      </w:r>
      <w:r w:rsidR="00E03C4C">
        <w:rPr>
          <w:rFonts w:ascii="Times New Roman" w:hAnsi="Times New Roman"/>
          <w:sz w:val="28"/>
          <w:szCs w:val="28"/>
        </w:rPr>
        <w:t>и</w:t>
      </w:r>
      <w:r w:rsidRPr="00694233">
        <w:rPr>
          <w:rFonts w:ascii="Times New Roman" w:hAnsi="Times New Roman"/>
          <w:sz w:val="28"/>
          <w:szCs w:val="28"/>
        </w:rPr>
        <w:t xml:space="preserve">: </w:t>
      </w:r>
      <w:proofErr w:type="spellStart"/>
      <w:r w:rsidR="00E03C4C">
        <w:rPr>
          <w:rFonts w:ascii="Times New Roman" w:hAnsi="Times New Roman"/>
          <w:sz w:val="28"/>
          <w:szCs w:val="28"/>
        </w:rPr>
        <w:t>Анцыбор</w:t>
      </w:r>
      <w:proofErr w:type="spellEnd"/>
      <w:r w:rsidR="00E03C4C">
        <w:rPr>
          <w:rFonts w:ascii="Times New Roman" w:hAnsi="Times New Roman"/>
          <w:sz w:val="28"/>
          <w:szCs w:val="28"/>
        </w:rPr>
        <w:t xml:space="preserve"> Анна Сергеевна</w:t>
      </w:r>
    </w:p>
    <w:p w:rsidR="00E03C4C" w:rsidRDefault="00E03C4C" w:rsidP="00E03C4C">
      <w:pPr>
        <w:spacing w:after="0" w:line="240" w:lineRule="auto"/>
        <w:jc w:val="right"/>
        <w:rPr>
          <w:rFonts w:ascii="Times New Roman" w:hAnsi="Times New Roman"/>
          <w:sz w:val="28"/>
          <w:szCs w:val="28"/>
        </w:rPr>
      </w:pPr>
      <w:proofErr w:type="spellStart"/>
      <w:r>
        <w:rPr>
          <w:rFonts w:ascii="Times New Roman" w:hAnsi="Times New Roman"/>
          <w:sz w:val="28"/>
          <w:szCs w:val="28"/>
        </w:rPr>
        <w:t>Антишина</w:t>
      </w:r>
      <w:proofErr w:type="spellEnd"/>
      <w:r>
        <w:rPr>
          <w:rFonts w:ascii="Times New Roman" w:hAnsi="Times New Roman"/>
          <w:sz w:val="28"/>
          <w:szCs w:val="28"/>
        </w:rPr>
        <w:t xml:space="preserve"> Вероника Владимировна</w:t>
      </w:r>
    </w:p>
    <w:p w:rsidR="0087227C" w:rsidRPr="00FB19AE" w:rsidRDefault="0087227C">
      <w:pPr>
        <w:rPr>
          <w:rFonts w:ascii="Times New Roman" w:hAnsi="Times New Roman"/>
        </w:rPr>
      </w:pPr>
    </w:p>
    <w:p w:rsidR="00377A7A" w:rsidRPr="009C1A09" w:rsidRDefault="009C1A09" w:rsidP="005E1FF7">
      <w:pPr>
        <w:jc w:val="center"/>
        <w:rPr>
          <w:rFonts w:ascii="Times New Roman" w:hAnsi="Times New Roman"/>
          <w:iCs/>
          <w:sz w:val="24"/>
          <w:szCs w:val="24"/>
        </w:rPr>
      </w:pPr>
      <w:r w:rsidRPr="009C1A09">
        <w:rPr>
          <w:rFonts w:ascii="Times New Roman" w:hAnsi="Times New Roman"/>
          <w:iCs/>
          <w:sz w:val="24"/>
          <w:szCs w:val="24"/>
        </w:rPr>
        <w:t>г. Таганрог, 202</w:t>
      </w:r>
      <w:r w:rsidR="00E03C4C">
        <w:rPr>
          <w:rFonts w:ascii="Times New Roman" w:hAnsi="Times New Roman"/>
          <w:iCs/>
          <w:sz w:val="24"/>
          <w:szCs w:val="24"/>
        </w:rPr>
        <w:t>2</w:t>
      </w:r>
    </w:p>
    <w:p w:rsidR="000C3378" w:rsidRPr="00FB19AE" w:rsidRDefault="00C50222" w:rsidP="00FA2F32">
      <w:pPr>
        <w:jc w:val="center"/>
        <w:rPr>
          <w:rFonts w:ascii="Times New Roman" w:hAnsi="Times New Roman"/>
          <w:b/>
          <w:sz w:val="28"/>
          <w:szCs w:val="28"/>
        </w:rPr>
      </w:pPr>
      <w:r w:rsidRPr="00FB19AE">
        <w:rPr>
          <w:rFonts w:ascii="Times New Roman" w:hAnsi="Times New Roman"/>
          <w:b/>
          <w:sz w:val="28"/>
          <w:szCs w:val="28"/>
        </w:rPr>
        <w:lastRenderedPageBreak/>
        <w:t>Содержание</w:t>
      </w:r>
    </w:p>
    <w:tbl>
      <w:tblPr>
        <w:tblStyle w:val="a4"/>
        <w:tblW w:w="14742" w:type="dxa"/>
        <w:tblInd w:w="250" w:type="dxa"/>
        <w:tblLook w:val="04A0" w:firstRow="1" w:lastRow="0" w:firstColumn="1" w:lastColumn="0" w:noHBand="0" w:noVBand="1"/>
      </w:tblPr>
      <w:tblGrid>
        <w:gridCol w:w="13041"/>
        <w:gridCol w:w="1701"/>
      </w:tblGrid>
      <w:tr w:rsidR="00C50222" w:rsidRPr="00FB19AE" w:rsidTr="00966756">
        <w:trPr>
          <w:trHeight w:val="286"/>
        </w:trPr>
        <w:tc>
          <w:tcPr>
            <w:tcW w:w="13041" w:type="dxa"/>
          </w:tcPr>
          <w:p w:rsidR="00C50222" w:rsidRPr="00FB19AE" w:rsidRDefault="00C50222" w:rsidP="00555243">
            <w:pPr>
              <w:spacing w:line="360" w:lineRule="auto"/>
              <w:jc w:val="center"/>
              <w:rPr>
                <w:rFonts w:ascii="Times New Roman" w:hAnsi="Times New Roman"/>
                <w:b/>
                <w:sz w:val="24"/>
                <w:szCs w:val="24"/>
              </w:rPr>
            </w:pPr>
            <w:r w:rsidRPr="00FB19AE">
              <w:rPr>
                <w:rFonts w:ascii="Times New Roman" w:hAnsi="Times New Roman"/>
                <w:b/>
                <w:sz w:val="24"/>
                <w:szCs w:val="24"/>
              </w:rPr>
              <w:t>Наименование раздела</w:t>
            </w:r>
          </w:p>
        </w:tc>
        <w:tc>
          <w:tcPr>
            <w:tcW w:w="1701" w:type="dxa"/>
          </w:tcPr>
          <w:p w:rsidR="00C50222" w:rsidRPr="00FB19AE" w:rsidRDefault="00C50222" w:rsidP="00555243">
            <w:pPr>
              <w:spacing w:line="360" w:lineRule="auto"/>
              <w:jc w:val="center"/>
              <w:rPr>
                <w:rFonts w:ascii="Times New Roman" w:hAnsi="Times New Roman"/>
                <w:b/>
                <w:sz w:val="24"/>
                <w:szCs w:val="24"/>
              </w:rPr>
            </w:pPr>
            <w:r w:rsidRPr="00FB19AE">
              <w:rPr>
                <w:rFonts w:ascii="Times New Roman" w:hAnsi="Times New Roman"/>
                <w:b/>
                <w:sz w:val="24"/>
                <w:szCs w:val="24"/>
              </w:rPr>
              <w:t>Стр.</w:t>
            </w:r>
          </w:p>
        </w:tc>
      </w:tr>
      <w:tr w:rsidR="00C50222" w:rsidRPr="00FB19AE" w:rsidTr="00966756">
        <w:tc>
          <w:tcPr>
            <w:tcW w:w="13041" w:type="dxa"/>
          </w:tcPr>
          <w:p w:rsidR="00C50222" w:rsidRPr="00623DB9" w:rsidRDefault="00C50222" w:rsidP="00555243">
            <w:pPr>
              <w:spacing w:line="360" w:lineRule="auto"/>
              <w:rPr>
                <w:rFonts w:ascii="Times New Roman" w:hAnsi="Times New Roman"/>
                <w:snapToGrid w:val="0"/>
                <w:sz w:val="24"/>
                <w:szCs w:val="24"/>
              </w:rPr>
            </w:pPr>
            <w:r w:rsidRPr="00FB19AE">
              <w:rPr>
                <w:rFonts w:ascii="Times New Roman" w:hAnsi="Times New Roman"/>
                <w:b/>
                <w:snapToGrid w:val="0"/>
                <w:sz w:val="24"/>
                <w:szCs w:val="24"/>
              </w:rPr>
              <w:t>1</w:t>
            </w:r>
            <w:r w:rsidRPr="00623DB9">
              <w:rPr>
                <w:rFonts w:ascii="Times New Roman" w:hAnsi="Times New Roman"/>
                <w:b/>
                <w:snapToGrid w:val="0"/>
                <w:sz w:val="24"/>
                <w:szCs w:val="24"/>
              </w:rPr>
              <w:t xml:space="preserve">. </w:t>
            </w:r>
            <w:hyperlink w:anchor="_Целевой_раздел" w:history="1">
              <w:r w:rsidRPr="00623DB9">
                <w:rPr>
                  <w:rStyle w:val="a6"/>
                  <w:rFonts w:ascii="Times New Roman" w:hAnsi="Times New Roman"/>
                  <w:b/>
                  <w:snapToGrid w:val="0"/>
                  <w:color w:val="auto"/>
                  <w:sz w:val="24"/>
                  <w:szCs w:val="24"/>
                </w:rPr>
                <w:t>Целевой раздел</w:t>
              </w:r>
            </w:hyperlink>
            <w:r w:rsidRPr="00623DB9">
              <w:rPr>
                <w:rFonts w:ascii="Times New Roman" w:hAnsi="Times New Roman"/>
                <w:b/>
                <w:snapToGrid w:val="0"/>
                <w:sz w:val="24"/>
                <w:szCs w:val="24"/>
              </w:rPr>
              <w:t xml:space="preserve"> </w:t>
            </w:r>
            <w:r w:rsidRPr="00623DB9">
              <w:rPr>
                <w:rFonts w:ascii="Times New Roman" w:hAnsi="Times New Roman"/>
                <w:snapToGrid w:val="0"/>
                <w:sz w:val="24"/>
                <w:szCs w:val="24"/>
              </w:rPr>
              <w:t>.............................................................................................................................................</w:t>
            </w:r>
            <w:r w:rsidR="000674A7" w:rsidRPr="00623DB9">
              <w:rPr>
                <w:rFonts w:ascii="Times New Roman" w:hAnsi="Times New Roman"/>
                <w:snapToGrid w:val="0"/>
                <w:sz w:val="24"/>
                <w:szCs w:val="24"/>
              </w:rPr>
              <w:t>..............................</w:t>
            </w:r>
          </w:p>
          <w:p w:rsidR="00C50222" w:rsidRPr="00623DB9" w:rsidRDefault="00C50222" w:rsidP="00555243">
            <w:pPr>
              <w:spacing w:line="360" w:lineRule="auto"/>
              <w:rPr>
                <w:rFonts w:ascii="Times New Roman" w:hAnsi="Times New Roman"/>
                <w:sz w:val="24"/>
                <w:szCs w:val="24"/>
              </w:rPr>
            </w:pPr>
            <w:r w:rsidRPr="00623DB9">
              <w:rPr>
                <w:rFonts w:ascii="Times New Roman" w:hAnsi="Times New Roman"/>
                <w:snapToGrid w:val="0"/>
                <w:sz w:val="24"/>
                <w:szCs w:val="24"/>
              </w:rPr>
              <w:t xml:space="preserve">1.1. </w:t>
            </w:r>
            <w:hyperlink w:anchor="_1.1_Пояснительная_записка" w:history="1">
              <w:r w:rsidRPr="00623DB9">
                <w:rPr>
                  <w:rStyle w:val="a6"/>
                  <w:rFonts w:ascii="Times New Roman" w:hAnsi="Times New Roman"/>
                  <w:snapToGrid w:val="0"/>
                  <w:color w:val="auto"/>
                  <w:sz w:val="24"/>
                  <w:szCs w:val="24"/>
                </w:rPr>
                <w:t>Пояснительная записка</w:t>
              </w:r>
            </w:hyperlink>
            <w:r w:rsidRPr="00623DB9">
              <w:rPr>
                <w:rFonts w:ascii="Times New Roman" w:hAnsi="Times New Roman"/>
                <w:snapToGrid w:val="0"/>
                <w:sz w:val="24"/>
                <w:szCs w:val="24"/>
              </w:rPr>
              <w:t xml:space="preserve"> .................................................................................................................................</w:t>
            </w:r>
            <w:r w:rsidR="000674A7" w:rsidRPr="00623DB9">
              <w:rPr>
                <w:rFonts w:ascii="Times New Roman" w:hAnsi="Times New Roman"/>
                <w:snapToGrid w:val="0"/>
                <w:sz w:val="24"/>
                <w:szCs w:val="24"/>
              </w:rPr>
              <w:t>.............................</w:t>
            </w:r>
          </w:p>
          <w:p w:rsidR="00C50222" w:rsidRDefault="00C50222" w:rsidP="002A29D3">
            <w:pPr>
              <w:spacing w:line="360" w:lineRule="auto"/>
              <w:rPr>
                <w:rFonts w:ascii="Times New Roman" w:hAnsi="Times New Roman"/>
                <w:sz w:val="24"/>
                <w:szCs w:val="24"/>
              </w:rPr>
            </w:pPr>
            <w:r w:rsidRPr="00623DB9">
              <w:rPr>
                <w:rFonts w:ascii="Times New Roman" w:hAnsi="Times New Roman"/>
                <w:sz w:val="24"/>
                <w:szCs w:val="24"/>
              </w:rPr>
              <w:t xml:space="preserve">1.2. </w:t>
            </w:r>
            <w:hyperlink w:anchor="_1.2._Планируемые_результаты" w:history="1">
              <w:r w:rsidRPr="00623DB9">
                <w:rPr>
                  <w:rStyle w:val="a6"/>
                  <w:rFonts w:ascii="Times New Roman" w:hAnsi="Times New Roman"/>
                  <w:color w:val="auto"/>
                  <w:sz w:val="24"/>
                  <w:szCs w:val="24"/>
                </w:rPr>
                <w:t xml:space="preserve">Планируемые результаты освоения </w:t>
              </w:r>
              <w:r w:rsidR="008176EB">
                <w:rPr>
                  <w:rStyle w:val="a6"/>
                  <w:rFonts w:ascii="Times New Roman" w:hAnsi="Times New Roman"/>
                  <w:color w:val="auto"/>
                  <w:sz w:val="24"/>
                  <w:szCs w:val="24"/>
                </w:rPr>
                <w:t>Программы</w:t>
              </w:r>
              <w:r w:rsidRPr="00623DB9">
                <w:rPr>
                  <w:rStyle w:val="a6"/>
                  <w:rFonts w:ascii="Times New Roman" w:hAnsi="Times New Roman"/>
                  <w:color w:val="auto"/>
                  <w:sz w:val="24"/>
                  <w:szCs w:val="24"/>
                </w:rPr>
                <w:t xml:space="preserve"> воспитанниками</w:t>
              </w:r>
            </w:hyperlink>
            <w:r w:rsidRPr="00623DB9">
              <w:rPr>
                <w:rFonts w:ascii="Times New Roman" w:hAnsi="Times New Roman"/>
                <w:sz w:val="24"/>
                <w:szCs w:val="24"/>
              </w:rPr>
              <w:t xml:space="preserve"> .................................................................</w:t>
            </w:r>
            <w:r w:rsidR="008176EB">
              <w:rPr>
                <w:rFonts w:ascii="Times New Roman" w:hAnsi="Times New Roman"/>
                <w:sz w:val="24"/>
                <w:szCs w:val="24"/>
              </w:rPr>
              <w:t>.............</w:t>
            </w:r>
          </w:p>
          <w:p w:rsidR="00D40E3F" w:rsidRPr="00D40E3F" w:rsidRDefault="00D40E3F" w:rsidP="002A29D3">
            <w:pPr>
              <w:spacing w:line="360" w:lineRule="auto"/>
              <w:rPr>
                <w:rFonts w:ascii="Times New Roman" w:hAnsi="Times New Roman"/>
                <w:sz w:val="24"/>
                <w:szCs w:val="24"/>
                <w:u w:val="single"/>
              </w:rPr>
            </w:pPr>
            <w:r>
              <w:rPr>
                <w:rFonts w:ascii="Times New Roman" w:hAnsi="Times New Roman"/>
                <w:sz w:val="24"/>
                <w:szCs w:val="24"/>
              </w:rPr>
              <w:t xml:space="preserve">1.3 </w:t>
            </w:r>
            <w:r>
              <w:rPr>
                <w:rFonts w:ascii="Times New Roman" w:hAnsi="Times New Roman"/>
                <w:sz w:val="24"/>
                <w:szCs w:val="24"/>
                <w:u w:val="single"/>
              </w:rPr>
              <w:t>Развивающее оценивание качества образовательной деятельности по Программе</w:t>
            </w:r>
          </w:p>
        </w:tc>
        <w:tc>
          <w:tcPr>
            <w:tcW w:w="1701" w:type="dxa"/>
          </w:tcPr>
          <w:p w:rsidR="00C50222" w:rsidRPr="00B14F98" w:rsidRDefault="00C50222" w:rsidP="00555243">
            <w:pPr>
              <w:spacing w:line="360" w:lineRule="auto"/>
              <w:jc w:val="center"/>
              <w:rPr>
                <w:rFonts w:ascii="Times New Roman" w:hAnsi="Times New Roman"/>
                <w:sz w:val="24"/>
                <w:szCs w:val="24"/>
              </w:rPr>
            </w:pPr>
            <w:r w:rsidRPr="00B14F98">
              <w:rPr>
                <w:rFonts w:ascii="Times New Roman" w:hAnsi="Times New Roman"/>
                <w:sz w:val="24"/>
                <w:szCs w:val="24"/>
              </w:rPr>
              <w:t>3</w:t>
            </w:r>
          </w:p>
          <w:p w:rsidR="00C50222" w:rsidRPr="00B14F98" w:rsidRDefault="00C50222" w:rsidP="00555243">
            <w:pPr>
              <w:spacing w:line="360" w:lineRule="auto"/>
              <w:jc w:val="center"/>
              <w:rPr>
                <w:rFonts w:ascii="Times New Roman" w:hAnsi="Times New Roman"/>
                <w:sz w:val="24"/>
                <w:szCs w:val="24"/>
              </w:rPr>
            </w:pPr>
            <w:r w:rsidRPr="00B14F98">
              <w:rPr>
                <w:rFonts w:ascii="Times New Roman" w:hAnsi="Times New Roman"/>
                <w:sz w:val="24"/>
                <w:szCs w:val="24"/>
              </w:rPr>
              <w:t>3</w:t>
            </w:r>
          </w:p>
          <w:p w:rsidR="00C50222" w:rsidRPr="00B14F98" w:rsidRDefault="004460D6" w:rsidP="006F2E9F">
            <w:pPr>
              <w:spacing w:line="360" w:lineRule="auto"/>
              <w:jc w:val="center"/>
              <w:rPr>
                <w:rFonts w:ascii="Times New Roman" w:hAnsi="Times New Roman"/>
                <w:sz w:val="24"/>
                <w:szCs w:val="24"/>
              </w:rPr>
            </w:pPr>
            <w:r w:rsidRPr="00B14F98">
              <w:rPr>
                <w:rFonts w:ascii="Times New Roman" w:hAnsi="Times New Roman"/>
                <w:sz w:val="24"/>
                <w:szCs w:val="24"/>
              </w:rPr>
              <w:t>8</w:t>
            </w:r>
          </w:p>
          <w:p w:rsidR="00D40E3F" w:rsidRPr="00B14F98" w:rsidRDefault="004460D6" w:rsidP="006F2E9F">
            <w:pPr>
              <w:spacing w:line="360" w:lineRule="auto"/>
              <w:jc w:val="center"/>
              <w:rPr>
                <w:rFonts w:ascii="Times New Roman" w:hAnsi="Times New Roman"/>
                <w:sz w:val="24"/>
                <w:szCs w:val="24"/>
              </w:rPr>
            </w:pPr>
            <w:r w:rsidRPr="00B14F98">
              <w:rPr>
                <w:rFonts w:ascii="Times New Roman" w:hAnsi="Times New Roman"/>
                <w:sz w:val="24"/>
                <w:szCs w:val="24"/>
              </w:rPr>
              <w:t>12</w:t>
            </w:r>
          </w:p>
        </w:tc>
      </w:tr>
      <w:tr w:rsidR="00C50222" w:rsidRPr="00FB19AE" w:rsidTr="00461318">
        <w:trPr>
          <w:trHeight w:val="3208"/>
        </w:trPr>
        <w:tc>
          <w:tcPr>
            <w:tcW w:w="13041" w:type="dxa"/>
          </w:tcPr>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b/>
                <w:sz w:val="24"/>
                <w:szCs w:val="24"/>
              </w:rPr>
              <w:t xml:space="preserve">2. </w:t>
            </w:r>
            <w:hyperlink w:anchor="_2._Содержательный_раздел" w:history="1">
              <w:r w:rsidRPr="00DE42DE">
                <w:rPr>
                  <w:rStyle w:val="a6"/>
                  <w:rFonts w:ascii="Times New Roman" w:hAnsi="Times New Roman"/>
                  <w:b/>
                  <w:color w:val="auto"/>
                  <w:sz w:val="24"/>
                  <w:szCs w:val="24"/>
                </w:rPr>
                <w:t>Содержательный раздел</w:t>
              </w:r>
            </w:hyperlink>
            <w:r w:rsidRPr="00DE42DE">
              <w:rPr>
                <w:rFonts w:ascii="Times New Roman" w:hAnsi="Times New Roman"/>
                <w:b/>
                <w:sz w:val="24"/>
                <w:szCs w:val="24"/>
              </w:rPr>
              <w:t xml:space="preserve"> </w:t>
            </w:r>
            <w:r w:rsidRPr="00DE42DE">
              <w:rPr>
                <w:rFonts w:ascii="Times New Roman" w:hAnsi="Times New Roman"/>
                <w:sz w:val="24"/>
                <w:szCs w:val="24"/>
              </w:rPr>
              <w:t>…………………………………………………………</w:t>
            </w:r>
            <w:r w:rsidR="000674A7"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 xml:space="preserve">2.1. Описание образовательной деятельности по </w:t>
            </w:r>
            <w:r w:rsidR="004460D6" w:rsidRPr="00DE42DE">
              <w:rPr>
                <w:rFonts w:ascii="Times New Roman" w:hAnsi="Times New Roman"/>
                <w:sz w:val="24"/>
                <w:szCs w:val="24"/>
              </w:rPr>
              <w:t>Программе</w:t>
            </w:r>
            <w:r w:rsidRPr="00DE42DE">
              <w:rPr>
                <w:rFonts w:ascii="Times New Roman" w:hAnsi="Times New Roman"/>
                <w:sz w:val="24"/>
                <w:szCs w:val="24"/>
              </w:rPr>
              <w:t xml:space="preserve"> …………………</w:t>
            </w:r>
            <w:r w:rsidR="000674A7"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2.2. Описание вариативных форм, способов, м</w:t>
            </w:r>
            <w:r w:rsidR="004460D6" w:rsidRPr="00DE42DE">
              <w:rPr>
                <w:rFonts w:ascii="Times New Roman" w:hAnsi="Times New Roman"/>
                <w:sz w:val="24"/>
                <w:szCs w:val="24"/>
              </w:rPr>
              <w:t>етодов и средств реализации программы</w:t>
            </w:r>
            <w:r w:rsidR="000674A7"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2.3</w:t>
            </w:r>
            <w:r w:rsidR="0092343D" w:rsidRPr="00DE42DE">
              <w:rPr>
                <w:rFonts w:ascii="Times New Roman" w:hAnsi="Times New Roman"/>
                <w:sz w:val="24"/>
                <w:szCs w:val="24"/>
              </w:rPr>
              <w:t>.</w:t>
            </w:r>
            <w:r w:rsidRPr="00DE42DE">
              <w:rPr>
                <w:rFonts w:ascii="Times New Roman" w:hAnsi="Times New Roman"/>
                <w:sz w:val="24"/>
                <w:szCs w:val="24"/>
              </w:rPr>
              <w:t xml:space="preserve"> </w:t>
            </w:r>
            <w:hyperlink w:anchor="_2.3._Описание_образовательной" w:history="1">
              <w:r w:rsidRPr="00DE42DE">
                <w:rPr>
                  <w:rStyle w:val="a6"/>
                  <w:rFonts w:ascii="Times New Roman" w:hAnsi="Times New Roman"/>
                  <w:color w:val="auto"/>
                  <w:sz w:val="24"/>
                  <w:szCs w:val="24"/>
                </w:rPr>
                <w:t>Описание образовательной деятельности по профессиональной коррекции н</w:t>
              </w:r>
              <w:r w:rsidR="002A29D3" w:rsidRPr="00DE42DE">
                <w:rPr>
                  <w:rStyle w:val="a6"/>
                  <w:rFonts w:ascii="Times New Roman" w:hAnsi="Times New Roman"/>
                  <w:color w:val="auto"/>
                  <w:sz w:val="24"/>
                  <w:szCs w:val="24"/>
                </w:rPr>
                <w:t>арушений развития воспитанников</w:t>
              </w:r>
            </w:hyperlink>
            <w:r w:rsidRPr="00DE42DE">
              <w:rPr>
                <w:rFonts w:ascii="Times New Roman" w:hAnsi="Times New Roman"/>
                <w:sz w:val="24"/>
                <w:szCs w:val="24"/>
              </w:rPr>
              <w:t>..</w:t>
            </w:r>
            <w:r w:rsidR="000674A7"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 xml:space="preserve">2.4. </w:t>
            </w:r>
            <w:hyperlink w:anchor="_2.4._Особенности_образовательной" w:history="1">
              <w:r w:rsidRPr="00DE42DE">
                <w:rPr>
                  <w:rStyle w:val="a6"/>
                  <w:rFonts w:ascii="Times New Roman" w:hAnsi="Times New Roman"/>
                  <w:color w:val="auto"/>
                  <w:sz w:val="24"/>
                  <w:szCs w:val="24"/>
                </w:rPr>
                <w:t>Особенности образовательной деятельности разных видов и культурных практик</w:t>
              </w:r>
            </w:hyperlink>
            <w:r w:rsidRPr="00DE42DE">
              <w:rPr>
                <w:rFonts w:ascii="Times New Roman" w:hAnsi="Times New Roman"/>
                <w:sz w:val="24"/>
                <w:szCs w:val="24"/>
              </w:rPr>
              <w:t>................................................</w:t>
            </w:r>
            <w:r w:rsidR="000674A7" w:rsidRPr="00DE42DE">
              <w:rPr>
                <w:rFonts w:ascii="Times New Roman" w:hAnsi="Times New Roman"/>
                <w:sz w:val="24"/>
                <w:szCs w:val="24"/>
              </w:rPr>
              <w:t>.....</w:t>
            </w:r>
            <w:r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 xml:space="preserve">2.5. </w:t>
            </w:r>
            <w:hyperlink w:anchor="_2.5._Способы_и" w:history="1">
              <w:r w:rsidRPr="00DE42DE">
                <w:rPr>
                  <w:rStyle w:val="a6"/>
                  <w:rFonts w:ascii="Times New Roman" w:hAnsi="Times New Roman"/>
                  <w:color w:val="auto"/>
                  <w:sz w:val="24"/>
                  <w:szCs w:val="24"/>
                </w:rPr>
                <w:t>Способы и направления поддержки детской инициативы</w:t>
              </w:r>
            </w:hyperlink>
            <w:r w:rsidRPr="00DE42DE">
              <w:rPr>
                <w:rFonts w:ascii="Times New Roman" w:hAnsi="Times New Roman"/>
                <w:sz w:val="24"/>
                <w:szCs w:val="24"/>
              </w:rPr>
              <w:t xml:space="preserve"> .....................................................................................................</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 xml:space="preserve">2.6. </w:t>
            </w:r>
            <w:r w:rsidR="008176EB" w:rsidRPr="00DE42DE">
              <w:rPr>
                <w:rFonts w:ascii="Times New Roman" w:hAnsi="Times New Roman"/>
                <w:sz w:val="24"/>
                <w:szCs w:val="24"/>
                <w:u w:val="single"/>
              </w:rPr>
              <w:t>Взаимодействие взрослых с детьми</w:t>
            </w:r>
          </w:p>
          <w:p w:rsidR="008176EB" w:rsidRPr="00DE42DE" w:rsidRDefault="004460D6"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2.7</w:t>
            </w:r>
            <w:r w:rsidRPr="00DE42DE">
              <w:rPr>
                <w:rFonts w:ascii="Times New Roman" w:eastAsiaTheme="majorEastAsia" w:hAnsi="Times New Roman"/>
                <w:b/>
                <w:bCs/>
                <w:sz w:val="28"/>
                <w:szCs w:val="26"/>
              </w:rPr>
              <w:t xml:space="preserve"> </w:t>
            </w:r>
            <w:r w:rsidRPr="00A578B6">
              <w:rPr>
                <w:rFonts w:ascii="Times New Roman" w:eastAsiaTheme="majorEastAsia" w:hAnsi="Times New Roman"/>
                <w:bCs/>
                <w:sz w:val="24"/>
                <w:szCs w:val="24"/>
                <w:u w:val="single"/>
              </w:rPr>
              <w:t>Особенности взаимодействия педагогического коллектива с семьями воспитанников</w:t>
            </w:r>
          </w:p>
        </w:tc>
        <w:tc>
          <w:tcPr>
            <w:tcW w:w="1701" w:type="dxa"/>
          </w:tcPr>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13</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13</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48</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52</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53</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57</w:t>
            </w:r>
          </w:p>
          <w:p w:rsidR="00C50222" w:rsidRPr="00B14F98" w:rsidRDefault="008176EB" w:rsidP="00555243">
            <w:pPr>
              <w:spacing w:line="360" w:lineRule="auto"/>
              <w:jc w:val="center"/>
              <w:rPr>
                <w:rFonts w:ascii="Times New Roman" w:hAnsi="Times New Roman"/>
                <w:sz w:val="24"/>
                <w:szCs w:val="24"/>
              </w:rPr>
            </w:pPr>
            <w:r w:rsidRPr="00B14F98">
              <w:rPr>
                <w:rFonts w:ascii="Times New Roman" w:hAnsi="Times New Roman"/>
                <w:sz w:val="24"/>
                <w:szCs w:val="24"/>
              </w:rPr>
              <w:t>59</w:t>
            </w:r>
          </w:p>
          <w:p w:rsidR="004460D6" w:rsidRPr="00B14F98" w:rsidRDefault="0007121D" w:rsidP="00555243">
            <w:pPr>
              <w:spacing w:line="360" w:lineRule="auto"/>
              <w:jc w:val="center"/>
              <w:rPr>
                <w:rFonts w:ascii="Times New Roman" w:hAnsi="Times New Roman"/>
                <w:sz w:val="24"/>
                <w:szCs w:val="24"/>
              </w:rPr>
            </w:pPr>
            <w:r w:rsidRPr="00B14F98">
              <w:rPr>
                <w:rFonts w:ascii="Times New Roman" w:hAnsi="Times New Roman"/>
                <w:sz w:val="24"/>
                <w:szCs w:val="24"/>
              </w:rPr>
              <w:t>61</w:t>
            </w:r>
          </w:p>
        </w:tc>
      </w:tr>
      <w:tr w:rsidR="00C50222" w:rsidRPr="00FB19AE" w:rsidTr="00966756">
        <w:tc>
          <w:tcPr>
            <w:tcW w:w="13041" w:type="dxa"/>
          </w:tcPr>
          <w:p w:rsidR="004460D6" w:rsidRPr="00DE42DE" w:rsidRDefault="00C50222" w:rsidP="00461318">
            <w:pPr>
              <w:tabs>
                <w:tab w:val="left" w:pos="602"/>
              </w:tabs>
              <w:spacing w:line="360" w:lineRule="exact"/>
              <w:rPr>
                <w:rFonts w:ascii="Times New Roman" w:hAnsi="Times New Roman"/>
                <w:b/>
                <w:sz w:val="24"/>
                <w:szCs w:val="24"/>
              </w:rPr>
            </w:pPr>
            <w:r w:rsidRPr="00DE42DE">
              <w:rPr>
                <w:rFonts w:ascii="Times New Roman" w:hAnsi="Times New Roman"/>
                <w:b/>
                <w:sz w:val="24"/>
                <w:szCs w:val="24"/>
              </w:rPr>
              <w:t xml:space="preserve">3. </w:t>
            </w:r>
            <w:hyperlink w:anchor="_3._Организационный_раздел_1" w:history="1">
              <w:r w:rsidRPr="00DE42DE">
                <w:rPr>
                  <w:rStyle w:val="a6"/>
                  <w:rFonts w:ascii="Times New Roman" w:hAnsi="Times New Roman"/>
                  <w:b/>
                  <w:color w:val="auto"/>
                  <w:sz w:val="24"/>
                  <w:szCs w:val="24"/>
                </w:rPr>
                <w:t>Организационный раздел</w:t>
              </w:r>
            </w:hyperlink>
          </w:p>
          <w:p w:rsidR="004460D6" w:rsidRPr="00DE42DE" w:rsidRDefault="004460D6" w:rsidP="00461318">
            <w:pPr>
              <w:spacing w:line="360" w:lineRule="exact"/>
              <w:contextualSpacing/>
              <w:rPr>
                <w:rFonts w:ascii="Times New Roman" w:hAnsi="Times New Roman"/>
                <w:sz w:val="24"/>
                <w:szCs w:val="24"/>
                <w:u w:val="single"/>
                <w:lang w:eastAsia="ru-RU"/>
              </w:rPr>
            </w:pPr>
            <w:r w:rsidRPr="00DE42DE">
              <w:rPr>
                <w:rFonts w:ascii="Times New Roman" w:hAnsi="Times New Roman"/>
                <w:sz w:val="24"/>
                <w:szCs w:val="24"/>
                <w:lang w:eastAsia="ru-RU"/>
              </w:rPr>
              <w:t>3.1</w:t>
            </w:r>
            <w:r w:rsidR="00C0083B" w:rsidRPr="00DE42DE">
              <w:rPr>
                <w:rFonts w:ascii="Times New Roman" w:hAnsi="Times New Roman"/>
                <w:sz w:val="24"/>
                <w:szCs w:val="24"/>
                <w:lang w:eastAsia="ru-RU"/>
              </w:rPr>
              <w:t xml:space="preserve"> </w:t>
            </w:r>
            <w:r w:rsidRPr="00DE42DE">
              <w:rPr>
                <w:rFonts w:ascii="Times New Roman" w:hAnsi="Times New Roman"/>
                <w:sz w:val="24"/>
                <w:szCs w:val="24"/>
                <w:u w:val="single"/>
                <w:lang w:eastAsia="ru-RU"/>
              </w:rPr>
              <w:t xml:space="preserve">Психолого-педагогические условия, обеспечивающие развитие ребенка </w:t>
            </w:r>
          </w:p>
          <w:p w:rsidR="004460D6" w:rsidRPr="00DE42DE" w:rsidRDefault="00C0083B" w:rsidP="00461318">
            <w:pPr>
              <w:pStyle w:val="a5"/>
              <w:spacing w:line="360" w:lineRule="exact"/>
              <w:ind w:left="0"/>
              <w:rPr>
                <w:rFonts w:ascii="Times New Roman" w:hAnsi="Times New Roman"/>
                <w:sz w:val="24"/>
                <w:szCs w:val="24"/>
                <w:lang w:eastAsia="ru-RU"/>
              </w:rPr>
            </w:pPr>
            <w:r w:rsidRPr="00DE42DE">
              <w:rPr>
                <w:rFonts w:ascii="Times New Roman" w:hAnsi="Times New Roman"/>
                <w:sz w:val="24"/>
                <w:szCs w:val="24"/>
                <w:lang w:eastAsia="ru-RU"/>
              </w:rPr>
              <w:t xml:space="preserve">3.2. </w:t>
            </w:r>
            <w:r w:rsidR="004460D6" w:rsidRPr="00DE42DE">
              <w:rPr>
                <w:rFonts w:ascii="Times New Roman" w:hAnsi="Times New Roman"/>
                <w:sz w:val="24"/>
                <w:szCs w:val="24"/>
                <w:u w:val="single"/>
                <w:lang w:eastAsia="ru-RU"/>
              </w:rPr>
              <w:t>Организация развивающей предметно-пространственной среды</w:t>
            </w:r>
            <w:r w:rsidR="004460D6" w:rsidRPr="00DE42DE">
              <w:rPr>
                <w:rFonts w:ascii="Times New Roman" w:hAnsi="Times New Roman"/>
                <w:sz w:val="24"/>
                <w:szCs w:val="24"/>
                <w:lang w:eastAsia="ru-RU"/>
              </w:rPr>
              <w:t xml:space="preserve"> </w:t>
            </w:r>
          </w:p>
          <w:p w:rsidR="004460D6" w:rsidRPr="00DE42DE" w:rsidRDefault="004460D6" w:rsidP="00461318">
            <w:pPr>
              <w:pStyle w:val="a5"/>
              <w:spacing w:line="360" w:lineRule="exact"/>
              <w:ind w:left="0"/>
              <w:jc w:val="both"/>
              <w:rPr>
                <w:rFonts w:ascii="Times New Roman" w:hAnsi="Times New Roman"/>
                <w:sz w:val="24"/>
                <w:szCs w:val="24"/>
              </w:rPr>
            </w:pPr>
            <w:r w:rsidRPr="00DE42DE">
              <w:rPr>
                <w:rFonts w:ascii="Times New Roman" w:hAnsi="Times New Roman"/>
                <w:sz w:val="24"/>
                <w:szCs w:val="24"/>
              </w:rPr>
              <w:t xml:space="preserve">3.3. </w:t>
            </w:r>
            <w:r w:rsidRPr="00DE42DE">
              <w:rPr>
                <w:rFonts w:ascii="Times New Roman" w:hAnsi="Times New Roman"/>
                <w:sz w:val="24"/>
                <w:szCs w:val="24"/>
                <w:u w:val="single"/>
              </w:rPr>
              <w:t>Кадровые условия реализации программы</w:t>
            </w:r>
            <w:r w:rsidRPr="00DE42DE">
              <w:rPr>
                <w:rFonts w:ascii="Times New Roman" w:hAnsi="Times New Roman"/>
                <w:sz w:val="24"/>
                <w:szCs w:val="24"/>
              </w:rPr>
              <w:t xml:space="preserve"> </w:t>
            </w:r>
          </w:p>
          <w:p w:rsidR="004460D6" w:rsidRPr="00DE42DE" w:rsidRDefault="004460D6" w:rsidP="00461318">
            <w:pPr>
              <w:pStyle w:val="2"/>
              <w:keepNext/>
              <w:keepLines/>
              <w:widowControl/>
              <w:autoSpaceDE/>
              <w:autoSpaceDN/>
              <w:spacing w:before="0" w:line="360" w:lineRule="exact"/>
              <w:ind w:left="0" w:firstLine="0"/>
              <w:outlineLvl w:val="1"/>
              <w:rPr>
                <w:rFonts w:eastAsiaTheme="majorEastAsia"/>
                <w:b w:val="0"/>
                <w:sz w:val="24"/>
                <w:szCs w:val="24"/>
              </w:rPr>
            </w:pPr>
            <w:r w:rsidRPr="00DE42DE">
              <w:rPr>
                <w:b w:val="0"/>
                <w:sz w:val="24"/>
                <w:szCs w:val="24"/>
              </w:rPr>
              <w:t xml:space="preserve"> </w:t>
            </w:r>
            <w:r w:rsidRPr="00DE42DE">
              <w:rPr>
                <w:rFonts w:eastAsiaTheme="majorEastAsia"/>
                <w:b w:val="0"/>
                <w:sz w:val="24"/>
                <w:szCs w:val="24"/>
              </w:rPr>
              <w:t xml:space="preserve">3.4. </w:t>
            </w:r>
            <w:r w:rsidRPr="00DE42DE">
              <w:rPr>
                <w:rFonts w:eastAsiaTheme="majorEastAsia"/>
                <w:b w:val="0"/>
                <w:sz w:val="24"/>
                <w:szCs w:val="24"/>
                <w:u w:val="single"/>
              </w:rPr>
              <w:t>Материально-техническое обеспечение Программы</w:t>
            </w:r>
            <w:r w:rsidRPr="00DE42DE">
              <w:rPr>
                <w:rFonts w:eastAsiaTheme="majorEastAsia"/>
                <w:b w:val="0"/>
                <w:sz w:val="24"/>
                <w:szCs w:val="24"/>
              </w:rPr>
              <w:t xml:space="preserve"> </w:t>
            </w:r>
          </w:p>
          <w:p w:rsidR="004460D6" w:rsidRPr="00CC21D2" w:rsidRDefault="004460D6" w:rsidP="00461318">
            <w:pPr>
              <w:keepNext/>
              <w:keepLines/>
              <w:spacing w:line="360" w:lineRule="exact"/>
              <w:outlineLvl w:val="1"/>
              <w:rPr>
                <w:rFonts w:ascii="Times New Roman" w:hAnsi="Times New Roman"/>
                <w:bCs/>
                <w:sz w:val="24"/>
                <w:szCs w:val="24"/>
              </w:rPr>
            </w:pPr>
            <w:r w:rsidRPr="00CC21D2">
              <w:rPr>
                <w:rFonts w:ascii="Times New Roman" w:hAnsi="Times New Roman"/>
                <w:bCs/>
                <w:sz w:val="24"/>
                <w:szCs w:val="24"/>
              </w:rPr>
              <w:t xml:space="preserve">3.5. </w:t>
            </w:r>
            <w:r w:rsidRPr="00CC21D2">
              <w:rPr>
                <w:rFonts w:ascii="Times New Roman" w:hAnsi="Times New Roman"/>
                <w:bCs/>
                <w:sz w:val="24"/>
                <w:szCs w:val="24"/>
                <w:u w:val="single"/>
              </w:rPr>
              <w:t>Планирование образовательной деятельности</w:t>
            </w:r>
            <w:r w:rsidRPr="00DE42DE">
              <w:rPr>
                <w:rFonts w:ascii="Times New Roman" w:hAnsi="Times New Roman"/>
                <w:bCs/>
                <w:sz w:val="24"/>
                <w:szCs w:val="24"/>
              </w:rPr>
              <w:t xml:space="preserve"> </w:t>
            </w:r>
          </w:p>
          <w:p w:rsidR="004460D6" w:rsidRPr="00DE42DE" w:rsidRDefault="004460D6" w:rsidP="00461318">
            <w:pPr>
              <w:pStyle w:val="2"/>
              <w:keepNext/>
              <w:keepLines/>
              <w:widowControl/>
              <w:autoSpaceDE/>
              <w:autoSpaceDN/>
              <w:spacing w:before="0" w:line="360" w:lineRule="exact"/>
              <w:ind w:left="0" w:firstLine="0"/>
              <w:outlineLvl w:val="1"/>
              <w:rPr>
                <w:rFonts w:eastAsiaTheme="majorEastAsia"/>
                <w:b w:val="0"/>
                <w:sz w:val="24"/>
                <w:szCs w:val="24"/>
              </w:rPr>
            </w:pPr>
            <w:r w:rsidRPr="00DE42DE">
              <w:rPr>
                <w:rFonts w:eastAsiaTheme="majorEastAsia"/>
                <w:b w:val="0"/>
                <w:sz w:val="24"/>
                <w:szCs w:val="24"/>
              </w:rPr>
              <w:t xml:space="preserve">3.6 </w:t>
            </w:r>
            <w:r w:rsidRPr="00DE42DE">
              <w:rPr>
                <w:rFonts w:eastAsiaTheme="majorEastAsia"/>
                <w:b w:val="0"/>
                <w:sz w:val="24"/>
                <w:szCs w:val="24"/>
                <w:u w:val="single"/>
              </w:rPr>
              <w:t>Режим дня и распорядок</w:t>
            </w:r>
            <w:r w:rsidRPr="00DE42DE">
              <w:rPr>
                <w:rFonts w:eastAsiaTheme="majorEastAsia"/>
                <w:b w:val="0"/>
                <w:sz w:val="24"/>
                <w:szCs w:val="24"/>
              </w:rPr>
              <w:t xml:space="preserve"> </w:t>
            </w:r>
          </w:p>
          <w:p w:rsidR="004460D6" w:rsidRPr="00CC21D2" w:rsidRDefault="004460D6" w:rsidP="00461318">
            <w:pPr>
              <w:keepNext/>
              <w:keepLines/>
              <w:spacing w:line="360" w:lineRule="exact"/>
              <w:outlineLvl w:val="1"/>
              <w:rPr>
                <w:rFonts w:ascii="Times New Roman" w:hAnsi="Times New Roman"/>
                <w:sz w:val="24"/>
                <w:szCs w:val="24"/>
              </w:rPr>
            </w:pPr>
            <w:r w:rsidRPr="00CC21D2">
              <w:rPr>
                <w:rFonts w:ascii="Times New Roman" w:hAnsi="Times New Roman"/>
                <w:sz w:val="24"/>
                <w:szCs w:val="24"/>
              </w:rPr>
              <w:t xml:space="preserve">3.7 </w:t>
            </w:r>
            <w:r w:rsidRPr="00CC21D2">
              <w:rPr>
                <w:rFonts w:ascii="Times New Roman" w:hAnsi="Times New Roman"/>
                <w:sz w:val="24"/>
                <w:szCs w:val="24"/>
                <w:u w:val="single"/>
              </w:rPr>
              <w:t>Перечень нормативных и нормативно-методических документов</w:t>
            </w:r>
            <w:r w:rsidRPr="00CC21D2">
              <w:rPr>
                <w:rFonts w:ascii="Times New Roman" w:hAnsi="Times New Roman"/>
                <w:sz w:val="24"/>
                <w:szCs w:val="24"/>
              </w:rPr>
              <w:t xml:space="preserve"> </w:t>
            </w:r>
          </w:p>
          <w:p w:rsidR="00C50222" w:rsidRPr="00DE42DE" w:rsidRDefault="004460D6" w:rsidP="00461318">
            <w:pPr>
              <w:pStyle w:val="2"/>
              <w:keepNext/>
              <w:keepLines/>
              <w:widowControl/>
              <w:autoSpaceDE/>
              <w:autoSpaceDN/>
              <w:spacing w:before="0" w:line="360" w:lineRule="exact"/>
              <w:ind w:left="0" w:firstLine="0"/>
              <w:outlineLvl w:val="1"/>
              <w:rPr>
                <w:rFonts w:eastAsiaTheme="majorEastAsia"/>
                <w:b w:val="0"/>
                <w:sz w:val="24"/>
                <w:szCs w:val="24"/>
              </w:rPr>
            </w:pPr>
            <w:r w:rsidRPr="00DE42DE">
              <w:rPr>
                <w:rFonts w:eastAsiaTheme="majorEastAsia"/>
                <w:b w:val="0"/>
                <w:sz w:val="24"/>
                <w:szCs w:val="24"/>
              </w:rPr>
              <w:t xml:space="preserve">3.8 </w:t>
            </w:r>
            <w:r w:rsidRPr="00DE42DE">
              <w:rPr>
                <w:rFonts w:eastAsiaTheme="majorEastAsia"/>
                <w:b w:val="0"/>
                <w:sz w:val="24"/>
                <w:szCs w:val="24"/>
                <w:u w:val="single"/>
              </w:rPr>
              <w:t>Перечень литературных источников</w:t>
            </w:r>
            <w:r w:rsidRPr="00DE42DE">
              <w:rPr>
                <w:rFonts w:eastAsiaTheme="majorEastAsia"/>
                <w:b w:val="0"/>
                <w:sz w:val="24"/>
                <w:szCs w:val="24"/>
              </w:rPr>
              <w:t xml:space="preserve"> </w:t>
            </w:r>
          </w:p>
        </w:tc>
        <w:tc>
          <w:tcPr>
            <w:tcW w:w="1701" w:type="dxa"/>
          </w:tcPr>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6</w:t>
            </w:r>
            <w:r w:rsidR="004E1304">
              <w:rPr>
                <w:rFonts w:ascii="Times New Roman" w:hAnsi="Times New Roman"/>
                <w:sz w:val="24"/>
                <w:szCs w:val="24"/>
              </w:rPr>
              <w:t>8</w:t>
            </w:r>
          </w:p>
          <w:p w:rsidR="0007121D" w:rsidRPr="00B14F98" w:rsidRDefault="0007121D" w:rsidP="0007121D">
            <w:pPr>
              <w:spacing w:line="360" w:lineRule="exact"/>
              <w:jc w:val="center"/>
              <w:rPr>
                <w:rFonts w:ascii="Times New Roman" w:hAnsi="Times New Roman"/>
                <w:sz w:val="24"/>
                <w:szCs w:val="24"/>
              </w:rPr>
            </w:pPr>
            <w:r w:rsidRPr="00B14F98">
              <w:rPr>
                <w:rFonts w:ascii="Times New Roman" w:hAnsi="Times New Roman"/>
                <w:sz w:val="24"/>
                <w:szCs w:val="24"/>
              </w:rPr>
              <w:t>6</w:t>
            </w:r>
            <w:r w:rsidR="004E1304">
              <w:rPr>
                <w:rFonts w:ascii="Times New Roman" w:hAnsi="Times New Roman"/>
                <w:sz w:val="24"/>
                <w:szCs w:val="24"/>
              </w:rPr>
              <w:t>8</w:t>
            </w:r>
          </w:p>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70</w:t>
            </w:r>
          </w:p>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7</w:t>
            </w:r>
            <w:r w:rsidR="006F2E9F" w:rsidRPr="00B14F98">
              <w:rPr>
                <w:rFonts w:ascii="Times New Roman" w:hAnsi="Times New Roman"/>
                <w:sz w:val="24"/>
                <w:szCs w:val="24"/>
              </w:rPr>
              <w:t>4</w:t>
            </w:r>
          </w:p>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7</w:t>
            </w:r>
            <w:r w:rsidR="006F2E9F" w:rsidRPr="00B14F98">
              <w:rPr>
                <w:rFonts w:ascii="Times New Roman" w:hAnsi="Times New Roman"/>
                <w:sz w:val="24"/>
                <w:szCs w:val="24"/>
              </w:rPr>
              <w:t>4</w:t>
            </w:r>
          </w:p>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82</w:t>
            </w:r>
          </w:p>
          <w:p w:rsidR="00C50222" w:rsidRPr="00B14F98" w:rsidRDefault="0007121D" w:rsidP="00461318">
            <w:pPr>
              <w:spacing w:line="360" w:lineRule="exact"/>
              <w:jc w:val="center"/>
              <w:rPr>
                <w:rFonts w:ascii="Times New Roman" w:hAnsi="Times New Roman"/>
                <w:sz w:val="24"/>
                <w:szCs w:val="24"/>
              </w:rPr>
            </w:pPr>
            <w:r w:rsidRPr="00B14F98">
              <w:rPr>
                <w:rFonts w:ascii="Times New Roman" w:hAnsi="Times New Roman"/>
                <w:sz w:val="24"/>
                <w:szCs w:val="24"/>
              </w:rPr>
              <w:t>86</w:t>
            </w:r>
          </w:p>
          <w:p w:rsidR="00611856" w:rsidRPr="00B14F98" w:rsidRDefault="0007121D" w:rsidP="00461318">
            <w:pPr>
              <w:spacing w:line="360" w:lineRule="exact"/>
              <w:jc w:val="center"/>
              <w:rPr>
                <w:rFonts w:ascii="Times New Roman" w:hAnsi="Times New Roman"/>
                <w:sz w:val="24"/>
                <w:szCs w:val="24"/>
              </w:rPr>
            </w:pPr>
            <w:r w:rsidRPr="00B14F98">
              <w:rPr>
                <w:rFonts w:ascii="Times New Roman" w:hAnsi="Times New Roman"/>
                <w:sz w:val="24"/>
                <w:szCs w:val="24"/>
              </w:rPr>
              <w:t>8</w:t>
            </w:r>
            <w:r w:rsidR="004E1304">
              <w:rPr>
                <w:rFonts w:ascii="Times New Roman" w:hAnsi="Times New Roman"/>
                <w:sz w:val="24"/>
                <w:szCs w:val="24"/>
              </w:rPr>
              <w:t>8</w:t>
            </w:r>
          </w:p>
          <w:p w:rsidR="00563138"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89</w:t>
            </w:r>
          </w:p>
        </w:tc>
      </w:tr>
      <w:tr w:rsidR="00461318" w:rsidRPr="00FB19AE" w:rsidTr="00966756">
        <w:tc>
          <w:tcPr>
            <w:tcW w:w="13041" w:type="dxa"/>
          </w:tcPr>
          <w:p w:rsidR="00461318" w:rsidRPr="00DE42DE" w:rsidRDefault="00461318" w:rsidP="00461318">
            <w:pPr>
              <w:tabs>
                <w:tab w:val="left" w:pos="602"/>
              </w:tabs>
              <w:spacing w:line="360" w:lineRule="exact"/>
              <w:rPr>
                <w:rFonts w:ascii="Times New Roman" w:hAnsi="Times New Roman"/>
                <w:b/>
                <w:bCs/>
                <w:sz w:val="24"/>
                <w:szCs w:val="24"/>
              </w:rPr>
            </w:pPr>
            <w:r w:rsidRPr="00DE42DE">
              <w:rPr>
                <w:rFonts w:ascii="Times New Roman" w:hAnsi="Times New Roman"/>
                <w:b/>
                <w:bCs/>
                <w:sz w:val="24"/>
                <w:szCs w:val="24"/>
              </w:rPr>
              <w:t xml:space="preserve">4. </w:t>
            </w:r>
            <w:r w:rsidRPr="00DE42DE">
              <w:rPr>
                <w:rFonts w:ascii="Times New Roman" w:hAnsi="Times New Roman"/>
                <w:b/>
                <w:bCs/>
                <w:sz w:val="24"/>
                <w:szCs w:val="24"/>
                <w:u w:val="single"/>
              </w:rPr>
              <w:t>Дополнительный раздел.</w:t>
            </w:r>
          </w:p>
          <w:p w:rsidR="00461318" w:rsidRPr="00DE42DE" w:rsidRDefault="002A6E3D" w:rsidP="00461318">
            <w:pPr>
              <w:tabs>
                <w:tab w:val="left" w:pos="602"/>
              </w:tabs>
              <w:spacing w:line="360" w:lineRule="exact"/>
              <w:rPr>
                <w:rFonts w:ascii="Times New Roman" w:hAnsi="Times New Roman"/>
                <w:sz w:val="24"/>
                <w:szCs w:val="24"/>
              </w:rPr>
            </w:pPr>
            <w:r>
              <w:rPr>
                <w:rFonts w:ascii="Times New Roman" w:hAnsi="Times New Roman"/>
                <w:sz w:val="24"/>
                <w:szCs w:val="24"/>
              </w:rPr>
              <w:t xml:space="preserve"> </w:t>
            </w:r>
            <w:r w:rsidR="00461318" w:rsidRPr="00DE42DE">
              <w:rPr>
                <w:rFonts w:ascii="Times New Roman" w:hAnsi="Times New Roman"/>
                <w:sz w:val="24"/>
                <w:szCs w:val="24"/>
              </w:rPr>
              <w:t xml:space="preserve"> </w:t>
            </w:r>
            <w:r w:rsidR="00461318" w:rsidRPr="00DE42DE">
              <w:rPr>
                <w:rFonts w:ascii="Times New Roman" w:hAnsi="Times New Roman"/>
                <w:sz w:val="24"/>
                <w:szCs w:val="24"/>
                <w:u w:val="single"/>
              </w:rPr>
              <w:t>Рабочая программа воспитания и календарный план воспитательной работы</w:t>
            </w:r>
          </w:p>
        </w:tc>
        <w:tc>
          <w:tcPr>
            <w:tcW w:w="1701" w:type="dxa"/>
          </w:tcPr>
          <w:p w:rsidR="00461318" w:rsidRPr="00B14F98" w:rsidRDefault="00461318" w:rsidP="00461318">
            <w:pPr>
              <w:spacing w:line="360" w:lineRule="exact"/>
              <w:jc w:val="center"/>
              <w:rPr>
                <w:rFonts w:ascii="Times New Roman" w:hAnsi="Times New Roman"/>
                <w:sz w:val="24"/>
                <w:szCs w:val="24"/>
              </w:rPr>
            </w:pPr>
            <w:r w:rsidRPr="00B14F98">
              <w:rPr>
                <w:rFonts w:ascii="Times New Roman" w:hAnsi="Times New Roman"/>
                <w:sz w:val="24"/>
                <w:szCs w:val="24"/>
              </w:rPr>
              <w:t>90</w:t>
            </w:r>
          </w:p>
          <w:p w:rsidR="00461318" w:rsidRPr="00B14F98" w:rsidRDefault="00461318" w:rsidP="00461318">
            <w:pPr>
              <w:spacing w:line="360" w:lineRule="exact"/>
              <w:jc w:val="center"/>
              <w:rPr>
                <w:rFonts w:ascii="Times New Roman" w:hAnsi="Times New Roman"/>
                <w:sz w:val="24"/>
                <w:szCs w:val="24"/>
              </w:rPr>
            </w:pPr>
            <w:r w:rsidRPr="00B14F98">
              <w:rPr>
                <w:rFonts w:ascii="Times New Roman" w:hAnsi="Times New Roman"/>
                <w:sz w:val="24"/>
                <w:szCs w:val="24"/>
              </w:rPr>
              <w:t>90</w:t>
            </w:r>
          </w:p>
        </w:tc>
      </w:tr>
    </w:tbl>
    <w:p w:rsidR="000C3378" w:rsidRPr="00FB19AE" w:rsidRDefault="004460D6" w:rsidP="004D7242">
      <w:pPr>
        <w:pStyle w:val="1"/>
        <w:keepNext/>
        <w:widowControl/>
        <w:autoSpaceDE/>
        <w:autoSpaceDN/>
        <w:spacing w:before="0"/>
        <w:ind w:left="0"/>
        <w:rPr>
          <w:bCs w:val="0"/>
          <w:sz w:val="28"/>
          <w:szCs w:val="28"/>
          <w:lang w:eastAsia="ru-RU"/>
        </w:rPr>
      </w:pPr>
      <w:bookmarkStart w:id="0" w:name="_Целевой_раздел"/>
      <w:bookmarkEnd w:id="0"/>
      <w:r>
        <w:rPr>
          <w:bCs w:val="0"/>
          <w:sz w:val="28"/>
          <w:szCs w:val="28"/>
          <w:lang w:eastAsia="ru-RU"/>
        </w:rPr>
        <w:lastRenderedPageBreak/>
        <w:t xml:space="preserve">1. </w:t>
      </w:r>
      <w:r w:rsidR="000C3378" w:rsidRPr="00FB19AE">
        <w:rPr>
          <w:bCs w:val="0"/>
          <w:sz w:val="28"/>
          <w:szCs w:val="28"/>
          <w:lang w:eastAsia="ru-RU"/>
        </w:rPr>
        <w:t>Целевой раздел</w:t>
      </w:r>
    </w:p>
    <w:p w:rsidR="000C3378" w:rsidRPr="00FB19AE" w:rsidRDefault="004D7242" w:rsidP="004D7242">
      <w:pPr>
        <w:pStyle w:val="2"/>
        <w:keepNext/>
        <w:keepLines/>
        <w:widowControl/>
        <w:autoSpaceDE/>
        <w:autoSpaceDN/>
        <w:spacing w:before="200" w:line="259" w:lineRule="auto"/>
        <w:ind w:left="0" w:firstLine="0"/>
        <w:rPr>
          <w:rFonts w:eastAsiaTheme="majorEastAsia"/>
          <w:sz w:val="28"/>
          <w:szCs w:val="26"/>
        </w:rPr>
      </w:pPr>
      <w:bookmarkStart w:id="1" w:name="_1.1_Пояснительная_записка"/>
      <w:bookmarkEnd w:id="1"/>
      <w:r w:rsidRPr="00FB19AE">
        <w:rPr>
          <w:rFonts w:eastAsiaTheme="majorEastAsia"/>
          <w:sz w:val="28"/>
          <w:szCs w:val="26"/>
        </w:rPr>
        <w:t>1.1 Пояснительная записка</w:t>
      </w:r>
    </w:p>
    <w:p w:rsidR="002E26A8" w:rsidRPr="00FB19AE" w:rsidRDefault="002E26A8" w:rsidP="002E26A8">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FB19AE">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2E26A8" w:rsidRPr="00FB19AE" w:rsidRDefault="002E26A8" w:rsidP="001C6DEA">
      <w:pPr>
        <w:numPr>
          <w:ilvl w:val="0"/>
          <w:numId w:val="16"/>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B37856" w:rsidRPr="00FB19AE" w:rsidRDefault="002E26A8" w:rsidP="001C6DEA">
      <w:pPr>
        <w:numPr>
          <w:ilvl w:val="0"/>
          <w:numId w:val="1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от 29 декабря 2012 г. № 273-ФЗ «Об образовании в Российской Федерации</w:t>
      </w:r>
      <w:r w:rsidR="00B37856" w:rsidRPr="00FB19AE">
        <w:rPr>
          <w:rFonts w:ascii="Times New Roman" w:hAnsi="Times New Roman"/>
          <w:sz w:val="24"/>
          <w:szCs w:val="24"/>
        </w:rPr>
        <w:t>».</w:t>
      </w:r>
      <w:r w:rsidRPr="00FB19AE">
        <w:rPr>
          <w:rFonts w:ascii="Times New Roman" w:hAnsi="Times New Roman"/>
          <w:sz w:val="24"/>
          <w:szCs w:val="24"/>
        </w:rPr>
        <w:t xml:space="preserve"> </w:t>
      </w:r>
    </w:p>
    <w:p w:rsidR="002E26A8" w:rsidRPr="00FB19AE" w:rsidRDefault="002E26A8" w:rsidP="001C6DEA">
      <w:pPr>
        <w:numPr>
          <w:ilvl w:val="0"/>
          <w:numId w:val="1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2E26A8" w:rsidRPr="00FB19AE" w:rsidRDefault="002E26A8" w:rsidP="001C6DEA">
      <w:pPr>
        <w:numPr>
          <w:ilvl w:val="0"/>
          <w:numId w:val="1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w:t>
      </w:r>
      <w:r w:rsidR="00B37856" w:rsidRPr="00FB19AE">
        <w:rPr>
          <w:rFonts w:ascii="Times New Roman" w:hAnsi="Times New Roman"/>
          <w:sz w:val="24"/>
          <w:szCs w:val="24"/>
        </w:rPr>
        <w:t xml:space="preserve">и от 4 сентября 2014 г. № 1726 </w:t>
      </w:r>
      <w:r w:rsidRPr="00FB19AE">
        <w:rPr>
          <w:rFonts w:ascii="Times New Roman" w:hAnsi="Times New Roman"/>
          <w:sz w:val="24"/>
          <w:szCs w:val="24"/>
        </w:rPr>
        <w:t>«О Концепции дополнительного образования детей».</w:t>
      </w:r>
    </w:p>
    <w:p w:rsidR="002E26A8" w:rsidRPr="00FB19AE" w:rsidRDefault="002E26A8" w:rsidP="001C6DEA">
      <w:pPr>
        <w:numPr>
          <w:ilvl w:val="0"/>
          <w:numId w:val="1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 xml:space="preserve">Распоряжение Правительства Российской Федерации от 29 мая 2015 г. </w:t>
      </w:r>
      <w:r w:rsidR="009C1A09" w:rsidRPr="00FB19AE">
        <w:rPr>
          <w:rFonts w:ascii="Times New Roman" w:hAnsi="Times New Roman"/>
          <w:sz w:val="24"/>
          <w:szCs w:val="24"/>
        </w:rPr>
        <w:t>№ 996</w:t>
      </w:r>
      <w:r w:rsidRPr="00FB19AE">
        <w:rPr>
          <w:rFonts w:ascii="Times New Roman" w:hAnsi="Times New Roman"/>
          <w:sz w:val="24"/>
          <w:szCs w:val="24"/>
        </w:rPr>
        <w:t>-р «О стратегии ра</w:t>
      </w:r>
      <w:r w:rsidR="00B37856" w:rsidRPr="00FB19AE">
        <w:rPr>
          <w:rFonts w:ascii="Times New Roman" w:hAnsi="Times New Roman"/>
          <w:sz w:val="24"/>
          <w:szCs w:val="24"/>
        </w:rPr>
        <w:t>звития воспитания до 2025 года».</w:t>
      </w:r>
    </w:p>
    <w:p w:rsidR="002E26A8" w:rsidRPr="00FB19AE" w:rsidRDefault="002E26A8" w:rsidP="001C6DEA">
      <w:pPr>
        <w:numPr>
          <w:ilvl w:val="0"/>
          <w:numId w:val="1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w:t>
      </w:r>
      <w:r w:rsidR="00B37856" w:rsidRPr="00FB19AE">
        <w:rPr>
          <w:rFonts w:ascii="Times New Roman" w:hAnsi="Times New Roman"/>
          <w:sz w:val="24"/>
          <w:szCs w:val="24"/>
        </w:rPr>
        <w:t xml:space="preserve"> </w:t>
      </w:r>
      <w:r w:rsidRPr="00FB19AE">
        <w:rPr>
          <w:rFonts w:ascii="Times New Roman" w:hAnsi="Times New Roman"/>
          <w:sz w:val="24"/>
          <w:szCs w:val="24"/>
        </w:rPr>
        <w:t>17 октября 2013</w:t>
      </w:r>
      <w:r w:rsidR="00B37856" w:rsidRPr="00FB19AE">
        <w:rPr>
          <w:rFonts w:ascii="Times New Roman" w:hAnsi="Times New Roman"/>
          <w:sz w:val="24"/>
          <w:szCs w:val="24"/>
        </w:rPr>
        <w:t xml:space="preserve"> </w:t>
      </w:r>
      <w:r w:rsidRPr="00FB19AE">
        <w:rPr>
          <w:rFonts w:ascii="Times New Roman" w:hAnsi="Times New Roman"/>
          <w:sz w:val="24"/>
          <w:szCs w:val="24"/>
        </w:rPr>
        <w:t>г. № 1155 «Об утверждении федерального государственного образовательного стандарта дошкольного образования»</w:t>
      </w:r>
      <w:r w:rsidR="00B37856" w:rsidRPr="00FB19AE">
        <w:rPr>
          <w:rFonts w:ascii="Times New Roman" w:hAnsi="Times New Roman"/>
          <w:sz w:val="24"/>
          <w:szCs w:val="24"/>
        </w:rPr>
        <w:t>.</w:t>
      </w:r>
    </w:p>
    <w:p w:rsidR="00B37856" w:rsidRPr="00F452ED" w:rsidRDefault="00B37856" w:rsidP="001C6DEA">
      <w:pPr>
        <w:numPr>
          <w:ilvl w:val="0"/>
          <w:numId w:val="1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w:t>
      </w:r>
      <w:r w:rsidR="001C17BA" w:rsidRPr="00F452ED">
        <w:rPr>
          <w:rFonts w:ascii="Times New Roman" w:hAnsi="Times New Roman"/>
          <w:sz w:val="24"/>
          <w:szCs w:val="24"/>
        </w:rPr>
        <w:t xml:space="preserve"> г. </w:t>
      </w:r>
      <w:r w:rsidRPr="00F452ED">
        <w:rPr>
          <w:rFonts w:ascii="Times New Roman" w:hAnsi="Times New Roman"/>
          <w:sz w:val="24"/>
          <w:szCs w:val="24"/>
        </w:rPr>
        <w:t xml:space="preserve"> № 373.</w:t>
      </w:r>
    </w:p>
    <w:p w:rsidR="00B37856" w:rsidRPr="00F452ED" w:rsidRDefault="00B37856" w:rsidP="001C6DEA">
      <w:pPr>
        <w:numPr>
          <w:ilvl w:val="0"/>
          <w:numId w:val="1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w:t>
      </w:r>
      <w:r w:rsidR="001C17BA" w:rsidRPr="00F452ED">
        <w:rPr>
          <w:rFonts w:ascii="Times New Roman" w:hAnsi="Times New Roman"/>
          <w:sz w:val="24"/>
          <w:szCs w:val="24"/>
        </w:rPr>
        <w:t xml:space="preserve">нитарного врача России от 28 января </w:t>
      </w:r>
      <w:r w:rsidRPr="00F452ED">
        <w:rPr>
          <w:rFonts w:ascii="Times New Roman" w:hAnsi="Times New Roman"/>
          <w:sz w:val="24"/>
          <w:szCs w:val="24"/>
        </w:rPr>
        <w:t xml:space="preserve">2021 </w:t>
      </w:r>
      <w:r w:rsidR="001C17BA" w:rsidRPr="00F452ED">
        <w:rPr>
          <w:rFonts w:ascii="Times New Roman" w:hAnsi="Times New Roman"/>
          <w:sz w:val="24"/>
          <w:szCs w:val="24"/>
        </w:rPr>
        <w:t xml:space="preserve">г. </w:t>
      </w:r>
      <w:r w:rsidRPr="00F452ED">
        <w:rPr>
          <w:rFonts w:ascii="Times New Roman" w:hAnsi="Times New Roman"/>
          <w:sz w:val="24"/>
          <w:szCs w:val="24"/>
        </w:rPr>
        <w:t>№ 2.</w:t>
      </w:r>
    </w:p>
    <w:p w:rsidR="00B37856" w:rsidRPr="00F452ED" w:rsidRDefault="00B37856" w:rsidP="001C6DEA">
      <w:pPr>
        <w:numPr>
          <w:ilvl w:val="0"/>
          <w:numId w:val="15"/>
        </w:numPr>
        <w:tabs>
          <w:tab w:val="left" w:pos="0"/>
          <w:tab w:val="left" w:pos="567"/>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w:t>
      </w:r>
      <w:r w:rsidR="001C17BA" w:rsidRPr="00F452ED">
        <w:rPr>
          <w:rFonts w:ascii="Times New Roman" w:hAnsi="Times New Roman"/>
          <w:sz w:val="24"/>
          <w:szCs w:val="24"/>
        </w:rPr>
        <w:t xml:space="preserve">рача России от 28 сентября </w:t>
      </w:r>
      <w:r w:rsidRPr="00F452ED">
        <w:rPr>
          <w:rFonts w:ascii="Times New Roman" w:hAnsi="Times New Roman"/>
          <w:sz w:val="24"/>
          <w:szCs w:val="24"/>
        </w:rPr>
        <w:t>2020</w:t>
      </w:r>
      <w:r w:rsidR="001C17BA" w:rsidRPr="00F452ED">
        <w:rPr>
          <w:rFonts w:ascii="Times New Roman" w:hAnsi="Times New Roman"/>
          <w:sz w:val="24"/>
          <w:szCs w:val="24"/>
        </w:rPr>
        <w:t xml:space="preserve"> г.</w:t>
      </w:r>
      <w:r w:rsidRPr="00F452ED">
        <w:rPr>
          <w:rFonts w:ascii="Times New Roman" w:hAnsi="Times New Roman"/>
          <w:sz w:val="24"/>
          <w:szCs w:val="24"/>
        </w:rPr>
        <w:t xml:space="preserve"> № 28.</w:t>
      </w:r>
    </w:p>
    <w:p w:rsidR="002E26A8" w:rsidRPr="00FB19AE" w:rsidRDefault="00B37856" w:rsidP="001C6DEA">
      <w:pPr>
        <w:numPr>
          <w:ilvl w:val="0"/>
          <w:numId w:val="1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 </w:t>
      </w:r>
      <w:r w:rsidR="002E26A8" w:rsidRPr="00FB19AE">
        <w:rPr>
          <w:rFonts w:ascii="Times New Roman" w:hAnsi="Times New Roman"/>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sidR="004F2F7C" w:rsidRPr="00FB19AE">
        <w:rPr>
          <w:rFonts w:ascii="Times New Roman" w:hAnsi="Times New Roman"/>
          <w:sz w:val="24"/>
          <w:szCs w:val="24"/>
        </w:rPr>
        <w:t>жностей работников образования».</w:t>
      </w:r>
    </w:p>
    <w:p w:rsidR="000C3378" w:rsidRPr="00FB19AE" w:rsidRDefault="00435CCC" w:rsidP="001C6DEA">
      <w:pPr>
        <w:widowControl w:val="0"/>
        <w:numPr>
          <w:ilvl w:val="0"/>
          <w:numId w:val="17"/>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Устав</w:t>
      </w:r>
      <w:r w:rsidR="002E26A8" w:rsidRPr="00FB19AE">
        <w:rPr>
          <w:rFonts w:ascii="Times New Roman" w:hAnsi="Times New Roman"/>
          <w:color w:val="000000"/>
          <w:kern w:val="1"/>
          <w:sz w:val="24"/>
          <w:szCs w:val="24"/>
          <w:lang w:eastAsia="hi-IN" w:bidi="hi-IN"/>
        </w:rPr>
        <w:t xml:space="preserve"> МБ</w:t>
      </w:r>
      <w:r w:rsidR="00B37856" w:rsidRPr="00FB19AE">
        <w:rPr>
          <w:rFonts w:ascii="Times New Roman" w:hAnsi="Times New Roman"/>
          <w:color w:val="000000"/>
          <w:kern w:val="1"/>
          <w:sz w:val="24"/>
          <w:szCs w:val="24"/>
          <w:lang w:eastAsia="hi-IN" w:bidi="hi-IN"/>
        </w:rPr>
        <w:t>Д</w:t>
      </w:r>
      <w:r w:rsidR="002E26A8" w:rsidRPr="00FB19AE">
        <w:rPr>
          <w:rFonts w:ascii="Times New Roman" w:hAnsi="Times New Roman"/>
          <w:color w:val="000000"/>
          <w:kern w:val="1"/>
          <w:sz w:val="24"/>
          <w:szCs w:val="24"/>
          <w:lang w:eastAsia="hi-IN" w:bidi="hi-IN"/>
        </w:rPr>
        <w:t>ОУ</w:t>
      </w:r>
      <w:r w:rsidR="00B37856" w:rsidRPr="00FB19AE">
        <w:rPr>
          <w:rFonts w:ascii="Times New Roman" w:hAnsi="Times New Roman"/>
          <w:color w:val="000000"/>
          <w:kern w:val="1"/>
          <w:sz w:val="24"/>
          <w:szCs w:val="24"/>
          <w:lang w:eastAsia="hi-IN" w:bidi="hi-IN"/>
        </w:rPr>
        <w:t xml:space="preserve"> </w:t>
      </w:r>
      <w:r w:rsidR="009C1A09">
        <w:rPr>
          <w:rFonts w:ascii="Times New Roman" w:hAnsi="Times New Roman"/>
          <w:color w:val="000000"/>
          <w:kern w:val="1"/>
          <w:sz w:val="24"/>
          <w:szCs w:val="24"/>
          <w:lang w:eastAsia="hi-IN" w:bidi="hi-IN"/>
        </w:rPr>
        <w:t>д/с</w:t>
      </w:r>
      <w:r w:rsidR="00B37856" w:rsidRPr="00FB19AE">
        <w:rPr>
          <w:rFonts w:ascii="Times New Roman" w:hAnsi="Times New Roman"/>
          <w:color w:val="000000"/>
          <w:kern w:val="1"/>
          <w:sz w:val="24"/>
          <w:szCs w:val="24"/>
          <w:lang w:eastAsia="hi-IN" w:bidi="hi-IN"/>
        </w:rPr>
        <w:t xml:space="preserve"> № </w:t>
      </w:r>
      <w:r w:rsidR="009C1A09">
        <w:rPr>
          <w:rFonts w:ascii="Times New Roman" w:hAnsi="Times New Roman"/>
          <w:color w:val="000000"/>
          <w:kern w:val="1"/>
          <w:sz w:val="24"/>
          <w:szCs w:val="24"/>
          <w:lang w:eastAsia="hi-IN" w:bidi="hi-IN"/>
        </w:rPr>
        <w:t>102</w:t>
      </w:r>
      <w:r w:rsidR="002E26A8" w:rsidRPr="00FB19AE">
        <w:rPr>
          <w:rFonts w:ascii="Times New Roman" w:hAnsi="Times New Roman"/>
          <w:color w:val="000000"/>
          <w:kern w:val="1"/>
          <w:sz w:val="24"/>
          <w:szCs w:val="24"/>
          <w:lang w:eastAsia="hi-IN" w:bidi="hi-IN"/>
        </w:rPr>
        <w:t>.</w:t>
      </w:r>
    </w:p>
    <w:p w:rsidR="004F2F7C" w:rsidRPr="00FB19AE" w:rsidRDefault="004F2F7C"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4D7242" w:rsidRPr="00FB19AE" w:rsidRDefault="004D7242"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tbl>
      <w:tblPr>
        <w:tblStyle w:val="a4"/>
        <w:tblW w:w="14709" w:type="dxa"/>
        <w:tblLayout w:type="fixed"/>
        <w:tblLook w:val="04A0" w:firstRow="1" w:lastRow="0" w:firstColumn="1" w:lastColumn="0" w:noHBand="0" w:noVBand="1"/>
      </w:tblPr>
      <w:tblGrid>
        <w:gridCol w:w="2100"/>
        <w:gridCol w:w="12609"/>
      </w:tblGrid>
      <w:tr w:rsidR="0054675E" w:rsidRPr="00FB19AE" w:rsidTr="00517CCE">
        <w:trPr>
          <w:trHeight w:val="995"/>
        </w:trPr>
        <w:tc>
          <w:tcPr>
            <w:tcW w:w="2100" w:type="dxa"/>
            <w:vMerge w:val="restart"/>
          </w:tcPr>
          <w:p w:rsidR="009C1A09" w:rsidRPr="009C1A09" w:rsidRDefault="0054675E" w:rsidP="009C1A09">
            <w:pPr>
              <w:rPr>
                <w:rFonts w:ascii="Times New Roman" w:hAnsi="Times New Roman"/>
                <w:sz w:val="24"/>
                <w:szCs w:val="24"/>
              </w:rPr>
            </w:pPr>
            <w:r w:rsidRPr="00FB19AE">
              <w:rPr>
                <w:rFonts w:ascii="Times New Roman" w:hAnsi="Times New Roman"/>
                <w:sz w:val="24"/>
                <w:szCs w:val="24"/>
              </w:rPr>
              <w:t>Цель</w:t>
            </w:r>
            <w:r w:rsidR="002E26A8" w:rsidRPr="00FB19AE">
              <w:rPr>
                <w:rFonts w:ascii="Times New Roman" w:hAnsi="Times New Roman"/>
                <w:sz w:val="24"/>
                <w:szCs w:val="24"/>
              </w:rPr>
              <w:t xml:space="preserve"> реализации </w:t>
            </w:r>
            <w:r w:rsidR="004B228A">
              <w:rPr>
                <w:rFonts w:ascii="Times New Roman" w:hAnsi="Times New Roman"/>
                <w:sz w:val="24"/>
                <w:szCs w:val="24"/>
              </w:rPr>
              <w:t>программы</w:t>
            </w:r>
          </w:p>
          <w:p w:rsidR="0054675E" w:rsidRPr="00FB19AE" w:rsidRDefault="0054675E" w:rsidP="000C3378">
            <w:pPr>
              <w:rPr>
                <w:rFonts w:ascii="Times New Roman" w:hAnsi="Times New Roman"/>
                <w:sz w:val="24"/>
                <w:szCs w:val="24"/>
              </w:rPr>
            </w:pPr>
          </w:p>
          <w:p w:rsidR="0054675E" w:rsidRPr="00FB19AE" w:rsidRDefault="0054675E" w:rsidP="000C3378">
            <w:pPr>
              <w:rPr>
                <w:rFonts w:ascii="Times New Roman" w:hAnsi="Times New Roman"/>
                <w:sz w:val="24"/>
                <w:szCs w:val="24"/>
              </w:rPr>
            </w:pPr>
            <w:r w:rsidRPr="00FB19AE">
              <w:rPr>
                <w:rFonts w:ascii="Times New Roman" w:hAnsi="Times New Roman"/>
                <w:sz w:val="24"/>
                <w:szCs w:val="24"/>
              </w:rPr>
              <w:t>Задачи:</w:t>
            </w: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rPr>
            </w:pPr>
          </w:p>
        </w:tc>
        <w:tc>
          <w:tcPr>
            <w:tcW w:w="12609" w:type="dxa"/>
            <w:tcBorders>
              <w:bottom w:val="single" w:sz="4" w:space="0" w:color="auto"/>
            </w:tcBorders>
          </w:tcPr>
          <w:p w:rsidR="0054675E" w:rsidRPr="00FB19AE" w:rsidRDefault="0045177D" w:rsidP="000C3378">
            <w:pPr>
              <w:pStyle w:val="a5"/>
              <w:ind w:left="0"/>
              <w:jc w:val="both"/>
              <w:rPr>
                <w:rFonts w:ascii="Times New Roman" w:hAnsi="Times New Roman"/>
                <w:spacing w:val="3"/>
                <w:sz w:val="24"/>
                <w:szCs w:val="24"/>
              </w:rPr>
            </w:pPr>
            <w:r>
              <w:rPr>
                <w:rFonts w:ascii="Times New Roman" w:hAnsi="Times New Roman"/>
                <w:spacing w:val="3"/>
                <w:sz w:val="24"/>
                <w:szCs w:val="24"/>
              </w:rPr>
              <w:lastRenderedPageBreak/>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54675E" w:rsidRPr="00FB19AE" w:rsidTr="00517CCE">
        <w:trPr>
          <w:trHeight w:val="1092"/>
        </w:trPr>
        <w:tc>
          <w:tcPr>
            <w:tcW w:w="2100" w:type="dxa"/>
            <w:vMerge/>
            <w:tcBorders>
              <w:bottom w:val="single" w:sz="4" w:space="0" w:color="auto"/>
            </w:tcBorders>
          </w:tcPr>
          <w:p w:rsidR="0054675E" w:rsidRPr="00FB19AE" w:rsidRDefault="0054675E" w:rsidP="000C3378">
            <w:pPr>
              <w:pStyle w:val="a5"/>
              <w:ind w:left="0"/>
              <w:rPr>
                <w:rFonts w:ascii="Times New Roman" w:hAnsi="Times New Roman"/>
                <w:sz w:val="28"/>
                <w:szCs w:val="28"/>
              </w:rPr>
            </w:pPr>
          </w:p>
        </w:tc>
        <w:tc>
          <w:tcPr>
            <w:tcW w:w="12609" w:type="dxa"/>
            <w:tcBorders>
              <w:top w:val="single" w:sz="4" w:space="0" w:color="auto"/>
              <w:bottom w:val="single" w:sz="4" w:space="0" w:color="auto"/>
            </w:tcBorders>
          </w:tcPr>
          <w:p w:rsidR="0045177D"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r w:rsidR="0045177D">
              <w:rPr>
                <w:rFonts w:ascii="Times New Roman" w:hAnsi="Times New Roman"/>
                <w:sz w:val="24"/>
                <w:szCs w:val="24"/>
              </w:rPr>
              <w:t>;</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 xml:space="preserve">2) обеспечения равных возможностей для полноценного развития каждого ребенка в период дошкольного детства независимо от места </w:t>
            </w:r>
            <w:r w:rsidR="00D66B91">
              <w:rPr>
                <w:rFonts w:ascii="Times New Roman" w:hAnsi="Times New Roman"/>
                <w:sz w:val="24"/>
                <w:szCs w:val="24"/>
              </w:rPr>
              <w:t>проживания</w:t>
            </w:r>
            <w:r w:rsidRPr="00FB19AE">
              <w:rPr>
                <w:rFonts w:ascii="Times New Roman" w:hAnsi="Times New Roman"/>
                <w:sz w:val="24"/>
                <w:szCs w:val="24"/>
              </w:rPr>
              <w:t>, пола, нации, языка, социального статуса, психофизиологических и других особенностей (в том числе ограниченных возможностей здоровья);</w:t>
            </w:r>
          </w:p>
          <w:p w:rsidR="0054675E" w:rsidRDefault="006B7BE0" w:rsidP="0054675E">
            <w:pPr>
              <w:shd w:val="clear" w:color="auto" w:fill="FFFFFF"/>
              <w:ind w:left="34"/>
              <w:jc w:val="both"/>
              <w:rPr>
                <w:rFonts w:ascii="Times New Roman" w:hAnsi="Times New Roman"/>
                <w:sz w:val="24"/>
                <w:szCs w:val="24"/>
              </w:rPr>
            </w:pPr>
            <w:r>
              <w:rPr>
                <w:rFonts w:ascii="Times New Roman" w:hAnsi="Times New Roman"/>
                <w:sz w:val="24"/>
                <w:szCs w:val="24"/>
              </w:rPr>
              <w:t>3</w:t>
            </w:r>
            <w:r w:rsidR="0054675E" w:rsidRPr="00FB19AE">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B7BE0" w:rsidRPr="00FB19AE" w:rsidRDefault="006B7BE0" w:rsidP="0054675E">
            <w:pPr>
              <w:shd w:val="clear" w:color="auto" w:fill="FFFFFF"/>
              <w:ind w:left="34"/>
              <w:jc w:val="both"/>
              <w:rPr>
                <w:rFonts w:ascii="Times New Roman" w:hAnsi="Times New Roman"/>
                <w:sz w:val="24"/>
                <w:szCs w:val="24"/>
              </w:rPr>
            </w:pPr>
            <w:r w:rsidRPr="00F452ED">
              <w:rPr>
                <w:rFonts w:ascii="Times New Roman" w:hAnsi="Times New Roman"/>
                <w:sz w:val="24"/>
                <w:szCs w:val="24"/>
              </w:rPr>
              <w:t>4) создание условий</w:t>
            </w:r>
            <w:r>
              <w:rPr>
                <w:rFonts w:ascii="Times New Roman" w:hAnsi="Times New Roman"/>
                <w:sz w:val="24"/>
                <w:szCs w:val="24"/>
              </w:rPr>
              <w:t xml:space="preserve"> для становления деятельности, становления сознания, </w:t>
            </w:r>
            <w:r w:rsidR="006F7BCB">
              <w:rPr>
                <w:rFonts w:ascii="Times New Roman" w:hAnsi="Times New Roman"/>
                <w:sz w:val="24"/>
                <w:szCs w:val="24"/>
              </w:rPr>
              <w:t>закладывание основ личности;</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t>5</w:t>
            </w:r>
            <w:r w:rsidR="0054675E" w:rsidRPr="00FB19AE">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w:t>
            </w:r>
            <w:r w:rsidR="0054675E" w:rsidRPr="00FB19AE">
              <w:rPr>
                <w:rFonts w:ascii="Times New Roman" w:hAnsi="Times New Roman"/>
                <w:sz w:val="24"/>
                <w:szCs w:val="24"/>
              </w:rPr>
              <w:lastRenderedPageBreak/>
              <w:t>социокультурных ценностей и принятых в обществе правил, и норм поведения в интересах человека, семьи, общества;</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t>6</w:t>
            </w:r>
            <w:r w:rsidR="0054675E" w:rsidRPr="00FB19AE">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w:t>
            </w:r>
            <w:r w:rsidR="0054675E" w:rsidRPr="0045177D">
              <w:rPr>
                <w:rFonts w:ascii="Times New Roman" w:hAnsi="Times New Roman"/>
                <w:sz w:val="24"/>
                <w:szCs w:val="24"/>
              </w:rPr>
              <w:t>предпосылок учебной деятельности</w:t>
            </w:r>
            <w:r w:rsidR="0054675E" w:rsidRPr="00FB19AE">
              <w:rPr>
                <w:rFonts w:ascii="Times New Roman" w:hAnsi="Times New Roman"/>
                <w:sz w:val="24"/>
                <w:szCs w:val="24"/>
              </w:rPr>
              <w:t>;</w:t>
            </w:r>
          </w:p>
          <w:p w:rsidR="0054675E" w:rsidRDefault="006F7BCB" w:rsidP="0054675E">
            <w:pPr>
              <w:shd w:val="clear" w:color="auto" w:fill="FFFFFF"/>
              <w:ind w:left="34"/>
              <w:rPr>
                <w:rFonts w:ascii="Times New Roman" w:hAnsi="Times New Roman"/>
                <w:sz w:val="24"/>
                <w:szCs w:val="24"/>
              </w:rPr>
            </w:pPr>
            <w:r>
              <w:rPr>
                <w:rFonts w:ascii="Times New Roman" w:hAnsi="Times New Roman"/>
                <w:sz w:val="24"/>
                <w:szCs w:val="24"/>
              </w:rPr>
              <w:t>7</w:t>
            </w:r>
            <w:r w:rsidR="0054675E" w:rsidRPr="00FB19AE">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6B7BE0" w:rsidRPr="00FB19AE" w:rsidRDefault="006F7BCB" w:rsidP="0054675E">
            <w:pPr>
              <w:shd w:val="clear" w:color="auto" w:fill="FFFFFF"/>
              <w:ind w:left="34"/>
              <w:rPr>
                <w:rFonts w:ascii="Times New Roman" w:hAnsi="Times New Roman"/>
                <w:sz w:val="24"/>
                <w:szCs w:val="24"/>
              </w:rPr>
            </w:pPr>
            <w:r w:rsidRPr="00F452ED">
              <w:rPr>
                <w:rFonts w:ascii="Times New Roman" w:hAnsi="Times New Roman"/>
                <w:sz w:val="24"/>
                <w:szCs w:val="24"/>
              </w:rPr>
              <w:t>8</w:t>
            </w:r>
            <w:r w:rsidR="006B7BE0" w:rsidRPr="00F452ED">
              <w:rPr>
                <w:rFonts w:ascii="Times New Roman" w:hAnsi="Times New Roman"/>
                <w:sz w:val="24"/>
                <w:szCs w:val="24"/>
              </w:rPr>
              <w:t>) создание атмосферы</w:t>
            </w:r>
            <w:r w:rsidR="006B7BE0">
              <w:rPr>
                <w:rFonts w:ascii="Times New Roman" w:hAnsi="Times New Roman"/>
                <w:sz w:val="24"/>
                <w:szCs w:val="24"/>
              </w:rPr>
              <w:t xml:space="preserve"> эмоционального комфорта, условий для творческого самовыражения;</w:t>
            </w:r>
          </w:p>
          <w:p w:rsidR="0054675E" w:rsidRPr="00FB19AE" w:rsidRDefault="006F7BCB" w:rsidP="0054675E">
            <w:pPr>
              <w:shd w:val="clear" w:color="auto" w:fill="FFFFFF"/>
              <w:ind w:left="34"/>
              <w:rPr>
                <w:rFonts w:ascii="Times New Roman" w:hAnsi="Times New Roman"/>
                <w:sz w:val="24"/>
                <w:szCs w:val="24"/>
              </w:rPr>
            </w:pPr>
            <w:r>
              <w:rPr>
                <w:rFonts w:ascii="Times New Roman" w:hAnsi="Times New Roman"/>
                <w:sz w:val="24"/>
                <w:szCs w:val="24"/>
              </w:rPr>
              <w:t>9</w:t>
            </w:r>
            <w:r w:rsidR="0054675E" w:rsidRPr="00FB19AE">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4241A">
              <w:rPr>
                <w:rFonts w:ascii="Times New Roman" w:hAnsi="Times New Roman"/>
                <w:sz w:val="24"/>
                <w:szCs w:val="24"/>
              </w:rPr>
              <w:t>;</w:t>
            </w:r>
          </w:p>
          <w:p w:rsidR="0054675E" w:rsidRPr="00FB19AE" w:rsidRDefault="006F7BCB" w:rsidP="006B7BE0">
            <w:pPr>
              <w:shd w:val="clear" w:color="auto" w:fill="FFFFFF"/>
              <w:ind w:left="34"/>
              <w:jc w:val="both"/>
              <w:rPr>
                <w:rFonts w:ascii="Times New Roman" w:hAnsi="Times New Roman"/>
                <w:spacing w:val="3"/>
                <w:sz w:val="24"/>
                <w:szCs w:val="24"/>
              </w:rPr>
            </w:pPr>
            <w:r>
              <w:rPr>
                <w:rFonts w:ascii="Times New Roman" w:hAnsi="Times New Roman"/>
                <w:sz w:val="24"/>
                <w:szCs w:val="24"/>
              </w:rPr>
              <w:t>10</w:t>
            </w:r>
            <w:r w:rsidR="0094241A" w:rsidRPr="0094241A">
              <w:rPr>
                <w:rFonts w:ascii="Times New Roman" w:hAnsi="Times New Roman"/>
                <w:sz w:val="24"/>
                <w:szCs w:val="24"/>
              </w:rPr>
              <w:t>) обеспечения преемственности</w:t>
            </w:r>
            <w:r w:rsidR="0094241A" w:rsidRPr="00FB19AE">
              <w:rPr>
                <w:rFonts w:ascii="Times New Roman" w:hAnsi="Times New Roman"/>
                <w:sz w:val="24"/>
                <w:szCs w:val="24"/>
              </w:rPr>
              <w:t xml:space="preserve"> целей, задач и содержания </w:t>
            </w:r>
            <w:r w:rsidR="0094241A">
              <w:rPr>
                <w:rFonts w:ascii="Times New Roman" w:hAnsi="Times New Roman"/>
                <w:sz w:val="24"/>
                <w:szCs w:val="24"/>
              </w:rPr>
              <w:t>дошкольного общего и начального общего образования.</w:t>
            </w:r>
          </w:p>
        </w:tc>
      </w:tr>
      <w:tr w:rsidR="0054675E" w:rsidRPr="00FB19AE" w:rsidTr="00517CCE">
        <w:trPr>
          <w:trHeight w:val="2979"/>
        </w:trPr>
        <w:tc>
          <w:tcPr>
            <w:tcW w:w="2100" w:type="dxa"/>
            <w:tcBorders>
              <w:top w:val="single" w:sz="4" w:space="0" w:color="auto"/>
              <w:bottom w:val="single" w:sz="4" w:space="0" w:color="auto"/>
            </w:tcBorders>
          </w:tcPr>
          <w:p w:rsidR="0054675E" w:rsidRPr="00FB19AE" w:rsidRDefault="0054675E" w:rsidP="0064149D">
            <w:pPr>
              <w:rPr>
                <w:rFonts w:ascii="Times New Roman" w:hAnsi="Times New Roman"/>
                <w:sz w:val="24"/>
                <w:szCs w:val="24"/>
              </w:rPr>
            </w:pPr>
            <w:r w:rsidRPr="00FB19AE">
              <w:rPr>
                <w:rFonts w:ascii="Times New Roman" w:hAnsi="Times New Roman"/>
                <w:sz w:val="24"/>
                <w:szCs w:val="24"/>
              </w:rPr>
              <w:lastRenderedPageBreak/>
              <w:t>При</w:t>
            </w:r>
            <w:r w:rsidR="0064149D">
              <w:rPr>
                <w:rFonts w:ascii="Times New Roman" w:hAnsi="Times New Roman"/>
                <w:sz w:val="24"/>
                <w:szCs w:val="24"/>
              </w:rPr>
              <w:t>нципы и подходы к программе</w:t>
            </w:r>
          </w:p>
          <w:p w:rsidR="0054675E" w:rsidRPr="00FB19AE" w:rsidRDefault="0054675E"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4"/>
                <w:szCs w:val="24"/>
              </w:rPr>
            </w:pPr>
            <w:r w:rsidRPr="00FB19AE">
              <w:rPr>
                <w:rFonts w:ascii="Times New Roman" w:hAnsi="Times New Roman"/>
                <w:sz w:val="24"/>
                <w:szCs w:val="24"/>
              </w:rPr>
              <w:t xml:space="preserve">Значимые для разработки и реализации </w:t>
            </w:r>
            <w:r w:rsidR="00A9606B">
              <w:rPr>
                <w:rFonts w:ascii="Times New Roman" w:hAnsi="Times New Roman"/>
                <w:sz w:val="24"/>
                <w:szCs w:val="24"/>
              </w:rPr>
              <w:t>программы</w:t>
            </w:r>
            <w:r w:rsidRPr="00FB19AE">
              <w:rPr>
                <w:rFonts w:ascii="Times New Roman" w:hAnsi="Times New Roman"/>
                <w:sz w:val="24"/>
                <w:szCs w:val="24"/>
              </w:rPr>
              <w:t xml:space="preserve"> характеристики</w:t>
            </w:r>
          </w:p>
        </w:tc>
        <w:tc>
          <w:tcPr>
            <w:tcW w:w="12609" w:type="dxa"/>
            <w:tcBorders>
              <w:top w:val="single" w:sz="4" w:space="0" w:color="auto"/>
              <w:bottom w:val="single" w:sz="4" w:space="0" w:color="auto"/>
            </w:tcBorders>
          </w:tcPr>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 xml:space="preserve">1) полноценное проживание ребенком всех этапов детства, обогащение </w:t>
            </w:r>
            <w:r w:rsidR="008E74E1">
              <w:rPr>
                <w:rFonts w:ascii="Times New Roman" w:hAnsi="Times New Roman"/>
                <w:spacing w:val="3"/>
                <w:sz w:val="24"/>
                <w:szCs w:val="24"/>
              </w:rPr>
              <w:t xml:space="preserve">(амплификация) </w:t>
            </w:r>
            <w:r w:rsidRPr="00FB19AE">
              <w:rPr>
                <w:rFonts w:ascii="Times New Roman" w:hAnsi="Times New Roman"/>
                <w:spacing w:val="3"/>
                <w:sz w:val="24"/>
                <w:szCs w:val="24"/>
              </w:rPr>
              <w:t>детского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4) поддержка инициативы детей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5) сотрудничество организации с семьей;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6) приобщение детей к социокультурным нормам, традициям семьи, общества и государства</w:t>
            </w:r>
            <w:r w:rsidR="00E24BAE">
              <w:rPr>
                <w:rFonts w:ascii="Times New Roman" w:hAnsi="Times New Roman"/>
                <w:spacing w:val="3"/>
                <w:sz w:val="24"/>
                <w:szCs w:val="24"/>
              </w:rPr>
              <w:t>, формирование первичной идентичности личности как носителя национальной, российской и мировой культуры</w:t>
            </w:r>
            <w:r w:rsidRPr="00FB19AE">
              <w:rPr>
                <w:rFonts w:ascii="Times New Roman" w:hAnsi="Times New Roman"/>
                <w:spacing w:val="3"/>
                <w:sz w:val="24"/>
                <w:szCs w:val="24"/>
              </w:rPr>
              <w:t>;</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9) учет этнокультурной ситуации развития детей</w:t>
            </w:r>
            <w:r w:rsidR="005678B6">
              <w:rPr>
                <w:rFonts w:ascii="Times New Roman" w:hAnsi="Times New Roman"/>
                <w:spacing w:val="3"/>
                <w:sz w:val="24"/>
                <w:szCs w:val="24"/>
              </w:rPr>
              <w:t>;</w:t>
            </w:r>
          </w:p>
          <w:p w:rsidR="00F236DC" w:rsidRPr="00FB19AE" w:rsidRDefault="00F236DC" w:rsidP="00F236DC">
            <w:pPr>
              <w:jc w:val="both"/>
              <w:rPr>
                <w:rFonts w:ascii="Times New Roman" w:hAnsi="Times New Roman"/>
                <w:sz w:val="24"/>
                <w:szCs w:val="24"/>
              </w:rPr>
            </w:pPr>
            <w:r w:rsidRPr="00FB19AE">
              <w:rPr>
                <w:rFonts w:ascii="Times New Roman" w:hAnsi="Times New Roman"/>
                <w:sz w:val="24"/>
                <w:szCs w:val="24"/>
              </w:rPr>
              <w:t>1</w:t>
            </w:r>
            <w:r w:rsidR="00385F96">
              <w:rPr>
                <w:rFonts w:ascii="Times New Roman" w:hAnsi="Times New Roman"/>
                <w:sz w:val="24"/>
                <w:szCs w:val="24"/>
              </w:rPr>
              <w:t>0</w:t>
            </w:r>
            <w:r w:rsidRPr="00FB19AE">
              <w:rPr>
                <w:rFonts w:ascii="Times New Roman" w:hAnsi="Times New Roman"/>
                <w:sz w:val="24"/>
                <w:szCs w:val="24"/>
              </w:rPr>
              <w:t xml:space="preserve">) </w:t>
            </w:r>
            <w:r w:rsidR="005678B6">
              <w:rPr>
                <w:rFonts w:ascii="Times New Roman" w:hAnsi="Times New Roman"/>
                <w:sz w:val="24"/>
                <w:szCs w:val="24"/>
              </w:rPr>
              <w:t>сохранение уникальности и</w:t>
            </w:r>
            <w:r w:rsidRPr="00FB19AE">
              <w:rPr>
                <w:rFonts w:ascii="Times New Roman" w:hAnsi="Times New Roman"/>
                <w:sz w:val="24"/>
                <w:szCs w:val="24"/>
              </w:rPr>
              <w:t xml:space="preserve"> самоценности детства как важн</w:t>
            </w:r>
            <w:r w:rsidR="005678B6">
              <w:rPr>
                <w:rFonts w:ascii="Times New Roman" w:hAnsi="Times New Roman"/>
                <w:sz w:val="24"/>
                <w:szCs w:val="24"/>
              </w:rPr>
              <w:t>ого</w:t>
            </w:r>
            <w:r w:rsidRPr="00FB19AE">
              <w:rPr>
                <w:rFonts w:ascii="Times New Roman" w:hAnsi="Times New Roman"/>
                <w:sz w:val="24"/>
                <w:szCs w:val="24"/>
              </w:rPr>
              <w:t xml:space="preserve"> </w:t>
            </w:r>
            <w:r w:rsidR="005678B6">
              <w:rPr>
                <w:rFonts w:ascii="Times New Roman" w:hAnsi="Times New Roman"/>
                <w:sz w:val="24"/>
                <w:szCs w:val="24"/>
              </w:rPr>
              <w:t>этапа в общем развитии</w:t>
            </w:r>
            <w:r w:rsidRPr="00FB19AE">
              <w:rPr>
                <w:rFonts w:ascii="Times New Roman" w:hAnsi="Times New Roman"/>
                <w:sz w:val="24"/>
                <w:szCs w:val="24"/>
              </w:rPr>
              <w:t xml:space="preserve"> человека;</w:t>
            </w:r>
          </w:p>
          <w:p w:rsidR="001C6E23" w:rsidRDefault="00385F96"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11) </w:t>
            </w:r>
            <w:r w:rsidR="006927DE">
              <w:rPr>
                <w:rFonts w:ascii="Times New Roman" w:hAnsi="Times New Roman"/>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12) личностно-развивающий и гуманистический характер взаимодействия взрослых и детей;</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13) сетевое взаимодействие с организациями социализации, образования, охраны здоровья и другими партнерами, которые могут внести вклад в образование детей, а также использование ресурсов местного со</w:t>
            </w:r>
            <w:r w:rsidR="00E24BAE">
              <w:rPr>
                <w:rFonts w:ascii="Times New Roman" w:hAnsi="Times New Roman"/>
                <w:sz w:val="24"/>
                <w:szCs w:val="24"/>
              </w:rPr>
              <w:t>о</w:t>
            </w:r>
            <w:r>
              <w:rPr>
                <w:rFonts w:ascii="Times New Roman" w:hAnsi="Times New Roman"/>
                <w:sz w:val="24"/>
                <w:szCs w:val="24"/>
              </w:rPr>
              <w:t>бщества и вариативных программ дополнительного образования детей для обогащения детского развития</w:t>
            </w:r>
            <w:r w:rsidR="004C254A">
              <w:rPr>
                <w:rFonts w:ascii="Times New Roman" w:hAnsi="Times New Roman"/>
                <w:sz w:val="24"/>
                <w:szCs w:val="24"/>
              </w:rPr>
              <w:t>;</w:t>
            </w:r>
          </w:p>
          <w:p w:rsidR="004C254A" w:rsidRDefault="004C254A"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14) развивающее вариативное образование,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w:t>
            </w:r>
            <w:r>
              <w:rPr>
                <w:rFonts w:ascii="Times New Roman" w:hAnsi="Times New Roman"/>
                <w:sz w:val="24"/>
                <w:szCs w:val="24"/>
              </w:rPr>
              <w:lastRenderedPageBreak/>
              <w:t xml:space="preserve">тех или иных действий, с учетом его интересов, мотивов </w:t>
            </w:r>
            <w:r w:rsidRPr="001C4C27">
              <w:rPr>
                <w:rFonts w:ascii="Times New Roman" w:hAnsi="Times New Roman"/>
                <w:sz w:val="24"/>
                <w:szCs w:val="24"/>
              </w:rPr>
              <w:t xml:space="preserve">и </w:t>
            </w:r>
            <w:r w:rsidRPr="00F452ED">
              <w:rPr>
                <w:rFonts w:ascii="Times New Roman" w:hAnsi="Times New Roman"/>
                <w:sz w:val="24"/>
                <w:szCs w:val="24"/>
              </w:rPr>
              <w:t>способностей</w:t>
            </w:r>
            <w:r w:rsidR="00203EBF" w:rsidRPr="00F452ED">
              <w:rPr>
                <w:rFonts w:ascii="Times New Roman" w:hAnsi="Times New Roman"/>
                <w:sz w:val="24"/>
                <w:szCs w:val="24"/>
              </w:rPr>
              <w:t>, содействуя психическому развитию ребенка</w:t>
            </w:r>
            <w:r w:rsidRPr="00F452ED">
              <w:rPr>
                <w:rFonts w:ascii="Times New Roman" w:hAnsi="Times New Roman"/>
                <w:sz w:val="24"/>
                <w:szCs w:val="24"/>
              </w:rPr>
              <w:t>;</w:t>
            </w:r>
          </w:p>
          <w:p w:rsidR="00B52931" w:rsidRDefault="00B52931"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15)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w:t>
            </w:r>
            <w:r w:rsidRPr="001C4C27">
              <w:rPr>
                <w:rFonts w:ascii="Times New Roman" w:hAnsi="Times New Roman"/>
                <w:sz w:val="24"/>
                <w:szCs w:val="24"/>
              </w:rPr>
              <w:t>областями;</w:t>
            </w:r>
          </w:p>
          <w:p w:rsidR="00B52931" w:rsidRPr="00FB19AE" w:rsidRDefault="00B52931" w:rsidP="001C6E23">
            <w:pPr>
              <w:tabs>
                <w:tab w:val="left" w:pos="142"/>
              </w:tabs>
              <w:suppressAutoHyphens/>
              <w:autoSpaceDE w:val="0"/>
              <w:jc w:val="both"/>
              <w:rPr>
                <w:rFonts w:ascii="Times New Roman" w:hAnsi="Times New Roman"/>
                <w:color w:val="000000"/>
                <w:sz w:val="24"/>
                <w:szCs w:val="24"/>
              </w:rPr>
            </w:pPr>
          </w:p>
          <w:p w:rsidR="003B60D5" w:rsidRDefault="001C6E23" w:rsidP="001C6E23">
            <w:pPr>
              <w:tabs>
                <w:tab w:val="left" w:pos="142"/>
              </w:tabs>
              <w:suppressAutoHyphens/>
              <w:autoSpaceDE w:val="0"/>
              <w:jc w:val="both"/>
              <w:rPr>
                <w:rFonts w:ascii="Times New Roman" w:hAnsi="Times New Roman"/>
                <w:sz w:val="24"/>
                <w:szCs w:val="24"/>
              </w:rPr>
            </w:pPr>
            <w:r w:rsidRPr="00FB19AE">
              <w:rPr>
                <w:rFonts w:ascii="Times New Roman" w:hAnsi="Times New Roman"/>
                <w:color w:val="000000"/>
                <w:sz w:val="24"/>
                <w:szCs w:val="24"/>
              </w:rPr>
              <w:t xml:space="preserve">         </w:t>
            </w:r>
            <w:r w:rsidR="00F236DC" w:rsidRPr="00FB19AE">
              <w:rPr>
                <w:rFonts w:ascii="Times New Roman" w:hAnsi="Times New Roman"/>
                <w:sz w:val="24"/>
                <w:szCs w:val="24"/>
              </w:rPr>
              <w:t xml:space="preserve">При разработке обязательной части Программы использовались подходы и принципы </w:t>
            </w:r>
            <w:r w:rsidR="00800491">
              <w:rPr>
                <w:rFonts w:ascii="Times New Roman" w:hAnsi="Times New Roman"/>
                <w:sz w:val="24"/>
                <w:szCs w:val="24"/>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r w:rsidR="003B60D5">
              <w:rPr>
                <w:rFonts w:ascii="Times New Roman" w:hAnsi="Times New Roman"/>
                <w:sz w:val="24"/>
                <w:szCs w:val="24"/>
              </w:rPr>
              <w:t xml:space="preserve"> – Реестр примерных основных общеобразовательных программ </w:t>
            </w:r>
            <w:r w:rsidR="003B60D5" w:rsidRPr="003B60D5">
              <w:rPr>
                <w:rFonts w:ascii="Times New Roman" w:hAnsi="Times New Roman"/>
                <w:sz w:val="24"/>
                <w:szCs w:val="24"/>
              </w:rPr>
              <w:t>[</w:t>
            </w:r>
            <w:r w:rsidR="003B60D5">
              <w:rPr>
                <w:rFonts w:ascii="Times New Roman" w:hAnsi="Times New Roman"/>
                <w:sz w:val="24"/>
                <w:szCs w:val="24"/>
              </w:rPr>
              <w:t>Электронный ресурс</w:t>
            </w:r>
            <w:r w:rsidR="003B60D5" w:rsidRPr="003B60D5">
              <w:rPr>
                <w:rFonts w:ascii="Times New Roman" w:hAnsi="Times New Roman"/>
                <w:sz w:val="24"/>
                <w:szCs w:val="24"/>
              </w:rPr>
              <w:t>]</w:t>
            </w:r>
            <w:r w:rsidR="003B60D5">
              <w:rPr>
                <w:rFonts w:ascii="Times New Roman" w:hAnsi="Times New Roman"/>
                <w:sz w:val="24"/>
                <w:szCs w:val="24"/>
              </w:rPr>
              <w:t xml:space="preserve"> – Режим доступа: </w:t>
            </w:r>
            <w:hyperlink r:id="rId8" w:history="1">
              <w:r w:rsidR="003B60D5" w:rsidRPr="00DE7C39">
                <w:rPr>
                  <w:rStyle w:val="a6"/>
                  <w:rFonts w:ascii="Times New Roman" w:hAnsi="Times New Roman"/>
                  <w:sz w:val="24"/>
                  <w:szCs w:val="24"/>
                </w:rPr>
                <w:t>https://fgosreestr.ru/registry/primernaya-osnovnaya-obrazovatelnaya-programma-doshkolnogo-obrazovaniya/</w:t>
              </w:r>
            </w:hyperlink>
            <w:r w:rsidR="00800491">
              <w:rPr>
                <w:rFonts w:ascii="Times New Roman" w:hAnsi="Times New Roman"/>
                <w:sz w:val="24"/>
                <w:szCs w:val="24"/>
              </w:rPr>
              <w:t xml:space="preserve">; </w:t>
            </w:r>
            <w:r w:rsidR="00B05ED4">
              <w:rPr>
                <w:rFonts w:ascii="Times New Roman" w:hAnsi="Times New Roman"/>
                <w:sz w:val="24"/>
                <w:szCs w:val="24"/>
              </w:rPr>
              <w:t>Примерн</w:t>
            </w:r>
            <w:r w:rsidR="00884008">
              <w:rPr>
                <w:rFonts w:ascii="Times New Roman" w:hAnsi="Times New Roman"/>
                <w:sz w:val="24"/>
                <w:szCs w:val="24"/>
              </w:rPr>
              <w:t>ой</w:t>
            </w:r>
            <w:r w:rsidR="00B05ED4">
              <w:rPr>
                <w:rFonts w:ascii="Times New Roman" w:hAnsi="Times New Roman"/>
                <w:sz w:val="24"/>
                <w:szCs w:val="24"/>
              </w:rPr>
              <w:t xml:space="preserve"> основн</w:t>
            </w:r>
            <w:r w:rsidR="00884008">
              <w:rPr>
                <w:rFonts w:ascii="Times New Roman" w:hAnsi="Times New Roman"/>
                <w:sz w:val="24"/>
                <w:szCs w:val="24"/>
              </w:rPr>
              <w:t>ой</w:t>
            </w:r>
            <w:r w:rsidR="00B05ED4">
              <w:rPr>
                <w:rFonts w:ascii="Times New Roman" w:hAnsi="Times New Roman"/>
                <w:sz w:val="24"/>
                <w:szCs w:val="24"/>
              </w:rPr>
              <w:t xml:space="preserve"> образовательн</w:t>
            </w:r>
            <w:r w:rsidR="00884008">
              <w:rPr>
                <w:rFonts w:ascii="Times New Roman" w:hAnsi="Times New Roman"/>
                <w:sz w:val="24"/>
                <w:szCs w:val="24"/>
              </w:rPr>
              <w:t>ой</w:t>
            </w:r>
            <w:r w:rsidR="00B05ED4">
              <w:rPr>
                <w:rFonts w:ascii="Times New Roman" w:hAnsi="Times New Roman"/>
                <w:sz w:val="24"/>
                <w:szCs w:val="24"/>
              </w:rPr>
              <w:t xml:space="preserve"> программ</w:t>
            </w:r>
            <w:r w:rsidR="00884008">
              <w:rPr>
                <w:rFonts w:ascii="Times New Roman" w:hAnsi="Times New Roman"/>
                <w:sz w:val="24"/>
                <w:szCs w:val="24"/>
              </w:rPr>
              <w:t>ы</w:t>
            </w:r>
            <w:r w:rsidR="00B05ED4">
              <w:rPr>
                <w:rFonts w:ascii="Times New Roman" w:hAnsi="Times New Roman"/>
                <w:sz w:val="24"/>
                <w:szCs w:val="24"/>
              </w:rPr>
              <w:t xml:space="preserve"> </w:t>
            </w:r>
            <w:r w:rsidR="00884008">
              <w:rPr>
                <w:rFonts w:ascii="Times New Roman" w:hAnsi="Times New Roman"/>
                <w:sz w:val="24"/>
                <w:szCs w:val="24"/>
              </w:rPr>
              <w:t xml:space="preserve">дошкольного образования «Радуга»/ С.Г. Якобсон, Т.И. </w:t>
            </w:r>
            <w:proofErr w:type="spellStart"/>
            <w:r w:rsidR="002C3CDE">
              <w:rPr>
                <w:rFonts w:ascii="Times New Roman" w:hAnsi="Times New Roman"/>
                <w:sz w:val="24"/>
                <w:szCs w:val="24"/>
              </w:rPr>
              <w:t>Г</w:t>
            </w:r>
            <w:r w:rsidR="00884008">
              <w:rPr>
                <w:rFonts w:ascii="Times New Roman" w:hAnsi="Times New Roman"/>
                <w:sz w:val="24"/>
                <w:szCs w:val="24"/>
              </w:rPr>
              <w:t>ризик</w:t>
            </w:r>
            <w:proofErr w:type="spellEnd"/>
            <w:r w:rsidR="00884008">
              <w:rPr>
                <w:rFonts w:ascii="Times New Roman" w:hAnsi="Times New Roman"/>
                <w:sz w:val="24"/>
                <w:szCs w:val="24"/>
              </w:rPr>
              <w:t xml:space="preserve">, Т.Н. </w:t>
            </w:r>
            <w:proofErr w:type="spellStart"/>
            <w:r w:rsidR="00884008">
              <w:rPr>
                <w:rFonts w:ascii="Times New Roman" w:hAnsi="Times New Roman"/>
                <w:sz w:val="24"/>
                <w:szCs w:val="24"/>
              </w:rPr>
              <w:t>Доронова</w:t>
            </w:r>
            <w:proofErr w:type="spellEnd"/>
            <w:r w:rsidR="002C3CDE">
              <w:rPr>
                <w:rFonts w:ascii="Times New Roman" w:hAnsi="Times New Roman"/>
                <w:sz w:val="24"/>
                <w:szCs w:val="24"/>
              </w:rPr>
              <w:t xml:space="preserve"> и др.; науч. рук. Е.В. Соловьева. Программа «Радуга»</w:t>
            </w:r>
            <w:r w:rsidR="00F236DC" w:rsidRPr="00FB19AE">
              <w:rPr>
                <w:rFonts w:ascii="Times New Roman" w:hAnsi="Times New Roman"/>
                <w:sz w:val="24"/>
                <w:szCs w:val="24"/>
              </w:rPr>
              <w:t xml:space="preserve"> </w:t>
            </w:r>
            <w:r w:rsidR="002C3CDE">
              <w:rPr>
                <w:rFonts w:ascii="Times New Roman" w:hAnsi="Times New Roman"/>
                <w:sz w:val="24"/>
                <w:szCs w:val="24"/>
              </w:rPr>
              <w:t>предназначена для работы с детьми</w:t>
            </w:r>
            <w:r w:rsidR="00F236DC" w:rsidRPr="00FB19AE">
              <w:rPr>
                <w:rFonts w:ascii="Times New Roman" w:hAnsi="Times New Roman"/>
                <w:sz w:val="24"/>
                <w:szCs w:val="24"/>
              </w:rPr>
              <w:t xml:space="preserve"> от 2 </w:t>
            </w:r>
            <w:r w:rsidR="002C3CDE">
              <w:rPr>
                <w:rFonts w:ascii="Times New Roman" w:hAnsi="Times New Roman"/>
                <w:sz w:val="24"/>
                <w:szCs w:val="24"/>
              </w:rPr>
              <w:t xml:space="preserve">месяцев </w:t>
            </w:r>
            <w:r w:rsidR="00F236DC" w:rsidRPr="00FB19AE">
              <w:rPr>
                <w:rFonts w:ascii="Times New Roman" w:hAnsi="Times New Roman"/>
                <w:sz w:val="24"/>
                <w:szCs w:val="24"/>
              </w:rPr>
              <w:t xml:space="preserve">до </w:t>
            </w:r>
            <w:r w:rsidR="002C3CDE">
              <w:rPr>
                <w:rFonts w:ascii="Times New Roman" w:hAnsi="Times New Roman"/>
                <w:sz w:val="24"/>
                <w:szCs w:val="24"/>
              </w:rPr>
              <w:t>8</w:t>
            </w:r>
            <w:r w:rsidR="00F236DC" w:rsidRPr="00FB19AE">
              <w:rPr>
                <w:rFonts w:ascii="Times New Roman" w:hAnsi="Times New Roman"/>
                <w:sz w:val="24"/>
                <w:szCs w:val="24"/>
              </w:rPr>
              <w:t xml:space="preserve"> лет</w:t>
            </w:r>
            <w:r w:rsidR="002C3CDE">
              <w:rPr>
                <w:rFonts w:ascii="Times New Roman" w:hAnsi="Times New Roman"/>
                <w:sz w:val="24"/>
                <w:szCs w:val="24"/>
              </w:rPr>
              <w:t>, разработана на основе ФГОС дошкольного образования и направлена на развитие физических, интеллектуальных и личностных качеств ребенка, формирование предпосылок учебной деятельности, обеспечивающих позитивную социализацию детей</w:t>
            </w:r>
            <w:r w:rsidR="003B60D5">
              <w:rPr>
                <w:rFonts w:ascii="Times New Roman" w:hAnsi="Times New Roman"/>
                <w:sz w:val="24"/>
                <w:szCs w:val="24"/>
              </w:rPr>
              <w:t>, сохранение и крепление их здоровья.</w:t>
            </w:r>
            <w:r w:rsidR="00F236DC" w:rsidRPr="00FB19AE">
              <w:rPr>
                <w:rFonts w:ascii="Times New Roman" w:hAnsi="Times New Roman"/>
                <w:sz w:val="24"/>
                <w:szCs w:val="24"/>
              </w:rPr>
              <w:t xml:space="preserve"> </w:t>
            </w:r>
            <w:r w:rsidRPr="00FB19AE">
              <w:rPr>
                <w:rFonts w:ascii="Times New Roman" w:hAnsi="Times New Roman"/>
                <w:sz w:val="24"/>
                <w:szCs w:val="24"/>
              </w:rPr>
              <w:t xml:space="preserve">— Навигатор образовательных программ дошкольного образования [Электронный ресурс]. ─ Режим доступа: </w:t>
            </w:r>
            <w:hyperlink r:id="rId9" w:history="1">
              <w:r w:rsidR="003B60D5" w:rsidRPr="00DE7C39">
                <w:rPr>
                  <w:rStyle w:val="a6"/>
                  <w:rFonts w:ascii="Times New Roman" w:hAnsi="Times New Roman"/>
                  <w:sz w:val="24"/>
                  <w:szCs w:val="24"/>
                </w:rPr>
                <w:t>https://firo.ranepa.ru/obrazovanie/fgos/98-kompleksniye-programmy/462-programma-raduga-dlya-raboty-s-detmi-ot-2-mes-do-8-let</w:t>
              </w:r>
            </w:hyperlink>
          </w:p>
          <w:p w:rsidR="001C6E23" w:rsidRPr="00FB19AE" w:rsidRDefault="00E36336" w:rsidP="001C6E23">
            <w:pPr>
              <w:tabs>
                <w:tab w:val="left" w:pos="142"/>
              </w:tabs>
              <w:suppressAutoHyphens/>
              <w:autoSpaceDE w:val="0"/>
              <w:jc w:val="both"/>
              <w:rPr>
                <w:rFonts w:ascii="Times New Roman" w:hAnsi="Times New Roman"/>
                <w:color w:val="000000"/>
                <w:sz w:val="24"/>
                <w:szCs w:val="24"/>
              </w:rPr>
            </w:pPr>
            <w:hyperlink r:id="rId10" w:history="1"/>
          </w:p>
          <w:p w:rsidR="00316BAA" w:rsidRDefault="00316BAA" w:rsidP="00316BAA">
            <w:pPr>
              <w:pStyle w:val="a5"/>
              <w:shd w:val="clear" w:color="auto" w:fill="FFFFFF"/>
              <w:tabs>
                <w:tab w:val="left" w:pos="284"/>
              </w:tabs>
              <w:ind w:left="0"/>
              <w:jc w:val="both"/>
              <w:rPr>
                <w:rFonts w:ascii="Times New Roman" w:hAnsi="Times New Roman"/>
                <w:b/>
                <w:sz w:val="24"/>
                <w:szCs w:val="24"/>
              </w:rPr>
            </w:pPr>
            <w:r w:rsidRPr="00FB19AE">
              <w:rPr>
                <w:rFonts w:ascii="Times New Roman" w:hAnsi="Times New Roman"/>
                <w:kern w:val="1"/>
                <w:sz w:val="24"/>
                <w:szCs w:val="24"/>
                <w:lang w:eastAsia="ar-SA"/>
              </w:rPr>
              <w:t xml:space="preserve">            </w:t>
            </w:r>
            <w:r w:rsidRPr="00FB19AE">
              <w:rPr>
                <w:rFonts w:ascii="Times New Roman" w:hAnsi="Times New Roman"/>
                <w:b/>
                <w:kern w:val="1"/>
                <w:sz w:val="24"/>
                <w:szCs w:val="24"/>
                <w:lang w:eastAsia="ar-SA"/>
              </w:rPr>
              <w:t xml:space="preserve"> </w:t>
            </w:r>
            <w:r w:rsidR="00F236DC" w:rsidRPr="00FB19AE">
              <w:rPr>
                <w:rFonts w:ascii="Times New Roman" w:hAnsi="Times New Roman"/>
                <w:b/>
                <w:sz w:val="24"/>
                <w:szCs w:val="24"/>
              </w:rPr>
              <w:t>В части Программы, формируемой участниками образовательных отношений</w:t>
            </w:r>
            <w:r w:rsidR="005F4250">
              <w:rPr>
                <w:rFonts w:ascii="Times New Roman" w:hAnsi="Times New Roman"/>
                <w:b/>
                <w:sz w:val="24"/>
                <w:szCs w:val="24"/>
              </w:rPr>
              <w:t>,</w:t>
            </w:r>
            <w:r w:rsidR="00F236DC" w:rsidRPr="00FB19AE">
              <w:rPr>
                <w:rFonts w:ascii="Times New Roman" w:hAnsi="Times New Roman"/>
                <w:b/>
                <w:sz w:val="24"/>
                <w:szCs w:val="24"/>
              </w:rPr>
              <w:t xml:space="preserve"> учтены основные положения</w:t>
            </w:r>
            <w:r w:rsidRPr="00FB19AE">
              <w:rPr>
                <w:rFonts w:ascii="Times New Roman" w:hAnsi="Times New Roman"/>
                <w:b/>
                <w:sz w:val="24"/>
                <w:szCs w:val="24"/>
              </w:rPr>
              <w:t>:</w:t>
            </w:r>
            <w:r w:rsidR="00F236DC" w:rsidRPr="00FB19AE">
              <w:rPr>
                <w:rFonts w:ascii="Times New Roman" w:hAnsi="Times New Roman"/>
                <w:b/>
                <w:sz w:val="24"/>
                <w:szCs w:val="24"/>
              </w:rPr>
              <w:t xml:space="preserve"> </w:t>
            </w:r>
          </w:p>
          <w:p w:rsidR="00A01E27" w:rsidRDefault="00A01E27" w:rsidP="008C0BEA">
            <w:pPr>
              <w:jc w:val="both"/>
              <w:rPr>
                <w:rFonts w:ascii="Times New Roman" w:hAnsi="Times New Roman"/>
                <w:sz w:val="24"/>
                <w:szCs w:val="24"/>
              </w:rPr>
            </w:pPr>
            <w:r w:rsidRPr="008C0BEA">
              <w:rPr>
                <w:rFonts w:ascii="Times New Roman" w:hAnsi="Times New Roman"/>
                <w:sz w:val="24"/>
                <w:szCs w:val="24"/>
              </w:rPr>
              <w:t xml:space="preserve">- </w:t>
            </w:r>
            <w:r w:rsidRPr="005F4250">
              <w:rPr>
                <w:rFonts w:ascii="Times New Roman" w:hAnsi="Times New Roman"/>
                <w:b/>
                <w:i/>
                <w:sz w:val="24"/>
                <w:szCs w:val="24"/>
              </w:rPr>
              <w:t>региональн</w:t>
            </w:r>
            <w:r w:rsidR="005F4250" w:rsidRPr="005F4250">
              <w:rPr>
                <w:rFonts w:ascii="Times New Roman" w:hAnsi="Times New Roman"/>
                <w:b/>
                <w:i/>
                <w:sz w:val="24"/>
                <w:szCs w:val="24"/>
              </w:rPr>
              <w:t>ой</w:t>
            </w:r>
            <w:r w:rsidRPr="005F4250">
              <w:rPr>
                <w:rFonts w:ascii="Times New Roman" w:hAnsi="Times New Roman"/>
                <w:b/>
                <w:i/>
                <w:sz w:val="24"/>
                <w:szCs w:val="24"/>
              </w:rPr>
              <w:t xml:space="preserve"> программ</w:t>
            </w:r>
            <w:r w:rsidR="005F4250" w:rsidRPr="005F4250">
              <w:rPr>
                <w:rFonts w:ascii="Times New Roman" w:hAnsi="Times New Roman"/>
                <w:b/>
                <w:i/>
                <w:sz w:val="24"/>
                <w:szCs w:val="24"/>
              </w:rPr>
              <w:t>ы</w:t>
            </w:r>
            <w:r w:rsidRPr="005F4250">
              <w:rPr>
                <w:rFonts w:ascii="Times New Roman" w:hAnsi="Times New Roman"/>
                <w:b/>
                <w:i/>
                <w:sz w:val="24"/>
                <w:szCs w:val="24"/>
              </w:rPr>
              <w:t xml:space="preserve"> «Приключения светофора»</w:t>
            </w:r>
            <w:r w:rsidR="005F4250">
              <w:rPr>
                <w:rFonts w:ascii="Times New Roman" w:hAnsi="Times New Roman"/>
              </w:rPr>
              <w:t>, которая</w:t>
            </w:r>
            <w:r w:rsidR="005F4250">
              <w:rPr>
                <w:rFonts w:ascii="Times New Roman" w:hAnsi="Times New Roman"/>
                <w:sz w:val="24"/>
                <w:szCs w:val="24"/>
              </w:rPr>
              <w:t xml:space="preserve"> </w:t>
            </w:r>
            <w:r w:rsidR="008C0BEA">
              <w:rPr>
                <w:rFonts w:ascii="Times New Roman" w:hAnsi="Times New Roman"/>
              </w:rPr>
              <w:t xml:space="preserve">своей целью ставит </w:t>
            </w:r>
            <w:r w:rsidR="008C0BEA" w:rsidRPr="008C0BEA">
              <w:rPr>
                <w:rFonts w:ascii="Times New Roman" w:hAnsi="Times New Roman"/>
              </w:rPr>
              <w:t>формирование</w:t>
            </w:r>
            <w:r w:rsidR="008C0BEA">
              <w:rPr>
                <w:rFonts w:ascii="Times New Roman" w:hAnsi="Times New Roman"/>
              </w:rPr>
              <w:t xml:space="preserve"> у детей дошкольного возраста устойчивых навыков осознанного безопасного поведения на проезжей части, в транспорте и во дворе;</w:t>
            </w:r>
          </w:p>
          <w:p w:rsidR="00A01E27" w:rsidRDefault="00A01E27" w:rsidP="00316BAA">
            <w:pPr>
              <w:pStyle w:val="a5"/>
              <w:shd w:val="clear" w:color="auto" w:fill="FFFFFF"/>
              <w:tabs>
                <w:tab w:val="left" w:pos="284"/>
              </w:tabs>
              <w:ind w:left="0"/>
              <w:jc w:val="both"/>
              <w:rPr>
                <w:rFonts w:ascii="Times New Roman" w:hAnsi="Times New Roman"/>
              </w:rPr>
            </w:pPr>
            <w:r>
              <w:rPr>
                <w:rFonts w:ascii="Times New Roman" w:hAnsi="Times New Roman"/>
                <w:sz w:val="24"/>
                <w:szCs w:val="24"/>
              </w:rPr>
              <w:t xml:space="preserve">- </w:t>
            </w:r>
            <w:r w:rsidRPr="005F4250">
              <w:rPr>
                <w:rFonts w:ascii="Times New Roman" w:hAnsi="Times New Roman"/>
                <w:b/>
                <w:i/>
                <w:sz w:val="24"/>
                <w:szCs w:val="24"/>
              </w:rPr>
              <w:t>парциальн</w:t>
            </w:r>
            <w:r w:rsidR="005F4250" w:rsidRPr="005F4250">
              <w:rPr>
                <w:rFonts w:ascii="Times New Roman" w:hAnsi="Times New Roman"/>
                <w:b/>
                <w:i/>
                <w:sz w:val="24"/>
                <w:szCs w:val="24"/>
              </w:rPr>
              <w:t>ой</w:t>
            </w:r>
            <w:r w:rsidRPr="005F4250">
              <w:rPr>
                <w:rFonts w:ascii="Times New Roman" w:hAnsi="Times New Roman"/>
                <w:b/>
                <w:i/>
                <w:sz w:val="24"/>
                <w:szCs w:val="24"/>
              </w:rPr>
              <w:t xml:space="preserve"> программ</w:t>
            </w:r>
            <w:r w:rsidR="005F4250" w:rsidRPr="005F4250">
              <w:rPr>
                <w:rFonts w:ascii="Times New Roman" w:hAnsi="Times New Roman"/>
                <w:b/>
                <w:i/>
                <w:sz w:val="24"/>
                <w:szCs w:val="24"/>
              </w:rPr>
              <w:t>ы</w:t>
            </w:r>
            <w:r w:rsidRPr="005F4250">
              <w:rPr>
                <w:rFonts w:ascii="Times New Roman" w:hAnsi="Times New Roman"/>
                <w:b/>
                <w:i/>
                <w:sz w:val="24"/>
                <w:szCs w:val="24"/>
              </w:rPr>
              <w:t xml:space="preserve"> </w:t>
            </w:r>
            <w:r w:rsidRPr="005F4250">
              <w:rPr>
                <w:rFonts w:ascii="Times New Roman" w:hAnsi="Times New Roman"/>
                <w:b/>
                <w:bCs/>
                <w:i/>
                <w:sz w:val="24"/>
                <w:szCs w:val="24"/>
              </w:rPr>
              <w:t>«Основы чтения и подготовка к обучению письму»</w:t>
            </w:r>
            <w:r w:rsidR="008C0BEA">
              <w:rPr>
                <w:rFonts w:ascii="Times New Roman" w:hAnsi="Times New Roman"/>
                <w:bCs/>
                <w:sz w:val="24"/>
                <w:szCs w:val="24"/>
              </w:rPr>
              <w:t xml:space="preserve"> (Т.И. </w:t>
            </w:r>
            <w:proofErr w:type="spellStart"/>
            <w:r w:rsidR="008C0BEA">
              <w:rPr>
                <w:rFonts w:ascii="Times New Roman" w:hAnsi="Times New Roman"/>
                <w:bCs/>
                <w:sz w:val="24"/>
                <w:szCs w:val="24"/>
              </w:rPr>
              <w:t>Гризик</w:t>
            </w:r>
            <w:proofErr w:type="spellEnd"/>
            <w:r w:rsidR="008C0BEA">
              <w:rPr>
                <w:rFonts w:ascii="Times New Roman" w:hAnsi="Times New Roman"/>
                <w:bCs/>
                <w:sz w:val="24"/>
                <w:szCs w:val="24"/>
              </w:rPr>
              <w:t xml:space="preserve">) </w:t>
            </w:r>
            <w:r w:rsidR="008C0BEA" w:rsidRPr="008C0BEA">
              <w:rPr>
                <w:rFonts w:ascii="Times New Roman" w:hAnsi="Times New Roman"/>
              </w:rPr>
              <w:t>Цель</w:t>
            </w:r>
            <w:r w:rsidR="008C0BEA">
              <w:rPr>
                <w:rFonts w:ascii="Times New Roman" w:hAnsi="Times New Roman"/>
              </w:rPr>
              <w:t>ю программы является</w:t>
            </w:r>
            <w:r w:rsidR="008C0BEA" w:rsidRPr="008C0BEA">
              <w:rPr>
                <w:rFonts w:ascii="Times New Roman" w:hAnsi="Times New Roman"/>
              </w:rPr>
              <w:t xml:space="preserve"> </w:t>
            </w:r>
            <w:r w:rsidR="008C0BEA">
              <w:rPr>
                <w:rFonts w:ascii="Times New Roman" w:hAnsi="Times New Roman"/>
              </w:rPr>
              <w:t xml:space="preserve">формирование </w:t>
            </w:r>
            <w:r w:rsidR="008C0BEA" w:rsidRPr="008C0BEA">
              <w:rPr>
                <w:rFonts w:ascii="Times New Roman" w:hAnsi="Times New Roman"/>
              </w:rPr>
              <w:t>основы грамоты (первоначальное чтение и подготовка к обучению письму).</w:t>
            </w:r>
          </w:p>
          <w:p w:rsidR="005F4250" w:rsidRDefault="008C0BEA" w:rsidP="005F4250">
            <w:pPr>
              <w:jc w:val="both"/>
              <w:rPr>
                <w:rFonts w:ascii="Times New Roman" w:hAnsi="Times New Roman"/>
                <w:sz w:val="24"/>
                <w:szCs w:val="24"/>
              </w:rPr>
            </w:pPr>
            <w:r>
              <w:rPr>
                <w:rFonts w:ascii="Times New Roman" w:hAnsi="Times New Roman"/>
              </w:rPr>
              <w:t xml:space="preserve">- </w:t>
            </w:r>
            <w:r w:rsidR="005F4250" w:rsidRPr="00CF5888">
              <w:rPr>
                <w:rFonts w:ascii="Times New Roman" w:hAnsi="Times New Roman"/>
                <w:b/>
                <w:bCs/>
                <w:i/>
                <w:iCs/>
                <w:sz w:val="24"/>
                <w:szCs w:val="24"/>
              </w:rPr>
              <w:t>региональной программ</w:t>
            </w:r>
            <w:r w:rsidR="005F4250">
              <w:rPr>
                <w:rFonts w:ascii="Times New Roman" w:hAnsi="Times New Roman"/>
                <w:b/>
                <w:bCs/>
                <w:i/>
                <w:iCs/>
                <w:sz w:val="24"/>
                <w:szCs w:val="24"/>
              </w:rPr>
              <w:t>ы</w:t>
            </w:r>
            <w:r w:rsidR="005F4250" w:rsidRPr="00CF5888">
              <w:rPr>
                <w:rFonts w:ascii="Times New Roman" w:hAnsi="Times New Roman"/>
                <w:b/>
                <w:bCs/>
                <w:i/>
                <w:iCs/>
                <w:sz w:val="24"/>
                <w:szCs w:val="24"/>
              </w:rPr>
              <w:t xml:space="preserve"> «Родники Дона»</w:t>
            </w:r>
            <w:r w:rsidR="005F4250">
              <w:rPr>
                <w:rFonts w:ascii="Times New Roman" w:hAnsi="Times New Roman"/>
                <w:sz w:val="24"/>
                <w:szCs w:val="24"/>
              </w:rPr>
              <w:t xml:space="preserve"> (Р.М. </w:t>
            </w:r>
            <w:proofErr w:type="spellStart"/>
            <w:r w:rsidR="005F4250">
              <w:rPr>
                <w:rFonts w:ascii="Times New Roman" w:hAnsi="Times New Roman"/>
                <w:sz w:val="24"/>
                <w:szCs w:val="24"/>
              </w:rPr>
              <w:t>Чумичева</w:t>
            </w:r>
            <w:proofErr w:type="spellEnd"/>
            <w:r w:rsidR="005F4250">
              <w:rPr>
                <w:rFonts w:ascii="Times New Roman" w:hAnsi="Times New Roman"/>
                <w:sz w:val="24"/>
                <w:szCs w:val="24"/>
              </w:rPr>
              <w:t xml:space="preserve">, О.Л. Ведмедь, Н.А. </w:t>
            </w:r>
            <w:proofErr w:type="spellStart"/>
            <w:r w:rsidR="005F4250">
              <w:rPr>
                <w:rFonts w:ascii="Times New Roman" w:hAnsi="Times New Roman"/>
                <w:sz w:val="24"/>
                <w:szCs w:val="24"/>
              </w:rPr>
              <w:t>Платохина</w:t>
            </w:r>
            <w:proofErr w:type="spellEnd"/>
            <w:r w:rsidR="005F4250">
              <w:rPr>
                <w:rFonts w:ascii="Times New Roman" w:hAnsi="Times New Roman"/>
                <w:sz w:val="24"/>
                <w:szCs w:val="24"/>
              </w:rPr>
              <w:t xml:space="preserve">, Н. Е. Черноиванова) и </w:t>
            </w:r>
            <w:r w:rsidR="005F4250" w:rsidRPr="00CF5888">
              <w:rPr>
                <w:rFonts w:ascii="Times New Roman" w:hAnsi="Times New Roman"/>
                <w:b/>
                <w:bCs/>
                <w:i/>
                <w:iCs/>
                <w:sz w:val="24"/>
                <w:szCs w:val="24"/>
              </w:rPr>
              <w:t>методическ</w:t>
            </w:r>
            <w:r w:rsidR="005F4250">
              <w:rPr>
                <w:rFonts w:ascii="Times New Roman" w:hAnsi="Times New Roman"/>
                <w:b/>
                <w:bCs/>
                <w:i/>
                <w:iCs/>
                <w:sz w:val="24"/>
                <w:szCs w:val="24"/>
              </w:rPr>
              <w:t>ого</w:t>
            </w:r>
            <w:r w:rsidR="005F4250" w:rsidRPr="00CF5888">
              <w:rPr>
                <w:rFonts w:ascii="Times New Roman" w:hAnsi="Times New Roman"/>
                <w:b/>
                <w:bCs/>
                <w:i/>
                <w:iCs/>
                <w:sz w:val="24"/>
                <w:szCs w:val="24"/>
              </w:rPr>
              <w:t xml:space="preserve"> пособи</w:t>
            </w:r>
            <w:r w:rsidR="005F4250">
              <w:rPr>
                <w:rFonts w:ascii="Times New Roman" w:hAnsi="Times New Roman"/>
                <w:b/>
                <w:bCs/>
                <w:i/>
                <w:iCs/>
                <w:sz w:val="24"/>
                <w:szCs w:val="24"/>
              </w:rPr>
              <w:t>я</w:t>
            </w:r>
            <w:r w:rsidR="005F4250" w:rsidRPr="00CF5888">
              <w:rPr>
                <w:rFonts w:ascii="Times New Roman" w:hAnsi="Times New Roman"/>
                <w:b/>
                <w:bCs/>
                <w:i/>
                <w:iCs/>
                <w:sz w:val="24"/>
                <w:szCs w:val="24"/>
              </w:rPr>
              <w:t xml:space="preserve"> «Воспитание интереса и уважения к культурам разных стран у детей 5 - 8 лет»</w:t>
            </w:r>
            <w:r w:rsidR="005F4250">
              <w:rPr>
                <w:rFonts w:ascii="Times New Roman" w:hAnsi="Times New Roman"/>
                <w:sz w:val="24"/>
                <w:szCs w:val="24"/>
              </w:rPr>
              <w:t xml:space="preserve"> (Е.В. Соловьева, Л. В. Редько), которые определяют</w:t>
            </w:r>
            <w:r w:rsidR="005F4250" w:rsidRPr="00C1191C">
              <w:rPr>
                <w:rFonts w:ascii="Times New Roman" w:hAnsi="Times New Roman"/>
                <w:sz w:val="24"/>
                <w:szCs w:val="24"/>
              </w:rPr>
              <w:t xml:space="preserve"> </w:t>
            </w:r>
            <w:r w:rsidR="005F4250">
              <w:rPr>
                <w:rFonts w:ascii="Times New Roman" w:hAnsi="Times New Roman"/>
                <w:sz w:val="24"/>
                <w:szCs w:val="24"/>
              </w:rPr>
              <w:t>с</w:t>
            </w:r>
            <w:r w:rsidR="005F4250" w:rsidRPr="00C1191C">
              <w:rPr>
                <w:rFonts w:ascii="Times New Roman" w:hAnsi="Times New Roman"/>
                <w:sz w:val="24"/>
                <w:szCs w:val="24"/>
              </w:rPr>
              <w:t>истем</w:t>
            </w:r>
            <w:r w:rsidR="005F4250">
              <w:rPr>
                <w:rFonts w:ascii="Times New Roman" w:hAnsi="Times New Roman"/>
                <w:sz w:val="24"/>
                <w:szCs w:val="24"/>
              </w:rPr>
              <w:t>у</w:t>
            </w:r>
            <w:r w:rsidR="005F4250" w:rsidRPr="00C1191C">
              <w:rPr>
                <w:rFonts w:ascii="Times New Roman" w:hAnsi="Times New Roman"/>
                <w:sz w:val="24"/>
                <w:szCs w:val="24"/>
              </w:rPr>
              <w:t xml:space="preserve"> работы </w:t>
            </w:r>
            <w:r w:rsidR="005F4250">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строится в соответствии;</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художественно-эстетического развития детей 2–7 лет «Цветные ладошки»</w:t>
            </w:r>
            <w:r w:rsidRPr="00AB4AB6">
              <w:rPr>
                <w:rFonts w:ascii="Times New Roman" w:hAnsi="Times New Roman"/>
                <w:bCs/>
                <w:sz w:val="24"/>
                <w:szCs w:val="24"/>
              </w:rPr>
              <w:t xml:space="preserve"> </w:t>
            </w:r>
            <w:r>
              <w:rPr>
                <w:rFonts w:ascii="Times New Roman" w:hAnsi="Times New Roman"/>
                <w:bCs/>
                <w:sz w:val="24"/>
                <w:szCs w:val="24"/>
              </w:rPr>
              <w:t xml:space="preserve">(И.А. </w:t>
            </w:r>
            <w:proofErr w:type="spellStart"/>
            <w:r>
              <w:rPr>
                <w:rFonts w:ascii="Times New Roman" w:hAnsi="Times New Roman"/>
                <w:bCs/>
                <w:sz w:val="24"/>
                <w:szCs w:val="24"/>
              </w:rPr>
              <w:t>Лыккова</w:t>
            </w:r>
            <w:proofErr w:type="spellEnd"/>
            <w:r>
              <w:rPr>
                <w:rFonts w:ascii="Times New Roman" w:hAnsi="Times New Roman"/>
                <w:bCs/>
                <w:sz w:val="24"/>
                <w:szCs w:val="24"/>
              </w:rPr>
              <w:t xml:space="preserve">) </w:t>
            </w:r>
            <w:r w:rsidRPr="00AB4AB6">
              <w:rPr>
                <w:rFonts w:ascii="Times New Roman" w:hAnsi="Times New Roman"/>
                <w:bCs/>
                <w:sz w:val="24"/>
                <w:szCs w:val="24"/>
              </w:rPr>
              <w:t xml:space="preserve">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w:t>
            </w:r>
            <w:r w:rsidRPr="00AB4AB6">
              <w:rPr>
                <w:rFonts w:ascii="Times New Roman" w:hAnsi="Times New Roman"/>
                <w:bCs/>
                <w:sz w:val="24"/>
                <w:szCs w:val="24"/>
              </w:rPr>
              <w:lastRenderedPageBreak/>
              <w:t>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r>
              <w:rPr>
                <w:rFonts w:ascii="Times New Roman" w:hAnsi="Times New Roman"/>
                <w:bCs/>
                <w:sz w:val="24"/>
                <w:szCs w:val="24"/>
              </w:rPr>
              <w:t>;</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образовательн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w:t>
            </w:r>
            <w:r w:rsidR="005F4250">
              <w:rPr>
                <w:rFonts w:ascii="Times New Roman" w:hAnsi="Times New Roman"/>
                <w:b/>
                <w:bCs/>
                <w:i/>
                <w:sz w:val="24"/>
                <w:szCs w:val="24"/>
              </w:rPr>
              <w:t>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«Умные пальчики</w:t>
            </w:r>
            <w:r w:rsidR="00336C37" w:rsidRPr="005F4250">
              <w:rPr>
                <w:rFonts w:ascii="Times New Roman" w:hAnsi="Times New Roman"/>
                <w:b/>
                <w:bCs/>
                <w:i/>
                <w:sz w:val="24"/>
                <w:szCs w:val="24"/>
              </w:rPr>
              <w:t>»</w:t>
            </w:r>
            <w:r w:rsidRPr="005F4250">
              <w:rPr>
                <w:rFonts w:ascii="Times New Roman" w:hAnsi="Times New Roman"/>
                <w:bCs/>
                <w:sz w:val="24"/>
                <w:szCs w:val="24"/>
              </w:rPr>
              <w:t>:</w:t>
            </w:r>
            <w:r w:rsidRPr="00AB4AB6">
              <w:rPr>
                <w:rFonts w:ascii="Times New Roman" w:hAnsi="Times New Roman"/>
                <w:bCs/>
                <w:sz w:val="24"/>
                <w:szCs w:val="24"/>
              </w:rPr>
              <w:t xml:space="preserve"> конструирование в детском саду»</w:t>
            </w:r>
            <w:r>
              <w:rPr>
                <w:rFonts w:ascii="Times New Roman" w:hAnsi="Times New Roman"/>
                <w:bCs/>
                <w:sz w:val="24"/>
                <w:szCs w:val="24"/>
              </w:rPr>
              <w:t xml:space="preserve"> (И.А. Лыкова) </w:t>
            </w:r>
            <w:r w:rsidRPr="00AB4AB6">
              <w:rPr>
                <w:rFonts w:ascii="Times New Roman" w:hAnsi="Times New Roman"/>
                <w:bCs/>
                <w:sz w:val="24"/>
                <w:szCs w:val="24"/>
              </w:rPr>
              <w:t xml:space="preserve">Программа предлагает инновационный вариант реализации задач познавательного, художественно-эстетического и социально-коммуникативного развития детей дошкольного возраста на основе принципа </w:t>
            </w:r>
            <w:proofErr w:type="spellStart"/>
            <w:r w:rsidRPr="00AB4AB6">
              <w:rPr>
                <w:rFonts w:ascii="Times New Roman" w:hAnsi="Times New Roman"/>
                <w:bCs/>
                <w:sz w:val="24"/>
                <w:szCs w:val="24"/>
              </w:rPr>
              <w:t>культуросообразности</w:t>
            </w:r>
            <w:proofErr w:type="spellEnd"/>
            <w:r w:rsidRPr="00AB4AB6">
              <w:rPr>
                <w:rFonts w:ascii="Times New Roman" w:hAnsi="Times New Roman"/>
                <w:bCs/>
                <w:sz w:val="24"/>
                <w:szCs w:val="24"/>
              </w:rPr>
              <w:t xml:space="preserve">. Конструирование позиционируется как универсальная деятельность — созидательная, преобразующая, творческая, в которой каждый ребенок приобретает опыт самореализации, самовоспитания, </w:t>
            </w:r>
            <w:r w:rsidRPr="005F4250">
              <w:rPr>
                <w:rFonts w:ascii="Times New Roman" w:hAnsi="Times New Roman"/>
                <w:bCs/>
                <w:sz w:val="24"/>
                <w:szCs w:val="24"/>
              </w:rPr>
              <w:t>саморазвития</w:t>
            </w:r>
            <w:r w:rsidR="001F6574" w:rsidRPr="005F4250">
              <w:rPr>
                <w:rFonts w:ascii="Times New Roman" w:hAnsi="Times New Roman"/>
                <w:bCs/>
                <w:sz w:val="24"/>
                <w:szCs w:val="24"/>
              </w:rPr>
              <w:t xml:space="preserve"> (для детей 3-7 лет)</w:t>
            </w:r>
            <w:r w:rsidRPr="005F4250">
              <w:rPr>
                <w:rFonts w:ascii="Times New Roman" w:hAnsi="Times New Roman"/>
                <w:bCs/>
                <w:sz w:val="24"/>
                <w:szCs w:val="24"/>
              </w:rPr>
              <w:t>;</w:t>
            </w:r>
          </w:p>
          <w:p w:rsidR="00EF58B0" w:rsidRDefault="00EF58B0" w:rsidP="0036451C">
            <w:pPr>
              <w:shd w:val="clear" w:color="auto" w:fill="FFFFFF"/>
              <w:tabs>
                <w:tab w:val="left" w:pos="284"/>
              </w:tabs>
              <w:spacing w:after="160" w:line="276" w:lineRule="auto"/>
              <w:ind w:right="322"/>
              <w:contextualSpacing/>
              <w:jc w:val="center"/>
              <w:rPr>
                <w:rFonts w:ascii="Times New Roman" w:hAnsi="Times New Roman"/>
                <w:b/>
                <w:sz w:val="24"/>
                <w:szCs w:val="24"/>
              </w:rPr>
            </w:pPr>
          </w:p>
          <w:p w:rsidR="0036451C" w:rsidRDefault="0036451C" w:rsidP="0036451C">
            <w:pPr>
              <w:shd w:val="clear" w:color="auto" w:fill="FFFFFF"/>
              <w:tabs>
                <w:tab w:val="left" w:pos="284"/>
              </w:tabs>
              <w:spacing w:after="160" w:line="276" w:lineRule="auto"/>
              <w:ind w:right="322"/>
              <w:contextualSpacing/>
              <w:jc w:val="center"/>
              <w:rPr>
                <w:rFonts w:ascii="Times New Roman" w:hAnsi="Times New Roman"/>
                <w:b/>
                <w:sz w:val="24"/>
                <w:szCs w:val="24"/>
              </w:rPr>
            </w:pPr>
            <w:r w:rsidRPr="0036451C">
              <w:rPr>
                <w:rFonts w:ascii="Times New Roman" w:hAnsi="Times New Roman"/>
                <w:b/>
                <w:sz w:val="24"/>
                <w:szCs w:val="24"/>
              </w:rPr>
              <w:t>Возрастные характеристики особенностей развития воспитанников ДОУ</w:t>
            </w:r>
          </w:p>
          <w:p w:rsidR="00126914" w:rsidRPr="00FB19AE" w:rsidRDefault="00126914" w:rsidP="00126914">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6-7 лет (старший дошкольный возраст)</w:t>
            </w:r>
          </w:p>
          <w:p w:rsidR="00126914" w:rsidRPr="00AF7EBB" w:rsidRDefault="00126914" w:rsidP="00126914">
            <w:pPr>
              <w:pStyle w:val="a5"/>
              <w:shd w:val="clear" w:color="auto" w:fill="FFFFFF"/>
              <w:tabs>
                <w:tab w:val="left" w:pos="284"/>
              </w:tabs>
              <w:ind w:left="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В сюжетно-ролевых играх дети подготовительной к школе группы </w:t>
            </w:r>
            <w:r w:rsidRPr="00FB19AE">
              <w:rPr>
                <w:rFonts w:ascii="Times New Roman" w:hAnsi="Times New Roman"/>
                <w:bCs/>
                <w:color w:val="000000"/>
                <w:kern w:val="1"/>
                <w:sz w:val="24"/>
                <w:szCs w:val="24"/>
              </w:rPr>
              <w:t xml:space="preserve">начинают осваивать сложные взаимодействия людей, </w:t>
            </w:r>
            <w:r w:rsidRPr="00FB19AE">
              <w:rPr>
                <w:rFonts w:ascii="Times New Roman" w:hAnsi="Times New Roman"/>
                <w:color w:val="000000"/>
                <w:kern w:val="1"/>
                <w:sz w:val="24"/>
                <w:szCs w:val="24"/>
              </w:rPr>
              <w:t>отражающие характерные значимые жизненные ситуации, например, свадьбу, рождение ребенка, болезнь, трудоустройство и т. д.</w:t>
            </w:r>
            <w:r w:rsidRPr="00FB19AE">
              <w:rPr>
                <w:rFonts w:ascii="Times New Roman" w:hAnsi="Times New Roman"/>
                <w:bCs/>
                <w:color w:val="000000"/>
                <w:kern w:val="1"/>
                <w:sz w:val="24"/>
                <w:szCs w:val="24"/>
              </w:rPr>
              <w:t xml:space="preserve"> Игровые действия детей становятся более сложными, </w:t>
            </w:r>
            <w:r w:rsidRPr="00FB19AE">
              <w:rPr>
                <w:rFonts w:ascii="Times New Roman" w:hAnsi="Times New Roman"/>
                <w:color w:val="000000"/>
                <w:kern w:val="1"/>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FB19AE">
              <w:rPr>
                <w:rFonts w:ascii="Times New Roman" w:hAnsi="Times New Roman"/>
                <w:bCs/>
                <w:color w:val="000000"/>
                <w:kern w:val="1"/>
                <w:sz w:val="24"/>
                <w:szCs w:val="24"/>
              </w:rPr>
              <w:t xml:space="preserve">Рисунки приобретают более детализированный характер, обогащается их цветовая гамма. </w:t>
            </w:r>
            <w:r w:rsidRPr="00FB19AE">
              <w:rPr>
                <w:rFonts w:ascii="Times New Roman" w:hAnsi="Times New Roman"/>
                <w:color w:val="000000"/>
                <w:kern w:val="1"/>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w:t>
            </w:r>
            <w:r w:rsidRPr="00FB19AE">
              <w:rPr>
                <w:rFonts w:ascii="Times New Roman" w:hAnsi="Times New Roman"/>
                <w:color w:val="000000"/>
                <w:kern w:val="1"/>
                <w:sz w:val="24"/>
                <w:szCs w:val="24"/>
              </w:rPr>
              <w:lastRenderedPageBreak/>
              <w:t xml:space="preserve">осуществляться постройка, и материал, который понадобится для ее выполнения; </w:t>
            </w:r>
            <w:r w:rsidRPr="00FB19AE">
              <w:rPr>
                <w:rFonts w:ascii="Times New Roman" w:hAnsi="Times New Roman"/>
                <w:bCs/>
                <w:color w:val="000000"/>
                <w:kern w:val="1"/>
                <w:sz w:val="24"/>
                <w:szCs w:val="24"/>
              </w:rPr>
              <w:t>способны выполнять различные по степени сложности постройки как по собственному замыслу, так и по условиям.</w:t>
            </w:r>
            <w:r w:rsidRPr="00FB19AE">
              <w:rPr>
                <w:rFonts w:ascii="Times New Roman" w:hAnsi="Times New Roman"/>
                <w:color w:val="000000"/>
                <w:kern w:val="1"/>
                <w:sz w:val="24"/>
                <w:szCs w:val="24"/>
              </w:rPr>
              <w:t xml:space="preserve"> В этом возрасте дети уже </w:t>
            </w:r>
            <w:r w:rsidRPr="00FB19AE">
              <w:rPr>
                <w:rFonts w:ascii="Times New Roman" w:hAnsi="Times New Roman"/>
                <w:bCs/>
                <w:color w:val="000000"/>
                <w:kern w:val="1"/>
                <w:sz w:val="24"/>
                <w:szCs w:val="24"/>
              </w:rPr>
              <w:t xml:space="preserve">могут освоить сложные формы сложения </w:t>
            </w:r>
            <w:r w:rsidRPr="00FB19AE">
              <w:rPr>
                <w:rFonts w:ascii="Times New Roman" w:hAnsi="Times New Roman"/>
                <w:color w:val="000000"/>
                <w:kern w:val="1"/>
                <w:sz w:val="24"/>
                <w:szCs w:val="24"/>
              </w:rPr>
              <w:t xml:space="preserve">из листа </w:t>
            </w:r>
            <w:r w:rsidRPr="00FB19AE">
              <w:rPr>
                <w:rFonts w:ascii="Times New Roman" w:hAnsi="Times New Roman"/>
                <w:bCs/>
                <w:color w:val="000000"/>
                <w:kern w:val="1"/>
                <w:sz w:val="24"/>
                <w:szCs w:val="24"/>
              </w:rPr>
              <w:t xml:space="preserve">бумаги </w:t>
            </w:r>
            <w:r w:rsidRPr="00FB19AE">
              <w:rPr>
                <w:rFonts w:ascii="Times New Roman" w:hAnsi="Times New Roman"/>
                <w:color w:val="000000"/>
                <w:kern w:val="1"/>
                <w:sz w:val="24"/>
                <w:szCs w:val="24"/>
              </w:rPr>
              <w:t xml:space="preserve">и придумывать собственные, но этому их нужно специально обучать. </w:t>
            </w:r>
            <w:r w:rsidRPr="00FB19AE">
              <w:rPr>
                <w:rFonts w:ascii="Times New Roman" w:hAnsi="Times New Roman"/>
                <w:bCs/>
                <w:color w:val="000000"/>
                <w:kern w:val="1"/>
                <w:sz w:val="24"/>
                <w:szCs w:val="24"/>
              </w:rPr>
              <w:t>Данный вид деятельности</w:t>
            </w:r>
            <w:r w:rsidRPr="00FB19AE">
              <w:rPr>
                <w:rFonts w:ascii="Times New Roman" w:hAnsi="Times New Roman"/>
                <w:color w:val="000000"/>
                <w:kern w:val="1"/>
                <w:sz w:val="24"/>
                <w:szCs w:val="24"/>
              </w:rPr>
              <w:t xml:space="preserve"> не просто доступен детям — он </w:t>
            </w:r>
            <w:r w:rsidRPr="00FB19AE">
              <w:rPr>
                <w:rFonts w:ascii="Times New Roman" w:hAnsi="Times New Roman"/>
                <w:bCs/>
                <w:color w:val="000000"/>
                <w:kern w:val="1"/>
                <w:sz w:val="24"/>
                <w:szCs w:val="24"/>
              </w:rPr>
              <w:t>важен для углубления их пространственных представлений.</w:t>
            </w:r>
            <w:r w:rsidRPr="00FB19AE">
              <w:rPr>
                <w:rFonts w:ascii="Times New Roman" w:hAnsi="Times New Roman"/>
                <w:color w:val="000000"/>
                <w:kern w:val="1"/>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FB19AE">
              <w:rPr>
                <w:rFonts w:ascii="Times New Roman" w:hAnsi="Times New Roman"/>
                <w:bCs/>
                <w:color w:val="000000"/>
                <w:kern w:val="1"/>
                <w:sz w:val="24"/>
                <w:szCs w:val="24"/>
              </w:rPr>
              <w:t xml:space="preserve">и </w:t>
            </w:r>
            <w:r w:rsidRPr="00FB19AE">
              <w:rPr>
                <w:rFonts w:ascii="Times New Roman" w:hAnsi="Times New Roman"/>
                <w:color w:val="000000"/>
                <w:kern w:val="1"/>
                <w:sz w:val="24"/>
                <w:szCs w:val="24"/>
              </w:rPr>
              <w:t xml:space="preserve">животных. 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FB19AE">
              <w:rPr>
                <w:rFonts w:ascii="Times New Roman" w:hAnsi="Times New Roman"/>
                <w:bCs/>
                <w:color w:val="000000"/>
                <w:kern w:val="1"/>
                <w:sz w:val="24"/>
                <w:szCs w:val="24"/>
              </w:rPr>
              <w:t xml:space="preserve">Продолжает развиваться внимание дошкольников, </w:t>
            </w:r>
            <w:r w:rsidRPr="00FB19AE">
              <w:rPr>
                <w:rFonts w:ascii="Times New Roman" w:hAnsi="Times New Roman"/>
                <w:color w:val="000000"/>
                <w:kern w:val="1"/>
                <w:sz w:val="24"/>
                <w:szCs w:val="24"/>
              </w:rPr>
              <w:t>оно становится произвольным. В подготовительной к школе группе завершается дошкольный возраст.</w:t>
            </w:r>
          </w:p>
        </w:tc>
      </w:tr>
      <w:tr w:rsidR="00126914" w:rsidRPr="00FB19AE" w:rsidTr="00517CCE">
        <w:trPr>
          <w:trHeight w:val="273"/>
        </w:trPr>
        <w:tc>
          <w:tcPr>
            <w:tcW w:w="2100" w:type="dxa"/>
            <w:tcBorders>
              <w:top w:val="single" w:sz="4" w:space="0" w:color="auto"/>
              <w:bottom w:val="single" w:sz="4" w:space="0" w:color="auto"/>
            </w:tcBorders>
          </w:tcPr>
          <w:p w:rsidR="004D3F72" w:rsidRPr="007C08AC" w:rsidRDefault="00776AB9" w:rsidP="007C08AC">
            <w:pPr>
              <w:pStyle w:val="2"/>
              <w:keepNext/>
              <w:keepLines/>
              <w:widowControl/>
              <w:autoSpaceDE/>
              <w:autoSpaceDN/>
              <w:spacing w:before="0"/>
              <w:ind w:left="0" w:firstLine="0"/>
              <w:outlineLvl w:val="1"/>
              <w:rPr>
                <w:rFonts w:eastAsiaTheme="majorEastAsia"/>
                <w:iCs/>
                <w:sz w:val="28"/>
                <w:szCs w:val="28"/>
              </w:rPr>
            </w:pPr>
            <w:bookmarkStart w:id="2" w:name="_1.2._Планируемые_результаты"/>
            <w:bookmarkEnd w:id="2"/>
            <w:r>
              <w:rPr>
                <w:rFonts w:eastAsiaTheme="majorEastAsia"/>
                <w:sz w:val="28"/>
                <w:szCs w:val="26"/>
              </w:rPr>
              <w:lastRenderedPageBreak/>
              <w:t>1.2</w:t>
            </w:r>
            <w:r w:rsidR="00563138">
              <w:rPr>
                <w:rFonts w:eastAsiaTheme="majorEastAsia"/>
                <w:sz w:val="28"/>
                <w:szCs w:val="26"/>
              </w:rPr>
              <w:t xml:space="preserve"> </w:t>
            </w:r>
            <w:r w:rsidR="006C490B" w:rsidRPr="00FB19AE">
              <w:rPr>
                <w:rFonts w:eastAsiaTheme="majorEastAsia"/>
                <w:sz w:val="28"/>
                <w:szCs w:val="26"/>
              </w:rPr>
              <w:t xml:space="preserve">Планируемые результаты освоения </w:t>
            </w:r>
            <w:r w:rsidR="00A0746B" w:rsidRPr="000F3463">
              <w:rPr>
                <w:sz w:val="28"/>
                <w:szCs w:val="28"/>
              </w:rPr>
              <w:t>программы</w:t>
            </w:r>
            <w:r w:rsidR="00A0746B" w:rsidRPr="000F3463">
              <w:rPr>
                <w:rFonts w:eastAsiaTheme="majorEastAsia"/>
                <w:sz w:val="28"/>
                <w:szCs w:val="26"/>
              </w:rPr>
              <w:t xml:space="preserve"> </w:t>
            </w:r>
            <w:r w:rsidR="00A0746B">
              <w:rPr>
                <w:rFonts w:eastAsiaTheme="majorEastAsia"/>
                <w:sz w:val="28"/>
                <w:szCs w:val="26"/>
              </w:rPr>
              <w:t>воспитанниками</w:t>
            </w:r>
          </w:p>
          <w:p w:rsidR="00126914" w:rsidRPr="00A0746B" w:rsidRDefault="00126914" w:rsidP="00BF2ACD">
            <w:pPr>
              <w:pStyle w:val="a5"/>
              <w:ind w:left="0"/>
              <w:rPr>
                <w:rFonts w:ascii="Times New Roman" w:hAnsi="Times New Roman"/>
                <w:b/>
                <w:sz w:val="28"/>
                <w:szCs w:val="28"/>
              </w:rPr>
            </w:pPr>
          </w:p>
        </w:tc>
        <w:tc>
          <w:tcPr>
            <w:tcW w:w="12609" w:type="dxa"/>
            <w:tcBorders>
              <w:top w:val="single" w:sz="4" w:space="0" w:color="auto"/>
              <w:bottom w:val="single" w:sz="4" w:space="0" w:color="auto"/>
            </w:tcBorders>
          </w:tcPr>
          <w:p w:rsidR="001865EC" w:rsidRPr="00FB19AE" w:rsidRDefault="001865EC" w:rsidP="001865EC">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865EC" w:rsidRPr="00FB19AE" w:rsidRDefault="000F3463" w:rsidP="001865EC">
            <w:pPr>
              <w:widowControl w:val="0"/>
              <w:suppressAutoHyphens/>
              <w:rPr>
                <w:rFonts w:ascii="Times New Roman" w:hAnsi="Times New Roman"/>
                <w:b/>
                <w:color w:val="000000"/>
                <w:kern w:val="1"/>
                <w:sz w:val="24"/>
                <w:szCs w:val="24"/>
                <w:u w:val="single"/>
              </w:rPr>
            </w:pPr>
            <w:r>
              <w:rPr>
                <w:rFonts w:ascii="Times New Roman" w:hAnsi="Times New Roman"/>
                <w:b/>
                <w:color w:val="000000"/>
                <w:kern w:val="1"/>
                <w:sz w:val="24"/>
                <w:szCs w:val="24"/>
                <w:u w:val="single"/>
              </w:rPr>
              <w:t>Обязательная часть</w:t>
            </w:r>
            <w:r w:rsidR="00A0746B">
              <w:rPr>
                <w:rFonts w:ascii="Times New Roman" w:hAnsi="Times New Roman"/>
                <w:b/>
                <w:color w:val="000000"/>
                <w:kern w:val="1"/>
                <w:sz w:val="24"/>
                <w:szCs w:val="24"/>
                <w:u w:val="single"/>
              </w:rPr>
              <w:t xml:space="preserve"> Программы</w:t>
            </w:r>
            <w:r w:rsidR="001865EC" w:rsidRPr="00FB19AE">
              <w:rPr>
                <w:rFonts w:ascii="Times New Roman" w:hAnsi="Times New Roman"/>
                <w:b/>
                <w:color w:val="000000"/>
                <w:kern w:val="1"/>
                <w:sz w:val="24"/>
                <w:szCs w:val="24"/>
                <w:u w:val="single"/>
              </w:rPr>
              <w:t xml:space="preserve"> </w:t>
            </w:r>
          </w:p>
          <w:p w:rsidR="00781C83" w:rsidRDefault="001C6E23" w:rsidP="001C6E23">
            <w:pPr>
              <w:rPr>
                <w:rFonts w:ascii="Times New Roman" w:hAnsi="Times New Roman"/>
                <w:b/>
                <w:sz w:val="24"/>
                <w:szCs w:val="24"/>
              </w:rPr>
            </w:pPr>
            <w:r w:rsidRPr="00FB19AE">
              <w:rPr>
                <w:rFonts w:ascii="Times New Roman" w:hAnsi="Times New Roman"/>
                <w:b/>
                <w:sz w:val="24"/>
                <w:szCs w:val="24"/>
              </w:rPr>
              <w:t xml:space="preserve">                              </w:t>
            </w:r>
          </w:p>
          <w:p w:rsidR="001865EC" w:rsidRPr="00FB19AE" w:rsidRDefault="001865EC" w:rsidP="00781C83">
            <w:pPr>
              <w:jc w:val="center"/>
              <w:rPr>
                <w:rFonts w:ascii="Times New Roman" w:hAnsi="Times New Roman"/>
                <w:b/>
                <w:sz w:val="24"/>
                <w:szCs w:val="24"/>
              </w:rPr>
            </w:pPr>
            <w:r w:rsidRPr="00FB19AE">
              <w:rPr>
                <w:rFonts w:ascii="Times New Roman" w:hAnsi="Times New Roman"/>
                <w:b/>
                <w:sz w:val="24"/>
                <w:szCs w:val="24"/>
              </w:rPr>
              <w:t xml:space="preserve">Целевые ориентиры в группе старшего дошкольного возраста (от 6 до </w:t>
            </w:r>
            <w:r w:rsidR="005F158B">
              <w:rPr>
                <w:rFonts w:ascii="Times New Roman" w:hAnsi="Times New Roman"/>
                <w:b/>
                <w:sz w:val="24"/>
                <w:szCs w:val="24"/>
              </w:rPr>
              <w:t>8</w:t>
            </w:r>
            <w:r w:rsidRPr="00FB19AE">
              <w:rPr>
                <w:rFonts w:ascii="Times New Roman" w:hAnsi="Times New Roman"/>
                <w:b/>
                <w:sz w:val="24"/>
                <w:szCs w:val="24"/>
              </w:rPr>
              <w:t xml:space="preserve"> лет)</w:t>
            </w:r>
          </w:p>
          <w:tbl>
            <w:tblPr>
              <w:tblW w:w="1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7797"/>
            </w:tblGrid>
            <w:tr w:rsidR="001865EC" w:rsidRPr="00FB19AE" w:rsidTr="001865EC">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Целевой ориентир</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C6E23"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К</w:t>
                  </w:r>
                  <w:r w:rsidR="001865EC" w:rsidRPr="00FB19AE">
                    <w:rPr>
                      <w:rFonts w:ascii="Times New Roman" w:hAnsi="Times New Roman"/>
                      <w:b/>
                      <w:sz w:val="18"/>
                      <w:szCs w:val="18"/>
                    </w:rPr>
                    <w:t>ритерии (по образовательной программе)</w:t>
                  </w:r>
                </w:p>
              </w:tc>
            </w:tr>
            <w:tr w:rsidR="001865EC" w:rsidRPr="00FB19AE" w:rsidTr="001865EC">
              <w:trPr>
                <w:trHeight w:val="84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3. Инициирует общение и совместную со взрослыми и сверстниками деятельность. Организует сюжетно-ролевые, театрализованные, режиссерские игры. </w:t>
                  </w:r>
                </w:p>
              </w:tc>
            </w:tr>
            <w:tr w:rsidR="001865EC" w:rsidRPr="00FB19AE" w:rsidTr="001865EC">
              <w:trPr>
                <w:trHeight w:val="56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2. Эмоционально реагирует на произведения изобразительного искусства, музыкальные и художественные произведения, мир природы.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Активно пользуется вербальными и невербальными средствами общения, конструктивными способами взаимодействия с детьми и взрослыми.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4.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ситуации.</w:t>
                  </w:r>
                </w:p>
              </w:tc>
            </w:tr>
            <w:tr w:rsidR="001865EC" w:rsidRPr="00FB19AE" w:rsidTr="001865EC">
              <w:trPr>
                <w:trHeight w:val="48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p>
              </w:tc>
            </w:tr>
            <w:tr w:rsidR="001865EC" w:rsidRPr="00FB19AE" w:rsidTr="001865EC">
              <w:trPr>
                <w:trHeight w:val="284"/>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Общается со взрослым и сверстниками по содержанию прочитанного, высказывая свое отношение, оценку.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2. 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4. Владеет элементарными формами речи рассуждения и использует их для планирования </w:t>
                  </w:r>
                  <w:r w:rsidRPr="00FB19AE">
                    <w:rPr>
                      <w:rFonts w:ascii="Times New Roman" w:hAnsi="Times New Roman"/>
                      <w:sz w:val="18"/>
                      <w:szCs w:val="18"/>
                    </w:rPr>
                    <w:lastRenderedPageBreak/>
                    <w:t xml:space="preserve">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1865EC" w:rsidRPr="00FB19AE" w:rsidTr="001865EC">
              <w:trPr>
                <w:trHeight w:val="409"/>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1865EC" w:rsidRPr="00FB19AE" w:rsidTr="001865EC">
              <w:trPr>
                <w:trHeight w:val="336"/>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Умеет работать по правилу и образцу.</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2. Умеет слушать взрослого и выполнять его инструкции.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3. Способен сосредоточенно действовать в течении 15-20 минут.</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4. Поведение регулируется требованиями взрослых и первичными ценностными ориентациями.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5. Способен планировать свои действия для достижения конкретной цели.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tc>
            </w:tr>
            <w:tr w:rsidR="001865EC" w:rsidRPr="00FB19AE" w:rsidTr="001865EC">
              <w:trPr>
                <w:trHeight w:val="56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При затруднениях обращается за помощью к взрослому.</w:t>
                  </w:r>
                </w:p>
                <w:p w:rsidR="001865EC" w:rsidRPr="00FB19AE" w:rsidRDefault="001865EC" w:rsidP="001865EC">
                  <w:pPr>
                    <w:spacing w:after="0" w:line="240" w:lineRule="auto"/>
                    <w:jc w:val="both"/>
                    <w:rPr>
                      <w:rFonts w:ascii="Times New Roman" w:hAnsi="Times New Roman"/>
                      <w:sz w:val="18"/>
                      <w:szCs w:val="18"/>
                    </w:rPr>
                  </w:pPr>
                </w:p>
              </w:tc>
            </w:tr>
            <w:tr w:rsidR="001865EC" w:rsidRPr="00FB19AE" w:rsidTr="001865EC">
              <w:trPr>
                <w:trHeight w:val="584"/>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2. Имеет представление о РФ, культурных ценностях.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4. Имеет представление о различных видах труда.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5. Определяет свое место в ближайшем социуме.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6. Имеет представления о </w:t>
                  </w:r>
                  <w:proofErr w:type="spellStart"/>
                  <w:r w:rsidRPr="00FB19AE">
                    <w:rPr>
                      <w:rFonts w:ascii="Times New Roman" w:hAnsi="Times New Roman"/>
                      <w:sz w:val="18"/>
                      <w:szCs w:val="18"/>
                    </w:rPr>
                    <w:t>сериационных</w:t>
                  </w:r>
                  <w:proofErr w:type="spellEnd"/>
                  <w:r w:rsidRPr="00FB19AE">
                    <w:rPr>
                      <w:rFonts w:ascii="Times New Roman" w:hAnsi="Times New Roman"/>
                      <w:sz w:val="18"/>
                      <w:szCs w:val="18"/>
                    </w:rPr>
                    <w:t xml:space="preserve"> отношениях между понятиями.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7. Имеет представления о составе чисел до десяти из двух меньших.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8. Овладевает представлениями о закономерностях образования чисел числового ряда. </w:t>
                  </w:r>
                </w:p>
                <w:p w:rsidR="001865EC"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9. Представляет в уме целостный образ предмета.</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10. Умеет называть для каждого числа в пределах 10 предыдущее и последующее числа, обозначать числа 1-10 с помощью групп предметов и точек, а так же с помощью цифр, печатая их в клетках.</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 xml:space="preserve">11. Умеет определять на основе предметных действий состав чисел первого десятка; умеет использовать числовой отрезок для присчитывания и отсчитывания одной или нескольких единиц. </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12. Умеет пользоваться линейкой для измерения длины; умеет ориентироваться на листе бумаги в клетку, ориентироваться пространстве с помощью плана.</w:t>
                  </w:r>
                </w:p>
                <w:p w:rsidR="00AF3410" w:rsidRPr="00FB19AE" w:rsidRDefault="00AF3410" w:rsidP="00AF3410">
                  <w:pPr>
                    <w:spacing w:after="0" w:line="240" w:lineRule="auto"/>
                    <w:jc w:val="both"/>
                    <w:rPr>
                      <w:rFonts w:ascii="Times New Roman" w:hAnsi="Times New Roman"/>
                      <w:sz w:val="18"/>
                      <w:szCs w:val="18"/>
                    </w:rPr>
                  </w:pPr>
                  <w:r>
                    <w:rPr>
                      <w:rFonts w:ascii="Times New Roman" w:hAnsi="Times New Roman"/>
                      <w:sz w:val="18"/>
                      <w:szCs w:val="18"/>
                    </w:rPr>
                    <w:t>13. Умеет в простейших случаях пользоваться часами.</w:t>
                  </w:r>
                </w:p>
              </w:tc>
            </w:tr>
          </w:tbl>
          <w:p w:rsidR="001865EC" w:rsidRDefault="001865EC" w:rsidP="00BF2ACD">
            <w:pPr>
              <w:pStyle w:val="a5"/>
              <w:ind w:left="339"/>
              <w:jc w:val="both"/>
              <w:textAlignment w:val="top"/>
              <w:rPr>
                <w:rFonts w:ascii="Times New Roman" w:hAnsi="Times New Roman"/>
                <w:spacing w:val="3"/>
                <w:sz w:val="24"/>
                <w:szCs w:val="24"/>
              </w:rPr>
            </w:pPr>
          </w:p>
          <w:p w:rsidR="00830467" w:rsidRDefault="00830467" w:rsidP="00BF2ACD">
            <w:pPr>
              <w:pStyle w:val="a5"/>
              <w:ind w:left="339"/>
              <w:jc w:val="both"/>
              <w:textAlignment w:val="top"/>
              <w:rPr>
                <w:rFonts w:ascii="Times New Roman" w:hAnsi="Times New Roman"/>
                <w:spacing w:val="3"/>
                <w:sz w:val="24"/>
                <w:szCs w:val="24"/>
              </w:rPr>
            </w:pPr>
          </w:p>
          <w:p w:rsidR="00830467" w:rsidRDefault="00830467" w:rsidP="00BF2ACD">
            <w:pPr>
              <w:pStyle w:val="a5"/>
              <w:ind w:left="339"/>
              <w:jc w:val="both"/>
              <w:textAlignment w:val="top"/>
              <w:rPr>
                <w:rFonts w:ascii="Times New Roman" w:hAnsi="Times New Roman"/>
                <w:spacing w:val="3"/>
                <w:sz w:val="24"/>
                <w:szCs w:val="24"/>
              </w:rPr>
            </w:pPr>
          </w:p>
          <w:p w:rsidR="00830467" w:rsidRDefault="00830467" w:rsidP="00781C83">
            <w:pPr>
              <w:jc w:val="both"/>
              <w:textAlignment w:val="top"/>
              <w:rPr>
                <w:rFonts w:ascii="Times New Roman" w:hAnsi="Times New Roman"/>
                <w:spacing w:val="3"/>
                <w:sz w:val="24"/>
                <w:szCs w:val="24"/>
              </w:rPr>
            </w:pPr>
          </w:p>
          <w:p w:rsidR="00AF7EBB" w:rsidRDefault="00AF7EBB" w:rsidP="00781C83">
            <w:pPr>
              <w:jc w:val="both"/>
              <w:textAlignment w:val="top"/>
              <w:rPr>
                <w:rFonts w:ascii="Times New Roman" w:hAnsi="Times New Roman"/>
                <w:spacing w:val="3"/>
                <w:sz w:val="24"/>
                <w:szCs w:val="24"/>
              </w:rPr>
            </w:pPr>
          </w:p>
          <w:p w:rsidR="00461318" w:rsidRPr="00781C83" w:rsidRDefault="00461318" w:rsidP="00781C83">
            <w:pPr>
              <w:jc w:val="both"/>
              <w:textAlignment w:val="top"/>
              <w:rPr>
                <w:rFonts w:ascii="Times New Roman" w:hAnsi="Times New Roman"/>
                <w:spacing w:val="3"/>
                <w:sz w:val="24"/>
                <w:szCs w:val="24"/>
              </w:rPr>
            </w:pPr>
          </w:p>
          <w:p w:rsidR="001865EC" w:rsidRPr="00FB19AE" w:rsidRDefault="0068228F" w:rsidP="0068228F">
            <w:pPr>
              <w:jc w:val="both"/>
              <w:textAlignment w:val="top"/>
              <w:rPr>
                <w:rFonts w:ascii="Times New Roman" w:hAnsi="Times New Roman"/>
                <w:b/>
                <w:sz w:val="24"/>
                <w:szCs w:val="24"/>
                <w:u w:val="single"/>
              </w:rPr>
            </w:pPr>
            <w:r w:rsidRPr="00FB19AE">
              <w:rPr>
                <w:rFonts w:ascii="Times New Roman" w:hAnsi="Times New Roman"/>
                <w:b/>
                <w:sz w:val="24"/>
                <w:szCs w:val="24"/>
                <w:u w:val="single"/>
              </w:rPr>
              <w:t xml:space="preserve">Формируемая часть </w:t>
            </w:r>
            <w:r w:rsidR="00A0746B">
              <w:rPr>
                <w:rFonts w:ascii="Times New Roman" w:hAnsi="Times New Roman"/>
                <w:b/>
                <w:sz w:val="24"/>
                <w:szCs w:val="24"/>
                <w:u w:val="single"/>
              </w:rPr>
              <w:t>Программы</w:t>
            </w:r>
            <w:r w:rsidRPr="00FB19AE">
              <w:rPr>
                <w:rFonts w:ascii="Times New Roman" w:hAnsi="Times New Roman"/>
                <w:b/>
                <w:sz w:val="24"/>
                <w:szCs w:val="24"/>
                <w:u w:val="single"/>
              </w:rPr>
              <w:t xml:space="preserve">: </w:t>
            </w:r>
          </w:p>
          <w:p w:rsidR="001B528B" w:rsidRPr="00FB19AE" w:rsidRDefault="002A6E3D" w:rsidP="004D3F72">
            <w:pPr>
              <w:textAlignment w:val="top"/>
              <w:rPr>
                <w:rFonts w:ascii="Times New Roman" w:hAnsi="Times New Roman"/>
                <w:spacing w:val="3"/>
                <w:sz w:val="24"/>
                <w:szCs w:val="24"/>
              </w:rPr>
            </w:pPr>
            <w:r>
              <w:rPr>
                <w:rFonts w:ascii="Times New Roman" w:hAnsi="Times New Roman"/>
                <w:sz w:val="24"/>
                <w:szCs w:val="24"/>
              </w:rPr>
              <w:t xml:space="preserve"> </w:t>
            </w:r>
          </w:p>
          <w:p w:rsidR="00BE7FCB" w:rsidRPr="00FB19AE" w:rsidRDefault="00BE7FCB" w:rsidP="005F7C0E">
            <w:pPr>
              <w:jc w:val="center"/>
              <w:textAlignment w:val="top"/>
              <w:rPr>
                <w:rFonts w:ascii="Times New Roman" w:hAnsi="Times New Roman"/>
                <w:b/>
                <w:color w:val="000000"/>
                <w:kern w:val="1"/>
                <w:sz w:val="24"/>
                <w:szCs w:val="24"/>
                <w:lang w:bidi="hi-IN"/>
              </w:rPr>
            </w:pPr>
            <w:r w:rsidRPr="00FB19AE">
              <w:rPr>
                <w:rFonts w:ascii="Times New Roman" w:hAnsi="Times New Roman"/>
                <w:b/>
                <w:spacing w:val="3"/>
                <w:sz w:val="24"/>
                <w:szCs w:val="24"/>
              </w:rPr>
              <w:t xml:space="preserve">Целевые ориентиры в рамках освоения </w:t>
            </w:r>
            <w:r w:rsidR="005F158B">
              <w:rPr>
                <w:rFonts w:ascii="Times New Roman" w:hAnsi="Times New Roman"/>
                <w:b/>
                <w:spacing w:val="3"/>
                <w:sz w:val="24"/>
                <w:szCs w:val="24"/>
              </w:rPr>
              <w:t>региональной программы</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социально-коммуникативного развития </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 </w:t>
            </w:r>
            <w:r w:rsidR="007C08AC">
              <w:rPr>
                <w:rFonts w:ascii="Times New Roman" w:hAnsi="Times New Roman"/>
                <w:b/>
                <w:spacing w:val="3"/>
                <w:sz w:val="24"/>
                <w:szCs w:val="24"/>
              </w:rPr>
              <w:t>дошкольников «</w:t>
            </w:r>
            <w:r w:rsidR="005F158B">
              <w:rPr>
                <w:rFonts w:ascii="Times New Roman" w:hAnsi="Times New Roman"/>
                <w:b/>
                <w:spacing w:val="3"/>
                <w:sz w:val="24"/>
                <w:szCs w:val="24"/>
              </w:rPr>
              <w:t>Приключения светофора»</w:t>
            </w:r>
            <w:r w:rsidR="007C08AC">
              <w:rPr>
                <w:rFonts w:ascii="Times New Roman" w:hAnsi="Times New Roman"/>
                <w:b/>
                <w:spacing w:val="3"/>
                <w:sz w:val="24"/>
                <w:szCs w:val="24"/>
              </w:rPr>
              <w:t xml:space="preserve">» (для детей </w:t>
            </w:r>
            <w:r w:rsidR="005F158B">
              <w:rPr>
                <w:rFonts w:ascii="Times New Roman" w:hAnsi="Times New Roman"/>
                <w:b/>
                <w:spacing w:val="3"/>
                <w:sz w:val="24"/>
                <w:szCs w:val="24"/>
              </w:rPr>
              <w:t>2</w:t>
            </w:r>
            <w:r w:rsidR="007C08AC">
              <w:rPr>
                <w:rFonts w:ascii="Times New Roman" w:hAnsi="Times New Roman"/>
                <w:b/>
                <w:spacing w:val="3"/>
                <w:sz w:val="24"/>
                <w:szCs w:val="24"/>
              </w:rPr>
              <w:t>-</w:t>
            </w:r>
            <w:r w:rsidR="007C08AC" w:rsidRPr="0097408A">
              <w:rPr>
                <w:rFonts w:ascii="Times New Roman" w:hAnsi="Times New Roman"/>
                <w:spacing w:val="3"/>
                <w:sz w:val="24"/>
                <w:szCs w:val="24"/>
              </w:rPr>
              <w:t xml:space="preserve">7 </w:t>
            </w:r>
            <w:r w:rsidR="007C08AC">
              <w:rPr>
                <w:rFonts w:ascii="Times New Roman" w:hAnsi="Times New Roman"/>
                <w:b/>
                <w:spacing w:val="3"/>
                <w:sz w:val="24"/>
                <w:szCs w:val="24"/>
              </w:rPr>
              <w:t xml:space="preserve">лет) </w:t>
            </w:r>
            <w:r w:rsidR="005F158B">
              <w:rPr>
                <w:rFonts w:ascii="Times New Roman" w:hAnsi="Times New Roman"/>
                <w:b/>
                <w:sz w:val="24"/>
                <w:szCs w:val="24"/>
              </w:rPr>
              <w:t xml:space="preserve"> </w:t>
            </w:r>
          </w:p>
          <w:tbl>
            <w:tblPr>
              <w:tblStyle w:val="a4"/>
              <w:tblW w:w="12333" w:type="dxa"/>
              <w:tblInd w:w="50" w:type="dxa"/>
              <w:tblLayout w:type="fixed"/>
              <w:tblLook w:val="04A0" w:firstRow="1" w:lastRow="0" w:firstColumn="1" w:lastColumn="0" w:noHBand="0" w:noVBand="1"/>
            </w:tblPr>
            <w:tblGrid>
              <w:gridCol w:w="2694"/>
              <w:gridCol w:w="9639"/>
            </w:tblGrid>
            <w:tr w:rsidR="00BE7FCB" w:rsidRPr="00FB19AE" w:rsidTr="00BE7FC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E846CD" w:rsidRPr="00FB19AE" w:rsidTr="005F7C0E">
              <w:trPr>
                <w:trHeight w:val="80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6CD" w:rsidRPr="00FB19AE" w:rsidRDefault="006F162C" w:rsidP="00A76C94">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6-7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132" w:rsidRPr="003D0132" w:rsidRDefault="003D0132" w:rsidP="003D0132">
                  <w:pPr>
                    <w:jc w:val="both"/>
                    <w:rPr>
                      <w:rFonts w:ascii="Times New Roman" w:hAnsi="Times New Roman"/>
                      <w:sz w:val="18"/>
                      <w:szCs w:val="18"/>
                    </w:rPr>
                  </w:pPr>
                  <w:r>
                    <w:rPr>
                      <w:rFonts w:ascii="Times New Roman" w:hAnsi="Times New Roman"/>
                      <w:sz w:val="18"/>
                      <w:szCs w:val="18"/>
                    </w:rPr>
                    <w:t>1.</w:t>
                  </w:r>
                  <w:r w:rsidRPr="003D0132">
                    <w:rPr>
                      <w:rFonts w:ascii="Times New Roman" w:hAnsi="Times New Roman"/>
                      <w:sz w:val="18"/>
                      <w:szCs w:val="18"/>
                    </w:rPr>
                    <w:t xml:space="preserve"> </w:t>
                  </w:r>
                  <w:r>
                    <w:rPr>
                      <w:rFonts w:ascii="Times New Roman" w:hAnsi="Times New Roman"/>
                      <w:sz w:val="18"/>
                      <w:szCs w:val="18"/>
                    </w:rPr>
                    <w:t>С</w:t>
                  </w:r>
                  <w:r w:rsidRPr="003D0132">
                    <w:rPr>
                      <w:rFonts w:ascii="Times New Roman" w:hAnsi="Times New Roman"/>
                      <w:sz w:val="18"/>
                      <w:szCs w:val="18"/>
                    </w:rPr>
                    <w:t>формирован</w:t>
                  </w:r>
                  <w:r>
                    <w:rPr>
                      <w:rFonts w:ascii="Times New Roman" w:hAnsi="Times New Roman"/>
                      <w:sz w:val="18"/>
                      <w:szCs w:val="18"/>
                    </w:rPr>
                    <w:t>о</w:t>
                  </w:r>
                  <w:r w:rsidRPr="003D0132">
                    <w:rPr>
                      <w:rFonts w:ascii="Times New Roman" w:hAnsi="Times New Roman"/>
                      <w:sz w:val="18"/>
                      <w:szCs w:val="18"/>
                    </w:rPr>
                    <w:t xml:space="preserve"> свободно</w:t>
                  </w:r>
                  <w:r>
                    <w:rPr>
                      <w:rFonts w:ascii="Times New Roman" w:hAnsi="Times New Roman"/>
                      <w:sz w:val="18"/>
                      <w:szCs w:val="18"/>
                    </w:rPr>
                    <w:t>е</w:t>
                  </w:r>
                  <w:r w:rsidRPr="003D0132">
                    <w:rPr>
                      <w:rFonts w:ascii="Times New Roman" w:hAnsi="Times New Roman"/>
                      <w:sz w:val="18"/>
                      <w:szCs w:val="18"/>
                    </w:rPr>
                    <w:t xml:space="preserve"> ориентировани</w:t>
                  </w:r>
                  <w:r>
                    <w:rPr>
                      <w:rFonts w:ascii="Times New Roman" w:hAnsi="Times New Roman"/>
                      <w:sz w:val="18"/>
                      <w:szCs w:val="18"/>
                    </w:rPr>
                    <w:t>е</w:t>
                  </w:r>
                  <w:r w:rsidRPr="003D0132">
                    <w:rPr>
                      <w:rFonts w:ascii="Times New Roman" w:hAnsi="Times New Roman"/>
                      <w:sz w:val="18"/>
                      <w:szCs w:val="18"/>
                    </w:rPr>
                    <w:t xml:space="preserve"> в пределах ближайшего микрорайона к детскому саду;</w:t>
                  </w:r>
                </w:p>
                <w:p w:rsidR="003D0132" w:rsidRPr="003D0132" w:rsidRDefault="003D0132" w:rsidP="003D0132">
                  <w:pPr>
                    <w:jc w:val="both"/>
                    <w:rPr>
                      <w:rFonts w:ascii="Times New Roman" w:hAnsi="Times New Roman"/>
                      <w:sz w:val="18"/>
                      <w:szCs w:val="18"/>
                    </w:rPr>
                  </w:pPr>
                  <w:r>
                    <w:rPr>
                      <w:rFonts w:ascii="Times New Roman" w:hAnsi="Times New Roman"/>
                      <w:sz w:val="18"/>
                      <w:szCs w:val="18"/>
                    </w:rPr>
                    <w:t>2.</w:t>
                  </w:r>
                  <w:r w:rsidRPr="003D0132">
                    <w:rPr>
                      <w:rFonts w:ascii="Times New Roman" w:hAnsi="Times New Roman"/>
                      <w:sz w:val="18"/>
                      <w:szCs w:val="18"/>
                    </w:rPr>
                    <w:t xml:space="preserve"> </w:t>
                  </w:r>
                  <w:r>
                    <w:rPr>
                      <w:rFonts w:ascii="Times New Roman" w:hAnsi="Times New Roman"/>
                      <w:sz w:val="18"/>
                      <w:szCs w:val="18"/>
                    </w:rPr>
                    <w:t>З</w:t>
                  </w:r>
                  <w:r w:rsidRPr="003D0132">
                    <w:rPr>
                      <w:rFonts w:ascii="Times New Roman" w:hAnsi="Times New Roman"/>
                      <w:sz w:val="18"/>
                      <w:szCs w:val="18"/>
                    </w:rPr>
                    <w:t>на</w:t>
                  </w:r>
                  <w:r>
                    <w:rPr>
                      <w:rFonts w:ascii="Times New Roman" w:hAnsi="Times New Roman"/>
                      <w:sz w:val="18"/>
                      <w:szCs w:val="18"/>
                    </w:rPr>
                    <w:t>е</w:t>
                  </w:r>
                  <w:r w:rsidRPr="003D0132">
                    <w:rPr>
                      <w:rFonts w:ascii="Times New Roman" w:hAnsi="Times New Roman"/>
                      <w:sz w:val="18"/>
                      <w:szCs w:val="18"/>
                    </w:rPr>
                    <w:t xml:space="preserve">т все сигналы </w:t>
                  </w:r>
                  <w:r w:rsidR="00A83000" w:rsidRPr="003D0132">
                    <w:rPr>
                      <w:rFonts w:ascii="Times New Roman" w:hAnsi="Times New Roman"/>
                      <w:sz w:val="18"/>
                      <w:szCs w:val="18"/>
                    </w:rPr>
                    <w:t>регулировщика, уме</w:t>
                  </w:r>
                  <w:r w:rsidR="00A83000">
                    <w:rPr>
                      <w:rFonts w:ascii="Times New Roman" w:hAnsi="Times New Roman"/>
                      <w:sz w:val="18"/>
                      <w:szCs w:val="18"/>
                    </w:rPr>
                    <w:t>е</w:t>
                  </w:r>
                  <w:r w:rsidR="00A83000" w:rsidRPr="003D0132">
                    <w:rPr>
                      <w:rFonts w:ascii="Times New Roman" w:hAnsi="Times New Roman"/>
                      <w:sz w:val="18"/>
                      <w:szCs w:val="18"/>
                    </w:rPr>
                    <w:t>т</w:t>
                  </w:r>
                  <w:r w:rsidR="00A83000">
                    <w:rPr>
                      <w:rFonts w:ascii="Times New Roman" w:hAnsi="Times New Roman"/>
                      <w:sz w:val="18"/>
                      <w:szCs w:val="18"/>
                    </w:rPr>
                    <w:t xml:space="preserve"> </w:t>
                  </w:r>
                  <w:r w:rsidR="00A83000" w:rsidRPr="003D0132">
                    <w:rPr>
                      <w:rFonts w:ascii="Times New Roman" w:hAnsi="Times New Roman"/>
                      <w:sz w:val="18"/>
                      <w:szCs w:val="18"/>
                    </w:rPr>
                    <w:t>их</w:t>
                  </w:r>
                  <w:r w:rsidRPr="003D0132">
                    <w:rPr>
                      <w:rFonts w:ascii="Times New Roman" w:hAnsi="Times New Roman"/>
                      <w:sz w:val="18"/>
                      <w:szCs w:val="18"/>
                    </w:rPr>
                    <w:t xml:space="preserve"> показывать и подчиняться им;</w:t>
                  </w:r>
                </w:p>
                <w:p w:rsidR="003D0132" w:rsidRPr="003D0132" w:rsidRDefault="002979A1" w:rsidP="003D0132">
                  <w:pPr>
                    <w:jc w:val="both"/>
                    <w:rPr>
                      <w:rFonts w:ascii="Times New Roman" w:hAnsi="Times New Roman"/>
                      <w:sz w:val="18"/>
                      <w:szCs w:val="18"/>
                    </w:rPr>
                  </w:pPr>
                  <w:r>
                    <w:rPr>
                      <w:rFonts w:ascii="Times New Roman" w:hAnsi="Times New Roman"/>
                      <w:sz w:val="18"/>
                      <w:szCs w:val="18"/>
                    </w:rPr>
                    <w:t>3. Имеет</w:t>
                  </w:r>
                  <w:r w:rsidR="003D0132" w:rsidRPr="003D0132">
                    <w:rPr>
                      <w:rFonts w:ascii="Times New Roman" w:hAnsi="Times New Roman"/>
                      <w:sz w:val="18"/>
                      <w:szCs w:val="18"/>
                    </w:rPr>
                    <w:t xml:space="preserve"> представление о работе ГИБДД;</w:t>
                  </w:r>
                </w:p>
                <w:p w:rsidR="003D0132" w:rsidRPr="003D0132" w:rsidRDefault="002979A1" w:rsidP="003D0132">
                  <w:pPr>
                    <w:jc w:val="both"/>
                    <w:rPr>
                      <w:rFonts w:ascii="Times New Roman" w:hAnsi="Times New Roman"/>
                      <w:sz w:val="18"/>
                      <w:szCs w:val="18"/>
                    </w:rPr>
                  </w:pPr>
                  <w:r>
                    <w:rPr>
                      <w:rFonts w:ascii="Times New Roman" w:hAnsi="Times New Roman"/>
                      <w:sz w:val="18"/>
                      <w:szCs w:val="18"/>
                    </w:rPr>
                    <w:t>4.</w:t>
                  </w:r>
                  <w:r w:rsidR="003D0132" w:rsidRPr="003D0132">
                    <w:rPr>
                      <w:rFonts w:ascii="Times New Roman" w:hAnsi="Times New Roman"/>
                      <w:sz w:val="18"/>
                      <w:szCs w:val="18"/>
                    </w:rPr>
                    <w:t xml:space="preserve"> </w:t>
                  </w:r>
                  <w:r>
                    <w:rPr>
                      <w:rFonts w:ascii="Times New Roman" w:hAnsi="Times New Roman"/>
                      <w:sz w:val="18"/>
                      <w:szCs w:val="18"/>
                    </w:rPr>
                    <w:t>С</w:t>
                  </w:r>
                  <w:r w:rsidR="003D0132" w:rsidRPr="003D0132">
                    <w:rPr>
                      <w:rFonts w:ascii="Times New Roman" w:hAnsi="Times New Roman"/>
                      <w:sz w:val="18"/>
                      <w:szCs w:val="18"/>
                    </w:rPr>
                    <w:t>облюда</w:t>
                  </w:r>
                  <w:r>
                    <w:rPr>
                      <w:rFonts w:ascii="Times New Roman" w:hAnsi="Times New Roman"/>
                      <w:sz w:val="18"/>
                      <w:szCs w:val="18"/>
                    </w:rPr>
                    <w:t>е</w:t>
                  </w:r>
                  <w:r w:rsidR="003D0132" w:rsidRPr="003D0132">
                    <w:rPr>
                      <w:rFonts w:ascii="Times New Roman" w:hAnsi="Times New Roman"/>
                      <w:sz w:val="18"/>
                      <w:szCs w:val="18"/>
                    </w:rPr>
                    <w:t>т</w:t>
                  </w:r>
                  <w:r>
                    <w:rPr>
                      <w:rFonts w:ascii="Times New Roman" w:hAnsi="Times New Roman"/>
                      <w:sz w:val="18"/>
                      <w:szCs w:val="18"/>
                    </w:rPr>
                    <w:t xml:space="preserve"> </w:t>
                  </w:r>
                  <w:r w:rsidR="003D0132" w:rsidRPr="003D0132">
                    <w:rPr>
                      <w:rFonts w:ascii="Times New Roman" w:hAnsi="Times New Roman"/>
                      <w:sz w:val="18"/>
                      <w:szCs w:val="18"/>
                    </w:rPr>
                    <w:t xml:space="preserve"> правила дорожного движения для пассажиров и пешеходов: переходить улицу на перекрёстке следует в границах полосы, соединяющей конец одного тротуара  с началом другого, прежде чем переходить дорогу, необходимо убедиться в полной безопасности, запрещается переходить путь приближающемуся транспорту, на регулируемом перекрёстке нужно подчиняться сигналу светофора или регулировщика, пешеходы должны быть внимательны к окружающим, взаимно вежливыми, ожидать автобус, троллейбус, трамвай, маршрутное такси разрешается лишь на посадочных площадках, а там, где их нет – на обочине дороги;</w:t>
                  </w:r>
                </w:p>
                <w:p w:rsidR="003D0132" w:rsidRPr="003D0132" w:rsidRDefault="002979A1" w:rsidP="003D0132">
                  <w:pPr>
                    <w:jc w:val="both"/>
                    <w:rPr>
                      <w:rFonts w:ascii="Times New Roman" w:hAnsi="Times New Roman"/>
                      <w:sz w:val="18"/>
                      <w:szCs w:val="18"/>
                    </w:rPr>
                  </w:pPr>
                  <w:r>
                    <w:rPr>
                      <w:rFonts w:ascii="Times New Roman" w:hAnsi="Times New Roman"/>
                      <w:sz w:val="18"/>
                      <w:szCs w:val="18"/>
                    </w:rPr>
                    <w:t>5. Знает</w:t>
                  </w:r>
                  <w:r w:rsidR="003D0132" w:rsidRPr="003D0132">
                    <w:rPr>
                      <w:rFonts w:ascii="Times New Roman" w:hAnsi="Times New Roman"/>
                      <w:sz w:val="18"/>
                      <w:szCs w:val="18"/>
                    </w:rPr>
                    <w:t xml:space="preserve"> правила движения транспорта, спецтранспорта (его преимущество в движении при определённых условиях), о тормозном пути автомобиля, о том, почему опасно перебегать дорогу перед близко идущим транспортом</w:t>
                  </w:r>
                  <w:r>
                    <w:rPr>
                      <w:rFonts w:ascii="Times New Roman" w:hAnsi="Times New Roman"/>
                      <w:sz w:val="18"/>
                      <w:szCs w:val="18"/>
                    </w:rPr>
                    <w:t>)</w:t>
                  </w:r>
                  <w:r w:rsidR="003D0132" w:rsidRPr="003D0132">
                    <w:rPr>
                      <w:rFonts w:ascii="Times New Roman" w:hAnsi="Times New Roman"/>
                      <w:sz w:val="18"/>
                      <w:szCs w:val="18"/>
                    </w:rPr>
                    <w:t>;</w:t>
                  </w:r>
                </w:p>
                <w:p w:rsidR="00E846CD" w:rsidRPr="00FB19AE" w:rsidRDefault="002979A1" w:rsidP="002979A1">
                  <w:pPr>
                    <w:jc w:val="both"/>
                    <w:rPr>
                      <w:rFonts w:ascii="Times New Roman" w:hAnsi="Times New Roman"/>
                      <w:sz w:val="18"/>
                      <w:szCs w:val="18"/>
                    </w:rPr>
                  </w:pPr>
                  <w:r>
                    <w:rPr>
                      <w:rFonts w:ascii="Times New Roman" w:hAnsi="Times New Roman"/>
                      <w:sz w:val="18"/>
                      <w:szCs w:val="18"/>
                    </w:rPr>
                    <w:t xml:space="preserve">6. Имеет </w:t>
                  </w:r>
                  <w:r w:rsidRPr="003D0132">
                    <w:rPr>
                      <w:rFonts w:ascii="Times New Roman" w:hAnsi="Times New Roman"/>
                      <w:sz w:val="18"/>
                      <w:szCs w:val="18"/>
                    </w:rPr>
                    <w:t>представление</w:t>
                  </w:r>
                  <w:r w:rsidR="003D0132" w:rsidRPr="003D0132">
                    <w:rPr>
                      <w:rFonts w:ascii="Times New Roman" w:hAnsi="Times New Roman"/>
                      <w:sz w:val="18"/>
                      <w:szCs w:val="18"/>
                    </w:rPr>
                    <w:t xml:space="preserve"> о труде многих людей и машин на строительстве дорог, о значении дорог для нашей страны</w:t>
                  </w:r>
                  <w:r>
                    <w:rPr>
                      <w:rFonts w:ascii="Times New Roman" w:hAnsi="Times New Roman"/>
                      <w:sz w:val="18"/>
                      <w:szCs w:val="18"/>
                    </w:rPr>
                    <w:t xml:space="preserve"> </w:t>
                  </w:r>
                </w:p>
              </w:tc>
            </w:tr>
          </w:tbl>
          <w:p w:rsidR="006F162C" w:rsidRPr="00FB19AE" w:rsidRDefault="006F162C" w:rsidP="00B5353C">
            <w:pPr>
              <w:textAlignment w:val="top"/>
              <w:rPr>
                <w:rFonts w:ascii="Times New Roman" w:hAnsi="Times New Roman"/>
                <w:spacing w:val="3"/>
                <w:sz w:val="24"/>
                <w:szCs w:val="24"/>
              </w:rPr>
            </w:pPr>
          </w:p>
          <w:p w:rsidR="005F158B" w:rsidRPr="005F158B" w:rsidRDefault="005F158B" w:rsidP="005F158B">
            <w:pPr>
              <w:jc w:val="center"/>
              <w:textAlignment w:val="top"/>
              <w:rPr>
                <w:rFonts w:ascii="Times New Roman" w:hAnsi="Times New Roman"/>
                <w:b/>
                <w:color w:val="000000"/>
                <w:kern w:val="1"/>
                <w:sz w:val="24"/>
                <w:szCs w:val="24"/>
                <w:lang w:bidi="hi-IN"/>
              </w:rPr>
            </w:pPr>
            <w:r w:rsidRPr="00FB19AE">
              <w:rPr>
                <w:rFonts w:ascii="Times New Roman" w:hAnsi="Times New Roman"/>
                <w:b/>
                <w:spacing w:val="3"/>
                <w:sz w:val="24"/>
                <w:szCs w:val="24"/>
              </w:rPr>
              <w:t xml:space="preserve">Целевые ориентиры в рамках освоения </w:t>
            </w:r>
            <w:r>
              <w:rPr>
                <w:rFonts w:ascii="Times New Roman" w:hAnsi="Times New Roman"/>
                <w:b/>
                <w:spacing w:val="3"/>
                <w:sz w:val="24"/>
                <w:szCs w:val="24"/>
              </w:rPr>
              <w:t xml:space="preserve">парциальной программы речевого развития дошкольников </w:t>
            </w:r>
            <w:r w:rsidRPr="005F158B">
              <w:rPr>
                <w:rFonts w:ascii="Times New Roman" w:hAnsi="Times New Roman"/>
                <w:b/>
                <w:spacing w:val="3"/>
                <w:sz w:val="24"/>
                <w:szCs w:val="24"/>
              </w:rPr>
              <w:t>«</w:t>
            </w:r>
            <w:r w:rsidRPr="005F158B">
              <w:rPr>
                <w:rFonts w:ascii="Times New Roman" w:hAnsi="Times New Roman"/>
                <w:b/>
                <w:bCs/>
                <w:sz w:val="24"/>
                <w:szCs w:val="24"/>
              </w:rPr>
              <w:t xml:space="preserve">Основы чтения и подготовка к обучению письму» (Т.И. </w:t>
            </w:r>
            <w:proofErr w:type="spellStart"/>
            <w:r w:rsidRPr="005F158B">
              <w:rPr>
                <w:rFonts w:ascii="Times New Roman" w:hAnsi="Times New Roman"/>
                <w:b/>
                <w:bCs/>
                <w:sz w:val="24"/>
                <w:szCs w:val="24"/>
              </w:rPr>
              <w:t>Гризик</w:t>
            </w:r>
            <w:proofErr w:type="spellEnd"/>
            <w:r w:rsidRPr="005F158B">
              <w:rPr>
                <w:rFonts w:ascii="Times New Roman" w:hAnsi="Times New Roman"/>
                <w:b/>
                <w:bCs/>
                <w:sz w:val="24"/>
                <w:szCs w:val="24"/>
              </w:rPr>
              <w:t>)</w:t>
            </w:r>
            <w:r w:rsidRPr="005F158B">
              <w:rPr>
                <w:rFonts w:ascii="Times New Roman" w:hAnsi="Times New Roman"/>
                <w:b/>
                <w:spacing w:val="3"/>
                <w:sz w:val="24"/>
                <w:szCs w:val="24"/>
              </w:rPr>
              <w:t xml:space="preserve"> (для детей 6-8 лет) </w:t>
            </w:r>
            <w:r w:rsidRPr="005F158B">
              <w:rPr>
                <w:rFonts w:ascii="Times New Roman" w:hAnsi="Times New Roman"/>
                <w:b/>
                <w:sz w:val="24"/>
                <w:szCs w:val="24"/>
              </w:rPr>
              <w:t xml:space="preserve"> </w:t>
            </w:r>
          </w:p>
          <w:tbl>
            <w:tblPr>
              <w:tblStyle w:val="a4"/>
              <w:tblW w:w="12333" w:type="dxa"/>
              <w:tblInd w:w="50" w:type="dxa"/>
              <w:tblLayout w:type="fixed"/>
              <w:tblLook w:val="04A0" w:firstRow="1" w:lastRow="0" w:firstColumn="1" w:lastColumn="0" w:noHBand="0" w:noVBand="1"/>
            </w:tblPr>
            <w:tblGrid>
              <w:gridCol w:w="2694"/>
              <w:gridCol w:w="9639"/>
            </w:tblGrid>
            <w:tr w:rsidR="005F158B" w:rsidRPr="00FB19AE" w:rsidTr="00F452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8B" w:rsidRPr="00FB19AE" w:rsidRDefault="005F158B"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8B" w:rsidRPr="00FB19AE" w:rsidRDefault="005F158B"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5F158B" w:rsidRPr="00FB19AE" w:rsidTr="00F452ED">
              <w:trPr>
                <w:trHeight w:val="80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8B" w:rsidRPr="00FB19AE" w:rsidRDefault="005F158B" w:rsidP="005F15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6-</w:t>
                  </w:r>
                  <w:r>
                    <w:rPr>
                      <w:rFonts w:ascii="Times New Roman" w:hAnsi="Times New Roman"/>
                      <w:color w:val="000000"/>
                      <w:kern w:val="1"/>
                      <w:sz w:val="18"/>
                      <w:szCs w:val="18"/>
                      <w:lang w:bidi="hi-IN"/>
                    </w:rPr>
                    <w:t>8</w:t>
                  </w:r>
                  <w:r w:rsidRPr="00FB19AE">
                    <w:rPr>
                      <w:rFonts w:ascii="Times New Roman" w:hAnsi="Times New Roman"/>
                      <w:color w:val="000000"/>
                      <w:kern w:val="1"/>
                      <w:sz w:val="18"/>
                      <w:szCs w:val="18"/>
                      <w:lang w:bidi="hi-IN"/>
                    </w:rPr>
                    <w:t xml:space="preserve">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8B" w:rsidRPr="002F0537" w:rsidRDefault="005F158B" w:rsidP="005F158B">
                  <w:pPr>
                    <w:pStyle w:val="TableParagraph"/>
                    <w:jc w:val="both"/>
                    <w:rPr>
                      <w:sz w:val="20"/>
                      <w:szCs w:val="20"/>
                    </w:rPr>
                  </w:pPr>
                  <w:r>
                    <w:rPr>
                      <w:sz w:val="20"/>
                      <w:szCs w:val="20"/>
                    </w:rPr>
                    <w:t>1. Сформировано</w:t>
                  </w:r>
                  <w:r w:rsidRPr="002F0537">
                    <w:rPr>
                      <w:sz w:val="20"/>
                      <w:szCs w:val="20"/>
                    </w:rPr>
                    <w:t xml:space="preserve"> представление об основных единицах языка: звуке, слове, предложении.</w:t>
                  </w:r>
                </w:p>
                <w:p w:rsidR="005F158B" w:rsidRPr="002F0537" w:rsidRDefault="005F158B" w:rsidP="005F158B">
                  <w:pPr>
                    <w:pStyle w:val="TableParagraph"/>
                    <w:jc w:val="both"/>
                    <w:rPr>
                      <w:sz w:val="20"/>
                      <w:szCs w:val="20"/>
                    </w:rPr>
                  </w:pPr>
                  <w:r w:rsidRPr="002F0537">
                    <w:rPr>
                      <w:sz w:val="20"/>
                      <w:szCs w:val="20"/>
                    </w:rPr>
                    <w:t xml:space="preserve">2. </w:t>
                  </w:r>
                  <w:r>
                    <w:rPr>
                      <w:sz w:val="20"/>
                      <w:szCs w:val="20"/>
                    </w:rPr>
                    <w:t>Ребенок ориентируется</w:t>
                  </w:r>
                  <w:r w:rsidRPr="002F0537">
                    <w:rPr>
                      <w:sz w:val="20"/>
                      <w:szCs w:val="20"/>
                    </w:rPr>
                    <w:t xml:space="preserve"> в звучащем слове</w:t>
                  </w:r>
                  <w:r>
                    <w:rPr>
                      <w:sz w:val="20"/>
                      <w:szCs w:val="20"/>
                    </w:rPr>
                    <w:t>, определяет место звука в начале, середине, конце слова.</w:t>
                  </w:r>
                </w:p>
                <w:p w:rsidR="005F158B" w:rsidRPr="002F0537" w:rsidRDefault="005F158B" w:rsidP="005F158B">
                  <w:pPr>
                    <w:pStyle w:val="TableParagraph"/>
                    <w:jc w:val="both"/>
                    <w:rPr>
                      <w:sz w:val="20"/>
                      <w:szCs w:val="20"/>
                    </w:rPr>
                  </w:pPr>
                  <w:r w:rsidRPr="002F0537">
                    <w:rPr>
                      <w:sz w:val="20"/>
                      <w:szCs w:val="20"/>
                    </w:rPr>
                    <w:t xml:space="preserve">3. </w:t>
                  </w:r>
                  <w:r>
                    <w:rPr>
                      <w:sz w:val="20"/>
                      <w:szCs w:val="20"/>
                    </w:rPr>
                    <w:t>Д</w:t>
                  </w:r>
                  <w:r w:rsidRPr="002F0537">
                    <w:rPr>
                      <w:sz w:val="20"/>
                      <w:szCs w:val="20"/>
                    </w:rPr>
                    <w:t>ифференцир</w:t>
                  </w:r>
                  <w:r>
                    <w:rPr>
                      <w:sz w:val="20"/>
                      <w:szCs w:val="20"/>
                    </w:rPr>
                    <w:t>ует звуки: гласный, согласный, согласный твердый - мягкий, звонкий – глухой.</w:t>
                  </w:r>
                </w:p>
                <w:p w:rsidR="005F158B" w:rsidRPr="002F0537" w:rsidRDefault="005F158B" w:rsidP="005F158B">
                  <w:pPr>
                    <w:pStyle w:val="TableParagraph"/>
                    <w:jc w:val="both"/>
                    <w:rPr>
                      <w:sz w:val="20"/>
                      <w:szCs w:val="20"/>
                    </w:rPr>
                  </w:pPr>
                  <w:r w:rsidRPr="002F0537">
                    <w:rPr>
                      <w:sz w:val="20"/>
                      <w:szCs w:val="20"/>
                    </w:rPr>
                    <w:t xml:space="preserve">4. </w:t>
                  </w:r>
                  <w:r>
                    <w:rPr>
                      <w:sz w:val="20"/>
                      <w:szCs w:val="20"/>
                    </w:rPr>
                    <w:t xml:space="preserve">Знаком </w:t>
                  </w:r>
                  <w:r w:rsidRPr="002F0537">
                    <w:rPr>
                      <w:sz w:val="20"/>
                      <w:szCs w:val="20"/>
                    </w:rPr>
                    <w:t xml:space="preserve"> с печатными буквами.</w:t>
                  </w:r>
                </w:p>
                <w:p w:rsidR="005F158B" w:rsidRPr="002F0537" w:rsidRDefault="005F158B" w:rsidP="005F158B">
                  <w:pPr>
                    <w:pStyle w:val="TableParagraph"/>
                    <w:jc w:val="both"/>
                    <w:rPr>
                      <w:sz w:val="20"/>
                      <w:szCs w:val="20"/>
                    </w:rPr>
                  </w:pPr>
                  <w:r w:rsidRPr="002F0537">
                    <w:rPr>
                      <w:sz w:val="20"/>
                      <w:szCs w:val="20"/>
                    </w:rPr>
                    <w:t>5. Проводит</w:t>
                  </w:r>
                  <w:r w:rsidR="00517CCE">
                    <w:rPr>
                      <w:sz w:val="20"/>
                      <w:szCs w:val="20"/>
                    </w:rPr>
                    <w:t xml:space="preserve"> </w:t>
                  </w:r>
                  <w:r w:rsidRPr="002F0537">
                    <w:rPr>
                      <w:sz w:val="20"/>
                      <w:szCs w:val="20"/>
                    </w:rPr>
                    <w:t xml:space="preserve"> </w:t>
                  </w:r>
                  <w:r w:rsidR="00517CCE">
                    <w:rPr>
                      <w:sz w:val="20"/>
                      <w:szCs w:val="20"/>
                    </w:rPr>
                    <w:t>анализ и синтез образов букв, а</w:t>
                  </w:r>
                  <w:r w:rsidRPr="002F0537">
                    <w:rPr>
                      <w:sz w:val="20"/>
                      <w:szCs w:val="20"/>
                    </w:rPr>
                    <w:t xml:space="preserve"> уме</w:t>
                  </w:r>
                  <w:r w:rsidR="00517CCE">
                    <w:rPr>
                      <w:sz w:val="20"/>
                      <w:szCs w:val="20"/>
                    </w:rPr>
                    <w:t>ет</w:t>
                  </w:r>
                  <w:r w:rsidRPr="002F0537">
                    <w:rPr>
                      <w:sz w:val="20"/>
                      <w:szCs w:val="20"/>
                    </w:rPr>
                    <w:t xml:space="preserve"> их дифференцировать.</w:t>
                  </w:r>
                </w:p>
                <w:p w:rsidR="005F158B" w:rsidRPr="00FB19AE" w:rsidRDefault="005F158B" w:rsidP="00517CCE">
                  <w:pPr>
                    <w:jc w:val="both"/>
                    <w:rPr>
                      <w:rFonts w:ascii="Times New Roman" w:hAnsi="Times New Roman"/>
                      <w:sz w:val="18"/>
                      <w:szCs w:val="18"/>
                    </w:rPr>
                  </w:pPr>
                  <w:r w:rsidRPr="002F0537">
                    <w:rPr>
                      <w:rFonts w:ascii="Times New Roman" w:hAnsi="Times New Roman"/>
                      <w:sz w:val="20"/>
                      <w:szCs w:val="20"/>
                    </w:rPr>
                    <w:t xml:space="preserve">6. </w:t>
                  </w:r>
                  <w:r w:rsidR="00517CCE">
                    <w:rPr>
                      <w:rFonts w:ascii="Times New Roman" w:hAnsi="Times New Roman"/>
                      <w:sz w:val="20"/>
                      <w:szCs w:val="20"/>
                    </w:rPr>
                    <w:t>Читает по слогам.</w:t>
                  </w:r>
                </w:p>
              </w:tc>
            </w:tr>
          </w:tbl>
          <w:p w:rsidR="005F158B" w:rsidRDefault="005F158B" w:rsidP="005F158B">
            <w:pPr>
              <w:textAlignment w:val="top"/>
              <w:rPr>
                <w:rFonts w:ascii="Times New Roman" w:hAnsi="Times New Roman"/>
                <w:spacing w:val="3"/>
                <w:sz w:val="24"/>
                <w:szCs w:val="24"/>
              </w:rPr>
            </w:pPr>
          </w:p>
          <w:p w:rsidR="00517CCE" w:rsidRPr="00517CCE" w:rsidRDefault="00517CCE" w:rsidP="00517CCE">
            <w:pPr>
              <w:jc w:val="center"/>
              <w:textAlignment w:val="top"/>
              <w:rPr>
                <w:rFonts w:ascii="Times New Roman" w:hAnsi="Times New Roman"/>
                <w:b/>
                <w:color w:val="000000"/>
                <w:kern w:val="1"/>
                <w:sz w:val="24"/>
                <w:szCs w:val="24"/>
                <w:lang w:bidi="hi-IN"/>
              </w:rPr>
            </w:pPr>
            <w:r w:rsidRPr="00517CCE">
              <w:rPr>
                <w:rFonts w:ascii="Times New Roman" w:hAnsi="Times New Roman"/>
                <w:b/>
                <w:spacing w:val="3"/>
                <w:sz w:val="24"/>
                <w:szCs w:val="24"/>
              </w:rPr>
              <w:t>Целевые ориентиры в рамках освоения региональной программы</w:t>
            </w:r>
            <w:r w:rsidRPr="00517CCE">
              <w:rPr>
                <w:rFonts w:ascii="Times New Roman" w:hAnsi="Times New Roman"/>
                <w:b/>
                <w:bCs/>
                <w:iCs/>
                <w:sz w:val="24"/>
                <w:szCs w:val="24"/>
              </w:rPr>
              <w:t xml:space="preserve"> «Родники Дона»</w:t>
            </w:r>
            <w:r w:rsidRPr="00517CCE">
              <w:rPr>
                <w:rFonts w:ascii="Times New Roman" w:hAnsi="Times New Roman"/>
                <w:b/>
                <w:sz w:val="24"/>
                <w:szCs w:val="24"/>
              </w:rPr>
              <w:t xml:space="preserve"> (Р.М. </w:t>
            </w:r>
            <w:proofErr w:type="spellStart"/>
            <w:r w:rsidRPr="00517CCE">
              <w:rPr>
                <w:rFonts w:ascii="Times New Roman" w:hAnsi="Times New Roman"/>
                <w:b/>
                <w:sz w:val="24"/>
                <w:szCs w:val="24"/>
              </w:rPr>
              <w:t>Чумичева</w:t>
            </w:r>
            <w:proofErr w:type="spellEnd"/>
            <w:r w:rsidRPr="00517CCE">
              <w:rPr>
                <w:rFonts w:ascii="Times New Roman" w:hAnsi="Times New Roman"/>
                <w:b/>
                <w:sz w:val="24"/>
                <w:szCs w:val="24"/>
              </w:rPr>
              <w:t xml:space="preserve">, О.Л. Ведмедь, Н.А. </w:t>
            </w:r>
            <w:proofErr w:type="spellStart"/>
            <w:r w:rsidRPr="00517CCE">
              <w:rPr>
                <w:rFonts w:ascii="Times New Roman" w:hAnsi="Times New Roman"/>
                <w:b/>
                <w:sz w:val="24"/>
                <w:szCs w:val="24"/>
              </w:rPr>
              <w:t>Платохина</w:t>
            </w:r>
            <w:proofErr w:type="spellEnd"/>
            <w:r w:rsidRPr="00517CCE">
              <w:rPr>
                <w:rFonts w:ascii="Times New Roman" w:hAnsi="Times New Roman"/>
                <w:b/>
                <w:sz w:val="24"/>
                <w:szCs w:val="24"/>
              </w:rPr>
              <w:t xml:space="preserve">, Н. Е. Черноиванова) и </w:t>
            </w:r>
            <w:r w:rsidRPr="00517CCE">
              <w:rPr>
                <w:rFonts w:ascii="Times New Roman" w:hAnsi="Times New Roman"/>
                <w:b/>
                <w:bCs/>
                <w:iCs/>
                <w:sz w:val="24"/>
                <w:szCs w:val="24"/>
              </w:rPr>
              <w:t>методического пособия «Воспитание интереса и уважения к культурам</w:t>
            </w:r>
            <w:r>
              <w:rPr>
                <w:rFonts w:ascii="Times New Roman" w:hAnsi="Times New Roman"/>
                <w:b/>
                <w:bCs/>
                <w:iCs/>
                <w:sz w:val="24"/>
                <w:szCs w:val="24"/>
              </w:rPr>
              <w:t xml:space="preserve"> </w:t>
            </w:r>
            <w:r w:rsidRPr="00517CCE">
              <w:rPr>
                <w:rFonts w:ascii="Times New Roman" w:hAnsi="Times New Roman"/>
                <w:b/>
                <w:bCs/>
                <w:iCs/>
                <w:sz w:val="24"/>
                <w:szCs w:val="24"/>
              </w:rPr>
              <w:t>разных стран у детей 5 - 8 лет»</w:t>
            </w:r>
            <w:r w:rsidRPr="00517CCE">
              <w:rPr>
                <w:rFonts w:ascii="Times New Roman" w:hAnsi="Times New Roman"/>
                <w:b/>
                <w:sz w:val="24"/>
                <w:szCs w:val="24"/>
              </w:rPr>
              <w:t xml:space="preserve"> (Е.В. Соловьева, Л. В. Редько</w:t>
            </w:r>
          </w:p>
          <w:tbl>
            <w:tblPr>
              <w:tblStyle w:val="a4"/>
              <w:tblW w:w="12333" w:type="dxa"/>
              <w:tblInd w:w="50" w:type="dxa"/>
              <w:tblLayout w:type="fixed"/>
              <w:tblLook w:val="04A0" w:firstRow="1" w:lastRow="0" w:firstColumn="1" w:lastColumn="0" w:noHBand="0" w:noVBand="1"/>
            </w:tblPr>
            <w:tblGrid>
              <w:gridCol w:w="2694"/>
              <w:gridCol w:w="9639"/>
            </w:tblGrid>
            <w:tr w:rsidR="00517CCE" w:rsidRPr="00FB19AE" w:rsidTr="00F452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3C0E23" w:rsidRPr="00FB19AE" w:rsidTr="004B665F">
              <w:trPr>
                <w:trHeight w:val="404"/>
              </w:trPr>
              <w:tc>
                <w:tcPr>
                  <w:tcW w:w="2694" w:type="dxa"/>
                  <w:tcBorders>
                    <w:top w:val="single" w:sz="4" w:space="0" w:color="000000" w:themeColor="text1"/>
                    <w:left w:val="single" w:sz="4" w:space="0" w:color="000000" w:themeColor="text1"/>
                    <w:right w:val="single" w:sz="4" w:space="0" w:color="000000" w:themeColor="text1"/>
                  </w:tcBorders>
                </w:tcPr>
                <w:p w:rsidR="003C0E23" w:rsidRPr="00FB19AE" w:rsidRDefault="003C0E23"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w:t>
                  </w:r>
                  <w:r>
                    <w:rPr>
                      <w:rFonts w:ascii="Times New Roman" w:hAnsi="Times New Roman"/>
                      <w:color w:val="000000"/>
                      <w:kern w:val="1"/>
                      <w:sz w:val="18"/>
                      <w:szCs w:val="18"/>
                      <w:lang w:bidi="hi-IN"/>
                    </w:rPr>
                    <w:t>8</w:t>
                  </w:r>
                  <w:r w:rsidRPr="00FB19AE">
                    <w:rPr>
                      <w:rFonts w:ascii="Times New Roman" w:hAnsi="Times New Roman"/>
                      <w:color w:val="000000"/>
                      <w:kern w:val="1"/>
                      <w:sz w:val="18"/>
                      <w:szCs w:val="18"/>
                      <w:lang w:bidi="hi-IN"/>
                    </w:rPr>
                    <w:t xml:space="preserve"> лет (старший дошкольный возраст)</w:t>
                  </w:r>
                </w:p>
                <w:p w:rsidR="003C0E23" w:rsidRPr="00FB19AE" w:rsidRDefault="003C0E23" w:rsidP="00517CCE">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 xml:space="preserve"> </w:t>
                  </w:r>
                </w:p>
              </w:tc>
              <w:tc>
                <w:tcPr>
                  <w:tcW w:w="9639" w:type="dxa"/>
                  <w:tcBorders>
                    <w:top w:val="single" w:sz="4" w:space="0" w:color="000000" w:themeColor="text1"/>
                    <w:left w:val="single" w:sz="4" w:space="0" w:color="000000" w:themeColor="text1"/>
                    <w:right w:val="single" w:sz="4" w:space="0" w:color="000000" w:themeColor="text1"/>
                  </w:tcBorders>
                </w:tcPr>
                <w:p w:rsidR="009C1F52" w:rsidRDefault="009C1F52" w:rsidP="003A2B24">
                  <w:pPr>
                    <w:jc w:val="both"/>
                    <w:rPr>
                      <w:rFonts w:ascii="Times New Roman" w:hAnsi="Times New Roman"/>
                      <w:sz w:val="18"/>
                      <w:szCs w:val="18"/>
                    </w:rPr>
                  </w:pPr>
                  <w:r>
                    <w:rPr>
                      <w:rFonts w:ascii="Times New Roman" w:hAnsi="Times New Roman"/>
                      <w:sz w:val="18"/>
                      <w:szCs w:val="18"/>
                    </w:rPr>
                    <w:t>1. Дети имеют представление о карте Мира, о многообразии стран, о разнообразии обычаев и праздников в разных странах, о различии климатических условиях, разнообразии растительности, животного мира, пищевых предпочтений, костюмов.</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2. </w:t>
                  </w:r>
                  <w:r w:rsidR="004428E1">
                    <w:rPr>
                      <w:rFonts w:ascii="Times New Roman" w:hAnsi="Times New Roman"/>
                      <w:sz w:val="18"/>
                      <w:szCs w:val="18"/>
                    </w:rPr>
                    <w:t xml:space="preserve">Дети осознают, что их малая Родина – это часть огромной страны и Мира. </w:t>
                  </w:r>
                  <w:r w:rsidR="003C0E23">
                    <w:rPr>
                      <w:rFonts w:ascii="Times New Roman" w:hAnsi="Times New Roman"/>
                      <w:sz w:val="18"/>
                      <w:szCs w:val="18"/>
                    </w:rPr>
                    <w:t>Зна</w:t>
                  </w:r>
                  <w:r>
                    <w:rPr>
                      <w:rFonts w:ascii="Times New Roman" w:hAnsi="Times New Roman"/>
                      <w:sz w:val="18"/>
                      <w:szCs w:val="18"/>
                    </w:rPr>
                    <w:t>ю</w:t>
                  </w:r>
                  <w:r w:rsidR="003C0E23">
                    <w:rPr>
                      <w:rFonts w:ascii="Times New Roman" w:hAnsi="Times New Roman"/>
                      <w:sz w:val="18"/>
                      <w:szCs w:val="18"/>
                    </w:rPr>
                    <w:t>т</w:t>
                  </w:r>
                  <w:r w:rsidR="003C0E23" w:rsidRPr="003A2B24">
                    <w:rPr>
                      <w:rFonts w:ascii="Times New Roman" w:hAnsi="Times New Roman"/>
                      <w:sz w:val="18"/>
                      <w:szCs w:val="18"/>
                    </w:rPr>
                    <w:t xml:space="preserve"> название родного </w:t>
                  </w:r>
                  <w:r w:rsidR="003C0E23">
                    <w:rPr>
                      <w:rFonts w:ascii="Times New Roman" w:hAnsi="Times New Roman"/>
                      <w:sz w:val="18"/>
                      <w:szCs w:val="18"/>
                    </w:rPr>
                    <w:t>города</w:t>
                  </w:r>
                  <w:r w:rsidR="003C0E23" w:rsidRPr="003A2B24">
                    <w:rPr>
                      <w:rFonts w:ascii="Times New Roman" w:hAnsi="Times New Roman"/>
                      <w:sz w:val="18"/>
                      <w:szCs w:val="18"/>
                    </w:rPr>
                    <w:t xml:space="preserve">, области, достопримечательные места родного </w:t>
                  </w:r>
                  <w:r w:rsidRPr="003A2B24">
                    <w:rPr>
                      <w:rFonts w:ascii="Times New Roman" w:hAnsi="Times New Roman"/>
                      <w:sz w:val="18"/>
                      <w:szCs w:val="18"/>
                    </w:rPr>
                    <w:t>края</w:t>
                  </w:r>
                  <w:r w:rsidR="003C0E23" w:rsidRPr="003A2B24">
                    <w:rPr>
                      <w:rFonts w:ascii="Times New Roman" w:hAnsi="Times New Roman"/>
                      <w:sz w:val="18"/>
                      <w:szCs w:val="18"/>
                    </w:rPr>
                    <w:t>, традици</w:t>
                  </w:r>
                  <w:r>
                    <w:rPr>
                      <w:rFonts w:ascii="Times New Roman" w:hAnsi="Times New Roman"/>
                      <w:sz w:val="18"/>
                      <w:szCs w:val="18"/>
                    </w:rPr>
                    <w:t>и</w:t>
                  </w:r>
                  <w:r w:rsidR="003C0E23" w:rsidRPr="003A2B24">
                    <w:rPr>
                      <w:rFonts w:ascii="Times New Roman" w:hAnsi="Times New Roman"/>
                      <w:sz w:val="18"/>
                      <w:szCs w:val="18"/>
                    </w:rPr>
                    <w:t xml:space="preserve"> и обыча</w:t>
                  </w:r>
                  <w:r>
                    <w:rPr>
                      <w:rFonts w:ascii="Times New Roman" w:hAnsi="Times New Roman"/>
                      <w:sz w:val="18"/>
                      <w:szCs w:val="18"/>
                    </w:rPr>
                    <w:t>и</w:t>
                  </w:r>
                  <w:r w:rsidR="003C0E23" w:rsidRPr="003A2B24">
                    <w:rPr>
                      <w:rFonts w:ascii="Times New Roman" w:hAnsi="Times New Roman"/>
                      <w:sz w:val="18"/>
                      <w:szCs w:val="18"/>
                    </w:rPr>
                    <w:t xml:space="preserve"> на Дону; имена донских поэтов, писателей, художников;</w:t>
                  </w:r>
                  <w:r>
                    <w:rPr>
                      <w:rFonts w:ascii="Times New Roman" w:hAnsi="Times New Roman"/>
                      <w:sz w:val="18"/>
                      <w:szCs w:val="18"/>
                    </w:rPr>
                    <w:t xml:space="preserve"> </w:t>
                  </w:r>
                  <w:r w:rsidR="003C0E23" w:rsidRPr="003A2B24">
                    <w:rPr>
                      <w:rFonts w:ascii="Times New Roman" w:hAnsi="Times New Roman"/>
                      <w:sz w:val="18"/>
                      <w:szCs w:val="18"/>
                    </w:rPr>
                    <w:t>сезонные изменения в природе донского края;  домашних и диких животных, растения Ростовской области;</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 3. </w:t>
                  </w:r>
                  <w:r w:rsidR="007344F3">
                    <w:rPr>
                      <w:rFonts w:ascii="Times New Roman" w:hAnsi="Times New Roman"/>
                      <w:sz w:val="18"/>
                      <w:szCs w:val="18"/>
                    </w:rPr>
                    <w:t>У</w:t>
                  </w:r>
                  <w:r w:rsidR="007344F3" w:rsidRPr="003A2B24">
                    <w:rPr>
                      <w:rFonts w:ascii="Times New Roman" w:hAnsi="Times New Roman"/>
                      <w:sz w:val="18"/>
                      <w:szCs w:val="18"/>
                    </w:rPr>
                    <w:t>ме</w:t>
                  </w:r>
                  <w:r w:rsidR="007344F3">
                    <w:rPr>
                      <w:rFonts w:ascii="Times New Roman" w:hAnsi="Times New Roman"/>
                      <w:sz w:val="18"/>
                      <w:szCs w:val="18"/>
                    </w:rPr>
                    <w:t>ю</w:t>
                  </w:r>
                  <w:r w:rsidR="007344F3" w:rsidRPr="003A2B24">
                    <w:rPr>
                      <w:rFonts w:ascii="Times New Roman" w:hAnsi="Times New Roman"/>
                      <w:sz w:val="18"/>
                      <w:szCs w:val="18"/>
                    </w:rPr>
                    <w:t>т</w:t>
                  </w:r>
                  <w:r w:rsidR="007344F3">
                    <w:rPr>
                      <w:rFonts w:ascii="Times New Roman" w:hAnsi="Times New Roman"/>
                      <w:sz w:val="18"/>
                      <w:szCs w:val="18"/>
                    </w:rPr>
                    <w:t xml:space="preserve"> </w:t>
                  </w:r>
                  <w:r w:rsidR="007344F3" w:rsidRPr="003A2B24">
                    <w:rPr>
                      <w:rFonts w:ascii="Times New Roman" w:hAnsi="Times New Roman"/>
                      <w:sz w:val="18"/>
                      <w:szCs w:val="18"/>
                    </w:rPr>
                    <w:t>различать</w:t>
                  </w:r>
                  <w:r w:rsidR="003C0E23" w:rsidRPr="003A2B24">
                    <w:rPr>
                      <w:rFonts w:ascii="Times New Roman" w:hAnsi="Times New Roman"/>
                      <w:sz w:val="18"/>
                      <w:szCs w:val="18"/>
                    </w:rPr>
                    <w:t xml:space="preserve"> и называть деревья, растения, животных; ухаживать за ними</w:t>
                  </w:r>
                  <w:r w:rsidR="007344F3">
                    <w:rPr>
                      <w:rFonts w:ascii="Times New Roman" w:hAnsi="Times New Roman"/>
                      <w:sz w:val="18"/>
                      <w:szCs w:val="18"/>
                    </w:rPr>
                    <w:t xml:space="preserve">, </w:t>
                  </w:r>
                  <w:r w:rsidR="003C0E23" w:rsidRPr="003A2B24">
                    <w:rPr>
                      <w:rFonts w:ascii="Times New Roman" w:hAnsi="Times New Roman"/>
                      <w:sz w:val="18"/>
                      <w:szCs w:val="18"/>
                    </w:rPr>
                    <w:t>выразительно читать стихи наизусть;</w:t>
                  </w:r>
                </w:p>
                <w:p w:rsidR="003C0E23" w:rsidRPr="003A2B24" w:rsidRDefault="003C0E23" w:rsidP="003A2B24">
                  <w:pPr>
                    <w:jc w:val="both"/>
                    <w:rPr>
                      <w:rFonts w:ascii="Times New Roman" w:hAnsi="Times New Roman"/>
                      <w:sz w:val="18"/>
                      <w:szCs w:val="18"/>
                    </w:rPr>
                  </w:pPr>
                  <w:r w:rsidRPr="003A2B24">
                    <w:rPr>
                      <w:rFonts w:ascii="Times New Roman" w:hAnsi="Times New Roman"/>
                      <w:sz w:val="18"/>
                      <w:szCs w:val="18"/>
                    </w:rPr>
                    <w:t>воспринимать и различать произведения изобразительного искусства, выделяя средства</w:t>
                  </w:r>
                  <w:r>
                    <w:rPr>
                      <w:rFonts w:ascii="Times New Roman" w:hAnsi="Times New Roman"/>
                      <w:sz w:val="18"/>
                      <w:szCs w:val="18"/>
                    </w:rPr>
                    <w:t xml:space="preserve"> </w:t>
                  </w:r>
                  <w:r w:rsidRPr="003A2B24">
                    <w:rPr>
                      <w:rFonts w:ascii="Times New Roman" w:hAnsi="Times New Roman"/>
                      <w:sz w:val="18"/>
                      <w:szCs w:val="18"/>
                    </w:rPr>
                    <w:t>выразительности (цвет, форму, колорит, композицию);</w:t>
                  </w:r>
                  <w:r w:rsidR="007344F3">
                    <w:rPr>
                      <w:rFonts w:ascii="Times New Roman" w:hAnsi="Times New Roman"/>
                      <w:sz w:val="18"/>
                      <w:szCs w:val="18"/>
                    </w:rPr>
                    <w:t xml:space="preserve"> </w:t>
                  </w:r>
                  <w:r w:rsidRPr="003A2B24">
                    <w:rPr>
                      <w:rFonts w:ascii="Times New Roman" w:hAnsi="Times New Roman"/>
                      <w:sz w:val="18"/>
                      <w:szCs w:val="18"/>
                    </w:rPr>
                    <w:t>эмоционально откликаться на красоту родной природы, казачий фольклор;</w:t>
                  </w:r>
                </w:p>
                <w:p w:rsidR="003C0E23" w:rsidRPr="005329D6" w:rsidRDefault="003C0E23" w:rsidP="007344F3">
                  <w:pPr>
                    <w:jc w:val="both"/>
                    <w:rPr>
                      <w:rFonts w:ascii="Times New Roman" w:hAnsi="Times New Roman"/>
                      <w:sz w:val="18"/>
                      <w:szCs w:val="18"/>
                    </w:rPr>
                  </w:pPr>
                  <w:r w:rsidRPr="003A2B24">
                    <w:rPr>
                      <w:rFonts w:ascii="Times New Roman" w:hAnsi="Times New Roman"/>
                      <w:sz w:val="18"/>
                      <w:szCs w:val="18"/>
                    </w:rPr>
                    <w:lastRenderedPageBreak/>
                    <w:t xml:space="preserve"> в рисовании: создавать узоры по мотивам донского края, используя растительные узоры,</w:t>
                  </w:r>
                  <w:r>
                    <w:rPr>
                      <w:rFonts w:ascii="Times New Roman" w:hAnsi="Times New Roman"/>
                      <w:sz w:val="18"/>
                      <w:szCs w:val="18"/>
                    </w:rPr>
                    <w:t xml:space="preserve"> </w:t>
                  </w:r>
                  <w:r w:rsidRPr="003A2B24">
                    <w:rPr>
                      <w:rFonts w:ascii="Times New Roman" w:hAnsi="Times New Roman"/>
                      <w:sz w:val="18"/>
                      <w:szCs w:val="18"/>
                    </w:rPr>
                    <w:t>геометрические орнаменты; изображать предметы казачьего быта; в лепке: лепить</w:t>
                  </w:r>
                  <w:r>
                    <w:rPr>
                      <w:rFonts w:ascii="Times New Roman" w:hAnsi="Times New Roman"/>
                      <w:sz w:val="18"/>
                      <w:szCs w:val="18"/>
                    </w:rPr>
                    <w:t xml:space="preserve"> </w:t>
                  </w:r>
                  <w:r w:rsidRPr="003A2B24">
                    <w:rPr>
                      <w:rFonts w:ascii="Times New Roman" w:hAnsi="Times New Roman"/>
                      <w:sz w:val="18"/>
                      <w:szCs w:val="18"/>
                    </w:rPr>
                    <w:t>игрушки по мотивам народных произведений</w:t>
                  </w:r>
                  <w:r w:rsidR="007344F3">
                    <w:rPr>
                      <w:rFonts w:ascii="Times New Roman" w:hAnsi="Times New Roman"/>
                      <w:sz w:val="18"/>
                      <w:szCs w:val="18"/>
                    </w:rPr>
                    <w:t>.</w:t>
                  </w:r>
                </w:p>
              </w:tc>
            </w:tr>
          </w:tbl>
          <w:p w:rsidR="00EF58B0" w:rsidRPr="00781C83" w:rsidRDefault="00EF58B0" w:rsidP="00781C83">
            <w:pPr>
              <w:jc w:val="both"/>
              <w:textAlignment w:val="top"/>
              <w:rPr>
                <w:rFonts w:ascii="Times New Roman" w:hAnsi="Times New Roman"/>
                <w:b/>
                <w:spacing w:val="3"/>
                <w:sz w:val="24"/>
                <w:szCs w:val="24"/>
              </w:rPr>
            </w:pPr>
          </w:p>
          <w:p w:rsidR="00BE7FCB" w:rsidRPr="003365D9" w:rsidRDefault="003365D9" w:rsidP="00EF58B0">
            <w:pPr>
              <w:pStyle w:val="a5"/>
              <w:ind w:left="339"/>
              <w:jc w:val="center"/>
              <w:textAlignment w:val="top"/>
              <w:rPr>
                <w:rFonts w:ascii="Times New Roman" w:hAnsi="Times New Roman"/>
                <w:b/>
                <w:color w:val="000000"/>
                <w:kern w:val="1"/>
                <w:sz w:val="24"/>
                <w:szCs w:val="24"/>
                <w:lang w:bidi="hi-IN"/>
              </w:rPr>
            </w:pPr>
            <w:r>
              <w:rPr>
                <w:rFonts w:ascii="Times New Roman" w:hAnsi="Times New Roman"/>
                <w:b/>
                <w:spacing w:val="3"/>
                <w:sz w:val="24"/>
                <w:szCs w:val="24"/>
              </w:rPr>
              <w:t>Ц</w:t>
            </w:r>
            <w:r w:rsidRPr="003365D9">
              <w:rPr>
                <w:rFonts w:ascii="Times New Roman" w:hAnsi="Times New Roman"/>
                <w:b/>
                <w:spacing w:val="3"/>
                <w:sz w:val="24"/>
                <w:szCs w:val="24"/>
              </w:rPr>
              <w:t>елевые ориентиры в рамках освоения</w:t>
            </w:r>
            <w:r w:rsidRPr="003365D9">
              <w:rPr>
                <w:rFonts w:ascii="Times New Roman" w:hAnsi="Times New Roman"/>
                <w:b/>
                <w:color w:val="000000"/>
                <w:kern w:val="1"/>
                <w:sz w:val="24"/>
                <w:szCs w:val="24"/>
                <w:lang w:bidi="hi-IN"/>
              </w:rPr>
              <w:t xml:space="preserve"> парциальн</w:t>
            </w:r>
            <w:r>
              <w:rPr>
                <w:rFonts w:ascii="Times New Roman" w:hAnsi="Times New Roman"/>
                <w:b/>
                <w:color w:val="000000"/>
                <w:kern w:val="1"/>
                <w:sz w:val="24"/>
                <w:szCs w:val="24"/>
                <w:lang w:bidi="hi-IN"/>
              </w:rPr>
              <w:t>ой</w:t>
            </w:r>
            <w:r w:rsidRPr="003365D9">
              <w:rPr>
                <w:rFonts w:ascii="Times New Roman" w:hAnsi="Times New Roman"/>
                <w:b/>
                <w:color w:val="000000"/>
                <w:kern w:val="1"/>
                <w:sz w:val="24"/>
                <w:szCs w:val="24"/>
                <w:lang w:bidi="hi-IN"/>
              </w:rPr>
              <w:t xml:space="preserve"> программ</w:t>
            </w:r>
            <w:r>
              <w:rPr>
                <w:rFonts w:ascii="Times New Roman" w:hAnsi="Times New Roman"/>
                <w:b/>
                <w:color w:val="000000"/>
                <w:kern w:val="1"/>
                <w:sz w:val="24"/>
                <w:szCs w:val="24"/>
                <w:lang w:bidi="hi-IN"/>
              </w:rPr>
              <w:t xml:space="preserve">ы </w:t>
            </w:r>
            <w:r w:rsidRPr="003365D9">
              <w:rPr>
                <w:rFonts w:ascii="Times New Roman" w:hAnsi="Times New Roman"/>
                <w:b/>
                <w:color w:val="000000"/>
                <w:kern w:val="1"/>
                <w:sz w:val="24"/>
                <w:szCs w:val="24"/>
                <w:lang w:bidi="hi-IN"/>
              </w:rPr>
              <w:t>художественно-эстетического</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развития детей 2-7 лет</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 xml:space="preserve">в изобразительной деятельности </w:t>
            </w:r>
            <w:r>
              <w:rPr>
                <w:rFonts w:ascii="Times New Roman" w:hAnsi="Times New Roman"/>
                <w:b/>
                <w:color w:val="000000"/>
                <w:kern w:val="1"/>
                <w:sz w:val="24"/>
                <w:szCs w:val="24"/>
                <w:lang w:bidi="hi-IN"/>
              </w:rPr>
              <w:t xml:space="preserve">«Цветные </w:t>
            </w:r>
            <w:r w:rsidR="00BF2F2A">
              <w:rPr>
                <w:rFonts w:ascii="Times New Roman" w:hAnsi="Times New Roman"/>
                <w:b/>
                <w:color w:val="000000"/>
                <w:kern w:val="1"/>
                <w:sz w:val="24"/>
                <w:szCs w:val="24"/>
                <w:lang w:bidi="hi-IN"/>
              </w:rPr>
              <w:t>ладошки»</w:t>
            </w:r>
            <w:r w:rsidR="00BF2F2A" w:rsidRPr="003365D9">
              <w:rPr>
                <w:rFonts w:ascii="Times New Roman" w:hAnsi="Times New Roman"/>
                <w:b/>
                <w:color w:val="000000"/>
                <w:kern w:val="1"/>
                <w:sz w:val="24"/>
                <w:szCs w:val="24"/>
                <w:lang w:bidi="hi-IN"/>
              </w:rPr>
              <w:t xml:space="preserve"> (</w:t>
            </w:r>
            <w:r>
              <w:rPr>
                <w:rFonts w:ascii="Times New Roman" w:hAnsi="Times New Roman"/>
                <w:b/>
                <w:color w:val="000000"/>
                <w:kern w:val="1"/>
                <w:sz w:val="24"/>
                <w:szCs w:val="24"/>
                <w:lang w:bidi="hi-IN"/>
              </w:rPr>
              <w:t>И.А. Лыкова</w:t>
            </w:r>
            <w:r w:rsidRPr="003365D9">
              <w:rPr>
                <w:rFonts w:ascii="Times New Roman" w:hAnsi="Times New Roman"/>
                <w:b/>
                <w:color w:val="000000"/>
                <w:kern w:val="1"/>
                <w:sz w:val="24"/>
                <w:szCs w:val="24"/>
                <w:lang w:bidi="hi-IN"/>
              </w:rPr>
              <w:t>)</w:t>
            </w:r>
          </w:p>
          <w:tbl>
            <w:tblPr>
              <w:tblStyle w:val="a4"/>
              <w:tblW w:w="12333" w:type="dxa"/>
              <w:tblInd w:w="50" w:type="dxa"/>
              <w:tblLayout w:type="fixed"/>
              <w:tblLook w:val="04A0" w:firstRow="1" w:lastRow="0" w:firstColumn="1" w:lastColumn="0" w:noHBand="0" w:noVBand="1"/>
            </w:tblPr>
            <w:tblGrid>
              <w:gridCol w:w="2694"/>
              <w:gridCol w:w="9639"/>
            </w:tblGrid>
            <w:tr w:rsidR="00BE7FCB" w:rsidRPr="005E5498"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3365D9" w:rsidP="00BE7FCB">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highlight w:val="yellow"/>
                      <w:lang w:bidi="hi-IN"/>
                    </w:rPr>
                    <w:t xml:space="preserve"> </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BE7FCB" w:rsidP="00BE7FC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Планируемый результат освоения (целевой ориентир)</w:t>
                  </w:r>
                </w:p>
              </w:tc>
            </w:tr>
            <w:tr w:rsidR="006F162C" w:rsidRPr="00FB19AE" w:rsidTr="00C658FD">
              <w:trPr>
                <w:trHeight w:val="27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5E5498" w:rsidRDefault="006F162C" w:rsidP="00BE7FCB">
                  <w:pPr>
                    <w:pStyle w:val="a5"/>
                    <w:ind w:left="0"/>
                    <w:jc w:val="center"/>
                    <w:textAlignment w:val="top"/>
                    <w:rPr>
                      <w:rFonts w:ascii="Times New Roman" w:hAnsi="Times New Roman"/>
                      <w:color w:val="000000"/>
                      <w:kern w:val="1"/>
                      <w:sz w:val="18"/>
                      <w:szCs w:val="18"/>
                      <w:highlight w:val="yellow"/>
                      <w:lang w:bidi="hi-IN"/>
                    </w:rPr>
                  </w:pPr>
                  <w:r w:rsidRPr="009F47DE">
                    <w:rPr>
                      <w:rFonts w:ascii="Times New Roman" w:hAnsi="Times New Roman"/>
                      <w:color w:val="000000"/>
                      <w:kern w:val="1"/>
                      <w:sz w:val="18"/>
                      <w:szCs w:val="18"/>
                      <w:lang w:bidi="hi-IN"/>
                    </w:rPr>
                    <w:t>6-7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DE" w:rsidRPr="009F47DE" w:rsidRDefault="009F47DE" w:rsidP="009F47DE">
                  <w:pPr>
                    <w:pStyle w:val="Default"/>
                    <w:jc w:val="both"/>
                    <w:rPr>
                      <w:color w:val="auto"/>
                      <w:sz w:val="18"/>
                      <w:szCs w:val="18"/>
                    </w:rPr>
                  </w:pPr>
                  <w:r w:rsidRPr="009F47DE">
                    <w:rPr>
                      <w:color w:val="auto"/>
                      <w:sz w:val="18"/>
                      <w:szCs w:val="18"/>
                    </w:rPr>
                    <w:t>К 7 годам ребенок самостоятельно, свободно, увлеченно, с ярко выраженным и</w:t>
                  </w:r>
                  <w:r>
                    <w:rPr>
                      <w:color w:val="auto"/>
                      <w:sz w:val="18"/>
                      <w:szCs w:val="18"/>
                    </w:rPr>
                    <w:t xml:space="preserve"> </w:t>
                  </w:r>
                  <w:r w:rsidRPr="009F47DE">
                    <w:rPr>
                      <w:color w:val="auto"/>
                      <w:sz w:val="18"/>
                      <w:szCs w:val="18"/>
                    </w:rPr>
                    <w:t>устойчивым интересом создает оригинальные образы и сюжетные композиции</w:t>
                  </w:r>
                  <w:r>
                    <w:rPr>
                      <w:color w:val="auto"/>
                      <w:sz w:val="18"/>
                      <w:szCs w:val="18"/>
                    </w:rPr>
                    <w:t xml:space="preserve"> </w:t>
                  </w:r>
                  <w:r w:rsidRPr="009F47DE">
                    <w:rPr>
                      <w:color w:val="auto"/>
                      <w:sz w:val="18"/>
                      <w:szCs w:val="18"/>
                    </w:rPr>
                    <w:t>различной тематики из близкого окружения (семья, детский сад, бытовые общественные и природные явления, флора,</w:t>
                  </w:r>
                  <w:r>
                    <w:rPr>
                      <w:color w:val="auto"/>
                      <w:sz w:val="18"/>
                      <w:szCs w:val="18"/>
                    </w:rPr>
                    <w:t xml:space="preserve"> </w:t>
                  </w:r>
                  <w:r w:rsidRPr="009F47DE">
                    <w:rPr>
                      <w:color w:val="auto"/>
                      <w:sz w:val="18"/>
                      <w:szCs w:val="18"/>
                    </w:rPr>
                    <w:t>фауна, деревня, город, праздники), а</w:t>
                  </w:r>
                  <w:r>
                    <w:rPr>
                      <w:color w:val="auto"/>
                      <w:sz w:val="18"/>
                      <w:szCs w:val="18"/>
                    </w:rPr>
                    <w:t xml:space="preserve"> </w:t>
                  </w:r>
                  <w:r w:rsidRPr="009F47DE">
                    <w:rPr>
                      <w:color w:val="auto"/>
                      <w:sz w:val="18"/>
                      <w:szCs w:val="18"/>
                    </w:rPr>
                    <w:t>также на основе своего представления о</w:t>
                  </w:r>
                </w:p>
                <w:p w:rsidR="009F47DE" w:rsidRPr="009F47DE" w:rsidRDefault="009F47DE" w:rsidP="009F47DE">
                  <w:pPr>
                    <w:pStyle w:val="Default"/>
                    <w:jc w:val="both"/>
                    <w:rPr>
                      <w:color w:val="auto"/>
                      <w:sz w:val="18"/>
                      <w:szCs w:val="18"/>
                    </w:rPr>
                  </w:pPr>
                  <w:r w:rsidRPr="009F47DE">
                    <w:rPr>
                      <w:color w:val="auto"/>
                      <w:sz w:val="18"/>
                      <w:szCs w:val="18"/>
                    </w:rPr>
                    <w:t>«далеком» (природа и культура на других</w:t>
                  </w:r>
                  <w:r>
                    <w:rPr>
                      <w:color w:val="auto"/>
                      <w:sz w:val="18"/>
                      <w:szCs w:val="18"/>
                    </w:rPr>
                    <w:t xml:space="preserve"> </w:t>
                  </w:r>
                  <w:r w:rsidRPr="009F47DE">
                    <w:rPr>
                      <w:color w:val="auto"/>
                      <w:sz w:val="18"/>
                      <w:szCs w:val="18"/>
                    </w:rPr>
                    <w:t>континентах, путешествия, космос), «прошлом» и «будущем» (приключения).</w:t>
                  </w:r>
                </w:p>
                <w:p w:rsidR="009F47DE" w:rsidRPr="009F47DE" w:rsidRDefault="009F47DE" w:rsidP="009F47DE">
                  <w:pPr>
                    <w:pStyle w:val="Default"/>
                    <w:jc w:val="both"/>
                    <w:rPr>
                      <w:color w:val="auto"/>
                      <w:sz w:val="18"/>
                      <w:szCs w:val="18"/>
                    </w:rPr>
                  </w:pPr>
                  <w:r w:rsidRPr="009F47DE">
                    <w:rPr>
                      <w:color w:val="auto"/>
                      <w:sz w:val="18"/>
                      <w:szCs w:val="18"/>
                    </w:rPr>
                    <w:t>В творческих работах передает различными изобразительно-выразительными</w:t>
                  </w:r>
                  <w:r>
                    <w:rPr>
                      <w:color w:val="auto"/>
                      <w:sz w:val="18"/>
                      <w:szCs w:val="18"/>
                    </w:rPr>
                    <w:t xml:space="preserve"> </w:t>
                  </w:r>
                  <w:r w:rsidRPr="009F47DE">
                    <w:rPr>
                      <w:color w:val="auto"/>
                      <w:sz w:val="18"/>
                      <w:szCs w:val="18"/>
                    </w:rPr>
                    <w:t>средствами свои личные впечатления об</w:t>
                  </w:r>
                </w:p>
                <w:p w:rsidR="009F47DE" w:rsidRPr="009F47DE" w:rsidRDefault="009F47DE" w:rsidP="009F47DE">
                  <w:pPr>
                    <w:pStyle w:val="Default"/>
                    <w:jc w:val="both"/>
                    <w:rPr>
                      <w:color w:val="auto"/>
                      <w:sz w:val="18"/>
                      <w:szCs w:val="18"/>
                    </w:rPr>
                  </w:pPr>
                  <w:r w:rsidRPr="009F47DE">
                    <w:rPr>
                      <w:color w:val="auto"/>
                      <w:sz w:val="18"/>
                      <w:szCs w:val="18"/>
                    </w:rPr>
                    <w:t>окружающем мире (грустный или веселый</w:t>
                  </w:r>
                  <w:r>
                    <w:rPr>
                      <w:color w:val="auto"/>
                      <w:sz w:val="18"/>
                      <w:szCs w:val="18"/>
                    </w:rPr>
                    <w:t xml:space="preserve"> </w:t>
                  </w:r>
                  <w:r w:rsidRPr="009F47DE">
                    <w:rPr>
                      <w:color w:val="auto"/>
                      <w:sz w:val="18"/>
                      <w:szCs w:val="18"/>
                    </w:rPr>
                    <w:t>человечек, добрый или злой сказочный</w:t>
                  </w:r>
                  <w:r>
                    <w:rPr>
                      <w:color w:val="auto"/>
                      <w:sz w:val="18"/>
                      <w:szCs w:val="18"/>
                    </w:rPr>
                    <w:t xml:space="preserve"> </w:t>
                  </w:r>
                  <w:r w:rsidRPr="009F47DE">
                    <w:rPr>
                      <w:color w:val="auto"/>
                      <w:sz w:val="18"/>
                      <w:szCs w:val="18"/>
                    </w:rPr>
                    <w:t>персонаж) и выражает свое эмоционально-ценностное отношение.</w:t>
                  </w:r>
                  <w:r>
                    <w:rPr>
                      <w:color w:val="auto"/>
                      <w:sz w:val="18"/>
                      <w:szCs w:val="18"/>
                    </w:rPr>
                    <w:t xml:space="preserve"> </w:t>
                  </w:r>
                  <w:r w:rsidRPr="009F47DE">
                    <w:rPr>
                      <w:color w:val="auto"/>
                      <w:sz w:val="18"/>
                      <w:szCs w:val="18"/>
                    </w:rPr>
                    <w:t>Успешно реализует творческие замыслы, свободно сочетает разные виды художественно-продуктивной деятельности;</w:t>
                  </w:r>
                  <w:r>
                    <w:rPr>
                      <w:color w:val="auto"/>
                      <w:sz w:val="18"/>
                      <w:szCs w:val="18"/>
                    </w:rPr>
                    <w:t xml:space="preserve"> </w:t>
                  </w:r>
                  <w:r w:rsidRPr="009F47DE">
                    <w:rPr>
                      <w:color w:val="auto"/>
                      <w:sz w:val="18"/>
                      <w:szCs w:val="18"/>
                    </w:rPr>
                    <w:t>уверенно использует освоенные художественные техники и изобразительно</w:t>
                  </w:r>
                  <w:r>
                    <w:rPr>
                      <w:color w:val="auto"/>
                      <w:sz w:val="18"/>
                      <w:szCs w:val="18"/>
                    </w:rPr>
                    <w:t xml:space="preserve"> </w:t>
                  </w:r>
                  <w:r w:rsidRPr="009F47DE">
                    <w:rPr>
                      <w:color w:val="auto"/>
                      <w:sz w:val="18"/>
                      <w:szCs w:val="18"/>
                    </w:rPr>
                    <w:t>выразительные средства как особый</w:t>
                  </w:r>
                  <w:r>
                    <w:rPr>
                      <w:color w:val="auto"/>
                      <w:sz w:val="18"/>
                      <w:szCs w:val="18"/>
                    </w:rPr>
                    <w:t xml:space="preserve"> </w:t>
                  </w:r>
                  <w:r w:rsidRPr="009F47DE">
                    <w:rPr>
                      <w:color w:val="auto"/>
                      <w:sz w:val="18"/>
                      <w:szCs w:val="18"/>
                    </w:rPr>
                    <w:t>«язык искусства»; с интересом осваивает</w:t>
                  </w:r>
                  <w:r>
                    <w:rPr>
                      <w:color w:val="auto"/>
                      <w:sz w:val="18"/>
                      <w:szCs w:val="18"/>
                    </w:rPr>
                    <w:t xml:space="preserve"> </w:t>
                  </w:r>
                  <w:r w:rsidRPr="009F47DE">
                    <w:rPr>
                      <w:color w:val="auto"/>
                      <w:sz w:val="18"/>
                      <w:szCs w:val="18"/>
                    </w:rPr>
                    <w:t>новые способы создания образа и изобретает свои в процессе художественного</w:t>
                  </w:r>
                  <w:r>
                    <w:rPr>
                      <w:color w:val="auto"/>
                      <w:sz w:val="18"/>
                      <w:szCs w:val="18"/>
                    </w:rPr>
                    <w:t xml:space="preserve"> </w:t>
                  </w:r>
                  <w:r w:rsidRPr="009F47DE">
                    <w:rPr>
                      <w:color w:val="auto"/>
                      <w:sz w:val="18"/>
                      <w:szCs w:val="18"/>
                    </w:rPr>
                    <w:t>экспериментирования; умеет планировать</w:t>
                  </w:r>
                  <w:r>
                    <w:rPr>
                      <w:color w:val="auto"/>
                      <w:sz w:val="18"/>
                      <w:szCs w:val="18"/>
                    </w:rPr>
                    <w:t xml:space="preserve"> </w:t>
                  </w:r>
                  <w:r w:rsidRPr="009F47DE">
                    <w:rPr>
                      <w:color w:val="auto"/>
                      <w:sz w:val="18"/>
                      <w:szCs w:val="18"/>
                    </w:rPr>
                    <w:t>работу; охотно сотрудничает с другими</w:t>
                  </w:r>
                </w:p>
                <w:p w:rsidR="006F162C" w:rsidRPr="00FB19AE" w:rsidRDefault="009F47DE" w:rsidP="009F47DE">
                  <w:pPr>
                    <w:pStyle w:val="Default"/>
                    <w:jc w:val="both"/>
                    <w:rPr>
                      <w:kern w:val="1"/>
                      <w:sz w:val="18"/>
                      <w:szCs w:val="18"/>
                      <w:lang w:bidi="hi-IN"/>
                    </w:rPr>
                  </w:pPr>
                  <w:r w:rsidRPr="009F47DE">
                    <w:rPr>
                      <w:color w:val="auto"/>
                      <w:sz w:val="18"/>
                      <w:szCs w:val="18"/>
                    </w:rPr>
                    <w:t>детьми в процессе создания коллективной</w:t>
                  </w:r>
                  <w:r>
                    <w:rPr>
                      <w:color w:val="auto"/>
                      <w:sz w:val="18"/>
                      <w:szCs w:val="18"/>
                    </w:rPr>
                    <w:t xml:space="preserve"> </w:t>
                  </w:r>
                  <w:r w:rsidRPr="009F47DE">
                    <w:rPr>
                      <w:color w:val="auto"/>
                      <w:sz w:val="18"/>
                      <w:szCs w:val="18"/>
                    </w:rPr>
                    <w:t>композиции;</w:t>
                  </w:r>
                  <w:r>
                    <w:rPr>
                      <w:color w:val="auto"/>
                      <w:sz w:val="18"/>
                      <w:szCs w:val="18"/>
                    </w:rPr>
                    <w:t xml:space="preserve"> </w:t>
                  </w:r>
                  <w:r w:rsidRPr="009F47DE">
                    <w:rPr>
                      <w:color w:val="auto"/>
                      <w:sz w:val="18"/>
                      <w:szCs w:val="18"/>
                    </w:rPr>
                    <w:t>интересуется изобразительным и декоративно-прикладным искусством; выражает свое отношение к эстетическим объектам и явлениям (красиво, нравится,</w:t>
                  </w:r>
                  <w:r>
                    <w:rPr>
                      <w:color w:val="auto"/>
                      <w:sz w:val="18"/>
                      <w:szCs w:val="18"/>
                    </w:rPr>
                    <w:t xml:space="preserve"> </w:t>
                  </w:r>
                  <w:r w:rsidRPr="009F47DE">
                    <w:rPr>
                      <w:color w:val="auto"/>
                      <w:sz w:val="18"/>
                      <w:szCs w:val="18"/>
                    </w:rPr>
                    <w:t>любуюсь); имеет опыт «зрителя» в художественном музее и на арт-выставке.</w:t>
                  </w:r>
                  <w:r>
                    <w:rPr>
                      <w:color w:val="auto"/>
                      <w:sz w:val="18"/>
                      <w:szCs w:val="18"/>
                    </w:rPr>
                    <w:t xml:space="preserve">  </w:t>
                  </w:r>
                  <w:r>
                    <w:rPr>
                      <w:sz w:val="23"/>
                      <w:szCs w:val="23"/>
                    </w:rPr>
                    <w:t xml:space="preserve"> </w:t>
                  </w:r>
                  <w:r w:rsidR="00C540E9" w:rsidRPr="00FB19AE">
                    <w:rPr>
                      <w:sz w:val="23"/>
                      <w:szCs w:val="23"/>
                    </w:rPr>
                    <w:t xml:space="preserve"> </w:t>
                  </w:r>
                </w:p>
              </w:tc>
            </w:tr>
          </w:tbl>
          <w:p w:rsidR="004D3F72" w:rsidRPr="00FB19AE" w:rsidRDefault="004D3F72" w:rsidP="00C658FD">
            <w:pPr>
              <w:textAlignment w:val="top"/>
              <w:rPr>
                <w:rFonts w:ascii="Times New Roman" w:hAnsi="Times New Roman"/>
                <w:color w:val="000000"/>
                <w:kern w:val="1"/>
                <w:sz w:val="24"/>
                <w:szCs w:val="24"/>
                <w:lang w:bidi="hi-IN"/>
              </w:rPr>
            </w:pPr>
          </w:p>
          <w:p w:rsidR="005F7C0E" w:rsidRPr="00FB19AE" w:rsidRDefault="005F7C0E" w:rsidP="00B5353C">
            <w:pPr>
              <w:jc w:val="center"/>
              <w:textAlignment w:val="top"/>
              <w:rPr>
                <w:rFonts w:ascii="Times New Roman" w:hAnsi="Times New Roman"/>
                <w:b/>
                <w:sz w:val="24"/>
                <w:szCs w:val="24"/>
              </w:rPr>
            </w:pPr>
            <w:r w:rsidRPr="00FB19AE">
              <w:rPr>
                <w:rFonts w:ascii="Times New Roman" w:hAnsi="Times New Roman"/>
                <w:b/>
                <w:spacing w:val="3"/>
                <w:sz w:val="24"/>
                <w:szCs w:val="24"/>
              </w:rPr>
              <w:t>Целевые ориентиры в рамках освоения</w:t>
            </w:r>
            <w:r w:rsidRPr="00FB19AE">
              <w:rPr>
                <w:rFonts w:ascii="Times New Roman" w:hAnsi="Times New Roman"/>
                <w:b/>
                <w:color w:val="000000"/>
                <w:kern w:val="1"/>
                <w:sz w:val="24"/>
                <w:szCs w:val="24"/>
                <w:lang w:bidi="hi-IN"/>
              </w:rPr>
              <w:t xml:space="preserve"> </w:t>
            </w:r>
            <w:r w:rsidR="00E4447D">
              <w:rPr>
                <w:rFonts w:ascii="Times New Roman" w:hAnsi="Times New Roman"/>
                <w:b/>
                <w:sz w:val="24"/>
                <w:szCs w:val="24"/>
              </w:rPr>
              <w:t>парциальной программы «Умные пальчики» конструи</w:t>
            </w:r>
            <w:r w:rsidR="00F5511C">
              <w:rPr>
                <w:rFonts w:ascii="Times New Roman" w:hAnsi="Times New Roman"/>
                <w:b/>
                <w:sz w:val="24"/>
                <w:szCs w:val="24"/>
              </w:rPr>
              <w:t>р</w:t>
            </w:r>
            <w:r w:rsidR="00E4447D">
              <w:rPr>
                <w:rFonts w:ascii="Times New Roman" w:hAnsi="Times New Roman"/>
                <w:b/>
                <w:sz w:val="24"/>
                <w:szCs w:val="24"/>
              </w:rPr>
              <w:t>ование в детском саду</w:t>
            </w:r>
          </w:p>
          <w:p w:rsidR="005F7C0E" w:rsidRPr="00FB19AE" w:rsidRDefault="005F7C0E" w:rsidP="005F7C0E">
            <w:pPr>
              <w:pStyle w:val="a5"/>
              <w:ind w:left="339"/>
              <w:jc w:val="center"/>
              <w:textAlignment w:val="top"/>
              <w:rPr>
                <w:rFonts w:ascii="Times New Roman" w:hAnsi="Times New Roman"/>
                <w:color w:val="000000"/>
                <w:kern w:val="1"/>
                <w:sz w:val="24"/>
                <w:szCs w:val="24"/>
                <w:lang w:bidi="hi-IN"/>
              </w:rPr>
            </w:pPr>
            <w:r w:rsidRPr="00FB19AE">
              <w:rPr>
                <w:rFonts w:ascii="Times New Roman" w:hAnsi="Times New Roman"/>
                <w:sz w:val="24"/>
                <w:szCs w:val="24"/>
              </w:rPr>
              <w:t>(</w:t>
            </w:r>
            <w:r w:rsidR="00F5511C">
              <w:rPr>
                <w:rFonts w:ascii="Times New Roman" w:hAnsi="Times New Roman"/>
                <w:sz w:val="24"/>
                <w:szCs w:val="24"/>
              </w:rPr>
              <w:t>И.А. Лыкова</w:t>
            </w:r>
            <w:r w:rsidRPr="00FB19AE">
              <w:rPr>
                <w:rFonts w:ascii="Times New Roman" w:hAnsi="Times New Roman"/>
                <w:sz w:val="24"/>
                <w:szCs w:val="24"/>
              </w:rPr>
              <w:t>).</w:t>
            </w:r>
          </w:p>
          <w:tbl>
            <w:tblPr>
              <w:tblStyle w:val="a4"/>
              <w:tblW w:w="12333" w:type="dxa"/>
              <w:tblInd w:w="50" w:type="dxa"/>
              <w:tblLayout w:type="fixed"/>
              <w:tblLook w:val="04A0" w:firstRow="1" w:lastRow="0" w:firstColumn="1" w:lastColumn="0" w:noHBand="0" w:noVBand="1"/>
            </w:tblPr>
            <w:tblGrid>
              <w:gridCol w:w="2694"/>
              <w:gridCol w:w="9639"/>
            </w:tblGrid>
            <w:tr w:rsidR="005F7C0E" w:rsidRPr="00FB19AE" w:rsidTr="005F7C0E">
              <w:trPr>
                <w:trHeight w:val="285"/>
              </w:trPr>
              <w:tc>
                <w:tcPr>
                  <w:tcW w:w="2694"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E4447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5F7C0E" w:rsidRPr="00FB19AE"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6-7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AB3" w:rsidRPr="00EA5AB3" w:rsidRDefault="00EA5AB3" w:rsidP="00EA5AB3">
                  <w:pPr>
                    <w:jc w:val="both"/>
                    <w:textAlignment w:val="top"/>
                    <w:rPr>
                      <w:rFonts w:ascii="Times New Roman" w:hAnsi="Times New Roman"/>
                      <w:color w:val="000000"/>
                      <w:kern w:val="1"/>
                      <w:sz w:val="18"/>
                      <w:szCs w:val="18"/>
                      <w:lang w:bidi="hi-IN"/>
                    </w:rPr>
                  </w:pPr>
                  <w:r w:rsidRPr="00EA5AB3">
                    <w:rPr>
                      <w:rFonts w:ascii="Times New Roman" w:hAnsi="Times New Roman"/>
                      <w:color w:val="000000"/>
                      <w:kern w:val="1"/>
                      <w:sz w:val="18"/>
                      <w:szCs w:val="18"/>
                      <w:lang w:bidi="hi-IN"/>
                    </w:rPr>
                    <w:t>Ребенок седьмого года жизни</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понимает, что конструирование</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 это универсальная деятельность человека, продукты которой</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эстетичны (красивы) и функциональны (полезны), и которая имеет определенную структуру (цель,</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мотив, содержание, условия, результат). Конструирование становится целенаправленной деятельностью ребенка, связанной</w:t>
                  </w:r>
                </w:p>
                <w:p w:rsidR="00EA5AB3" w:rsidRPr="00EA5AB3" w:rsidRDefault="00EA5AB3" w:rsidP="00EA5AB3">
                  <w:pPr>
                    <w:jc w:val="both"/>
                    <w:textAlignment w:val="top"/>
                    <w:rPr>
                      <w:rFonts w:ascii="Times New Roman" w:hAnsi="Times New Roman"/>
                      <w:color w:val="000000"/>
                      <w:kern w:val="1"/>
                      <w:sz w:val="18"/>
                      <w:szCs w:val="18"/>
                      <w:lang w:bidi="hi-IN"/>
                    </w:rPr>
                  </w:pPr>
                  <w:r w:rsidRPr="00EA5AB3">
                    <w:rPr>
                      <w:rFonts w:ascii="Times New Roman" w:hAnsi="Times New Roman"/>
                      <w:color w:val="000000"/>
                      <w:kern w:val="1"/>
                      <w:sz w:val="18"/>
                      <w:szCs w:val="18"/>
                      <w:lang w:bidi="hi-IN"/>
                    </w:rPr>
                    <w:t>с определением замысла и получением оригинального продукта</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 игровой постройки, самодельной игрушки, подарка, сувенира,</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конструкции для интерьера или</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экстерьера.</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Для педагогической диагностики (мониторинга) воспитатель</w:t>
                  </w:r>
                </w:p>
                <w:p w:rsidR="005F7C0E" w:rsidRPr="00FB19AE" w:rsidRDefault="00EA5AB3" w:rsidP="00EA5AB3">
                  <w:pPr>
                    <w:jc w:val="both"/>
                    <w:textAlignment w:val="top"/>
                    <w:rPr>
                      <w:rFonts w:ascii="Times New Roman" w:hAnsi="Times New Roman"/>
                      <w:color w:val="000000"/>
                      <w:kern w:val="1"/>
                      <w:sz w:val="18"/>
                      <w:szCs w:val="18"/>
                      <w:lang w:bidi="hi-IN"/>
                    </w:rPr>
                  </w:pPr>
                  <w:r w:rsidRPr="00EA5AB3">
                    <w:rPr>
                      <w:rFonts w:ascii="Times New Roman" w:hAnsi="Times New Roman"/>
                      <w:color w:val="000000"/>
                      <w:kern w:val="1"/>
                      <w:sz w:val="18"/>
                      <w:szCs w:val="18"/>
                      <w:lang w:bidi="hi-IN"/>
                    </w:rPr>
                    <w:t>анализирует не только полученный результат, но также процесс</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конструирования, способ решения интеллектуальной или творческой задачи и отношение детей</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к этой деятельности</w:t>
                  </w:r>
                  <w:r w:rsidR="00F26F15">
                    <w:t xml:space="preserve"> </w:t>
                  </w:r>
                  <w:r w:rsidR="00BF2F2A">
                    <w:t xml:space="preserve"> </w:t>
                  </w:r>
                  <w:r w:rsidR="00F26F15" w:rsidRPr="00F26F15">
                    <w:rPr>
                      <w:rFonts w:ascii="Times New Roman" w:hAnsi="Times New Roman"/>
                      <w:sz w:val="18"/>
                      <w:szCs w:val="18"/>
                    </w:rPr>
                    <w:t>Целенаправленно, мотивированно, увлеченно, самостоятельно, творчески создает оригинальные изделия, конструкции, композиции: из готовых деталей и различных материалов (бытовых, природных, художественных) с учетом их свойств (форма, цвет, фактура, пластичность и др.), назначения (функции), масштаба и места в пространстве;  конструирует по своему замыслу, предложенной теме, заданному условию (или ряду условий), словесной задаче, схеме, алгоритму, фотографии, рисунку, частичному образцу (в т.ч. с изменением ракурса);  осмысленно видоизменяет (трансформирует) постройки по ситуации, изменяя их высоту, площадь, конфигурацию, устойчивость, способ размещения в пространстве, декор и другие характеристики; умеет действовать индивидуально, в парах и в «команде», активно включается в сотрудничество и сотворчество с другими детьми и взрослыми</w:t>
                  </w:r>
                  <w:r w:rsidR="00BF2F2A">
                    <w:rPr>
                      <w:rFonts w:ascii="Times New Roman" w:hAnsi="Times New Roman"/>
                      <w:sz w:val="18"/>
                      <w:szCs w:val="18"/>
                    </w:rPr>
                    <w:t>.</w:t>
                  </w:r>
                  <w:r w:rsidR="00F26F15" w:rsidRPr="00F26F15">
                    <w:rPr>
                      <w:rFonts w:ascii="Times New Roman" w:hAnsi="Times New Roman"/>
                      <w:sz w:val="18"/>
                      <w:szCs w:val="18"/>
                    </w:rPr>
                    <w:t xml:space="preserve"> </w:t>
                  </w:r>
                  <w:r w:rsidR="00BF2F2A">
                    <w:rPr>
                      <w:rFonts w:ascii="Times New Roman" w:hAnsi="Times New Roman"/>
                      <w:sz w:val="18"/>
                      <w:szCs w:val="18"/>
                    </w:rPr>
                    <w:t xml:space="preserve"> </w:t>
                  </w:r>
                </w:p>
              </w:tc>
            </w:tr>
          </w:tbl>
          <w:p w:rsidR="001865EC" w:rsidRPr="00FB19AE" w:rsidRDefault="001865EC" w:rsidP="00AB2B71">
            <w:pPr>
              <w:jc w:val="both"/>
              <w:textAlignment w:val="top"/>
              <w:rPr>
                <w:rFonts w:ascii="Times New Roman" w:hAnsi="Times New Roman"/>
                <w:i/>
                <w:spacing w:val="3"/>
                <w:sz w:val="24"/>
                <w:szCs w:val="24"/>
              </w:rPr>
            </w:pPr>
          </w:p>
        </w:tc>
      </w:tr>
    </w:tbl>
    <w:p w:rsidR="00D40E3F" w:rsidRDefault="00D40E3F" w:rsidP="00BF2ACD">
      <w:pPr>
        <w:pStyle w:val="a5"/>
        <w:ind w:left="0"/>
        <w:rPr>
          <w:rFonts w:ascii="Times New Roman" w:hAnsi="Times New Roman"/>
          <w:sz w:val="28"/>
          <w:szCs w:val="28"/>
        </w:rPr>
      </w:pPr>
    </w:p>
    <w:p w:rsidR="00776AB9" w:rsidRDefault="00776AB9" w:rsidP="00BF2ACD">
      <w:pPr>
        <w:pStyle w:val="a5"/>
        <w:ind w:left="0"/>
        <w:rPr>
          <w:rFonts w:ascii="Times New Roman" w:hAnsi="Times New Roman"/>
          <w:sz w:val="28"/>
          <w:szCs w:val="28"/>
        </w:rPr>
      </w:pPr>
    </w:p>
    <w:p w:rsidR="00D40E3F" w:rsidRDefault="00D40E3F" w:rsidP="00BF2ACD">
      <w:pPr>
        <w:pStyle w:val="a5"/>
        <w:ind w:left="0"/>
        <w:rPr>
          <w:rFonts w:ascii="Times New Roman" w:hAnsi="Times New Roman"/>
          <w:b/>
          <w:bCs/>
          <w:sz w:val="28"/>
          <w:szCs w:val="28"/>
        </w:rPr>
      </w:pPr>
      <w:r w:rsidRPr="00D40E3F">
        <w:rPr>
          <w:rFonts w:ascii="Times New Roman" w:hAnsi="Times New Roman"/>
          <w:b/>
          <w:bCs/>
          <w:sz w:val="28"/>
          <w:szCs w:val="28"/>
        </w:rPr>
        <w:lastRenderedPageBreak/>
        <w:t xml:space="preserve">1.3 </w:t>
      </w:r>
      <w:r>
        <w:rPr>
          <w:rFonts w:ascii="Times New Roman" w:hAnsi="Times New Roman"/>
          <w:b/>
          <w:bCs/>
          <w:sz w:val="28"/>
          <w:szCs w:val="28"/>
        </w:rPr>
        <w:t>Развивающее оценивание качества образовательной деятельности по Программе</w:t>
      </w:r>
    </w:p>
    <w:p w:rsidR="00CB5E19" w:rsidRDefault="003B38F3" w:rsidP="009F0C9C">
      <w:pPr>
        <w:pStyle w:val="a5"/>
        <w:ind w:left="0" w:firstLine="850"/>
        <w:jc w:val="both"/>
      </w:pPr>
      <w:bookmarkStart w:id="3" w:name="_Hlk78458336"/>
      <w:r>
        <w:rPr>
          <w:rFonts w:ascii="Times New Roman" w:hAnsi="Times New Roman"/>
          <w:sz w:val="24"/>
          <w:szCs w:val="24"/>
        </w:rPr>
        <w:t>Оценивание качества</w:t>
      </w:r>
      <w:r w:rsidR="00CB5E19">
        <w:rPr>
          <w:rFonts w:ascii="Times New Roman" w:hAnsi="Times New Roman"/>
          <w:sz w:val="24"/>
          <w:szCs w:val="24"/>
        </w:rPr>
        <w:t>, т.е. оценивание соответствия образовательной деятельности,</w:t>
      </w:r>
      <w:r w:rsidRPr="003B38F3">
        <w:rPr>
          <w:rFonts w:ascii="Times New Roman" w:hAnsi="Times New Roman"/>
          <w:sz w:val="24"/>
          <w:szCs w:val="24"/>
        </w:rPr>
        <w:t xml:space="preserve"> реализуемой М</w:t>
      </w:r>
      <w:r>
        <w:rPr>
          <w:rFonts w:ascii="Times New Roman" w:hAnsi="Times New Roman"/>
          <w:sz w:val="24"/>
          <w:szCs w:val="24"/>
        </w:rPr>
        <w:t>Б</w:t>
      </w:r>
      <w:r w:rsidRPr="003B38F3">
        <w:rPr>
          <w:rFonts w:ascii="Times New Roman" w:hAnsi="Times New Roman"/>
          <w:sz w:val="24"/>
          <w:szCs w:val="24"/>
        </w:rPr>
        <w:t xml:space="preserve">ДОУ д/с № </w:t>
      </w:r>
      <w:r>
        <w:rPr>
          <w:rFonts w:ascii="Times New Roman" w:hAnsi="Times New Roman"/>
          <w:sz w:val="24"/>
          <w:szCs w:val="24"/>
        </w:rPr>
        <w:t>102</w:t>
      </w:r>
      <w:r w:rsidRPr="003B38F3">
        <w:rPr>
          <w:rFonts w:ascii="Times New Roman" w:hAnsi="Times New Roman"/>
          <w:sz w:val="24"/>
          <w:szCs w:val="24"/>
        </w:rPr>
        <w:t>,</w:t>
      </w:r>
      <w:r>
        <w:rPr>
          <w:rFonts w:ascii="Times New Roman" w:hAnsi="Times New Roman"/>
          <w:sz w:val="24"/>
          <w:szCs w:val="24"/>
        </w:rPr>
        <w:t xml:space="preserve"> </w:t>
      </w:r>
      <w:r w:rsidR="00CB5E19">
        <w:rPr>
          <w:rFonts w:ascii="Times New Roman" w:hAnsi="Times New Roman"/>
          <w:sz w:val="24"/>
          <w:szCs w:val="24"/>
        </w:rPr>
        <w:t xml:space="preserve">заданным требованиям Стандарта и Программы в дошкольном образовании </w:t>
      </w:r>
      <w:r w:rsidRPr="003B38F3">
        <w:rPr>
          <w:rFonts w:ascii="Times New Roman" w:hAnsi="Times New Roman"/>
          <w:sz w:val="24"/>
          <w:szCs w:val="24"/>
        </w:rPr>
        <w:t>направлено, в первую очередь, на оценивание качества созданных организацией условий в процессе образовательной деятельности</w:t>
      </w:r>
      <w:r w:rsidR="00CB5E19">
        <w:rPr>
          <w:rFonts w:ascii="Times New Roman" w:hAnsi="Times New Roman"/>
          <w:sz w:val="24"/>
          <w:szCs w:val="24"/>
        </w:rPr>
        <w:t>,</w:t>
      </w:r>
      <w:r w:rsidRPr="003B38F3">
        <w:rPr>
          <w:rFonts w:ascii="Times New Roman" w:hAnsi="Times New Roman"/>
          <w:sz w:val="24"/>
          <w:szCs w:val="24"/>
        </w:rPr>
        <w:t xml:space="preserve"> включая психолого-</w:t>
      </w:r>
      <w:r w:rsidR="00CB5E19" w:rsidRPr="003B38F3">
        <w:rPr>
          <w:rFonts w:ascii="Times New Roman" w:hAnsi="Times New Roman"/>
          <w:sz w:val="24"/>
          <w:szCs w:val="24"/>
        </w:rPr>
        <w:t>педагогические, кадровые</w:t>
      </w:r>
      <w:r w:rsidRPr="003B38F3">
        <w:rPr>
          <w:rFonts w:ascii="Times New Roman" w:hAnsi="Times New Roman"/>
          <w:sz w:val="24"/>
          <w:szCs w:val="24"/>
        </w:rPr>
        <w:t xml:space="preserve">, материально-технические, финансовые, информационно-методические и </w:t>
      </w:r>
      <w:r w:rsidR="00CB5E19">
        <w:rPr>
          <w:rFonts w:ascii="Times New Roman" w:hAnsi="Times New Roman"/>
          <w:sz w:val="24"/>
          <w:szCs w:val="24"/>
        </w:rPr>
        <w:t>т.д</w:t>
      </w:r>
      <w:r w:rsidRPr="003B38F3">
        <w:rPr>
          <w:rFonts w:ascii="Times New Roman" w:hAnsi="Times New Roman"/>
          <w:sz w:val="24"/>
          <w:szCs w:val="24"/>
        </w:rPr>
        <w:t>.</w:t>
      </w:r>
      <w:r w:rsidRPr="003B38F3">
        <w:t xml:space="preserve"> </w:t>
      </w:r>
    </w:p>
    <w:p w:rsidR="003B38F3" w:rsidRPr="003B38F3" w:rsidRDefault="003B38F3" w:rsidP="009F0C9C">
      <w:pPr>
        <w:pStyle w:val="a5"/>
        <w:ind w:left="0" w:firstLine="850"/>
        <w:jc w:val="both"/>
        <w:rPr>
          <w:rFonts w:ascii="Times New Roman" w:hAnsi="Times New Roman"/>
          <w:sz w:val="24"/>
          <w:szCs w:val="24"/>
        </w:rPr>
      </w:pPr>
      <w:r w:rsidRPr="003B38F3">
        <w:rPr>
          <w:rFonts w:ascii="Times New Roman" w:hAnsi="Times New Roman"/>
          <w:sz w:val="24"/>
          <w:szCs w:val="24"/>
        </w:rPr>
        <w:t xml:space="preserve">Программой не предусматривается оценивание </w:t>
      </w:r>
      <w:r w:rsidR="00CB5E19" w:rsidRPr="003B38F3">
        <w:rPr>
          <w:rFonts w:ascii="Times New Roman" w:hAnsi="Times New Roman"/>
          <w:sz w:val="24"/>
          <w:szCs w:val="24"/>
        </w:rPr>
        <w:t>качества образовательной</w:t>
      </w:r>
      <w:r w:rsidRPr="003B38F3">
        <w:rPr>
          <w:rFonts w:ascii="Times New Roman" w:hAnsi="Times New Roman"/>
          <w:sz w:val="24"/>
          <w:szCs w:val="24"/>
        </w:rPr>
        <w:t xml:space="preserve"> деятельности организации на основе достижения планируемых результатов освоения Программы.</w:t>
      </w:r>
      <w:r>
        <w:rPr>
          <w:rFonts w:ascii="Times New Roman" w:hAnsi="Times New Roman"/>
          <w:sz w:val="24"/>
          <w:szCs w:val="24"/>
        </w:rPr>
        <w:t xml:space="preserve"> </w:t>
      </w:r>
    </w:p>
    <w:p w:rsidR="003B38F3" w:rsidRPr="003B38F3" w:rsidRDefault="003B38F3" w:rsidP="009F0C9C">
      <w:pPr>
        <w:pStyle w:val="a5"/>
        <w:ind w:hanging="720"/>
        <w:jc w:val="both"/>
        <w:rPr>
          <w:rFonts w:ascii="Times New Roman" w:hAnsi="Times New Roman"/>
          <w:sz w:val="24"/>
          <w:szCs w:val="24"/>
        </w:rPr>
      </w:pPr>
      <w:r w:rsidRPr="003B38F3">
        <w:rPr>
          <w:rFonts w:ascii="Times New Roman" w:hAnsi="Times New Roman"/>
          <w:sz w:val="24"/>
          <w:szCs w:val="24"/>
        </w:rPr>
        <w:t>Целевые ориентиры, представленные в Программе: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подлежат непосредственной оценке;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оценки как итогового, так и промежуточного уровня развития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xml:space="preserve">–  </w:t>
      </w:r>
      <w:r w:rsidR="0056689E">
        <w:rPr>
          <w:rFonts w:ascii="Times New Roman" w:hAnsi="Times New Roman"/>
          <w:sz w:val="24"/>
          <w:szCs w:val="24"/>
        </w:rPr>
        <w:t xml:space="preserve">не </w:t>
      </w:r>
      <w:r w:rsidRPr="003B38F3">
        <w:rPr>
          <w:rFonts w:ascii="Times New Roman" w:hAnsi="Times New Roman"/>
          <w:sz w:val="24"/>
          <w:szCs w:val="24"/>
        </w:rPr>
        <w:t>являются основанием для их формального сравнения с реальными достижениями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при оценке качества образования.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карты развития ребенка; </w:t>
      </w:r>
    </w:p>
    <w:p w:rsidR="003C3A8F" w:rsidRPr="003C3A8F" w:rsidRDefault="003C3A8F" w:rsidP="00A86865">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различные шкалы индивидуального развития. </w:t>
      </w:r>
    </w:p>
    <w:p w:rsidR="003C3A8F" w:rsidRPr="00A86865" w:rsidRDefault="003C3A8F" w:rsidP="00A86865">
      <w:pPr>
        <w:tabs>
          <w:tab w:val="left" w:pos="567"/>
        </w:tabs>
        <w:spacing w:after="0" w:line="240" w:lineRule="auto"/>
        <w:ind w:firstLine="567"/>
        <w:jc w:val="both"/>
        <w:rPr>
          <w:rFonts w:ascii="Times New Roman" w:hAnsi="Times New Roman"/>
          <w:sz w:val="24"/>
          <w:szCs w:val="24"/>
        </w:rPr>
      </w:pPr>
      <w:r w:rsidRPr="00A86865">
        <w:rPr>
          <w:rFonts w:ascii="Times New Roman" w:hAnsi="Times New Roman"/>
          <w:sz w:val="24"/>
          <w:szCs w:val="24"/>
        </w:rPr>
        <w:t xml:space="preserve">Программой предусмотрены следующие уровни системы оценки качества: </w:t>
      </w:r>
    </w:p>
    <w:p w:rsidR="003C3A8F" w:rsidRPr="00A86865" w:rsidRDefault="003C3A8F" w:rsidP="001C6DEA">
      <w:pPr>
        <w:pStyle w:val="a5"/>
        <w:numPr>
          <w:ilvl w:val="0"/>
          <w:numId w:val="27"/>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w:t>
      </w:r>
      <w:r w:rsidR="00A86865" w:rsidRPr="00A86865">
        <w:rPr>
          <w:rFonts w:ascii="Times New Roman" w:hAnsi="Times New Roman"/>
          <w:sz w:val="24"/>
          <w:szCs w:val="24"/>
        </w:rPr>
        <w:t>обратной связи</w:t>
      </w:r>
      <w:r w:rsidRPr="00A86865">
        <w:rPr>
          <w:rFonts w:ascii="Times New Roman" w:hAnsi="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3C3A8F" w:rsidRPr="00A86865" w:rsidRDefault="003C3A8F" w:rsidP="001C6DEA">
      <w:pPr>
        <w:pStyle w:val="a5"/>
        <w:numPr>
          <w:ilvl w:val="0"/>
          <w:numId w:val="27"/>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внутренняя оценка, самооценка Организации;</w:t>
      </w:r>
    </w:p>
    <w:p w:rsidR="003C3A8F" w:rsidRPr="00A86865" w:rsidRDefault="003C3A8F" w:rsidP="001C6DEA">
      <w:pPr>
        <w:pStyle w:val="a5"/>
        <w:numPr>
          <w:ilvl w:val="0"/>
          <w:numId w:val="27"/>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внешняя оценка Организации, в том числе независимая профессиональная и общественная оценка.</w:t>
      </w:r>
    </w:p>
    <w:p w:rsidR="003C3A8F" w:rsidRPr="00A86865" w:rsidRDefault="003C3A8F" w:rsidP="00A86865">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A86865">
        <w:rPr>
          <w:rFonts w:ascii="Times New Roman" w:hAnsi="Times New Roman"/>
          <w:b/>
          <w:bCs/>
          <w:i/>
          <w:sz w:val="24"/>
          <w:szCs w:val="24"/>
          <w:lang w:eastAsia="ru-RU"/>
        </w:rPr>
        <w:t>задачи</w:t>
      </w:r>
      <w:r w:rsidRPr="00A86865">
        <w:rPr>
          <w:rFonts w:ascii="Times New Roman" w:hAnsi="Times New Roman"/>
          <w:bCs/>
          <w:sz w:val="24"/>
          <w:szCs w:val="24"/>
          <w:lang w:eastAsia="ru-RU"/>
        </w:rPr>
        <w:t>:</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повышения качества реализации программы дошкольного образования;</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3C3A8F" w:rsidRPr="002A2BCF" w:rsidRDefault="003C3A8F" w:rsidP="002A2BCF">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2A2BCF">
        <w:rPr>
          <w:rFonts w:ascii="Times New Roman" w:hAnsi="Times New Roman"/>
          <w:bCs/>
          <w:sz w:val="24"/>
          <w:szCs w:val="24"/>
          <w:lang w:eastAsia="ru-RU"/>
        </w:rPr>
        <w:lastRenderedPageBreak/>
        <w:t xml:space="preserve">Важнейшим элементом системы обеспечения качества дошкольного образования </w:t>
      </w:r>
      <w:r w:rsidR="002A2BCF" w:rsidRPr="002A2BCF">
        <w:rPr>
          <w:rFonts w:ascii="Times New Roman" w:hAnsi="Times New Roman"/>
          <w:bCs/>
          <w:sz w:val="24"/>
          <w:szCs w:val="24"/>
          <w:lang w:eastAsia="ru-RU"/>
        </w:rPr>
        <w:t>в Организации является</w:t>
      </w:r>
      <w:r w:rsidRPr="002A2BCF">
        <w:rPr>
          <w:rFonts w:ascii="Times New Roman" w:hAnsi="Times New Roman"/>
          <w:bCs/>
          <w:sz w:val="24"/>
          <w:szCs w:val="24"/>
          <w:lang w:eastAsia="ru-RU"/>
        </w:rPr>
        <w:t xml:space="preserve"> оценка </w:t>
      </w:r>
      <w:r w:rsidR="002A2BCF" w:rsidRPr="002A2BCF">
        <w:rPr>
          <w:rFonts w:ascii="Times New Roman" w:hAnsi="Times New Roman"/>
          <w:bCs/>
          <w:sz w:val="24"/>
          <w:szCs w:val="24"/>
          <w:lang w:eastAsia="ru-RU"/>
        </w:rPr>
        <w:t>качества психолого</w:t>
      </w:r>
      <w:r w:rsidRPr="002A2BCF">
        <w:rPr>
          <w:rFonts w:ascii="Times New Roman" w:hAnsi="Times New Roman"/>
          <w:bCs/>
          <w:sz w:val="24"/>
          <w:szCs w:val="24"/>
          <w:lang w:eastAsia="ru-RU"/>
        </w:rPr>
        <w:t>-педагогических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Система оценки качества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должна быть сфокусирована на </w:t>
      </w:r>
      <w:r w:rsidRPr="002A2BCF">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2A2BCF">
        <w:rPr>
          <w:rFonts w:ascii="Times New Roman" w:hAnsi="Times New Roman"/>
          <w:bCs/>
          <w:sz w:val="24"/>
          <w:szCs w:val="24"/>
        </w:rPr>
        <w:t xml:space="preserve"> в Организации в </w:t>
      </w:r>
      <w:r w:rsidRPr="002A2BCF">
        <w:rPr>
          <w:rFonts w:ascii="Times New Roman" w:hAnsi="Times New Roman"/>
          <w:b/>
          <w:bCs/>
          <w:i/>
          <w:sz w:val="24"/>
          <w:szCs w:val="24"/>
        </w:rPr>
        <w:t>пяти образовательных областях</w:t>
      </w:r>
      <w:r w:rsidRPr="002A2BCF">
        <w:rPr>
          <w:rFonts w:ascii="Times New Roman" w:hAnsi="Times New Roman"/>
          <w:bCs/>
          <w:sz w:val="24"/>
          <w:szCs w:val="24"/>
        </w:rPr>
        <w:t xml:space="preserve">, определенных Стандартом;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учитывает </w:t>
      </w:r>
      <w:r w:rsidRPr="002A2BCF">
        <w:rPr>
          <w:rFonts w:ascii="Times New Roman" w:hAnsi="Times New Roman"/>
          <w:b/>
          <w:bCs/>
          <w:i/>
          <w:sz w:val="24"/>
          <w:szCs w:val="24"/>
        </w:rPr>
        <w:t>образовательные предпочтения и удовлетворенность</w:t>
      </w:r>
      <w:r w:rsidRPr="002A2BCF">
        <w:rPr>
          <w:rFonts w:ascii="Times New Roman" w:hAnsi="Times New Roman"/>
          <w:bCs/>
          <w:sz w:val="24"/>
          <w:szCs w:val="24"/>
        </w:rPr>
        <w:t xml:space="preserve"> дошкольным образованием со стороны </w:t>
      </w:r>
      <w:r w:rsidRPr="002A2BCF">
        <w:rPr>
          <w:rFonts w:ascii="Times New Roman" w:hAnsi="Times New Roman"/>
          <w:b/>
          <w:bCs/>
          <w:i/>
          <w:sz w:val="24"/>
          <w:szCs w:val="24"/>
        </w:rPr>
        <w:t>семьи ребенка</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w:t>
      </w:r>
      <w:r w:rsidRPr="002A2BCF">
        <w:rPr>
          <w:rFonts w:ascii="Times New Roman" w:hAnsi="Times New Roman"/>
          <w:b/>
          <w:bCs/>
          <w:i/>
          <w:sz w:val="24"/>
          <w:szCs w:val="24"/>
        </w:rPr>
        <w:t>исключает</w:t>
      </w:r>
      <w:r w:rsidRPr="002A2BCF">
        <w:rPr>
          <w:rFonts w:ascii="Times New Roman" w:hAnsi="Times New Roman"/>
          <w:bCs/>
          <w:sz w:val="24"/>
          <w:szCs w:val="24"/>
        </w:rPr>
        <w:t xml:space="preserve"> использование </w:t>
      </w:r>
      <w:r w:rsidRPr="002A2BCF">
        <w:rPr>
          <w:rFonts w:ascii="Times New Roman" w:hAnsi="Times New Roman"/>
          <w:b/>
          <w:bCs/>
          <w:i/>
          <w:sz w:val="24"/>
          <w:szCs w:val="24"/>
        </w:rPr>
        <w:t>оценки индивидуального развития ребенка в контексте оценки работы Организации</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исключает унификацию и </w:t>
      </w:r>
      <w:r w:rsidRPr="002A2BCF">
        <w:rPr>
          <w:rFonts w:ascii="Times New Roman" w:hAnsi="Times New Roman"/>
          <w:b/>
          <w:bCs/>
          <w:i/>
          <w:sz w:val="24"/>
          <w:szCs w:val="24"/>
        </w:rPr>
        <w:t>поддерживает вариативность</w:t>
      </w:r>
      <w:r w:rsidRPr="002A2BCF">
        <w:rPr>
          <w:rFonts w:ascii="Times New Roman" w:hAnsi="Times New Roman"/>
          <w:bCs/>
          <w:sz w:val="24"/>
          <w:szCs w:val="24"/>
        </w:rPr>
        <w:t xml:space="preserve"> программ, форм и методов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color w:val="0070C0"/>
          <w:sz w:val="24"/>
          <w:szCs w:val="24"/>
        </w:rPr>
      </w:pPr>
      <w:r w:rsidRPr="002A2BCF">
        <w:rPr>
          <w:rFonts w:ascii="Times New Roman" w:hAnsi="Times New Roman"/>
          <w:bCs/>
          <w:sz w:val="24"/>
          <w:szCs w:val="24"/>
        </w:rPr>
        <w:t xml:space="preserve">– способствует </w:t>
      </w:r>
      <w:r w:rsidRPr="002A2BCF">
        <w:rPr>
          <w:rFonts w:ascii="Times New Roman" w:hAnsi="Times New Roman"/>
          <w:b/>
          <w:bCs/>
          <w:i/>
          <w:sz w:val="24"/>
          <w:szCs w:val="24"/>
        </w:rPr>
        <w:t>открытости</w:t>
      </w:r>
      <w:r w:rsidRPr="002A2BCF">
        <w:rPr>
          <w:rFonts w:ascii="Times New Roman" w:hAnsi="Times New Roman"/>
          <w:bCs/>
          <w:sz w:val="24"/>
          <w:szCs w:val="24"/>
        </w:rPr>
        <w:t xml:space="preserve"> по отношению к ожиданиям ребенка, семьи, педагогов, общества и государства;</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включает как </w:t>
      </w:r>
      <w:r w:rsidRPr="002A2BCF">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2A2BCF">
        <w:rPr>
          <w:rFonts w:ascii="Times New Roman" w:hAnsi="Times New Roman"/>
          <w:bCs/>
          <w:sz w:val="24"/>
          <w:szCs w:val="24"/>
        </w:rPr>
        <w:t xml:space="preserve"> условий образовательной деятельности в дошкольной организации;</w:t>
      </w:r>
    </w:p>
    <w:p w:rsidR="003C3A8F" w:rsidRDefault="003C3A8F" w:rsidP="00F128FF">
      <w:pPr>
        <w:pStyle w:val="a5"/>
        <w:spacing w:after="0" w:line="240" w:lineRule="auto"/>
        <w:ind w:left="0" w:firstLine="567"/>
        <w:jc w:val="both"/>
        <w:rPr>
          <w:rFonts w:ascii="Times New Roman" w:hAnsi="Times New Roman"/>
          <w:bCs/>
          <w:sz w:val="24"/>
          <w:szCs w:val="24"/>
        </w:rPr>
      </w:pPr>
      <w:r w:rsidRPr="002A2BCF">
        <w:rPr>
          <w:rFonts w:ascii="Times New Roman" w:hAnsi="Times New Roman"/>
          <w:bCs/>
          <w:sz w:val="24"/>
          <w:szCs w:val="24"/>
        </w:rPr>
        <w:t xml:space="preserve">– использует единые </w:t>
      </w:r>
      <w:r w:rsidRPr="002A2BCF">
        <w:rPr>
          <w:rFonts w:ascii="Times New Roman" w:hAnsi="Times New Roman"/>
          <w:b/>
          <w:bCs/>
          <w:i/>
          <w:sz w:val="24"/>
          <w:szCs w:val="24"/>
        </w:rPr>
        <w:t>инструменты, оценивающие условия реализации программы</w:t>
      </w:r>
      <w:r w:rsidRPr="002A2BCF">
        <w:rPr>
          <w:rFonts w:ascii="Times New Roman" w:hAnsi="Times New Roman"/>
          <w:bCs/>
          <w:sz w:val="24"/>
          <w:szCs w:val="24"/>
        </w:rPr>
        <w:t xml:space="preserve"> в Организации, как для самоанализа, так и для внешнего оценивания.</w:t>
      </w:r>
    </w:p>
    <w:p w:rsidR="00F128FF" w:rsidRDefault="00F128FF" w:rsidP="00F128FF">
      <w:pPr>
        <w:pStyle w:val="a5"/>
        <w:spacing w:after="0" w:line="240" w:lineRule="auto"/>
        <w:ind w:left="0" w:firstLine="567"/>
        <w:jc w:val="both"/>
        <w:rPr>
          <w:rFonts w:ascii="Times New Roman" w:hAnsi="Times New Roman"/>
          <w:bCs/>
          <w:sz w:val="24"/>
          <w:szCs w:val="24"/>
        </w:rPr>
      </w:pPr>
    </w:p>
    <w:p w:rsidR="00D40E3F" w:rsidRPr="00D40E3F" w:rsidRDefault="00D40E3F" w:rsidP="002A2BCF">
      <w:pPr>
        <w:pStyle w:val="a5"/>
        <w:spacing w:after="0" w:line="240" w:lineRule="auto"/>
        <w:ind w:left="0" w:hanging="862"/>
        <w:jc w:val="both"/>
        <w:rPr>
          <w:rFonts w:ascii="Times New Roman" w:hAnsi="Times New Roman"/>
          <w:sz w:val="24"/>
          <w:szCs w:val="24"/>
        </w:rPr>
      </w:pPr>
    </w:p>
    <w:p w:rsidR="00AB2B71" w:rsidRPr="00FB19AE" w:rsidRDefault="002A29D3" w:rsidP="002A29D3">
      <w:pPr>
        <w:pStyle w:val="1"/>
        <w:keepNext/>
        <w:widowControl/>
        <w:autoSpaceDE/>
        <w:autoSpaceDN/>
        <w:spacing w:before="0"/>
        <w:ind w:left="0"/>
        <w:rPr>
          <w:bCs w:val="0"/>
          <w:sz w:val="28"/>
          <w:szCs w:val="28"/>
          <w:lang w:eastAsia="ru-RU"/>
        </w:rPr>
      </w:pPr>
      <w:bookmarkStart w:id="4" w:name="_2._Содержательный_раздел"/>
      <w:bookmarkEnd w:id="3"/>
      <w:bookmarkEnd w:id="4"/>
      <w:r w:rsidRPr="00FB19AE">
        <w:rPr>
          <w:bCs w:val="0"/>
          <w:sz w:val="28"/>
          <w:szCs w:val="28"/>
          <w:lang w:eastAsia="ru-RU"/>
        </w:rPr>
        <w:t>2. Содержательный раздел</w:t>
      </w:r>
    </w:p>
    <w:p w:rsidR="002E26A8" w:rsidRDefault="002A29D3" w:rsidP="002A29D3">
      <w:pPr>
        <w:pStyle w:val="2"/>
        <w:keepNext/>
        <w:keepLines/>
        <w:widowControl/>
        <w:autoSpaceDE/>
        <w:autoSpaceDN/>
        <w:spacing w:before="200" w:line="259" w:lineRule="auto"/>
        <w:ind w:left="0" w:firstLine="0"/>
        <w:rPr>
          <w:rFonts w:eastAsiaTheme="majorEastAsia"/>
          <w:kern w:val="1"/>
          <w:sz w:val="28"/>
          <w:szCs w:val="26"/>
          <w:lang w:eastAsia="ar-SA"/>
        </w:rPr>
      </w:pPr>
      <w:bookmarkStart w:id="5" w:name="_2.1_Описание_образовательной"/>
      <w:bookmarkEnd w:id="5"/>
      <w:r w:rsidRPr="00FB19AE">
        <w:rPr>
          <w:rFonts w:eastAsiaTheme="majorEastAsia"/>
          <w:kern w:val="1"/>
          <w:sz w:val="28"/>
          <w:szCs w:val="26"/>
          <w:lang w:eastAsia="ar-SA"/>
        </w:rPr>
        <w:t xml:space="preserve">2.1 </w:t>
      </w:r>
      <w:r w:rsidR="002E26A8" w:rsidRPr="00FB19AE">
        <w:rPr>
          <w:rFonts w:eastAsiaTheme="majorEastAsia"/>
          <w:kern w:val="1"/>
          <w:sz w:val="28"/>
          <w:szCs w:val="26"/>
          <w:lang w:eastAsia="ar-SA"/>
        </w:rPr>
        <w:t>Описание образ</w:t>
      </w:r>
      <w:r w:rsidR="000F3463">
        <w:rPr>
          <w:rFonts w:eastAsiaTheme="majorEastAsia"/>
          <w:kern w:val="1"/>
          <w:sz w:val="28"/>
          <w:szCs w:val="26"/>
          <w:lang w:eastAsia="ar-SA"/>
        </w:rPr>
        <w:t>овательной деятельности</w:t>
      </w:r>
      <w:r w:rsidR="00A0746B">
        <w:rPr>
          <w:rFonts w:eastAsiaTheme="majorEastAsia"/>
          <w:kern w:val="1"/>
          <w:sz w:val="28"/>
          <w:szCs w:val="26"/>
          <w:lang w:eastAsia="ar-SA"/>
        </w:rPr>
        <w:t xml:space="preserve"> Программы</w:t>
      </w:r>
    </w:p>
    <w:p w:rsidR="00F0278F" w:rsidRPr="00631530" w:rsidRDefault="00F0278F" w:rsidP="00F0278F">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В содержательном разделе представлены: </w:t>
      </w:r>
    </w:p>
    <w:p w:rsidR="00F0278F" w:rsidRPr="00631530" w:rsidRDefault="00F0278F" w:rsidP="00F0278F">
      <w:pPr>
        <w:tabs>
          <w:tab w:val="left" w:pos="567"/>
        </w:tabs>
        <w:spacing w:after="0" w:line="240" w:lineRule="auto"/>
        <w:jc w:val="both"/>
        <w:rPr>
          <w:rFonts w:ascii="Times New Roman" w:hAnsi="Times New Roman"/>
          <w:sz w:val="24"/>
          <w:szCs w:val="24"/>
        </w:rPr>
      </w:pPr>
      <w:r w:rsidRPr="00631530">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0278F" w:rsidRPr="00F0278F" w:rsidRDefault="00F0278F" w:rsidP="00F0278F">
      <w:pPr>
        <w:spacing w:after="0" w:line="240" w:lineRule="auto"/>
        <w:rPr>
          <w:rFonts w:eastAsiaTheme="majorEastAsia"/>
          <w:lang w:eastAsia="ar-SA"/>
        </w:rPr>
      </w:pPr>
      <w:r w:rsidRPr="00631530">
        <w:rPr>
          <w:rFonts w:ascii="Times New Roman" w:hAnsi="Times New Roman"/>
          <w:sz w:val="24"/>
          <w:szCs w:val="24"/>
        </w:rPr>
        <w:lastRenderedPageBreak/>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44B4A" w:rsidRPr="00FB19AE" w:rsidRDefault="00144B4A" w:rsidP="002E26A8">
      <w:pPr>
        <w:widowControl w:val="0"/>
        <w:suppressAutoHyphens/>
        <w:spacing w:after="0" w:line="240" w:lineRule="auto"/>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w:t>
      </w:r>
      <w:r w:rsidR="00187BBC" w:rsidRPr="00FB19AE">
        <w:rPr>
          <w:rFonts w:ascii="Times New Roman" w:hAnsi="Times New Roman"/>
          <w:kern w:val="1"/>
          <w:sz w:val="24"/>
          <w:szCs w:val="24"/>
          <w:lang w:eastAsia="ar-SA"/>
        </w:rPr>
        <w:t>асти)</w:t>
      </w:r>
    </w:p>
    <w:p w:rsidR="001B528B" w:rsidRPr="00FB19AE" w:rsidRDefault="001B528B" w:rsidP="00C540E9">
      <w:pPr>
        <w:autoSpaceDE w:val="0"/>
        <w:autoSpaceDN w:val="0"/>
        <w:adjustRightInd w:val="0"/>
        <w:spacing w:after="0"/>
        <w:ind w:firstLine="708"/>
        <w:rPr>
          <w:rFonts w:ascii="Times New Roman" w:hAnsi="Times New Roman"/>
          <w:i/>
          <w:sz w:val="24"/>
          <w:szCs w:val="24"/>
        </w:rPr>
      </w:pPr>
      <w:r w:rsidRPr="00FB19AE">
        <w:rPr>
          <w:rFonts w:ascii="Times New Roman" w:hAnsi="Times New Roman"/>
          <w:sz w:val="24"/>
          <w:szCs w:val="24"/>
        </w:rPr>
        <w:t>Таблица 4</w:t>
      </w:r>
    </w:p>
    <w:tbl>
      <w:tblPr>
        <w:tblStyle w:val="a4"/>
        <w:tblW w:w="0" w:type="auto"/>
        <w:tblLook w:val="04A0" w:firstRow="1" w:lastRow="0" w:firstColumn="1" w:lastColumn="0" w:noHBand="0" w:noVBand="1"/>
      </w:tblPr>
      <w:tblGrid>
        <w:gridCol w:w="4503"/>
        <w:gridCol w:w="10283"/>
      </w:tblGrid>
      <w:tr w:rsidR="00187BBC" w:rsidRPr="00FB19AE" w:rsidTr="00187BBC">
        <w:tc>
          <w:tcPr>
            <w:tcW w:w="4503" w:type="dxa"/>
          </w:tcPr>
          <w:p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Образовательная область</w:t>
            </w:r>
          </w:p>
        </w:tc>
        <w:tc>
          <w:tcPr>
            <w:tcW w:w="10283" w:type="dxa"/>
          </w:tcPr>
          <w:p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Цель</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социально-коммуникативное развитие</w:t>
            </w:r>
          </w:p>
        </w:tc>
        <w:tc>
          <w:tcPr>
            <w:tcW w:w="10283" w:type="dxa"/>
          </w:tcPr>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Присвоение норм и ценностей, принятых в обществе, включая моральные и нравственные ценности.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общения и взаимодействия ребенка со взрослыми и сверстниками.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Становление самостоятельности, целенаправленности и саморегуляции собственных действий.</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готовности к совместной деятельности.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позитивных установок к различным видам труда и творчества.</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основ безопасности в быту, социуме, природе.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познавательное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интересов детей, любознательности и познавательной мотивации.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познавательных действий, становление сознания.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воображения и творческой активности.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речевое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Владение речью как средством общения.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Обогащение активного словаря.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связной, грамматически правильной диалогической и монологической речи.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речевого творчества.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звуковой и интонационной культуры речи, фонематического слуха.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lastRenderedPageBreak/>
              <w:t>Формирование звуковой аналитика – синтетической активности как предпосылки обучения грамоте.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художественно-эстетическое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эстетического отношения к окружающему миру.</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элементарных представлений о видах искусства.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Восприятие музыки, художественной литературы, фольклора.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Стимулирование сопереживания персонажам художественных произведений.</w:t>
            </w:r>
          </w:p>
          <w:p w:rsidR="004D3F72" w:rsidRPr="00FB19AE" w:rsidRDefault="00187BBC" w:rsidP="007A1968">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физическое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физических качеств.</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 xml:space="preserve">Правильное формирование </w:t>
            </w:r>
            <w:proofErr w:type="spellStart"/>
            <w:r w:rsidRPr="00FB19AE">
              <w:rPr>
                <w:rFonts w:ascii="Times New Roman" w:hAnsi="Times New Roman"/>
                <w:sz w:val="24"/>
                <w:szCs w:val="24"/>
              </w:rPr>
              <w:t>опорно</w:t>
            </w:r>
            <w:proofErr w:type="spellEnd"/>
            <w:r w:rsidRPr="00FB19AE">
              <w:rPr>
                <w:rFonts w:ascii="Times New Roman" w:hAnsi="Times New Roman"/>
                <w:sz w:val="24"/>
                <w:szCs w:val="24"/>
              </w:rPr>
              <w:t xml:space="preserve"> – двигательной системы организма, развитие равновесия, координации движений, крупной и мелкой    моторики.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выполнение основных движений.</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начальных представлений о некоторых видах спорта.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Овладение подвижными играми с правилами.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целенаправленности и саморегуляции, и саморегуляции в двигательной сфере.</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Овладение элементарными нормами и правилами здорового образа жизни</w:t>
            </w:r>
          </w:p>
        </w:tc>
      </w:tr>
    </w:tbl>
    <w:p w:rsidR="00781C83" w:rsidRDefault="00781C83" w:rsidP="0036451C">
      <w:pPr>
        <w:jc w:val="center"/>
        <w:rPr>
          <w:rFonts w:ascii="Times New Roman" w:hAnsi="Times New Roman"/>
          <w:b/>
          <w:sz w:val="24"/>
          <w:szCs w:val="24"/>
        </w:rPr>
      </w:pPr>
    </w:p>
    <w:p w:rsidR="00AB2B71" w:rsidRPr="00623DB9" w:rsidRDefault="00144B4A" w:rsidP="0036451C">
      <w:pPr>
        <w:jc w:val="center"/>
        <w:rPr>
          <w:rFonts w:ascii="Times New Roman" w:hAnsi="Times New Roman"/>
          <w:sz w:val="24"/>
          <w:szCs w:val="24"/>
        </w:rPr>
      </w:pPr>
      <w:r w:rsidRPr="00623DB9">
        <w:rPr>
          <w:rFonts w:ascii="Times New Roman" w:hAnsi="Times New Roman"/>
          <w:b/>
          <w:sz w:val="24"/>
          <w:szCs w:val="24"/>
        </w:rPr>
        <w:t xml:space="preserve">Описание образовательной деятельности </w:t>
      </w:r>
      <w:r w:rsidR="007A1968" w:rsidRPr="00623DB9">
        <w:rPr>
          <w:rFonts w:ascii="Times New Roman" w:hAnsi="Times New Roman"/>
          <w:b/>
          <w:sz w:val="24"/>
          <w:szCs w:val="24"/>
        </w:rPr>
        <w:t>в соответствии с направлениями развития</w:t>
      </w:r>
      <w:r w:rsidR="003A2CD2" w:rsidRPr="00623DB9">
        <w:rPr>
          <w:rFonts w:ascii="Times New Roman" w:hAnsi="Times New Roman"/>
          <w:b/>
          <w:sz w:val="24"/>
          <w:szCs w:val="24"/>
        </w:rPr>
        <w:t xml:space="preserve"> по образовательным областям</w:t>
      </w:r>
    </w:p>
    <w:p w:rsidR="0070789F" w:rsidRPr="00623DB9" w:rsidRDefault="0070789F" w:rsidP="00FB4A24">
      <w:pPr>
        <w:spacing w:after="0" w:line="240" w:lineRule="auto"/>
        <w:jc w:val="center"/>
        <w:rPr>
          <w:rFonts w:ascii="Times New Roman" w:hAnsi="Times New Roman"/>
          <w:b/>
          <w:sz w:val="24"/>
          <w:szCs w:val="24"/>
        </w:rPr>
      </w:pPr>
    </w:p>
    <w:p w:rsidR="003A2CD2" w:rsidRPr="00623DB9" w:rsidRDefault="003A2CD2" w:rsidP="00FB4A24">
      <w:pPr>
        <w:spacing w:after="0" w:line="240" w:lineRule="auto"/>
        <w:jc w:val="center"/>
        <w:rPr>
          <w:rFonts w:ascii="Times New Roman" w:hAnsi="Times New Roman"/>
          <w:b/>
          <w:sz w:val="24"/>
          <w:szCs w:val="24"/>
        </w:rPr>
      </w:pPr>
      <w:r w:rsidRPr="00623DB9">
        <w:rPr>
          <w:rFonts w:ascii="Times New Roman" w:hAnsi="Times New Roman"/>
          <w:b/>
          <w:sz w:val="24"/>
          <w:szCs w:val="24"/>
        </w:rPr>
        <w:t>Образовательная область «Социально – коммуникативное развитие»</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Развитие игровой деятельности детей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Ознакомление с культурными ценностями России и других стран.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lastRenderedPageBreak/>
        <w:t xml:space="preserve">• Формирование интереса к ознакомлению с родным городом, его географией, историей и культурой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основ безопасности собственной жизнедеятельности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3A2CD2"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Ознакомление с правилами дорожного движения пешехода, пассажира</w:t>
      </w:r>
    </w:p>
    <w:p w:rsidR="00B94A90" w:rsidRDefault="00B94A90" w:rsidP="001B528B">
      <w:pPr>
        <w:spacing w:after="0" w:line="240" w:lineRule="auto"/>
        <w:rPr>
          <w:rFonts w:ascii="Times New Roman" w:hAnsi="Times New Roman"/>
          <w:sz w:val="24"/>
          <w:szCs w:val="24"/>
        </w:rPr>
      </w:pPr>
    </w:p>
    <w:p w:rsidR="00B5353C" w:rsidRPr="00623DB9" w:rsidRDefault="00B5353C" w:rsidP="00623DB9">
      <w:pPr>
        <w:spacing w:after="0" w:line="240" w:lineRule="auto"/>
        <w:jc w:val="center"/>
        <w:rPr>
          <w:rFonts w:ascii="Times New Roman" w:hAnsi="Times New Roman"/>
          <w:b/>
          <w:sz w:val="24"/>
          <w:szCs w:val="24"/>
        </w:rPr>
      </w:pPr>
      <w:r w:rsidRPr="00623DB9">
        <w:rPr>
          <w:rFonts w:ascii="Times New Roman" w:hAnsi="Times New Roman"/>
          <w:b/>
          <w:sz w:val="24"/>
          <w:szCs w:val="24"/>
        </w:rPr>
        <w:t>Формы</w:t>
      </w:r>
      <w:r w:rsidRPr="00623DB9">
        <w:rPr>
          <w:rFonts w:ascii="Times New Roman" w:hAnsi="Times New Roman"/>
          <w:b/>
          <w:spacing w:val="-4"/>
          <w:sz w:val="24"/>
          <w:szCs w:val="24"/>
        </w:rPr>
        <w:t xml:space="preserve"> </w:t>
      </w:r>
      <w:r w:rsidRPr="00623DB9">
        <w:rPr>
          <w:rFonts w:ascii="Times New Roman" w:hAnsi="Times New Roman"/>
          <w:b/>
          <w:sz w:val="24"/>
          <w:szCs w:val="24"/>
        </w:rPr>
        <w:t>организации</w:t>
      </w:r>
      <w:r w:rsidRPr="00623DB9">
        <w:rPr>
          <w:rFonts w:ascii="Times New Roman" w:hAnsi="Times New Roman"/>
          <w:b/>
          <w:spacing w:val="-4"/>
          <w:sz w:val="24"/>
          <w:szCs w:val="24"/>
        </w:rPr>
        <w:t xml:space="preserve"> </w:t>
      </w:r>
      <w:r w:rsidRPr="00623DB9">
        <w:rPr>
          <w:rFonts w:ascii="Times New Roman" w:hAnsi="Times New Roman"/>
          <w:b/>
          <w:sz w:val="24"/>
          <w:szCs w:val="24"/>
        </w:rPr>
        <w:t>деятельности</w:t>
      </w:r>
      <w:r w:rsidRPr="00623DB9">
        <w:rPr>
          <w:rFonts w:ascii="Times New Roman" w:hAnsi="Times New Roman"/>
          <w:b/>
          <w:spacing w:val="-4"/>
          <w:sz w:val="24"/>
          <w:szCs w:val="24"/>
        </w:rPr>
        <w:t xml:space="preserve"> </w:t>
      </w:r>
      <w:r w:rsidRPr="00623DB9">
        <w:rPr>
          <w:rFonts w:ascii="Times New Roman" w:hAnsi="Times New Roman"/>
          <w:b/>
          <w:sz w:val="24"/>
          <w:szCs w:val="24"/>
        </w:rPr>
        <w:t>в</w:t>
      </w:r>
      <w:r w:rsidR="00623DB9">
        <w:rPr>
          <w:rFonts w:ascii="Times New Roman" w:hAnsi="Times New Roman"/>
          <w:b/>
          <w:sz w:val="24"/>
          <w:szCs w:val="24"/>
        </w:rPr>
        <w:t xml:space="preserve"> </w:t>
      </w:r>
      <w:r w:rsidRPr="00623DB9">
        <w:rPr>
          <w:rFonts w:ascii="Times New Roman" w:hAnsi="Times New Roman"/>
          <w:b/>
          <w:sz w:val="24"/>
          <w:szCs w:val="24"/>
        </w:rPr>
        <w:t>образовательной</w:t>
      </w:r>
      <w:r w:rsidRPr="00623DB9">
        <w:rPr>
          <w:rFonts w:ascii="Times New Roman" w:hAnsi="Times New Roman"/>
          <w:b/>
          <w:spacing w:val="-7"/>
          <w:sz w:val="24"/>
          <w:szCs w:val="24"/>
        </w:rPr>
        <w:t xml:space="preserve"> </w:t>
      </w:r>
      <w:r w:rsidRPr="00623DB9">
        <w:rPr>
          <w:rFonts w:ascii="Times New Roman" w:hAnsi="Times New Roman"/>
          <w:b/>
          <w:sz w:val="24"/>
          <w:szCs w:val="24"/>
        </w:rPr>
        <w:t>области</w:t>
      </w:r>
      <w:r w:rsidRPr="00623DB9">
        <w:rPr>
          <w:rFonts w:ascii="Times New Roman" w:hAnsi="Times New Roman"/>
          <w:b/>
          <w:spacing w:val="-7"/>
          <w:sz w:val="24"/>
          <w:szCs w:val="24"/>
        </w:rPr>
        <w:t xml:space="preserve"> </w:t>
      </w:r>
      <w:r w:rsidRPr="00623DB9">
        <w:rPr>
          <w:rFonts w:ascii="Times New Roman" w:hAnsi="Times New Roman"/>
          <w:b/>
          <w:sz w:val="24"/>
          <w:szCs w:val="24"/>
        </w:rPr>
        <w:t>«Социально-коммуникативное</w:t>
      </w:r>
      <w:r w:rsidRPr="00623DB9">
        <w:rPr>
          <w:rFonts w:ascii="Times New Roman" w:hAnsi="Times New Roman"/>
          <w:b/>
          <w:spacing w:val="-6"/>
          <w:sz w:val="24"/>
          <w:szCs w:val="24"/>
        </w:rPr>
        <w:t xml:space="preserve"> </w:t>
      </w:r>
      <w:r w:rsidRPr="00623DB9">
        <w:rPr>
          <w:rFonts w:ascii="Times New Roman" w:hAnsi="Times New Roman"/>
          <w:b/>
          <w:sz w:val="24"/>
          <w:szCs w:val="24"/>
        </w:rPr>
        <w:t>развитие»</w:t>
      </w:r>
    </w:p>
    <w:p w:rsidR="00B5353C" w:rsidRPr="00FB19AE" w:rsidRDefault="00B5353C" w:rsidP="00B5353C">
      <w:pPr>
        <w:pStyle w:val="a8"/>
        <w:spacing w:before="6"/>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38"/>
        <w:gridCol w:w="52"/>
        <w:gridCol w:w="1507"/>
        <w:gridCol w:w="52"/>
        <w:gridCol w:w="2641"/>
        <w:gridCol w:w="52"/>
        <w:gridCol w:w="2925"/>
        <w:gridCol w:w="52"/>
        <w:gridCol w:w="373"/>
        <w:gridCol w:w="2127"/>
        <w:gridCol w:w="141"/>
        <w:gridCol w:w="2127"/>
      </w:tblGrid>
      <w:tr w:rsidR="00320F00" w:rsidRPr="00FB19AE" w:rsidTr="00B352E4">
        <w:trPr>
          <w:trHeight w:val="560"/>
        </w:trPr>
        <w:tc>
          <w:tcPr>
            <w:tcW w:w="14987" w:type="dxa"/>
            <w:gridSpan w:val="12"/>
          </w:tcPr>
          <w:p w:rsidR="00320F00" w:rsidRPr="00B352E4" w:rsidRDefault="00B352E4" w:rsidP="007B0B9F">
            <w:pPr>
              <w:pStyle w:val="TableParagraph"/>
              <w:spacing w:line="276" w:lineRule="auto"/>
              <w:ind w:right="530"/>
              <w:jc w:val="center"/>
              <w:rPr>
                <w:b/>
                <w:sz w:val="24"/>
                <w:szCs w:val="24"/>
                <w:lang w:val="ru-RU"/>
              </w:rPr>
            </w:pPr>
            <w:r w:rsidRPr="00B352E4">
              <w:rPr>
                <w:b/>
                <w:sz w:val="24"/>
                <w:szCs w:val="24"/>
                <w:lang w:val="ru-RU"/>
              </w:rPr>
              <w:t>РАЗВИТИЕ ОБЩЕНИЯ И ВЗАИМОДЕЙСТВИЯ РЕБЕНКА СО ВЗРОСЛЫМИ И СВЕРСТНИКАМИ</w:t>
            </w:r>
          </w:p>
        </w:tc>
      </w:tr>
      <w:tr w:rsidR="00B352E4" w:rsidRPr="00FB19AE" w:rsidTr="00B352E4">
        <w:trPr>
          <w:trHeight w:val="818"/>
        </w:trPr>
        <w:tc>
          <w:tcPr>
            <w:tcW w:w="2938" w:type="dxa"/>
          </w:tcPr>
          <w:p w:rsidR="00B352E4" w:rsidRPr="00B352E4" w:rsidRDefault="00B352E4" w:rsidP="00845D1C">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Pr>
          <w:p w:rsidR="00B352E4" w:rsidRPr="00B352E4" w:rsidRDefault="00B352E4" w:rsidP="00845D1C">
            <w:pPr>
              <w:pStyle w:val="TableParagraph"/>
              <w:spacing w:line="275" w:lineRule="exact"/>
              <w:jc w:val="center"/>
            </w:pPr>
            <w:r w:rsidRPr="00B352E4">
              <w:t>ВОЗРАСТ</w:t>
            </w:r>
          </w:p>
        </w:tc>
        <w:tc>
          <w:tcPr>
            <w:tcW w:w="2693" w:type="dxa"/>
            <w:gridSpan w:val="2"/>
          </w:tcPr>
          <w:p w:rsidR="00B352E4" w:rsidRPr="00B352E4" w:rsidRDefault="00B352E4" w:rsidP="00845D1C">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Pr>
          <w:p w:rsidR="00B352E4" w:rsidRPr="00B352E4" w:rsidRDefault="00B352E4" w:rsidP="00845D1C">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552" w:type="dxa"/>
            <w:gridSpan w:val="3"/>
          </w:tcPr>
          <w:p w:rsidR="00B352E4" w:rsidRPr="00B352E4" w:rsidRDefault="00B352E4" w:rsidP="00845D1C">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B352E4" w:rsidRPr="00B352E4" w:rsidRDefault="00B352E4" w:rsidP="00845D1C">
            <w:pPr>
              <w:pStyle w:val="TableParagraph"/>
              <w:jc w:val="center"/>
            </w:pPr>
            <w:r w:rsidRPr="00B352E4">
              <w:t>ДЕТЕЙ</w:t>
            </w:r>
          </w:p>
        </w:tc>
        <w:tc>
          <w:tcPr>
            <w:tcW w:w="2268" w:type="dxa"/>
            <w:gridSpan w:val="2"/>
          </w:tcPr>
          <w:p w:rsidR="00B352E4" w:rsidRPr="00B352E4" w:rsidRDefault="00B352E4" w:rsidP="00845D1C">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B352E4" w:rsidRPr="00B352E4" w:rsidRDefault="00B352E4" w:rsidP="00845D1C">
            <w:pPr>
              <w:pStyle w:val="TableParagraph"/>
              <w:spacing w:line="276" w:lineRule="auto"/>
              <w:jc w:val="center"/>
            </w:pPr>
            <w:r w:rsidRPr="00B352E4">
              <w:rPr>
                <w:lang w:val="ru-RU"/>
              </w:rPr>
              <w:t>С</w:t>
            </w:r>
            <w:r w:rsidRPr="00B352E4">
              <w:rPr>
                <w:spacing w:val="-2"/>
              </w:rPr>
              <w:t xml:space="preserve"> </w:t>
            </w:r>
            <w:r w:rsidRPr="00B352E4">
              <w:t>СЕМЬЕЙ</w:t>
            </w:r>
          </w:p>
        </w:tc>
      </w:tr>
      <w:tr w:rsidR="00575C7D" w:rsidRPr="00FB19AE" w:rsidTr="00845D1C">
        <w:trPr>
          <w:trHeight w:val="2062"/>
        </w:trPr>
        <w:tc>
          <w:tcPr>
            <w:tcW w:w="2938" w:type="dxa"/>
          </w:tcPr>
          <w:p w:rsidR="007B0B9F" w:rsidRDefault="00845D1C" w:rsidP="00845D1C">
            <w:pPr>
              <w:pStyle w:val="TableParagraph"/>
              <w:jc w:val="both"/>
              <w:rPr>
                <w:sz w:val="20"/>
                <w:szCs w:val="20"/>
                <w:lang w:val="ru-RU"/>
              </w:rPr>
            </w:pPr>
            <w:r>
              <w:rPr>
                <w:sz w:val="20"/>
                <w:szCs w:val="20"/>
                <w:lang w:val="ru-RU"/>
              </w:rPr>
              <w:t>1.</w:t>
            </w:r>
            <w:r w:rsidR="007B0B9F">
              <w:rPr>
                <w:sz w:val="20"/>
                <w:szCs w:val="20"/>
                <w:lang w:val="ru-RU"/>
              </w:rPr>
              <w:t>развитие общения ребенка со взрослыми</w:t>
            </w:r>
          </w:p>
          <w:p w:rsidR="007B0B9F" w:rsidRDefault="00845D1C" w:rsidP="00845D1C">
            <w:pPr>
              <w:pStyle w:val="TableParagraph"/>
              <w:jc w:val="both"/>
              <w:rPr>
                <w:sz w:val="20"/>
                <w:szCs w:val="20"/>
                <w:lang w:val="ru-RU"/>
              </w:rPr>
            </w:pPr>
            <w:r>
              <w:rPr>
                <w:sz w:val="20"/>
                <w:szCs w:val="20"/>
                <w:lang w:val="ru-RU"/>
              </w:rPr>
              <w:t>2.</w:t>
            </w:r>
            <w:r w:rsidR="007B0B9F">
              <w:rPr>
                <w:sz w:val="20"/>
                <w:szCs w:val="20"/>
                <w:lang w:val="ru-RU"/>
              </w:rPr>
              <w:t>развитие общения ребенка с другими детьми</w:t>
            </w:r>
          </w:p>
          <w:p w:rsidR="00575C7D" w:rsidRPr="00575C7D" w:rsidRDefault="00845D1C" w:rsidP="00845D1C">
            <w:pPr>
              <w:pStyle w:val="TableParagraph"/>
              <w:jc w:val="both"/>
              <w:rPr>
                <w:sz w:val="20"/>
                <w:szCs w:val="20"/>
                <w:lang w:val="ru-RU"/>
              </w:rPr>
            </w:pPr>
            <w:r>
              <w:rPr>
                <w:sz w:val="20"/>
                <w:szCs w:val="20"/>
                <w:lang w:val="ru-RU"/>
              </w:rPr>
              <w:t>3.</w:t>
            </w:r>
            <w:r w:rsidR="00575C7D">
              <w:rPr>
                <w:sz w:val="20"/>
                <w:szCs w:val="20"/>
                <w:lang w:val="ru-RU"/>
              </w:rPr>
              <w:t xml:space="preserve">ценность сотрудничества с другими </w:t>
            </w:r>
            <w:r w:rsidR="007B0B9F">
              <w:rPr>
                <w:sz w:val="20"/>
                <w:szCs w:val="20"/>
                <w:lang w:val="ru-RU"/>
              </w:rPr>
              <w:t>людьми</w:t>
            </w:r>
          </w:p>
        </w:tc>
        <w:tc>
          <w:tcPr>
            <w:tcW w:w="1559" w:type="dxa"/>
            <w:gridSpan w:val="2"/>
          </w:tcPr>
          <w:p w:rsidR="00575C7D" w:rsidRPr="00575C7D" w:rsidRDefault="007B0B9F" w:rsidP="00845D1C">
            <w:pPr>
              <w:pStyle w:val="TableParagraph"/>
              <w:jc w:val="center"/>
              <w:rPr>
                <w:sz w:val="20"/>
                <w:szCs w:val="20"/>
                <w:lang w:val="ru-RU"/>
              </w:rPr>
            </w:pPr>
            <w:r>
              <w:rPr>
                <w:sz w:val="20"/>
                <w:szCs w:val="20"/>
                <w:lang w:val="ru-RU"/>
              </w:rPr>
              <w:t>3-7 лет</w:t>
            </w:r>
          </w:p>
        </w:tc>
        <w:tc>
          <w:tcPr>
            <w:tcW w:w="2693" w:type="dxa"/>
            <w:gridSpan w:val="2"/>
          </w:tcPr>
          <w:p w:rsidR="00575C7D" w:rsidRDefault="007B0B9F" w:rsidP="00845D1C">
            <w:pPr>
              <w:pStyle w:val="TableParagraph"/>
              <w:rPr>
                <w:sz w:val="20"/>
                <w:szCs w:val="20"/>
                <w:lang w:val="ru-RU"/>
              </w:rPr>
            </w:pPr>
            <w:r>
              <w:rPr>
                <w:sz w:val="20"/>
                <w:szCs w:val="20"/>
                <w:lang w:val="ru-RU"/>
              </w:rPr>
              <w:t>Планирование совместной работы,</w:t>
            </w:r>
          </w:p>
          <w:p w:rsidR="007B0B9F" w:rsidRDefault="007B0B9F" w:rsidP="00845D1C">
            <w:pPr>
              <w:pStyle w:val="TableParagraph"/>
              <w:rPr>
                <w:sz w:val="20"/>
                <w:szCs w:val="20"/>
                <w:lang w:val="ru-RU"/>
              </w:rPr>
            </w:pPr>
            <w:r>
              <w:rPr>
                <w:sz w:val="20"/>
                <w:szCs w:val="20"/>
                <w:lang w:val="ru-RU"/>
              </w:rPr>
              <w:t>беседы,</w:t>
            </w:r>
          </w:p>
          <w:p w:rsidR="007B0B9F" w:rsidRPr="00575C7D" w:rsidRDefault="007B0B9F" w:rsidP="00845D1C">
            <w:pPr>
              <w:pStyle w:val="TableParagraph"/>
              <w:rPr>
                <w:sz w:val="20"/>
                <w:szCs w:val="20"/>
                <w:lang w:val="ru-RU"/>
              </w:rPr>
            </w:pPr>
            <w:r>
              <w:rPr>
                <w:sz w:val="20"/>
                <w:szCs w:val="20"/>
                <w:lang w:val="ru-RU"/>
              </w:rPr>
              <w:t>обсуждение различных ситуаций, рассказов</w:t>
            </w:r>
          </w:p>
        </w:tc>
        <w:tc>
          <w:tcPr>
            <w:tcW w:w="2977" w:type="dxa"/>
            <w:gridSpan w:val="2"/>
          </w:tcPr>
          <w:p w:rsidR="00575C7D" w:rsidRDefault="007B0B9F" w:rsidP="00845D1C">
            <w:pPr>
              <w:pStyle w:val="TableParagraph"/>
              <w:rPr>
                <w:sz w:val="20"/>
                <w:szCs w:val="20"/>
                <w:lang w:val="ru-RU"/>
              </w:rPr>
            </w:pPr>
            <w:r>
              <w:rPr>
                <w:sz w:val="20"/>
                <w:szCs w:val="20"/>
                <w:lang w:val="ru-RU"/>
              </w:rPr>
              <w:t xml:space="preserve">Способствует развитию чувства личной ответственности, чувства «общего дела», </w:t>
            </w:r>
          </w:p>
          <w:p w:rsidR="00B94A90" w:rsidRDefault="007B0B9F" w:rsidP="00845D1C">
            <w:pPr>
              <w:pStyle w:val="TableParagraph"/>
              <w:rPr>
                <w:sz w:val="20"/>
                <w:szCs w:val="20"/>
                <w:lang w:val="ru-RU"/>
              </w:rPr>
            </w:pPr>
            <w:r>
              <w:rPr>
                <w:sz w:val="20"/>
                <w:szCs w:val="20"/>
                <w:lang w:val="ru-RU"/>
              </w:rPr>
              <w:t xml:space="preserve">Помогать распознавать эмоциональные переживания, способствовать формированию представлений о добре и зле, предоставляют возможность </w:t>
            </w:r>
          </w:p>
          <w:p w:rsidR="00B94A90" w:rsidRPr="00575C7D" w:rsidRDefault="009A03F4" w:rsidP="00845D1C">
            <w:pPr>
              <w:pStyle w:val="TableParagraph"/>
              <w:rPr>
                <w:sz w:val="20"/>
                <w:szCs w:val="20"/>
                <w:lang w:val="ru-RU"/>
              </w:rPr>
            </w:pPr>
            <w:r>
              <w:rPr>
                <w:sz w:val="20"/>
                <w:szCs w:val="20"/>
                <w:lang w:val="ru-RU"/>
              </w:rPr>
              <w:t>с</w:t>
            </w:r>
            <w:r w:rsidR="007B0B9F">
              <w:rPr>
                <w:sz w:val="20"/>
                <w:szCs w:val="20"/>
                <w:lang w:val="ru-RU"/>
              </w:rPr>
              <w:t>амовыражаться</w:t>
            </w:r>
          </w:p>
        </w:tc>
        <w:tc>
          <w:tcPr>
            <w:tcW w:w="2552" w:type="dxa"/>
            <w:gridSpan w:val="3"/>
          </w:tcPr>
          <w:p w:rsidR="00575C7D" w:rsidRPr="00575C7D" w:rsidRDefault="007B0B9F" w:rsidP="00845D1C">
            <w:pPr>
              <w:pStyle w:val="TableParagraph"/>
              <w:rPr>
                <w:sz w:val="20"/>
                <w:szCs w:val="20"/>
                <w:lang w:val="ru-RU"/>
              </w:rPr>
            </w:pPr>
            <w:r>
              <w:rPr>
                <w:sz w:val="20"/>
                <w:szCs w:val="20"/>
                <w:lang w:val="ru-RU"/>
              </w:rPr>
              <w:t>Согласование с партнером по деятельности мнений и действий</w:t>
            </w:r>
          </w:p>
        </w:tc>
        <w:tc>
          <w:tcPr>
            <w:tcW w:w="2268" w:type="dxa"/>
            <w:gridSpan w:val="2"/>
          </w:tcPr>
          <w:p w:rsidR="00575C7D" w:rsidRPr="00575C7D" w:rsidRDefault="007B0B9F" w:rsidP="00845D1C">
            <w:pPr>
              <w:pStyle w:val="TableParagraph"/>
              <w:rPr>
                <w:sz w:val="20"/>
                <w:szCs w:val="20"/>
                <w:lang w:val="ru-RU"/>
              </w:rPr>
            </w:pPr>
            <w:r>
              <w:rPr>
                <w:sz w:val="20"/>
                <w:szCs w:val="20"/>
                <w:lang w:val="ru-RU"/>
              </w:rPr>
              <w:t>Совместные праздники, мероприятия, проекты</w:t>
            </w:r>
          </w:p>
        </w:tc>
      </w:tr>
      <w:tr w:rsidR="00B5353C" w:rsidRPr="00FB19AE" w:rsidTr="00B352E4">
        <w:trPr>
          <w:trHeight w:val="557"/>
        </w:trPr>
        <w:tc>
          <w:tcPr>
            <w:tcW w:w="14987" w:type="dxa"/>
            <w:gridSpan w:val="12"/>
          </w:tcPr>
          <w:p w:rsidR="00781C83" w:rsidRDefault="00781C83"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Pr="00AF7EBB" w:rsidRDefault="00AF7EBB" w:rsidP="00781C83">
            <w:pPr>
              <w:pStyle w:val="TableParagraph"/>
              <w:spacing w:before="119"/>
              <w:rPr>
                <w:b/>
                <w:sz w:val="24"/>
                <w:szCs w:val="24"/>
                <w:lang w:val="ru-RU"/>
              </w:rPr>
            </w:pPr>
          </w:p>
          <w:p w:rsidR="00B5353C" w:rsidRPr="00845D1C" w:rsidRDefault="00845D1C" w:rsidP="00845D1C">
            <w:pPr>
              <w:pStyle w:val="TableParagraph"/>
              <w:spacing w:before="119"/>
              <w:jc w:val="center"/>
              <w:rPr>
                <w:b/>
                <w:sz w:val="24"/>
                <w:szCs w:val="24"/>
                <w:highlight w:val="yellow"/>
              </w:rPr>
            </w:pPr>
            <w:r w:rsidRPr="00845D1C">
              <w:rPr>
                <w:b/>
                <w:sz w:val="24"/>
                <w:szCs w:val="24"/>
              </w:rPr>
              <w:t>ИГРОВАЯ</w:t>
            </w:r>
            <w:r w:rsidRPr="00845D1C">
              <w:rPr>
                <w:b/>
                <w:spacing w:val="-3"/>
                <w:sz w:val="24"/>
                <w:szCs w:val="24"/>
              </w:rPr>
              <w:t xml:space="preserve"> </w:t>
            </w:r>
            <w:r w:rsidRPr="00845D1C">
              <w:rPr>
                <w:b/>
                <w:sz w:val="24"/>
                <w:szCs w:val="24"/>
              </w:rPr>
              <w:t>ДЕЯТЕЛЬНОСТЬ</w:t>
            </w:r>
          </w:p>
        </w:tc>
      </w:tr>
      <w:tr w:rsidR="0045627C" w:rsidRPr="00FB19AE" w:rsidTr="0045627C">
        <w:trPr>
          <w:trHeight w:val="883"/>
        </w:trPr>
        <w:tc>
          <w:tcPr>
            <w:tcW w:w="2990" w:type="dxa"/>
            <w:gridSpan w:val="2"/>
            <w:tcBorders>
              <w:bottom w:val="single" w:sz="4" w:space="0" w:color="auto"/>
            </w:tcBorders>
          </w:tcPr>
          <w:p w:rsidR="0045627C" w:rsidRPr="00B352E4" w:rsidRDefault="0045627C" w:rsidP="00AB65A6">
            <w:pPr>
              <w:pStyle w:val="TableParagraph"/>
              <w:spacing w:line="276" w:lineRule="auto"/>
              <w:jc w:val="center"/>
            </w:pPr>
            <w:r w:rsidRPr="00B352E4">
              <w:lastRenderedPageBreak/>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bottom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bottom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Borders>
              <w:bottom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641" w:type="dxa"/>
            <w:gridSpan w:val="3"/>
            <w:tcBorders>
              <w:bottom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bottom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B5353C" w:rsidRPr="00FB19AE" w:rsidTr="00845D1C">
        <w:trPr>
          <w:trHeight w:val="1905"/>
        </w:trPr>
        <w:tc>
          <w:tcPr>
            <w:tcW w:w="2990" w:type="dxa"/>
            <w:gridSpan w:val="2"/>
            <w:tcBorders>
              <w:bottom w:val="single" w:sz="4" w:space="0" w:color="auto"/>
            </w:tcBorders>
          </w:tcPr>
          <w:p w:rsidR="003D4EB5" w:rsidRPr="00845D1C" w:rsidRDefault="00845D1C" w:rsidP="00845D1C">
            <w:pPr>
              <w:pStyle w:val="TableParagraph"/>
              <w:tabs>
                <w:tab w:val="left" w:pos="353"/>
              </w:tabs>
              <w:jc w:val="center"/>
              <w:rPr>
                <w:sz w:val="20"/>
                <w:szCs w:val="20"/>
                <w:lang w:val="ru-RU"/>
              </w:rPr>
            </w:pPr>
            <w:r>
              <w:rPr>
                <w:sz w:val="20"/>
                <w:szCs w:val="20"/>
                <w:lang w:val="ru-RU"/>
              </w:rPr>
              <w:t xml:space="preserve"> </w:t>
            </w:r>
          </w:p>
          <w:p w:rsidR="003D4EB5" w:rsidRPr="003D4EB5" w:rsidRDefault="003D4EB5" w:rsidP="00845D1C">
            <w:pPr>
              <w:pStyle w:val="TableParagraph"/>
              <w:tabs>
                <w:tab w:val="left" w:pos="353"/>
              </w:tabs>
              <w:jc w:val="center"/>
              <w:rPr>
                <w:sz w:val="20"/>
                <w:szCs w:val="20"/>
              </w:rPr>
            </w:pPr>
          </w:p>
        </w:tc>
        <w:tc>
          <w:tcPr>
            <w:tcW w:w="1559" w:type="dxa"/>
            <w:gridSpan w:val="2"/>
            <w:tcBorders>
              <w:bottom w:val="single" w:sz="4" w:space="0" w:color="auto"/>
            </w:tcBorders>
          </w:tcPr>
          <w:p w:rsidR="00B5353C" w:rsidRPr="003D4EB5" w:rsidRDefault="0097408A" w:rsidP="0036451C">
            <w:pPr>
              <w:pStyle w:val="TableParagraph"/>
              <w:rPr>
                <w:sz w:val="20"/>
                <w:szCs w:val="20"/>
              </w:rPr>
            </w:pPr>
            <w:r>
              <w:rPr>
                <w:sz w:val="20"/>
                <w:szCs w:val="20"/>
                <w:lang w:val="ru-RU"/>
              </w:rPr>
              <w:t>6-8лет</w:t>
            </w:r>
          </w:p>
        </w:tc>
        <w:tc>
          <w:tcPr>
            <w:tcW w:w="2693" w:type="dxa"/>
            <w:gridSpan w:val="2"/>
            <w:tcBorders>
              <w:bottom w:val="single" w:sz="4" w:space="0" w:color="auto"/>
            </w:tcBorders>
          </w:tcPr>
          <w:p w:rsidR="00B5353C" w:rsidRPr="00B94A90" w:rsidRDefault="00B5353C" w:rsidP="00845D1C">
            <w:pPr>
              <w:pStyle w:val="TableParagraph"/>
              <w:ind w:hanging="3"/>
              <w:jc w:val="center"/>
              <w:rPr>
                <w:sz w:val="20"/>
                <w:szCs w:val="20"/>
                <w:lang w:val="ru-RU"/>
              </w:rPr>
            </w:pPr>
            <w:r w:rsidRPr="00B94A90">
              <w:rPr>
                <w:sz w:val="20"/>
                <w:szCs w:val="20"/>
                <w:lang w:val="ru-RU"/>
              </w:rPr>
              <w:t>Объяснение,</w:t>
            </w:r>
            <w:r w:rsidRPr="00B94A90">
              <w:rPr>
                <w:spacing w:val="1"/>
                <w:sz w:val="20"/>
                <w:szCs w:val="20"/>
                <w:lang w:val="ru-RU"/>
              </w:rPr>
              <w:t xml:space="preserve"> </w:t>
            </w:r>
            <w:r w:rsidRPr="00B94A90">
              <w:rPr>
                <w:spacing w:val="-1"/>
                <w:sz w:val="20"/>
                <w:szCs w:val="20"/>
                <w:lang w:val="ru-RU"/>
              </w:rPr>
              <w:t>напоминание,</w:t>
            </w:r>
            <w:r w:rsidRPr="00B94A90">
              <w:rPr>
                <w:spacing w:val="-57"/>
                <w:sz w:val="20"/>
                <w:szCs w:val="20"/>
                <w:lang w:val="ru-RU"/>
              </w:rPr>
              <w:t xml:space="preserve"> </w:t>
            </w:r>
            <w:r w:rsidR="00575C7D" w:rsidRPr="003D4EB5">
              <w:rPr>
                <w:sz w:val="20"/>
                <w:szCs w:val="20"/>
                <w:lang w:val="ru-RU"/>
              </w:rPr>
              <w:t xml:space="preserve"> </w:t>
            </w:r>
            <w:r w:rsidRPr="00B94A90">
              <w:rPr>
                <w:spacing w:val="1"/>
                <w:sz w:val="20"/>
                <w:szCs w:val="20"/>
                <w:lang w:val="ru-RU"/>
              </w:rPr>
              <w:t xml:space="preserve"> </w:t>
            </w:r>
            <w:r w:rsidRPr="00B94A90">
              <w:rPr>
                <w:sz w:val="20"/>
                <w:szCs w:val="20"/>
                <w:lang w:val="ru-RU"/>
              </w:rPr>
              <w:t>обучение,</w:t>
            </w:r>
          </w:p>
          <w:p w:rsidR="00B5353C" w:rsidRDefault="00B5353C" w:rsidP="00845D1C">
            <w:pPr>
              <w:pStyle w:val="TableParagraph"/>
              <w:jc w:val="center"/>
              <w:rPr>
                <w:sz w:val="20"/>
                <w:szCs w:val="20"/>
                <w:lang w:val="ru-RU"/>
              </w:rPr>
            </w:pPr>
            <w:r w:rsidRPr="00B94A90">
              <w:rPr>
                <w:sz w:val="20"/>
                <w:szCs w:val="20"/>
                <w:lang w:val="ru-RU"/>
              </w:rPr>
              <w:t>напоминание,</w:t>
            </w:r>
            <w:r w:rsidRPr="00B94A90">
              <w:rPr>
                <w:spacing w:val="-3"/>
                <w:sz w:val="20"/>
                <w:szCs w:val="20"/>
                <w:lang w:val="ru-RU"/>
              </w:rPr>
              <w:t xml:space="preserve"> </w:t>
            </w:r>
            <w:r w:rsidRPr="00B94A90">
              <w:rPr>
                <w:sz w:val="20"/>
                <w:szCs w:val="20"/>
                <w:lang w:val="ru-RU"/>
              </w:rPr>
              <w:t>показ</w:t>
            </w:r>
            <w:r w:rsidR="00B94A90">
              <w:rPr>
                <w:sz w:val="20"/>
                <w:szCs w:val="20"/>
                <w:lang w:val="ru-RU"/>
              </w:rPr>
              <w:t>,</w:t>
            </w:r>
          </w:p>
          <w:p w:rsidR="00B94A90" w:rsidRPr="00B94A90" w:rsidRDefault="00B94A90" w:rsidP="00845D1C">
            <w:pPr>
              <w:pStyle w:val="TableParagraph"/>
              <w:jc w:val="center"/>
              <w:rPr>
                <w:sz w:val="20"/>
                <w:szCs w:val="20"/>
                <w:lang w:val="ru-RU"/>
              </w:rPr>
            </w:pPr>
            <w:r>
              <w:rPr>
                <w:sz w:val="20"/>
                <w:szCs w:val="20"/>
                <w:lang w:val="ru-RU"/>
              </w:rPr>
              <w:t>использование игровых приемов в режимных моментах</w:t>
            </w:r>
          </w:p>
        </w:tc>
        <w:tc>
          <w:tcPr>
            <w:tcW w:w="2977" w:type="dxa"/>
            <w:gridSpan w:val="2"/>
            <w:tcBorders>
              <w:bottom w:val="single" w:sz="4" w:space="0" w:color="auto"/>
            </w:tcBorders>
          </w:tcPr>
          <w:p w:rsidR="00B94A90" w:rsidRDefault="00B94A90" w:rsidP="00845D1C">
            <w:pPr>
              <w:pStyle w:val="TableParagraph"/>
              <w:ind w:firstLine="2"/>
              <w:jc w:val="both"/>
              <w:rPr>
                <w:sz w:val="20"/>
                <w:szCs w:val="20"/>
                <w:lang w:val="ru-RU"/>
              </w:rPr>
            </w:pPr>
          </w:p>
          <w:p w:rsidR="00B94A90" w:rsidRPr="00B94A90" w:rsidRDefault="00B5353C" w:rsidP="00845D1C">
            <w:pPr>
              <w:pStyle w:val="TableParagraph"/>
              <w:ind w:firstLine="2"/>
              <w:jc w:val="both"/>
              <w:rPr>
                <w:sz w:val="20"/>
                <w:szCs w:val="20"/>
                <w:lang w:val="ru-RU"/>
              </w:rPr>
            </w:pPr>
            <w:r w:rsidRPr="003D4EB5">
              <w:rPr>
                <w:sz w:val="20"/>
                <w:szCs w:val="20"/>
                <w:lang w:val="ru-RU"/>
              </w:rPr>
              <w:t>Беседы, чтение</w:t>
            </w:r>
            <w:r w:rsidRPr="003D4EB5">
              <w:rPr>
                <w:spacing w:val="1"/>
                <w:sz w:val="20"/>
                <w:szCs w:val="20"/>
                <w:lang w:val="ru-RU"/>
              </w:rPr>
              <w:t xml:space="preserve"> </w:t>
            </w:r>
            <w:r w:rsidRPr="003D4EB5">
              <w:rPr>
                <w:sz w:val="20"/>
                <w:szCs w:val="20"/>
                <w:lang w:val="ru-RU"/>
              </w:rPr>
              <w:t>игры-драматизации,</w:t>
            </w:r>
            <w:r w:rsidRPr="003D4EB5">
              <w:rPr>
                <w:spacing w:val="-57"/>
                <w:sz w:val="20"/>
                <w:szCs w:val="20"/>
                <w:lang w:val="ru-RU"/>
              </w:rPr>
              <w:t xml:space="preserve"> </w:t>
            </w:r>
            <w:r w:rsidRPr="003D4EB5">
              <w:rPr>
                <w:sz w:val="20"/>
                <w:szCs w:val="20"/>
                <w:lang w:val="ru-RU"/>
              </w:rPr>
              <w:t>упражнения,</w:t>
            </w:r>
            <w:r w:rsidRPr="003D4EB5">
              <w:rPr>
                <w:spacing w:val="-14"/>
                <w:sz w:val="20"/>
                <w:szCs w:val="20"/>
                <w:lang w:val="ru-RU"/>
              </w:rPr>
              <w:t xml:space="preserve"> </w:t>
            </w:r>
            <w:r w:rsidRPr="003D4EB5">
              <w:rPr>
                <w:sz w:val="20"/>
                <w:szCs w:val="20"/>
                <w:lang w:val="ru-RU"/>
              </w:rPr>
              <w:t>рассказ</w:t>
            </w:r>
            <w:r w:rsidR="00845D1C">
              <w:rPr>
                <w:sz w:val="20"/>
                <w:szCs w:val="20"/>
                <w:lang w:val="ru-RU"/>
              </w:rPr>
              <w:t xml:space="preserve"> </w:t>
            </w:r>
            <w:r w:rsidRPr="003D4EB5">
              <w:rPr>
                <w:spacing w:val="-57"/>
                <w:sz w:val="20"/>
                <w:szCs w:val="20"/>
                <w:lang w:val="ru-RU"/>
              </w:rPr>
              <w:t xml:space="preserve"> </w:t>
            </w:r>
            <w:r w:rsidRPr="003D4EB5">
              <w:rPr>
                <w:sz w:val="20"/>
                <w:szCs w:val="20"/>
                <w:lang w:val="ru-RU"/>
              </w:rPr>
              <w:t>продуктивная</w:t>
            </w:r>
            <w:r w:rsidR="00845D1C">
              <w:rPr>
                <w:sz w:val="20"/>
                <w:szCs w:val="20"/>
                <w:lang w:val="ru-RU"/>
              </w:rPr>
              <w:t xml:space="preserve"> </w:t>
            </w:r>
            <w:r w:rsidR="00B94A90">
              <w:rPr>
                <w:sz w:val="20"/>
                <w:szCs w:val="20"/>
                <w:lang w:val="ru-RU"/>
              </w:rPr>
              <w:t>д</w:t>
            </w:r>
            <w:r w:rsidRPr="00B94A90">
              <w:rPr>
                <w:sz w:val="20"/>
                <w:szCs w:val="20"/>
                <w:lang w:val="ru-RU"/>
              </w:rPr>
              <w:t>еятельность</w:t>
            </w:r>
            <w:r w:rsidR="00B94A90">
              <w:rPr>
                <w:sz w:val="20"/>
                <w:szCs w:val="20"/>
                <w:lang w:val="ru-RU"/>
              </w:rPr>
              <w:t>,</w:t>
            </w:r>
            <w:r w:rsidR="00845D1C">
              <w:rPr>
                <w:sz w:val="20"/>
                <w:szCs w:val="20"/>
                <w:lang w:val="ru-RU"/>
              </w:rPr>
              <w:t xml:space="preserve"> </w:t>
            </w:r>
            <w:r w:rsidR="00B94A90">
              <w:rPr>
                <w:sz w:val="20"/>
                <w:szCs w:val="20"/>
                <w:lang w:val="ru-RU"/>
              </w:rPr>
              <w:t>условия для свободной игры детей,</w:t>
            </w:r>
            <w:r w:rsidR="00845D1C">
              <w:rPr>
                <w:sz w:val="20"/>
                <w:szCs w:val="20"/>
                <w:lang w:val="ru-RU"/>
              </w:rPr>
              <w:t xml:space="preserve"> </w:t>
            </w:r>
            <w:r w:rsidR="00B94A90">
              <w:rPr>
                <w:sz w:val="20"/>
                <w:szCs w:val="20"/>
                <w:lang w:val="ru-RU"/>
              </w:rPr>
              <w:t>поддержка творческой импровизации в игре</w:t>
            </w:r>
          </w:p>
        </w:tc>
        <w:tc>
          <w:tcPr>
            <w:tcW w:w="2641" w:type="dxa"/>
            <w:gridSpan w:val="3"/>
            <w:tcBorders>
              <w:bottom w:val="single" w:sz="4" w:space="0" w:color="auto"/>
            </w:tcBorders>
          </w:tcPr>
          <w:p w:rsidR="00B5353C" w:rsidRPr="003D4EB5" w:rsidRDefault="00B5353C" w:rsidP="00845D1C">
            <w:pPr>
              <w:pStyle w:val="TableParagraph"/>
              <w:ind w:firstLine="2"/>
              <w:jc w:val="center"/>
              <w:rPr>
                <w:sz w:val="20"/>
                <w:szCs w:val="20"/>
              </w:rPr>
            </w:pPr>
            <w:proofErr w:type="spellStart"/>
            <w:r w:rsidRPr="003D4EB5">
              <w:rPr>
                <w:sz w:val="20"/>
                <w:szCs w:val="20"/>
              </w:rPr>
              <w:t>Игры</w:t>
            </w:r>
            <w:proofErr w:type="spellEnd"/>
            <w:r w:rsidRPr="003D4EB5">
              <w:rPr>
                <w:sz w:val="20"/>
                <w:szCs w:val="20"/>
              </w:rPr>
              <w:t>,</w:t>
            </w:r>
            <w:r w:rsidRPr="003D4EB5">
              <w:rPr>
                <w:spacing w:val="1"/>
                <w:sz w:val="20"/>
                <w:szCs w:val="20"/>
              </w:rPr>
              <w:t xml:space="preserve"> </w:t>
            </w:r>
            <w:r w:rsidR="003D4EB5">
              <w:rPr>
                <w:spacing w:val="-1"/>
                <w:sz w:val="20"/>
                <w:szCs w:val="20"/>
                <w:lang w:val="ru-RU"/>
              </w:rPr>
              <w:t>р</w:t>
            </w:r>
            <w:proofErr w:type="spellStart"/>
            <w:r w:rsidRPr="003D4EB5">
              <w:rPr>
                <w:spacing w:val="-1"/>
                <w:sz w:val="20"/>
                <w:szCs w:val="20"/>
              </w:rPr>
              <w:t>ассматривание</w:t>
            </w:r>
            <w:proofErr w:type="spellEnd"/>
            <w:r w:rsidRPr="003D4EB5">
              <w:rPr>
                <w:spacing w:val="-57"/>
                <w:sz w:val="20"/>
                <w:szCs w:val="20"/>
              </w:rPr>
              <w:t xml:space="preserve"> </w:t>
            </w:r>
            <w:proofErr w:type="spellStart"/>
            <w:r w:rsidRPr="003D4EB5">
              <w:rPr>
                <w:sz w:val="20"/>
                <w:szCs w:val="20"/>
              </w:rPr>
              <w:t>иллюстраций</w:t>
            </w:r>
            <w:proofErr w:type="spellEnd"/>
          </w:p>
        </w:tc>
        <w:tc>
          <w:tcPr>
            <w:tcW w:w="2127" w:type="dxa"/>
            <w:tcBorders>
              <w:bottom w:val="single" w:sz="4" w:space="0" w:color="auto"/>
            </w:tcBorders>
          </w:tcPr>
          <w:p w:rsidR="00B5353C" w:rsidRPr="003D4EB5" w:rsidRDefault="00B5353C" w:rsidP="00845D1C">
            <w:pPr>
              <w:pStyle w:val="TableParagraph"/>
              <w:ind w:hanging="4"/>
              <w:jc w:val="center"/>
              <w:rPr>
                <w:sz w:val="20"/>
                <w:szCs w:val="20"/>
                <w:lang w:val="ru-RU"/>
              </w:rPr>
            </w:pPr>
            <w:r w:rsidRPr="003D4EB5">
              <w:rPr>
                <w:sz w:val="20"/>
                <w:szCs w:val="20"/>
                <w:lang w:val="ru-RU"/>
              </w:rPr>
              <w:t>Беседы, личный</w:t>
            </w:r>
            <w:r w:rsidRPr="003D4EB5">
              <w:rPr>
                <w:spacing w:val="1"/>
                <w:sz w:val="20"/>
                <w:szCs w:val="20"/>
                <w:lang w:val="ru-RU"/>
              </w:rPr>
              <w:t xml:space="preserve"> </w:t>
            </w:r>
            <w:r w:rsidRPr="003D4EB5">
              <w:rPr>
                <w:sz w:val="20"/>
                <w:szCs w:val="20"/>
                <w:lang w:val="ru-RU"/>
              </w:rPr>
              <w:t>пример</w:t>
            </w:r>
            <w:r w:rsidRPr="003D4EB5">
              <w:rPr>
                <w:spacing w:val="1"/>
                <w:sz w:val="20"/>
                <w:szCs w:val="20"/>
                <w:lang w:val="ru-RU"/>
              </w:rPr>
              <w:t xml:space="preserve"> </w:t>
            </w:r>
            <w:r w:rsidRPr="003D4EB5">
              <w:rPr>
                <w:sz w:val="20"/>
                <w:szCs w:val="20"/>
                <w:lang w:val="ru-RU"/>
              </w:rPr>
              <w:t>Ситуативное</w:t>
            </w:r>
            <w:r w:rsidRPr="003D4EB5">
              <w:rPr>
                <w:spacing w:val="1"/>
                <w:sz w:val="20"/>
                <w:szCs w:val="20"/>
                <w:lang w:val="ru-RU"/>
              </w:rPr>
              <w:t xml:space="preserve"> </w:t>
            </w:r>
            <w:r w:rsidRPr="003D4EB5">
              <w:rPr>
                <w:sz w:val="20"/>
                <w:szCs w:val="20"/>
                <w:lang w:val="ru-RU"/>
              </w:rPr>
              <w:t>обучение</w:t>
            </w:r>
            <w:r w:rsidRPr="003D4EB5">
              <w:rPr>
                <w:spacing w:val="1"/>
                <w:sz w:val="20"/>
                <w:szCs w:val="20"/>
                <w:lang w:val="ru-RU"/>
              </w:rPr>
              <w:t xml:space="preserve"> </w:t>
            </w:r>
            <w:r w:rsidRPr="003D4EB5">
              <w:rPr>
                <w:sz w:val="20"/>
                <w:szCs w:val="20"/>
                <w:lang w:val="ru-RU"/>
              </w:rPr>
              <w:t>Рассказы,</w:t>
            </w:r>
            <w:r w:rsidRPr="003D4EB5">
              <w:rPr>
                <w:spacing w:val="-14"/>
                <w:sz w:val="20"/>
                <w:szCs w:val="20"/>
                <w:lang w:val="ru-RU"/>
              </w:rPr>
              <w:t xml:space="preserve"> </w:t>
            </w:r>
            <w:r w:rsidRPr="003D4EB5">
              <w:rPr>
                <w:sz w:val="20"/>
                <w:szCs w:val="20"/>
                <w:lang w:val="ru-RU"/>
              </w:rPr>
              <w:t>чтение</w:t>
            </w:r>
          </w:p>
        </w:tc>
      </w:tr>
      <w:tr w:rsidR="00B5353C" w:rsidRPr="00FB19AE" w:rsidTr="00B352E4">
        <w:trPr>
          <w:trHeight w:val="556"/>
        </w:trPr>
        <w:tc>
          <w:tcPr>
            <w:tcW w:w="14987" w:type="dxa"/>
            <w:gridSpan w:val="12"/>
            <w:tcBorders>
              <w:top w:val="single" w:sz="4" w:space="0" w:color="auto"/>
              <w:left w:val="single" w:sz="4" w:space="0" w:color="auto"/>
              <w:bottom w:val="single" w:sz="4" w:space="0" w:color="auto"/>
              <w:right w:val="single" w:sz="4" w:space="0" w:color="auto"/>
            </w:tcBorders>
          </w:tcPr>
          <w:p w:rsidR="00B5353C" w:rsidRPr="0045627C" w:rsidRDefault="00845D1C" w:rsidP="00845D1C">
            <w:pPr>
              <w:pStyle w:val="TableParagraph"/>
              <w:jc w:val="center"/>
              <w:rPr>
                <w:b/>
                <w:sz w:val="24"/>
                <w:szCs w:val="24"/>
                <w:highlight w:val="yellow"/>
              </w:rPr>
            </w:pPr>
            <w:r w:rsidRPr="0045627C">
              <w:rPr>
                <w:b/>
                <w:sz w:val="24"/>
                <w:szCs w:val="24"/>
              </w:rPr>
              <w:t>НРАВСТВЕННОЕ</w:t>
            </w:r>
            <w:r w:rsidRPr="0045627C">
              <w:rPr>
                <w:b/>
                <w:spacing w:val="-4"/>
                <w:sz w:val="24"/>
                <w:szCs w:val="24"/>
              </w:rPr>
              <w:t xml:space="preserve"> </w:t>
            </w:r>
            <w:r w:rsidRPr="0045627C">
              <w:rPr>
                <w:b/>
                <w:sz w:val="24"/>
                <w:szCs w:val="24"/>
              </w:rPr>
              <w:t>ВОСПИТАНИЕ</w:t>
            </w:r>
          </w:p>
        </w:tc>
      </w:tr>
      <w:tr w:rsidR="0045627C" w:rsidRPr="00FB19AE" w:rsidTr="0045627C">
        <w:trPr>
          <w:trHeight w:val="928"/>
        </w:trPr>
        <w:tc>
          <w:tcPr>
            <w:tcW w:w="2990"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3D4EB5" w:rsidRPr="00FB19AE" w:rsidTr="00845D1C">
        <w:trPr>
          <w:trHeight w:val="2629"/>
        </w:trPr>
        <w:tc>
          <w:tcPr>
            <w:tcW w:w="2990" w:type="dxa"/>
            <w:gridSpan w:val="2"/>
            <w:tcBorders>
              <w:top w:val="single" w:sz="4" w:space="0" w:color="auto"/>
              <w:left w:val="single" w:sz="4" w:space="0" w:color="auto"/>
              <w:right w:val="single" w:sz="4" w:space="0" w:color="auto"/>
            </w:tcBorders>
          </w:tcPr>
          <w:p w:rsidR="003D4EB5" w:rsidRPr="003D4EB5" w:rsidRDefault="003D4EB5" w:rsidP="00845D1C">
            <w:pPr>
              <w:pStyle w:val="TableParagraph"/>
              <w:jc w:val="center"/>
              <w:rPr>
                <w:sz w:val="20"/>
                <w:szCs w:val="20"/>
                <w:lang w:val="ru-RU"/>
              </w:rPr>
            </w:pPr>
            <w:r w:rsidRPr="003D4EB5">
              <w:rPr>
                <w:sz w:val="20"/>
                <w:szCs w:val="20"/>
                <w:lang w:val="ru-RU"/>
              </w:rPr>
              <w:t>1.</w:t>
            </w:r>
            <w:r w:rsidRPr="003D4EB5">
              <w:rPr>
                <w:spacing w:val="-2"/>
                <w:sz w:val="20"/>
                <w:szCs w:val="20"/>
                <w:lang w:val="ru-RU"/>
              </w:rPr>
              <w:t xml:space="preserve"> </w:t>
            </w:r>
            <w:r w:rsidRPr="003D4EB5">
              <w:rPr>
                <w:sz w:val="20"/>
                <w:szCs w:val="20"/>
                <w:lang w:val="ru-RU"/>
              </w:rPr>
              <w:t>Воспитание</w:t>
            </w:r>
            <w:r w:rsidRPr="003D4EB5">
              <w:rPr>
                <w:spacing w:val="-3"/>
                <w:sz w:val="20"/>
                <w:szCs w:val="20"/>
                <w:lang w:val="ru-RU"/>
              </w:rPr>
              <w:t xml:space="preserve"> </w:t>
            </w:r>
            <w:r w:rsidRPr="003D4EB5">
              <w:rPr>
                <w:sz w:val="20"/>
                <w:szCs w:val="20"/>
                <w:lang w:val="ru-RU"/>
              </w:rPr>
              <w:t>культуры</w:t>
            </w:r>
            <w:r w:rsidRPr="003D4EB5">
              <w:rPr>
                <w:spacing w:val="-1"/>
                <w:sz w:val="20"/>
                <w:szCs w:val="20"/>
                <w:lang w:val="ru-RU"/>
              </w:rPr>
              <w:t xml:space="preserve"> </w:t>
            </w:r>
            <w:r w:rsidRPr="003D4EB5">
              <w:rPr>
                <w:sz w:val="20"/>
                <w:szCs w:val="20"/>
                <w:lang w:val="ru-RU"/>
              </w:rPr>
              <w:t>поведения</w:t>
            </w:r>
          </w:p>
          <w:p w:rsidR="003D4EB5" w:rsidRPr="003D4EB5" w:rsidRDefault="003D4EB5" w:rsidP="00845D1C">
            <w:pPr>
              <w:pStyle w:val="TableParagraph"/>
              <w:jc w:val="center"/>
              <w:rPr>
                <w:sz w:val="20"/>
                <w:szCs w:val="20"/>
                <w:lang w:val="ru-RU"/>
              </w:rPr>
            </w:pPr>
            <w:r w:rsidRPr="003D4EB5">
              <w:rPr>
                <w:sz w:val="20"/>
                <w:szCs w:val="20"/>
                <w:lang w:val="ru-RU"/>
              </w:rPr>
              <w:t>2.</w:t>
            </w:r>
            <w:r w:rsidRPr="003D4EB5">
              <w:rPr>
                <w:spacing w:val="-3"/>
                <w:sz w:val="20"/>
                <w:szCs w:val="20"/>
                <w:lang w:val="ru-RU"/>
              </w:rPr>
              <w:t xml:space="preserve"> </w:t>
            </w:r>
            <w:r w:rsidRPr="003D4EB5">
              <w:rPr>
                <w:sz w:val="20"/>
                <w:szCs w:val="20"/>
                <w:lang w:val="ru-RU"/>
              </w:rPr>
              <w:t>Воспитание</w:t>
            </w:r>
            <w:r w:rsidRPr="003D4EB5">
              <w:rPr>
                <w:spacing w:val="-4"/>
                <w:sz w:val="20"/>
                <w:szCs w:val="20"/>
                <w:lang w:val="ru-RU"/>
              </w:rPr>
              <w:t xml:space="preserve"> </w:t>
            </w:r>
            <w:r w:rsidRPr="003D4EB5">
              <w:rPr>
                <w:sz w:val="20"/>
                <w:szCs w:val="20"/>
                <w:lang w:val="ru-RU"/>
              </w:rPr>
              <w:t>гуманных</w:t>
            </w:r>
            <w:r w:rsidRPr="003D4EB5">
              <w:rPr>
                <w:spacing w:val="-3"/>
                <w:sz w:val="20"/>
                <w:szCs w:val="20"/>
                <w:lang w:val="ru-RU"/>
              </w:rPr>
              <w:t xml:space="preserve"> </w:t>
            </w:r>
            <w:r w:rsidRPr="003D4EB5">
              <w:rPr>
                <w:sz w:val="20"/>
                <w:szCs w:val="20"/>
                <w:lang w:val="ru-RU"/>
              </w:rPr>
              <w:t>чувств,</w:t>
            </w:r>
          </w:p>
          <w:p w:rsidR="003D4EB5" w:rsidRPr="003D4EB5" w:rsidRDefault="003D4EB5" w:rsidP="00845D1C">
            <w:pPr>
              <w:pStyle w:val="TableParagraph"/>
              <w:jc w:val="center"/>
              <w:rPr>
                <w:sz w:val="20"/>
                <w:szCs w:val="20"/>
                <w:lang w:val="ru-RU"/>
              </w:rPr>
            </w:pPr>
            <w:r w:rsidRPr="003D4EB5">
              <w:rPr>
                <w:sz w:val="20"/>
                <w:szCs w:val="20"/>
                <w:lang w:val="ru-RU"/>
              </w:rPr>
              <w:t>дружеских</w:t>
            </w:r>
            <w:r w:rsidRPr="003D4EB5">
              <w:rPr>
                <w:spacing w:val="-4"/>
                <w:sz w:val="20"/>
                <w:szCs w:val="20"/>
                <w:lang w:val="ru-RU"/>
              </w:rPr>
              <w:t xml:space="preserve"> </w:t>
            </w:r>
            <w:r w:rsidRPr="003D4EB5">
              <w:rPr>
                <w:sz w:val="20"/>
                <w:szCs w:val="20"/>
                <w:lang w:val="ru-RU"/>
              </w:rPr>
              <w:t>взаимоотношений</w:t>
            </w:r>
          </w:p>
          <w:p w:rsidR="003D4EB5" w:rsidRPr="003D4EB5" w:rsidRDefault="003D4EB5" w:rsidP="00845D1C">
            <w:pPr>
              <w:pStyle w:val="TableParagraph"/>
              <w:jc w:val="center"/>
              <w:rPr>
                <w:sz w:val="20"/>
                <w:szCs w:val="20"/>
                <w:lang w:val="ru-RU"/>
              </w:rPr>
            </w:pPr>
            <w:r w:rsidRPr="003D4EB5">
              <w:rPr>
                <w:sz w:val="20"/>
                <w:szCs w:val="20"/>
                <w:lang w:val="ru-RU"/>
              </w:rPr>
              <w:t>-проявление</w:t>
            </w:r>
            <w:r w:rsidRPr="003D4EB5">
              <w:rPr>
                <w:spacing w:val="-3"/>
                <w:sz w:val="20"/>
                <w:szCs w:val="20"/>
                <w:lang w:val="ru-RU"/>
              </w:rPr>
              <w:t xml:space="preserve"> </w:t>
            </w:r>
            <w:r w:rsidRPr="003D4EB5">
              <w:rPr>
                <w:sz w:val="20"/>
                <w:szCs w:val="20"/>
                <w:lang w:val="ru-RU"/>
              </w:rPr>
              <w:t>и</w:t>
            </w:r>
            <w:r w:rsidRPr="003D4EB5">
              <w:rPr>
                <w:spacing w:val="-2"/>
                <w:sz w:val="20"/>
                <w:szCs w:val="20"/>
                <w:lang w:val="ru-RU"/>
              </w:rPr>
              <w:t xml:space="preserve"> </w:t>
            </w:r>
            <w:r w:rsidRPr="003D4EB5">
              <w:rPr>
                <w:sz w:val="20"/>
                <w:szCs w:val="20"/>
                <w:lang w:val="ru-RU"/>
              </w:rPr>
              <w:t>развитие</w:t>
            </w:r>
            <w:r w:rsidRPr="003D4EB5">
              <w:rPr>
                <w:spacing w:val="-2"/>
                <w:sz w:val="20"/>
                <w:szCs w:val="20"/>
                <w:lang w:val="ru-RU"/>
              </w:rPr>
              <w:t xml:space="preserve"> </w:t>
            </w:r>
            <w:r w:rsidRPr="003D4EB5">
              <w:rPr>
                <w:sz w:val="20"/>
                <w:szCs w:val="20"/>
                <w:lang w:val="ru-RU"/>
              </w:rPr>
              <w:t>дружбы</w:t>
            </w:r>
          </w:p>
          <w:p w:rsidR="003D4EB5" w:rsidRPr="003D4EB5" w:rsidRDefault="003D4EB5" w:rsidP="00845D1C">
            <w:pPr>
              <w:pStyle w:val="TableParagraph"/>
              <w:jc w:val="center"/>
              <w:rPr>
                <w:sz w:val="20"/>
                <w:szCs w:val="20"/>
                <w:lang w:val="ru-RU"/>
              </w:rPr>
            </w:pPr>
            <w:r w:rsidRPr="003D4EB5">
              <w:rPr>
                <w:sz w:val="20"/>
                <w:szCs w:val="20"/>
                <w:lang w:val="ru-RU"/>
              </w:rPr>
              <w:t>-отзывчивость</w:t>
            </w:r>
            <w:r w:rsidRPr="003D4EB5">
              <w:rPr>
                <w:spacing w:val="-3"/>
                <w:sz w:val="20"/>
                <w:szCs w:val="20"/>
                <w:lang w:val="ru-RU"/>
              </w:rPr>
              <w:t xml:space="preserve"> </w:t>
            </w:r>
            <w:r w:rsidRPr="003D4EB5">
              <w:rPr>
                <w:sz w:val="20"/>
                <w:szCs w:val="20"/>
                <w:lang w:val="ru-RU"/>
              </w:rPr>
              <w:t>и</w:t>
            </w:r>
            <w:r w:rsidRPr="003D4EB5">
              <w:rPr>
                <w:spacing w:val="-4"/>
                <w:sz w:val="20"/>
                <w:szCs w:val="20"/>
                <w:lang w:val="ru-RU"/>
              </w:rPr>
              <w:t xml:space="preserve"> </w:t>
            </w:r>
            <w:r w:rsidRPr="003D4EB5">
              <w:rPr>
                <w:sz w:val="20"/>
                <w:szCs w:val="20"/>
                <w:lang w:val="ru-RU"/>
              </w:rPr>
              <w:t>взаимопомощь</w:t>
            </w:r>
          </w:p>
          <w:p w:rsidR="003D4EB5" w:rsidRPr="003D4EB5" w:rsidRDefault="003D4EB5" w:rsidP="00845D1C">
            <w:pPr>
              <w:pStyle w:val="TableParagraph"/>
              <w:jc w:val="center"/>
              <w:rPr>
                <w:sz w:val="20"/>
                <w:szCs w:val="20"/>
                <w:lang w:val="ru-RU"/>
              </w:rPr>
            </w:pPr>
            <w:r w:rsidRPr="003D4EB5">
              <w:rPr>
                <w:sz w:val="20"/>
                <w:szCs w:val="20"/>
                <w:lang w:val="ru-RU"/>
              </w:rPr>
              <w:t>-освоение</w:t>
            </w:r>
            <w:r w:rsidRPr="003D4EB5">
              <w:rPr>
                <w:spacing w:val="-4"/>
                <w:sz w:val="20"/>
                <w:szCs w:val="20"/>
                <w:lang w:val="ru-RU"/>
              </w:rPr>
              <w:t xml:space="preserve"> </w:t>
            </w:r>
            <w:r w:rsidRPr="003D4EB5">
              <w:rPr>
                <w:sz w:val="20"/>
                <w:szCs w:val="20"/>
                <w:lang w:val="ru-RU"/>
              </w:rPr>
              <w:t>нравственных</w:t>
            </w:r>
            <w:r w:rsidRPr="003D4EB5">
              <w:rPr>
                <w:spacing w:val="-3"/>
                <w:sz w:val="20"/>
                <w:szCs w:val="20"/>
                <w:lang w:val="ru-RU"/>
              </w:rPr>
              <w:t xml:space="preserve"> </w:t>
            </w:r>
            <w:r w:rsidRPr="003D4EB5">
              <w:rPr>
                <w:sz w:val="20"/>
                <w:szCs w:val="20"/>
                <w:lang w:val="ru-RU"/>
              </w:rPr>
              <w:t>норм</w:t>
            </w:r>
          </w:p>
          <w:p w:rsidR="003D4EB5" w:rsidRPr="003D4EB5" w:rsidRDefault="003D4EB5" w:rsidP="00845D1C">
            <w:pPr>
              <w:pStyle w:val="TableParagraph"/>
              <w:jc w:val="center"/>
              <w:rPr>
                <w:sz w:val="20"/>
                <w:szCs w:val="20"/>
              </w:rPr>
            </w:pPr>
            <w:r w:rsidRPr="003D4EB5">
              <w:rPr>
                <w:sz w:val="20"/>
                <w:szCs w:val="20"/>
              </w:rPr>
              <w:t>-</w:t>
            </w:r>
            <w:proofErr w:type="spellStart"/>
            <w:r w:rsidRPr="003D4EB5">
              <w:rPr>
                <w:sz w:val="20"/>
                <w:szCs w:val="20"/>
              </w:rPr>
              <w:t>культура</w:t>
            </w:r>
            <w:proofErr w:type="spellEnd"/>
            <w:r w:rsidRPr="003D4EB5">
              <w:rPr>
                <w:spacing w:val="-2"/>
                <w:sz w:val="20"/>
                <w:szCs w:val="20"/>
              </w:rPr>
              <w:t xml:space="preserve"> </w:t>
            </w:r>
            <w:proofErr w:type="spellStart"/>
            <w:r w:rsidRPr="003D4EB5">
              <w:rPr>
                <w:sz w:val="20"/>
                <w:szCs w:val="20"/>
              </w:rPr>
              <w:t>поведения</w:t>
            </w:r>
            <w:proofErr w:type="spellEnd"/>
            <w:r w:rsidRPr="003D4EB5">
              <w:rPr>
                <w:spacing w:val="-4"/>
                <w:sz w:val="20"/>
                <w:szCs w:val="20"/>
              </w:rPr>
              <w:t xml:space="preserve"> </w:t>
            </w:r>
            <w:r w:rsidRPr="003D4EB5">
              <w:rPr>
                <w:sz w:val="20"/>
                <w:szCs w:val="20"/>
              </w:rPr>
              <w:t>и</w:t>
            </w:r>
          </w:p>
          <w:p w:rsidR="003D4EB5" w:rsidRPr="003D4EB5" w:rsidRDefault="003D4EB5" w:rsidP="00845D1C">
            <w:pPr>
              <w:pStyle w:val="TableParagraph"/>
              <w:jc w:val="center"/>
              <w:rPr>
                <w:sz w:val="20"/>
                <w:szCs w:val="20"/>
              </w:rPr>
            </w:pPr>
            <w:proofErr w:type="spellStart"/>
            <w:r w:rsidRPr="003D4EB5">
              <w:rPr>
                <w:sz w:val="20"/>
                <w:szCs w:val="20"/>
              </w:rPr>
              <w:t>взаимоотношений</w:t>
            </w:r>
            <w:proofErr w:type="spellEnd"/>
          </w:p>
        </w:tc>
        <w:tc>
          <w:tcPr>
            <w:tcW w:w="1559" w:type="dxa"/>
            <w:gridSpan w:val="2"/>
            <w:tcBorders>
              <w:top w:val="single" w:sz="4" w:space="0" w:color="auto"/>
              <w:left w:val="single" w:sz="4" w:space="0" w:color="auto"/>
              <w:right w:val="single" w:sz="4" w:space="0" w:color="auto"/>
            </w:tcBorders>
          </w:tcPr>
          <w:p w:rsidR="003D4EB5" w:rsidRPr="0097408A" w:rsidRDefault="0097408A" w:rsidP="0036451C">
            <w:pPr>
              <w:pStyle w:val="TableParagraph"/>
              <w:jc w:val="center"/>
              <w:rPr>
                <w:sz w:val="20"/>
                <w:szCs w:val="20"/>
                <w:lang w:val="ru-RU"/>
              </w:rPr>
            </w:pPr>
            <w:r>
              <w:rPr>
                <w:sz w:val="20"/>
                <w:szCs w:val="20"/>
                <w:lang w:val="ru-RU"/>
              </w:rPr>
              <w:t>6-8лет</w:t>
            </w:r>
          </w:p>
        </w:tc>
        <w:tc>
          <w:tcPr>
            <w:tcW w:w="2693" w:type="dxa"/>
            <w:gridSpan w:val="2"/>
            <w:tcBorders>
              <w:top w:val="single" w:sz="4" w:space="0" w:color="auto"/>
              <w:left w:val="single" w:sz="4" w:space="0" w:color="auto"/>
              <w:right w:val="single" w:sz="4" w:space="0" w:color="auto"/>
            </w:tcBorders>
          </w:tcPr>
          <w:p w:rsidR="003D4EB5" w:rsidRPr="005816E5" w:rsidRDefault="003D4EB5" w:rsidP="00845D1C">
            <w:pPr>
              <w:pStyle w:val="TableParagraph"/>
              <w:jc w:val="center"/>
              <w:rPr>
                <w:sz w:val="20"/>
                <w:szCs w:val="20"/>
                <w:lang w:val="ru-RU"/>
              </w:rPr>
            </w:pPr>
            <w:r w:rsidRPr="005816E5">
              <w:rPr>
                <w:sz w:val="20"/>
                <w:szCs w:val="20"/>
                <w:lang w:val="ru-RU"/>
              </w:rPr>
              <w:t>Пример</w:t>
            </w:r>
            <w:r w:rsidRPr="005816E5">
              <w:rPr>
                <w:spacing w:val="-3"/>
                <w:sz w:val="20"/>
                <w:szCs w:val="20"/>
                <w:lang w:val="ru-RU"/>
              </w:rPr>
              <w:t xml:space="preserve"> </w:t>
            </w:r>
            <w:r w:rsidRPr="005816E5">
              <w:rPr>
                <w:sz w:val="20"/>
                <w:szCs w:val="20"/>
                <w:lang w:val="ru-RU"/>
              </w:rPr>
              <w:t>взрослого</w:t>
            </w:r>
          </w:p>
          <w:p w:rsidR="003D4EB5" w:rsidRPr="003D4EB5" w:rsidRDefault="003D4EB5" w:rsidP="00845D1C">
            <w:pPr>
              <w:pStyle w:val="TableParagraph"/>
              <w:jc w:val="center"/>
              <w:rPr>
                <w:sz w:val="20"/>
                <w:szCs w:val="20"/>
                <w:lang w:val="ru-RU"/>
              </w:rPr>
            </w:pPr>
            <w:r w:rsidRPr="003D4EB5">
              <w:rPr>
                <w:sz w:val="20"/>
                <w:szCs w:val="20"/>
                <w:lang w:val="ru-RU"/>
              </w:rPr>
              <w:t>Произведение</w:t>
            </w:r>
          </w:p>
          <w:p w:rsidR="003D4EB5" w:rsidRPr="003D4EB5" w:rsidRDefault="003D4EB5" w:rsidP="00845D1C">
            <w:pPr>
              <w:pStyle w:val="TableParagraph"/>
              <w:jc w:val="center"/>
              <w:rPr>
                <w:sz w:val="20"/>
                <w:szCs w:val="20"/>
                <w:lang w:val="ru-RU"/>
              </w:rPr>
            </w:pPr>
            <w:r w:rsidRPr="003D4EB5">
              <w:rPr>
                <w:sz w:val="20"/>
                <w:szCs w:val="20"/>
                <w:lang w:val="ru-RU"/>
              </w:rPr>
              <w:t>фольклора</w:t>
            </w:r>
          </w:p>
          <w:p w:rsidR="003D4EB5" w:rsidRPr="003D4EB5" w:rsidRDefault="003D4EB5" w:rsidP="00845D1C">
            <w:pPr>
              <w:pStyle w:val="TableParagraph"/>
              <w:jc w:val="center"/>
              <w:rPr>
                <w:sz w:val="20"/>
                <w:szCs w:val="20"/>
                <w:lang w:val="ru-RU"/>
              </w:rPr>
            </w:pPr>
            <w:r w:rsidRPr="003D4EB5">
              <w:rPr>
                <w:sz w:val="20"/>
                <w:szCs w:val="20"/>
                <w:lang w:val="ru-RU"/>
              </w:rPr>
              <w:t>Похвала</w:t>
            </w:r>
            <w:r w:rsidRPr="003D4EB5">
              <w:rPr>
                <w:spacing w:val="-4"/>
                <w:sz w:val="20"/>
                <w:szCs w:val="20"/>
                <w:lang w:val="ru-RU"/>
              </w:rPr>
              <w:t xml:space="preserve"> </w:t>
            </w:r>
            <w:r w:rsidRPr="003D4EB5">
              <w:rPr>
                <w:sz w:val="20"/>
                <w:szCs w:val="20"/>
                <w:lang w:val="ru-RU"/>
              </w:rPr>
              <w:t>взрослого</w:t>
            </w:r>
          </w:p>
          <w:p w:rsidR="003D4EB5" w:rsidRPr="003D4EB5" w:rsidRDefault="003D4EB5" w:rsidP="00845D1C">
            <w:pPr>
              <w:pStyle w:val="TableParagraph"/>
              <w:jc w:val="center"/>
              <w:rPr>
                <w:sz w:val="20"/>
                <w:szCs w:val="20"/>
                <w:lang w:val="ru-RU"/>
              </w:rPr>
            </w:pPr>
            <w:r w:rsidRPr="003D4EB5">
              <w:rPr>
                <w:sz w:val="20"/>
                <w:szCs w:val="20"/>
                <w:lang w:val="ru-RU"/>
              </w:rPr>
              <w:t>Помощь</w:t>
            </w:r>
            <w:r w:rsidRPr="003D4EB5">
              <w:rPr>
                <w:spacing w:val="-2"/>
                <w:sz w:val="20"/>
                <w:szCs w:val="20"/>
                <w:lang w:val="ru-RU"/>
              </w:rPr>
              <w:t xml:space="preserve"> </w:t>
            </w:r>
            <w:r w:rsidRPr="003D4EB5">
              <w:rPr>
                <w:sz w:val="20"/>
                <w:szCs w:val="20"/>
                <w:lang w:val="ru-RU"/>
              </w:rPr>
              <w:t>в</w:t>
            </w:r>
          </w:p>
          <w:p w:rsidR="003D4EB5" w:rsidRPr="003D4EB5" w:rsidRDefault="003D4EB5" w:rsidP="00845D1C">
            <w:pPr>
              <w:pStyle w:val="TableParagraph"/>
              <w:jc w:val="center"/>
              <w:rPr>
                <w:sz w:val="20"/>
                <w:szCs w:val="20"/>
              </w:rPr>
            </w:pPr>
            <w:proofErr w:type="spellStart"/>
            <w:r w:rsidRPr="003D4EB5">
              <w:rPr>
                <w:sz w:val="20"/>
                <w:szCs w:val="20"/>
              </w:rPr>
              <w:t>самообслуживании</w:t>
            </w:r>
            <w:proofErr w:type="spellEnd"/>
          </w:p>
        </w:tc>
        <w:tc>
          <w:tcPr>
            <w:tcW w:w="3350" w:type="dxa"/>
            <w:gridSpan w:val="3"/>
            <w:tcBorders>
              <w:top w:val="single" w:sz="4" w:space="0" w:color="auto"/>
              <w:left w:val="single" w:sz="4" w:space="0" w:color="auto"/>
              <w:right w:val="single" w:sz="4" w:space="0" w:color="auto"/>
            </w:tcBorders>
          </w:tcPr>
          <w:p w:rsidR="003D4EB5" w:rsidRPr="005816E5" w:rsidRDefault="003D4EB5" w:rsidP="00845D1C">
            <w:pPr>
              <w:pStyle w:val="TableParagraph"/>
              <w:jc w:val="center"/>
              <w:rPr>
                <w:sz w:val="20"/>
                <w:szCs w:val="20"/>
                <w:lang w:val="ru-RU"/>
              </w:rPr>
            </w:pPr>
            <w:r w:rsidRPr="005816E5">
              <w:rPr>
                <w:sz w:val="20"/>
                <w:szCs w:val="20"/>
                <w:lang w:val="ru-RU"/>
              </w:rPr>
              <w:t>Индивидуальные</w:t>
            </w:r>
          </w:p>
          <w:p w:rsidR="003D4EB5" w:rsidRPr="003D4EB5" w:rsidRDefault="003D4EB5" w:rsidP="00845D1C">
            <w:pPr>
              <w:pStyle w:val="TableParagraph"/>
              <w:jc w:val="center"/>
              <w:rPr>
                <w:sz w:val="20"/>
                <w:szCs w:val="20"/>
                <w:lang w:val="ru-RU"/>
              </w:rPr>
            </w:pPr>
            <w:r w:rsidRPr="003D4EB5">
              <w:rPr>
                <w:sz w:val="20"/>
                <w:szCs w:val="20"/>
                <w:lang w:val="ru-RU"/>
              </w:rPr>
              <w:t>занятия</w:t>
            </w:r>
          </w:p>
          <w:p w:rsidR="003D4EB5" w:rsidRPr="003D4EB5" w:rsidRDefault="003D4EB5" w:rsidP="00845D1C">
            <w:pPr>
              <w:pStyle w:val="TableParagraph"/>
              <w:jc w:val="center"/>
              <w:rPr>
                <w:sz w:val="20"/>
                <w:szCs w:val="20"/>
                <w:lang w:val="ru-RU"/>
              </w:rPr>
            </w:pPr>
            <w:r w:rsidRPr="003D4EB5">
              <w:rPr>
                <w:sz w:val="20"/>
                <w:szCs w:val="20"/>
                <w:lang w:val="ru-RU"/>
              </w:rPr>
              <w:t>Этические</w:t>
            </w:r>
            <w:r w:rsidRPr="003D4EB5">
              <w:rPr>
                <w:spacing w:val="-4"/>
                <w:sz w:val="20"/>
                <w:szCs w:val="20"/>
                <w:lang w:val="ru-RU"/>
              </w:rPr>
              <w:t xml:space="preserve"> </w:t>
            </w:r>
            <w:r w:rsidRPr="003D4EB5">
              <w:rPr>
                <w:sz w:val="20"/>
                <w:szCs w:val="20"/>
                <w:lang w:val="ru-RU"/>
              </w:rPr>
              <w:t>беседы</w:t>
            </w:r>
          </w:p>
          <w:p w:rsidR="003D4EB5" w:rsidRPr="003D4EB5" w:rsidRDefault="003D4EB5" w:rsidP="00845D1C">
            <w:pPr>
              <w:pStyle w:val="TableParagraph"/>
              <w:jc w:val="center"/>
              <w:rPr>
                <w:sz w:val="20"/>
                <w:szCs w:val="20"/>
                <w:lang w:val="ru-RU"/>
              </w:rPr>
            </w:pPr>
            <w:r w:rsidRPr="003D4EB5">
              <w:rPr>
                <w:sz w:val="20"/>
                <w:szCs w:val="20"/>
                <w:lang w:val="ru-RU"/>
              </w:rPr>
              <w:t>Разъяснение</w:t>
            </w:r>
          </w:p>
          <w:p w:rsidR="003D4EB5" w:rsidRPr="003D4EB5" w:rsidRDefault="003D4EB5" w:rsidP="00845D1C">
            <w:pPr>
              <w:pStyle w:val="TableParagraph"/>
              <w:jc w:val="center"/>
              <w:rPr>
                <w:sz w:val="20"/>
                <w:szCs w:val="20"/>
                <w:lang w:val="ru-RU"/>
              </w:rPr>
            </w:pPr>
            <w:r w:rsidRPr="003D4EB5">
              <w:rPr>
                <w:sz w:val="20"/>
                <w:szCs w:val="20"/>
                <w:lang w:val="ru-RU"/>
              </w:rPr>
              <w:t>Пример</w:t>
            </w:r>
            <w:r w:rsidRPr="003D4EB5">
              <w:rPr>
                <w:spacing w:val="-2"/>
                <w:sz w:val="20"/>
                <w:szCs w:val="20"/>
                <w:lang w:val="ru-RU"/>
              </w:rPr>
              <w:t xml:space="preserve"> </w:t>
            </w:r>
            <w:r w:rsidRPr="003D4EB5">
              <w:rPr>
                <w:sz w:val="20"/>
                <w:szCs w:val="20"/>
                <w:lang w:val="ru-RU"/>
              </w:rPr>
              <w:t>другого</w:t>
            </w:r>
          </w:p>
          <w:p w:rsidR="003D4EB5" w:rsidRPr="003D4EB5" w:rsidRDefault="003D4EB5" w:rsidP="00845D1C">
            <w:pPr>
              <w:pStyle w:val="TableParagraph"/>
              <w:jc w:val="center"/>
              <w:rPr>
                <w:sz w:val="20"/>
                <w:szCs w:val="20"/>
                <w:lang w:val="ru-RU"/>
              </w:rPr>
            </w:pPr>
            <w:r w:rsidRPr="003D4EB5">
              <w:rPr>
                <w:sz w:val="20"/>
                <w:szCs w:val="20"/>
                <w:lang w:val="ru-RU"/>
              </w:rPr>
              <w:t>(ребёнка,</w:t>
            </w:r>
            <w:r w:rsidRPr="003D4EB5">
              <w:rPr>
                <w:spacing w:val="-3"/>
                <w:sz w:val="20"/>
                <w:szCs w:val="20"/>
                <w:lang w:val="ru-RU"/>
              </w:rPr>
              <w:t xml:space="preserve"> </w:t>
            </w:r>
            <w:r w:rsidRPr="003D4EB5">
              <w:rPr>
                <w:sz w:val="20"/>
                <w:szCs w:val="20"/>
                <w:lang w:val="ru-RU"/>
              </w:rPr>
              <w:t>сказочного</w:t>
            </w:r>
          </w:p>
          <w:p w:rsidR="003D4EB5" w:rsidRPr="003D4EB5" w:rsidRDefault="003D4EB5" w:rsidP="00845D1C">
            <w:pPr>
              <w:pStyle w:val="TableParagraph"/>
              <w:jc w:val="center"/>
              <w:rPr>
                <w:sz w:val="20"/>
                <w:szCs w:val="20"/>
                <w:lang w:val="ru-RU"/>
              </w:rPr>
            </w:pPr>
            <w:r w:rsidRPr="003D4EB5">
              <w:rPr>
                <w:sz w:val="20"/>
                <w:szCs w:val="20"/>
                <w:lang w:val="ru-RU"/>
              </w:rPr>
              <w:t>персонажа)</w:t>
            </w:r>
          </w:p>
          <w:p w:rsidR="003D4EB5" w:rsidRPr="003D4EB5" w:rsidRDefault="003D4EB5" w:rsidP="00845D1C">
            <w:pPr>
              <w:pStyle w:val="TableParagraph"/>
              <w:jc w:val="center"/>
              <w:rPr>
                <w:sz w:val="20"/>
                <w:szCs w:val="20"/>
                <w:lang w:val="ru-RU"/>
              </w:rPr>
            </w:pPr>
            <w:r w:rsidRPr="003D4EB5">
              <w:rPr>
                <w:sz w:val="20"/>
                <w:szCs w:val="20"/>
                <w:lang w:val="ru-RU"/>
              </w:rPr>
              <w:t>Вербальные</w:t>
            </w:r>
          </w:p>
          <w:p w:rsidR="003D4EB5" w:rsidRPr="003D4EB5" w:rsidRDefault="003D4EB5" w:rsidP="00845D1C">
            <w:pPr>
              <w:pStyle w:val="TableParagraph"/>
              <w:jc w:val="center"/>
              <w:rPr>
                <w:sz w:val="20"/>
                <w:szCs w:val="20"/>
                <w:lang w:val="ru-RU"/>
              </w:rPr>
            </w:pPr>
            <w:r w:rsidRPr="003D4EB5">
              <w:rPr>
                <w:sz w:val="20"/>
                <w:szCs w:val="20"/>
                <w:lang w:val="ru-RU"/>
              </w:rPr>
              <w:t>логические</w:t>
            </w:r>
            <w:r w:rsidRPr="003D4EB5">
              <w:rPr>
                <w:spacing w:val="-4"/>
                <w:sz w:val="20"/>
                <w:szCs w:val="20"/>
                <w:lang w:val="ru-RU"/>
              </w:rPr>
              <w:t xml:space="preserve"> </w:t>
            </w:r>
            <w:r w:rsidRPr="003D4EB5">
              <w:rPr>
                <w:sz w:val="20"/>
                <w:szCs w:val="20"/>
                <w:lang w:val="ru-RU"/>
              </w:rPr>
              <w:t>задачи</w:t>
            </w:r>
          </w:p>
          <w:p w:rsidR="003D4EB5" w:rsidRPr="003D4EB5" w:rsidRDefault="003D4EB5" w:rsidP="00845D1C">
            <w:pPr>
              <w:pStyle w:val="TableParagraph"/>
              <w:jc w:val="center"/>
              <w:rPr>
                <w:sz w:val="20"/>
                <w:szCs w:val="20"/>
                <w:lang w:val="ru-RU"/>
              </w:rPr>
            </w:pPr>
            <w:r w:rsidRPr="003D4EB5">
              <w:rPr>
                <w:sz w:val="20"/>
                <w:szCs w:val="20"/>
                <w:lang w:val="ru-RU"/>
              </w:rPr>
              <w:t>Чтение</w:t>
            </w:r>
            <w:r w:rsidRPr="003D4EB5">
              <w:rPr>
                <w:spacing w:val="-2"/>
                <w:sz w:val="20"/>
                <w:szCs w:val="20"/>
                <w:lang w:val="ru-RU"/>
              </w:rPr>
              <w:t xml:space="preserve"> </w:t>
            </w:r>
            <w:r w:rsidRPr="003D4EB5">
              <w:rPr>
                <w:sz w:val="20"/>
                <w:szCs w:val="20"/>
                <w:lang w:val="ru-RU"/>
              </w:rPr>
              <w:t>х\л</w:t>
            </w:r>
          </w:p>
          <w:p w:rsidR="003D4EB5" w:rsidRPr="003D4EB5" w:rsidRDefault="003D4EB5" w:rsidP="00845D1C">
            <w:pPr>
              <w:pStyle w:val="TableParagraph"/>
              <w:jc w:val="center"/>
              <w:rPr>
                <w:sz w:val="20"/>
                <w:szCs w:val="20"/>
                <w:lang w:val="ru-RU"/>
              </w:rPr>
            </w:pPr>
            <w:r w:rsidRPr="003D4EB5">
              <w:rPr>
                <w:sz w:val="20"/>
                <w:szCs w:val="20"/>
                <w:lang w:val="ru-RU"/>
              </w:rPr>
              <w:t>Упражнения,</w:t>
            </w:r>
            <w:r w:rsidRPr="003D4EB5">
              <w:rPr>
                <w:spacing w:val="-4"/>
                <w:sz w:val="20"/>
                <w:szCs w:val="20"/>
                <w:lang w:val="ru-RU"/>
              </w:rPr>
              <w:t xml:space="preserve"> </w:t>
            </w:r>
            <w:r w:rsidRPr="003D4EB5">
              <w:rPr>
                <w:sz w:val="20"/>
                <w:szCs w:val="20"/>
                <w:lang w:val="ru-RU"/>
              </w:rPr>
              <w:t>показ</w:t>
            </w:r>
          </w:p>
        </w:tc>
        <w:tc>
          <w:tcPr>
            <w:tcW w:w="2268" w:type="dxa"/>
            <w:gridSpan w:val="2"/>
            <w:tcBorders>
              <w:top w:val="single" w:sz="4" w:space="0" w:color="auto"/>
              <w:left w:val="single" w:sz="4" w:space="0" w:color="auto"/>
              <w:right w:val="single" w:sz="4" w:space="0" w:color="auto"/>
            </w:tcBorders>
          </w:tcPr>
          <w:p w:rsidR="003D4EB5" w:rsidRPr="005816E5" w:rsidRDefault="003D4EB5" w:rsidP="00845D1C">
            <w:pPr>
              <w:pStyle w:val="TableParagraph"/>
              <w:jc w:val="center"/>
              <w:rPr>
                <w:sz w:val="20"/>
                <w:szCs w:val="20"/>
                <w:lang w:val="ru-RU"/>
              </w:rPr>
            </w:pPr>
            <w:r w:rsidRPr="005816E5">
              <w:rPr>
                <w:sz w:val="20"/>
                <w:szCs w:val="20"/>
                <w:lang w:val="ru-RU"/>
              </w:rPr>
              <w:t>Рассматривание</w:t>
            </w:r>
          </w:p>
          <w:p w:rsidR="003D4EB5" w:rsidRPr="003D4EB5" w:rsidRDefault="003D4EB5" w:rsidP="00845D1C">
            <w:pPr>
              <w:pStyle w:val="TableParagraph"/>
              <w:jc w:val="center"/>
              <w:rPr>
                <w:sz w:val="20"/>
                <w:szCs w:val="20"/>
                <w:lang w:val="ru-RU"/>
              </w:rPr>
            </w:pPr>
            <w:r>
              <w:rPr>
                <w:sz w:val="20"/>
                <w:szCs w:val="20"/>
                <w:lang w:val="ru-RU"/>
              </w:rPr>
              <w:t>к</w:t>
            </w:r>
            <w:r w:rsidRPr="003D4EB5">
              <w:rPr>
                <w:sz w:val="20"/>
                <w:szCs w:val="20"/>
                <w:lang w:val="ru-RU"/>
              </w:rPr>
              <w:t>артинок</w:t>
            </w:r>
            <w:r>
              <w:rPr>
                <w:sz w:val="20"/>
                <w:szCs w:val="20"/>
                <w:lang w:val="ru-RU"/>
              </w:rPr>
              <w:t>, составление сюжетных рассказов, режиссерских игр</w:t>
            </w:r>
          </w:p>
        </w:tc>
        <w:tc>
          <w:tcPr>
            <w:tcW w:w="2127" w:type="dxa"/>
            <w:tcBorders>
              <w:top w:val="single" w:sz="4" w:space="0" w:color="auto"/>
              <w:left w:val="single" w:sz="4" w:space="0" w:color="auto"/>
              <w:right w:val="single" w:sz="4" w:space="0" w:color="auto"/>
            </w:tcBorders>
          </w:tcPr>
          <w:p w:rsidR="003D4EB5" w:rsidRPr="003D4EB5" w:rsidRDefault="003D4EB5" w:rsidP="00845D1C">
            <w:pPr>
              <w:pStyle w:val="TableParagraph"/>
              <w:jc w:val="center"/>
              <w:rPr>
                <w:sz w:val="20"/>
                <w:szCs w:val="20"/>
              </w:rPr>
            </w:pPr>
            <w:proofErr w:type="spellStart"/>
            <w:r w:rsidRPr="003D4EB5">
              <w:rPr>
                <w:sz w:val="20"/>
                <w:szCs w:val="20"/>
              </w:rPr>
              <w:t>Оценка</w:t>
            </w:r>
            <w:proofErr w:type="spellEnd"/>
            <w:r w:rsidRPr="003D4EB5">
              <w:rPr>
                <w:spacing w:val="-5"/>
                <w:sz w:val="20"/>
                <w:szCs w:val="20"/>
              </w:rPr>
              <w:t xml:space="preserve"> </w:t>
            </w:r>
            <w:proofErr w:type="spellStart"/>
            <w:r w:rsidRPr="003D4EB5">
              <w:rPr>
                <w:sz w:val="20"/>
                <w:szCs w:val="20"/>
              </w:rPr>
              <w:t>взрослого</w:t>
            </w:r>
            <w:proofErr w:type="spellEnd"/>
            <w:r w:rsidRPr="003D4EB5">
              <w:rPr>
                <w:sz w:val="20"/>
                <w:szCs w:val="20"/>
              </w:rPr>
              <w:t>,</w:t>
            </w:r>
          </w:p>
          <w:p w:rsidR="003D4EB5" w:rsidRPr="003D4EB5" w:rsidRDefault="003D4EB5" w:rsidP="00845D1C">
            <w:pPr>
              <w:pStyle w:val="TableParagraph"/>
              <w:jc w:val="center"/>
              <w:rPr>
                <w:sz w:val="20"/>
                <w:szCs w:val="20"/>
              </w:rPr>
            </w:pPr>
            <w:proofErr w:type="spellStart"/>
            <w:r w:rsidRPr="003D4EB5">
              <w:rPr>
                <w:sz w:val="20"/>
                <w:szCs w:val="20"/>
              </w:rPr>
              <w:t>личный</w:t>
            </w:r>
            <w:proofErr w:type="spellEnd"/>
            <w:r w:rsidRPr="003D4EB5">
              <w:rPr>
                <w:spacing w:val="-3"/>
                <w:sz w:val="20"/>
                <w:szCs w:val="20"/>
              </w:rPr>
              <w:t xml:space="preserve"> </w:t>
            </w:r>
            <w:proofErr w:type="spellStart"/>
            <w:r w:rsidRPr="003D4EB5">
              <w:rPr>
                <w:sz w:val="20"/>
                <w:szCs w:val="20"/>
              </w:rPr>
              <w:t>пример</w:t>
            </w:r>
            <w:proofErr w:type="spellEnd"/>
          </w:p>
        </w:tc>
      </w:tr>
      <w:tr w:rsidR="00B5353C" w:rsidRPr="00FB19AE" w:rsidTr="00B352E4">
        <w:trPr>
          <w:trHeight w:val="382"/>
        </w:trPr>
        <w:tc>
          <w:tcPr>
            <w:tcW w:w="14987" w:type="dxa"/>
            <w:gridSpan w:val="12"/>
            <w:tcBorders>
              <w:top w:val="single" w:sz="4" w:space="0" w:color="auto"/>
              <w:left w:val="single" w:sz="4" w:space="0" w:color="auto"/>
              <w:bottom w:val="single" w:sz="4" w:space="0" w:color="auto"/>
              <w:right w:val="single" w:sz="4" w:space="0" w:color="auto"/>
            </w:tcBorders>
          </w:tcPr>
          <w:p w:rsidR="00830467" w:rsidRDefault="00830467" w:rsidP="00845D1C">
            <w:pPr>
              <w:pStyle w:val="TableParagraph"/>
              <w:spacing w:before="119"/>
              <w:jc w:val="center"/>
              <w:rPr>
                <w:b/>
                <w:sz w:val="24"/>
                <w:szCs w:val="24"/>
              </w:rPr>
            </w:pPr>
          </w:p>
          <w:p w:rsidR="00AF7EBB" w:rsidRPr="00AF7EBB" w:rsidRDefault="00AF7EBB" w:rsidP="008176EB">
            <w:pPr>
              <w:pStyle w:val="TableParagraph"/>
              <w:spacing w:before="119"/>
              <w:rPr>
                <w:b/>
                <w:sz w:val="24"/>
                <w:szCs w:val="24"/>
                <w:lang w:val="ru-RU"/>
              </w:rPr>
            </w:pPr>
          </w:p>
          <w:p w:rsidR="00B5353C" w:rsidRPr="0045627C" w:rsidRDefault="00845D1C" w:rsidP="00845D1C">
            <w:pPr>
              <w:pStyle w:val="TableParagraph"/>
              <w:spacing w:before="119"/>
              <w:jc w:val="center"/>
              <w:rPr>
                <w:b/>
                <w:sz w:val="24"/>
                <w:szCs w:val="24"/>
                <w:lang w:val="ru-RU"/>
              </w:rPr>
            </w:pPr>
            <w:r w:rsidRPr="0045627C">
              <w:rPr>
                <w:b/>
                <w:sz w:val="24"/>
                <w:szCs w:val="24"/>
              </w:rPr>
              <w:lastRenderedPageBreak/>
              <w:t>ПАТРИОТИЧЕСКОЕ</w:t>
            </w:r>
            <w:r w:rsidRPr="0045627C">
              <w:rPr>
                <w:b/>
                <w:spacing w:val="-4"/>
                <w:sz w:val="24"/>
                <w:szCs w:val="24"/>
              </w:rPr>
              <w:t xml:space="preserve"> </w:t>
            </w:r>
            <w:r w:rsidRPr="0045627C">
              <w:rPr>
                <w:b/>
                <w:sz w:val="24"/>
                <w:szCs w:val="24"/>
              </w:rPr>
              <w:t>ВОСПИТАНИЕ</w:t>
            </w:r>
          </w:p>
        </w:tc>
      </w:tr>
      <w:tr w:rsidR="0045627C" w:rsidRPr="00FB19AE" w:rsidTr="0045627C">
        <w:trPr>
          <w:trHeight w:val="903"/>
        </w:trPr>
        <w:tc>
          <w:tcPr>
            <w:tcW w:w="2990" w:type="dxa"/>
            <w:gridSpan w:val="2"/>
            <w:tcBorders>
              <w:top w:val="single" w:sz="4" w:space="0" w:color="auto"/>
            </w:tcBorders>
          </w:tcPr>
          <w:p w:rsidR="0045627C" w:rsidRPr="00B352E4" w:rsidRDefault="0045627C" w:rsidP="00AB65A6">
            <w:pPr>
              <w:pStyle w:val="TableParagraph"/>
              <w:spacing w:line="276" w:lineRule="auto"/>
              <w:jc w:val="center"/>
            </w:pPr>
            <w:r w:rsidRPr="00B352E4">
              <w:lastRenderedPageBreak/>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top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top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B5353C" w:rsidRPr="00FB19AE" w:rsidTr="0037166F">
        <w:trPr>
          <w:trHeight w:val="2551"/>
        </w:trPr>
        <w:tc>
          <w:tcPr>
            <w:tcW w:w="2990" w:type="dxa"/>
            <w:gridSpan w:val="2"/>
            <w:tcBorders>
              <w:top w:val="single" w:sz="4" w:space="0" w:color="auto"/>
            </w:tcBorders>
          </w:tcPr>
          <w:p w:rsidR="00B5353C" w:rsidRPr="003D4EB5" w:rsidRDefault="00B94A90" w:rsidP="00845D1C">
            <w:pPr>
              <w:pStyle w:val="TableParagraph"/>
              <w:tabs>
                <w:tab w:val="left" w:pos="353"/>
              </w:tabs>
              <w:spacing w:line="275" w:lineRule="exact"/>
              <w:jc w:val="both"/>
              <w:rPr>
                <w:sz w:val="20"/>
                <w:szCs w:val="20"/>
                <w:lang w:val="ru-RU"/>
              </w:rPr>
            </w:pPr>
            <w:r>
              <w:rPr>
                <w:sz w:val="20"/>
                <w:szCs w:val="20"/>
                <w:lang w:val="ru-RU"/>
              </w:rPr>
              <w:t>М</w:t>
            </w:r>
            <w:r w:rsidR="00B5353C" w:rsidRPr="003D4EB5">
              <w:rPr>
                <w:sz w:val="20"/>
                <w:szCs w:val="20"/>
                <w:lang w:val="ru-RU"/>
              </w:rPr>
              <w:t>ой</w:t>
            </w:r>
            <w:r w:rsidR="00B5353C" w:rsidRPr="003D4EB5">
              <w:rPr>
                <w:spacing w:val="-1"/>
                <w:sz w:val="20"/>
                <w:szCs w:val="20"/>
                <w:lang w:val="ru-RU"/>
              </w:rPr>
              <w:t xml:space="preserve"> </w:t>
            </w:r>
            <w:r w:rsidR="00B5353C" w:rsidRPr="003D4EB5">
              <w:rPr>
                <w:sz w:val="20"/>
                <w:szCs w:val="20"/>
                <w:lang w:val="ru-RU"/>
              </w:rPr>
              <w:t>дом</w:t>
            </w:r>
            <w:r w:rsidR="00B5353C" w:rsidRPr="003D4EB5">
              <w:rPr>
                <w:spacing w:val="-1"/>
                <w:sz w:val="20"/>
                <w:szCs w:val="20"/>
                <w:lang w:val="ru-RU"/>
              </w:rPr>
              <w:t xml:space="preserve"> </w:t>
            </w:r>
            <w:r w:rsidR="00B5353C" w:rsidRPr="003D4EB5">
              <w:rPr>
                <w:sz w:val="20"/>
                <w:szCs w:val="20"/>
                <w:lang w:val="ru-RU"/>
              </w:rPr>
              <w:t>-</w:t>
            </w:r>
            <w:r w:rsidR="00B5353C" w:rsidRPr="003D4EB5">
              <w:rPr>
                <w:spacing w:val="-2"/>
                <w:sz w:val="20"/>
                <w:szCs w:val="20"/>
                <w:lang w:val="ru-RU"/>
              </w:rPr>
              <w:t xml:space="preserve"> </w:t>
            </w:r>
            <w:r w:rsidR="00B5353C" w:rsidRPr="003D4EB5">
              <w:rPr>
                <w:sz w:val="20"/>
                <w:szCs w:val="20"/>
                <w:lang w:val="ru-RU"/>
              </w:rPr>
              <w:t>моя</w:t>
            </w:r>
            <w:r w:rsidR="00B5353C" w:rsidRPr="003D4EB5">
              <w:rPr>
                <w:spacing w:val="-1"/>
                <w:sz w:val="20"/>
                <w:szCs w:val="20"/>
                <w:lang w:val="ru-RU"/>
              </w:rPr>
              <w:t xml:space="preserve"> </w:t>
            </w:r>
            <w:r w:rsidR="00B5353C" w:rsidRPr="003D4EB5">
              <w:rPr>
                <w:sz w:val="20"/>
                <w:szCs w:val="20"/>
                <w:lang w:val="ru-RU"/>
              </w:rPr>
              <w:t>семья</w:t>
            </w:r>
          </w:p>
          <w:p w:rsidR="00B5353C" w:rsidRPr="003D4EB5" w:rsidRDefault="00B5353C" w:rsidP="00845D1C">
            <w:pPr>
              <w:pStyle w:val="TableParagraph"/>
              <w:tabs>
                <w:tab w:val="left" w:pos="353"/>
              </w:tabs>
              <w:jc w:val="both"/>
              <w:rPr>
                <w:sz w:val="20"/>
                <w:szCs w:val="20"/>
                <w:lang w:val="ru-RU"/>
              </w:rPr>
            </w:pPr>
            <w:r w:rsidRPr="003D4EB5">
              <w:rPr>
                <w:sz w:val="20"/>
                <w:szCs w:val="20"/>
                <w:lang w:val="ru-RU"/>
              </w:rPr>
              <w:t>Защитники</w:t>
            </w:r>
            <w:r w:rsidRPr="003D4EB5">
              <w:rPr>
                <w:spacing w:val="-4"/>
                <w:sz w:val="20"/>
                <w:szCs w:val="20"/>
                <w:lang w:val="ru-RU"/>
              </w:rPr>
              <w:t xml:space="preserve"> </w:t>
            </w:r>
            <w:r w:rsidRPr="003D4EB5">
              <w:rPr>
                <w:sz w:val="20"/>
                <w:szCs w:val="20"/>
                <w:lang w:val="ru-RU"/>
              </w:rPr>
              <w:t>Отечества</w:t>
            </w:r>
          </w:p>
          <w:p w:rsidR="00B5353C" w:rsidRPr="003D4EB5" w:rsidRDefault="00B5353C" w:rsidP="00845D1C">
            <w:pPr>
              <w:pStyle w:val="TableParagraph"/>
              <w:tabs>
                <w:tab w:val="left" w:pos="353"/>
              </w:tabs>
              <w:spacing w:line="278" w:lineRule="auto"/>
              <w:jc w:val="both"/>
              <w:rPr>
                <w:sz w:val="20"/>
                <w:szCs w:val="20"/>
                <w:lang w:val="ru-RU"/>
              </w:rPr>
            </w:pPr>
            <w:r w:rsidRPr="003D4EB5">
              <w:rPr>
                <w:sz w:val="20"/>
                <w:szCs w:val="20"/>
                <w:lang w:val="ru-RU"/>
              </w:rPr>
              <w:t>Знакомство</w:t>
            </w:r>
            <w:r w:rsidRPr="003D4EB5">
              <w:rPr>
                <w:spacing w:val="-6"/>
                <w:sz w:val="20"/>
                <w:szCs w:val="20"/>
                <w:lang w:val="ru-RU"/>
              </w:rPr>
              <w:t xml:space="preserve"> </w:t>
            </w:r>
            <w:r w:rsidRPr="003D4EB5">
              <w:rPr>
                <w:sz w:val="20"/>
                <w:szCs w:val="20"/>
                <w:lang w:val="ru-RU"/>
              </w:rPr>
              <w:t>с</w:t>
            </w:r>
            <w:r w:rsidRPr="003D4EB5">
              <w:rPr>
                <w:spacing w:val="-6"/>
                <w:sz w:val="20"/>
                <w:szCs w:val="20"/>
                <w:lang w:val="ru-RU"/>
              </w:rPr>
              <w:t xml:space="preserve"> </w:t>
            </w:r>
            <w:r w:rsidRPr="003D4EB5">
              <w:rPr>
                <w:sz w:val="20"/>
                <w:szCs w:val="20"/>
                <w:lang w:val="ru-RU"/>
              </w:rPr>
              <w:t>русской</w:t>
            </w:r>
            <w:r w:rsidRPr="003D4EB5">
              <w:rPr>
                <w:spacing w:val="-5"/>
                <w:sz w:val="20"/>
                <w:szCs w:val="20"/>
                <w:lang w:val="ru-RU"/>
              </w:rPr>
              <w:t xml:space="preserve"> </w:t>
            </w:r>
            <w:r w:rsidRPr="003D4EB5">
              <w:rPr>
                <w:sz w:val="20"/>
                <w:szCs w:val="20"/>
                <w:lang w:val="ru-RU"/>
              </w:rPr>
              <w:t>народной</w:t>
            </w:r>
            <w:r w:rsidRPr="003D4EB5">
              <w:rPr>
                <w:spacing w:val="-57"/>
                <w:sz w:val="20"/>
                <w:szCs w:val="20"/>
                <w:lang w:val="ru-RU"/>
              </w:rPr>
              <w:t xml:space="preserve"> </w:t>
            </w:r>
            <w:r w:rsidRPr="003D4EB5">
              <w:rPr>
                <w:sz w:val="20"/>
                <w:szCs w:val="20"/>
                <w:lang w:val="ru-RU"/>
              </w:rPr>
              <w:t>культурой</w:t>
            </w:r>
          </w:p>
          <w:p w:rsidR="00B5353C" w:rsidRPr="003D4EB5" w:rsidRDefault="00B5353C" w:rsidP="00845D1C">
            <w:pPr>
              <w:pStyle w:val="TableParagraph"/>
              <w:tabs>
                <w:tab w:val="left" w:pos="353"/>
              </w:tabs>
              <w:spacing w:line="272" w:lineRule="exact"/>
              <w:jc w:val="both"/>
              <w:rPr>
                <w:sz w:val="20"/>
                <w:szCs w:val="20"/>
                <w:lang w:val="ru-RU"/>
              </w:rPr>
            </w:pPr>
            <w:r w:rsidRPr="003D4EB5">
              <w:rPr>
                <w:sz w:val="20"/>
                <w:szCs w:val="20"/>
                <w:lang w:val="ru-RU"/>
              </w:rPr>
              <w:t>Столица</w:t>
            </w:r>
            <w:r w:rsidRPr="003D4EB5">
              <w:rPr>
                <w:spacing w:val="-3"/>
                <w:sz w:val="20"/>
                <w:szCs w:val="20"/>
                <w:lang w:val="ru-RU"/>
              </w:rPr>
              <w:t xml:space="preserve"> </w:t>
            </w:r>
            <w:r w:rsidRPr="003D4EB5">
              <w:rPr>
                <w:sz w:val="20"/>
                <w:szCs w:val="20"/>
                <w:lang w:val="ru-RU"/>
              </w:rPr>
              <w:t>нашей</w:t>
            </w:r>
            <w:r w:rsidRPr="003D4EB5">
              <w:rPr>
                <w:spacing w:val="-2"/>
                <w:sz w:val="20"/>
                <w:szCs w:val="20"/>
                <w:lang w:val="ru-RU"/>
              </w:rPr>
              <w:t xml:space="preserve"> </w:t>
            </w:r>
            <w:r w:rsidRPr="003D4EB5">
              <w:rPr>
                <w:sz w:val="20"/>
                <w:szCs w:val="20"/>
                <w:lang w:val="ru-RU"/>
              </w:rPr>
              <w:t>Родины</w:t>
            </w:r>
            <w:r w:rsidRPr="003D4EB5">
              <w:rPr>
                <w:spacing w:val="-1"/>
                <w:sz w:val="20"/>
                <w:szCs w:val="20"/>
                <w:lang w:val="ru-RU"/>
              </w:rPr>
              <w:t xml:space="preserve"> </w:t>
            </w:r>
            <w:r w:rsidRPr="003D4EB5">
              <w:rPr>
                <w:sz w:val="20"/>
                <w:szCs w:val="20"/>
                <w:lang w:val="ru-RU"/>
              </w:rPr>
              <w:t>-</w:t>
            </w:r>
            <w:r w:rsidRPr="003D4EB5">
              <w:rPr>
                <w:spacing w:val="-3"/>
                <w:sz w:val="20"/>
                <w:szCs w:val="20"/>
                <w:lang w:val="ru-RU"/>
              </w:rPr>
              <w:t xml:space="preserve"> </w:t>
            </w:r>
            <w:r w:rsidRPr="003D4EB5">
              <w:rPr>
                <w:sz w:val="20"/>
                <w:szCs w:val="20"/>
                <w:lang w:val="ru-RU"/>
              </w:rPr>
              <w:t>Москва</w:t>
            </w:r>
          </w:p>
          <w:p w:rsidR="00B5353C" w:rsidRPr="003D4EB5" w:rsidRDefault="00B5353C" w:rsidP="00845D1C">
            <w:pPr>
              <w:pStyle w:val="TableParagraph"/>
              <w:tabs>
                <w:tab w:val="left" w:pos="353"/>
              </w:tabs>
              <w:jc w:val="both"/>
              <w:rPr>
                <w:sz w:val="20"/>
                <w:szCs w:val="20"/>
              </w:rPr>
            </w:pPr>
            <w:proofErr w:type="spellStart"/>
            <w:r w:rsidRPr="003D4EB5">
              <w:rPr>
                <w:sz w:val="20"/>
                <w:szCs w:val="20"/>
              </w:rPr>
              <w:t>Земля</w:t>
            </w:r>
            <w:proofErr w:type="spellEnd"/>
            <w:r w:rsidRPr="003D4EB5">
              <w:rPr>
                <w:spacing w:val="-2"/>
                <w:sz w:val="20"/>
                <w:szCs w:val="20"/>
              </w:rPr>
              <w:t xml:space="preserve"> </w:t>
            </w:r>
            <w:r w:rsidRPr="003D4EB5">
              <w:rPr>
                <w:sz w:val="20"/>
                <w:szCs w:val="20"/>
              </w:rPr>
              <w:t>–</w:t>
            </w:r>
            <w:r w:rsidRPr="003D4EB5">
              <w:rPr>
                <w:spacing w:val="-1"/>
                <w:sz w:val="20"/>
                <w:szCs w:val="20"/>
              </w:rPr>
              <w:t xml:space="preserve"> </w:t>
            </w:r>
            <w:proofErr w:type="spellStart"/>
            <w:r w:rsidRPr="003D4EB5">
              <w:rPr>
                <w:sz w:val="20"/>
                <w:szCs w:val="20"/>
              </w:rPr>
              <w:t>наш</w:t>
            </w:r>
            <w:proofErr w:type="spellEnd"/>
            <w:r w:rsidRPr="003D4EB5">
              <w:rPr>
                <w:spacing w:val="-1"/>
                <w:sz w:val="20"/>
                <w:szCs w:val="20"/>
              </w:rPr>
              <w:t xml:space="preserve"> </w:t>
            </w:r>
            <w:proofErr w:type="spellStart"/>
            <w:r w:rsidRPr="003D4EB5">
              <w:rPr>
                <w:sz w:val="20"/>
                <w:szCs w:val="20"/>
              </w:rPr>
              <w:t>общий</w:t>
            </w:r>
            <w:proofErr w:type="spellEnd"/>
            <w:r w:rsidRPr="003D4EB5">
              <w:rPr>
                <w:spacing w:val="-2"/>
                <w:sz w:val="20"/>
                <w:szCs w:val="20"/>
              </w:rPr>
              <w:t xml:space="preserve"> </w:t>
            </w:r>
            <w:proofErr w:type="spellStart"/>
            <w:r w:rsidRPr="003D4EB5">
              <w:rPr>
                <w:sz w:val="20"/>
                <w:szCs w:val="20"/>
              </w:rPr>
              <w:t>дом</w:t>
            </w:r>
            <w:proofErr w:type="spellEnd"/>
          </w:p>
        </w:tc>
        <w:tc>
          <w:tcPr>
            <w:tcW w:w="1559" w:type="dxa"/>
            <w:gridSpan w:val="2"/>
            <w:tcBorders>
              <w:top w:val="single" w:sz="4" w:space="0" w:color="auto"/>
            </w:tcBorders>
          </w:tcPr>
          <w:p w:rsidR="00B5353C" w:rsidRPr="0097408A" w:rsidRDefault="0097408A" w:rsidP="0097408A">
            <w:pPr>
              <w:pStyle w:val="TableParagraph"/>
              <w:spacing w:line="276" w:lineRule="auto"/>
              <w:ind w:firstLine="60"/>
              <w:jc w:val="center"/>
              <w:rPr>
                <w:sz w:val="20"/>
                <w:szCs w:val="20"/>
                <w:lang w:val="ru-RU"/>
              </w:rPr>
            </w:pPr>
            <w:r>
              <w:rPr>
                <w:sz w:val="20"/>
                <w:szCs w:val="20"/>
                <w:lang w:val="ru-RU"/>
              </w:rPr>
              <w:t>6-8лет</w:t>
            </w:r>
          </w:p>
        </w:tc>
        <w:tc>
          <w:tcPr>
            <w:tcW w:w="2693" w:type="dxa"/>
            <w:gridSpan w:val="2"/>
            <w:tcBorders>
              <w:top w:val="single" w:sz="4" w:space="0" w:color="auto"/>
            </w:tcBorders>
          </w:tcPr>
          <w:p w:rsidR="00B5353C" w:rsidRPr="003D4EB5" w:rsidRDefault="00B5353C" w:rsidP="00845D1C">
            <w:pPr>
              <w:pStyle w:val="TableParagraph"/>
              <w:spacing w:line="276" w:lineRule="auto"/>
              <w:ind w:hanging="1"/>
              <w:jc w:val="both"/>
              <w:rPr>
                <w:sz w:val="20"/>
                <w:szCs w:val="20"/>
              </w:rPr>
            </w:pPr>
            <w:proofErr w:type="spellStart"/>
            <w:r w:rsidRPr="003D4EB5">
              <w:rPr>
                <w:sz w:val="20"/>
                <w:szCs w:val="20"/>
              </w:rPr>
              <w:t>Объяснение</w:t>
            </w:r>
            <w:proofErr w:type="spellEnd"/>
            <w:r w:rsidRPr="003D4EB5">
              <w:rPr>
                <w:sz w:val="20"/>
                <w:szCs w:val="20"/>
              </w:rPr>
              <w:t>,</w:t>
            </w:r>
            <w:r w:rsidRPr="003D4EB5">
              <w:rPr>
                <w:spacing w:val="1"/>
                <w:sz w:val="20"/>
                <w:szCs w:val="20"/>
              </w:rPr>
              <w:t xml:space="preserve"> </w:t>
            </w:r>
            <w:proofErr w:type="spellStart"/>
            <w:r w:rsidRPr="003D4EB5">
              <w:rPr>
                <w:sz w:val="20"/>
                <w:szCs w:val="20"/>
              </w:rPr>
              <w:t>напоминание</w:t>
            </w:r>
            <w:proofErr w:type="spellEnd"/>
            <w:r w:rsidR="00845D1C">
              <w:rPr>
                <w:sz w:val="20"/>
                <w:szCs w:val="20"/>
                <w:lang w:val="ru-RU"/>
              </w:rPr>
              <w:t xml:space="preserve">, </w:t>
            </w:r>
            <w:r w:rsidRPr="003D4EB5">
              <w:rPr>
                <w:spacing w:val="-57"/>
                <w:sz w:val="20"/>
                <w:szCs w:val="20"/>
              </w:rPr>
              <w:t xml:space="preserve"> </w:t>
            </w:r>
            <w:r w:rsidR="00845D1C">
              <w:rPr>
                <w:spacing w:val="-57"/>
                <w:sz w:val="20"/>
                <w:szCs w:val="20"/>
                <w:lang w:val="ru-RU"/>
              </w:rPr>
              <w:t xml:space="preserve">,  </w:t>
            </w:r>
            <w:proofErr w:type="spellStart"/>
            <w:r w:rsidRPr="003D4EB5">
              <w:rPr>
                <w:sz w:val="20"/>
                <w:szCs w:val="20"/>
              </w:rPr>
              <w:t>показ</w:t>
            </w:r>
            <w:proofErr w:type="spellEnd"/>
          </w:p>
        </w:tc>
        <w:tc>
          <w:tcPr>
            <w:tcW w:w="3350" w:type="dxa"/>
            <w:gridSpan w:val="3"/>
            <w:tcBorders>
              <w:top w:val="single" w:sz="4" w:space="0" w:color="auto"/>
            </w:tcBorders>
          </w:tcPr>
          <w:p w:rsidR="00B5353C" w:rsidRPr="003D4EB5" w:rsidRDefault="00B5353C" w:rsidP="00845D1C">
            <w:pPr>
              <w:pStyle w:val="TableParagraph"/>
              <w:jc w:val="both"/>
              <w:rPr>
                <w:sz w:val="20"/>
                <w:szCs w:val="20"/>
                <w:lang w:val="ru-RU"/>
              </w:rPr>
            </w:pPr>
            <w:r w:rsidRPr="003D4EB5">
              <w:rPr>
                <w:sz w:val="20"/>
                <w:szCs w:val="20"/>
                <w:lang w:val="ru-RU"/>
              </w:rPr>
              <w:t>Досуги, праздники,</w:t>
            </w:r>
            <w:r w:rsidRPr="003D4EB5">
              <w:rPr>
                <w:spacing w:val="-57"/>
                <w:sz w:val="20"/>
                <w:szCs w:val="20"/>
                <w:lang w:val="ru-RU"/>
              </w:rPr>
              <w:t xml:space="preserve"> </w:t>
            </w:r>
            <w:r w:rsidRPr="003D4EB5">
              <w:rPr>
                <w:sz w:val="20"/>
                <w:szCs w:val="20"/>
                <w:lang w:val="ru-RU"/>
              </w:rPr>
              <w:t>игровая</w:t>
            </w:r>
          </w:p>
          <w:p w:rsidR="00B5353C" w:rsidRPr="003D4EB5" w:rsidRDefault="00B5353C" w:rsidP="00845D1C">
            <w:pPr>
              <w:pStyle w:val="TableParagraph"/>
              <w:jc w:val="both"/>
              <w:rPr>
                <w:sz w:val="20"/>
                <w:szCs w:val="20"/>
                <w:lang w:val="ru-RU"/>
              </w:rPr>
            </w:pPr>
            <w:r w:rsidRPr="003D4EB5">
              <w:rPr>
                <w:sz w:val="20"/>
                <w:szCs w:val="20"/>
                <w:lang w:val="ru-RU"/>
              </w:rPr>
              <w:t>деятельность,</w:t>
            </w:r>
          </w:p>
          <w:p w:rsidR="00B5353C" w:rsidRPr="003D4EB5" w:rsidRDefault="00B5353C" w:rsidP="00845D1C">
            <w:pPr>
              <w:pStyle w:val="TableParagraph"/>
              <w:jc w:val="both"/>
              <w:rPr>
                <w:sz w:val="20"/>
                <w:szCs w:val="20"/>
                <w:lang w:val="ru-RU"/>
              </w:rPr>
            </w:pPr>
            <w:r w:rsidRPr="003D4EB5">
              <w:rPr>
                <w:sz w:val="20"/>
                <w:szCs w:val="20"/>
                <w:lang w:val="ru-RU"/>
              </w:rPr>
              <w:t>беседы,</w:t>
            </w:r>
            <w:r w:rsidRPr="003D4EB5">
              <w:rPr>
                <w:spacing w:val="-3"/>
                <w:sz w:val="20"/>
                <w:szCs w:val="20"/>
                <w:lang w:val="ru-RU"/>
              </w:rPr>
              <w:t xml:space="preserve"> </w:t>
            </w:r>
            <w:r w:rsidRPr="003D4EB5">
              <w:rPr>
                <w:sz w:val="20"/>
                <w:szCs w:val="20"/>
                <w:lang w:val="ru-RU"/>
              </w:rPr>
              <w:t>трудовая</w:t>
            </w:r>
          </w:p>
          <w:p w:rsidR="00B5353C" w:rsidRPr="003D4EB5" w:rsidRDefault="00B5353C" w:rsidP="00845D1C">
            <w:pPr>
              <w:pStyle w:val="TableParagraph"/>
              <w:jc w:val="both"/>
              <w:rPr>
                <w:sz w:val="20"/>
                <w:szCs w:val="20"/>
                <w:lang w:val="ru-RU"/>
              </w:rPr>
            </w:pPr>
            <w:r w:rsidRPr="003D4EB5">
              <w:rPr>
                <w:sz w:val="20"/>
                <w:szCs w:val="20"/>
                <w:lang w:val="ru-RU"/>
              </w:rPr>
              <w:t>деятельность, чтение</w:t>
            </w:r>
            <w:r w:rsidR="00845D1C">
              <w:rPr>
                <w:sz w:val="20"/>
                <w:szCs w:val="20"/>
                <w:lang w:val="ru-RU"/>
              </w:rPr>
              <w:t xml:space="preserve"> </w:t>
            </w:r>
            <w:r w:rsidRPr="003D4EB5">
              <w:rPr>
                <w:spacing w:val="-57"/>
                <w:sz w:val="20"/>
                <w:szCs w:val="20"/>
                <w:lang w:val="ru-RU"/>
              </w:rPr>
              <w:t xml:space="preserve"> </w:t>
            </w:r>
            <w:r w:rsidRPr="003D4EB5">
              <w:rPr>
                <w:sz w:val="20"/>
                <w:szCs w:val="20"/>
                <w:lang w:val="ru-RU"/>
              </w:rPr>
              <w:t>х\л,</w:t>
            </w:r>
            <w:r w:rsidRPr="003D4EB5">
              <w:rPr>
                <w:spacing w:val="-2"/>
                <w:sz w:val="20"/>
                <w:szCs w:val="20"/>
                <w:lang w:val="ru-RU"/>
              </w:rPr>
              <w:t xml:space="preserve"> </w:t>
            </w:r>
            <w:r w:rsidRPr="003D4EB5">
              <w:rPr>
                <w:sz w:val="20"/>
                <w:szCs w:val="20"/>
                <w:lang w:val="ru-RU"/>
              </w:rPr>
              <w:t>игры</w:t>
            </w:r>
          </w:p>
          <w:p w:rsidR="00B5353C" w:rsidRPr="003D4EB5" w:rsidRDefault="00845D1C" w:rsidP="00845D1C">
            <w:pPr>
              <w:pStyle w:val="TableParagraph"/>
              <w:ind w:hanging="56"/>
              <w:jc w:val="both"/>
              <w:rPr>
                <w:sz w:val="20"/>
                <w:szCs w:val="20"/>
                <w:lang w:val="ru-RU"/>
              </w:rPr>
            </w:pPr>
            <w:r>
              <w:rPr>
                <w:sz w:val="20"/>
                <w:szCs w:val="20"/>
                <w:lang w:val="ru-RU"/>
              </w:rPr>
              <w:t xml:space="preserve">  </w:t>
            </w:r>
            <w:r w:rsidR="00B5353C" w:rsidRPr="003D4EB5">
              <w:rPr>
                <w:sz w:val="20"/>
                <w:szCs w:val="20"/>
                <w:lang w:val="ru-RU"/>
              </w:rPr>
              <w:t>встречи с</w:t>
            </w:r>
            <w:r w:rsidR="00B5353C" w:rsidRPr="003D4EB5">
              <w:rPr>
                <w:spacing w:val="1"/>
                <w:sz w:val="20"/>
                <w:szCs w:val="20"/>
                <w:lang w:val="ru-RU"/>
              </w:rPr>
              <w:t xml:space="preserve"> </w:t>
            </w:r>
            <w:r w:rsidR="00B5353C" w:rsidRPr="003D4EB5">
              <w:rPr>
                <w:sz w:val="20"/>
                <w:szCs w:val="20"/>
                <w:lang w:val="ru-RU"/>
              </w:rPr>
              <w:t>интересными</w:t>
            </w:r>
          </w:p>
          <w:p w:rsidR="003D4EB5" w:rsidRPr="003D4EB5" w:rsidRDefault="00B5353C" w:rsidP="00845D1C">
            <w:pPr>
              <w:pStyle w:val="TableParagraph"/>
              <w:ind w:firstLine="55"/>
              <w:jc w:val="both"/>
              <w:rPr>
                <w:spacing w:val="-1"/>
                <w:sz w:val="20"/>
                <w:szCs w:val="20"/>
                <w:lang w:val="ru-RU"/>
              </w:rPr>
            </w:pPr>
            <w:r w:rsidRPr="003D4EB5">
              <w:rPr>
                <w:sz w:val="20"/>
                <w:szCs w:val="20"/>
                <w:lang w:val="ru-RU"/>
              </w:rPr>
              <w:t>людьми, посещение</w:t>
            </w:r>
            <w:r w:rsidRPr="003D4EB5">
              <w:rPr>
                <w:spacing w:val="-57"/>
                <w:sz w:val="20"/>
                <w:szCs w:val="20"/>
                <w:lang w:val="ru-RU"/>
              </w:rPr>
              <w:t xml:space="preserve"> </w:t>
            </w:r>
            <w:r w:rsidRPr="003D4EB5">
              <w:rPr>
                <w:sz w:val="20"/>
                <w:szCs w:val="20"/>
                <w:lang w:val="ru-RU"/>
              </w:rPr>
              <w:t>музеев.</w:t>
            </w:r>
            <w:r w:rsidRPr="003D4EB5">
              <w:rPr>
                <w:spacing w:val="1"/>
                <w:sz w:val="20"/>
                <w:szCs w:val="20"/>
                <w:lang w:val="ru-RU"/>
              </w:rPr>
              <w:t xml:space="preserve"> </w:t>
            </w:r>
            <w:r w:rsidRPr="003D4EB5">
              <w:rPr>
                <w:spacing w:val="-1"/>
                <w:sz w:val="20"/>
                <w:szCs w:val="20"/>
                <w:lang w:val="ru-RU"/>
              </w:rPr>
              <w:t xml:space="preserve">тематические </w:t>
            </w:r>
            <w:r w:rsidR="008669AE" w:rsidRPr="003D4EB5">
              <w:rPr>
                <w:sz w:val="20"/>
                <w:szCs w:val="20"/>
                <w:lang w:val="ru-RU"/>
              </w:rPr>
              <w:t>досуги</w:t>
            </w:r>
            <w:r w:rsidR="008669AE">
              <w:rPr>
                <w:sz w:val="20"/>
                <w:szCs w:val="20"/>
                <w:lang w:val="ru-RU"/>
              </w:rPr>
              <w:t xml:space="preserve">, </w:t>
            </w:r>
            <w:r w:rsidRPr="003D4EB5">
              <w:rPr>
                <w:sz w:val="20"/>
                <w:szCs w:val="20"/>
                <w:lang w:val="ru-RU"/>
              </w:rPr>
              <w:t>чтение</w:t>
            </w:r>
            <w:r w:rsidRPr="003D4EB5">
              <w:rPr>
                <w:spacing w:val="1"/>
                <w:sz w:val="20"/>
                <w:szCs w:val="20"/>
                <w:lang w:val="ru-RU"/>
              </w:rPr>
              <w:t xml:space="preserve"> </w:t>
            </w:r>
            <w:r w:rsidR="008669AE">
              <w:rPr>
                <w:sz w:val="20"/>
                <w:szCs w:val="20"/>
                <w:lang w:val="ru-RU"/>
              </w:rPr>
              <w:t>художественной литературы</w:t>
            </w:r>
            <w:r w:rsidRPr="003D4EB5">
              <w:rPr>
                <w:sz w:val="20"/>
                <w:szCs w:val="20"/>
                <w:lang w:val="ru-RU"/>
              </w:rPr>
              <w:t>, посещение</w:t>
            </w:r>
            <w:r w:rsidRPr="003D4EB5">
              <w:rPr>
                <w:spacing w:val="1"/>
                <w:sz w:val="20"/>
                <w:szCs w:val="20"/>
                <w:lang w:val="ru-RU"/>
              </w:rPr>
              <w:t xml:space="preserve"> </w:t>
            </w:r>
            <w:r w:rsidRPr="003D4EB5">
              <w:rPr>
                <w:sz w:val="20"/>
                <w:szCs w:val="20"/>
                <w:lang w:val="ru-RU"/>
              </w:rPr>
              <w:t>выставок, театров,</w:t>
            </w:r>
            <w:r w:rsidRPr="003D4EB5">
              <w:rPr>
                <w:spacing w:val="1"/>
                <w:sz w:val="20"/>
                <w:szCs w:val="20"/>
                <w:lang w:val="ru-RU"/>
              </w:rPr>
              <w:t xml:space="preserve"> </w:t>
            </w:r>
          </w:p>
          <w:p w:rsidR="00B5353C" w:rsidRPr="003D4EB5" w:rsidRDefault="00B5353C" w:rsidP="00845D1C">
            <w:pPr>
              <w:pStyle w:val="TableParagraph"/>
              <w:jc w:val="both"/>
              <w:rPr>
                <w:sz w:val="20"/>
                <w:szCs w:val="20"/>
                <w:lang w:val="ru-RU"/>
              </w:rPr>
            </w:pPr>
            <w:r w:rsidRPr="003D4EB5">
              <w:rPr>
                <w:spacing w:val="-1"/>
                <w:sz w:val="20"/>
                <w:szCs w:val="20"/>
                <w:lang w:val="ru-RU"/>
              </w:rPr>
              <w:t>рассматривание</w:t>
            </w:r>
            <w:r w:rsidRPr="003D4EB5">
              <w:rPr>
                <w:spacing w:val="-57"/>
                <w:sz w:val="20"/>
                <w:szCs w:val="20"/>
                <w:lang w:val="ru-RU"/>
              </w:rPr>
              <w:t xml:space="preserve"> </w:t>
            </w:r>
            <w:r w:rsidRPr="003D4EB5">
              <w:rPr>
                <w:sz w:val="20"/>
                <w:szCs w:val="20"/>
                <w:lang w:val="ru-RU"/>
              </w:rPr>
              <w:t>иллюстраций,</w:t>
            </w:r>
          </w:p>
          <w:p w:rsidR="003D4EB5" w:rsidRPr="003D4EB5" w:rsidRDefault="00B5353C" w:rsidP="00845D1C">
            <w:pPr>
              <w:pStyle w:val="TableParagraph"/>
              <w:jc w:val="both"/>
              <w:rPr>
                <w:sz w:val="20"/>
                <w:szCs w:val="20"/>
                <w:lang w:val="ru-RU"/>
              </w:rPr>
            </w:pPr>
            <w:r w:rsidRPr="003D4EB5">
              <w:rPr>
                <w:sz w:val="20"/>
                <w:szCs w:val="20"/>
                <w:lang w:val="ru-RU"/>
              </w:rPr>
              <w:t>картин,</w:t>
            </w:r>
            <w:r w:rsidRPr="003D4EB5">
              <w:rPr>
                <w:spacing w:val="-4"/>
                <w:sz w:val="20"/>
                <w:szCs w:val="20"/>
                <w:lang w:val="ru-RU"/>
              </w:rPr>
              <w:t xml:space="preserve"> </w:t>
            </w:r>
            <w:r w:rsidRPr="003D4EB5">
              <w:rPr>
                <w:sz w:val="20"/>
                <w:szCs w:val="20"/>
                <w:lang w:val="ru-RU"/>
              </w:rPr>
              <w:t>плакатов.</w:t>
            </w:r>
          </w:p>
        </w:tc>
        <w:tc>
          <w:tcPr>
            <w:tcW w:w="2268" w:type="dxa"/>
            <w:gridSpan w:val="2"/>
            <w:tcBorders>
              <w:top w:val="single" w:sz="4" w:space="0" w:color="auto"/>
            </w:tcBorders>
          </w:tcPr>
          <w:p w:rsidR="00B5353C" w:rsidRPr="003D4EB5" w:rsidRDefault="00B5353C" w:rsidP="00845D1C">
            <w:pPr>
              <w:pStyle w:val="TableParagraph"/>
              <w:spacing w:line="275" w:lineRule="exact"/>
              <w:rPr>
                <w:sz w:val="20"/>
                <w:szCs w:val="20"/>
              </w:rPr>
            </w:pPr>
            <w:proofErr w:type="spellStart"/>
            <w:r w:rsidRPr="003D4EB5">
              <w:rPr>
                <w:sz w:val="20"/>
                <w:szCs w:val="20"/>
              </w:rPr>
              <w:t>Игры</w:t>
            </w:r>
            <w:proofErr w:type="spellEnd"/>
            <w:r w:rsidRPr="003D4EB5">
              <w:rPr>
                <w:sz w:val="20"/>
                <w:szCs w:val="20"/>
              </w:rPr>
              <w:t>,</w:t>
            </w:r>
            <w:r w:rsidR="0037166F">
              <w:rPr>
                <w:sz w:val="20"/>
                <w:szCs w:val="20"/>
                <w:lang w:val="ru-RU"/>
              </w:rPr>
              <w:t xml:space="preserve"> </w:t>
            </w:r>
            <w:proofErr w:type="spellStart"/>
            <w:r w:rsidR="00845D1C">
              <w:rPr>
                <w:spacing w:val="-1"/>
                <w:sz w:val="20"/>
                <w:szCs w:val="20"/>
                <w:lang w:val="ru-RU"/>
              </w:rPr>
              <w:t>ра</w:t>
            </w:r>
            <w:r w:rsidRPr="003D4EB5">
              <w:rPr>
                <w:spacing w:val="-1"/>
                <w:sz w:val="20"/>
                <w:szCs w:val="20"/>
              </w:rPr>
              <w:t>ссматривание</w:t>
            </w:r>
            <w:proofErr w:type="spellEnd"/>
            <w:r w:rsidRPr="003D4EB5">
              <w:rPr>
                <w:spacing w:val="-57"/>
                <w:sz w:val="20"/>
                <w:szCs w:val="20"/>
              </w:rPr>
              <w:t xml:space="preserve"> </w:t>
            </w:r>
            <w:proofErr w:type="spellStart"/>
            <w:r w:rsidRPr="003D4EB5">
              <w:rPr>
                <w:sz w:val="20"/>
                <w:szCs w:val="20"/>
              </w:rPr>
              <w:t>иллюстраций</w:t>
            </w:r>
            <w:proofErr w:type="spellEnd"/>
          </w:p>
        </w:tc>
        <w:tc>
          <w:tcPr>
            <w:tcW w:w="2127" w:type="dxa"/>
            <w:tcBorders>
              <w:top w:val="single" w:sz="4" w:space="0" w:color="auto"/>
            </w:tcBorders>
          </w:tcPr>
          <w:p w:rsidR="00B5353C" w:rsidRPr="003D4EB5" w:rsidRDefault="003D4EB5" w:rsidP="00845D1C">
            <w:pPr>
              <w:pStyle w:val="TableParagraph"/>
              <w:spacing w:line="275" w:lineRule="exact"/>
              <w:jc w:val="both"/>
              <w:rPr>
                <w:sz w:val="20"/>
                <w:szCs w:val="20"/>
              </w:rPr>
            </w:pPr>
            <w:r>
              <w:rPr>
                <w:sz w:val="20"/>
                <w:szCs w:val="20"/>
                <w:lang w:val="ru-RU"/>
              </w:rPr>
              <w:t>П</w:t>
            </w:r>
            <w:proofErr w:type="spellStart"/>
            <w:r w:rsidR="00B5353C" w:rsidRPr="003D4EB5">
              <w:rPr>
                <w:sz w:val="20"/>
                <w:szCs w:val="20"/>
              </w:rPr>
              <w:t>роектная</w:t>
            </w:r>
            <w:proofErr w:type="spellEnd"/>
          </w:p>
          <w:p w:rsidR="00B5353C" w:rsidRPr="003D4EB5" w:rsidRDefault="00B5353C" w:rsidP="00845D1C">
            <w:pPr>
              <w:pStyle w:val="TableParagraph"/>
              <w:jc w:val="both"/>
              <w:rPr>
                <w:sz w:val="20"/>
                <w:szCs w:val="20"/>
              </w:rPr>
            </w:pPr>
            <w:proofErr w:type="spellStart"/>
            <w:r w:rsidRPr="003D4EB5">
              <w:rPr>
                <w:sz w:val="20"/>
                <w:szCs w:val="20"/>
              </w:rPr>
              <w:t>деятельность</w:t>
            </w:r>
            <w:proofErr w:type="spellEnd"/>
          </w:p>
        </w:tc>
      </w:tr>
      <w:tr w:rsidR="00B5353C" w:rsidRPr="00FB19AE" w:rsidTr="00B352E4">
        <w:trPr>
          <w:trHeight w:val="556"/>
        </w:trPr>
        <w:tc>
          <w:tcPr>
            <w:tcW w:w="14987" w:type="dxa"/>
            <w:gridSpan w:val="12"/>
          </w:tcPr>
          <w:p w:rsidR="00EF58B0" w:rsidRDefault="00EF58B0" w:rsidP="00781C83">
            <w:pPr>
              <w:pStyle w:val="TableParagraph"/>
              <w:rPr>
                <w:b/>
                <w:sz w:val="24"/>
                <w:szCs w:val="24"/>
                <w:lang w:val="ru-RU"/>
              </w:rPr>
            </w:pPr>
          </w:p>
          <w:p w:rsidR="00B5353C" w:rsidRPr="0045627C" w:rsidRDefault="0037166F" w:rsidP="0045627C">
            <w:pPr>
              <w:pStyle w:val="TableParagraph"/>
              <w:ind w:left="913" w:hanging="913"/>
              <w:jc w:val="center"/>
              <w:rPr>
                <w:b/>
                <w:sz w:val="24"/>
                <w:szCs w:val="24"/>
                <w:highlight w:val="yellow"/>
              </w:rPr>
            </w:pPr>
            <w:r w:rsidRPr="00533173">
              <w:rPr>
                <w:b/>
                <w:sz w:val="24"/>
                <w:szCs w:val="24"/>
              </w:rPr>
              <w:t>ТРУ</w:t>
            </w:r>
            <w:r w:rsidRPr="0045627C">
              <w:rPr>
                <w:b/>
                <w:sz w:val="24"/>
                <w:szCs w:val="24"/>
              </w:rPr>
              <w:t>ДОВОЕ</w:t>
            </w:r>
            <w:r w:rsidRPr="0045627C">
              <w:rPr>
                <w:b/>
                <w:spacing w:val="-4"/>
                <w:sz w:val="24"/>
                <w:szCs w:val="24"/>
              </w:rPr>
              <w:t xml:space="preserve"> </w:t>
            </w:r>
            <w:r w:rsidRPr="0045627C">
              <w:rPr>
                <w:b/>
                <w:spacing w:val="-4"/>
                <w:sz w:val="24"/>
                <w:szCs w:val="24"/>
                <w:lang w:val="ru-RU"/>
              </w:rPr>
              <w:t>В</w:t>
            </w:r>
            <w:r w:rsidRPr="0045627C">
              <w:rPr>
                <w:b/>
                <w:sz w:val="24"/>
                <w:szCs w:val="24"/>
              </w:rPr>
              <w:t>ОСПИТАНИЕ</w:t>
            </w:r>
          </w:p>
        </w:tc>
      </w:tr>
      <w:tr w:rsidR="0045627C" w:rsidRPr="00FB19AE" w:rsidTr="0045627C">
        <w:trPr>
          <w:trHeight w:val="928"/>
        </w:trPr>
        <w:tc>
          <w:tcPr>
            <w:tcW w:w="2990" w:type="dxa"/>
            <w:gridSpan w:val="2"/>
          </w:tcPr>
          <w:p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shd w:val="clear" w:color="auto" w:fill="auto"/>
          </w:tcPr>
          <w:p w:rsidR="0045627C" w:rsidRPr="00B352E4" w:rsidRDefault="0045627C" w:rsidP="00AB65A6">
            <w:pPr>
              <w:pStyle w:val="TableParagraph"/>
              <w:spacing w:line="275" w:lineRule="exact"/>
              <w:jc w:val="center"/>
            </w:pPr>
            <w:r w:rsidRPr="00B352E4">
              <w:t>ВОЗРАСТ</w:t>
            </w:r>
          </w:p>
        </w:tc>
        <w:tc>
          <w:tcPr>
            <w:tcW w:w="2693" w:type="dxa"/>
            <w:gridSpan w:val="2"/>
            <w:shd w:val="clear" w:color="auto" w:fill="auto"/>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shd w:val="clear" w:color="auto" w:fill="auto"/>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shd w:val="clear" w:color="auto" w:fill="auto"/>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3D4EB5" w:rsidRPr="00FB19AE" w:rsidTr="00EF58B0">
        <w:trPr>
          <w:trHeight w:val="361"/>
        </w:trPr>
        <w:tc>
          <w:tcPr>
            <w:tcW w:w="2990" w:type="dxa"/>
            <w:gridSpan w:val="2"/>
          </w:tcPr>
          <w:p w:rsidR="003D4EB5" w:rsidRPr="003D4EB5" w:rsidRDefault="0037166F" w:rsidP="0037166F">
            <w:pPr>
              <w:pStyle w:val="TableParagraph"/>
              <w:tabs>
                <w:tab w:val="left" w:pos="294"/>
              </w:tabs>
              <w:rPr>
                <w:b/>
                <w:sz w:val="20"/>
                <w:szCs w:val="20"/>
                <w:lang w:val="ru-RU"/>
              </w:rPr>
            </w:pPr>
            <w:r>
              <w:rPr>
                <w:b/>
                <w:sz w:val="20"/>
                <w:szCs w:val="20"/>
                <w:lang w:val="ru-RU"/>
              </w:rPr>
              <w:t>С</w:t>
            </w:r>
            <w:r w:rsidR="003D4EB5" w:rsidRPr="003D4EB5">
              <w:rPr>
                <w:b/>
                <w:sz w:val="20"/>
                <w:szCs w:val="20"/>
                <w:lang w:val="ru-RU"/>
              </w:rPr>
              <w:t>амообслуживание</w:t>
            </w:r>
          </w:p>
          <w:p w:rsidR="003D4EB5" w:rsidRPr="003D4EB5" w:rsidRDefault="003D4EB5" w:rsidP="0037166F">
            <w:pPr>
              <w:pStyle w:val="TableParagraph"/>
              <w:rPr>
                <w:sz w:val="20"/>
                <w:szCs w:val="20"/>
                <w:lang w:val="ru-RU"/>
              </w:rPr>
            </w:pPr>
            <w:r w:rsidRPr="003D4EB5">
              <w:rPr>
                <w:b/>
                <w:sz w:val="20"/>
                <w:szCs w:val="20"/>
                <w:lang w:val="ru-RU"/>
              </w:rPr>
              <w:t>-</w:t>
            </w:r>
            <w:r w:rsidRPr="003D4EB5">
              <w:rPr>
                <w:sz w:val="20"/>
                <w:szCs w:val="20"/>
                <w:lang w:val="ru-RU"/>
              </w:rPr>
              <w:t>воспитание</w:t>
            </w:r>
            <w:r w:rsidR="0037166F">
              <w:rPr>
                <w:spacing w:val="-7"/>
                <w:sz w:val="20"/>
                <w:szCs w:val="20"/>
                <w:lang w:val="ru-RU"/>
              </w:rPr>
              <w:t xml:space="preserve"> </w:t>
            </w:r>
            <w:r w:rsidRPr="003D4EB5">
              <w:rPr>
                <w:sz w:val="20"/>
                <w:szCs w:val="20"/>
                <w:lang w:val="ru-RU"/>
              </w:rPr>
              <w:t>навыков</w:t>
            </w:r>
            <w:r w:rsidRPr="003D4EB5">
              <w:rPr>
                <w:spacing w:val="-6"/>
                <w:sz w:val="20"/>
                <w:szCs w:val="20"/>
                <w:lang w:val="ru-RU"/>
              </w:rPr>
              <w:t xml:space="preserve"> </w:t>
            </w:r>
            <w:r w:rsidRPr="003D4EB5">
              <w:rPr>
                <w:sz w:val="20"/>
                <w:szCs w:val="20"/>
                <w:lang w:val="ru-RU"/>
              </w:rPr>
              <w:t>самостоятельного</w:t>
            </w:r>
            <w:r w:rsidRPr="003D4EB5">
              <w:rPr>
                <w:spacing w:val="-57"/>
                <w:sz w:val="20"/>
                <w:szCs w:val="20"/>
                <w:lang w:val="ru-RU"/>
              </w:rPr>
              <w:t xml:space="preserve"> </w:t>
            </w:r>
            <w:r w:rsidR="0037166F">
              <w:rPr>
                <w:spacing w:val="-57"/>
                <w:sz w:val="20"/>
                <w:szCs w:val="20"/>
                <w:lang w:val="ru-RU"/>
              </w:rPr>
              <w:t xml:space="preserve"> с</w:t>
            </w:r>
            <w:r w:rsidRPr="003D4EB5">
              <w:rPr>
                <w:sz w:val="20"/>
                <w:szCs w:val="20"/>
                <w:lang w:val="ru-RU"/>
              </w:rPr>
              <w:t>амообслуживания</w:t>
            </w:r>
            <w:r w:rsidRPr="003D4EB5">
              <w:rPr>
                <w:spacing w:val="-1"/>
                <w:sz w:val="20"/>
                <w:szCs w:val="20"/>
                <w:lang w:val="ru-RU"/>
              </w:rPr>
              <w:t xml:space="preserve"> </w:t>
            </w:r>
            <w:r w:rsidRPr="003D4EB5">
              <w:rPr>
                <w:sz w:val="20"/>
                <w:szCs w:val="20"/>
                <w:lang w:val="ru-RU"/>
              </w:rPr>
              <w:t>(одевания,</w:t>
            </w:r>
          </w:p>
          <w:p w:rsidR="003D4EB5" w:rsidRPr="003D4EB5" w:rsidRDefault="003D4EB5" w:rsidP="0037166F">
            <w:pPr>
              <w:pStyle w:val="TableParagraph"/>
              <w:rPr>
                <w:sz w:val="20"/>
                <w:szCs w:val="20"/>
                <w:lang w:val="ru-RU"/>
              </w:rPr>
            </w:pPr>
            <w:r w:rsidRPr="003D4EB5">
              <w:rPr>
                <w:sz w:val="20"/>
                <w:szCs w:val="20"/>
                <w:lang w:val="ru-RU"/>
              </w:rPr>
              <w:t>раздевания</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др.)</w:t>
            </w:r>
          </w:p>
          <w:p w:rsidR="003D4EB5" w:rsidRPr="003D4EB5" w:rsidRDefault="003D4EB5" w:rsidP="0037166F">
            <w:pPr>
              <w:pStyle w:val="TableParagraph"/>
              <w:rPr>
                <w:sz w:val="20"/>
                <w:szCs w:val="20"/>
                <w:lang w:val="ru-RU"/>
              </w:rPr>
            </w:pPr>
            <w:r w:rsidRPr="003D4EB5">
              <w:rPr>
                <w:sz w:val="20"/>
                <w:szCs w:val="20"/>
                <w:lang w:val="ru-RU"/>
              </w:rPr>
              <w:t>-воспитание</w:t>
            </w:r>
            <w:r w:rsidRPr="003D4EB5">
              <w:rPr>
                <w:spacing w:val="-6"/>
                <w:sz w:val="20"/>
                <w:szCs w:val="20"/>
                <w:lang w:val="ru-RU"/>
              </w:rPr>
              <w:t xml:space="preserve"> </w:t>
            </w:r>
            <w:r w:rsidRPr="003D4EB5">
              <w:rPr>
                <w:sz w:val="20"/>
                <w:szCs w:val="20"/>
                <w:lang w:val="ru-RU"/>
              </w:rPr>
              <w:t>опрятности</w:t>
            </w:r>
          </w:p>
          <w:p w:rsidR="003D4EB5" w:rsidRPr="003D4EB5" w:rsidRDefault="003D4EB5" w:rsidP="0037166F">
            <w:pPr>
              <w:pStyle w:val="TableParagraph"/>
              <w:rPr>
                <w:sz w:val="20"/>
                <w:szCs w:val="20"/>
                <w:lang w:val="ru-RU"/>
              </w:rPr>
            </w:pPr>
            <w:r w:rsidRPr="003D4EB5">
              <w:rPr>
                <w:sz w:val="20"/>
                <w:szCs w:val="20"/>
                <w:lang w:val="ru-RU"/>
              </w:rPr>
              <w:t>-формировать</w:t>
            </w:r>
            <w:r w:rsidRPr="003D4EB5">
              <w:rPr>
                <w:spacing w:val="-5"/>
                <w:sz w:val="20"/>
                <w:szCs w:val="20"/>
                <w:lang w:val="ru-RU"/>
              </w:rPr>
              <w:t xml:space="preserve"> </w:t>
            </w:r>
            <w:r w:rsidRPr="003D4EB5">
              <w:rPr>
                <w:sz w:val="20"/>
                <w:szCs w:val="20"/>
                <w:lang w:val="ru-RU"/>
              </w:rPr>
              <w:t>привычку</w:t>
            </w:r>
            <w:r w:rsidRPr="003D4EB5">
              <w:rPr>
                <w:spacing w:val="-4"/>
                <w:sz w:val="20"/>
                <w:szCs w:val="20"/>
                <w:lang w:val="ru-RU"/>
              </w:rPr>
              <w:t xml:space="preserve"> </w:t>
            </w:r>
            <w:r w:rsidRPr="003D4EB5">
              <w:rPr>
                <w:sz w:val="20"/>
                <w:szCs w:val="20"/>
                <w:lang w:val="ru-RU"/>
              </w:rPr>
              <w:t>ежедневно</w:t>
            </w:r>
            <w:r w:rsidRPr="003D4EB5">
              <w:rPr>
                <w:spacing w:val="-57"/>
                <w:sz w:val="20"/>
                <w:szCs w:val="20"/>
                <w:lang w:val="ru-RU"/>
              </w:rPr>
              <w:t xml:space="preserve"> </w:t>
            </w:r>
            <w:r w:rsidRPr="003D4EB5">
              <w:rPr>
                <w:sz w:val="20"/>
                <w:szCs w:val="20"/>
                <w:lang w:val="ru-RU"/>
              </w:rPr>
              <w:t>чистить</w:t>
            </w:r>
            <w:r w:rsidRPr="003D4EB5">
              <w:rPr>
                <w:spacing w:val="-2"/>
                <w:sz w:val="20"/>
                <w:szCs w:val="20"/>
                <w:lang w:val="ru-RU"/>
              </w:rPr>
              <w:t xml:space="preserve"> </w:t>
            </w:r>
            <w:r w:rsidRPr="003D4EB5">
              <w:rPr>
                <w:sz w:val="20"/>
                <w:szCs w:val="20"/>
                <w:lang w:val="ru-RU"/>
              </w:rPr>
              <w:t>зубы и умываться</w:t>
            </w:r>
          </w:p>
          <w:p w:rsidR="003D4EB5" w:rsidRPr="005816E5" w:rsidRDefault="003D4EB5" w:rsidP="0037166F">
            <w:pPr>
              <w:pStyle w:val="TableParagraph"/>
              <w:tabs>
                <w:tab w:val="left" w:pos="353"/>
              </w:tabs>
              <w:rPr>
                <w:b/>
                <w:sz w:val="20"/>
                <w:szCs w:val="20"/>
                <w:lang w:val="ru-RU"/>
              </w:rPr>
            </w:pPr>
            <w:r w:rsidRPr="005816E5">
              <w:rPr>
                <w:b/>
                <w:sz w:val="20"/>
                <w:szCs w:val="20"/>
                <w:lang w:val="ru-RU"/>
              </w:rPr>
              <w:t>Хозяйственно-бытовой</w:t>
            </w:r>
            <w:r w:rsidRPr="005816E5">
              <w:rPr>
                <w:b/>
                <w:spacing w:val="-4"/>
                <w:sz w:val="20"/>
                <w:szCs w:val="20"/>
                <w:lang w:val="ru-RU"/>
              </w:rPr>
              <w:t xml:space="preserve"> </w:t>
            </w:r>
            <w:r w:rsidRPr="005816E5">
              <w:rPr>
                <w:b/>
                <w:sz w:val="20"/>
                <w:szCs w:val="20"/>
                <w:lang w:val="ru-RU"/>
              </w:rPr>
              <w:t>труд</w:t>
            </w:r>
          </w:p>
          <w:p w:rsidR="003D4EB5" w:rsidRPr="003D4EB5" w:rsidRDefault="003D4EB5" w:rsidP="0037166F">
            <w:pPr>
              <w:pStyle w:val="TableParagraph"/>
              <w:rPr>
                <w:sz w:val="20"/>
                <w:szCs w:val="20"/>
                <w:lang w:val="ru-RU"/>
              </w:rPr>
            </w:pPr>
            <w:r w:rsidRPr="003D4EB5">
              <w:rPr>
                <w:b/>
                <w:sz w:val="20"/>
                <w:szCs w:val="20"/>
                <w:lang w:val="ru-RU"/>
              </w:rPr>
              <w:t>-</w:t>
            </w:r>
            <w:r w:rsidRPr="003D4EB5">
              <w:rPr>
                <w:sz w:val="20"/>
                <w:szCs w:val="20"/>
                <w:lang w:val="ru-RU"/>
              </w:rPr>
              <w:t>соблюдение порядка в группе и на</w:t>
            </w:r>
            <w:r w:rsidRPr="003D4EB5">
              <w:rPr>
                <w:spacing w:val="-57"/>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 сада</w:t>
            </w:r>
          </w:p>
          <w:p w:rsidR="003D4EB5" w:rsidRPr="003D4EB5" w:rsidRDefault="003D4EB5" w:rsidP="0037166F">
            <w:pPr>
              <w:pStyle w:val="TableParagraph"/>
              <w:rPr>
                <w:sz w:val="20"/>
                <w:szCs w:val="20"/>
                <w:lang w:val="ru-RU"/>
              </w:rPr>
            </w:pPr>
            <w:r w:rsidRPr="003D4EB5">
              <w:rPr>
                <w:sz w:val="20"/>
                <w:szCs w:val="20"/>
                <w:lang w:val="ru-RU"/>
              </w:rPr>
              <w:t>-выполнение обязанностей дежурных</w:t>
            </w:r>
            <w:r w:rsidRPr="003D4EB5">
              <w:rPr>
                <w:spacing w:val="-57"/>
                <w:sz w:val="20"/>
                <w:szCs w:val="20"/>
                <w:lang w:val="ru-RU"/>
              </w:rPr>
              <w:t xml:space="preserve"> </w:t>
            </w:r>
            <w:r w:rsidRPr="003D4EB5">
              <w:rPr>
                <w:sz w:val="20"/>
                <w:szCs w:val="20"/>
                <w:lang w:val="ru-RU"/>
              </w:rPr>
              <w:t>по</w:t>
            </w:r>
            <w:r w:rsidRPr="003D4EB5">
              <w:rPr>
                <w:spacing w:val="-1"/>
                <w:sz w:val="20"/>
                <w:szCs w:val="20"/>
                <w:lang w:val="ru-RU"/>
              </w:rPr>
              <w:t xml:space="preserve"> </w:t>
            </w:r>
            <w:r w:rsidRPr="003D4EB5">
              <w:rPr>
                <w:sz w:val="20"/>
                <w:szCs w:val="20"/>
                <w:lang w:val="ru-RU"/>
              </w:rPr>
              <w:t>столовой,</w:t>
            </w:r>
          </w:p>
          <w:p w:rsidR="003D4EB5" w:rsidRPr="003D4EB5" w:rsidRDefault="003D4EB5" w:rsidP="0037166F">
            <w:pPr>
              <w:pStyle w:val="TableParagraph"/>
              <w:rPr>
                <w:sz w:val="20"/>
                <w:szCs w:val="20"/>
                <w:lang w:val="ru-RU"/>
              </w:rPr>
            </w:pPr>
            <w:r w:rsidRPr="003D4EB5">
              <w:rPr>
                <w:sz w:val="20"/>
                <w:szCs w:val="20"/>
                <w:lang w:val="ru-RU"/>
              </w:rPr>
              <w:t>на</w:t>
            </w:r>
            <w:r w:rsidRPr="003D4EB5">
              <w:rPr>
                <w:spacing w:val="-2"/>
                <w:sz w:val="20"/>
                <w:szCs w:val="20"/>
                <w:lang w:val="ru-RU"/>
              </w:rPr>
              <w:t xml:space="preserve"> </w:t>
            </w:r>
            <w:r w:rsidRPr="003D4EB5">
              <w:rPr>
                <w:sz w:val="20"/>
                <w:szCs w:val="20"/>
                <w:lang w:val="ru-RU"/>
              </w:rPr>
              <w:t>занятиях,</w:t>
            </w:r>
            <w:r w:rsidRPr="003D4EB5">
              <w:rPr>
                <w:spacing w:val="-1"/>
                <w:sz w:val="20"/>
                <w:szCs w:val="20"/>
                <w:lang w:val="ru-RU"/>
              </w:rPr>
              <w:t xml:space="preserve"> </w:t>
            </w:r>
            <w:r w:rsidRPr="003D4EB5">
              <w:rPr>
                <w:sz w:val="20"/>
                <w:szCs w:val="20"/>
                <w:lang w:val="ru-RU"/>
              </w:rPr>
              <w:t>в</w:t>
            </w:r>
            <w:r w:rsidRPr="003D4EB5">
              <w:rPr>
                <w:spacing w:val="-2"/>
                <w:sz w:val="20"/>
                <w:szCs w:val="20"/>
                <w:lang w:val="ru-RU"/>
              </w:rPr>
              <w:t xml:space="preserve"> </w:t>
            </w:r>
            <w:r w:rsidRPr="003D4EB5">
              <w:rPr>
                <w:sz w:val="20"/>
                <w:szCs w:val="20"/>
                <w:lang w:val="ru-RU"/>
              </w:rPr>
              <w:t>уголке</w:t>
            </w:r>
            <w:r w:rsidRPr="003D4EB5">
              <w:rPr>
                <w:spacing w:val="-2"/>
                <w:sz w:val="20"/>
                <w:szCs w:val="20"/>
                <w:lang w:val="ru-RU"/>
              </w:rPr>
              <w:t xml:space="preserve"> </w:t>
            </w:r>
            <w:r w:rsidRPr="003D4EB5">
              <w:rPr>
                <w:sz w:val="20"/>
                <w:szCs w:val="20"/>
                <w:lang w:val="ru-RU"/>
              </w:rPr>
              <w:t>природы</w:t>
            </w:r>
          </w:p>
          <w:p w:rsidR="003D4EB5" w:rsidRPr="003D4EB5" w:rsidRDefault="003D4EB5" w:rsidP="0037166F">
            <w:pPr>
              <w:pStyle w:val="TableParagraph"/>
              <w:rPr>
                <w:sz w:val="20"/>
                <w:szCs w:val="20"/>
                <w:lang w:val="ru-RU"/>
              </w:rPr>
            </w:pPr>
            <w:r w:rsidRPr="003D4EB5">
              <w:rPr>
                <w:sz w:val="20"/>
                <w:szCs w:val="20"/>
                <w:lang w:val="ru-RU"/>
              </w:rPr>
              <w:t>-привлекать</w:t>
            </w:r>
            <w:r w:rsidRPr="003D4EB5">
              <w:rPr>
                <w:spacing w:val="-4"/>
                <w:sz w:val="20"/>
                <w:szCs w:val="20"/>
                <w:lang w:val="ru-RU"/>
              </w:rPr>
              <w:t xml:space="preserve"> </w:t>
            </w:r>
            <w:r w:rsidRPr="003D4EB5">
              <w:rPr>
                <w:sz w:val="20"/>
                <w:szCs w:val="20"/>
                <w:lang w:val="ru-RU"/>
              </w:rPr>
              <w:t>детей</w:t>
            </w:r>
            <w:r w:rsidRPr="003D4EB5">
              <w:rPr>
                <w:spacing w:val="-4"/>
                <w:sz w:val="20"/>
                <w:szCs w:val="20"/>
                <w:lang w:val="ru-RU"/>
              </w:rPr>
              <w:t xml:space="preserve"> </w:t>
            </w:r>
            <w:r w:rsidRPr="003D4EB5">
              <w:rPr>
                <w:sz w:val="20"/>
                <w:szCs w:val="20"/>
                <w:lang w:val="ru-RU"/>
              </w:rPr>
              <w:t>к</w:t>
            </w:r>
            <w:r w:rsidRPr="003D4EB5">
              <w:rPr>
                <w:spacing w:val="-4"/>
                <w:sz w:val="20"/>
                <w:szCs w:val="20"/>
                <w:lang w:val="ru-RU"/>
              </w:rPr>
              <w:t xml:space="preserve"> </w:t>
            </w:r>
            <w:r w:rsidRPr="003D4EB5">
              <w:rPr>
                <w:sz w:val="20"/>
                <w:szCs w:val="20"/>
                <w:lang w:val="ru-RU"/>
              </w:rPr>
              <w:lastRenderedPageBreak/>
              <w:t>самостоятельной</w:t>
            </w:r>
            <w:r w:rsidRPr="003D4EB5">
              <w:rPr>
                <w:spacing w:val="-57"/>
                <w:sz w:val="20"/>
                <w:szCs w:val="20"/>
                <w:lang w:val="ru-RU"/>
              </w:rPr>
              <w:t xml:space="preserve"> </w:t>
            </w:r>
            <w:r w:rsidRPr="003D4EB5">
              <w:rPr>
                <w:sz w:val="20"/>
                <w:szCs w:val="20"/>
                <w:lang w:val="ru-RU"/>
              </w:rPr>
              <w:t>уборке</w:t>
            </w:r>
            <w:r w:rsidRPr="003D4EB5">
              <w:rPr>
                <w:spacing w:val="-1"/>
                <w:sz w:val="20"/>
                <w:szCs w:val="20"/>
                <w:lang w:val="ru-RU"/>
              </w:rPr>
              <w:t xml:space="preserve"> </w:t>
            </w:r>
            <w:r w:rsidRPr="003D4EB5">
              <w:rPr>
                <w:sz w:val="20"/>
                <w:szCs w:val="20"/>
                <w:lang w:val="ru-RU"/>
              </w:rPr>
              <w:t>постели после</w:t>
            </w:r>
            <w:r w:rsidRPr="003D4EB5">
              <w:rPr>
                <w:spacing w:val="-1"/>
                <w:sz w:val="20"/>
                <w:szCs w:val="20"/>
                <w:lang w:val="ru-RU"/>
              </w:rPr>
              <w:t xml:space="preserve"> </w:t>
            </w:r>
            <w:r w:rsidRPr="003D4EB5">
              <w:rPr>
                <w:sz w:val="20"/>
                <w:szCs w:val="20"/>
                <w:lang w:val="ru-RU"/>
              </w:rPr>
              <w:t>сна</w:t>
            </w:r>
          </w:p>
          <w:p w:rsidR="003D4EB5" w:rsidRPr="003D4EB5" w:rsidRDefault="003D4EB5" w:rsidP="0037166F">
            <w:pPr>
              <w:pStyle w:val="TableParagraph"/>
              <w:tabs>
                <w:tab w:val="left" w:pos="353"/>
              </w:tabs>
              <w:rPr>
                <w:b/>
                <w:sz w:val="20"/>
                <w:szCs w:val="20"/>
                <w:lang w:val="ru-RU"/>
              </w:rPr>
            </w:pPr>
            <w:r w:rsidRPr="003D4EB5">
              <w:rPr>
                <w:b/>
                <w:sz w:val="20"/>
                <w:szCs w:val="20"/>
                <w:lang w:val="ru-RU"/>
              </w:rPr>
              <w:t>Труд</w:t>
            </w:r>
            <w:r w:rsidRPr="003D4EB5">
              <w:rPr>
                <w:b/>
                <w:spacing w:val="-2"/>
                <w:sz w:val="20"/>
                <w:szCs w:val="20"/>
                <w:lang w:val="ru-RU"/>
              </w:rPr>
              <w:t xml:space="preserve"> </w:t>
            </w:r>
            <w:r w:rsidRPr="003D4EB5">
              <w:rPr>
                <w:b/>
                <w:sz w:val="20"/>
                <w:szCs w:val="20"/>
                <w:lang w:val="ru-RU"/>
              </w:rPr>
              <w:t>в</w:t>
            </w:r>
            <w:r w:rsidRPr="003D4EB5">
              <w:rPr>
                <w:b/>
                <w:spacing w:val="-2"/>
                <w:sz w:val="20"/>
                <w:szCs w:val="20"/>
                <w:lang w:val="ru-RU"/>
              </w:rPr>
              <w:t xml:space="preserve"> </w:t>
            </w:r>
            <w:r w:rsidRPr="003D4EB5">
              <w:rPr>
                <w:b/>
                <w:sz w:val="20"/>
                <w:szCs w:val="20"/>
                <w:lang w:val="ru-RU"/>
              </w:rPr>
              <w:t>природе</w:t>
            </w:r>
          </w:p>
          <w:p w:rsidR="003D4EB5" w:rsidRPr="003D4EB5" w:rsidRDefault="003D4EB5" w:rsidP="0037166F">
            <w:pPr>
              <w:pStyle w:val="TableParagraph"/>
              <w:rPr>
                <w:sz w:val="20"/>
                <w:szCs w:val="20"/>
                <w:lang w:val="ru-RU"/>
              </w:rPr>
            </w:pPr>
            <w:r w:rsidRPr="003D4EB5">
              <w:rPr>
                <w:sz w:val="20"/>
                <w:szCs w:val="20"/>
                <w:lang w:val="ru-RU"/>
              </w:rPr>
              <w:t>-приобщать</w:t>
            </w:r>
            <w:r w:rsidRPr="003D4EB5">
              <w:rPr>
                <w:spacing w:val="-3"/>
                <w:sz w:val="20"/>
                <w:szCs w:val="20"/>
                <w:lang w:val="ru-RU"/>
              </w:rPr>
              <w:t xml:space="preserve"> </w:t>
            </w:r>
            <w:r w:rsidRPr="003D4EB5">
              <w:rPr>
                <w:sz w:val="20"/>
                <w:szCs w:val="20"/>
                <w:lang w:val="ru-RU"/>
              </w:rPr>
              <w:t>детей</w:t>
            </w:r>
            <w:r w:rsidRPr="003D4EB5">
              <w:rPr>
                <w:spacing w:val="-5"/>
                <w:sz w:val="20"/>
                <w:szCs w:val="20"/>
                <w:lang w:val="ru-RU"/>
              </w:rPr>
              <w:t xml:space="preserve"> </w:t>
            </w:r>
            <w:r w:rsidRPr="003D4EB5">
              <w:rPr>
                <w:sz w:val="20"/>
                <w:szCs w:val="20"/>
                <w:lang w:val="ru-RU"/>
              </w:rPr>
              <w:t>к</w:t>
            </w:r>
            <w:r w:rsidRPr="003D4EB5">
              <w:rPr>
                <w:spacing w:val="-3"/>
                <w:sz w:val="20"/>
                <w:szCs w:val="20"/>
                <w:lang w:val="ru-RU"/>
              </w:rPr>
              <w:t xml:space="preserve"> </w:t>
            </w:r>
            <w:r w:rsidRPr="003D4EB5">
              <w:rPr>
                <w:sz w:val="20"/>
                <w:szCs w:val="20"/>
                <w:lang w:val="ru-RU"/>
              </w:rPr>
              <w:t>уходу</w:t>
            </w:r>
            <w:r w:rsidRPr="003D4EB5">
              <w:rPr>
                <w:spacing w:val="-3"/>
                <w:sz w:val="20"/>
                <w:szCs w:val="20"/>
                <w:lang w:val="ru-RU"/>
              </w:rPr>
              <w:t xml:space="preserve"> </w:t>
            </w:r>
            <w:r w:rsidRPr="003D4EB5">
              <w:rPr>
                <w:sz w:val="20"/>
                <w:szCs w:val="20"/>
                <w:lang w:val="ru-RU"/>
              </w:rPr>
              <w:t>за</w:t>
            </w:r>
            <w:r w:rsidRPr="003D4EB5">
              <w:rPr>
                <w:spacing w:val="-4"/>
                <w:sz w:val="20"/>
                <w:szCs w:val="20"/>
                <w:lang w:val="ru-RU"/>
              </w:rPr>
              <w:t xml:space="preserve"> </w:t>
            </w:r>
            <w:r w:rsidRPr="003D4EB5">
              <w:rPr>
                <w:sz w:val="20"/>
                <w:szCs w:val="20"/>
                <w:lang w:val="ru-RU"/>
              </w:rPr>
              <w:t>и</w:t>
            </w:r>
            <w:r w:rsidRPr="003D4EB5">
              <w:rPr>
                <w:spacing w:val="-57"/>
                <w:sz w:val="20"/>
                <w:szCs w:val="20"/>
                <w:lang w:val="ru-RU"/>
              </w:rPr>
              <w:t xml:space="preserve"> </w:t>
            </w:r>
            <w:r w:rsidRPr="003D4EB5">
              <w:rPr>
                <w:sz w:val="20"/>
                <w:szCs w:val="20"/>
                <w:lang w:val="ru-RU"/>
              </w:rPr>
              <w:t>растениями</w:t>
            </w:r>
          </w:p>
          <w:p w:rsidR="003D4EB5" w:rsidRPr="003D4EB5" w:rsidRDefault="003D4EB5" w:rsidP="0037166F">
            <w:pPr>
              <w:pStyle w:val="TableParagraph"/>
              <w:rPr>
                <w:sz w:val="20"/>
                <w:szCs w:val="20"/>
                <w:lang w:val="ru-RU"/>
              </w:rPr>
            </w:pPr>
            <w:r w:rsidRPr="003D4EB5">
              <w:rPr>
                <w:sz w:val="20"/>
                <w:szCs w:val="20"/>
                <w:lang w:val="ru-RU"/>
              </w:rPr>
              <w:t>-работа</w:t>
            </w:r>
            <w:r w:rsidRPr="003D4EB5">
              <w:rPr>
                <w:spacing w:val="-2"/>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в цветнике</w:t>
            </w:r>
          </w:p>
          <w:p w:rsidR="003D4EB5" w:rsidRPr="003D4EB5" w:rsidRDefault="003D4EB5" w:rsidP="0037166F">
            <w:pPr>
              <w:pStyle w:val="TableParagraph"/>
              <w:rPr>
                <w:sz w:val="20"/>
                <w:szCs w:val="20"/>
                <w:lang w:val="ru-RU"/>
              </w:rPr>
            </w:pPr>
            <w:r w:rsidRPr="003D4EB5">
              <w:rPr>
                <w:sz w:val="20"/>
                <w:szCs w:val="20"/>
                <w:lang w:val="ru-RU"/>
              </w:rPr>
              <w:t>-подкормка</w:t>
            </w:r>
            <w:r w:rsidRPr="003D4EB5">
              <w:rPr>
                <w:spacing w:val="-3"/>
                <w:sz w:val="20"/>
                <w:szCs w:val="20"/>
                <w:lang w:val="ru-RU"/>
              </w:rPr>
              <w:t xml:space="preserve"> </w:t>
            </w:r>
            <w:r w:rsidRPr="003D4EB5">
              <w:rPr>
                <w:sz w:val="20"/>
                <w:szCs w:val="20"/>
                <w:lang w:val="ru-RU"/>
              </w:rPr>
              <w:t>зимующих</w:t>
            </w:r>
            <w:r w:rsidRPr="003D4EB5">
              <w:rPr>
                <w:spacing w:val="-5"/>
                <w:sz w:val="20"/>
                <w:szCs w:val="20"/>
                <w:lang w:val="ru-RU"/>
              </w:rPr>
              <w:t xml:space="preserve"> </w:t>
            </w:r>
            <w:r w:rsidRPr="003D4EB5">
              <w:rPr>
                <w:sz w:val="20"/>
                <w:szCs w:val="20"/>
                <w:lang w:val="ru-RU"/>
              </w:rPr>
              <w:t>птиц</w:t>
            </w:r>
          </w:p>
          <w:p w:rsidR="003D4EB5" w:rsidRPr="003D4EB5" w:rsidRDefault="003D4EB5" w:rsidP="0037166F">
            <w:pPr>
              <w:pStyle w:val="TableParagraph"/>
              <w:rPr>
                <w:sz w:val="20"/>
                <w:szCs w:val="20"/>
                <w:lang w:val="ru-RU"/>
              </w:rPr>
            </w:pPr>
            <w:r w:rsidRPr="003D4EB5">
              <w:rPr>
                <w:sz w:val="20"/>
                <w:szCs w:val="20"/>
                <w:lang w:val="ru-RU"/>
              </w:rPr>
              <w:t>-привлечение детей к сезонной работе</w:t>
            </w:r>
            <w:r w:rsidRPr="003D4EB5">
              <w:rPr>
                <w:spacing w:val="-58"/>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на</w:t>
            </w:r>
            <w:r w:rsidRPr="003D4EB5">
              <w:rPr>
                <w:spacing w:val="-1"/>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w:t>
            </w:r>
            <w:r w:rsidRPr="003D4EB5">
              <w:rPr>
                <w:spacing w:val="-1"/>
                <w:sz w:val="20"/>
                <w:szCs w:val="20"/>
                <w:lang w:val="ru-RU"/>
              </w:rPr>
              <w:t xml:space="preserve"> </w:t>
            </w:r>
            <w:r w:rsidRPr="003D4EB5">
              <w:rPr>
                <w:sz w:val="20"/>
                <w:szCs w:val="20"/>
                <w:lang w:val="ru-RU"/>
              </w:rPr>
              <w:t>сада</w:t>
            </w:r>
          </w:p>
          <w:p w:rsidR="003D4EB5" w:rsidRPr="003D4EB5" w:rsidRDefault="003D4EB5" w:rsidP="0037166F">
            <w:pPr>
              <w:pStyle w:val="TableParagraph"/>
              <w:tabs>
                <w:tab w:val="left" w:pos="353"/>
              </w:tabs>
              <w:rPr>
                <w:b/>
                <w:sz w:val="20"/>
                <w:szCs w:val="20"/>
                <w:lang w:val="ru-RU"/>
              </w:rPr>
            </w:pPr>
            <w:r w:rsidRPr="003D4EB5">
              <w:rPr>
                <w:b/>
                <w:sz w:val="20"/>
                <w:szCs w:val="20"/>
                <w:lang w:val="ru-RU"/>
              </w:rPr>
              <w:t>Ручной</w:t>
            </w:r>
            <w:r w:rsidRPr="003D4EB5">
              <w:rPr>
                <w:b/>
                <w:spacing w:val="-2"/>
                <w:sz w:val="20"/>
                <w:szCs w:val="20"/>
                <w:lang w:val="ru-RU"/>
              </w:rPr>
              <w:t xml:space="preserve"> </w:t>
            </w:r>
            <w:r w:rsidRPr="003D4EB5">
              <w:rPr>
                <w:b/>
                <w:sz w:val="20"/>
                <w:szCs w:val="20"/>
                <w:lang w:val="ru-RU"/>
              </w:rPr>
              <w:t>труд</w:t>
            </w:r>
          </w:p>
          <w:p w:rsidR="003D4EB5" w:rsidRPr="003D4EB5" w:rsidRDefault="003D4EB5" w:rsidP="0037166F">
            <w:pPr>
              <w:pStyle w:val="TableParagraph"/>
              <w:rPr>
                <w:sz w:val="20"/>
                <w:szCs w:val="20"/>
                <w:lang w:val="ru-RU"/>
              </w:rPr>
            </w:pPr>
            <w:r w:rsidRPr="003D4EB5">
              <w:rPr>
                <w:b/>
                <w:sz w:val="20"/>
                <w:szCs w:val="20"/>
                <w:lang w:val="ru-RU"/>
              </w:rPr>
              <w:t>-</w:t>
            </w:r>
            <w:r w:rsidRPr="003D4EB5">
              <w:rPr>
                <w:b/>
                <w:spacing w:val="-5"/>
                <w:sz w:val="20"/>
                <w:szCs w:val="20"/>
                <w:lang w:val="ru-RU"/>
              </w:rPr>
              <w:t xml:space="preserve"> </w:t>
            </w:r>
            <w:r w:rsidRPr="003D4EB5">
              <w:rPr>
                <w:sz w:val="20"/>
                <w:szCs w:val="20"/>
                <w:lang w:val="ru-RU"/>
              </w:rPr>
              <w:t>развивать</w:t>
            </w:r>
            <w:r w:rsidRPr="003D4EB5">
              <w:rPr>
                <w:spacing w:val="-2"/>
                <w:sz w:val="20"/>
                <w:szCs w:val="20"/>
                <w:lang w:val="ru-RU"/>
              </w:rPr>
              <w:t xml:space="preserve"> </w:t>
            </w:r>
            <w:r w:rsidRPr="003D4EB5">
              <w:rPr>
                <w:sz w:val="20"/>
                <w:szCs w:val="20"/>
                <w:lang w:val="ru-RU"/>
              </w:rPr>
              <w:t>желание</w:t>
            </w:r>
            <w:r w:rsidRPr="003D4EB5">
              <w:rPr>
                <w:spacing w:val="-4"/>
                <w:sz w:val="20"/>
                <w:szCs w:val="20"/>
                <w:lang w:val="ru-RU"/>
              </w:rPr>
              <w:t xml:space="preserve"> </w:t>
            </w:r>
            <w:r w:rsidRPr="003D4EB5">
              <w:rPr>
                <w:sz w:val="20"/>
                <w:szCs w:val="20"/>
                <w:lang w:val="ru-RU"/>
              </w:rPr>
              <w:t>заниматься</w:t>
            </w:r>
            <w:r w:rsidRPr="003D4EB5">
              <w:rPr>
                <w:spacing w:val="-4"/>
                <w:sz w:val="20"/>
                <w:szCs w:val="20"/>
                <w:lang w:val="ru-RU"/>
              </w:rPr>
              <w:t xml:space="preserve"> </w:t>
            </w:r>
            <w:r w:rsidRPr="003D4EB5">
              <w:rPr>
                <w:sz w:val="20"/>
                <w:szCs w:val="20"/>
                <w:lang w:val="ru-RU"/>
              </w:rPr>
              <w:t>ручным</w:t>
            </w:r>
            <w:r w:rsidR="0037166F">
              <w:rPr>
                <w:sz w:val="20"/>
                <w:szCs w:val="20"/>
                <w:lang w:val="ru-RU"/>
              </w:rPr>
              <w:t xml:space="preserve"> </w:t>
            </w:r>
            <w:r w:rsidRPr="003D4EB5">
              <w:rPr>
                <w:spacing w:val="-57"/>
                <w:sz w:val="20"/>
                <w:szCs w:val="20"/>
                <w:lang w:val="ru-RU"/>
              </w:rPr>
              <w:t xml:space="preserve"> </w:t>
            </w:r>
            <w:r w:rsidRPr="003D4EB5">
              <w:rPr>
                <w:sz w:val="20"/>
                <w:szCs w:val="20"/>
                <w:lang w:val="ru-RU"/>
              </w:rPr>
              <w:t>трудом</w:t>
            </w:r>
          </w:p>
          <w:p w:rsidR="003D4EB5" w:rsidRPr="003D4EB5" w:rsidRDefault="003D4EB5" w:rsidP="0037166F">
            <w:pPr>
              <w:pStyle w:val="TableParagraph"/>
              <w:rPr>
                <w:sz w:val="20"/>
                <w:szCs w:val="20"/>
                <w:lang w:val="ru-RU"/>
              </w:rPr>
            </w:pPr>
            <w:r w:rsidRPr="003D4EB5">
              <w:rPr>
                <w:sz w:val="20"/>
                <w:szCs w:val="20"/>
                <w:lang w:val="ru-RU"/>
              </w:rPr>
              <w:t>-учить детей делать игрушки для</w:t>
            </w:r>
            <w:r w:rsidRPr="003D4EB5">
              <w:rPr>
                <w:spacing w:val="1"/>
                <w:sz w:val="20"/>
                <w:szCs w:val="20"/>
                <w:lang w:val="ru-RU"/>
              </w:rPr>
              <w:t xml:space="preserve"> </w:t>
            </w:r>
            <w:r w:rsidRPr="003D4EB5">
              <w:rPr>
                <w:sz w:val="20"/>
                <w:szCs w:val="20"/>
                <w:lang w:val="ru-RU"/>
              </w:rPr>
              <w:t>сюжетно-ролевых</w:t>
            </w:r>
            <w:r w:rsidRPr="003D4EB5">
              <w:rPr>
                <w:spacing w:val="-4"/>
                <w:sz w:val="20"/>
                <w:szCs w:val="20"/>
                <w:lang w:val="ru-RU"/>
              </w:rPr>
              <w:t xml:space="preserve"> </w:t>
            </w:r>
            <w:r w:rsidRPr="003D4EB5">
              <w:rPr>
                <w:sz w:val="20"/>
                <w:szCs w:val="20"/>
                <w:lang w:val="ru-RU"/>
              </w:rPr>
              <w:t>игр,</w:t>
            </w:r>
            <w:r w:rsidRPr="003D4EB5">
              <w:rPr>
                <w:spacing w:val="-4"/>
                <w:sz w:val="20"/>
                <w:szCs w:val="20"/>
                <w:lang w:val="ru-RU"/>
              </w:rPr>
              <w:t xml:space="preserve"> </w:t>
            </w:r>
            <w:r w:rsidRPr="003D4EB5">
              <w:rPr>
                <w:sz w:val="20"/>
                <w:szCs w:val="20"/>
                <w:lang w:val="ru-RU"/>
              </w:rPr>
              <w:t>сувениров</w:t>
            </w:r>
            <w:r w:rsidRPr="003D4EB5">
              <w:rPr>
                <w:spacing w:val="-4"/>
                <w:sz w:val="20"/>
                <w:szCs w:val="20"/>
                <w:lang w:val="ru-RU"/>
              </w:rPr>
              <w:t xml:space="preserve"> </w:t>
            </w:r>
            <w:r w:rsidRPr="003D4EB5">
              <w:rPr>
                <w:sz w:val="20"/>
                <w:szCs w:val="20"/>
                <w:lang w:val="ru-RU"/>
              </w:rPr>
              <w:t>для</w:t>
            </w:r>
            <w:r w:rsidR="0037166F">
              <w:rPr>
                <w:sz w:val="20"/>
                <w:szCs w:val="20"/>
                <w:lang w:val="ru-RU"/>
              </w:rPr>
              <w:t xml:space="preserve"> </w:t>
            </w:r>
            <w:r w:rsidRPr="003D4EB5">
              <w:rPr>
                <w:sz w:val="20"/>
                <w:szCs w:val="20"/>
                <w:lang w:val="ru-RU"/>
              </w:rPr>
              <w:t>родителей,</w:t>
            </w:r>
            <w:r w:rsidRPr="003D4EB5">
              <w:rPr>
                <w:spacing w:val="-3"/>
                <w:sz w:val="20"/>
                <w:szCs w:val="20"/>
                <w:lang w:val="ru-RU"/>
              </w:rPr>
              <w:t xml:space="preserve"> </w:t>
            </w:r>
            <w:r w:rsidRPr="003D4EB5">
              <w:rPr>
                <w:sz w:val="20"/>
                <w:szCs w:val="20"/>
                <w:lang w:val="ru-RU"/>
              </w:rPr>
              <w:t>сотрудников</w:t>
            </w:r>
            <w:r w:rsidRPr="003D4EB5">
              <w:rPr>
                <w:spacing w:val="-3"/>
                <w:sz w:val="20"/>
                <w:szCs w:val="20"/>
                <w:lang w:val="ru-RU"/>
              </w:rPr>
              <w:t xml:space="preserve"> </w:t>
            </w:r>
            <w:r w:rsidRPr="003D4EB5">
              <w:rPr>
                <w:sz w:val="20"/>
                <w:szCs w:val="20"/>
                <w:lang w:val="ru-RU"/>
              </w:rPr>
              <w:t>д\с,</w:t>
            </w:r>
            <w:r w:rsidRPr="003D4EB5">
              <w:rPr>
                <w:spacing w:val="-2"/>
                <w:sz w:val="20"/>
                <w:szCs w:val="20"/>
                <w:lang w:val="ru-RU"/>
              </w:rPr>
              <w:t xml:space="preserve"> </w:t>
            </w:r>
            <w:r w:rsidRPr="003D4EB5">
              <w:rPr>
                <w:sz w:val="20"/>
                <w:szCs w:val="20"/>
                <w:lang w:val="ru-RU"/>
              </w:rPr>
              <w:t>малышей</w:t>
            </w:r>
          </w:p>
          <w:p w:rsidR="003D4EB5" w:rsidRPr="003D4EB5" w:rsidRDefault="003D4EB5" w:rsidP="0037166F">
            <w:pPr>
              <w:pStyle w:val="TableParagraph"/>
              <w:rPr>
                <w:b/>
                <w:sz w:val="20"/>
                <w:szCs w:val="20"/>
                <w:lang w:val="ru-RU"/>
              </w:rPr>
            </w:pPr>
            <w:r w:rsidRPr="003D4EB5">
              <w:rPr>
                <w:sz w:val="20"/>
                <w:szCs w:val="20"/>
                <w:lang w:val="ru-RU"/>
              </w:rPr>
              <w:t>-привлекать к участию в ремонте книг,</w:t>
            </w:r>
            <w:r w:rsidRPr="003D4EB5">
              <w:rPr>
                <w:spacing w:val="-57"/>
                <w:sz w:val="20"/>
                <w:szCs w:val="20"/>
                <w:lang w:val="ru-RU"/>
              </w:rPr>
              <w:t xml:space="preserve"> </w:t>
            </w:r>
            <w:r w:rsidRPr="003D4EB5">
              <w:rPr>
                <w:sz w:val="20"/>
                <w:szCs w:val="20"/>
                <w:lang w:val="ru-RU"/>
              </w:rPr>
              <w:t>игрушек,</w:t>
            </w:r>
            <w:r w:rsidRPr="003D4EB5">
              <w:rPr>
                <w:spacing w:val="-1"/>
                <w:sz w:val="20"/>
                <w:szCs w:val="20"/>
                <w:lang w:val="ru-RU"/>
              </w:rPr>
              <w:t xml:space="preserve"> </w:t>
            </w:r>
            <w:r w:rsidRPr="003D4EB5">
              <w:rPr>
                <w:sz w:val="20"/>
                <w:szCs w:val="20"/>
                <w:lang w:val="ru-RU"/>
              </w:rPr>
              <w:t>пособий</w:t>
            </w:r>
          </w:p>
        </w:tc>
        <w:tc>
          <w:tcPr>
            <w:tcW w:w="1559" w:type="dxa"/>
            <w:gridSpan w:val="2"/>
            <w:shd w:val="clear" w:color="auto" w:fill="auto"/>
          </w:tcPr>
          <w:p w:rsidR="00941444" w:rsidRDefault="00941444" w:rsidP="0037166F">
            <w:pPr>
              <w:pStyle w:val="TableParagraph"/>
              <w:ind w:firstLine="192"/>
              <w:jc w:val="center"/>
              <w:rPr>
                <w:sz w:val="20"/>
                <w:szCs w:val="20"/>
                <w:lang w:val="ru-RU"/>
              </w:rPr>
            </w:pPr>
          </w:p>
          <w:p w:rsidR="00941444" w:rsidRPr="000F3463" w:rsidRDefault="00941444" w:rsidP="0037166F">
            <w:pPr>
              <w:jc w:val="center"/>
              <w:rPr>
                <w:rFonts w:ascii="Times New Roman" w:hAnsi="Times New Roman"/>
                <w:sz w:val="20"/>
                <w:szCs w:val="20"/>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Pr="00941444" w:rsidRDefault="00257B64" w:rsidP="0037166F">
            <w:pPr>
              <w:pStyle w:val="TableParagraph"/>
              <w:ind w:firstLine="192"/>
              <w:jc w:val="center"/>
              <w:rPr>
                <w:sz w:val="20"/>
                <w:szCs w:val="20"/>
                <w:lang w:val="ru-RU"/>
              </w:rPr>
            </w:pPr>
            <w:r>
              <w:rPr>
                <w:sz w:val="20"/>
                <w:szCs w:val="20"/>
                <w:lang w:val="ru-RU"/>
              </w:rPr>
              <w:t>4-8 лет</w:t>
            </w:r>
          </w:p>
        </w:tc>
        <w:tc>
          <w:tcPr>
            <w:tcW w:w="2693" w:type="dxa"/>
            <w:gridSpan w:val="2"/>
            <w:shd w:val="clear" w:color="auto" w:fill="auto"/>
          </w:tcPr>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ind w:firstLine="1"/>
              <w:jc w:val="center"/>
              <w:rPr>
                <w:sz w:val="20"/>
                <w:szCs w:val="20"/>
                <w:lang w:val="ru-RU"/>
              </w:rPr>
            </w:pPr>
            <w:r w:rsidRPr="001B7AA5">
              <w:rPr>
                <w:sz w:val="20"/>
                <w:szCs w:val="20"/>
                <w:lang w:val="ru-RU"/>
              </w:rPr>
              <w:t>Объяснение,</w:t>
            </w:r>
            <w:r w:rsidRPr="001B7AA5">
              <w:rPr>
                <w:spacing w:val="1"/>
                <w:sz w:val="20"/>
                <w:szCs w:val="20"/>
                <w:lang w:val="ru-RU"/>
              </w:rPr>
              <w:t xml:space="preserve"> </w:t>
            </w:r>
            <w:r w:rsidRPr="001B7AA5">
              <w:rPr>
                <w:sz w:val="20"/>
                <w:szCs w:val="20"/>
                <w:lang w:val="ru-RU"/>
              </w:rPr>
              <w:t>напоминание, показ,</w:t>
            </w:r>
            <w:r w:rsidRPr="001B7AA5">
              <w:rPr>
                <w:spacing w:val="-57"/>
                <w:sz w:val="20"/>
                <w:szCs w:val="20"/>
                <w:lang w:val="ru-RU"/>
              </w:rPr>
              <w:t xml:space="preserve"> </w:t>
            </w:r>
            <w:r w:rsidRPr="001B7AA5">
              <w:rPr>
                <w:sz w:val="20"/>
                <w:szCs w:val="20"/>
                <w:lang w:val="ru-RU"/>
              </w:rPr>
              <w:t>личный пример</w:t>
            </w:r>
            <w:r w:rsidRPr="001B7AA5">
              <w:rPr>
                <w:spacing w:val="1"/>
                <w:sz w:val="20"/>
                <w:szCs w:val="20"/>
                <w:lang w:val="ru-RU"/>
              </w:rPr>
              <w:t xml:space="preserve"> </w:t>
            </w:r>
            <w:r w:rsidRPr="001B7AA5">
              <w:rPr>
                <w:sz w:val="20"/>
                <w:szCs w:val="20"/>
                <w:lang w:val="ru-RU"/>
              </w:rPr>
              <w:lastRenderedPageBreak/>
              <w:t>поручения</w:t>
            </w:r>
          </w:p>
          <w:p w:rsidR="00257B64" w:rsidRPr="001B7AA5" w:rsidRDefault="00257B64" w:rsidP="0037166F">
            <w:pPr>
              <w:pStyle w:val="TableParagraph"/>
              <w:ind w:hanging="3"/>
              <w:jc w:val="center"/>
              <w:rPr>
                <w:sz w:val="20"/>
                <w:szCs w:val="20"/>
                <w:lang w:val="ru-RU"/>
              </w:rPr>
            </w:pPr>
            <w:r w:rsidRPr="001B7AA5">
              <w:rPr>
                <w:sz w:val="20"/>
                <w:szCs w:val="20"/>
                <w:lang w:val="ru-RU"/>
              </w:rPr>
              <w:t>дежурство</w:t>
            </w:r>
            <w:r w:rsidRPr="001B7AA5">
              <w:rPr>
                <w:spacing w:val="1"/>
                <w:sz w:val="20"/>
                <w:szCs w:val="20"/>
                <w:lang w:val="ru-RU"/>
              </w:rPr>
              <w:t xml:space="preserve"> </w:t>
            </w:r>
            <w:r w:rsidRPr="001B7AA5">
              <w:rPr>
                <w:sz w:val="20"/>
                <w:szCs w:val="20"/>
                <w:lang w:val="ru-RU"/>
              </w:rPr>
              <w:t xml:space="preserve">коллективный </w:t>
            </w:r>
            <w:r w:rsidR="006632F0" w:rsidRPr="001B7AA5">
              <w:rPr>
                <w:sz w:val="20"/>
                <w:szCs w:val="20"/>
                <w:lang w:val="ru-RU"/>
              </w:rPr>
              <w:t>труд</w:t>
            </w:r>
            <w:r w:rsidR="006632F0" w:rsidRPr="001B7AA5">
              <w:rPr>
                <w:spacing w:val="-57"/>
                <w:sz w:val="20"/>
                <w:szCs w:val="20"/>
                <w:lang w:val="ru-RU"/>
              </w:rPr>
              <w:t xml:space="preserve"> </w:t>
            </w:r>
            <w:r w:rsidR="006632F0" w:rsidRPr="001B7AA5">
              <w:rPr>
                <w:sz w:val="20"/>
                <w:szCs w:val="20"/>
                <w:lang w:val="ru-RU"/>
              </w:rPr>
              <w:t>(не принуждая к нему),</w:t>
            </w:r>
          </w:p>
          <w:p w:rsidR="00257B64" w:rsidRPr="001B7AA5" w:rsidRDefault="00257B64" w:rsidP="0037166F">
            <w:pPr>
              <w:pStyle w:val="TableParagraph"/>
              <w:jc w:val="center"/>
              <w:rPr>
                <w:sz w:val="20"/>
                <w:szCs w:val="20"/>
                <w:lang w:val="ru-RU"/>
              </w:rPr>
            </w:pPr>
            <w:r w:rsidRPr="001B7AA5">
              <w:rPr>
                <w:sz w:val="20"/>
                <w:szCs w:val="20"/>
                <w:lang w:val="ru-RU"/>
              </w:rPr>
              <w:t>обучение,</w:t>
            </w:r>
            <w:r w:rsidRPr="001B7AA5">
              <w:rPr>
                <w:spacing w:val="-4"/>
                <w:sz w:val="20"/>
                <w:szCs w:val="20"/>
                <w:lang w:val="ru-RU"/>
              </w:rPr>
              <w:t xml:space="preserve"> </w:t>
            </w:r>
            <w:r w:rsidRPr="001B7AA5">
              <w:rPr>
                <w:sz w:val="20"/>
                <w:szCs w:val="20"/>
                <w:lang w:val="ru-RU"/>
              </w:rPr>
              <w:t>напоминание,</w:t>
            </w:r>
          </w:p>
          <w:p w:rsidR="00257B64" w:rsidRPr="001B7AA5" w:rsidRDefault="00257B64" w:rsidP="0037166F">
            <w:pPr>
              <w:pStyle w:val="TableParagraph"/>
              <w:jc w:val="center"/>
              <w:rPr>
                <w:sz w:val="20"/>
                <w:szCs w:val="20"/>
                <w:lang w:val="ru-RU"/>
              </w:rPr>
            </w:pPr>
            <w:r w:rsidRPr="001B7AA5">
              <w:rPr>
                <w:sz w:val="20"/>
                <w:szCs w:val="20"/>
                <w:lang w:val="ru-RU"/>
              </w:rPr>
              <w:t xml:space="preserve"> пояснение</w:t>
            </w:r>
          </w:p>
          <w:p w:rsidR="00257B64" w:rsidRPr="001B7AA5" w:rsidRDefault="00257B64" w:rsidP="0037166F">
            <w:pPr>
              <w:pStyle w:val="TableParagraph"/>
              <w:jc w:val="center"/>
              <w:rPr>
                <w:sz w:val="20"/>
                <w:szCs w:val="20"/>
                <w:lang w:val="ru-RU"/>
              </w:rPr>
            </w:pPr>
          </w:p>
          <w:p w:rsidR="00257B64" w:rsidRPr="001B7AA5" w:rsidRDefault="00257B64" w:rsidP="0037166F">
            <w:pPr>
              <w:pStyle w:val="TableParagraph"/>
              <w:jc w:val="center"/>
              <w:rPr>
                <w:sz w:val="20"/>
                <w:szCs w:val="20"/>
                <w:lang w:val="ru-RU"/>
              </w:rPr>
            </w:pPr>
          </w:p>
        </w:tc>
        <w:tc>
          <w:tcPr>
            <w:tcW w:w="3350" w:type="dxa"/>
            <w:gridSpan w:val="3"/>
            <w:shd w:val="clear" w:color="auto" w:fill="auto"/>
          </w:tcPr>
          <w:p w:rsidR="001B7AA5" w:rsidRPr="0064149D" w:rsidRDefault="001B7AA5" w:rsidP="0037166F">
            <w:pPr>
              <w:rPr>
                <w:rFonts w:ascii="Times New Roman" w:hAnsi="Times New Roman"/>
                <w:sz w:val="20"/>
                <w:szCs w:val="20"/>
                <w:highlight w:val="yellow"/>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257B64" w:rsidRPr="000F3463" w:rsidRDefault="00257B64" w:rsidP="0037166F">
            <w:pPr>
              <w:pStyle w:val="TableParagraph"/>
              <w:jc w:val="both"/>
              <w:rPr>
                <w:sz w:val="20"/>
                <w:szCs w:val="20"/>
                <w:lang w:val="ru-RU"/>
              </w:rPr>
            </w:pPr>
            <w:r w:rsidRPr="000F3463">
              <w:rPr>
                <w:sz w:val="20"/>
                <w:szCs w:val="20"/>
                <w:lang w:val="ru-RU"/>
              </w:rPr>
              <w:t>Беседы, чтение, игры</w:t>
            </w:r>
            <w:r w:rsidRPr="000F3463">
              <w:rPr>
                <w:spacing w:val="-58"/>
                <w:sz w:val="20"/>
                <w:szCs w:val="20"/>
                <w:lang w:val="ru-RU"/>
              </w:rPr>
              <w:t xml:space="preserve"> </w:t>
            </w:r>
            <w:r w:rsidRPr="000F3463">
              <w:rPr>
                <w:sz w:val="20"/>
                <w:szCs w:val="20"/>
                <w:lang w:val="ru-RU"/>
              </w:rPr>
              <w:t>упражнения, показ,</w:t>
            </w:r>
            <w:r w:rsidRPr="000F3463">
              <w:rPr>
                <w:spacing w:val="1"/>
                <w:sz w:val="20"/>
                <w:szCs w:val="20"/>
                <w:lang w:val="ru-RU"/>
              </w:rPr>
              <w:t xml:space="preserve"> </w:t>
            </w:r>
            <w:r w:rsidRPr="000F3463">
              <w:rPr>
                <w:sz w:val="20"/>
                <w:szCs w:val="20"/>
                <w:lang w:val="ru-RU"/>
              </w:rPr>
              <w:t>рассматривание</w:t>
            </w:r>
            <w:r w:rsidRPr="000F3463">
              <w:rPr>
                <w:spacing w:val="1"/>
                <w:sz w:val="20"/>
                <w:szCs w:val="20"/>
                <w:lang w:val="ru-RU"/>
              </w:rPr>
              <w:t xml:space="preserve"> </w:t>
            </w:r>
            <w:r w:rsidR="0037166F" w:rsidRPr="000F3463">
              <w:rPr>
                <w:spacing w:val="1"/>
                <w:sz w:val="20"/>
                <w:szCs w:val="20"/>
                <w:lang w:val="ru-RU"/>
              </w:rPr>
              <w:t>и</w:t>
            </w:r>
            <w:r w:rsidRPr="000F3463">
              <w:rPr>
                <w:sz w:val="20"/>
                <w:szCs w:val="20"/>
                <w:lang w:val="ru-RU"/>
              </w:rPr>
              <w:t>ллюстраций</w:t>
            </w: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257B64" w:rsidRPr="001B7AA5" w:rsidRDefault="00257B64" w:rsidP="0037166F">
            <w:pPr>
              <w:pStyle w:val="TableParagraph"/>
              <w:ind w:hanging="1"/>
              <w:jc w:val="both"/>
              <w:rPr>
                <w:sz w:val="20"/>
                <w:szCs w:val="20"/>
                <w:lang w:val="ru-RU"/>
              </w:rPr>
            </w:pPr>
            <w:r w:rsidRPr="000F3463">
              <w:rPr>
                <w:sz w:val="20"/>
                <w:szCs w:val="20"/>
                <w:lang w:val="ru-RU"/>
              </w:rPr>
              <w:t>Упражнения, работа</w:t>
            </w:r>
            <w:r w:rsidRPr="000F3463">
              <w:rPr>
                <w:spacing w:val="1"/>
                <w:sz w:val="20"/>
                <w:szCs w:val="20"/>
                <w:lang w:val="ru-RU"/>
              </w:rPr>
              <w:t xml:space="preserve"> </w:t>
            </w:r>
            <w:r w:rsidRPr="000F3463">
              <w:rPr>
                <w:sz w:val="20"/>
                <w:szCs w:val="20"/>
                <w:lang w:val="ru-RU"/>
              </w:rPr>
              <w:t>на огороде, в</w:t>
            </w:r>
            <w:r w:rsidRPr="000F3463">
              <w:rPr>
                <w:spacing w:val="1"/>
                <w:sz w:val="20"/>
                <w:szCs w:val="20"/>
                <w:lang w:val="ru-RU"/>
              </w:rPr>
              <w:t xml:space="preserve"> </w:t>
            </w:r>
            <w:r w:rsidRPr="000F3463">
              <w:rPr>
                <w:sz w:val="20"/>
                <w:szCs w:val="20"/>
                <w:lang w:val="ru-RU"/>
              </w:rPr>
              <w:t>цветнике,</w:t>
            </w:r>
            <w:r w:rsidRPr="000F3463">
              <w:rPr>
                <w:spacing w:val="-4"/>
                <w:sz w:val="20"/>
                <w:szCs w:val="20"/>
                <w:lang w:val="ru-RU"/>
              </w:rPr>
              <w:t xml:space="preserve"> </w:t>
            </w:r>
            <w:r w:rsidRPr="000F3463">
              <w:rPr>
                <w:sz w:val="20"/>
                <w:szCs w:val="20"/>
                <w:lang w:val="ru-RU"/>
              </w:rPr>
              <w:t>чтение</w:t>
            </w:r>
            <w:r w:rsidRPr="000F3463">
              <w:rPr>
                <w:spacing w:val="-4"/>
                <w:sz w:val="20"/>
                <w:szCs w:val="20"/>
                <w:lang w:val="ru-RU"/>
              </w:rPr>
              <w:t xml:space="preserve"> </w:t>
            </w:r>
            <w:r w:rsidRPr="000F3463">
              <w:rPr>
                <w:sz w:val="20"/>
                <w:szCs w:val="20"/>
                <w:lang w:val="ru-RU"/>
              </w:rPr>
              <w:t>х\л, игра, показ, обучение,</w:t>
            </w:r>
          </w:p>
          <w:p w:rsidR="00257B64" w:rsidRPr="001B7AA5" w:rsidRDefault="00257B64" w:rsidP="0037166F">
            <w:pPr>
              <w:pStyle w:val="TableParagraph"/>
              <w:jc w:val="both"/>
              <w:rPr>
                <w:sz w:val="20"/>
                <w:szCs w:val="20"/>
                <w:lang w:val="ru-RU"/>
              </w:rPr>
            </w:pPr>
            <w:r w:rsidRPr="001B7AA5">
              <w:rPr>
                <w:sz w:val="20"/>
                <w:szCs w:val="20"/>
                <w:lang w:val="ru-RU"/>
              </w:rPr>
              <w:t xml:space="preserve">формировать представление о целях человеческой деятельности, о способах трудовой деятельности (профессии, бытовой труд, мир увлечений), </w:t>
            </w:r>
          </w:p>
          <w:p w:rsidR="00257B64" w:rsidRPr="001B7AA5" w:rsidRDefault="006632F0" w:rsidP="0037166F">
            <w:pPr>
              <w:pStyle w:val="TableParagraph"/>
              <w:jc w:val="both"/>
              <w:rPr>
                <w:sz w:val="20"/>
                <w:szCs w:val="20"/>
                <w:lang w:val="ru-RU"/>
              </w:rPr>
            </w:pPr>
            <w:r w:rsidRPr="001B7AA5">
              <w:rPr>
                <w:sz w:val="20"/>
                <w:szCs w:val="20"/>
                <w:lang w:val="ru-RU"/>
              </w:rPr>
              <w:t>поддерживать чувство гордости за свой труд и удовлетворения его результатами</w:t>
            </w:r>
          </w:p>
        </w:tc>
        <w:tc>
          <w:tcPr>
            <w:tcW w:w="2268" w:type="dxa"/>
            <w:gridSpan w:val="2"/>
            <w:shd w:val="clear" w:color="auto" w:fill="auto"/>
          </w:tcPr>
          <w:p w:rsidR="00941444" w:rsidRPr="001B7AA5" w:rsidRDefault="00941444" w:rsidP="0037166F">
            <w:pPr>
              <w:pStyle w:val="TableParagraph"/>
              <w:jc w:val="center"/>
              <w:rPr>
                <w:sz w:val="20"/>
                <w:szCs w:val="20"/>
                <w:lang w:val="ru-RU"/>
              </w:rPr>
            </w:pPr>
          </w:p>
          <w:p w:rsidR="00941444" w:rsidRPr="001D43D8" w:rsidRDefault="00941444" w:rsidP="0037166F">
            <w:pPr>
              <w:rPr>
                <w:rFonts w:ascii="Times New Roman" w:hAnsi="Times New Roman"/>
                <w:sz w:val="20"/>
                <w:szCs w:val="20"/>
                <w:lang w:val="ru-RU"/>
              </w:rPr>
            </w:pPr>
            <w:r w:rsidRPr="001D43D8">
              <w:rPr>
                <w:rFonts w:ascii="Times New Roman" w:hAnsi="Times New Roman"/>
                <w:sz w:val="20"/>
                <w:szCs w:val="20"/>
                <w:lang w:val="ru-RU"/>
              </w:rPr>
              <w:t>возможность действовать с разнообразными игрушками, имитирующими взрослые орудия труда</w:t>
            </w: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center"/>
              <w:rPr>
                <w:spacing w:val="-57"/>
                <w:sz w:val="20"/>
                <w:szCs w:val="20"/>
                <w:lang w:val="ru-RU"/>
              </w:rPr>
            </w:pPr>
            <w:r w:rsidRPr="001B7AA5">
              <w:rPr>
                <w:sz w:val="20"/>
                <w:szCs w:val="20"/>
                <w:lang w:val="ru-RU"/>
              </w:rPr>
              <w:t xml:space="preserve">Игры, </w:t>
            </w:r>
            <w:r w:rsidR="006632F0" w:rsidRPr="001B7AA5">
              <w:rPr>
                <w:sz w:val="20"/>
                <w:szCs w:val="20"/>
                <w:lang w:val="ru-RU"/>
              </w:rPr>
              <w:t>поручения</w:t>
            </w:r>
            <w:r w:rsidR="006632F0" w:rsidRPr="001B7AA5">
              <w:rPr>
                <w:spacing w:val="-57"/>
                <w:sz w:val="20"/>
                <w:szCs w:val="20"/>
                <w:lang w:val="ru-RU"/>
              </w:rPr>
              <w:t>,</w:t>
            </w:r>
          </w:p>
          <w:p w:rsidR="00257B64" w:rsidRPr="001B7AA5" w:rsidRDefault="00257B64" w:rsidP="0037166F">
            <w:pPr>
              <w:pStyle w:val="TableParagraph"/>
              <w:jc w:val="center"/>
              <w:rPr>
                <w:sz w:val="20"/>
                <w:szCs w:val="20"/>
                <w:lang w:val="ru-RU"/>
              </w:rPr>
            </w:pPr>
            <w:r w:rsidRPr="001B7AA5">
              <w:rPr>
                <w:sz w:val="20"/>
                <w:szCs w:val="20"/>
                <w:lang w:val="ru-RU"/>
              </w:rPr>
              <w:t>самообслуживание,</w:t>
            </w:r>
            <w:r w:rsidRPr="001B7AA5">
              <w:rPr>
                <w:spacing w:val="1"/>
                <w:sz w:val="20"/>
                <w:szCs w:val="20"/>
                <w:lang w:val="ru-RU"/>
              </w:rPr>
              <w:t xml:space="preserve"> </w:t>
            </w:r>
            <w:r w:rsidRPr="001B7AA5">
              <w:rPr>
                <w:sz w:val="20"/>
                <w:szCs w:val="20"/>
                <w:lang w:val="ru-RU"/>
              </w:rPr>
              <w:t>напоминание,</w:t>
            </w:r>
          </w:p>
          <w:p w:rsidR="00257B64" w:rsidRPr="001B7AA5" w:rsidRDefault="00257B64" w:rsidP="0037166F">
            <w:pPr>
              <w:pStyle w:val="TableParagraph"/>
              <w:jc w:val="center"/>
              <w:rPr>
                <w:sz w:val="20"/>
                <w:szCs w:val="20"/>
                <w:lang w:val="ru-RU"/>
              </w:rPr>
            </w:pPr>
            <w:r w:rsidRPr="001B7AA5">
              <w:rPr>
                <w:sz w:val="20"/>
                <w:szCs w:val="20"/>
                <w:lang w:val="ru-RU"/>
              </w:rPr>
              <w:t>работа в книжном</w:t>
            </w:r>
            <w:r w:rsidRPr="001B7AA5">
              <w:rPr>
                <w:spacing w:val="-57"/>
                <w:sz w:val="20"/>
                <w:szCs w:val="20"/>
                <w:lang w:val="ru-RU"/>
              </w:rPr>
              <w:t xml:space="preserve"> </w:t>
            </w:r>
            <w:r w:rsidRPr="001B7AA5">
              <w:rPr>
                <w:sz w:val="20"/>
                <w:szCs w:val="20"/>
                <w:lang w:val="ru-RU"/>
              </w:rPr>
              <w:t>уголке</w:t>
            </w:r>
          </w:p>
          <w:p w:rsidR="00257B64" w:rsidRPr="001B7AA5" w:rsidRDefault="00257B64" w:rsidP="0037166F">
            <w:pPr>
              <w:pStyle w:val="TableParagraph"/>
              <w:jc w:val="both"/>
              <w:rPr>
                <w:sz w:val="20"/>
                <w:szCs w:val="20"/>
                <w:lang w:val="ru-RU"/>
              </w:rPr>
            </w:pPr>
          </w:p>
        </w:tc>
        <w:tc>
          <w:tcPr>
            <w:tcW w:w="2127" w:type="dxa"/>
          </w:tcPr>
          <w:p w:rsidR="003D4EB5" w:rsidRPr="001B7AA5" w:rsidRDefault="003D4EB5" w:rsidP="0037166F">
            <w:pPr>
              <w:pStyle w:val="TableParagraph"/>
              <w:jc w:val="center"/>
              <w:rPr>
                <w:sz w:val="20"/>
                <w:szCs w:val="20"/>
                <w:lang w:val="ru-RU"/>
              </w:rPr>
            </w:pPr>
            <w:r w:rsidRPr="001B7AA5">
              <w:rPr>
                <w:sz w:val="20"/>
                <w:szCs w:val="20"/>
                <w:lang w:val="ru-RU"/>
              </w:rPr>
              <w:lastRenderedPageBreak/>
              <w:t>Беседы, личный</w:t>
            </w:r>
            <w:r w:rsidRPr="001B7AA5">
              <w:rPr>
                <w:spacing w:val="-58"/>
                <w:sz w:val="20"/>
                <w:szCs w:val="20"/>
                <w:lang w:val="ru-RU"/>
              </w:rPr>
              <w:t xml:space="preserve"> </w:t>
            </w:r>
            <w:r w:rsidRPr="001B7AA5">
              <w:rPr>
                <w:sz w:val="20"/>
                <w:szCs w:val="20"/>
                <w:lang w:val="ru-RU"/>
              </w:rPr>
              <w:t>пример</w:t>
            </w:r>
            <w:r w:rsidR="00B94A90" w:rsidRPr="001B7AA5">
              <w:rPr>
                <w:spacing w:val="1"/>
                <w:sz w:val="20"/>
                <w:szCs w:val="20"/>
                <w:lang w:val="ru-RU"/>
              </w:rPr>
              <w:t xml:space="preserve">, </w:t>
            </w:r>
            <w:r w:rsidR="00B94A90" w:rsidRPr="001B7AA5">
              <w:rPr>
                <w:sz w:val="20"/>
                <w:szCs w:val="20"/>
                <w:lang w:val="ru-RU"/>
              </w:rPr>
              <w:t>с</w:t>
            </w:r>
            <w:r w:rsidRPr="001B7AA5">
              <w:rPr>
                <w:sz w:val="20"/>
                <w:szCs w:val="20"/>
                <w:lang w:val="ru-RU"/>
              </w:rPr>
              <w:t>итуативное</w:t>
            </w:r>
            <w:r w:rsidRPr="001B7AA5">
              <w:rPr>
                <w:spacing w:val="1"/>
                <w:sz w:val="20"/>
                <w:szCs w:val="20"/>
                <w:lang w:val="ru-RU"/>
              </w:rPr>
              <w:t xml:space="preserve"> </w:t>
            </w:r>
            <w:r w:rsidRPr="001B7AA5">
              <w:rPr>
                <w:sz w:val="20"/>
                <w:szCs w:val="20"/>
                <w:lang w:val="ru-RU"/>
              </w:rPr>
              <w:t>обучение</w:t>
            </w:r>
            <w:r w:rsidR="00B94A90" w:rsidRPr="001B7AA5">
              <w:rPr>
                <w:sz w:val="20"/>
                <w:szCs w:val="20"/>
                <w:lang w:val="ru-RU"/>
              </w:rPr>
              <w:t>,</w:t>
            </w:r>
          </w:p>
          <w:p w:rsidR="003D4EB5" w:rsidRPr="001B7AA5" w:rsidRDefault="00B94A90" w:rsidP="0037166F">
            <w:pPr>
              <w:pStyle w:val="TableParagraph"/>
              <w:jc w:val="center"/>
              <w:rPr>
                <w:sz w:val="20"/>
                <w:szCs w:val="20"/>
                <w:lang w:val="ru-RU"/>
              </w:rPr>
            </w:pPr>
            <w:r w:rsidRPr="001B7AA5">
              <w:rPr>
                <w:sz w:val="20"/>
                <w:szCs w:val="20"/>
                <w:lang w:val="ru-RU"/>
              </w:rPr>
              <w:t>п</w:t>
            </w:r>
            <w:r w:rsidR="003D4EB5" w:rsidRPr="001B7AA5">
              <w:rPr>
                <w:sz w:val="20"/>
                <w:szCs w:val="20"/>
                <w:lang w:val="ru-RU"/>
              </w:rPr>
              <w:t>ример</w:t>
            </w:r>
            <w:r w:rsidR="003D4EB5" w:rsidRPr="001B7AA5">
              <w:rPr>
                <w:spacing w:val="-3"/>
                <w:sz w:val="20"/>
                <w:szCs w:val="20"/>
                <w:lang w:val="ru-RU"/>
              </w:rPr>
              <w:t xml:space="preserve"> </w:t>
            </w:r>
            <w:r w:rsidR="003D4EB5" w:rsidRPr="001B7AA5">
              <w:rPr>
                <w:sz w:val="20"/>
                <w:szCs w:val="20"/>
                <w:lang w:val="ru-RU"/>
              </w:rPr>
              <w:t>взрослого</w:t>
            </w:r>
          </w:p>
        </w:tc>
      </w:tr>
    </w:tbl>
    <w:p w:rsidR="0037166F" w:rsidRDefault="0037166F" w:rsidP="00B5353C">
      <w:pPr>
        <w:pStyle w:val="a8"/>
        <w:spacing w:before="6" w:after="1"/>
        <w:rPr>
          <w:rFonts w:ascii="Times New Roman" w:hAnsi="Times New Roman"/>
          <w:b/>
          <w:sz w:val="20"/>
          <w:szCs w:val="20"/>
          <w:highlight w:val="yellow"/>
        </w:rPr>
      </w:pPr>
    </w:p>
    <w:p w:rsidR="001B7AA5" w:rsidRPr="00FB19AE" w:rsidRDefault="001B7AA5" w:rsidP="0037166F">
      <w:pPr>
        <w:pStyle w:val="a8"/>
        <w:spacing w:before="6" w:after="1"/>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41"/>
        <w:gridCol w:w="142"/>
        <w:gridCol w:w="1701"/>
        <w:gridCol w:w="142"/>
        <w:gridCol w:w="2126"/>
        <w:gridCol w:w="3119"/>
        <w:gridCol w:w="39"/>
        <w:gridCol w:w="2166"/>
        <w:gridCol w:w="2331"/>
      </w:tblGrid>
      <w:tr w:rsidR="00B5353C" w:rsidRPr="00FB19AE" w:rsidTr="00FB4A24">
        <w:trPr>
          <w:trHeight w:val="556"/>
        </w:trPr>
        <w:tc>
          <w:tcPr>
            <w:tcW w:w="14987" w:type="dxa"/>
            <w:gridSpan w:val="10"/>
          </w:tcPr>
          <w:p w:rsidR="00B5353C" w:rsidRPr="0045627C" w:rsidRDefault="0037166F" w:rsidP="0037166F">
            <w:pPr>
              <w:pStyle w:val="TableParagraph"/>
              <w:ind w:left="3117" w:hanging="3117"/>
              <w:jc w:val="center"/>
              <w:rPr>
                <w:b/>
                <w:sz w:val="24"/>
                <w:szCs w:val="24"/>
                <w:highlight w:val="yellow"/>
                <w:lang w:val="ru-RU"/>
              </w:rPr>
            </w:pPr>
            <w:r w:rsidRPr="0045627C">
              <w:rPr>
                <w:b/>
                <w:sz w:val="24"/>
                <w:szCs w:val="24"/>
                <w:lang w:val="ru-RU"/>
              </w:rPr>
              <w:t>ФОРМИРОВАНИЕ ОСНОВ БЕЗОПАСНОГО ПОВЕДЕНИЯ В БЫТУ, СОЦИУМЕ, ПРИРОДЕ</w:t>
            </w:r>
          </w:p>
        </w:tc>
      </w:tr>
      <w:tr w:rsidR="0045627C" w:rsidRPr="00FB19AE" w:rsidTr="0045627C">
        <w:trPr>
          <w:trHeight w:val="753"/>
        </w:trPr>
        <w:tc>
          <w:tcPr>
            <w:tcW w:w="3080" w:type="dxa"/>
            <w:shd w:val="clear" w:color="auto" w:fill="auto"/>
          </w:tcPr>
          <w:p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984" w:type="dxa"/>
            <w:gridSpan w:val="3"/>
            <w:shd w:val="clear" w:color="auto" w:fill="auto"/>
          </w:tcPr>
          <w:p w:rsidR="0045627C" w:rsidRPr="00B352E4" w:rsidRDefault="0045627C" w:rsidP="00AB65A6">
            <w:pPr>
              <w:pStyle w:val="TableParagraph"/>
              <w:spacing w:line="275" w:lineRule="exact"/>
              <w:jc w:val="center"/>
            </w:pPr>
            <w:r w:rsidRPr="00B352E4">
              <w:t>ВОЗРАСТ</w:t>
            </w:r>
          </w:p>
        </w:tc>
        <w:tc>
          <w:tcPr>
            <w:tcW w:w="2268" w:type="dxa"/>
            <w:gridSpan w:val="2"/>
            <w:shd w:val="clear" w:color="auto" w:fill="auto"/>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119" w:type="dxa"/>
            <w:shd w:val="clear" w:color="auto" w:fill="auto"/>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05" w:type="dxa"/>
            <w:gridSpan w:val="2"/>
            <w:shd w:val="clear" w:color="auto" w:fill="auto"/>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331" w:type="dxa"/>
            <w:shd w:val="clear" w:color="auto" w:fill="auto"/>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45627C" w:rsidRPr="00FB19AE" w:rsidTr="0045627C">
        <w:trPr>
          <w:trHeight w:val="380"/>
        </w:trPr>
        <w:tc>
          <w:tcPr>
            <w:tcW w:w="14987" w:type="dxa"/>
            <w:gridSpan w:val="10"/>
            <w:shd w:val="clear" w:color="auto" w:fill="auto"/>
          </w:tcPr>
          <w:p w:rsidR="0045627C" w:rsidRPr="0045627C" w:rsidRDefault="0045627C" w:rsidP="0045627C">
            <w:pPr>
              <w:jc w:val="center"/>
              <w:rPr>
                <w:rFonts w:ascii="Times New Roman" w:hAnsi="Times New Roman"/>
                <w:b/>
                <w:sz w:val="20"/>
                <w:szCs w:val="20"/>
                <w:lang w:val="ru-RU"/>
              </w:rPr>
            </w:pPr>
            <w:r w:rsidRPr="0045627C">
              <w:rPr>
                <w:rFonts w:ascii="Times New Roman" w:hAnsi="Times New Roman"/>
                <w:b/>
                <w:sz w:val="20"/>
                <w:szCs w:val="20"/>
                <w:lang w:val="ru-RU"/>
              </w:rPr>
              <w:t>I. БЕЗОПАСНОСТЬ В БЫТУ (РУКОТВОРНЫЕ ПРЕДМЕТЫ, МИКРООРГАНИЗМЫ, МИКРОБЫ, ПРАВИЛА ЛИЧНОЙ ГИГИЕНЫ)</w:t>
            </w:r>
          </w:p>
        </w:tc>
      </w:tr>
      <w:tr w:rsidR="0037166F" w:rsidRPr="00FB19AE" w:rsidTr="0045627C">
        <w:trPr>
          <w:trHeight w:val="753"/>
        </w:trPr>
        <w:tc>
          <w:tcPr>
            <w:tcW w:w="3080" w:type="dxa"/>
            <w:shd w:val="clear" w:color="auto" w:fill="auto"/>
          </w:tcPr>
          <w:p w:rsidR="0037166F" w:rsidRPr="008669AE" w:rsidRDefault="0037166F" w:rsidP="00BE4782">
            <w:pPr>
              <w:pStyle w:val="TableParagraph"/>
              <w:spacing w:line="275" w:lineRule="exact"/>
              <w:ind w:left="112"/>
              <w:rPr>
                <w:sz w:val="20"/>
                <w:szCs w:val="20"/>
              </w:rPr>
            </w:pPr>
            <w:r w:rsidRPr="008669AE">
              <w:rPr>
                <w:sz w:val="20"/>
                <w:szCs w:val="20"/>
              </w:rPr>
              <w:t>1.</w:t>
            </w:r>
            <w:r w:rsidRPr="008669AE">
              <w:rPr>
                <w:spacing w:val="-2"/>
                <w:sz w:val="20"/>
                <w:szCs w:val="20"/>
              </w:rPr>
              <w:t xml:space="preserve"> </w:t>
            </w:r>
            <w:proofErr w:type="spellStart"/>
            <w:r w:rsidRPr="008669AE">
              <w:rPr>
                <w:sz w:val="20"/>
                <w:szCs w:val="20"/>
              </w:rPr>
              <w:t>Ценности</w:t>
            </w:r>
            <w:proofErr w:type="spellEnd"/>
            <w:r w:rsidRPr="008669AE">
              <w:rPr>
                <w:sz w:val="20"/>
                <w:szCs w:val="20"/>
              </w:rPr>
              <w:t xml:space="preserve"> </w:t>
            </w:r>
            <w:proofErr w:type="spellStart"/>
            <w:r w:rsidRPr="008669AE">
              <w:rPr>
                <w:sz w:val="20"/>
                <w:szCs w:val="20"/>
              </w:rPr>
              <w:t>здорового</w:t>
            </w:r>
            <w:proofErr w:type="spellEnd"/>
            <w:r w:rsidRPr="008669AE">
              <w:rPr>
                <w:spacing w:val="-4"/>
                <w:sz w:val="20"/>
                <w:szCs w:val="20"/>
              </w:rPr>
              <w:t xml:space="preserve"> </w:t>
            </w:r>
            <w:proofErr w:type="spellStart"/>
            <w:r w:rsidRPr="008669AE">
              <w:rPr>
                <w:sz w:val="20"/>
                <w:szCs w:val="20"/>
              </w:rPr>
              <w:t>образа</w:t>
            </w:r>
            <w:proofErr w:type="spellEnd"/>
            <w:r w:rsidRPr="008669AE">
              <w:rPr>
                <w:spacing w:val="-3"/>
                <w:sz w:val="20"/>
                <w:szCs w:val="20"/>
              </w:rPr>
              <w:t xml:space="preserve"> </w:t>
            </w:r>
            <w:proofErr w:type="spellStart"/>
            <w:r w:rsidRPr="008669AE">
              <w:rPr>
                <w:sz w:val="20"/>
                <w:szCs w:val="20"/>
              </w:rPr>
              <w:t>жизни</w:t>
            </w:r>
            <w:proofErr w:type="spellEnd"/>
          </w:p>
        </w:tc>
        <w:tc>
          <w:tcPr>
            <w:tcW w:w="1984" w:type="dxa"/>
            <w:gridSpan w:val="3"/>
            <w:shd w:val="clear" w:color="auto" w:fill="auto"/>
          </w:tcPr>
          <w:p w:rsidR="0037166F" w:rsidRPr="001B7AA5" w:rsidRDefault="0037166F" w:rsidP="0028126F">
            <w:pPr>
              <w:pStyle w:val="TableParagraph"/>
              <w:spacing w:line="275" w:lineRule="exact"/>
              <w:ind w:left="124" w:right="117"/>
              <w:rPr>
                <w:sz w:val="20"/>
                <w:szCs w:val="20"/>
                <w:lang w:val="ru-RU"/>
              </w:rPr>
            </w:pPr>
            <w:r w:rsidRPr="001B7AA5">
              <w:rPr>
                <w:sz w:val="20"/>
                <w:szCs w:val="20"/>
                <w:lang w:val="ru-RU"/>
              </w:rPr>
              <w:t>3-8 лет</w:t>
            </w:r>
          </w:p>
        </w:tc>
        <w:tc>
          <w:tcPr>
            <w:tcW w:w="2268" w:type="dxa"/>
            <w:gridSpan w:val="2"/>
            <w:vMerge w:val="restart"/>
            <w:shd w:val="clear" w:color="auto" w:fill="auto"/>
          </w:tcPr>
          <w:p w:rsidR="0037166F" w:rsidRPr="00AB65A6" w:rsidRDefault="0037166F" w:rsidP="0028126F">
            <w:pPr>
              <w:rPr>
                <w:rFonts w:ascii="Times New Roman" w:hAnsi="Times New Roman"/>
                <w:sz w:val="20"/>
                <w:szCs w:val="20"/>
                <w:lang w:val="ru-RU"/>
              </w:rPr>
            </w:pPr>
            <w:r w:rsidRPr="00AB65A6">
              <w:rPr>
                <w:rFonts w:ascii="Times New Roman" w:hAnsi="Times New Roman"/>
                <w:sz w:val="20"/>
                <w:szCs w:val="20"/>
                <w:lang w:val="ru-RU"/>
              </w:rPr>
              <w:t>Объяснение, напоминание</w:t>
            </w:r>
          </w:p>
          <w:p w:rsidR="0037166F" w:rsidRPr="0037166F" w:rsidRDefault="0037166F" w:rsidP="0028126F">
            <w:pPr>
              <w:rPr>
                <w:rFonts w:ascii="Times New Roman" w:hAnsi="Times New Roman"/>
                <w:sz w:val="20"/>
                <w:szCs w:val="20"/>
                <w:lang w:val="ru-RU"/>
              </w:rPr>
            </w:pPr>
            <w:r w:rsidRPr="0037166F">
              <w:rPr>
                <w:rFonts w:ascii="Times New Roman" w:hAnsi="Times New Roman"/>
                <w:sz w:val="20"/>
                <w:szCs w:val="20"/>
                <w:lang w:val="ru-RU"/>
              </w:rPr>
              <w:t>Показ, объяснение, обучение, напоминание</w:t>
            </w:r>
          </w:p>
          <w:p w:rsidR="0037166F" w:rsidRPr="0037166F" w:rsidRDefault="0037166F" w:rsidP="0028126F">
            <w:pPr>
              <w:rPr>
                <w:rFonts w:ascii="Times New Roman" w:hAnsi="Times New Roman"/>
                <w:sz w:val="20"/>
                <w:szCs w:val="20"/>
                <w:lang w:val="ru-RU"/>
              </w:rPr>
            </w:pPr>
            <w:r w:rsidRPr="0037166F">
              <w:rPr>
                <w:rFonts w:ascii="Times New Roman" w:hAnsi="Times New Roman"/>
                <w:sz w:val="20"/>
                <w:szCs w:val="20"/>
                <w:lang w:val="ru-RU"/>
              </w:rPr>
              <w:t>Тематический досуг</w:t>
            </w:r>
          </w:p>
        </w:tc>
        <w:tc>
          <w:tcPr>
            <w:tcW w:w="3119"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Беседы, обучение, чтение, дидактические игры, праздники, Дни здоровья</w:t>
            </w:r>
          </w:p>
        </w:tc>
        <w:tc>
          <w:tcPr>
            <w:tcW w:w="2205" w:type="dxa"/>
            <w:gridSpan w:val="2"/>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Игры</w:t>
            </w:r>
            <w:proofErr w:type="spellEnd"/>
          </w:p>
        </w:tc>
        <w:tc>
          <w:tcPr>
            <w:tcW w:w="2331"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Беседы</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личный</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пример</w:t>
            </w:r>
            <w:proofErr w:type="spellEnd"/>
          </w:p>
        </w:tc>
      </w:tr>
      <w:tr w:rsidR="0037166F" w:rsidRPr="00FB19AE" w:rsidTr="0045627C">
        <w:trPr>
          <w:trHeight w:val="329"/>
        </w:trPr>
        <w:tc>
          <w:tcPr>
            <w:tcW w:w="3080" w:type="dxa"/>
            <w:shd w:val="clear" w:color="auto" w:fill="auto"/>
          </w:tcPr>
          <w:p w:rsidR="0037166F" w:rsidRPr="008669AE" w:rsidRDefault="0037166F" w:rsidP="00BE4782">
            <w:pPr>
              <w:pStyle w:val="TableParagraph"/>
              <w:spacing w:before="1"/>
              <w:ind w:left="112"/>
              <w:rPr>
                <w:sz w:val="20"/>
                <w:szCs w:val="20"/>
              </w:rPr>
            </w:pPr>
            <w:r w:rsidRPr="008669AE">
              <w:rPr>
                <w:sz w:val="20"/>
                <w:szCs w:val="20"/>
              </w:rPr>
              <w:t>2.</w:t>
            </w:r>
            <w:r w:rsidRPr="008669AE">
              <w:rPr>
                <w:spacing w:val="-3"/>
                <w:sz w:val="20"/>
                <w:szCs w:val="20"/>
              </w:rPr>
              <w:t xml:space="preserve"> </w:t>
            </w:r>
            <w:r w:rsidRPr="008669AE">
              <w:rPr>
                <w:sz w:val="20"/>
                <w:szCs w:val="20"/>
              </w:rPr>
              <w:t>О</w:t>
            </w:r>
            <w:r w:rsidRPr="008669AE">
              <w:rPr>
                <w:spacing w:val="-3"/>
                <w:sz w:val="20"/>
                <w:szCs w:val="20"/>
              </w:rPr>
              <w:t xml:space="preserve"> </w:t>
            </w:r>
            <w:proofErr w:type="spellStart"/>
            <w:r w:rsidRPr="008669AE">
              <w:rPr>
                <w:sz w:val="20"/>
                <w:szCs w:val="20"/>
              </w:rPr>
              <w:t>профилактике</w:t>
            </w:r>
            <w:proofErr w:type="spellEnd"/>
            <w:r w:rsidRPr="008669AE">
              <w:rPr>
                <w:spacing w:val="-3"/>
                <w:sz w:val="20"/>
                <w:szCs w:val="20"/>
              </w:rPr>
              <w:t xml:space="preserve"> </w:t>
            </w:r>
            <w:proofErr w:type="spellStart"/>
            <w:r w:rsidRPr="008669AE">
              <w:rPr>
                <w:sz w:val="20"/>
                <w:szCs w:val="20"/>
              </w:rPr>
              <w:t>заболеваний</w:t>
            </w:r>
            <w:proofErr w:type="spellEnd"/>
          </w:p>
        </w:tc>
        <w:tc>
          <w:tcPr>
            <w:tcW w:w="1984" w:type="dxa"/>
            <w:gridSpan w:val="3"/>
            <w:shd w:val="clear" w:color="auto" w:fill="auto"/>
          </w:tcPr>
          <w:p w:rsidR="0037166F" w:rsidRPr="001B7AA5" w:rsidRDefault="0037166F" w:rsidP="0028126F">
            <w:pPr>
              <w:pStyle w:val="TableParagraph"/>
              <w:spacing w:before="1"/>
              <w:ind w:left="124" w:right="114"/>
              <w:rPr>
                <w:sz w:val="20"/>
                <w:szCs w:val="20"/>
                <w:lang w:val="ru-RU"/>
              </w:rPr>
            </w:pPr>
            <w:r w:rsidRPr="001B7AA5">
              <w:rPr>
                <w:sz w:val="20"/>
                <w:szCs w:val="20"/>
                <w:lang w:val="ru-RU"/>
              </w:rPr>
              <w:t>4-8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Объяснение</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напоминание</w:t>
            </w:r>
            <w:proofErr w:type="spellEnd"/>
          </w:p>
        </w:tc>
        <w:tc>
          <w:tcPr>
            <w:tcW w:w="2205" w:type="dxa"/>
            <w:gridSpan w:val="2"/>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Дидактическая</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игра</w:t>
            </w:r>
            <w:proofErr w:type="spellEnd"/>
          </w:p>
        </w:tc>
        <w:tc>
          <w:tcPr>
            <w:tcW w:w="2331"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Ситуативное</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обучение</w:t>
            </w:r>
            <w:proofErr w:type="spellEnd"/>
          </w:p>
        </w:tc>
      </w:tr>
      <w:tr w:rsidR="0037166F" w:rsidRPr="00FB19AE" w:rsidTr="0045627C">
        <w:trPr>
          <w:trHeight w:val="566"/>
        </w:trPr>
        <w:tc>
          <w:tcPr>
            <w:tcW w:w="3080" w:type="dxa"/>
            <w:shd w:val="clear" w:color="auto" w:fill="auto"/>
          </w:tcPr>
          <w:p w:rsidR="0037166F" w:rsidRPr="008669AE" w:rsidRDefault="0037166F" w:rsidP="00BE4782">
            <w:pPr>
              <w:pStyle w:val="TableParagraph"/>
              <w:spacing w:line="275" w:lineRule="exact"/>
              <w:ind w:left="112"/>
              <w:rPr>
                <w:sz w:val="20"/>
                <w:szCs w:val="20"/>
              </w:rPr>
            </w:pPr>
            <w:r w:rsidRPr="008669AE">
              <w:rPr>
                <w:sz w:val="20"/>
                <w:szCs w:val="20"/>
              </w:rPr>
              <w:t>3.</w:t>
            </w:r>
            <w:r w:rsidRPr="008669AE">
              <w:rPr>
                <w:spacing w:val="-3"/>
                <w:sz w:val="20"/>
                <w:szCs w:val="20"/>
              </w:rPr>
              <w:t xml:space="preserve"> </w:t>
            </w:r>
            <w:proofErr w:type="spellStart"/>
            <w:r w:rsidRPr="008669AE">
              <w:rPr>
                <w:sz w:val="20"/>
                <w:szCs w:val="20"/>
              </w:rPr>
              <w:t>Навыки</w:t>
            </w:r>
            <w:proofErr w:type="spellEnd"/>
            <w:r w:rsidRPr="008669AE">
              <w:rPr>
                <w:spacing w:val="-3"/>
                <w:sz w:val="20"/>
                <w:szCs w:val="20"/>
              </w:rPr>
              <w:t xml:space="preserve"> </w:t>
            </w:r>
            <w:proofErr w:type="spellStart"/>
            <w:r w:rsidRPr="008669AE">
              <w:rPr>
                <w:sz w:val="20"/>
                <w:szCs w:val="20"/>
              </w:rPr>
              <w:t>личной</w:t>
            </w:r>
            <w:proofErr w:type="spellEnd"/>
            <w:r w:rsidRPr="008669AE">
              <w:rPr>
                <w:spacing w:val="-3"/>
                <w:sz w:val="20"/>
                <w:szCs w:val="20"/>
              </w:rPr>
              <w:t xml:space="preserve"> </w:t>
            </w:r>
            <w:proofErr w:type="spellStart"/>
            <w:r w:rsidRPr="008669AE">
              <w:rPr>
                <w:sz w:val="20"/>
                <w:szCs w:val="20"/>
              </w:rPr>
              <w:t>гигиены</w:t>
            </w:r>
            <w:proofErr w:type="spellEnd"/>
          </w:p>
        </w:tc>
        <w:tc>
          <w:tcPr>
            <w:tcW w:w="1984" w:type="dxa"/>
            <w:gridSpan w:val="3"/>
            <w:shd w:val="clear" w:color="auto" w:fill="auto"/>
          </w:tcPr>
          <w:p w:rsidR="0037166F" w:rsidRPr="001B7AA5" w:rsidRDefault="0037166F" w:rsidP="0028126F">
            <w:pPr>
              <w:pStyle w:val="TableParagraph"/>
              <w:spacing w:line="275" w:lineRule="exact"/>
              <w:ind w:left="124" w:right="117"/>
              <w:rPr>
                <w:sz w:val="20"/>
                <w:szCs w:val="20"/>
                <w:lang w:val="ru-RU"/>
              </w:rPr>
            </w:pPr>
            <w:r w:rsidRPr="001B7AA5">
              <w:rPr>
                <w:sz w:val="20"/>
                <w:szCs w:val="20"/>
                <w:lang w:val="ru-RU"/>
              </w:rPr>
              <w:t>3-8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Упражнения</w:t>
            </w:r>
            <w:proofErr w:type="spellEnd"/>
            <w:r w:rsidRPr="001B7AA5">
              <w:rPr>
                <w:rFonts w:ascii="Times New Roman" w:hAnsi="Times New Roman"/>
                <w:sz w:val="20"/>
                <w:szCs w:val="20"/>
              </w:rPr>
              <w:t>,</w:t>
            </w:r>
          </w:p>
        </w:tc>
        <w:tc>
          <w:tcPr>
            <w:tcW w:w="2205" w:type="dxa"/>
            <w:gridSpan w:val="2"/>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Самообслуживание</w:t>
            </w:r>
            <w:proofErr w:type="spellEnd"/>
          </w:p>
        </w:tc>
        <w:tc>
          <w:tcPr>
            <w:tcW w:w="2331" w:type="dxa"/>
            <w:shd w:val="clear" w:color="auto" w:fill="auto"/>
          </w:tcPr>
          <w:p w:rsidR="0037166F" w:rsidRPr="001B7AA5" w:rsidRDefault="0037166F" w:rsidP="0028126F">
            <w:pPr>
              <w:rPr>
                <w:rFonts w:ascii="Times New Roman" w:hAnsi="Times New Roman"/>
                <w:sz w:val="20"/>
                <w:szCs w:val="20"/>
              </w:rPr>
            </w:pPr>
          </w:p>
        </w:tc>
      </w:tr>
      <w:tr w:rsidR="0037166F" w:rsidRPr="00FB19AE" w:rsidTr="0045627C">
        <w:trPr>
          <w:trHeight w:val="436"/>
        </w:trPr>
        <w:tc>
          <w:tcPr>
            <w:tcW w:w="3080" w:type="dxa"/>
            <w:shd w:val="clear" w:color="auto" w:fill="auto"/>
          </w:tcPr>
          <w:p w:rsidR="0037166F" w:rsidRPr="008669AE" w:rsidRDefault="0037166F" w:rsidP="00BE4782">
            <w:pPr>
              <w:pStyle w:val="TableParagraph"/>
              <w:spacing w:line="275" w:lineRule="exact"/>
              <w:ind w:left="112"/>
              <w:rPr>
                <w:sz w:val="20"/>
                <w:szCs w:val="20"/>
              </w:rPr>
            </w:pPr>
            <w:r w:rsidRPr="008669AE">
              <w:rPr>
                <w:sz w:val="20"/>
                <w:szCs w:val="20"/>
              </w:rPr>
              <w:t>4.</w:t>
            </w:r>
            <w:r w:rsidRPr="008669AE">
              <w:rPr>
                <w:spacing w:val="-2"/>
                <w:sz w:val="20"/>
                <w:szCs w:val="20"/>
              </w:rPr>
              <w:t xml:space="preserve"> </w:t>
            </w:r>
            <w:proofErr w:type="spellStart"/>
            <w:r w:rsidRPr="008669AE">
              <w:rPr>
                <w:sz w:val="20"/>
                <w:szCs w:val="20"/>
              </w:rPr>
              <w:t>Поговорим</w:t>
            </w:r>
            <w:proofErr w:type="spellEnd"/>
            <w:r w:rsidRPr="008669AE">
              <w:rPr>
                <w:spacing w:val="-2"/>
                <w:sz w:val="20"/>
                <w:szCs w:val="20"/>
              </w:rPr>
              <w:t xml:space="preserve"> </w:t>
            </w:r>
            <w:r w:rsidRPr="008669AE">
              <w:rPr>
                <w:sz w:val="20"/>
                <w:szCs w:val="20"/>
              </w:rPr>
              <w:t>о</w:t>
            </w:r>
            <w:r w:rsidRPr="008669AE">
              <w:rPr>
                <w:spacing w:val="-1"/>
                <w:sz w:val="20"/>
                <w:szCs w:val="20"/>
              </w:rPr>
              <w:t xml:space="preserve"> </w:t>
            </w:r>
            <w:proofErr w:type="spellStart"/>
            <w:r w:rsidRPr="008669AE">
              <w:rPr>
                <w:sz w:val="20"/>
                <w:szCs w:val="20"/>
              </w:rPr>
              <w:t>болезнях</w:t>
            </w:r>
            <w:proofErr w:type="spellEnd"/>
          </w:p>
        </w:tc>
        <w:tc>
          <w:tcPr>
            <w:tcW w:w="1984" w:type="dxa"/>
            <w:gridSpan w:val="3"/>
            <w:shd w:val="clear" w:color="auto" w:fill="auto"/>
          </w:tcPr>
          <w:p w:rsidR="0037166F" w:rsidRPr="001B7AA5" w:rsidRDefault="0037166F" w:rsidP="0028126F">
            <w:pPr>
              <w:rPr>
                <w:rFonts w:ascii="Times New Roman" w:hAnsi="Times New Roman"/>
                <w:sz w:val="20"/>
                <w:szCs w:val="20"/>
              </w:rPr>
            </w:pPr>
            <w:r w:rsidRPr="001B7AA5">
              <w:rPr>
                <w:rFonts w:ascii="Times New Roman" w:hAnsi="Times New Roman"/>
                <w:sz w:val="20"/>
                <w:szCs w:val="20"/>
              </w:rPr>
              <w:t xml:space="preserve">4-8 </w:t>
            </w:r>
            <w:proofErr w:type="spellStart"/>
            <w:r w:rsidRPr="001B7AA5">
              <w:rPr>
                <w:rFonts w:ascii="Times New Roman" w:hAnsi="Times New Roman"/>
                <w:sz w:val="20"/>
                <w:szCs w:val="20"/>
              </w:rPr>
              <w:t>лет</w:t>
            </w:r>
            <w:proofErr w:type="spellEnd"/>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lang w:val="ru-RU"/>
              </w:rPr>
            </w:pPr>
            <w:proofErr w:type="spellStart"/>
            <w:r w:rsidRPr="001B7AA5">
              <w:rPr>
                <w:rFonts w:ascii="Times New Roman" w:hAnsi="Times New Roman"/>
                <w:sz w:val="20"/>
                <w:szCs w:val="20"/>
              </w:rPr>
              <w:t>Рассказ</w:t>
            </w:r>
            <w:proofErr w:type="spellEnd"/>
            <w:r w:rsidRPr="001B7AA5">
              <w:rPr>
                <w:rFonts w:ascii="Times New Roman" w:hAnsi="Times New Roman"/>
                <w:sz w:val="20"/>
                <w:szCs w:val="20"/>
                <w:lang w:val="ru-RU"/>
              </w:rPr>
              <w:t>, образовательные ситуации</w:t>
            </w:r>
          </w:p>
        </w:tc>
        <w:tc>
          <w:tcPr>
            <w:tcW w:w="2205" w:type="dxa"/>
            <w:gridSpan w:val="2"/>
            <w:shd w:val="clear" w:color="auto" w:fill="auto"/>
          </w:tcPr>
          <w:p w:rsidR="0037166F" w:rsidRPr="001B7AA5" w:rsidRDefault="0037166F" w:rsidP="0028126F">
            <w:pPr>
              <w:rPr>
                <w:rFonts w:ascii="Times New Roman" w:hAnsi="Times New Roman"/>
                <w:sz w:val="20"/>
                <w:szCs w:val="20"/>
              </w:rPr>
            </w:pPr>
          </w:p>
        </w:tc>
        <w:tc>
          <w:tcPr>
            <w:tcW w:w="2331" w:type="dxa"/>
            <w:shd w:val="clear" w:color="auto" w:fill="auto"/>
          </w:tcPr>
          <w:p w:rsidR="0037166F" w:rsidRPr="001B7AA5" w:rsidRDefault="0037166F" w:rsidP="0028126F">
            <w:pPr>
              <w:rPr>
                <w:rFonts w:ascii="Times New Roman" w:hAnsi="Times New Roman"/>
                <w:sz w:val="20"/>
                <w:szCs w:val="20"/>
              </w:rPr>
            </w:pPr>
          </w:p>
        </w:tc>
      </w:tr>
      <w:tr w:rsidR="0037166F" w:rsidRPr="00FB19AE" w:rsidTr="0045627C">
        <w:trPr>
          <w:trHeight w:val="755"/>
        </w:trPr>
        <w:tc>
          <w:tcPr>
            <w:tcW w:w="3080" w:type="dxa"/>
            <w:shd w:val="clear" w:color="auto" w:fill="auto"/>
          </w:tcPr>
          <w:p w:rsidR="0037166F" w:rsidRPr="008669AE" w:rsidRDefault="0037166F" w:rsidP="00BE4782">
            <w:pPr>
              <w:pStyle w:val="TableParagraph"/>
              <w:spacing w:before="1"/>
              <w:ind w:left="112"/>
              <w:rPr>
                <w:sz w:val="20"/>
                <w:szCs w:val="20"/>
              </w:rPr>
            </w:pPr>
            <w:r w:rsidRPr="008669AE">
              <w:rPr>
                <w:sz w:val="20"/>
                <w:szCs w:val="20"/>
              </w:rPr>
              <w:t>5.</w:t>
            </w:r>
            <w:r w:rsidRPr="008669AE">
              <w:rPr>
                <w:spacing w:val="-1"/>
                <w:sz w:val="20"/>
                <w:szCs w:val="20"/>
              </w:rPr>
              <w:t xml:space="preserve"> </w:t>
            </w:r>
            <w:proofErr w:type="spellStart"/>
            <w:r w:rsidRPr="008669AE">
              <w:rPr>
                <w:sz w:val="20"/>
                <w:szCs w:val="20"/>
              </w:rPr>
              <w:t>Врачи</w:t>
            </w:r>
            <w:proofErr w:type="spellEnd"/>
            <w:r w:rsidRPr="008669AE">
              <w:rPr>
                <w:sz w:val="20"/>
                <w:szCs w:val="20"/>
              </w:rPr>
              <w:t xml:space="preserve"> –</w:t>
            </w:r>
            <w:r w:rsidRPr="008669AE">
              <w:rPr>
                <w:spacing w:val="-1"/>
                <w:sz w:val="20"/>
                <w:szCs w:val="20"/>
              </w:rPr>
              <w:t xml:space="preserve"> </w:t>
            </w:r>
            <w:proofErr w:type="spellStart"/>
            <w:r w:rsidRPr="008669AE">
              <w:rPr>
                <w:sz w:val="20"/>
                <w:szCs w:val="20"/>
              </w:rPr>
              <w:t>наши</w:t>
            </w:r>
            <w:proofErr w:type="spellEnd"/>
            <w:r w:rsidRPr="008669AE">
              <w:rPr>
                <w:sz w:val="20"/>
                <w:szCs w:val="20"/>
              </w:rPr>
              <w:t xml:space="preserve"> </w:t>
            </w:r>
            <w:proofErr w:type="spellStart"/>
            <w:r w:rsidRPr="008669AE">
              <w:rPr>
                <w:sz w:val="20"/>
                <w:szCs w:val="20"/>
              </w:rPr>
              <w:t>друзья</w:t>
            </w:r>
            <w:proofErr w:type="spellEnd"/>
          </w:p>
        </w:tc>
        <w:tc>
          <w:tcPr>
            <w:tcW w:w="1984" w:type="dxa"/>
            <w:gridSpan w:val="3"/>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3-8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Рассказ, образовательные ситуации, сюжетно-ролевые игры</w:t>
            </w:r>
          </w:p>
        </w:tc>
        <w:tc>
          <w:tcPr>
            <w:tcW w:w="2205" w:type="dxa"/>
            <w:gridSpan w:val="2"/>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Рассматривание иллюстраций, сюжетно-ролевые игры</w:t>
            </w:r>
          </w:p>
        </w:tc>
        <w:tc>
          <w:tcPr>
            <w:tcW w:w="2331"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Рассказы, чтение, беседы с детьми</w:t>
            </w:r>
          </w:p>
        </w:tc>
      </w:tr>
      <w:tr w:rsidR="0037166F" w:rsidRPr="00FB19AE" w:rsidTr="0045627C">
        <w:trPr>
          <w:trHeight w:val="756"/>
        </w:trPr>
        <w:tc>
          <w:tcPr>
            <w:tcW w:w="3080" w:type="dxa"/>
            <w:shd w:val="clear" w:color="auto" w:fill="auto"/>
          </w:tcPr>
          <w:p w:rsidR="0037166F" w:rsidRPr="008669AE" w:rsidRDefault="0037166F" w:rsidP="00BE4782">
            <w:pPr>
              <w:pStyle w:val="TableParagraph"/>
              <w:spacing w:line="275" w:lineRule="exact"/>
              <w:ind w:left="112"/>
              <w:rPr>
                <w:sz w:val="20"/>
                <w:szCs w:val="20"/>
                <w:lang w:val="ru-RU"/>
              </w:rPr>
            </w:pPr>
            <w:r w:rsidRPr="008669AE">
              <w:rPr>
                <w:sz w:val="20"/>
                <w:szCs w:val="20"/>
                <w:lang w:val="ru-RU"/>
              </w:rPr>
              <w:lastRenderedPageBreak/>
              <w:t>6.</w:t>
            </w:r>
            <w:r w:rsidRPr="008669AE">
              <w:rPr>
                <w:spacing w:val="-1"/>
                <w:sz w:val="20"/>
                <w:szCs w:val="20"/>
                <w:lang w:val="ru-RU"/>
              </w:rPr>
              <w:t xml:space="preserve"> </w:t>
            </w:r>
            <w:r w:rsidRPr="008669AE">
              <w:rPr>
                <w:sz w:val="20"/>
                <w:szCs w:val="20"/>
                <w:lang w:val="ru-RU"/>
              </w:rPr>
              <w:t>О</w:t>
            </w:r>
            <w:r w:rsidRPr="008669AE">
              <w:rPr>
                <w:spacing w:val="-2"/>
                <w:sz w:val="20"/>
                <w:szCs w:val="20"/>
                <w:lang w:val="ru-RU"/>
              </w:rPr>
              <w:t xml:space="preserve"> </w:t>
            </w:r>
            <w:r w:rsidRPr="008669AE">
              <w:rPr>
                <w:sz w:val="20"/>
                <w:szCs w:val="20"/>
                <w:lang w:val="ru-RU"/>
              </w:rPr>
              <w:t>роли</w:t>
            </w:r>
            <w:r w:rsidRPr="008669AE">
              <w:rPr>
                <w:spacing w:val="-1"/>
                <w:sz w:val="20"/>
                <w:szCs w:val="20"/>
                <w:lang w:val="ru-RU"/>
              </w:rPr>
              <w:t xml:space="preserve"> </w:t>
            </w:r>
            <w:r w:rsidRPr="008669AE">
              <w:rPr>
                <w:sz w:val="20"/>
                <w:szCs w:val="20"/>
                <w:lang w:val="ru-RU"/>
              </w:rPr>
              <w:t>лекарств</w:t>
            </w:r>
            <w:r w:rsidRPr="008669AE">
              <w:rPr>
                <w:spacing w:val="-1"/>
                <w:sz w:val="20"/>
                <w:szCs w:val="20"/>
                <w:lang w:val="ru-RU"/>
              </w:rPr>
              <w:t xml:space="preserve"> </w:t>
            </w:r>
            <w:r w:rsidRPr="008669AE">
              <w:rPr>
                <w:sz w:val="20"/>
                <w:szCs w:val="20"/>
                <w:lang w:val="ru-RU"/>
              </w:rPr>
              <w:t>и</w:t>
            </w:r>
            <w:r w:rsidRPr="008669AE">
              <w:rPr>
                <w:spacing w:val="1"/>
                <w:sz w:val="20"/>
                <w:szCs w:val="20"/>
                <w:lang w:val="ru-RU"/>
              </w:rPr>
              <w:t xml:space="preserve"> </w:t>
            </w:r>
            <w:r w:rsidRPr="008669AE">
              <w:rPr>
                <w:sz w:val="20"/>
                <w:szCs w:val="20"/>
                <w:lang w:val="ru-RU"/>
              </w:rPr>
              <w:t>витаминов</w:t>
            </w:r>
          </w:p>
        </w:tc>
        <w:tc>
          <w:tcPr>
            <w:tcW w:w="1984" w:type="dxa"/>
            <w:gridSpan w:val="3"/>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4-8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Творческие задания Дидактические игры</w:t>
            </w:r>
          </w:p>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Тематические Дни здоровья</w:t>
            </w:r>
          </w:p>
        </w:tc>
        <w:tc>
          <w:tcPr>
            <w:tcW w:w="2205" w:type="dxa"/>
            <w:gridSpan w:val="2"/>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Продуктивная</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деятельность</w:t>
            </w:r>
            <w:proofErr w:type="spellEnd"/>
          </w:p>
        </w:tc>
        <w:tc>
          <w:tcPr>
            <w:tcW w:w="2331"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рассказ</w:t>
            </w:r>
            <w:proofErr w:type="spellEnd"/>
          </w:p>
        </w:tc>
      </w:tr>
      <w:tr w:rsidR="0037166F" w:rsidRPr="00FB19AE" w:rsidTr="0045627C">
        <w:trPr>
          <w:trHeight w:val="436"/>
        </w:trPr>
        <w:tc>
          <w:tcPr>
            <w:tcW w:w="3080" w:type="dxa"/>
            <w:shd w:val="clear" w:color="auto" w:fill="auto"/>
          </w:tcPr>
          <w:p w:rsidR="0037166F" w:rsidRPr="008669AE" w:rsidRDefault="0037166F" w:rsidP="00BE4782">
            <w:pPr>
              <w:pStyle w:val="TableParagraph"/>
              <w:spacing w:line="275" w:lineRule="exact"/>
              <w:ind w:left="112"/>
              <w:rPr>
                <w:sz w:val="20"/>
                <w:szCs w:val="20"/>
              </w:rPr>
            </w:pPr>
            <w:r w:rsidRPr="008669AE">
              <w:rPr>
                <w:sz w:val="20"/>
                <w:szCs w:val="20"/>
              </w:rPr>
              <w:t>7.</w:t>
            </w:r>
            <w:r w:rsidRPr="008669AE">
              <w:rPr>
                <w:spacing w:val="-2"/>
                <w:sz w:val="20"/>
                <w:szCs w:val="20"/>
              </w:rPr>
              <w:t xml:space="preserve"> </w:t>
            </w:r>
            <w:proofErr w:type="spellStart"/>
            <w:r w:rsidRPr="008669AE">
              <w:rPr>
                <w:sz w:val="20"/>
                <w:szCs w:val="20"/>
              </w:rPr>
              <w:t>Изучаем</w:t>
            </w:r>
            <w:proofErr w:type="spellEnd"/>
            <w:r w:rsidRPr="008669AE">
              <w:rPr>
                <w:spacing w:val="-2"/>
                <w:sz w:val="20"/>
                <w:szCs w:val="20"/>
              </w:rPr>
              <w:t xml:space="preserve"> </w:t>
            </w:r>
            <w:proofErr w:type="spellStart"/>
            <w:r w:rsidRPr="008669AE">
              <w:rPr>
                <w:sz w:val="20"/>
                <w:szCs w:val="20"/>
              </w:rPr>
              <w:t>свой</w:t>
            </w:r>
            <w:proofErr w:type="spellEnd"/>
            <w:r w:rsidRPr="008669AE">
              <w:rPr>
                <w:spacing w:val="-2"/>
                <w:sz w:val="20"/>
                <w:szCs w:val="20"/>
              </w:rPr>
              <w:t xml:space="preserve"> </w:t>
            </w:r>
            <w:proofErr w:type="spellStart"/>
            <w:r w:rsidRPr="008669AE">
              <w:rPr>
                <w:sz w:val="20"/>
                <w:szCs w:val="20"/>
              </w:rPr>
              <w:t>организм</w:t>
            </w:r>
            <w:proofErr w:type="spellEnd"/>
          </w:p>
        </w:tc>
        <w:tc>
          <w:tcPr>
            <w:tcW w:w="1984" w:type="dxa"/>
            <w:gridSpan w:val="3"/>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6-8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Рассказ – пояснение/ рассматривание энциклопедий, иллюстраций</w:t>
            </w:r>
          </w:p>
        </w:tc>
        <w:tc>
          <w:tcPr>
            <w:tcW w:w="2205" w:type="dxa"/>
            <w:gridSpan w:val="2"/>
            <w:shd w:val="clear" w:color="auto" w:fill="auto"/>
          </w:tcPr>
          <w:p w:rsidR="0037166F" w:rsidRPr="001B7AA5" w:rsidRDefault="0037166F" w:rsidP="0028126F">
            <w:pPr>
              <w:rPr>
                <w:rFonts w:ascii="Times New Roman" w:hAnsi="Times New Roman"/>
                <w:sz w:val="20"/>
                <w:szCs w:val="20"/>
                <w:lang w:val="ru-RU"/>
              </w:rPr>
            </w:pPr>
          </w:p>
        </w:tc>
        <w:tc>
          <w:tcPr>
            <w:tcW w:w="2331" w:type="dxa"/>
            <w:shd w:val="clear" w:color="auto" w:fill="auto"/>
          </w:tcPr>
          <w:p w:rsidR="0037166F" w:rsidRPr="001B7AA5" w:rsidRDefault="0037166F" w:rsidP="0028126F">
            <w:pPr>
              <w:rPr>
                <w:rFonts w:ascii="Times New Roman" w:hAnsi="Times New Roman"/>
                <w:sz w:val="20"/>
                <w:szCs w:val="20"/>
                <w:lang w:val="ru-RU"/>
              </w:rPr>
            </w:pPr>
          </w:p>
        </w:tc>
      </w:tr>
      <w:tr w:rsidR="0028126F" w:rsidRPr="00FB19AE" w:rsidTr="001D43D8">
        <w:trPr>
          <w:trHeight w:val="438"/>
        </w:trPr>
        <w:tc>
          <w:tcPr>
            <w:tcW w:w="14987" w:type="dxa"/>
            <w:gridSpan w:val="10"/>
            <w:shd w:val="clear" w:color="auto" w:fill="auto"/>
          </w:tcPr>
          <w:p w:rsidR="0028126F" w:rsidRPr="0037166F" w:rsidRDefault="0037166F" w:rsidP="0037166F">
            <w:pPr>
              <w:jc w:val="center"/>
              <w:rPr>
                <w:rFonts w:ascii="Times New Roman" w:hAnsi="Times New Roman"/>
                <w:sz w:val="20"/>
                <w:szCs w:val="20"/>
                <w:lang w:val="ru-RU"/>
              </w:rPr>
            </w:pPr>
            <w:r w:rsidRPr="0037166F">
              <w:rPr>
                <w:rFonts w:ascii="Times New Roman" w:hAnsi="Times New Roman"/>
                <w:b/>
                <w:sz w:val="20"/>
                <w:szCs w:val="20"/>
              </w:rPr>
              <w:t>II</w:t>
            </w:r>
            <w:r w:rsidRPr="0037166F">
              <w:rPr>
                <w:rFonts w:ascii="Times New Roman" w:hAnsi="Times New Roman"/>
                <w:b/>
                <w:sz w:val="20"/>
                <w:szCs w:val="20"/>
                <w:lang w:val="ru-RU"/>
              </w:rPr>
              <w:t>.</w:t>
            </w:r>
            <w:r w:rsidRPr="0037166F">
              <w:rPr>
                <w:rFonts w:ascii="Times New Roman" w:hAnsi="Times New Roman"/>
                <w:b/>
                <w:spacing w:val="-3"/>
                <w:sz w:val="20"/>
                <w:szCs w:val="20"/>
                <w:lang w:val="ru-RU"/>
              </w:rPr>
              <w:t xml:space="preserve"> </w:t>
            </w:r>
            <w:r w:rsidRPr="0037166F">
              <w:rPr>
                <w:rFonts w:ascii="Times New Roman" w:hAnsi="Times New Roman"/>
                <w:b/>
                <w:sz w:val="20"/>
                <w:szCs w:val="20"/>
                <w:lang w:val="ru-RU"/>
              </w:rPr>
              <w:t>БЕЗОПАСНОСТЬ В ПРИРОДЕ (РАСТИТЕЛЬНЫЙ И ЖИВОТНЫЙ МИР, ПРИРОДНЫЕ ЯВЛЕНИЯ, СТИХИИ)</w:t>
            </w:r>
          </w:p>
        </w:tc>
      </w:tr>
      <w:tr w:rsidR="0037166F" w:rsidRPr="00FB19AE" w:rsidTr="0037166F">
        <w:trPr>
          <w:trHeight w:val="753"/>
        </w:trPr>
        <w:tc>
          <w:tcPr>
            <w:tcW w:w="3080" w:type="dxa"/>
            <w:shd w:val="clear" w:color="auto" w:fill="auto"/>
          </w:tcPr>
          <w:p w:rsidR="0037166F" w:rsidRDefault="0037166F" w:rsidP="00BE4782">
            <w:pPr>
              <w:pStyle w:val="TableParagraph"/>
              <w:spacing w:line="276" w:lineRule="auto"/>
              <w:ind w:left="355" w:right="981" w:hanging="284"/>
              <w:rPr>
                <w:sz w:val="20"/>
                <w:szCs w:val="20"/>
                <w:lang w:val="ru-RU"/>
              </w:rPr>
            </w:pPr>
            <w:r w:rsidRPr="00AE6CAF">
              <w:rPr>
                <w:sz w:val="20"/>
                <w:szCs w:val="20"/>
                <w:lang w:val="ru-RU"/>
              </w:rPr>
              <w:t>1. Бережное отношение к живой</w:t>
            </w:r>
            <w:r w:rsidRPr="00AE6CAF">
              <w:rPr>
                <w:spacing w:val="-57"/>
                <w:sz w:val="20"/>
                <w:szCs w:val="20"/>
                <w:lang w:val="ru-RU"/>
              </w:rPr>
              <w:t xml:space="preserve"> </w:t>
            </w:r>
            <w:r w:rsidRPr="00AE6CAF">
              <w:rPr>
                <w:sz w:val="20"/>
                <w:szCs w:val="20"/>
                <w:lang w:val="ru-RU"/>
              </w:rPr>
              <w:t>природе</w:t>
            </w:r>
          </w:p>
          <w:p w:rsidR="0037166F" w:rsidRPr="00AE6CAF" w:rsidRDefault="0037166F" w:rsidP="00BE4782">
            <w:pPr>
              <w:pStyle w:val="TableParagraph"/>
              <w:spacing w:line="276" w:lineRule="auto"/>
              <w:ind w:left="355" w:right="981" w:hanging="284"/>
              <w:rPr>
                <w:sz w:val="20"/>
                <w:szCs w:val="20"/>
                <w:lang w:val="ru-RU"/>
              </w:rPr>
            </w:pPr>
          </w:p>
        </w:tc>
        <w:tc>
          <w:tcPr>
            <w:tcW w:w="1984" w:type="dxa"/>
            <w:gridSpan w:val="3"/>
            <w:shd w:val="clear" w:color="auto" w:fill="auto"/>
          </w:tcPr>
          <w:p w:rsidR="0037166F" w:rsidRPr="00AE6CAF" w:rsidRDefault="0037166F" w:rsidP="0028126F">
            <w:pPr>
              <w:rPr>
                <w:rFonts w:ascii="Times New Roman" w:hAnsi="Times New Roman"/>
                <w:sz w:val="20"/>
                <w:szCs w:val="20"/>
                <w:lang w:val="ru-RU"/>
              </w:rPr>
            </w:pPr>
            <w:r w:rsidRPr="00AE6CAF">
              <w:rPr>
                <w:rFonts w:ascii="Times New Roman" w:hAnsi="Times New Roman"/>
                <w:sz w:val="20"/>
                <w:szCs w:val="20"/>
                <w:lang w:val="ru-RU"/>
              </w:rPr>
              <w:t>3-8 лет</w:t>
            </w:r>
          </w:p>
        </w:tc>
        <w:tc>
          <w:tcPr>
            <w:tcW w:w="2268" w:type="dxa"/>
            <w:gridSpan w:val="2"/>
            <w:vMerge w:val="restart"/>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Объяснение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напоминание</w:t>
            </w:r>
            <w:proofErr w:type="spellEnd"/>
          </w:p>
          <w:p w:rsidR="0037166F" w:rsidRPr="00AE6CAF" w:rsidRDefault="0037166F" w:rsidP="00AE6CAF">
            <w:pPr>
              <w:rPr>
                <w:rFonts w:ascii="Times New Roman" w:hAnsi="Times New Roman"/>
                <w:sz w:val="20"/>
                <w:szCs w:val="20"/>
              </w:rPr>
            </w:pPr>
            <w:r>
              <w:rPr>
                <w:rFonts w:ascii="Times New Roman" w:hAnsi="Times New Roman"/>
                <w:sz w:val="20"/>
                <w:szCs w:val="20"/>
                <w:lang w:val="ru-RU"/>
              </w:rPr>
              <w:t>У</w:t>
            </w:r>
            <w:proofErr w:type="spellStart"/>
            <w:r w:rsidRPr="00AE6CAF">
              <w:rPr>
                <w:rFonts w:ascii="Times New Roman" w:hAnsi="Times New Roman"/>
                <w:sz w:val="20"/>
                <w:szCs w:val="20"/>
              </w:rPr>
              <w:t>пражнения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тренинги</w:t>
            </w:r>
            <w:proofErr w:type="spellEnd"/>
          </w:p>
        </w:tc>
        <w:tc>
          <w:tcPr>
            <w:tcW w:w="3158" w:type="dxa"/>
            <w:gridSpan w:val="2"/>
            <w:shd w:val="clear" w:color="auto" w:fill="auto"/>
          </w:tcPr>
          <w:p w:rsidR="0037166F" w:rsidRPr="00AE6CAF" w:rsidRDefault="0037166F" w:rsidP="0028126F">
            <w:pPr>
              <w:rPr>
                <w:rFonts w:ascii="Times New Roman" w:hAnsi="Times New Roman"/>
                <w:sz w:val="20"/>
                <w:szCs w:val="20"/>
                <w:lang w:val="ru-RU"/>
              </w:rPr>
            </w:pPr>
            <w:r w:rsidRPr="00AE6CAF">
              <w:rPr>
                <w:rFonts w:ascii="Times New Roman" w:hAnsi="Times New Roman"/>
                <w:sz w:val="20"/>
                <w:szCs w:val="20"/>
                <w:lang w:val="ru-RU"/>
              </w:rPr>
              <w:t>Продуктивная деятельность, прогулки, образовательные терренкуры, тематические экскурсии</w:t>
            </w:r>
          </w:p>
        </w:tc>
        <w:tc>
          <w:tcPr>
            <w:tcW w:w="2166" w:type="dxa"/>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Творческие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задания</w:t>
            </w:r>
            <w:proofErr w:type="spellEnd"/>
          </w:p>
        </w:tc>
        <w:tc>
          <w:tcPr>
            <w:tcW w:w="2331" w:type="dxa"/>
            <w:shd w:val="clear" w:color="auto" w:fill="auto"/>
          </w:tcPr>
          <w:p w:rsidR="0037166F" w:rsidRPr="00AE6CAF" w:rsidRDefault="0037166F" w:rsidP="0028126F">
            <w:pPr>
              <w:rPr>
                <w:rFonts w:ascii="Times New Roman" w:hAnsi="Times New Roman"/>
                <w:sz w:val="20"/>
                <w:szCs w:val="20"/>
              </w:rPr>
            </w:pPr>
          </w:p>
        </w:tc>
      </w:tr>
      <w:tr w:rsidR="0037166F" w:rsidRPr="00FB19AE" w:rsidTr="0037166F">
        <w:trPr>
          <w:trHeight w:val="502"/>
        </w:trPr>
        <w:tc>
          <w:tcPr>
            <w:tcW w:w="3080" w:type="dxa"/>
            <w:shd w:val="clear" w:color="auto" w:fill="auto"/>
          </w:tcPr>
          <w:p w:rsidR="0037166F" w:rsidRPr="00AE6CAF" w:rsidRDefault="0037166F" w:rsidP="00BE4782">
            <w:pPr>
              <w:pStyle w:val="TableParagraph"/>
              <w:spacing w:line="275" w:lineRule="exact"/>
              <w:ind w:left="71"/>
              <w:rPr>
                <w:sz w:val="20"/>
                <w:szCs w:val="20"/>
              </w:rPr>
            </w:pPr>
            <w:r w:rsidRPr="00AE6CAF">
              <w:rPr>
                <w:sz w:val="20"/>
                <w:szCs w:val="20"/>
              </w:rPr>
              <w:t>2.</w:t>
            </w:r>
            <w:r w:rsidRPr="00AE6CAF">
              <w:rPr>
                <w:spacing w:val="-1"/>
                <w:sz w:val="20"/>
                <w:szCs w:val="20"/>
              </w:rPr>
              <w:t xml:space="preserve"> </w:t>
            </w:r>
            <w:proofErr w:type="spellStart"/>
            <w:r w:rsidRPr="00AE6CAF">
              <w:rPr>
                <w:sz w:val="20"/>
                <w:szCs w:val="20"/>
              </w:rPr>
              <w:t>Ядовитые</w:t>
            </w:r>
            <w:proofErr w:type="spellEnd"/>
            <w:r w:rsidRPr="00AE6CAF">
              <w:rPr>
                <w:spacing w:val="-2"/>
                <w:sz w:val="20"/>
                <w:szCs w:val="20"/>
              </w:rPr>
              <w:t xml:space="preserve"> </w:t>
            </w:r>
            <w:proofErr w:type="spellStart"/>
            <w:r w:rsidRPr="00AE6CAF">
              <w:rPr>
                <w:sz w:val="20"/>
                <w:szCs w:val="20"/>
              </w:rPr>
              <w:t>растения</w:t>
            </w:r>
            <w:proofErr w:type="spellEnd"/>
            <w:r w:rsidRPr="00AE6CAF">
              <w:rPr>
                <w:spacing w:val="-1"/>
                <w:sz w:val="20"/>
                <w:szCs w:val="20"/>
              </w:rPr>
              <w:t xml:space="preserve"> </w:t>
            </w:r>
            <w:r w:rsidRPr="00AE6CAF">
              <w:rPr>
                <w:sz w:val="20"/>
                <w:szCs w:val="20"/>
              </w:rPr>
              <w:t>и</w:t>
            </w:r>
            <w:r w:rsidRPr="00AE6CAF">
              <w:rPr>
                <w:spacing w:val="-2"/>
                <w:sz w:val="20"/>
                <w:szCs w:val="20"/>
              </w:rPr>
              <w:t xml:space="preserve"> </w:t>
            </w:r>
            <w:proofErr w:type="spellStart"/>
            <w:r w:rsidRPr="00AE6CAF">
              <w:rPr>
                <w:sz w:val="20"/>
                <w:szCs w:val="20"/>
              </w:rPr>
              <w:t>грибы</w:t>
            </w:r>
            <w:proofErr w:type="spellEnd"/>
          </w:p>
        </w:tc>
        <w:tc>
          <w:tcPr>
            <w:tcW w:w="1984" w:type="dxa"/>
            <w:gridSpan w:val="3"/>
            <w:shd w:val="clear" w:color="auto" w:fill="auto"/>
          </w:tcPr>
          <w:p w:rsidR="0037166F" w:rsidRPr="00AE6CAF" w:rsidRDefault="0037166F" w:rsidP="0028126F">
            <w:pPr>
              <w:rPr>
                <w:rFonts w:ascii="Times New Roman" w:hAnsi="Times New Roman"/>
                <w:sz w:val="20"/>
                <w:szCs w:val="20"/>
                <w:lang w:val="ru-RU"/>
              </w:rPr>
            </w:pPr>
            <w:r w:rsidRPr="00AE6CAF">
              <w:rPr>
                <w:rFonts w:ascii="Times New Roman" w:hAnsi="Times New Roman"/>
                <w:sz w:val="20"/>
                <w:szCs w:val="20"/>
                <w:lang w:val="ru-RU"/>
              </w:rPr>
              <w:t>4-8 лет</w:t>
            </w:r>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обучение</w:t>
            </w:r>
            <w:proofErr w:type="spellEnd"/>
            <w:r w:rsidRPr="00AE6CAF">
              <w:rPr>
                <w:rFonts w:ascii="Times New Roman" w:hAnsi="Times New Roman"/>
                <w:sz w:val="20"/>
                <w:szCs w:val="20"/>
              </w:rPr>
              <w:t xml:space="preserve">, </w:t>
            </w:r>
            <w:r>
              <w:rPr>
                <w:rFonts w:ascii="Times New Roman" w:hAnsi="Times New Roman"/>
                <w:sz w:val="20"/>
                <w:szCs w:val="20"/>
                <w:lang w:val="ru-RU"/>
              </w:rPr>
              <w:t>р</w:t>
            </w:r>
            <w:proofErr w:type="spellStart"/>
            <w:r w:rsidRPr="00AE6CAF">
              <w:rPr>
                <w:rFonts w:ascii="Times New Roman" w:hAnsi="Times New Roman"/>
                <w:sz w:val="20"/>
                <w:szCs w:val="20"/>
              </w:rPr>
              <w:t>ассматривание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иллюстраций</w:t>
            </w:r>
            <w:proofErr w:type="spellEnd"/>
          </w:p>
        </w:tc>
        <w:tc>
          <w:tcPr>
            <w:tcW w:w="2166" w:type="dxa"/>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Продуктивная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деятельность</w:t>
            </w:r>
            <w:proofErr w:type="spellEnd"/>
          </w:p>
        </w:tc>
        <w:tc>
          <w:tcPr>
            <w:tcW w:w="2331" w:type="dxa"/>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Ситуативное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обучение</w:t>
            </w:r>
            <w:proofErr w:type="spellEnd"/>
          </w:p>
        </w:tc>
      </w:tr>
      <w:tr w:rsidR="0037166F" w:rsidRPr="00FB19AE" w:rsidTr="0037166F">
        <w:trPr>
          <w:trHeight w:val="436"/>
        </w:trPr>
        <w:tc>
          <w:tcPr>
            <w:tcW w:w="3080" w:type="dxa"/>
            <w:shd w:val="clear" w:color="auto" w:fill="auto"/>
          </w:tcPr>
          <w:p w:rsidR="0037166F" w:rsidRPr="00AE6CAF" w:rsidRDefault="0037166F" w:rsidP="00BE4782">
            <w:pPr>
              <w:pStyle w:val="TableParagraph"/>
              <w:spacing w:line="275" w:lineRule="exact"/>
              <w:ind w:left="71"/>
              <w:rPr>
                <w:sz w:val="20"/>
                <w:szCs w:val="20"/>
              </w:rPr>
            </w:pPr>
            <w:r w:rsidRPr="00AE6CAF">
              <w:rPr>
                <w:sz w:val="20"/>
                <w:szCs w:val="20"/>
              </w:rPr>
              <w:t>3.</w:t>
            </w:r>
            <w:r w:rsidRPr="00AE6CAF">
              <w:rPr>
                <w:spacing w:val="-2"/>
                <w:sz w:val="20"/>
                <w:szCs w:val="20"/>
              </w:rPr>
              <w:t xml:space="preserve"> </w:t>
            </w:r>
            <w:r w:rsidRPr="00AE6CAF">
              <w:rPr>
                <w:sz w:val="20"/>
                <w:szCs w:val="20"/>
              </w:rPr>
              <w:t>В</w:t>
            </w:r>
            <w:r w:rsidRPr="00AE6CAF">
              <w:rPr>
                <w:spacing w:val="-2"/>
                <w:sz w:val="20"/>
                <w:szCs w:val="20"/>
              </w:rPr>
              <w:t xml:space="preserve"> </w:t>
            </w:r>
            <w:proofErr w:type="spellStart"/>
            <w:r w:rsidRPr="00AE6CAF">
              <w:rPr>
                <w:sz w:val="20"/>
                <w:szCs w:val="20"/>
              </w:rPr>
              <w:t>природе</w:t>
            </w:r>
            <w:proofErr w:type="spellEnd"/>
            <w:r w:rsidRPr="00AE6CAF">
              <w:rPr>
                <w:spacing w:val="-3"/>
                <w:sz w:val="20"/>
                <w:szCs w:val="20"/>
              </w:rPr>
              <w:t xml:space="preserve"> </w:t>
            </w:r>
            <w:proofErr w:type="spellStart"/>
            <w:r w:rsidRPr="00AE6CAF">
              <w:rPr>
                <w:sz w:val="20"/>
                <w:szCs w:val="20"/>
              </w:rPr>
              <w:t>все</w:t>
            </w:r>
            <w:proofErr w:type="spellEnd"/>
            <w:r w:rsidRPr="00AE6CAF">
              <w:rPr>
                <w:spacing w:val="-3"/>
                <w:sz w:val="20"/>
                <w:szCs w:val="20"/>
              </w:rPr>
              <w:t xml:space="preserve"> </w:t>
            </w:r>
            <w:proofErr w:type="spellStart"/>
            <w:r w:rsidRPr="00AE6CAF">
              <w:rPr>
                <w:sz w:val="20"/>
                <w:szCs w:val="20"/>
              </w:rPr>
              <w:t>взаимосвязано</w:t>
            </w:r>
            <w:proofErr w:type="spellEnd"/>
          </w:p>
        </w:tc>
        <w:tc>
          <w:tcPr>
            <w:tcW w:w="1984" w:type="dxa"/>
            <w:gridSpan w:val="3"/>
            <w:shd w:val="clear" w:color="auto" w:fill="auto"/>
          </w:tcPr>
          <w:p w:rsidR="0037166F" w:rsidRPr="00AE6CAF" w:rsidRDefault="0037166F" w:rsidP="0028126F">
            <w:pPr>
              <w:rPr>
                <w:rFonts w:ascii="Times New Roman" w:hAnsi="Times New Roman"/>
                <w:sz w:val="20"/>
                <w:szCs w:val="20"/>
                <w:lang w:val="ru-RU"/>
              </w:rPr>
            </w:pPr>
            <w:r w:rsidRPr="00AE6CAF">
              <w:rPr>
                <w:rFonts w:ascii="Times New Roman" w:hAnsi="Times New Roman"/>
                <w:sz w:val="20"/>
                <w:szCs w:val="20"/>
                <w:lang w:val="ru-RU"/>
              </w:rPr>
              <w:t>4-8 лет</w:t>
            </w:r>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Дидактическая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игра</w:t>
            </w:r>
            <w:proofErr w:type="spellEnd"/>
          </w:p>
        </w:tc>
        <w:tc>
          <w:tcPr>
            <w:tcW w:w="2166" w:type="dxa"/>
            <w:shd w:val="clear" w:color="auto" w:fill="auto"/>
          </w:tcPr>
          <w:p w:rsidR="0037166F" w:rsidRPr="00AE6CAF" w:rsidRDefault="0037166F" w:rsidP="0028126F">
            <w:pPr>
              <w:rPr>
                <w:rFonts w:ascii="Times New Roman" w:hAnsi="Times New Roman"/>
                <w:sz w:val="20"/>
                <w:szCs w:val="20"/>
              </w:rPr>
            </w:pPr>
          </w:p>
        </w:tc>
        <w:tc>
          <w:tcPr>
            <w:tcW w:w="2331" w:type="dxa"/>
            <w:shd w:val="clear" w:color="auto" w:fill="auto"/>
          </w:tcPr>
          <w:p w:rsidR="0037166F" w:rsidRPr="00AE6CAF" w:rsidRDefault="0037166F" w:rsidP="0028126F">
            <w:pPr>
              <w:rPr>
                <w:rFonts w:ascii="Times New Roman" w:hAnsi="Times New Roman"/>
                <w:sz w:val="20"/>
                <w:szCs w:val="20"/>
              </w:rPr>
            </w:pPr>
          </w:p>
        </w:tc>
      </w:tr>
      <w:tr w:rsidR="0037166F" w:rsidRPr="00FB19AE" w:rsidTr="0037166F">
        <w:trPr>
          <w:trHeight w:val="389"/>
        </w:trPr>
        <w:tc>
          <w:tcPr>
            <w:tcW w:w="3080" w:type="dxa"/>
            <w:shd w:val="clear" w:color="auto" w:fill="auto"/>
          </w:tcPr>
          <w:p w:rsidR="0037166F" w:rsidRPr="00AE6CAF" w:rsidRDefault="0037166F" w:rsidP="00AE6CAF">
            <w:pPr>
              <w:rPr>
                <w:rFonts w:ascii="Times New Roman" w:hAnsi="Times New Roman"/>
                <w:sz w:val="20"/>
                <w:szCs w:val="20"/>
              </w:rPr>
            </w:pPr>
            <w:r w:rsidRPr="00AE6CAF">
              <w:rPr>
                <w:rFonts w:ascii="Times New Roman" w:hAnsi="Times New Roman"/>
                <w:sz w:val="20"/>
                <w:szCs w:val="20"/>
              </w:rPr>
              <w:t xml:space="preserve">4. </w:t>
            </w:r>
            <w:proofErr w:type="spellStart"/>
            <w:r w:rsidRPr="00AE6CAF">
              <w:rPr>
                <w:rFonts w:ascii="Times New Roman" w:hAnsi="Times New Roman"/>
                <w:sz w:val="20"/>
                <w:szCs w:val="20"/>
              </w:rPr>
              <w:t>Правила</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поведения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на</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природе</w:t>
            </w:r>
            <w:proofErr w:type="spellEnd"/>
          </w:p>
        </w:tc>
        <w:tc>
          <w:tcPr>
            <w:tcW w:w="1984" w:type="dxa"/>
            <w:gridSpan w:val="3"/>
            <w:shd w:val="clear" w:color="auto" w:fill="auto"/>
          </w:tcPr>
          <w:p w:rsidR="0037166F" w:rsidRPr="00AE6CAF" w:rsidRDefault="0037166F" w:rsidP="00AE6CAF">
            <w:pPr>
              <w:rPr>
                <w:rFonts w:ascii="Times New Roman" w:hAnsi="Times New Roman"/>
                <w:sz w:val="20"/>
                <w:szCs w:val="20"/>
              </w:rPr>
            </w:pPr>
            <w:r w:rsidRPr="00AE6CAF">
              <w:rPr>
                <w:rFonts w:ascii="Times New Roman" w:hAnsi="Times New Roman"/>
                <w:sz w:val="20"/>
                <w:szCs w:val="20"/>
              </w:rPr>
              <w:t xml:space="preserve">4-8 </w:t>
            </w:r>
            <w:proofErr w:type="spellStart"/>
            <w:r w:rsidRPr="00AE6CAF">
              <w:rPr>
                <w:rFonts w:ascii="Times New Roman" w:hAnsi="Times New Roman"/>
                <w:sz w:val="20"/>
                <w:szCs w:val="20"/>
              </w:rPr>
              <w:t>лет</w:t>
            </w:r>
            <w:proofErr w:type="spellEnd"/>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Тематические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досуги</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Рассказы</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чтение</w:t>
            </w:r>
            <w:proofErr w:type="spellEnd"/>
          </w:p>
        </w:tc>
        <w:tc>
          <w:tcPr>
            <w:tcW w:w="2166" w:type="dxa"/>
            <w:shd w:val="clear" w:color="auto" w:fill="auto"/>
          </w:tcPr>
          <w:p w:rsidR="0037166F" w:rsidRPr="00AE6CAF" w:rsidRDefault="0037166F" w:rsidP="00AE6CAF">
            <w:pPr>
              <w:rPr>
                <w:rFonts w:ascii="Times New Roman" w:hAnsi="Times New Roman"/>
                <w:sz w:val="20"/>
                <w:szCs w:val="20"/>
              </w:rPr>
            </w:pPr>
          </w:p>
        </w:tc>
        <w:tc>
          <w:tcPr>
            <w:tcW w:w="2331" w:type="dxa"/>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Объяснение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напоминание</w:t>
            </w:r>
            <w:proofErr w:type="spellEnd"/>
          </w:p>
        </w:tc>
      </w:tr>
      <w:tr w:rsidR="0037166F" w:rsidRPr="00FB19AE" w:rsidTr="0037166F">
        <w:trPr>
          <w:trHeight w:val="438"/>
        </w:trPr>
        <w:tc>
          <w:tcPr>
            <w:tcW w:w="3080" w:type="dxa"/>
            <w:shd w:val="clear" w:color="auto" w:fill="auto"/>
          </w:tcPr>
          <w:p w:rsidR="0037166F" w:rsidRPr="001D43D8" w:rsidRDefault="0037166F" w:rsidP="00AE6CAF">
            <w:pPr>
              <w:rPr>
                <w:rFonts w:ascii="Times New Roman" w:hAnsi="Times New Roman"/>
                <w:sz w:val="20"/>
                <w:szCs w:val="20"/>
                <w:lang w:val="ru-RU"/>
              </w:rPr>
            </w:pPr>
            <w:r w:rsidRPr="001D43D8">
              <w:rPr>
                <w:rFonts w:ascii="Times New Roman" w:hAnsi="Times New Roman"/>
                <w:sz w:val="20"/>
                <w:szCs w:val="20"/>
                <w:lang w:val="ru-RU"/>
              </w:rPr>
              <w:t>5. Контакты с животными и насекомыми</w:t>
            </w:r>
          </w:p>
        </w:tc>
        <w:tc>
          <w:tcPr>
            <w:tcW w:w="1984" w:type="dxa"/>
            <w:gridSpan w:val="3"/>
            <w:shd w:val="clear" w:color="auto" w:fill="auto"/>
          </w:tcPr>
          <w:p w:rsidR="0037166F" w:rsidRPr="00AE6CAF" w:rsidRDefault="0037166F" w:rsidP="00AE6CAF">
            <w:pPr>
              <w:rPr>
                <w:rFonts w:ascii="Times New Roman" w:hAnsi="Times New Roman"/>
                <w:sz w:val="20"/>
                <w:szCs w:val="20"/>
                <w:lang w:val="ru-RU"/>
              </w:rPr>
            </w:pPr>
            <w:r w:rsidRPr="00AE6CAF">
              <w:rPr>
                <w:rFonts w:ascii="Times New Roman" w:hAnsi="Times New Roman"/>
                <w:sz w:val="20"/>
                <w:szCs w:val="20"/>
                <w:lang w:val="ru-RU"/>
              </w:rPr>
              <w:t>3-8 лет</w:t>
            </w:r>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AE6CAF">
            <w:pPr>
              <w:rPr>
                <w:rFonts w:ascii="Times New Roman" w:hAnsi="Times New Roman"/>
                <w:sz w:val="20"/>
                <w:szCs w:val="20"/>
                <w:lang w:val="ru-RU"/>
              </w:rPr>
            </w:pPr>
            <w:proofErr w:type="spellStart"/>
            <w:r w:rsidRPr="00AE6CAF">
              <w:rPr>
                <w:rFonts w:ascii="Times New Roman" w:hAnsi="Times New Roman"/>
                <w:sz w:val="20"/>
                <w:szCs w:val="20"/>
              </w:rPr>
              <w:t>Рассказы</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чтение</w:t>
            </w:r>
            <w:proofErr w:type="spellEnd"/>
            <w:r w:rsidRPr="00AE6CAF">
              <w:rPr>
                <w:rFonts w:ascii="Times New Roman" w:hAnsi="Times New Roman"/>
                <w:sz w:val="20"/>
                <w:szCs w:val="20"/>
                <w:lang w:val="ru-RU"/>
              </w:rPr>
              <w:t>, рассматривание иллюстраций</w:t>
            </w:r>
          </w:p>
        </w:tc>
        <w:tc>
          <w:tcPr>
            <w:tcW w:w="2166" w:type="dxa"/>
            <w:shd w:val="clear" w:color="auto" w:fill="auto"/>
          </w:tcPr>
          <w:p w:rsidR="0037166F" w:rsidRPr="00AE6CAF" w:rsidRDefault="0037166F" w:rsidP="00AE6CAF">
            <w:pPr>
              <w:rPr>
                <w:rFonts w:ascii="Times New Roman" w:hAnsi="Times New Roman"/>
                <w:sz w:val="20"/>
                <w:szCs w:val="20"/>
                <w:lang w:val="ru-RU"/>
              </w:rPr>
            </w:pPr>
          </w:p>
        </w:tc>
        <w:tc>
          <w:tcPr>
            <w:tcW w:w="2331" w:type="dxa"/>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Объяснения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запреты</w:t>
            </w:r>
            <w:proofErr w:type="spellEnd"/>
          </w:p>
        </w:tc>
      </w:tr>
      <w:tr w:rsidR="0037166F" w:rsidRPr="00FB19AE" w:rsidTr="0037166F">
        <w:trPr>
          <w:trHeight w:val="559"/>
        </w:trPr>
        <w:tc>
          <w:tcPr>
            <w:tcW w:w="3080" w:type="dxa"/>
            <w:shd w:val="clear" w:color="auto" w:fill="auto"/>
          </w:tcPr>
          <w:p w:rsidR="0037166F" w:rsidRPr="00AE6CAF" w:rsidRDefault="0037166F" w:rsidP="00AE6CAF">
            <w:pPr>
              <w:rPr>
                <w:rFonts w:ascii="Times New Roman" w:hAnsi="Times New Roman"/>
                <w:sz w:val="20"/>
                <w:szCs w:val="20"/>
              </w:rPr>
            </w:pPr>
            <w:r w:rsidRPr="00AE6CAF">
              <w:rPr>
                <w:rFonts w:ascii="Times New Roman" w:hAnsi="Times New Roman"/>
                <w:sz w:val="20"/>
                <w:szCs w:val="20"/>
              </w:rPr>
              <w:t xml:space="preserve">6. </w:t>
            </w:r>
            <w:proofErr w:type="spellStart"/>
            <w:r w:rsidRPr="00AE6CAF">
              <w:rPr>
                <w:rFonts w:ascii="Times New Roman" w:hAnsi="Times New Roman"/>
                <w:sz w:val="20"/>
                <w:szCs w:val="20"/>
              </w:rPr>
              <w:t>Первая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помощь</w:t>
            </w:r>
            <w:proofErr w:type="spellEnd"/>
          </w:p>
        </w:tc>
        <w:tc>
          <w:tcPr>
            <w:tcW w:w="1984" w:type="dxa"/>
            <w:gridSpan w:val="3"/>
            <w:shd w:val="clear" w:color="auto" w:fill="auto"/>
          </w:tcPr>
          <w:p w:rsidR="0037166F" w:rsidRPr="00AE6CAF" w:rsidRDefault="0037166F" w:rsidP="00AE6CAF">
            <w:pPr>
              <w:rPr>
                <w:rFonts w:ascii="Times New Roman" w:hAnsi="Times New Roman"/>
                <w:sz w:val="20"/>
                <w:szCs w:val="20"/>
                <w:lang w:val="ru-RU"/>
              </w:rPr>
            </w:pPr>
            <w:r w:rsidRPr="00AE6CAF">
              <w:rPr>
                <w:rFonts w:ascii="Times New Roman" w:hAnsi="Times New Roman"/>
                <w:sz w:val="20"/>
                <w:szCs w:val="20"/>
                <w:lang w:val="ru-RU"/>
              </w:rPr>
              <w:t>4-8 лет</w:t>
            </w:r>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Рассказы</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чтение</w:t>
            </w:r>
            <w:proofErr w:type="spellEnd"/>
          </w:p>
        </w:tc>
        <w:tc>
          <w:tcPr>
            <w:tcW w:w="2166" w:type="dxa"/>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Рассматривание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иллюстраций</w:t>
            </w:r>
            <w:proofErr w:type="spellEnd"/>
          </w:p>
        </w:tc>
        <w:tc>
          <w:tcPr>
            <w:tcW w:w="2331" w:type="dxa"/>
            <w:shd w:val="clear" w:color="auto" w:fill="auto"/>
          </w:tcPr>
          <w:p w:rsidR="0037166F" w:rsidRPr="00AE6CAF" w:rsidRDefault="0037166F" w:rsidP="00AE6CAF">
            <w:pPr>
              <w:rPr>
                <w:rFonts w:ascii="Times New Roman" w:hAnsi="Times New Roman"/>
                <w:sz w:val="20"/>
                <w:szCs w:val="20"/>
                <w:lang w:val="ru-RU"/>
              </w:rPr>
            </w:pPr>
            <w:proofErr w:type="spellStart"/>
            <w:r w:rsidRPr="00AE6CAF">
              <w:rPr>
                <w:rFonts w:ascii="Times New Roman" w:hAnsi="Times New Roman"/>
                <w:sz w:val="20"/>
                <w:szCs w:val="20"/>
              </w:rPr>
              <w:t>обучение</w:t>
            </w:r>
            <w:proofErr w:type="spellEnd"/>
            <w:r w:rsidRPr="00AE6CAF">
              <w:rPr>
                <w:rFonts w:ascii="Times New Roman" w:hAnsi="Times New Roman"/>
                <w:sz w:val="20"/>
                <w:szCs w:val="20"/>
                <w:lang w:val="ru-RU"/>
              </w:rPr>
              <w:t xml:space="preserve"> </w:t>
            </w:r>
          </w:p>
        </w:tc>
      </w:tr>
      <w:tr w:rsidR="00AE6CAF" w:rsidRPr="00FB19AE" w:rsidTr="001D43D8">
        <w:trPr>
          <w:trHeight w:val="438"/>
        </w:trPr>
        <w:tc>
          <w:tcPr>
            <w:tcW w:w="14987" w:type="dxa"/>
            <w:gridSpan w:val="10"/>
            <w:shd w:val="clear" w:color="auto" w:fill="auto"/>
          </w:tcPr>
          <w:p w:rsidR="00AE6CAF" w:rsidRPr="0037166F" w:rsidRDefault="0037166F" w:rsidP="0037166F">
            <w:pPr>
              <w:jc w:val="center"/>
              <w:rPr>
                <w:rFonts w:ascii="Times New Roman" w:hAnsi="Times New Roman"/>
                <w:sz w:val="20"/>
                <w:szCs w:val="20"/>
                <w:lang w:val="ru-RU"/>
              </w:rPr>
            </w:pPr>
            <w:r w:rsidRPr="0037166F">
              <w:rPr>
                <w:rFonts w:ascii="Times New Roman" w:hAnsi="Times New Roman"/>
                <w:b/>
                <w:bCs/>
                <w:sz w:val="20"/>
                <w:szCs w:val="20"/>
              </w:rPr>
              <w:t>III</w:t>
            </w:r>
            <w:r w:rsidRPr="0037166F">
              <w:rPr>
                <w:rFonts w:ascii="Times New Roman" w:hAnsi="Times New Roman"/>
                <w:b/>
                <w:bCs/>
                <w:sz w:val="20"/>
                <w:szCs w:val="20"/>
                <w:lang w:val="ru-RU"/>
              </w:rPr>
              <w:t>. БЕЗОПАСНОСТЬ НА УЛИЦАХ И ДОРОГАХ</w:t>
            </w:r>
          </w:p>
        </w:tc>
      </w:tr>
      <w:tr w:rsidR="0037166F" w:rsidRPr="00FB19AE" w:rsidTr="0037166F">
        <w:trPr>
          <w:trHeight w:val="680"/>
        </w:trPr>
        <w:tc>
          <w:tcPr>
            <w:tcW w:w="3221" w:type="dxa"/>
            <w:gridSpan w:val="2"/>
            <w:shd w:val="clear" w:color="auto" w:fill="auto"/>
          </w:tcPr>
          <w:p w:rsidR="0037166F" w:rsidRPr="0045627C" w:rsidRDefault="0037166F" w:rsidP="00AE6CAF">
            <w:pPr>
              <w:rPr>
                <w:rFonts w:ascii="Times New Roman" w:hAnsi="Times New Roman"/>
                <w:sz w:val="20"/>
                <w:szCs w:val="20"/>
              </w:rPr>
            </w:pPr>
            <w:r w:rsidRPr="0045627C">
              <w:rPr>
                <w:rFonts w:ascii="Times New Roman" w:hAnsi="Times New Roman"/>
                <w:sz w:val="20"/>
                <w:szCs w:val="20"/>
              </w:rPr>
              <w:t xml:space="preserve">1. </w:t>
            </w:r>
            <w:proofErr w:type="spellStart"/>
            <w:r w:rsidRPr="0045627C">
              <w:rPr>
                <w:rFonts w:ascii="Times New Roman" w:hAnsi="Times New Roman"/>
                <w:sz w:val="20"/>
                <w:szCs w:val="20"/>
              </w:rPr>
              <w:t>Устройство</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проезжей</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части</w:t>
            </w:r>
            <w:proofErr w:type="spellEnd"/>
          </w:p>
        </w:tc>
        <w:tc>
          <w:tcPr>
            <w:tcW w:w="1985" w:type="dxa"/>
            <w:gridSpan w:val="3"/>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3-8 лет</w:t>
            </w:r>
          </w:p>
        </w:tc>
        <w:tc>
          <w:tcPr>
            <w:tcW w:w="2126" w:type="dxa"/>
            <w:vMerge w:val="restart"/>
            <w:shd w:val="clear" w:color="auto" w:fill="auto"/>
          </w:tcPr>
          <w:p w:rsidR="0037166F" w:rsidRPr="00AB65A6" w:rsidRDefault="0037166F" w:rsidP="00AE6CAF">
            <w:pPr>
              <w:rPr>
                <w:rFonts w:ascii="Times New Roman" w:hAnsi="Times New Roman"/>
                <w:sz w:val="20"/>
                <w:szCs w:val="20"/>
                <w:lang w:val="ru-RU"/>
              </w:rPr>
            </w:pPr>
            <w:r w:rsidRPr="00AB65A6">
              <w:rPr>
                <w:rFonts w:ascii="Times New Roman" w:hAnsi="Times New Roman"/>
                <w:sz w:val="20"/>
                <w:szCs w:val="20"/>
                <w:lang w:val="ru-RU"/>
              </w:rPr>
              <w:t>Тематический досуг, игры</w:t>
            </w:r>
          </w:p>
          <w:p w:rsidR="0037166F" w:rsidRPr="00AB65A6" w:rsidRDefault="0037166F" w:rsidP="00AE6CAF">
            <w:pPr>
              <w:rPr>
                <w:rFonts w:ascii="Times New Roman" w:hAnsi="Times New Roman"/>
                <w:sz w:val="20"/>
                <w:szCs w:val="20"/>
                <w:lang w:val="ru-RU"/>
              </w:rPr>
            </w:pPr>
            <w:r w:rsidRPr="00AB65A6">
              <w:rPr>
                <w:rFonts w:ascii="Times New Roman" w:hAnsi="Times New Roman"/>
                <w:sz w:val="20"/>
                <w:szCs w:val="20"/>
                <w:lang w:val="ru-RU"/>
              </w:rPr>
              <w:t>Рассматривание иллюстраций</w:t>
            </w:r>
          </w:p>
        </w:tc>
        <w:tc>
          <w:tcPr>
            <w:tcW w:w="3119"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обучение</w:t>
            </w:r>
            <w:proofErr w:type="spellEnd"/>
            <w:r w:rsidRPr="0045627C">
              <w:rPr>
                <w:rFonts w:ascii="Times New Roman" w:hAnsi="Times New Roman"/>
                <w:sz w:val="20"/>
                <w:szCs w:val="20"/>
              </w:rPr>
              <w:t>,</w:t>
            </w:r>
          </w:p>
        </w:tc>
        <w:tc>
          <w:tcPr>
            <w:tcW w:w="2205" w:type="dxa"/>
            <w:gridSpan w:val="2"/>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Тематические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досуги</w:t>
            </w:r>
            <w:proofErr w:type="spellEnd"/>
          </w:p>
        </w:tc>
        <w:tc>
          <w:tcPr>
            <w:tcW w:w="2331"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Беседы</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упражнения</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тренинги</w:t>
            </w:r>
            <w:proofErr w:type="spellEnd"/>
          </w:p>
        </w:tc>
      </w:tr>
      <w:tr w:rsidR="0037166F" w:rsidRPr="00FB19AE" w:rsidTr="0037166F">
        <w:trPr>
          <w:trHeight w:val="688"/>
        </w:trPr>
        <w:tc>
          <w:tcPr>
            <w:tcW w:w="3221" w:type="dxa"/>
            <w:gridSpan w:val="2"/>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2. Пешеходный переход, светофор и другие дорожные знаки для пешеходов и водителей</w:t>
            </w:r>
          </w:p>
        </w:tc>
        <w:tc>
          <w:tcPr>
            <w:tcW w:w="1985" w:type="dxa"/>
            <w:gridSpan w:val="3"/>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3-8 лет</w:t>
            </w:r>
          </w:p>
        </w:tc>
        <w:tc>
          <w:tcPr>
            <w:tcW w:w="2126" w:type="dxa"/>
            <w:vMerge/>
            <w:shd w:val="clear" w:color="auto" w:fill="auto"/>
          </w:tcPr>
          <w:p w:rsidR="0037166F" w:rsidRPr="0045627C" w:rsidRDefault="0037166F" w:rsidP="00AE6CAF">
            <w:pPr>
              <w:rPr>
                <w:rFonts w:ascii="Times New Roman" w:hAnsi="Times New Roman"/>
                <w:sz w:val="20"/>
                <w:szCs w:val="20"/>
              </w:rPr>
            </w:pPr>
          </w:p>
        </w:tc>
        <w:tc>
          <w:tcPr>
            <w:tcW w:w="3119"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Ситуативное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обучение</w:t>
            </w:r>
            <w:proofErr w:type="spellEnd"/>
          </w:p>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Дидактические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игры</w:t>
            </w:r>
            <w:proofErr w:type="spellEnd"/>
            <w:r w:rsidRPr="0045627C">
              <w:rPr>
                <w:rFonts w:ascii="Times New Roman" w:hAnsi="Times New Roman"/>
                <w:sz w:val="20"/>
                <w:szCs w:val="20"/>
              </w:rPr>
              <w:t>,</w:t>
            </w:r>
          </w:p>
        </w:tc>
        <w:tc>
          <w:tcPr>
            <w:tcW w:w="2205" w:type="dxa"/>
            <w:gridSpan w:val="2"/>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Настольно- печатные игры Продуктивная деятельность</w:t>
            </w:r>
          </w:p>
        </w:tc>
        <w:tc>
          <w:tcPr>
            <w:tcW w:w="2331" w:type="dxa"/>
            <w:shd w:val="clear" w:color="auto" w:fill="auto"/>
          </w:tcPr>
          <w:p w:rsidR="0037166F" w:rsidRPr="0045627C" w:rsidRDefault="0037166F" w:rsidP="00AE6CAF">
            <w:pPr>
              <w:rPr>
                <w:rFonts w:ascii="Times New Roman" w:hAnsi="Times New Roman"/>
                <w:sz w:val="20"/>
                <w:szCs w:val="20"/>
                <w:lang w:val="ru-RU"/>
              </w:rPr>
            </w:pPr>
          </w:p>
        </w:tc>
      </w:tr>
      <w:tr w:rsidR="0037166F" w:rsidRPr="00FB19AE" w:rsidTr="0037166F">
        <w:trPr>
          <w:trHeight w:val="486"/>
        </w:trPr>
        <w:tc>
          <w:tcPr>
            <w:tcW w:w="3221" w:type="dxa"/>
            <w:gridSpan w:val="2"/>
            <w:shd w:val="clear" w:color="auto" w:fill="auto"/>
          </w:tcPr>
          <w:p w:rsidR="0037166F" w:rsidRPr="0045627C" w:rsidRDefault="0037166F" w:rsidP="00AE6CAF">
            <w:pPr>
              <w:rPr>
                <w:rFonts w:ascii="Times New Roman" w:hAnsi="Times New Roman"/>
                <w:sz w:val="20"/>
                <w:szCs w:val="20"/>
              </w:rPr>
            </w:pPr>
            <w:r w:rsidRPr="0045627C">
              <w:rPr>
                <w:rFonts w:ascii="Times New Roman" w:hAnsi="Times New Roman"/>
                <w:sz w:val="20"/>
                <w:szCs w:val="20"/>
              </w:rPr>
              <w:t xml:space="preserve">3. О </w:t>
            </w:r>
            <w:proofErr w:type="spellStart"/>
            <w:r w:rsidRPr="0045627C">
              <w:rPr>
                <w:rFonts w:ascii="Times New Roman" w:hAnsi="Times New Roman"/>
                <w:sz w:val="20"/>
                <w:szCs w:val="20"/>
              </w:rPr>
              <w:t>работе</w:t>
            </w:r>
            <w:proofErr w:type="spellEnd"/>
            <w:r w:rsidRPr="0045627C">
              <w:rPr>
                <w:rFonts w:ascii="Times New Roman" w:hAnsi="Times New Roman"/>
                <w:sz w:val="20"/>
                <w:szCs w:val="20"/>
              </w:rPr>
              <w:t xml:space="preserve"> ГИБДД</w:t>
            </w:r>
          </w:p>
        </w:tc>
        <w:tc>
          <w:tcPr>
            <w:tcW w:w="1985" w:type="dxa"/>
            <w:gridSpan w:val="3"/>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4-8 лет</w:t>
            </w:r>
          </w:p>
        </w:tc>
        <w:tc>
          <w:tcPr>
            <w:tcW w:w="2126" w:type="dxa"/>
            <w:vMerge/>
            <w:shd w:val="clear" w:color="auto" w:fill="auto"/>
          </w:tcPr>
          <w:p w:rsidR="0037166F" w:rsidRPr="0045627C" w:rsidRDefault="0037166F" w:rsidP="00AE6CAF">
            <w:pPr>
              <w:rPr>
                <w:rFonts w:ascii="Times New Roman" w:hAnsi="Times New Roman"/>
                <w:sz w:val="20"/>
                <w:szCs w:val="20"/>
              </w:rPr>
            </w:pPr>
          </w:p>
        </w:tc>
        <w:tc>
          <w:tcPr>
            <w:tcW w:w="3119"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обучение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чтение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беседы</w:t>
            </w:r>
            <w:proofErr w:type="spellEnd"/>
          </w:p>
        </w:tc>
        <w:tc>
          <w:tcPr>
            <w:tcW w:w="2205" w:type="dxa"/>
            <w:gridSpan w:val="2"/>
            <w:shd w:val="clear" w:color="auto" w:fill="auto"/>
          </w:tcPr>
          <w:p w:rsidR="0037166F" w:rsidRPr="0045627C" w:rsidRDefault="0037166F" w:rsidP="00AE6CAF">
            <w:pPr>
              <w:rPr>
                <w:rFonts w:ascii="Times New Roman" w:hAnsi="Times New Roman"/>
                <w:sz w:val="20"/>
                <w:szCs w:val="20"/>
              </w:rPr>
            </w:pPr>
          </w:p>
        </w:tc>
        <w:tc>
          <w:tcPr>
            <w:tcW w:w="2331"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Рассказы</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чтение</w:t>
            </w:r>
            <w:proofErr w:type="spellEnd"/>
          </w:p>
        </w:tc>
      </w:tr>
      <w:tr w:rsidR="0037166F" w:rsidRPr="00FB19AE" w:rsidTr="0037166F">
        <w:trPr>
          <w:trHeight w:val="753"/>
        </w:trPr>
        <w:tc>
          <w:tcPr>
            <w:tcW w:w="3221" w:type="dxa"/>
            <w:gridSpan w:val="2"/>
            <w:shd w:val="clear" w:color="auto" w:fill="auto"/>
          </w:tcPr>
          <w:p w:rsidR="0037166F" w:rsidRPr="0045627C" w:rsidRDefault="0037166F" w:rsidP="00AE6CAF">
            <w:pPr>
              <w:rPr>
                <w:rFonts w:ascii="Times New Roman" w:hAnsi="Times New Roman"/>
                <w:sz w:val="20"/>
                <w:szCs w:val="20"/>
              </w:rPr>
            </w:pPr>
            <w:r w:rsidRPr="0045627C">
              <w:rPr>
                <w:rFonts w:ascii="Times New Roman" w:hAnsi="Times New Roman"/>
                <w:sz w:val="20"/>
                <w:szCs w:val="20"/>
              </w:rPr>
              <w:t xml:space="preserve">4. </w:t>
            </w:r>
            <w:proofErr w:type="spellStart"/>
            <w:r w:rsidRPr="0045627C">
              <w:rPr>
                <w:rFonts w:ascii="Times New Roman" w:hAnsi="Times New Roman"/>
                <w:sz w:val="20"/>
                <w:szCs w:val="20"/>
              </w:rPr>
              <w:t>Правила</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поведения</w:t>
            </w:r>
            <w:proofErr w:type="spellEnd"/>
            <w:r w:rsidRPr="0045627C">
              <w:rPr>
                <w:rFonts w:ascii="Times New Roman" w:hAnsi="Times New Roman"/>
                <w:sz w:val="20"/>
                <w:szCs w:val="20"/>
              </w:rPr>
              <w:t xml:space="preserve"> в </w:t>
            </w:r>
            <w:proofErr w:type="spellStart"/>
            <w:r w:rsidRPr="0045627C">
              <w:rPr>
                <w:rFonts w:ascii="Times New Roman" w:hAnsi="Times New Roman"/>
                <w:sz w:val="20"/>
                <w:szCs w:val="20"/>
              </w:rPr>
              <w:t>транспорте</w:t>
            </w:r>
            <w:proofErr w:type="spellEnd"/>
          </w:p>
        </w:tc>
        <w:tc>
          <w:tcPr>
            <w:tcW w:w="1985" w:type="dxa"/>
            <w:gridSpan w:val="3"/>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4-8 лет</w:t>
            </w:r>
          </w:p>
        </w:tc>
        <w:tc>
          <w:tcPr>
            <w:tcW w:w="2126" w:type="dxa"/>
            <w:vMerge/>
            <w:shd w:val="clear" w:color="auto" w:fill="auto"/>
          </w:tcPr>
          <w:p w:rsidR="0037166F" w:rsidRPr="0045627C" w:rsidRDefault="0037166F" w:rsidP="00AE6CAF">
            <w:pPr>
              <w:rPr>
                <w:rFonts w:ascii="Times New Roman" w:hAnsi="Times New Roman"/>
                <w:sz w:val="20"/>
                <w:szCs w:val="20"/>
              </w:rPr>
            </w:pPr>
          </w:p>
        </w:tc>
        <w:tc>
          <w:tcPr>
            <w:tcW w:w="3119"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Беседы</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упражнения</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тренинги</w:t>
            </w:r>
            <w:proofErr w:type="spellEnd"/>
          </w:p>
        </w:tc>
        <w:tc>
          <w:tcPr>
            <w:tcW w:w="2205" w:type="dxa"/>
            <w:gridSpan w:val="2"/>
            <w:shd w:val="clear" w:color="auto" w:fill="auto"/>
          </w:tcPr>
          <w:p w:rsidR="0037166F" w:rsidRPr="0045627C" w:rsidRDefault="0037166F" w:rsidP="00AE6CAF">
            <w:pPr>
              <w:rPr>
                <w:rFonts w:ascii="Times New Roman" w:hAnsi="Times New Roman"/>
                <w:sz w:val="20"/>
                <w:szCs w:val="20"/>
              </w:rPr>
            </w:pPr>
          </w:p>
        </w:tc>
        <w:tc>
          <w:tcPr>
            <w:tcW w:w="2331"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Объяснение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напоминание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похвала</w:t>
            </w:r>
            <w:proofErr w:type="spellEnd"/>
          </w:p>
        </w:tc>
      </w:tr>
      <w:tr w:rsidR="00AE6CAF" w:rsidRPr="00FB19AE" w:rsidTr="001D43D8">
        <w:trPr>
          <w:trHeight w:val="438"/>
        </w:trPr>
        <w:tc>
          <w:tcPr>
            <w:tcW w:w="14987" w:type="dxa"/>
            <w:gridSpan w:val="10"/>
            <w:shd w:val="clear" w:color="auto" w:fill="auto"/>
          </w:tcPr>
          <w:p w:rsidR="00781C83" w:rsidRPr="00D34313" w:rsidRDefault="00781C83" w:rsidP="0037166F">
            <w:pPr>
              <w:jc w:val="center"/>
              <w:rPr>
                <w:rFonts w:ascii="Times New Roman" w:hAnsi="Times New Roman"/>
                <w:b/>
                <w:bCs/>
                <w:sz w:val="20"/>
                <w:szCs w:val="20"/>
                <w:lang w:val="ru-RU"/>
              </w:rPr>
            </w:pPr>
          </w:p>
          <w:p w:rsidR="00781C83" w:rsidRPr="00D34313" w:rsidRDefault="00781C83" w:rsidP="0037166F">
            <w:pPr>
              <w:jc w:val="center"/>
              <w:rPr>
                <w:rFonts w:ascii="Times New Roman" w:hAnsi="Times New Roman"/>
                <w:b/>
                <w:bCs/>
                <w:sz w:val="20"/>
                <w:szCs w:val="20"/>
                <w:lang w:val="ru-RU"/>
              </w:rPr>
            </w:pPr>
          </w:p>
          <w:p w:rsidR="00AE6CAF" w:rsidRPr="0037166F" w:rsidRDefault="0037166F" w:rsidP="0037166F">
            <w:pPr>
              <w:jc w:val="center"/>
              <w:rPr>
                <w:rFonts w:ascii="Times New Roman" w:hAnsi="Times New Roman"/>
                <w:sz w:val="20"/>
                <w:szCs w:val="20"/>
                <w:lang w:val="ru-RU"/>
              </w:rPr>
            </w:pPr>
            <w:r w:rsidRPr="0037166F">
              <w:rPr>
                <w:rFonts w:ascii="Times New Roman" w:hAnsi="Times New Roman"/>
                <w:b/>
                <w:bCs/>
                <w:sz w:val="20"/>
                <w:szCs w:val="20"/>
              </w:rPr>
              <w:t>IV</w:t>
            </w:r>
            <w:r w:rsidRPr="0037166F">
              <w:rPr>
                <w:rFonts w:ascii="Times New Roman" w:hAnsi="Times New Roman"/>
                <w:b/>
                <w:bCs/>
                <w:sz w:val="20"/>
                <w:szCs w:val="20"/>
                <w:lang w:val="ru-RU"/>
              </w:rPr>
              <w:t>. БЕЗОПАСНОСТЬ ВЗАИМОДЕЙСТВИЯ С СОЦИУМОМ</w:t>
            </w:r>
          </w:p>
        </w:tc>
      </w:tr>
      <w:tr w:rsidR="0037166F" w:rsidRPr="00FB19AE" w:rsidTr="0037166F">
        <w:trPr>
          <w:trHeight w:val="753"/>
        </w:trPr>
        <w:tc>
          <w:tcPr>
            <w:tcW w:w="3363" w:type="dxa"/>
            <w:gridSpan w:val="3"/>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1. Взаимная забота и помощь в семье</w:t>
            </w:r>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4-8 лет</w:t>
            </w:r>
          </w:p>
        </w:tc>
        <w:tc>
          <w:tcPr>
            <w:tcW w:w="2126" w:type="dxa"/>
            <w:vMerge w:val="restart"/>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 xml:space="preserve">Объяснение, напоминание, знакомство со </w:t>
            </w:r>
            <w:r w:rsidRPr="0037166F">
              <w:rPr>
                <w:rFonts w:ascii="Times New Roman" w:hAnsi="Times New Roman"/>
                <w:sz w:val="20"/>
                <w:szCs w:val="20"/>
                <w:lang w:val="ru-RU"/>
              </w:rPr>
              <w:lastRenderedPageBreak/>
              <w:t>способами разрешения конфликтов, введение четких норм жизни группы, содействие формированию положительного социального статуса каждого ребенка</w:t>
            </w:r>
          </w:p>
        </w:tc>
        <w:tc>
          <w:tcPr>
            <w:tcW w:w="3158"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lastRenderedPageBreak/>
              <w:t>Тематические досуги, чтение художественной литературы</w:t>
            </w:r>
          </w:p>
        </w:tc>
        <w:tc>
          <w:tcPr>
            <w:tcW w:w="2166" w:type="dxa"/>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сюжетно-ролевая игра</w:t>
            </w:r>
          </w:p>
        </w:tc>
        <w:tc>
          <w:tcPr>
            <w:tcW w:w="2331" w:type="dxa"/>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 xml:space="preserve"> Личный пример</w:t>
            </w:r>
          </w:p>
        </w:tc>
      </w:tr>
      <w:tr w:rsidR="0037166F" w:rsidRPr="00FB19AE" w:rsidTr="0037166F">
        <w:trPr>
          <w:trHeight w:val="756"/>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lastRenderedPageBreak/>
              <w:t xml:space="preserve">2. </w:t>
            </w:r>
            <w:proofErr w:type="spellStart"/>
            <w:r w:rsidRPr="0037166F">
              <w:rPr>
                <w:rFonts w:ascii="Times New Roman" w:hAnsi="Times New Roman"/>
                <w:sz w:val="20"/>
                <w:szCs w:val="20"/>
              </w:rPr>
              <w:t>Осторожно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Чужой</w:t>
            </w:r>
            <w:proofErr w:type="spellEnd"/>
            <w:r w:rsidRPr="0037166F">
              <w:rPr>
                <w:rFonts w:ascii="Times New Roman" w:hAnsi="Times New Roman"/>
                <w:sz w:val="20"/>
                <w:szCs w:val="20"/>
              </w:rPr>
              <w:t>!</w:t>
            </w:r>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4-8 лет</w:t>
            </w:r>
          </w:p>
        </w:tc>
        <w:tc>
          <w:tcPr>
            <w:tcW w:w="2126" w:type="dxa"/>
            <w:vMerge/>
            <w:shd w:val="clear" w:color="auto" w:fill="auto"/>
          </w:tcPr>
          <w:p w:rsidR="0037166F" w:rsidRPr="0037166F" w:rsidRDefault="0037166F" w:rsidP="009A03F4">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Рассказы</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чтение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тренинги</w:t>
            </w:r>
            <w:proofErr w:type="spellEnd"/>
          </w:p>
        </w:tc>
        <w:tc>
          <w:tcPr>
            <w:tcW w:w="2166" w:type="dxa"/>
            <w:shd w:val="clear" w:color="auto" w:fill="auto"/>
          </w:tcPr>
          <w:p w:rsidR="0037166F" w:rsidRPr="0037166F" w:rsidRDefault="0037166F" w:rsidP="00AE6CAF">
            <w:pPr>
              <w:rPr>
                <w:rFonts w:ascii="Times New Roman" w:hAnsi="Times New Roman"/>
                <w:sz w:val="20"/>
                <w:szCs w:val="20"/>
              </w:rPr>
            </w:pPr>
          </w:p>
        </w:tc>
        <w:tc>
          <w:tcPr>
            <w:tcW w:w="2331"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Объяснение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напоминание</w:t>
            </w:r>
            <w:proofErr w:type="spellEnd"/>
          </w:p>
        </w:tc>
      </w:tr>
      <w:tr w:rsidR="0037166F" w:rsidRPr="00FB19AE" w:rsidTr="0037166F">
        <w:trPr>
          <w:trHeight w:val="755"/>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t xml:space="preserve">3. </w:t>
            </w:r>
            <w:proofErr w:type="spellStart"/>
            <w:r w:rsidRPr="0037166F">
              <w:rPr>
                <w:rFonts w:ascii="Times New Roman" w:hAnsi="Times New Roman"/>
                <w:sz w:val="20"/>
                <w:szCs w:val="20"/>
              </w:rPr>
              <w:t>Если</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ты</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потерялся</w:t>
            </w:r>
            <w:proofErr w:type="spellEnd"/>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4-8 лет</w:t>
            </w:r>
          </w:p>
        </w:tc>
        <w:tc>
          <w:tcPr>
            <w:tcW w:w="2126" w:type="dxa"/>
            <w:vMerge/>
            <w:shd w:val="clear" w:color="auto" w:fill="auto"/>
          </w:tcPr>
          <w:p w:rsidR="0037166F" w:rsidRPr="0037166F" w:rsidRDefault="0037166F" w:rsidP="009A03F4">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Беседы</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упражнения</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тренинги</w:t>
            </w:r>
            <w:proofErr w:type="spellEnd"/>
          </w:p>
        </w:tc>
        <w:tc>
          <w:tcPr>
            <w:tcW w:w="2166" w:type="dxa"/>
            <w:shd w:val="clear" w:color="auto" w:fill="auto"/>
          </w:tcPr>
          <w:p w:rsidR="0037166F" w:rsidRPr="0037166F" w:rsidRDefault="0037166F" w:rsidP="00AE6CAF">
            <w:pPr>
              <w:rPr>
                <w:rFonts w:ascii="Times New Roman" w:hAnsi="Times New Roman"/>
                <w:sz w:val="20"/>
                <w:szCs w:val="20"/>
              </w:rPr>
            </w:pPr>
          </w:p>
        </w:tc>
        <w:tc>
          <w:tcPr>
            <w:tcW w:w="2331"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Объяснение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напоминание</w:t>
            </w:r>
            <w:proofErr w:type="spellEnd"/>
          </w:p>
        </w:tc>
      </w:tr>
      <w:tr w:rsidR="0037166F" w:rsidRPr="00FB19AE" w:rsidTr="0037166F">
        <w:trPr>
          <w:trHeight w:val="755"/>
        </w:trPr>
        <w:tc>
          <w:tcPr>
            <w:tcW w:w="3363" w:type="dxa"/>
            <w:gridSpan w:val="3"/>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4. Конфликты и ссоры между детьми</w:t>
            </w:r>
          </w:p>
        </w:tc>
        <w:tc>
          <w:tcPr>
            <w:tcW w:w="1843" w:type="dxa"/>
            <w:gridSpan w:val="2"/>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shd w:val="clear" w:color="auto" w:fill="auto"/>
          </w:tcPr>
          <w:p w:rsidR="0037166F" w:rsidRPr="0037166F" w:rsidRDefault="0037166F" w:rsidP="009A03F4">
            <w:pPr>
              <w:rPr>
                <w:rFonts w:ascii="Times New Roman" w:hAnsi="Times New Roman"/>
                <w:sz w:val="20"/>
                <w:szCs w:val="20"/>
                <w:lang w:val="ru-RU"/>
              </w:rPr>
            </w:pPr>
          </w:p>
        </w:tc>
        <w:tc>
          <w:tcPr>
            <w:tcW w:w="3158" w:type="dxa"/>
            <w:gridSpan w:val="2"/>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форме игры, кукольного театра</w:t>
            </w:r>
          </w:p>
        </w:tc>
        <w:tc>
          <w:tcPr>
            <w:tcW w:w="2166" w:type="dxa"/>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 xml:space="preserve">создание совместных коллективных продуктов, самостоятельное использование считалок, жребия, очередности </w:t>
            </w:r>
          </w:p>
        </w:tc>
        <w:tc>
          <w:tcPr>
            <w:tcW w:w="2331" w:type="dxa"/>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Личный пример, участие в общих проектах, праздниках</w:t>
            </w:r>
          </w:p>
        </w:tc>
      </w:tr>
      <w:tr w:rsidR="009A03F4" w:rsidRPr="00FB19AE" w:rsidTr="009A03F4">
        <w:trPr>
          <w:trHeight w:val="444"/>
        </w:trPr>
        <w:tc>
          <w:tcPr>
            <w:tcW w:w="14987" w:type="dxa"/>
            <w:gridSpan w:val="10"/>
            <w:shd w:val="clear" w:color="auto" w:fill="auto"/>
          </w:tcPr>
          <w:p w:rsidR="009A03F4" w:rsidRPr="0037166F" w:rsidRDefault="0037166F" w:rsidP="0037166F">
            <w:pPr>
              <w:jc w:val="center"/>
              <w:rPr>
                <w:rFonts w:ascii="Times New Roman" w:hAnsi="Times New Roman"/>
                <w:b/>
                <w:bCs/>
                <w:sz w:val="20"/>
                <w:szCs w:val="20"/>
                <w:lang w:val="ru-RU"/>
              </w:rPr>
            </w:pPr>
            <w:r w:rsidRPr="0037166F">
              <w:rPr>
                <w:rFonts w:ascii="Times New Roman" w:hAnsi="Times New Roman"/>
                <w:b/>
                <w:bCs/>
                <w:sz w:val="20"/>
                <w:szCs w:val="20"/>
              </w:rPr>
              <w:t xml:space="preserve">V. </w:t>
            </w:r>
            <w:r w:rsidRPr="0037166F">
              <w:rPr>
                <w:rFonts w:ascii="Times New Roman" w:hAnsi="Times New Roman"/>
                <w:b/>
                <w:bCs/>
                <w:sz w:val="20"/>
                <w:szCs w:val="20"/>
                <w:lang w:val="ru-RU"/>
              </w:rPr>
              <w:t>ПОЖАРНАЯ БЕЗОПАСНОСТЬ</w:t>
            </w:r>
          </w:p>
        </w:tc>
      </w:tr>
      <w:tr w:rsidR="0037166F" w:rsidRPr="00FB19AE" w:rsidTr="0037166F">
        <w:trPr>
          <w:trHeight w:val="753"/>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t xml:space="preserve">4. </w:t>
            </w:r>
            <w:proofErr w:type="spellStart"/>
            <w:r w:rsidRPr="0037166F">
              <w:rPr>
                <w:rFonts w:ascii="Times New Roman" w:hAnsi="Times New Roman"/>
                <w:sz w:val="20"/>
                <w:szCs w:val="20"/>
              </w:rPr>
              <w:t>Осторожно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Электроприборы</w:t>
            </w:r>
            <w:proofErr w:type="spellEnd"/>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val="restart"/>
            <w:shd w:val="clear" w:color="auto" w:fill="auto"/>
          </w:tcPr>
          <w:p w:rsidR="0037166F" w:rsidRPr="0037166F" w:rsidRDefault="0037166F" w:rsidP="00AE6CAF">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lang w:val="ru-RU"/>
              </w:rPr>
            </w:pPr>
            <w:proofErr w:type="spellStart"/>
            <w:r w:rsidRPr="0037166F">
              <w:rPr>
                <w:rFonts w:ascii="Times New Roman" w:hAnsi="Times New Roman"/>
                <w:sz w:val="20"/>
                <w:szCs w:val="20"/>
              </w:rPr>
              <w:t>объяснения</w:t>
            </w:r>
            <w:proofErr w:type="spellEnd"/>
            <w:r w:rsidRPr="0037166F">
              <w:rPr>
                <w:rFonts w:ascii="Times New Roman" w:hAnsi="Times New Roman"/>
                <w:sz w:val="20"/>
                <w:szCs w:val="20"/>
                <w:lang w:val="ru-RU"/>
              </w:rPr>
              <w:t>, наглядно-иллюстративный материал</w:t>
            </w:r>
          </w:p>
        </w:tc>
        <w:tc>
          <w:tcPr>
            <w:tcW w:w="2166" w:type="dxa"/>
            <w:shd w:val="clear" w:color="auto" w:fill="auto"/>
          </w:tcPr>
          <w:p w:rsidR="0037166F" w:rsidRPr="0037166F" w:rsidRDefault="0037166F" w:rsidP="00AE6CAF">
            <w:pPr>
              <w:rPr>
                <w:rFonts w:ascii="Times New Roman" w:hAnsi="Times New Roman"/>
                <w:sz w:val="20"/>
                <w:szCs w:val="20"/>
              </w:rPr>
            </w:pPr>
          </w:p>
        </w:tc>
        <w:tc>
          <w:tcPr>
            <w:tcW w:w="2331"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Объяснение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напоминание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запреты</w:t>
            </w:r>
            <w:proofErr w:type="spellEnd"/>
          </w:p>
        </w:tc>
      </w:tr>
      <w:tr w:rsidR="0037166F" w:rsidRPr="00FB19AE" w:rsidTr="0037166F">
        <w:trPr>
          <w:trHeight w:val="756"/>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t xml:space="preserve">5. </w:t>
            </w:r>
            <w:proofErr w:type="spellStart"/>
            <w:r w:rsidRPr="0037166F">
              <w:rPr>
                <w:rFonts w:ascii="Times New Roman" w:hAnsi="Times New Roman"/>
                <w:sz w:val="20"/>
                <w:szCs w:val="20"/>
              </w:rPr>
              <w:t>Огонь</w:t>
            </w:r>
            <w:proofErr w:type="spellEnd"/>
            <w:r w:rsidRPr="0037166F">
              <w:rPr>
                <w:rFonts w:ascii="Times New Roman" w:hAnsi="Times New Roman"/>
                <w:sz w:val="20"/>
                <w:szCs w:val="20"/>
              </w:rPr>
              <w:t xml:space="preserve"> – </w:t>
            </w:r>
            <w:proofErr w:type="spellStart"/>
            <w:r w:rsidRPr="0037166F">
              <w:rPr>
                <w:rFonts w:ascii="Times New Roman" w:hAnsi="Times New Roman"/>
                <w:sz w:val="20"/>
                <w:szCs w:val="20"/>
              </w:rPr>
              <w:t>это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очень</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опасно</w:t>
            </w:r>
            <w:proofErr w:type="spellEnd"/>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shd w:val="clear" w:color="auto" w:fill="auto"/>
          </w:tcPr>
          <w:p w:rsidR="0037166F" w:rsidRPr="0037166F" w:rsidRDefault="0037166F" w:rsidP="00AE6CAF">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lang w:val="ru-RU"/>
              </w:rPr>
            </w:pPr>
            <w:proofErr w:type="spellStart"/>
            <w:r w:rsidRPr="0037166F">
              <w:rPr>
                <w:rFonts w:ascii="Times New Roman" w:hAnsi="Times New Roman"/>
                <w:sz w:val="20"/>
                <w:szCs w:val="20"/>
              </w:rPr>
              <w:t>Рассматривание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иллюстраций</w:t>
            </w:r>
            <w:proofErr w:type="spellEnd"/>
            <w:r w:rsidRPr="0037166F">
              <w:rPr>
                <w:rFonts w:ascii="Times New Roman" w:hAnsi="Times New Roman"/>
                <w:sz w:val="20"/>
                <w:szCs w:val="20"/>
                <w:lang w:val="ru-RU"/>
              </w:rPr>
              <w:t>, просмотр мультфильмов</w:t>
            </w:r>
          </w:p>
        </w:tc>
        <w:tc>
          <w:tcPr>
            <w:tcW w:w="2166" w:type="dxa"/>
            <w:shd w:val="clear" w:color="auto" w:fill="auto"/>
          </w:tcPr>
          <w:p w:rsidR="0037166F" w:rsidRPr="0037166F" w:rsidRDefault="0037166F" w:rsidP="00AE6CAF">
            <w:pPr>
              <w:rPr>
                <w:rFonts w:ascii="Times New Roman" w:hAnsi="Times New Roman"/>
                <w:sz w:val="20"/>
                <w:szCs w:val="20"/>
              </w:rPr>
            </w:pPr>
          </w:p>
        </w:tc>
        <w:tc>
          <w:tcPr>
            <w:tcW w:w="2331"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Творческие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задания</w:t>
            </w:r>
            <w:proofErr w:type="spellEnd"/>
          </w:p>
        </w:tc>
      </w:tr>
      <w:tr w:rsidR="0037166F" w:rsidRPr="00FB19AE" w:rsidTr="0037166F">
        <w:trPr>
          <w:trHeight w:val="753"/>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t xml:space="preserve">6. </w:t>
            </w:r>
            <w:proofErr w:type="spellStart"/>
            <w:r w:rsidRPr="0037166F">
              <w:rPr>
                <w:rFonts w:ascii="Times New Roman" w:hAnsi="Times New Roman"/>
                <w:sz w:val="20"/>
                <w:szCs w:val="20"/>
              </w:rPr>
              <w:t>Правила</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поведения</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при</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пожаре</w:t>
            </w:r>
            <w:proofErr w:type="spellEnd"/>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4-8 лет</w:t>
            </w:r>
          </w:p>
        </w:tc>
        <w:tc>
          <w:tcPr>
            <w:tcW w:w="2126" w:type="dxa"/>
            <w:vMerge/>
            <w:shd w:val="clear" w:color="auto" w:fill="auto"/>
          </w:tcPr>
          <w:p w:rsidR="0037166F" w:rsidRPr="0037166F" w:rsidRDefault="0037166F" w:rsidP="00AE6CAF">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Беседы</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упражнения</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тренинги</w:t>
            </w:r>
            <w:proofErr w:type="spellEnd"/>
          </w:p>
        </w:tc>
        <w:tc>
          <w:tcPr>
            <w:tcW w:w="2166"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Продуктивная</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деятельность</w:t>
            </w:r>
            <w:proofErr w:type="spellEnd"/>
          </w:p>
        </w:tc>
        <w:tc>
          <w:tcPr>
            <w:tcW w:w="2331" w:type="dxa"/>
            <w:shd w:val="clear" w:color="auto" w:fill="auto"/>
          </w:tcPr>
          <w:p w:rsidR="0037166F" w:rsidRPr="0037166F" w:rsidRDefault="0037166F" w:rsidP="00AE6CAF">
            <w:pPr>
              <w:rPr>
                <w:rFonts w:ascii="Times New Roman" w:hAnsi="Times New Roman"/>
                <w:sz w:val="20"/>
                <w:szCs w:val="20"/>
              </w:rPr>
            </w:pPr>
          </w:p>
        </w:tc>
      </w:tr>
    </w:tbl>
    <w:p w:rsidR="00B5353C" w:rsidRPr="00FB19AE" w:rsidRDefault="00B5353C" w:rsidP="00B5353C">
      <w:pPr>
        <w:pStyle w:val="a8"/>
        <w:spacing w:before="1"/>
        <w:rPr>
          <w:rFonts w:ascii="Times New Roman" w:hAnsi="Times New Roman"/>
          <w:b/>
          <w:sz w:val="20"/>
          <w:szCs w:val="20"/>
          <w:highlight w:val="yellow"/>
        </w:rPr>
      </w:pPr>
    </w:p>
    <w:p w:rsidR="00B5353C" w:rsidRPr="00070255" w:rsidRDefault="00B5353C" w:rsidP="00201B27">
      <w:pPr>
        <w:pStyle w:val="3"/>
        <w:tabs>
          <w:tab w:val="left" w:pos="4699"/>
        </w:tabs>
        <w:ind w:left="3997"/>
        <w:rPr>
          <w:sz w:val="24"/>
          <w:szCs w:val="24"/>
        </w:rPr>
      </w:pPr>
      <w:bookmarkStart w:id="6" w:name="_bookmark15"/>
      <w:bookmarkEnd w:id="6"/>
      <w:r w:rsidRPr="00070255">
        <w:rPr>
          <w:sz w:val="24"/>
          <w:szCs w:val="24"/>
        </w:rPr>
        <w:t>Образовательная</w:t>
      </w:r>
      <w:r w:rsidRPr="00070255">
        <w:rPr>
          <w:spacing w:val="-7"/>
          <w:sz w:val="24"/>
          <w:szCs w:val="24"/>
        </w:rPr>
        <w:t xml:space="preserve"> </w:t>
      </w:r>
      <w:r w:rsidRPr="00070255">
        <w:rPr>
          <w:sz w:val="24"/>
          <w:szCs w:val="24"/>
        </w:rPr>
        <w:t>область</w:t>
      </w:r>
      <w:r w:rsidRPr="00070255">
        <w:rPr>
          <w:spacing w:val="-9"/>
          <w:sz w:val="24"/>
          <w:szCs w:val="24"/>
        </w:rPr>
        <w:t xml:space="preserve"> </w:t>
      </w:r>
      <w:r w:rsidRPr="00070255">
        <w:rPr>
          <w:sz w:val="24"/>
          <w:szCs w:val="24"/>
        </w:rPr>
        <w:t>«Познавательное</w:t>
      </w:r>
      <w:r w:rsidRPr="00070255">
        <w:rPr>
          <w:spacing w:val="-6"/>
          <w:sz w:val="24"/>
          <w:szCs w:val="24"/>
        </w:rPr>
        <w:t xml:space="preserve"> </w:t>
      </w:r>
      <w:r w:rsidRPr="00070255">
        <w:rPr>
          <w:sz w:val="24"/>
          <w:szCs w:val="24"/>
        </w:rPr>
        <w:t>развитие»</w:t>
      </w:r>
    </w:p>
    <w:p w:rsidR="00A462A8" w:rsidRDefault="00B5353C" w:rsidP="00B5353C">
      <w:pPr>
        <w:pStyle w:val="a8"/>
        <w:spacing w:before="185" w:line="288" w:lineRule="auto"/>
        <w:ind w:left="352" w:right="678" w:firstLine="708"/>
        <w:rPr>
          <w:rFonts w:ascii="Times New Roman" w:hAnsi="Times New Roman"/>
          <w:spacing w:val="-8"/>
          <w:sz w:val="24"/>
          <w:szCs w:val="24"/>
        </w:rPr>
      </w:pPr>
      <w:r w:rsidRPr="007D2043">
        <w:rPr>
          <w:rFonts w:ascii="Times New Roman" w:hAnsi="Times New Roman"/>
          <w:sz w:val="24"/>
          <w:szCs w:val="24"/>
        </w:rPr>
        <w:t>Познавательное</w:t>
      </w:r>
      <w:r w:rsidRPr="007D2043">
        <w:rPr>
          <w:rFonts w:ascii="Times New Roman" w:hAnsi="Times New Roman"/>
          <w:spacing w:val="-16"/>
          <w:sz w:val="24"/>
          <w:szCs w:val="24"/>
        </w:rPr>
        <w:t xml:space="preserve"> </w:t>
      </w:r>
      <w:r w:rsidRPr="007D2043">
        <w:rPr>
          <w:rFonts w:ascii="Times New Roman" w:hAnsi="Times New Roman"/>
          <w:sz w:val="24"/>
          <w:szCs w:val="24"/>
        </w:rPr>
        <w:t>развитие</w:t>
      </w:r>
      <w:r w:rsidR="000B4DF1">
        <w:rPr>
          <w:rFonts w:ascii="Times New Roman" w:hAnsi="Times New Roman"/>
          <w:sz w:val="24"/>
          <w:szCs w:val="24"/>
        </w:rPr>
        <w:t xml:space="preserve"> предполагает</w:t>
      </w:r>
      <w:r w:rsidRPr="007D2043">
        <w:rPr>
          <w:rFonts w:ascii="Times New Roman" w:hAnsi="Times New Roman"/>
          <w:spacing w:val="-14"/>
          <w:sz w:val="24"/>
          <w:szCs w:val="24"/>
        </w:rPr>
        <w:t xml:space="preserve"> </w:t>
      </w:r>
      <w:r w:rsidRPr="007D2043">
        <w:rPr>
          <w:rFonts w:ascii="Times New Roman" w:hAnsi="Times New Roman"/>
          <w:sz w:val="24"/>
          <w:szCs w:val="24"/>
        </w:rPr>
        <w:t>развитие</w:t>
      </w:r>
      <w:r w:rsidRPr="007D2043">
        <w:rPr>
          <w:rFonts w:ascii="Times New Roman" w:hAnsi="Times New Roman"/>
          <w:spacing w:val="-15"/>
          <w:sz w:val="24"/>
          <w:szCs w:val="24"/>
        </w:rPr>
        <w:t xml:space="preserve"> </w:t>
      </w:r>
      <w:r w:rsidRPr="007D2043">
        <w:rPr>
          <w:rFonts w:ascii="Times New Roman" w:hAnsi="Times New Roman"/>
          <w:sz w:val="24"/>
          <w:szCs w:val="24"/>
        </w:rPr>
        <w:t>интересов,</w:t>
      </w:r>
      <w:r w:rsidRPr="007D2043">
        <w:rPr>
          <w:rFonts w:ascii="Times New Roman" w:hAnsi="Times New Roman"/>
          <w:spacing w:val="-68"/>
          <w:sz w:val="24"/>
          <w:szCs w:val="24"/>
        </w:rPr>
        <w:t xml:space="preserve"> </w:t>
      </w:r>
      <w:r w:rsidRPr="007D2043">
        <w:rPr>
          <w:rFonts w:ascii="Times New Roman" w:hAnsi="Times New Roman"/>
          <w:sz w:val="24"/>
          <w:szCs w:val="24"/>
        </w:rPr>
        <w:t>любознательности</w:t>
      </w:r>
      <w:r w:rsidRPr="007D2043">
        <w:rPr>
          <w:rFonts w:ascii="Times New Roman" w:hAnsi="Times New Roman"/>
          <w:spacing w:val="1"/>
          <w:sz w:val="24"/>
          <w:szCs w:val="24"/>
        </w:rPr>
        <w:t xml:space="preserve"> </w:t>
      </w:r>
      <w:r w:rsidRPr="007D2043">
        <w:rPr>
          <w:rFonts w:ascii="Times New Roman" w:hAnsi="Times New Roman"/>
          <w:sz w:val="24"/>
          <w:szCs w:val="24"/>
        </w:rPr>
        <w:t>и</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познавательной</w:t>
      </w:r>
      <w:r w:rsidRPr="007D2043">
        <w:rPr>
          <w:rFonts w:ascii="Times New Roman" w:hAnsi="Times New Roman"/>
          <w:spacing w:val="1"/>
          <w:sz w:val="24"/>
          <w:szCs w:val="24"/>
        </w:rPr>
        <w:t xml:space="preserve"> </w:t>
      </w:r>
      <w:r w:rsidRPr="007D2043">
        <w:rPr>
          <w:rFonts w:ascii="Times New Roman" w:hAnsi="Times New Roman"/>
          <w:sz w:val="24"/>
          <w:szCs w:val="24"/>
        </w:rPr>
        <w:t>мотивации;</w:t>
      </w:r>
      <w:r w:rsidRPr="007D2043">
        <w:rPr>
          <w:rFonts w:ascii="Times New Roman" w:hAnsi="Times New Roman"/>
          <w:spacing w:val="1"/>
          <w:sz w:val="24"/>
          <w:szCs w:val="24"/>
        </w:rPr>
        <w:t xml:space="preserve"> </w:t>
      </w:r>
      <w:r w:rsidRPr="007D2043">
        <w:rPr>
          <w:rFonts w:ascii="Times New Roman" w:hAnsi="Times New Roman"/>
          <w:sz w:val="24"/>
          <w:szCs w:val="24"/>
        </w:rPr>
        <w:t>формирование</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познавательных</w:t>
      </w:r>
      <w:r w:rsidRPr="007D2043">
        <w:rPr>
          <w:rFonts w:ascii="Times New Roman" w:hAnsi="Times New Roman"/>
          <w:spacing w:val="1"/>
          <w:sz w:val="24"/>
          <w:szCs w:val="24"/>
        </w:rPr>
        <w:t xml:space="preserve"> </w:t>
      </w:r>
      <w:r w:rsidRPr="007D2043">
        <w:rPr>
          <w:rFonts w:ascii="Times New Roman" w:hAnsi="Times New Roman"/>
          <w:sz w:val="24"/>
          <w:szCs w:val="24"/>
        </w:rPr>
        <w:t>действий,</w:t>
      </w:r>
      <w:r w:rsidRPr="007D2043">
        <w:rPr>
          <w:rFonts w:ascii="Times New Roman" w:hAnsi="Times New Roman"/>
          <w:spacing w:val="1"/>
          <w:sz w:val="24"/>
          <w:szCs w:val="24"/>
        </w:rPr>
        <w:t xml:space="preserve"> </w:t>
      </w:r>
      <w:r w:rsidR="007D2043">
        <w:rPr>
          <w:rFonts w:ascii="Times New Roman" w:hAnsi="Times New Roman"/>
          <w:spacing w:val="1"/>
          <w:sz w:val="24"/>
          <w:szCs w:val="24"/>
        </w:rPr>
        <w:t xml:space="preserve">становление сознания; развитие воображения и творческой активности; </w:t>
      </w:r>
      <w:r w:rsidRPr="007D2043">
        <w:rPr>
          <w:rFonts w:ascii="Times New Roman" w:hAnsi="Times New Roman"/>
          <w:sz w:val="24"/>
          <w:szCs w:val="24"/>
        </w:rPr>
        <w:t>формирование первичных представлений о себе, других</w:t>
      </w:r>
      <w:r w:rsidRPr="007D2043">
        <w:rPr>
          <w:rFonts w:ascii="Times New Roman" w:hAnsi="Times New Roman"/>
          <w:spacing w:val="1"/>
          <w:sz w:val="24"/>
          <w:szCs w:val="24"/>
        </w:rPr>
        <w:t xml:space="preserve"> </w:t>
      </w:r>
      <w:r w:rsidRPr="007D2043">
        <w:rPr>
          <w:rFonts w:ascii="Times New Roman" w:hAnsi="Times New Roman"/>
          <w:spacing w:val="-1"/>
          <w:sz w:val="24"/>
          <w:szCs w:val="24"/>
        </w:rPr>
        <w:t>людях,</w:t>
      </w:r>
      <w:r w:rsidRPr="007D2043">
        <w:rPr>
          <w:rFonts w:ascii="Times New Roman" w:hAnsi="Times New Roman"/>
          <w:spacing w:val="-18"/>
          <w:sz w:val="24"/>
          <w:szCs w:val="24"/>
        </w:rPr>
        <w:t xml:space="preserve"> </w:t>
      </w:r>
      <w:r w:rsidRPr="007D2043">
        <w:rPr>
          <w:rFonts w:ascii="Times New Roman" w:hAnsi="Times New Roman"/>
          <w:spacing w:val="-1"/>
          <w:sz w:val="24"/>
          <w:szCs w:val="24"/>
        </w:rPr>
        <w:t>объектах</w:t>
      </w:r>
      <w:r w:rsidRPr="007D2043">
        <w:rPr>
          <w:rFonts w:ascii="Times New Roman" w:hAnsi="Times New Roman"/>
          <w:spacing w:val="-14"/>
          <w:sz w:val="24"/>
          <w:szCs w:val="24"/>
        </w:rPr>
        <w:t xml:space="preserve"> </w:t>
      </w:r>
      <w:r w:rsidRPr="007D2043">
        <w:rPr>
          <w:rFonts w:ascii="Times New Roman" w:hAnsi="Times New Roman"/>
          <w:spacing w:val="-1"/>
          <w:sz w:val="24"/>
          <w:szCs w:val="24"/>
        </w:rPr>
        <w:t>окружающего</w:t>
      </w:r>
      <w:r w:rsidRPr="007D2043">
        <w:rPr>
          <w:rFonts w:ascii="Times New Roman" w:hAnsi="Times New Roman"/>
          <w:spacing w:val="-17"/>
          <w:sz w:val="24"/>
          <w:szCs w:val="24"/>
        </w:rPr>
        <w:t xml:space="preserve"> </w:t>
      </w:r>
      <w:r w:rsidRPr="007D2043">
        <w:rPr>
          <w:rFonts w:ascii="Times New Roman" w:hAnsi="Times New Roman"/>
          <w:spacing w:val="-1"/>
          <w:sz w:val="24"/>
          <w:szCs w:val="24"/>
        </w:rPr>
        <w:t>мира,</w:t>
      </w:r>
      <w:r w:rsidRPr="007D2043">
        <w:rPr>
          <w:rFonts w:ascii="Times New Roman" w:hAnsi="Times New Roman"/>
          <w:spacing w:val="-15"/>
          <w:sz w:val="24"/>
          <w:szCs w:val="24"/>
        </w:rPr>
        <w:t xml:space="preserve"> </w:t>
      </w:r>
      <w:r w:rsidRPr="007D2043">
        <w:rPr>
          <w:rFonts w:ascii="Times New Roman" w:hAnsi="Times New Roman"/>
          <w:sz w:val="24"/>
          <w:szCs w:val="24"/>
        </w:rPr>
        <w:t>их</w:t>
      </w:r>
      <w:r w:rsidRPr="007D2043">
        <w:rPr>
          <w:rFonts w:ascii="Times New Roman" w:hAnsi="Times New Roman"/>
          <w:spacing w:val="-17"/>
          <w:sz w:val="24"/>
          <w:szCs w:val="24"/>
        </w:rPr>
        <w:t xml:space="preserve"> </w:t>
      </w:r>
      <w:r w:rsidRPr="007D2043">
        <w:rPr>
          <w:rFonts w:ascii="Times New Roman" w:hAnsi="Times New Roman"/>
          <w:sz w:val="24"/>
          <w:szCs w:val="24"/>
        </w:rPr>
        <w:t>свойствах</w:t>
      </w:r>
      <w:r w:rsidRPr="007D2043">
        <w:rPr>
          <w:rFonts w:ascii="Times New Roman" w:hAnsi="Times New Roman"/>
          <w:spacing w:val="-17"/>
          <w:sz w:val="24"/>
          <w:szCs w:val="24"/>
        </w:rPr>
        <w:t xml:space="preserve"> </w:t>
      </w:r>
      <w:r w:rsidRPr="007D2043">
        <w:rPr>
          <w:rFonts w:ascii="Times New Roman" w:hAnsi="Times New Roman"/>
          <w:sz w:val="24"/>
          <w:szCs w:val="24"/>
        </w:rPr>
        <w:t>и</w:t>
      </w:r>
      <w:r w:rsidRPr="007D2043">
        <w:rPr>
          <w:rFonts w:ascii="Times New Roman" w:hAnsi="Times New Roman"/>
          <w:spacing w:val="-17"/>
          <w:sz w:val="24"/>
          <w:szCs w:val="24"/>
        </w:rPr>
        <w:t xml:space="preserve"> </w:t>
      </w:r>
      <w:r w:rsidRPr="007D2043">
        <w:rPr>
          <w:rFonts w:ascii="Times New Roman" w:hAnsi="Times New Roman"/>
          <w:sz w:val="24"/>
          <w:szCs w:val="24"/>
        </w:rPr>
        <w:t>отношениях</w:t>
      </w:r>
      <w:r w:rsidR="007D2043">
        <w:rPr>
          <w:rFonts w:ascii="Times New Roman" w:hAnsi="Times New Roman"/>
          <w:sz w:val="24"/>
          <w:szCs w:val="24"/>
        </w:rPr>
        <w:t xml:space="preserve">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7D2043">
        <w:rPr>
          <w:rFonts w:ascii="Times New Roman" w:hAnsi="Times New Roman"/>
          <w:spacing w:val="-13"/>
          <w:sz w:val="24"/>
          <w:szCs w:val="24"/>
        </w:rPr>
        <w:t xml:space="preserve"> </w:t>
      </w:r>
      <w:r w:rsidRPr="007D2043">
        <w:rPr>
          <w:rFonts w:ascii="Times New Roman" w:hAnsi="Times New Roman"/>
          <w:sz w:val="24"/>
          <w:szCs w:val="24"/>
        </w:rPr>
        <w:t>о</w:t>
      </w:r>
      <w:r w:rsidRPr="007D2043">
        <w:rPr>
          <w:rFonts w:ascii="Times New Roman" w:hAnsi="Times New Roman"/>
          <w:spacing w:val="-16"/>
          <w:sz w:val="24"/>
          <w:szCs w:val="24"/>
        </w:rPr>
        <w:t xml:space="preserve"> </w:t>
      </w:r>
      <w:r w:rsidRPr="007D2043">
        <w:rPr>
          <w:rFonts w:ascii="Times New Roman" w:hAnsi="Times New Roman"/>
          <w:sz w:val="24"/>
          <w:szCs w:val="24"/>
        </w:rPr>
        <w:t>малой</w:t>
      </w:r>
      <w:r w:rsidRPr="007D2043">
        <w:rPr>
          <w:rFonts w:ascii="Times New Roman" w:hAnsi="Times New Roman"/>
          <w:spacing w:val="-17"/>
          <w:sz w:val="24"/>
          <w:szCs w:val="24"/>
        </w:rPr>
        <w:t xml:space="preserve"> </w:t>
      </w:r>
      <w:r w:rsidRPr="007D2043">
        <w:rPr>
          <w:rFonts w:ascii="Times New Roman" w:hAnsi="Times New Roman"/>
          <w:sz w:val="24"/>
          <w:szCs w:val="24"/>
        </w:rPr>
        <w:t>родине</w:t>
      </w:r>
      <w:r w:rsidRPr="007D2043">
        <w:rPr>
          <w:rFonts w:ascii="Times New Roman" w:hAnsi="Times New Roman"/>
          <w:spacing w:val="-15"/>
          <w:sz w:val="24"/>
          <w:szCs w:val="24"/>
        </w:rPr>
        <w:t xml:space="preserve"> </w:t>
      </w:r>
      <w:r w:rsidRPr="007D2043">
        <w:rPr>
          <w:rFonts w:ascii="Times New Roman" w:hAnsi="Times New Roman"/>
          <w:sz w:val="24"/>
          <w:szCs w:val="24"/>
        </w:rPr>
        <w:t>и</w:t>
      </w:r>
      <w:r w:rsidRPr="007D2043">
        <w:rPr>
          <w:rFonts w:ascii="Times New Roman" w:hAnsi="Times New Roman"/>
          <w:spacing w:val="-16"/>
          <w:sz w:val="24"/>
          <w:szCs w:val="24"/>
        </w:rPr>
        <w:t xml:space="preserve"> </w:t>
      </w:r>
      <w:r w:rsidRPr="007D2043">
        <w:rPr>
          <w:rFonts w:ascii="Times New Roman" w:hAnsi="Times New Roman"/>
          <w:sz w:val="24"/>
          <w:szCs w:val="24"/>
        </w:rPr>
        <w:t>Отечестве,</w:t>
      </w:r>
      <w:r w:rsidRPr="007D2043">
        <w:rPr>
          <w:rFonts w:ascii="Times New Roman" w:hAnsi="Times New Roman"/>
          <w:spacing w:val="-16"/>
          <w:sz w:val="24"/>
          <w:szCs w:val="24"/>
        </w:rPr>
        <w:t xml:space="preserve"> </w:t>
      </w:r>
      <w:r w:rsidR="007D2043">
        <w:rPr>
          <w:rFonts w:ascii="Times New Roman" w:hAnsi="Times New Roman"/>
          <w:sz w:val="24"/>
          <w:szCs w:val="24"/>
        </w:rPr>
        <w:t>представл</w:t>
      </w:r>
      <w:r w:rsidR="000B4DF1">
        <w:rPr>
          <w:rFonts w:ascii="Times New Roman" w:hAnsi="Times New Roman"/>
          <w:sz w:val="24"/>
          <w:szCs w:val="24"/>
        </w:rPr>
        <w:t>ений о социокультурных ценностях нашего народа,</w:t>
      </w:r>
      <w:r w:rsidRPr="007D2043">
        <w:rPr>
          <w:rFonts w:ascii="Times New Roman" w:hAnsi="Times New Roman"/>
          <w:sz w:val="24"/>
          <w:szCs w:val="24"/>
        </w:rPr>
        <w:t xml:space="preserve"> об отечественных традициях и праздниках, о планете Земля как общем доме людей, об особенностях ее</w:t>
      </w:r>
      <w:r w:rsidRPr="007D2043">
        <w:rPr>
          <w:rFonts w:ascii="Times New Roman" w:hAnsi="Times New Roman"/>
          <w:spacing w:val="1"/>
          <w:sz w:val="24"/>
          <w:szCs w:val="24"/>
        </w:rPr>
        <w:t xml:space="preserve"> </w:t>
      </w:r>
      <w:r w:rsidRPr="007D2043">
        <w:rPr>
          <w:rFonts w:ascii="Times New Roman" w:hAnsi="Times New Roman"/>
          <w:sz w:val="24"/>
          <w:szCs w:val="24"/>
        </w:rPr>
        <w:t>природы,</w:t>
      </w:r>
      <w:r w:rsidRPr="007D2043">
        <w:rPr>
          <w:rFonts w:ascii="Times New Roman" w:hAnsi="Times New Roman"/>
          <w:spacing w:val="-7"/>
          <w:sz w:val="24"/>
          <w:szCs w:val="24"/>
        </w:rPr>
        <w:t xml:space="preserve"> </w:t>
      </w:r>
      <w:r w:rsidRPr="007D2043">
        <w:rPr>
          <w:rFonts w:ascii="Times New Roman" w:hAnsi="Times New Roman"/>
          <w:sz w:val="24"/>
          <w:szCs w:val="24"/>
        </w:rPr>
        <w:t>многообразии</w:t>
      </w:r>
      <w:r w:rsidRPr="007D2043">
        <w:rPr>
          <w:rFonts w:ascii="Times New Roman" w:hAnsi="Times New Roman"/>
          <w:spacing w:val="-4"/>
          <w:sz w:val="24"/>
          <w:szCs w:val="24"/>
        </w:rPr>
        <w:t xml:space="preserve"> </w:t>
      </w:r>
      <w:r w:rsidRPr="007D2043">
        <w:rPr>
          <w:rFonts w:ascii="Times New Roman" w:hAnsi="Times New Roman"/>
          <w:sz w:val="24"/>
          <w:szCs w:val="24"/>
        </w:rPr>
        <w:t>стран</w:t>
      </w:r>
      <w:r w:rsidRPr="007D2043">
        <w:rPr>
          <w:rFonts w:ascii="Times New Roman" w:hAnsi="Times New Roman"/>
          <w:spacing w:val="-5"/>
          <w:sz w:val="24"/>
          <w:szCs w:val="24"/>
        </w:rPr>
        <w:t xml:space="preserve"> </w:t>
      </w:r>
      <w:r w:rsidRPr="007D2043">
        <w:rPr>
          <w:rFonts w:ascii="Times New Roman" w:hAnsi="Times New Roman"/>
          <w:sz w:val="24"/>
          <w:szCs w:val="24"/>
        </w:rPr>
        <w:t>и</w:t>
      </w:r>
      <w:r w:rsidRPr="007D2043">
        <w:rPr>
          <w:rFonts w:ascii="Times New Roman" w:hAnsi="Times New Roman"/>
          <w:spacing w:val="-6"/>
          <w:sz w:val="24"/>
          <w:szCs w:val="24"/>
        </w:rPr>
        <w:t xml:space="preserve"> </w:t>
      </w:r>
      <w:r w:rsidRPr="007D2043">
        <w:rPr>
          <w:rFonts w:ascii="Times New Roman" w:hAnsi="Times New Roman"/>
          <w:sz w:val="24"/>
          <w:szCs w:val="24"/>
        </w:rPr>
        <w:t>народов</w:t>
      </w:r>
      <w:r w:rsidRPr="007D2043">
        <w:rPr>
          <w:rFonts w:ascii="Times New Roman" w:hAnsi="Times New Roman"/>
          <w:spacing w:val="-6"/>
          <w:sz w:val="24"/>
          <w:szCs w:val="24"/>
        </w:rPr>
        <w:t xml:space="preserve"> </w:t>
      </w:r>
      <w:r w:rsidRPr="007D2043">
        <w:rPr>
          <w:rFonts w:ascii="Times New Roman" w:hAnsi="Times New Roman"/>
          <w:sz w:val="24"/>
          <w:szCs w:val="24"/>
        </w:rPr>
        <w:t>мира.</w:t>
      </w:r>
      <w:r w:rsidRPr="007D2043">
        <w:rPr>
          <w:rFonts w:ascii="Times New Roman" w:hAnsi="Times New Roman"/>
          <w:spacing w:val="-8"/>
          <w:sz w:val="24"/>
          <w:szCs w:val="24"/>
        </w:rPr>
        <w:t xml:space="preserve"> </w:t>
      </w:r>
    </w:p>
    <w:p w:rsidR="00A462A8" w:rsidRPr="007023C9" w:rsidRDefault="00A462A8" w:rsidP="00A462A8">
      <w:pPr>
        <w:widowControl w:val="0"/>
        <w:shd w:val="clear" w:color="auto" w:fill="FFFFFF"/>
        <w:autoSpaceDE w:val="0"/>
        <w:autoSpaceDN w:val="0"/>
        <w:adjustRightInd w:val="0"/>
        <w:spacing w:after="0" w:line="240" w:lineRule="auto"/>
        <w:rPr>
          <w:rFonts w:ascii="Times New Roman" w:hAnsi="Times New Roman"/>
          <w:b/>
          <w:bCs/>
          <w:color w:val="000000"/>
          <w:spacing w:val="3"/>
          <w:sz w:val="24"/>
          <w:szCs w:val="24"/>
          <w:lang w:eastAsia="ru-RU"/>
        </w:rPr>
      </w:pPr>
      <w:r w:rsidRPr="007023C9">
        <w:rPr>
          <w:rFonts w:ascii="Times New Roman" w:hAnsi="Times New Roman"/>
          <w:b/>
          <w:bCs/>
          <w:color w:val="000000"/>
          <w:spacing w:val="3"/>
          <w:sz w:val="24"/>
          <w:szCs w:val="24"/>
          <w:lang w:eastAsia="ru-RU"/>
        </w:rPr>
        <w:t>Основные цели и задачи</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b/>
          <w:bCs/>
          <w:color w:val="000000"/>
          <w:spacing w:val="3"/>
          <w:sz w:val="24"/>
          <w:szCs w:val="24"/>
          <w:lang w:eastAsia="ru-RU"/>
        </w:rPr>
        <w:lastRenderedPageBreak/>
        <w:tab/>
      </w:r>
      <w:r w:rsidRPr="007023C9">
        <w:rPr>
          <w:rFonts w:ascii="Times New Roman" w:hAnsi="Times New Roman"/>
          <w:color w:val="000000"/>
          <w:spacing w:val="3"/>
          <w:sz w:val="24"/>
          <w:szCs w:val="24"/>
          <w:lang w:eastAsia="ru-RU"/>
        </w:rPr>
        <w:t>Лейтмотивом познавательного развития детей дошкольного возраста («Радуга») является формирование отношения к миру. Ребенок при помощи взрослых (педагогов и родителей) познает мир, учится взаимодействовать с миром, старается полюбить мир, в который он пришел.</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ab/>
        <w:t>У каждого ребенка должен быть сформирован первичный элементарный образ мира, а также первичное глобальное отношение к миру. Необходимо, чтобы это отношение было:</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xml:space="preserve"> - познавательным – мир удивителен, полон тайн и загадок – я хочу их узнать и разгадать;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бережным – мир хрупок и нежен, он требует разумного подхода и даже охраны – я хочу защитить мир, ему нельзя вредить;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созидательным – мир прекрасен</w:t>
      </w:r>
      <w:r w:rsidR="00B63425" w:rsidRPr="007023C9">
        <w:rPr>
          <w:rFonts w:ascii="Times New Roman" w:hAnsi="Times New Roman"/>
          <w:color w:val="000000"/>
          <w:spacing w:val="3"/>
          <w:sz w:val="24"/>
          <w:szCs w:val="24"/>
          <w:lang w:eastAsia="ru-RU"/>
        </w:rPr>
        <w:t xml:space="preserve"> – я хочу сохранить и приумножить эту красоту.</w:t>
      </w:r>
    </w:p>
    <w:p w:rsidR="00A462A8" w:rsidRPr="007023C9" w:rsidRDefault="00A462A8" w:rsidP="002B5268">
      <w:pPr>
        <w:widowControl w:val="0"/>
        <w:shd w:val="clear" w:color="auto" w:fill="FFFFFF"/>
        <w:autoSpaceDE w:val="0"/>
        <w:autoSpaceDN w:val="0"/>
        <w:adjustRightInd w:val="0"/>
        <w:spacing w:after="0" w:line="240" w:lineRule="auto"/>
        <w:ind w:firstLine="465"/>
        <w:jc w:val="both"/>
        <w:rPr>
          <w:rFonts w:ascii="Times New Roman" w:hAnsi="Times New Roman"/>
          <w:color w:val="000000"/>
          <w:spacing w:val="8"/>
          <w:sz w:val="24"/>
          <w:szCs w:val="24"/>
          <w:lang w:eastAsia="ru-RU"/>
        </w:rPr>
      </w:pPr>
      <w:r w:rsidRPr="007023C9">
        <w:rPr>
          <w:rFonts w:ascii="Times New Roman" w:hAnsi="Times New Roman"/>
          <w:b/>
          <w:bCs/>
          <w:color w:val="000000"/>
          <w:spacing w:val="8"/>
          <w:sz w:val="24"/>
          <w:szCs w:val="24"/>
          <w:lang w:eastAsia="ru-RU"/>
        </w:rPr>
        <w:t xml:space="preserve">Формирование элементарных математических представлений. </w:t>
      </w:r>
      <w:r w:rsidR="008A2FD9" w:rsidRPr="007023C9">
        <w:rPr>
          <w:rFonts w:ascii="Times New Roman" w:hAnsi="Times New Roman"/>
          <w:color w:val="000000"/>
          <w:spacing w:val="8"/>
          <w:sz w:val="24"/>
          <w:szCs w:val="24"/>
          <w:lang w:eastAsia="ru-RU"/>
        </w:rPr>
        <w:t>В основу организации образовательного процесса в программе «</w:t>
      </w:r>
      <w:proofErr w:type="spellStart"/>
      <w:r w:rsidR="008A2FD9" w:rsidRPr="007023C9">
        <w:rPr>
          <w:rFonts w:ascii="Times New Roman" w:hAnsi="Times New Roman"/>
          <w:color w:val="000000"/>
          <w:spacing w:val="8"/>
          <w:sz w:val="24"/>
          <w:szCs w:val="24"/>
          <w:lang w:eastAsia="ru-RU"/>
        </w:rPr>
        <w:t>Игралочка</w:t>
      </w:r>
      <w:proofErr w:type="spellEnd"/>
      <w:r w:rsidR="008A2FD9" w:rsidRPr="007023C9">
        <w:rPr>
          <w:rFonts w:ascii="Times New Roman" w:hAnsi="Times New Roman"/>
          <w:color w:val="000000"/>
          <w:spacing w:val="8"/>
          <w:sz w:val="24"/>
          <w:szCs w:val="24"/>
          <w:lang w:eastAsia="ru-RU"/>
        </w:rPr>
        <w:t>» положен деятельностный метод. Психолого-педагогические условия представлены системой принципов деятельностного метода: психологической комфортности, деятельности, минимакса, целостности, вариативности, творчества, непрерывности.</w:t>
      </w:r>
      <w:r w:rsidR="008838BE" w:rsidRPr="007023C9">
        <w:rPr>
          <w:rFonts w:ascii="Times New Roman" w:hAnsi="Times New Roman"/>
          <w:color w:val="000000"/>
          <w:spacing w:val="8"/>
          <w:sz w:val="24"/>
          <w:szCs w:val="24"/>
          <w:lang w:eastAsia="ru-RU"/>
        </w:rPr>
        <w:t xml:space="preserve"> В программе выделяется 3 типа занятий (образовательных ситуаций) с детьми:</w:t>
      </w:r>
    </w:p>
    <w:p w:rsidR="008838BE" w:rsidRPr="008838BE" w:rsidRDefault="008838BE" w:rsidP="001C6DEA">
      <w:pPr>
        <w:pStyle w:val="a5"/>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«Открытие» нового знания</w:t>
      </w:r>
    </w:p>
    <w:p w:rsidR="008838BE" w:rsidRPr="008838BE" w:rsidRDefault="008838BE" w:rsidP="001C6DEA">
      <w:pPr>
        <w:pStyle w:val="a5"/>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Тренировочный тип</w:t>
      </w:r>
    </w:p>
    <w:p w:rsidR="008838BE" w:rsidRDefault="008838BE" w:rsidP="001C6DEA">
      <w:pPr>
        <w:pStyle w:val="a5"/>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Обо</w:t>
      </w:r>
      <w:r>
        <w:rPr>
          <w:rFonts w:ascii="Times New Roman" w:hAnsi="Times New Roman"/>
          <w:sz w:val="24"/>
          <w:szCs w:val="24"/>
          <w:lang w:eastAsia="ru-RU"/>
        </w:rPr>
        <w:t>б</w:t>
      </w:r>
      <w:r w:rsidRPr="008838BE">
        <w:rPr>
          <w:rFonts w:ascii="Times New Roman" w:hAnsi="Times New Roman"/>
          <w:sz w:val="24"/>
          <w:szCs w:val="24"/>
          <w:lang w:eastAsia="ru-RU"/>
        </w:rPr>
        <w:t>щающий тип</w:t>
      </w:r>
    </w:p>
    <w:p w:rsidR="008838BE" w:rsidRPr="008838BE" w:rsidRDefault="008838BE" w:rsidP="008838BE">
      <w:pPr>
        <w:pStyle w:val="a5"/>
        <w:widowControl w:val="0"/>
        <w:shd w:val="clear" w:color="auto" w:fill="FFFFFF"/>
        <w:autoSpaceDE w:val="0"/>
        <w:autoSpaceDN w:val="0"/>
        <w:adjustRightInd w:val="0"/>
        <w:spacing w:after="0" w:line="240" w:lineRule="auto"/>
        <w:ind w:left="1186"/>
        <w:jc w:val="both"/>
        <w:rPr>
          <w:rFonts w:ascii="Times New Roman" w:hAnsi="Times New Roman"/>
          <w:sz w:val="24"/>
          <w:szCs w:val="24"/>
          <w:lang w:eastAsia="ru-RU"/>
        </w:rPr>
      </w:pPr>
      <w:r>
        <w:rPr>
          <w:rFonts w:ascii="Times New Roman" w:hAnsi="Times New Roman"/>
          <w:sz w:val="24"/>
          <w:szCs w:val="24"/>
          <w:lang w:eastAsia="ru-RU"/>
        </w:rPr>
        <w:t xml:space="preserve">В основу организации образовательного процесса положена </w:t>
      </w:r>
      <w:r w:rsidRPr="008838BE">
        <w:rPr>
          <w:rFonts w:ascii="Times New Roman" w:hAnsi="Times New Roman"/>
          <w:b/>
          <w:bCs/>
          <w:i/>
          <w:iCs/>
          <w:sz w:val="24"/>
          <w:szCs w:val="24"/>
          <w:lang w:eastAsia="ru-RU"/>
        </w:rPr>
        <w:t>технология «Ситуация»</w:t>
      </w:r>
      <w:r>
        <w:rPr>
          <w:rFonts w:ascii="Times New Roman" w:hAnsi="Times New Roman"/>
          <w:b/>
          <w:bCs/>
          <w:i/>
          <w:iCs/>
          <w:sz w:val="24"/>
          <w:szCs w:val="24"/>
          <w:lang w:eastAsia="ru-RU"/>
        </w:rPr>
        <w:t xml:space="preserve">. </w:t>
      </w:r>
      <w:r w:rsidRPr="008838BE">
        <w:rPr>
          <w:rFonts w:ascii="Times New Roman" w:hAnsi="Times New Roman"/>
          <w:sz w:val="24"/>
          <w:szCs w:val="24"/>
          <w:lang w:eastAsia="ru-RU"/>
        </w:rPr>
        <w:t xml:space="preserve">Это позволяет приобретать детям первичный опыт </w:t>
      </w:r>
      <w:r>
        <w:rPr>
          <w:rFonts w:ascii="Times New Roman" w:hAnsi="Times New Roman"/>
          <w:sz w:val="24"/>
          <w:szCs w:val="24"/>
          <w:lang w:eastAsia="ru-RU"/>
        </w:rPr>
        <w:t>выполнения универсальных действий: работа по правилу и образцу, фиксация затруднения в деятельности выявление его причины, выбор способов</w:t>
      </w:r>
      <w:r w:rsidR="006255B2">
        <w:rPr>
          <w:rFonts w:ascii="Times New Roman" w:hAnsi="Times New Roman"/>
          <w:sz w:val="24"/>
          <w:szCs w:val="24"/>
          <w:lang w:eastAsia="ru-RU"/>
        </w:rPr>
        <w:t xml:space="preserve"> преодоления затруднения, обдумывание и планирование своих действий, их контроль и оценивание, исправление ошибок и др. </w:t>
      </w:r>
    </w:p>
    <w:p w:rsidR="00A462A8" w:rsidRPr="004B7B3A" w:rsidRDefault="00A462A8" w:rsidP="00A462A8">
      <w:pPr>
        <w:widowControl w:val="0"/>
        <w:shd w:val="clear" w:color="auto" w:fill="FFFFFF"/>
        <w:autoSpaceDE w:val="0"/>
        <w:autoSpaceDN w:val="0"/>
        <w:adjustRightInd w:val="0"/>
        <w:spacing w:after="0" w:line="240" w:lineRule="auto"/>
        <w:ind w:firstLine="456"/>
        <w:jc w:val="both"/>
        <w:rPr>
          <w:rFonts w:ascii="Arial" w:hAnsi="Arial" w:cs="Arial"/>
          <w:sz w:val="20"/>
          <w:szCs w:val="20"/>
          <w:lang w:eastAsia="ru-RU"/>
        </w:rPr>
      </w:pPr>
      <w:r w:rsidRPr="004B7B3A">
        <w:rPr>
          <w:rFonts w:ascii="Times New Roman" w:hAnsi="Times New Roman"/>
          <w:b/>
          <w:bCs/>
          <w:color w:val="000000"/>
          <w:spacing w:val="3"/>
          <w:sz w:val="24"/>
          <w:szCs w:val="24"/>
          <w:lang w:eastAsia="ru-RU"/>
        </w:rPr>
        <w:t xml:space="preserve">Развитие познавательно-исследовательской деятельности. </w:t>
      </w:r>
      <w:r w:rsidRPr="004B7B3A">
        <w:rPr>
          <w:rFonts w:ascii="Times New Roman" w:hAnsi="Times New Roman"/>
          <w:color w:val="000000"/>
          <w:spacing w:val="3"/>
          <w:sz w:val="24"/>
          <w:szCs w:val="24"/>
          <w:lang w:eastAsia="ru-RU"/>
        </w:rPr>
        <w:t xml:space="preserve">Развитие познавательных </w:t>
      </w:r>
      <w:r w:rsidRPr="004B7B3A">
        <w:rPr>
          <w:rFonts w:ascii="Times New Roman" w:hAnsi="Times New Roman"/>
          <w:color w:val="000000"/>
          <w:spacing w:val="-1"/>
          <w:sz w:val="24"/>
          <w:szCs w:val="24"/>
          <w:lang w:eastAsia="ru-RU"/>
        </w:rPr>
        <w:t xml:space="preserve">интересов детей, расширение опыта ориентировки в окружающем, сенсорное развитие, развитие </w:t>
      </w:r>
      <w:r w:rsidRPr="004B7B3A">
        <w:rPr>
          <w:rFonts w:ascii="Times New Roman" w:hAnsi="Times New Roman"/>
          <w:color w:val="000000"/>
          <w:spacing w:val="3"/>
          <w:sz w:val="24"/>
          <w:szCs w:val="24"/>
          <w:lang w:eastAsia="ru-RU"/>
        </w:rPr>
        <w:t xml:space="preserve">любознательности и познавательной мотивации; формирование познавательных действий, </w:t>
      </w:r>
      <w:r w:rsidRPr="004B7B3A">
        <w:rPr>
          <w:rFonts w:ascii="Times New Roman" w:hAnsi="Times New Roman"/>
          <w:color w:val="000000"/>
          <w:spacing w:val="-2"/>
          <w:sz w:val="24"/>
          <w:szCs w:val="24"/>
          <w:lang w:eastAsia="ru-RU"/>
        </w:rPr>
        <w:t xml:space="preserve">становление сознания; развитие воображения и творческой активности; формирование первичных </w:t>
      </w:r>
      <w:r w:rsidRPr="004B7B3A">
        <w:rPr>
          <w:rFonts w:ascii="Times New Roman" w:hAnsi="Times New Roman"/>
          <w:color w:val="000000"/>
          <w:spacing w:val="-1"/>
          <w:sz w:val="24"/>
          <w:szCs w:val="24"/>
          <w:lang w:eastAsia="ru-RU"/>
        </w:rPr>
        <w:t xml:space="preserve">представлений об объектах окружающего мира, о свойствах и отношениях объектов окружающего </w:t>
      </w:r>
      <w:r w:rsidRPr="004B7B3A">
        <w:rPr>
          <w:rFonts w:ascii="Times New Roman" w:hAnsi="Times New Roman"/>
          <w:color w:val="000000"/>
          <w:sz w:val="24"/>
          <w:szCs w:val="24"/>
          <w:lang w:eastAsia="ru-RU"/>
        </w:rPr>
        <w:t>мира (форме, цвете, размере, материале, звучании, ритме, темпе, причинах и следствиях и др.).</w:t>
      </w:r>
    </w:p>
    <w:p w:rsidR="00A462A8" w:rsidRDefault="00A462A8" w:rsidP="00A462A8">
      <w:pPr>
        <w:widowControl w:val="0"/>
        <w:shd w:val="clear" w:color="auto" w:fill="FFFFFF"/>
        <w:autoSpaceDE w:val="0"/>
        <w:autoSpaceDN w:val="0"/>
        <w:adjustRightInd w:val="0"/>
        <w:spacing w:after="0" w:line="240" w:lineRule="auto"/>
        <w:ind w:firstLine="451"/>
        <w:jc w:val="both"/>
        <w:rPr>
          <w:rFonts w:ascii="Times New Roman" w:hAnsi="Times New Roman"/>
          <w:color w:val="000000"/>
          <w:sz w:val="24"/>
          <w:szCs w:val="24"/>
          <w:lang w:eastAsia="ru-RU"/>
        </w:rPr>
      </w:pPr>
      <w:r w:rsidRPr="004B7B3A">
        <w:rPr>
          <w:rFonts w:ascii="Times New Roman" w:hAnsi="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4B7B3A">
        <w:rPr>
          <w:rFonts w:ascii="Times New Roman" w:hAnsi="Times New Roman"/>
          <w:color w:val="000000"/>
          <w:spacing w:val="8"/>
          <w:sz w:val="24"/>
          <w:szCs w:val="24"/>
          <w:lang w:eastAsia="ru-RU"/>
        </w:rPr>
        <w:t xml:space="preserve">мира; умения устанавливать простейшие связи между предметами и явлениями, делать </w:t>
      </w:r>
      <w:r w:rsidRPr="004B7B3A">
        <w:rPr>
          <w:rFonts w:ascii="Times New Roman" w:hAnsi="Times New Roman"/>
          <w:color w:val="000000"/>
          <w:sz w:val="24"/>
          <w:szCs w:val="24"/>
          <w:lang w:eastAsia="ru-RU"/>
        </w:rPr>
        <w:t>простейшие обобщения.</w:t>
      </w:r>
    </w:p>
    <w:p w:rsidR="00A462A8" w:rsidRPr="004B7B3A" w:rsidRDefault="00A462A8" w:rsidP="00A462A8">
      <w:pPr>
        <w:widowControl w:val="0"/>
        <w:shd w:val="clear" w:color="auto" w:fill="FFFFFF"/>
        <w:autoSpaceDE w:val="0"/>
        <w:autoSpaceDN w:val="0"/>
        <w:adjustRightInd w:val="0"/>
        <w:spacing w:after="0" w:line="240" w:lineRule="auto"/>
        <w:ind w:firstLine="461"/>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предметным окружением. </w:t>
      </w:r>
      <w:r w:rsidRPr="004B7B3A">
        <w:rPr>
          <w:rFonts w:ascii="Times New Roman" w:hAnsi="Times New Roman"/>
          <w:color w:val="000000"/>
          <w:spacing w:val="1"/>
          <w:sz w:val="24"/>
          <w:szCs w:val="24"/>
          <w:lang w:eastAsia="ru-RU"/>
        </w:rPr>
        <w:t xml:space="preserve">Ознакомление с предметным миром (название, </w:t>
      </w:r>
      <w:r w:rsidRPr="004B7B3A">
        <w:rPr>
          <w:rFonts w:ascii="Times New Roman" w:hAnsi="Times New Roman"/>
          <w:color w:val="000000"/>
          <w:spacing w:val="4"/>
          <w:sz w:val="24"/>
          <w:szCs w:val="24"/>
          <w:lang w:eastAsia="ru-RU"/>
        </w:rPr>
        <w:t xml:space="preserve">функция, назначение, свойства и качества предмета); восприятие предмета как творения </w:t>
      </w:r>
      <w:r w:rsidRPr="004B7B3A">
        <w:rPr>
          <w:rFonts w:ascii="Times New Roman" w:hAnsi="Times New Roman"/>
          <w:color w:val="000000"/>
          <w:spacing w:val="-1"/>
          <w:sz w:val="24"/>
          <w:szCs w:val="24"/>
          <w:lang w:eastAsia="ru-RU"/>
        </w:rPr>
        <w:t>человеческой мысли и результата труда.</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color w:val="000000"/>
          <w:spacing w:val="-1"/>
          <w:sz w:val="24"/>
          <w:szCs w:val="24"/>
          <w:lang w:eastAsia="ru-RU"/>
        </w:rPr>
        <w:t xml:space="preserve">Формирование первичных представлений о многообразии предметного окружения; о том, что </w:t>
      </w:r>
      <w:r w:rsidRPr="004B7B3A">
        <w:rPr>
          <w:rFonts w:ascii="Times New Roman" w:hAnsi="Times New Roman"/>
          <w:color w:val="000000"/>
          <w:spacing w:val="1"/>
          <w:sz w:val="24"/>
          <w:szCs w:val="24"/>
          <w:lang w:eastAsia="ru-RU"/>
        </w:rPr>
        <w:t xml:space="preserve">человек создает предметное окружение, изменяет и совершенствует его для себя и других людей, </w:t>
      </w:r>
      <w:r w:rsidRPr="004B7B3A">
        <w:rPr>
          <w:rFonts w:ascii="Times New Roman" w:hAnsi="Times New Roman"/>
          <w:color w:val="000000"/>
          <w:spacing w:val="8"/>
          <w:sz w:val="24"/>
          <w:szCs w:val="24"/>
          <w:lang w:eastAsia="ru-RU"/>
        </w:rPr>
        <w:t>делая жизнь более удобной и комфортной. Развитие умения устанавливать причинно-</w:t>
      </w:r>
      <w:r w:rsidRPr="004B7B3A">
        <w:rPr>
          <w:rFonts w:ascii="Times New Roman" w:hAnsi="Times New Roman"/>
          <w:color w:val="000000"/>
          <w:spacing w:val="-1"/>
          <w:sz w:val="24"/>
          <w:szCs w:val="24"/>
          <w:lang w:eastAsia="ru-RU"/>
        </w:rPr>
        <w:t>следственные связи между миром предметов и природным миром.</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социальным миром. </w:t>
      </w:r>
      <w:r w:rsidRPr="004B7B3A">
        <w:rPr>
          <w:rFonts w:ascii="Times New Roman" w:hAnsi="Times New Roman"/>
          <w:color w:val="000000"/>
          <w:spacing w:val="1"/>
          <w:sz w:val="24"/>
          <w:szCs w:val="24"/>
          <w:lang w:eastAsia="ru-RU"/>
        </w:rPr>
        <w:t xml:space="preserve">Ознакомление с окружающим социальным миром, </w:t>
      </w:r>
      <w:r w:rsidRPr="004B7B3A">
        <w:rPr>
          <w:rFonts w:ascii="Times New Roman" w:hAnsi="Times New Roman"/>
          <w:color w:val="000000"/>
          <w:spacing w:val="-2"/>
          <w:sz w:val="24"/>
          <w:szCs w:val="24"/>
          <w:lang w:eastAsia="ru-RU"/>
        </w:rPr>
        <w:t xml:space="preserve">расширение кругозора детей, формирование целостной картины мира. Формирование первичных </w:t>
      </w:r>
      <w:r w:rsidRPr="004B7B3A">
        <w:rPr>
          <w:rFonts w:ascii="Times New Roman" w:hAnsi="Times New Roman"/>
          <w:color w:val="000000"/>
          <w:spacing w:val="-1"/>
          <w:sz w:val="24"/>
          <w:szCs w:val="24"/>
          <w:lang w:eastAsia="ru-RU"/>
        </w:rPr>
        <w:t xml:space="preserve">представлений о малой родине и Отечестве, представлений о социокультурных ценностях нашего </w:t>
      </w:r>
      <w:r w:rsidRPr="004B7B3A">
        <w:rPr>
          <w:rFonts w:ascii="Times New Roman" w:hAnsi="Times New Roman"/>
          <w:color w:val="000000"/>
          <w:spacing w:val="-2"/>
          <w:sz w:val="24"/>
          <w:szCs w:val="24"/>
          <w:lang w:eastAsia="ru-RU"/>
        </w:rPr>
        <w:t xml:space="preserve">народа, об отечественных традициях и праздниках. Формирование гражданской принадлежности; </w:t>
      </w:r>
      <w:r w:rsidRPr="004B7B3A">
        <w:rPr>
          <w:rFonts w:ascii="Times New Roman" w:hAnsi="Times New Roman"/>
          <w:color w:val="000000"/>
          <w:spacing w:val="-1"/>
          <w:sz w:val="24"/>
          <w:szCs w:val="24"/>
          <w:lang w:eastAsia="ru-RU"/>
        </w:rPr>
        <w:t xml:space="preserve">воспитание любви к Родине, гордости за ее достижения, патриотических чувств. Формирование </w:t>
      </w:r>
      <w:r w:rsidRPr="004B7B3A">
        <w:rPr>
          <w:rFonts w:ascii="Times New Roman" w:hAnsi="Times New Roman"/>
          <w:color w:val="000000"/>
          <w:spacing w:val="1"/>
          <w:sz w:val="24"/>
          <w:szCs w:val="24"/>
          <w:lang w:eastAsia="ru-RU"/>
        </w:rPr>
        <w:t xml:space="preserve">элементарных представлений о планете Земля как общем доме людей, о </w:t>
      </w:r>
      <w:r w:rsidRPr="004B7B3A">
        <w:rPr>
          <w:rFonts w:ascii="Times New Roman" w:hAnsi="Times New Roman"/>
          <w:color w:val="000000"/>
          <w:spacing w:val="1"/>
          <w:sz w:val="24"/>
          <w:szCs w:val="24"/>
          <w:lang w:eastAsia="ru-RU"/>
        </w:rPr>
        <w:lastRenderedPageBreak/>
        <w:t xml:space="preserve">многообразии стран и </w:t>
      </w:r>
      <w:r w:rsidRPr="004B7B3A">
        <w:rPr>
          <w:rFonts w:ascii="Times New Roman" w:hAnsi="Times New Roman"/>
          <w:color w:val="000000"/>
          <w:spacing w:val="-4"/>
          <w:sz w:val="24"/>
          <w:szCs w:val="24"/>
          <w:lang w:eastAsia="ru-RU"/>
        </w:rPr>
        <w:t>народов мира.</w:t>
      </w:r>
    </w:p>
    <w:p w:rsidR="00A462A8" w:rsidRDefault="00A462A8" w:rsidP="00A462A8">
      <w:pPr>
        <w:widowControl w:val="0"/>
        <w:shd w:val="clear" w:color="auto" w:fill="FFFFFF"/>
        <w:autoSpaceDE w:val="0"/>
        <w:autoSpaceDN w:val="0"/>
        <w:adjustRightInd w:val="0"/>
        <w:spacing w:after="0" w:line="240" w:lineRule="auto"/>
        <w:ind w:firstLine="470"/>
        <w:jc w:val="both"/>
        <w:rPr>
          <w:rFonts w:ascii="Times New Roman" w:hAnsi="Times New Roman"/>
          <w:color w:val="000000"/>
          <w:spacing w:val="2"/>
          <w:sz w:val="24"/>
          <w:szCs w:val="24"/>
          <w:lang w:eastAsia="ru-RU"/>
        </w:rPr>
      </w:pPr>
      <w:r w:rsidRPr="004B7B3A">
        <w:rPr>
          <w:rFonts w:ascii="Times New Roman" w:hAnsi="Times New Roman"/>
          <w:b/>
          <w:bCs/>
          <w:color w:val="000000"/>
          <w:spacing w:val="2"/>
          <w:sz w:val="24"/>
          <w:szCs w:val="24"/>
          <w:lang w:eastAsia="ru-RU"/>
        </w:rPr>
        <w:t xml:space="preserve">Ознакомление с миром природы. </w:t>
      </w:r>
      <w:r w:rsidRPr="004B7B3A">
        <w:rPr>
          <w:rFonts w:ascii="Times New Roman" w:hAnsi="Times New Roman"/>
          <w:color w:val="000000"/>
          <w:spacing w:val="2"/>
          <w:sz w:val="24"/>
          <w:szCs w:val="24"/>
          <w:lang w:eastAsia="ru-RU"/>
        </w:rPr>
        <w:t xml:space="preserve">Ознакомление с природой и природными явлениями. </w:t>
      </w:r>
      <w:r w:rsidRPr="004B7B3A">
        <w:rPr>
          <w:rFonts w:ascii="Times New Roman" w:hAnsi="Times New Roman"/>
          <w:color w:val="000000"/>
          <w:spacing w:val="-1"/>
          <w:sz w:val="24"/>
          <w:szCs w:val="24"/>
          <w:lang w:eastAsia="ru-RU"/>
        </w:rPr>
        <w:t xml:space="preserve">Развитие умения устанавливать причинно-следственные связи между природными явлениями. </w:t>
      </w:r>
      <w:r w:rsidRPr="004B7B3A">
        <w:rPr>
          <w:rFonts w:ascii="Times New Roman" w:hAnsi="Times New Roman"/>
          <w:color w:val="000000"/>
          <w:spacing w:val="8"/>
          <w:sz w:val="24"/>
          <w:szCs w:val="24"/>
          <w:lang w:eastAsia="ru-RU"/>
        </w:rPr>
        <w:t xml:space="preserve">Формирование первичных представлений о природном многообразии планеты Земля. </w:t>
      </w:r>
      <w:r w:rsidRPr="004B7B3A">
        <w:rPr>
          <w:rFonts w:ascii="Times New Roman" w:hAnsi="Times New Roman"/>
          <w:color w:val="000000"/>
          <w:spacing w:val="-2"/>
          <w:sz w:val="24"/>
          <w:szCs w:val="24"/>
          <w:lang w:eastAsia="ru-RU"/>
        </w:rPr>
        <w:t xml:space="preserve">Формирование элементарных экологических представлений. Формирование понимания того, что </w:t>
      </w:r>
      <w:r w:rsidRPr="004B7B3A">
        <w:rPr>
          <w:rFonts w:ascii="Times New Roman" w:hAnsi="Times New Roman"/>
          <w:color w:val="000000"/>
          <w:spacing w:val="1"/>
          <w:sz w:val="24"/>
          <w:szCs w:val="24"/>
          <w:lang w:eastAsia="ru-RU"/>
        </w:rPr>
        <w:t xml:space="preserve">человек — часть природы, что он должен беречь, охранять и защищать ее, что в природе все </w:t>
      </w:r>
      <w:r w:rsidRPr="004B7B3A">
        <w:rPr>
          <w:rFonts w:ascii="Times New Roman" w:hAnsi="Times New Roman"/>
          <w:color w:val="000000"/>
          <w:spacing w:val="8"/>
          <w:sz w:val="24"/>
          <w:szCs w:val="24"/>
          <w:lang w:eastAsia="ru-RU"/>
        </w:rPr>
        <w:t xml:space="preserve">взаимосвязано, что жизнь человека на Земле во многом зависит от окружающей среды. </w:t>
      </w:r>
      <w:r w:rsidRPr="004B7B3A">
        <w:rPr>
          <w:rFonts w:ascii="Times New Roman" w:hAnsi="Times New Roman"/>
          <w:color w:val="000000"/>
          <w:spacing w:val="4"/>
          <w:sz w:val="24"/>
          <w:szCs w:val="24"/>
          <w:lang w:eastAsia="ru-RU"/>
        </w:rPr>
        <w:t xml:space="preserve">Воспитание умения правильно вести себя в природе. Воспитание любви к природе, желания </w:t>
      </w:r>
      <w:r w:rsidRPr="004B7B3A">
        <w:rPr>
          <w:rFonts w:ascii="Times New Roman" w:hAnsi="Times New Roman"/>
          <w:color w:val="000000"/>
          <w:spacing w:val="2"/>
          <w:sz w:val="24"/>
          <w:szCs w:val="24"/>
          <w:lang w:eastAsia="ru-RU"/>
        </w:rPr>
        <w:t>беречь ее.</w:t>
      </w:r>
    </w:p>
    <w:p w:rsidR="00212296" w:rsidRPr="004B7B3A" w:rsidRDefault="00606F42" w:rsidP="00A462A8">
      <w:pPr>
        <w:widowControl w:val="0"/>
        <w:shd w:val="clear" w:color="auto" w:fill="FFFFFF"/>
        <w:autoSpaceDE w:val="0"/>
        <w:autoSpaceDN w:val="0"/>
        <w:adjustRightInd w:val="0"/>
        <w:spacing w:after="0" w:line="240" w:lineRule="auto"/>
        <w:ind w:firstLine="470"/>
        <w:jc w:val="both"/>
        <w:rPr>
          <w:rFonts w:ascii="Arial" w:hAnsi="Arial" w:cs="Arial"/>
          <w:sz w:val="20"/>
          <w:szCs w:val="20"/>
          <w:lang w:eastAsia="ru-RU"/>
        </w:rPr>
      </w:pPr>
      <w:r w:rsidRPr="00606F42">
        <w:rPr>
          <w:rFonts w:ascii="Times New Roman" w:hAnsi="Times New Roman"/>
          <w:b/>
          <w:bCs/>
          <w:color w:val="000000"/>
          <w:spacing w:val="2"/>
          <w:sz w:val="24"/>
          <w:szCs w:val="24"/>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w:t>
      </w:r>
      <w:r>
        <w:rPr>
          <w:rFonts w:ascii="Times New Roman" w:hAnsi="Times New Roman"/>
          <w:color w:val="000000"/>
          <w:spacing w:val="2"/>
          <w:sz w:val="24"/>
          <w:szCs w:val="24"/>
          <w:lang w:eastAsia="ru-RU"/>
        </w:rPr>
        <w:t xml:space="preserve">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«Я-концепция творца».</w:t>
      </w:r>
    </w:p>
    <w:p w:rsidR="00B5353C" w:rsidRPr="007D2043" w:rsidRDefault="00B5353C" w:rsidP="00B5353C">
      <w:pPr>
        <w:pStyle w:val="a8"/>
        <w:spacing w:before="5"/>
        <w:rPr>
          <w:rFonts w:ascii="Times New Roman" w:hAnsi="Times New Roman"/>
          <w:sz w:val="20"/>
          <w:szCs w:val="20"/>
        </w:rPr>
      </w:pPr>
    </w:p>
    <w:p w:rsidR="00B5353C" w:rsidRPr="00606F42" w:rsidRDefault="00B5353C" w:rsidP="00606F42">
      <w:pPr>
        <w:spacing w:line="283" w:lineRule="exact"/>
        <w:ind w:left="2025" w:right="2351"/>
        <w:jc w:val="center"/>
        <w:rPr>
          <w:rFonts w:ascii="Times New Roman" w:hAnsi="Times New Roman"/>
          <w:b/>
          <w:sz w:val="24"/>
          <w:szCs w:val="24"/>
        </w:rPr>
      </w:pPr>
      <w:r w:rsidRPr="00606F42">
        <w:rPr>
          <w:rFonts w:ascii="Times New Roman" w:hAnsi="Times New Roman"/>
          <w:b/>
          <w:sz w:val="24"/>
          <w:szCs w:val="24"/>
        </w:rPr>
        <w:t>Формы</w:t>
      </w:r>
      <w:r w:rsidRPr="00606F42">
        <w:rPr>
          <w:rFonts w:ascii="Times New Roman" w:hAnsi="Times New Roman"/>
          <w:b/>
          <w:spacing w:val="-4"/>
          <w:sz w:val="24"/>
          <w:szCs w:val="24"/>
        </w:rPr>
        <w:t xml:space="preserve"> </w:t>
      </w:r>
      <w:r w:rsidRPr="00606F42">
        <w:rPr>
          <w:rFonts w:ascii="Times New Roman" w:hAnsi="Times New Roman"/>
          <w:b/>
          <w:sz w:val="24"/>
          <w:szCs w:val="24"/>
        </w:rPr>
        <w:t>организации</w:t>
      </w:r>
      <w:r w:rsidRPr="00606F42">
        <w:rPr>
          <w:rFonts w:ascii="Times New Roman" w:hAnsi="Times New Roman"/>
          <w:b/>
          <w:spacing w:val="-4"/>
          <w:sz w:val="24"/>
          <w:szCs w:val="24"/>
        </w:rPr>
        <w:t xml:space="preserve"> </w:t>
      </w:r>
      <w:r w:rsidRPr="00606F42">
        <w:rPr>
          <w:rFonts w:ascii="Times New Roman" w:hAnsi="Times New Roman"/>
          <w:b/>
          <w:sz w:val="24"/>
          <w:szCs w:val="24"/>
        </w:rPr>
        <w:t>деятельности</w:t>
      </w:r>
      <w:r w:rsidRPr="00606F42">
        <w:rPr>
          <w:rFonts w:ascii="Times New Roman" w:hAnsi="Times New Roman"/>
          <w:b/>
          <w:spacing w:val="-4"/>
          <w:sz w:val="24"/>
          <w:szCs w:val="24"/>
        </w:rPr>
        <w:t xml:space="preserve"> </w:t>
      </w:r>
      <w:r w:rsidRPr="00606F42">
        <w:rPr>
          <w:rFonts w:ascii="Times New Roman" w:hAnsi="Times New Roman"/>
          <w:b/>
          <w:sz w:val="24"/>
          <w:szCs w:val="24"/>
        </w:rPr>
        <w:t>в</w:t>
      </w:r>
      <w:r w:rsidR="00606F42" w:rsidRPr="00606F42">
        <w:rPr>
          <w:rFonts w:ascii="Times New Roman" w:hAnsi="Times New Roman"/>
          <w:b/>
          <w:sz w:val="24"/>
          <w:szCs w:val="24"/>
        </w:rPr>
        <w:t xml:space="preserve"> </w:t>
      </w:r>
      <w:r w:rsidRPr="00606F42">
        <w:rPr>
          <w:rFonts w:ascii="Times New Roman" w:hAnsi="Times New Roman"/>
          <w:b/>
          <w:sz w:val="24"/>
          <w:szCs w:val="24"/>
        </w:rPr>
        <w:t>образовательной</w:t>
      </w:r>
      <w:r w:rsidRPr="00606F42">
        <w:rPr>
          <w:rFonts w:ascii="Times New Roman" w:hAnsi="Times New Roman"/>
          <w:b/>
          <w:spacing w:val="-6"/>
          <w:sz w:val="24"/>
          <w:szCs w:val="24"/>
        </w:rPr>
        <w:t xml:space="preserve"> </w:t>
      </w:r>
      <w:r w:rsidRPr="00606F42">
        <w:rPr>
          <w:rFonts w:ascii="Times New Roman" w:hAnsi="Times New Roman"/>
          <w:b/>
          <w:sz w:val="24"/>
          <w:szCs w:val="24"/>
        </w:rPr>
        <w:t>области</w:t>
      </w:r>
      <w:r w:rsidRPr="00606F42">
        <w:rPr>
          <w:rFonts w:ascii="Times New Roman" w:hAnsi="Times New Roman"/>
          <w:b/>
          <w:spacing w:val="-6"/>
          <w:sz w:val="24"/>
          <w:szCs w:val="24"/>
        </w:rPr>
        <w:t xml:space="preserve"> </w:t>
      </w:r>
      <w:r w:rsidRPr="00606F42">
        <w:rPr>
          <w:rFonts w:ascii="Times New Roman" w:hAnsi="Times New Roman"/>
          <w:b/>
          <w:sz w:val="24"/>
          <w:szCs w:val="24"/>
        </w:rPr>
        <w:t>«Познавательное</w:t>
      </w:r>
      <w:r w:rsidRPr="00606F42">
        <w:rPr>
          <w:rFonts w:ascii="Times New Roman" w:hAnsi="Times New Roman"/>
          <w:b/>
          <w:spacing w:val="-4"/>
          <w:sz w:val="24"/>
          <w:szCs w:val="24"/>
        </w:rPr>
        <w:t xml:space="preserve"> </w:t>
      </w:r>
      <w:r w:rsidRPr="00606F42">
        <w:rPr>
          <w:rFonts w:ascii="Times New Roman" w:hAnsi="Times New Roman"/>
          <w:b/>
          <w:sz w:val="24"/>
          <w:szCs w:val="24"/>
        </w:rPr>
        <w:t>развитие»</w:t>
      </w:r>
    </w:p>
    <w:p w:rsidR="00B5353C" w:rsidRPr="00FB19AE" w:rsidRDefault="00B5353C" w:rsidP="00B5353C">
      <w:pPr>
        <w:pStyle w:val="a8"/>
        <w:spacing w:before="7"/>
        <w:rPr>
          <w:rFonts w:ascii="Times New Roman" w:hAnsi="Times New Roman"/>
          <w:b/>
          <w:sz w:val="20"/>
          <w:szCs w:val="20"/>
          <w:highlight w:val="yellow"/>
        </w:rPr>
      </w:pPr>
    </w:p>
    <w:tbl>
      <w:tblPr>
        <w:tblStyle w:val="TableNormal"/>
        <w:tblW w:w="153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19"/>
        <w:gridCol w:w="1418"/>
        <w:gridCol w:w="2409"/>
        <w:gridCol w:w="4111"/>
        <w:gridCol w:w="2410"/>
        <w:gridCol w:w="1856"/>
      </w:tblGrid>
      <w:tr w:rsidR="00B5353C" w:rsidRPr="00FB19AE" w:rsidTr="003B3934">
        <w:trPr>
          <w:trHeight w:val="558"/>
        </w:trPr>
        <w:tc>
          <w:tcPr>
            <w:tcW w:w="15323" w:type="dxa"/>
            <w:gridSpan w:val="6"/>
          </w:tcPr>
          <w:p w:rsidR="00B5353C" w:rsidRPr="0045627C" w:rsidRDefault="003B3934" w:rsidP="00C271F4">
            <w:pPr>
              <w:pStyle w:val="TableParagraph"/>
              <w:spacing w:before="119"/>
              <w:ind w:left="4344" w:right="4333"/>
              <w:jc w:val="center"/>
              <w:rPr>
                <w:b/>
                <w:sz w:val="24"/>
                <w:szCs w:val="24"/>
              </w:rPr>
            </w:pPr>
            <w:r w:rsidRPr="0045627C">
              <w:rPr>
                <w:b/>
                <w:sz w:val="24"/>
                <w:szCs w:val="24"/>
              </w:rPr>
              <w:t>СЕНСОРНОЕ</w:t>
            </w:r>
            <w:r w:rsidRPr="0045627C">
              <w:rPr>
                <w:b/>
                <w:spacing w:val="-3"/>
                <w:sz w:val="24"/>
                <w:szCs w:val="24"/>
              </w:rPr>
              <w:t xml:space="preserve"> </w:t>
            </w:r>
            <w:r w:rsidRPr="0045627C">
              <w:rPr>
                <w:b/>
                <w:sz w:val="24"/>
                <w:szCs w:val="24"/>
              </w:rPr>
              <w:t>РАЗВИТИЕ</w:t>
            </w:r>
          </w:p>
        </w:tc>
      </w:tr>
      <w:tr w:rsidR="003B3934" w:rsidRPr="00FB19AE" w:rsidTr="004B49F3">
        <w:trPr>
          <w:trHeight w:val="786"/>
        </w:trPr>
        <w:tc>
          <w:tcPr>
            <w:tcW w:w="3119"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01982" w:rsidRPr="00FB19AE" w:rsidTr="002A6E3D">
        <w:trPr>
          <w:trHeight w:val="217"/>
        </w:trPr>
        <w:tc>
          <w:tcPr>
            <w:tcW w:w="3119" w:type="dxa"/>
          </w:tcPr>
          <w:p w:rsidR="00B5353C" w:rsidRPr="00606F42" w:rsidRDefault="00C271F4" w:rsidP="001C6DEA">
            <w:pPr>
              <w:pStyle w:val="TableParagraph"/>
              <w:numPr>
                <w:ilvl w:val="0"/>
                <w:numId w:val="18"/>
              </w:numPr>
              <w:tabs>
                <w:tab w:val="left" w:pos="355"/>
              </w:tabs>
              <w:ind w:left="0"/>
              <w:rPr>
                <w:sz w:val="20"/>
                <w:szCs w:val="20"/>
              </w:rPr>
            </w:pPr>
            <w:r>
              <w:rPr>
                <w:sz w:val="20"/>
                <w:szCs w:val="20"/>
                <w:lang w:val="ru-RU"/>
              </w:rPr>
              <w:t xml:space="preserve">1. </w:t>
            </w:r>
            <w:proofErr w:type="spellStart"/>
            <w:r w:rsidR="00B5353C" w:rsidRPr="00606F42">
              <w:rPr>
                <w:sz w:val="20"/>
                <w:szCs w:val="20"/>
              </w:rPr>
              <w:t>Развитие</w:t>
            </w:r>
            <w:proofErr w:type="spellEnd"/>
            <w:r w:rsidR="00B5353C" w:rsidRPr="00606F42">
              <w:rPr>
                <w:spacing w:val="-5"/>
                <w:sz w:val="20"/>
                <w:szCs w:val="20"/>
              </w:rPr>
              <w:t xml:space="preserve"> </w:t>
            </w:r>
            <w:proofErr w:type="spellStart"/>
            <w:r w:rsidR="00B5353C" w:rsidRPr="00606F42">
              <w:rPr>
                <w:sz w:val="20"/>
                <w:szCs w:val="20"/>
              </w:rPr>
              <w:t>зрительного</w:t>
            </w:r>
            <w:proofErr w:type="spellEnd"/>
            <w:r w:rsidR="00B5353C" w:rsidRPr="00606F42">
              <w:rPr>
                <w:spacing w:val="-4"/>
                <w:sz w:val="20"/>
                <w:szCs w:val="20"/>
              </w:rPr>
              <w:t xml:space="preserve"> </w:t>
            </w:r>
            <w:proofErr w:type="spellStart"/>
            <w:r w:rsidR="00B5353C" w:rsidRPr="00606F42">
              <w:rPr>
                <w:sz w:val="20"/>
                <w:szCs w:val="20"/>
              </w:rPr>
              <w:t>восприятия</w:t>
            </w:r>
            <w:proofErr w:type="spellEnd"/>
          </w:p>
          <w:p w:rsidR="00B5353C" w:rsidRPr="00606F42" w:rsidRDefault="00C271F4" w:rsidP="001C6DEA">
            <w:pPr>
              <w:pStyle w:val="TableParagraph"/>
              <w:numPr>
                <w:ilvl w:val="0"/>
                <w:numId w:val="18"/>
              </w:numPr>
              <w:tabs>
                <w:tab w:val="left" w:pos="355"/>
              </w:tabs>
              <w:ind w:left="0"/>
              <w:rPr>
                <w:sz w:val="20"/>
                <w:szCs w:val="20"/>
              </w:rPr>
            </w:pPr>
            <w:r>
              <w:rPr>
                <w:sz w:val="20"/>
                <w:szCs w:val="20"/>
                <w:lang w:val="ru-RU"/>
              </w:rPr>
              <w:t xml:space="preserve">2. </w:t>
            </w:r>
            <w:proofErr w:type="spellStart"/>
            <w:r w:rsidR="00B5353C" w:rsidRPr="00606F42">
              <w:rPr>
                <w:sz w:val="20"/>
                <w:szCs w:val="20"/>
              </w:rPr>
              <w:t>Развитие</w:t>
            </w:r>
            <w:proofErr w:type="spellEnd"/>
            <w:r w:rsidR="00B5353C" w:rsidRPr="00606F42">
              <w:rPr>
                <w:spacing w:val="-5"/>
                <w:sz w:val="20"/>
                <w:szCs w:val="20"/>
              </w:rPr>
              <w:t xml:space="preserve"> </w:t>
            </w:r>
            <w:proofErr w:type="spellStart"/>
            <w:r w:rsidR="00B5353C" w:rsidRPr="00606F42">
              <w:rPr>
                <w:sz w:val="20"/>
                <w:szCs w:val="20"/>
              </w:rPr>
              <w:t>слухового</w:t>
            </w:r>
            <w:proofErr w:type="spellEnd"/>
            <w:r w:rsidR="00B5353C" w:rsidRPr="00606F42">
              <w:rPr>
                <w:spacing w:val="-4"/>
                <w:sz w:val="20"/>
                <w:szCs w:val="20"/>
              </w:rPr>
              <w:t xml:space="preserve"> </w:t>
            </w:r>
            <w:proofErr w:type="spellStart"/>
            <w:r w:rsidR="00B5353C" w:rsidRPr="00606F42">
              <w:rPr>
                <w:sz w:val="20"/>
                <w:szCs w:val="20"/>
              </w:rPr>
              <w:t>восприятия</w:t>
            </w:r>
            <w:proofErr w:type="spellEnd"/>
          </w:p>
          <w:p w:rsidR="00B5353C" w:rsidRPr="00606F42" w:rsidRDefault="00C271F4" w:rsidP="001C6DEA">
            <w:pPr>
              <w:pStyle w:val="TableParagraph"/>
              <w:numPr>
                <w:ilvl w:val="0"/>
                <w:numId w:val="18"/>
              </w:numPr>
              <w:tabs>
                <w:tab w:val="left" w:pos="355"/>
              </w:tabs>
              <w:ind w:left="0"/>
              <w:rPr>
                <w:sz w:val="20"/>
                <w:szCs w:val="20"/>
              </w:rPr>
            </w:pPr>
            <w:r>
              <w:rPr>
                <w:sz w:val="20"/>
                <w:szCs w:val="20"/>
                <w:lang w:val="ru-RU"/>
              </w:rPr>
              <w:t>3.</w:t>
            </w:r>
            <w:proofErr w:type="spellStart"/>
            <w:r w:rsidR="00B5353C" w:rsidRPr="00606F42">
              <w:rPr>
                <w:sz w:val="20"/>
                <w:szCs w:val="20"/>
              </w:rPr>
              <w:t>Развитие</w:t>
            </w:r>
            <w:proofErr w:type="spellEnd"/>
            <w:r w:rsidR="00B5353C" w:rsidRPr="00606F42">
              <w:rPr>
                <w:spacing w:val="-4"/>
                <w:sz w:val="20"/>
                <w:szCs w:val="20"/>
              </w:rPr>
              <w:t xml:space="preserve"> </w:t>
            </w:r>
            <w:proofErr w:type="spellStart"/>
            <w:r w:rsidR="00B5353C" w:rsidRPr="00606F42">
              <w:rPr>
                <w:sz w:val="20"/>
                <w:szCs w:val="20"/>
              </w:rPr>
              <w:t>тактильного</w:t>
            </w:r>
            <w:proofErr w:type="spellEnd"/>
            <w:r w:rsidR="00B5353C" w:rsidRPr="00606F42">
              <w:rPr>
                <w:spacing w:val="-2"/>
                <w:sz w:val="20"/>
                <w:szCs w:val="20"/>
              </w:rPr>
              <w:t xml:space="preserve"> </w:t>
            </w:r>
            <w:r w:rsidR="00B5353C" w:rsidRPr="00606F42">
              <w:rPr>
                <w:sz w:val="20"/>
                <w:szCs w:val="20"/>
              </w:rPr>
              <w:t>и</w:t>
            </w:r>
            <w:r w:rsidR="00B5353C" w:rsidRPr="00606F42">
              <w:rPr>
                <w:spacing w:val="-2"/>
                <w:sz w:val="20"/>
                <w:szCs w:val="20"/>
              </w:rPr>
              <w:t xml:space="preserve"> </w:t>
            </w:r>
            <w:proofErr w:type="spellStart"/>
            <w:r w:rsidR="00B5353C" w:rsidRPr="00606F42">
              <w:rPr>
                <w:sz w:val="20"/>
                <w:szCs w:val="20"/>
              </w:rPr>
              <w:t>тактильно</w:t>
            </w:r>
            <w:proofErr w:type="spellEnd"/>
            <w:r w:rsidR="00B5353C" w:rsidRPr="00606F42">
              <w:rPr>
                <w:sz w:val="20"/>
                <w:szCs w:val="20"/>
              </w:rPr>
              <w:t xml:space="preserve"> -</w:t>
            </w:r>
          </w:p>
          <w:p w:rsidR="00B5353C" w:rsidRPr="00606F42" w:rsidRDefault="00B5353C" w:rsidP="00C271F4">
            <w:pPr>
              <w:pStyle w:val="TableParagraph"/>
              <w:rPr>
                <w:sz w:val="20"/>
                <w:szCs w:val="20"/>
                <w:lang w:val="ru-RU"/>
              </w:rPr>
            </w:pPr>
            <w:proofErr w:type="spellStart"/>
            <w:r w:rsidRPr="00606F42">
              <w:rPr>
                <w:sz w:val="20"/>
                <w:szCs w:val="20"/>
                <w:lang w:val="ru-RU"/>
              </w:rPr>
              <w:t>кинестического</w:t>
            </w:r>
            <w:proofErr w:type="spellEnd"/>
            <w:r w:rsidRPr="00606F42">
              <w:rPr>
                <w:sz w:val="20"/>
                <w:szCs w:val="20"/>
                <w:lang w:val="ru-RU"/>
              </w:rPr>
              <w:t xml:space="preserve"> восприятия</w:t>
            </w:r>
            <w:r w:rsidRPr="00606F42">
              <w:rPr>
                <w:spacing w:val="1"/>
                <w:sz w:val="20"/>
                <w:szCs w:val="20"/>
                <w:lang w:val="ru-RU"/>
              </w:rPr>
              <w:t xml:space="preserve"> </w:t>
            </w:r>
            <w:r w:rsidRPr="00606F42">
              <w:rPr>
                <w:sz w:val="20"/>
                <w:szCs w:val="20"/>
                <w:lang w:val="ru-RU"/>
              </w:rPr>
              <w:t>(осязательного</w:t>
            </w:r>
            <w:r w:rsidRPr="00606F42">
              <w:rPr>
                <w:spacing w:val="-9"/>
                <w:sz w:val="20"/>
                <w:szCs w:val="20"/>
                <w:lang w:val="ru-RU"/>
              </w:rPr>
              <w:t xml:space="preserve"> </w:t>
            </w:r>
            <w:r w:rsidRPr="00606F42">
              <w:rPr>
                <w:sz w:val="20"/>
                <w:szCs w:val="20"/>
                <w:lang w:val="ru-RU"/>
              </w:rPr>
              <w:t>и</w:t>
            </w:r>
            <w:r w:rsidRPr="00606F42">
              <w:rPr>
                <w:spacing w:val="-6"/>
                <w:sz w:val="20"/>
                <w:szCs w:val="20"/>
                <w:lang w:val="ru-RU"/>
              </w:rPr>
              <w:t xml:space="preserve"> </w:t>
            </w:r>
            <w:r w:rsidRPr="00606F42">
              <w:rPr>
                <w:sz w:val="20"/>
                <w:szCs w:val="20"/>
                <w:lang w:val="ru-RU"/>
              </w:rPr>
              <w:t>мышечного)</w:t>
            </w:r>
          </w:p>
          <w:p w:rsidR="00B5353C" w:rsidRPr="00606F42" w:rsidRDefault="00C271F4" w:rsidP="001C6DEA">
            <w:pPr>
              <w:pStyle w:val="TableParagraph"/>
              <w:numPr>
                <w:ilvl w:val="0"/>
                <w:numId w:val="18"/>
              </w:numPr>
              <w:tabs>
                <w:tab w:val="left" w:pos="355"/>
              </w:tabs>
              <w:ind w:left="0"/>
              <w:rPr>
                <w:sz w:val="20"/>
                <w:szCs w:val="20"/>
              </w:rPr>
            </w:pPr>
            <w:r>
              <w:rPr>
                <w:sz w:val="20"/>
                <w:szCs w:val="20"/>
                <w:lang w:val="ru-RU"/>
              </w:rPr>
              <w:t>4.</w:t>
            </w:r>
            <w:proofErr w:type="spellStart"/>
            <w:r w:rsidR="00B5353C" w:rsidRPr="00606F42">
              <w:rPr>
                <w:sz w:val="20"/>
                <w:szCs w:val="20"/>
              </w:rPr>
              <w:t>Развитие</w:t>
            </w:r>
            <w:proofErr w:type="spellEnd"/>
            <w:r w:rsidR="00B5353C" w:rsidRPr="00606F42">
              <w:rPr>
                <w:spacing w:val="-4"/>
                <w:sz w:val="20"/>
                <w:szCs w:val="20"/>
              </w:rPr>
              <w:t xml:space="preserve"> </w:t>
            </w:r>
            <w:proofErr w:type="spellStart"/>
            <w:r w:rsidR="00B5353C" w:rsidRPr="00606F42">
              <w:rPr>
                <w:sz w:val="20"/>
                <w:szCs w:val="20"/>
              </w:rPr>
              <w:t>обоняния</w:t>
            </w:r>
            <w:proofErr w:type="spellEnd"/>
          </w:p>
        </w:tc>
        <w:tc>
          <w:tcPr>
            <w:tcW w:w="1418" w:type="dxa"/>
          </w:tcPr>
          <w:p w:rsidR="00B5353C" w:rsidRPr="00A9604F" w:rsidRDefault="00A9604F" w:rsidP="00A9604F">
            <w:pPr>
              <w:jc w:val="center"/>
              <w:rPr>
                <w:rFonts w:ascii="Times New Roman" w:hAnsi="Times New Roman"/>
                <w:lang w:val="ru-RU"/>
              </w:rPr>
            </w:pPr>
            <w:r>
              <w:rPr>
                <w:rFonts w:ascii="Times New Roman" w:hAnsi="Times New Roman"/>
                <w:lang w:val="ru-RU"/>
              </w:rPr>
              <w:t>6-8лет</w:t>
            </w:r>
          </w:p>
        </w:tc>
        <w:tc>
          <w:tcPr>
            <w:tcW w:w="2409" w:type="dxa"/>
          </w:tcPr>
          <w:p w:rsidR="00B5353C" w:rsidRPr="00235841" w:rsidRDefault="00B5353C" w:rsidP="00CC72EF">
            <w:pPr>
              <w:rPr>
                <w:rFonts w:ascii="Times New Roman" w:hAnsi="Times New Roman"/>
                <w:sz w:val="20"/>
                <w:szCs w:val="20"/>
                <w:lang w:val="ru-RU"/>
              </w:rPr>
            </w:pPr>
            <w:r w:rsidRPr="00235841">
              <w:rPr>
                <w:rFonts w:ascii="Times New Roman" w:hAnsi="Times New Roman"/>
                <w:sz w:val="20"/>
                <w:szCs w:val="20"/>
                <w:lang w:val="ru-RU"/>
              </w:rPr>
              <w:t>Объяснение,</w:t>
            </w:r>
            <w:r w:rsidR="00CC72EF" w:rsidRPr="00235841">
              <w:rPr>
                <w:rFonts w:ascii="Times New Roman" w:hAnsi="Times New Roman"/>
                <w:sz w:val="20"/>
                <w:szCs w:val="20"/>
                <w:lang w:val="ru-RU"/>
              </w:rPr>
              <w:t xml:space="preserve"> напоминание, показ</w:t>
            </w:r>
            <w:r w:rsidRPr="00235841">
              <w:rPr>
                <w:rFonts w:ascii="Times New Roman" w:hAnsi="Times New Roman"/>
                <w:sz w:val="20"/>
                <w:szCs w:val="20"/>
                <w:lang w:val="ru-RU"/>
              </w:rPr>
              <w:t>, обучение</w:t>
            </w:r>
            <w:r w:rsidR="00235841">
              <w:rPr>
                <w:rFonts w:ascii="Times New Roman" w:hAnsi="Times New Roman"/>
                <w:sz w:val="20"/>
                <w:szCs w:val="20"/>
                <w:lang w:val="ru-RU"/>
              </w:rPr>
              <w:t>, игры, прогулка</w:t>
            </w:r>
          </w:p>
        </w:tc>
        <w:tc>
          <w:tcPr>
            <w:tcW w:w="4111" w:type="dxa"/>
          </w:tcPr>
          <w:p w:rsidR="00B5353C" w:rsidRDefault="00B5353C" w:rsidP="00CC72EF">
            <w:pPr>
              <w:rPr>
                <w:rFonts w:ascii="Times New Roman" w:hAnsi="Times New Roman"/>
                <w:sz w:val="20"/>
                <w:szCs w:val="20"/>
                <w:lang w:val="ru-RU"/>
              </w:rPr>
            </w:pPr>
            <w:r w:rsidRPr="00CC72EF">
              <w:rPr>
                <w:rFonts w:ascii="Times New Roman" w:hAnsi="Times New Roman"/>
                <w:sz w:val="20"/>
                <w:szCs w:val="20"/>
                <w:lang w:val="ru-RU"/>
              </w:rPr>
              <w:t xml:space="preserve">Беседы, </w:t>
            </w:r>
            <w:r w:rsidR="00CC72EF" w:rsidRPr="00CC72EF">
              <w:rPr>
                <w:rFonts w:ascii="Times New Roman" w:hAnsi="Times New Roman"/>
                <w:sz w:val="20"/>
                <w:szCs w:val="20"/>
                <w:lang w:val="ru-RU"/>
              </w:rPr>
              <w:t>чтение, игры</w:t>
            </w:r>
            <w:r w:rsidRPr="00CC72EF">
              <w:rPr>
                <w:rFonts w:ascii="Times New Roman" w:hAnsi="Times New Roman"/>
                <w:sz w:val="20"/>
                <w:szCs w:val="20"/>
                <w:lang w:val="ru-RU"/>
              </w:rPr>
              <w:t>-</w:t>
            </w:r>
            <w:r w:rsidR="00CC72EF">
              <w:rPr>
                <w:rFonts w:ascii="Times New Roman" w:hAnsi="Times New Roman"/>
                <w:sz w:val="20"/>
                <w:szCs w:val="20"/>
                <w:lang w:val="ru-RU"/>
              </w:rPr>
              <w:t>дидактические,</w:t>
            </w:r>
            <w:r w:rsidR="00CC72EF" w:rsidRPr="00CC72EF">
              <w:rPr>
                <w:rFonts w:ascii="Times New Roman" w:hAnsi="Times New Roman"/>
                <w:sz w:val="20"/>
                <w:szCs w:val="20"/>
                <w:lang w:val="ru-RU"/>
              </w:rPr>
              <w:t xml:space="preserve"> </w:t>
            </w:r>
            <w:r w:rsidRPr="00CC72EF">
              <w:rPr>
                <w:rFonts w:ascii="Times New Roman" w:hAnsi="Times New Roman"/>
                <w:sz w:val="20"/>
                <w:szCs w:val="20"/>
                <w:lang w:val="ru-RU"/>
              </w:rPr>
              <w:t>рассказ</w:t>
            </w:r>
            <w:r w:rsidR="00CC72EF" w:rsidRPr="00CC72EF">
              <w:rPr>
                <w:rFonts w:ascii="Times New Roman" w:hAnsi="Times New Roman"/>
                <w:sz w:val="20"/>
                <w:szCs w:val="20"/>
                <w:lang w:val="ru-RU"/>
              </w:rPr>
              <w:t>, знакомство с разными способами обследования предметов и объектов,</w:t>
            </w:r>
            <w:r w:rsidR="00CC72EF">
              <w:rPr>
                <w:rFonts w:ascii="Times New Roman" w:hAnsi="Times New Roman"/>
                <w:sz w:val="20"/>
                <w:szCs w:val="20"/>
                <w:lang w:val="ru-RU"/>
              </w:rPr>
              <w:t xml:space="preserve">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rsidR="00CC72EF" w:rsidRPr="00CC72EF" w:rsidRDefault="00CC72EF" w:rsidP="00CC72EF">
            <w:pPr>
              <w:rPr>
                <w:rFonts w:ascii="Times New Roman" w:hAnsi="Times New Roman"/>
                <w:sz w:val="20"/>
                <w:szCs w:val="20"/>
                <w:lang w:val="ru-RU"/>
              </w:rPr>
            </w:pPr>
            <w:r>
              <w:rPr>
                <w:rFonts w:ascii="Times New Roman" w:hAnsi="Times New Roman"/>
                <w:sz w:val="20"/>
                <w:szCs w:val="20"/>
                <w:lang w:val="ru-RU"/>
              </w:rPr>
              <w:t>Развивать образную категоризацию (цвет, форма, размер). Упражнения на узнавание и различение голосов природы, бытовых шумов (слуховое восприятие); упражнение на различение больших и маленьких предметов</w:t>
            </w:r>
            <w:r w:rsidR="00235841">
              <w:rPr>
                <w:rFonts w:ascii="Times New Roman" w:hAnsi="Times New Roman"/>
                <w:sz w:val="20"/>
                <w:szCs w:val="20"/>
                <w:lang w:val="ru-RU"/>
              </w:rPr>
              <w:t xml:space="preserve">, разных форм, разных цветов (зрительное восприятие); развивать глазомер, сформировать представление о расположении цветов в радуге, учить использовать в качестве эталонов при сравнении предметов плоскостные и объемные фигуры;  закрепить </w:t>
            </w:r>
            <w:r w:rsidR="00235841">
              <w:rPr>
                <w:rFonts w:ascii="Times New Roman" w:hAnsi="Times New Roman"/>
                <w:sz w:val="20"/>
                <w:szCs w:val="20"/>
                <w:lang w:val="ru-RU"/>
              </w:rPr>
              <w:lastRenderedPageBreak/>
              <w:t>знание цветов и оттенков.</w:t>
            </w:r>
          </w:p>
        </w:tc>
        <w:tc>
          <w:tcPr>
            <w:tcW w:w="2410" w:type="dxa"/>
          </w:tcPr>
          <w:p w:rsidR="00B5353C" w:rsidRPr="00235841" w:rsidRDefault="00B5353C" w:rsidP="00235841">
            <w:pPr>
              <w:rPr>
                <w:rFonts w:ascii="Times New Roman" w:hAnsi="Times New Roman"/>
                <w:sz w:val="20"/>
                <w:szCs w:val="20"/>
                <w:lang w:val="ru-RU"/>
              </w:rPr>
            </w:pPr>
            <w:r w:rsidRPr="00235841">
              <w:rPr>
                <w:rFonts w:ascii="Times New Roman" w:hAnsi="Times New Roman"/>
                <w:sz w:val="20"/>
                <w:szCs w:val="20"/>
                <w:lang w:val="ru-RU"/>
              </w:rPr>
              <w:lastRenderedPageBreak/>
              <w:t>Игры</w:t>
            </w:r>
            <w:r w:rsidR="00235841" w:rsidRPr="00235841">
              <w:rPr>
                <w:rFonts w:ascii="Times New Roman" w:hAnsi="Times New Roman"/>
                <w:sz w:val="20"/>
                <w:szCs w:val="20"/>
                <w:lang w:val="ru-RU"/>
              </w:rPr>
              <w:t xml:space="preserve"> дидактические, игры с конструктором,</w:t>
            </w:r>
            <w:r w:rsidR="00235841">
              <w:rPr>
                <w:rFonts w:ascii="Times New Roman" w:hAnsi="Times New Roman"/>
                <w:sz w:val="20"/>
                <w:szCs w:val="20"/>
                <w:lang w:val="ru-RU"/>
              </w:rPr>
              <w:t xml:space="preserve"> изобразительная деятельность,</w:t>
            </w:r>
            <w:r w:rsidR="00235841" w:rsidRPr="00235841">
              <w:rPr>
                <w:rFonts w:ascii="Times New Roman" w:hAnsi="Times New Roman"/>
                <w:sz w:val="20"/>
                <w:szCs w:val="20"/>
                <w:lang w:val="ru-RU"/>
              </w:rPr>
              <w:t xml:space="preserve"> </w:t>
            </w:r>
            <w:r w:rsidR="00235841">
              <w:rPr>
                <w:rFonts w:ascii="Times New Roman" w:hAnsi="Times New Roman"/>
                <w:sz w:val="20"/>
                <w:szCs w:val="20"/>
                <w:lang w:val="ru-RU"/>
              </w:rPr>
              <w:t xml:space="preserve">игры с </w:t>
            </w:r>
            <w:proofErr w:type="spellStart"/>
            <w:r w:rsidR="00235841">
              <w:rPr>
                <w:rFonts w:ascii="Times New Roman" w:hAnsi="Times New Roman"/>
                <w:sz w:val="20"/>
                <w:szCs w:val="20"/>
                <w:lang w:val="ru-RU"/>
              </w:rPr>
              <w:t>бизибордами</w:t>
            </w:r>
            <w:proofErr w:type="spellEnd"/>
            <w:r w:rsidR="00235841">
              <w:rPr>
                <w:rFonts w:ascii="Times New Roman" w:hAnsi="Times New Roman"/>
                <w:sz w:val="20"/>
                <w:szCs w:val="20"/>
                <w:lang w:val="ru-RU"/>
              </w:rPr>
              <w:t>, вкладышами.</w:t>
            </w:r>
          </w:p>
        </w:tc>
        <w:tc>
          <w:tcPr>
            <w:tcW w:w="1856" w:type="dxa"/>
          </w:tcPr>
          <w:p w:rsidR="00B5353C" w:rsidRPr="00606F42" w:rsidRDefault="00235841" w:rsidP="00235841">
            <w:pPr>
              <w:pStyle w:val="TableParagraph"/>
              <w:rPr>
                <w:sz w:val="20"/>
                <w:szCs w:val="20"/>
                <w:lang w:val="ru-RU"/>
              </w:rPr>
            </w:pPr>
            <w:r>
              <w:rPr>
                <w:sz w:val="20"/>
                <w:szCs w:val="20"/>
                <w:lang w:val="ru-RU"/>
              </w:rPr>
              <w:t xml:space="preserve">психолого-педагогический лекторий о возрастных особенностях детей данного возраста и </w:t>
            </w:r>
            <w:r w:rsidR="004C1167">
              <w:rPr>
                <w:sz w:val="20"/>
                <w:szCs w:val="20"/>
                <w:lang w:val="ru-RU"/>
              </w:rPr>
              <w:t>программных</w:t>
            </w:r>
            <w:r>
              <w:rPr>
                <w:sz w:val="20"/>
                <w:szCs w:val="20"/>
                <w:lang w:val="ru-RU"/>
              </w:rPr>
              <w:t xml:space="preserve"> задачах работы на год, проведение тематических занятий, система ежедневного наглядного отчета о содержании деятельности детей в течение дня.</w:t>
            </w:r>
          </w:p>
        </w:tc>
      </w:tr>
      <w:tr w:rsidR="00B5353C" w:rsidRPr="00FB19AE" w:rsidTr="003B3934">
        <w:trPr>
          <w:trHeight w:val="558"/>
        </w:trPr>
        <w:tc>
          <w:tcPr>
            <w:tcW w:w="15323" w:type="dxa"/>
            <w:gridSpan w:val="6"/>
          </w:tcPr>
          <w:p w:rsidR="00B5353C" w:rsidRPr="0045627C" w:rsidRDefault="003B3934" w:rsidP="003B3934">
            <w:pPr>
              <w:jc w:val="center"/>
              <w:rPr>
                <w:rFonts w:ascii="Times New Roman" w:hAnsi="Times New Roman"/>
                <w:b/>
                <w:bCs/>
                <w:sz w:val="24"/>
                <w:szCs w:val="24"/>
                <w:lang w:val="ru-RU"/>
              </w:rPr>
            </w:pPr>
            <w:r w:rsidRPr="0045627C">
              <w:rPr>
                <w:rFonts w:ascii="Times New Roman" w:hAnsi="Times New Roman"/>
                <w:b/>
                <w:bCs/>
                <w:sz w:val="24"/>
                <w:szCs w:val="24"/>
                <w:lang w:val="ru-RU"/>
              </w:rPr>
              <w:t>ОЗНАКОМЛЕНИЕ С ОКРУЖАЮЩИМ МИРОМ (МИР ПРИРОДЫ И МИР ЧЕЛОВЕКА)</w:t>
            </w:r>
          </w:p>
        </w:tc>
      </w:tr>
      <w:tr w:rsidR="003B3934" w:rsidRPr="00FB19AE" w:rsidTr="004B49F3">
        <w:trPr>
          <w:trHeight w:val="842"/>
        </w:trPr>
        <w:tc>
          <w:tcPr>
            <w:tcW w:w="3119"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20352" w:rsidRPr="00FB19AE" w:rsidTr="002A6E3D">
        <w:trPr>
          <w:trHeight w:val="786"/>
        </w:trPr>
        <w:tc>
          <w:tcPr>
            <w:tcW w:w="3119" w:type="dxa"/>
            <w:shd w:val="clear" w:color="auto" w:fill="auto"/>
          </w:tcPr>
          <w:p w:rsidR="00D20352" w:rsidRDefault="00D20352" w:rsidP="0016460E">
            <w:pPr>
              <w:ind w:left="318"/>
              <w:jc w:val="both"/>
              <w:rPr>
                <w:rFonts w:ascii="Times New Roman" w:hAnsi="Times New Roman"/>
                <w:sz w:val="20"/>
                <w:szCs w:val="20"/>
                <w:lang w:val="ru-RU"/>
              </w:rPr>
            </w:pPr>
            <w:r>
              <w:rPr>
                <w:rFonts w:ascii="Times New Roman" w:hAnsi="Times New Roman"/>
                <w:sz w:val="20"/>
                <w:szCs w:val="20"/>
                <w:lang w:val="ru-RU"/>
              </w:rPr>
              <w:t>Задачи познавательного развития детей 6-8 лет:</w:t>
            </w:r>
          </w:p>
          <w:p w:rsidR="00D20352" w:rsidRDefault="00D20352" w:rsidP="001C6DEA">
            <w:pPr>
              <w:pStyle w:val="a5"/>
              <w:numPr>
                <w:ilvl w:val="0"/>
                <w:numId w:val="29"/>
              </w:numPr>
              <w:ind w:left="399"/>
              <w:jc w:val="both"/>
              <w:rPr>
                <w:rFonts w:ascii="Times New Roman" w:hAnsi="Times New Roman"/>
                <w:sz w:val="20"/>
                <w:szCs w:val="20"/>
                <w:lang w:val="ru-RU"/>
              </w:rPr>
            </w:pPr>
            <w:r>
              <w:rPr>
                <w:rFonts w:ascii="Times New Roman" w:hAnsi="Times New Roman"/>
                <w:sz w:val="20"/>
                <w:szCs w:val="20"/>
                <w:lang w:val="ru-RU"/>
              </w:rPr>
              <w:t>обогащать сознание детей содержательно-упорядоченными сведениями о мире;</w:t>
            </w:r>
          </w:p>
          <w:p w:rsidR="00D20352" w:rsidRDefault="00D20352" w:rsidP="001C6DEA">
            <w:pPr>
              <w:pStyle w:val="a5"/>
              <w:numPr>
                <w:ilvl w:val="0"/>
                <w:numId w:val="29"/>
              </w:numPr>
              <w:ind w:left="399"/>
              <w:jc w:val="both"/>
              <w:rPr>
                <w:rFonts w:ascii="Times New Roman" w:hAnsi="Times New Roman"/>
                <w:sz w:val="20"/>
                <w:szCs w:val="20"/>
                <w:lang w:val="ru-RU"/>
              </w:rPr>
            </w:pPr>
            <w:r>
              <w:rPr>
                <w:rFonts w:ascii="Times New Roman" w:hAnsi="Times New Roman"/>
                <w:sz w:val="20"/>
                <w:szCs w:val="20"/>
                <w:lang w:val="ru-RU"/>
              </w:rPr>
              <w:t xml:space="preserve">способствовать формированию у детей представления </w:t>
            </w:r>
            <w:r w:rsidR="003078B4">
              <w:rPr>
                <w:rFonts w:ascii="Times New Roman" w:hAnsi="Times New Roman"/>
                <w:sz w:val="20"/>
                <w:szCs w:val="20"/>
                <w:lang w:val="ru-RU"/>
              </w:rPr>
              <w:t>о целостности мира через постижение различных связей и зависимостей;</w:t>
            </w:r>
          </w:p>
          <w:p w:rsidR="003078B4" w:rsidRDefault="003078B4" w:rsidP="001C6DEA">
            <w:pPr>
              <w:pStyle w:val="a5"/>
              <w:numPr>
                <w:ilvl w:val="0"/>
                <w:numId w:val="29"/>
              </w:numPr>
              <w:ind w:left="399"/>
              <w:jc w:val="both"/>
              <w:rPr>
                <w:rFonts w:ascii="Times New Roman" w:hAnsi="Times New Roman"/>
                <w:sz w:val="20"/>
                <w:szCs w:val="20"/>
                <w:lang w:val="ru-RU"/>
              </w:rPr>
            </w:pPr>
            <w:r>
              <w:rPr>
                <w:rFonts w:ascii="Times New Roman" w:hAnsi="Times New Roman"/>
                <w:sz w:val="20"/>
                <w:szCs w:val="20"/>
                <w:lang w:val="ru-RU"/>
              </w:rPr>
              <w:t>способствовать формированию у детей позитивного отношения к миру (познавательного, бережного, созидательного);</w:t>
            </w:r>
          </w:p>
          <w:p w:rsidR="003078B4" w:rsidRPr="00D20352" w:rsidRDefault="003078B4" w:rsidP="001C6DEA">
            <w:pPr>
              <w:pStyle w:val="a5"/>
              <w:numPr>
                <w:ilvl w:val="0"/>
                <w:numId w:val="29"/>
              </w:numPr>
              <w:ind w:left="399"/>
              <w:jc w:val="both"/>
              <w:rPr>
                <w:rFonts w:ascii="Times New Roman" w:hAnsi="Times New Roman"/>
                <w:sz w:val="20"/>
                <w:szCs w:val="20"/>
                <w:lang w:val="ru-RU"/>
              </w:rPr>
            </w:pPr>
            <w:r>
              <w:rPr>
                <w:rFonts w:ascii="Times New Roman" w:hAnsi="Times New Roman"/>
                <w:sz w:val="20"/>
                <w:szCs w:val="20"/>
                <w:lang w:val="ru-RU"/>
              </w:rPr>
              <w:t>развивать и поддерживать активность, инициативность и самостоятельность в познавательной деятельности, познавательные интересы, потребности и способности детей.</w:t>
            </w:r>
          </w:p>
        </w:tc>
        <w:tc>
          <w:tcPr>
            <w:tcW w:w="1418" w:type="dxa"/>
            <w:shd w:val="clear" w:color="auto" w:fill="auto"/>
          </w:tcPr>
          <w:p w:rsidR="00D20352" w:rsidRPr="00D20352" w:rsidRDefault="00A9606B" w:rsidP="00D736DE">
            <w:pPr>
              <w:ind w:right="-150" w:firstLine="279"/>
              <w:jc w:val="both"/>
              <w:rPr>
                <w:rFonts w:ascii="Times New Roman" w:hAnsi="Times New Roman"/>
                <w:sz w:val="20"/>
                <w:szCs w:val="20"/>
                <w:lang w:val="ru-RU"/>
              </w:rPr>
            </w:pPr>
            <w:r>
              <w:rPr>
                <w:rFonts w:ascii="Times New Roman" w:hAnsi="Times New Roman"/>
                <w:sz w:val="20"/>
                <w:szCs w:val="20"/>
                <w:lang w:val="ru-RU"/>
              </w:rPr>
              <w:t>6-8лет</w:t>
            </w:r>
          </w:p>
        </w:tc>
        <w:tc>
          <w:tcPr>
            <w:tcW w:w="2409" w:type="dxa"/>
            <w:shd w:val="clear" w:color="auto" w:fill="auto"/>
          </w:tcPr>
          <w:p w:rsidR="00EF58B0" w:rsidRPr="003D0B59" w:rsidRDefault="00EF58B0" w:rsidP="00EF58B0">
            <w:pPr>
              <w:rPr>
                <w:rFonts w:ascii="Times New Roman" w:hAnsi="Times New Roman"/>
                <w:lang w:val="ru-RU"/>
              </w:rPr>
            </w:pPr>
            <w:r>
              <w:rPr>
                <w:lang w:val="ru-RU"/>
              </w:rPr>
              <w:t>-</w:t>
            </w:r>
            <w:r w:rsidRPr="003D0B59">
              <w:rPr>
                <w:rFonts w:ascii="Times New Roman" w:hAnsi="Times New Roman"/>
                <w:lang w:val="ru-RU"/>
              </w:rPr>
              <w:t xml:space="preserve">Образовательные занятия, </w:t>
            </w:r>
          </w:p>
          <w:p w:rsidR="00EF58B0" w:rsidRPr="003D0B59" w:rsidRDefault="00EF58B0" w:rsidP="00EF58B0">
            <w:pPr>
              <w:rPr>
                <w:rFonts w:ascii="Times New Roman" w:hAnsi="Times New Roman"/>
                <w:lang w:val="ru-RU"/>
              </w:rPr>
            </w:pPr>
            <w:r w:rsidRPr="003D0B59">
              <w:rPr>
                <w:rFonts w:ascii="Times New Roman" w:hAnsi="Times New Roman"/>
                <w:lang w:val="ru-RU"/>
              </w:rPr>
              <w:t xml:space="preserve">-детские виды деятельности, </w:t>
            </w:r>
          </w:p>
          <w:p w:rsidR="00EF58B0" w:rsidRPr="003D0B59" w:rsidRDefault="00EF58B0" w:rsidP="00EF58B0">
            <w:pPr>
              <w:rPr>
                <w:rFonts w:ascii="Times New Roman" w:hAnsi="Times New Roman"/>
                <w:lang w:val="ru-RU"/>
              </w:rPr>
            </w:pPr>
            <w:r w:rsidRPr="003D0B59">
              <w:rPr>
                <w:rFonts w:ascii="Times New Roman" w:hAnsi="Times New Roman"/>
                <w:lang w:val="ru-RU"/>
              </w:rPr>
              <w:t>-подготовка к приему пищи, к прогулке,</w:t>
            </w:r>
          </w:p>
          <w:p w:rsidR="00EF58B0" w:rsidRPr="003D0B59" w:rsidRDefault="00EF58B0" w:rsidP="00EF58B0">
            <w:pPr>
              <w:rPr>
                <w:rFonts w:ascii="Times New Roman" w:hAnsi="Times New Roman"/>
                <w:lang w:val="ru-RU"/>
              </w:rPr>
            </w:pPr>
            <w:r w:rsidRPr="003D0B59">
              <w:rPr>
                <w:rFonts w:ascii="Times New Roman" w:hAnsi="Times New Roman"/>
                <w:lang w:val="ru-RU"/>
              </w:rPr>
              <w:t>- гигиена,</w:t>
            </w:r>
          </w:p>
          <w:p w:rsidR="00EF58B0" w:rsidRPr="003D0B59" w:rsidRDefault="00EF58B0" w:rsidP="00EF58B0">
            <w:pPr>
              <w:rPr>
                <w:rFonts w:ascii="Times New Roman" w:hAnsi="Times New Roman"/>
                <w:lang w:val="ru-RU"/>
              </w:rPr>
            </w:pPr>
            <w:r w:rsidRPr="003D0B59">
              <w:rPr>
                <w:rFonts w:ascii="Times New Roman" w:hAnsi="Times New Roman"/>
                <w:lang w:val="ru-RU"/>
              </w:rPr>
              <w:t xml:space="preserve"> -прогулка, </w:t>
            </w:r>
          </w:p>
          <w:p w:rsidR="00EF58B0" w:rsidRPr="003D0B59" w:rsidRDefault="00EF58B0" w:rsidP="00EF58B0">
            <w:pPr>
              <w:rPr>
                <w:rFonts w:ascii="Times New Roman" w:hAnsi="Times New Roman"/>
                <w:lang w:val="ru-RU"/>
              </w:rPr>
            </w:pPr>
            <w:r w:rsidRPr="003D0B59">
              <w:rPr>
                <w:rFonts w:ascii="Times New Roman" w:hAnsi="Times New Roman"/>
                <w:lang w:val="ru-RU"/>
              </w:rPr>
              <w:t>- игры,</w:t>
            </w:r>
          </w:p>
          <w:p w:rsidR="00EF58B0" w:rsidRPr="003D0B59" w:rsidRDefault="00EF58B0" w:rsidP="00EF58B0">
            <w:pPr>
              <w:rPr>
                <w:rFonts w:ascii="Times New Roman" w:hAnsi="Times New Roman"/>
                <w:lang w:val="ru-RU"/>
              </w:rPr>
            </w:pPr>
            <w:r w:rsidRPr="003D0B59">
              <w:rPr>
                <w:rFonts w:ascii="Times New Roman" w:hAnsi="Times New Roman"/>
                <w:lang w:val="ru-RU"/>
              </w:rPr>
              <w:t>- экскурсии,</w:t>
            </w:r>
          </w:p>
          <w:p w:rsidR="00EF58B0" w:rsidRPr="003D0B59" w:rsidRDefault="00EF58B0" w:rsidP="00EF58B0">
            <w:pPr>
              <w:rPr>
                <w:rFonts w:ascii="Times New Roman" w:hAnsi="Times New Roman"/>
                <w:lang w:val="ru-RU"/>
              </w:rPr>
            </w:pPr>
            <w:r w:rsidRPr="003D0B59">
              <w:rPr>
                <w:rFonts w:ascii="Times New Roman" w:hAnsi="Times New Roman"/>
                <w:lang w:val="ru-RU"/>
              </w:rPr>
              <w:t>- тематические праздники,</w:t>
            </w:r>
          </w:p>
          <w:p w:rsidR="00EF58B0" w:rsidRPr="003D0B59" w:rsidRDefault="00EF58B0" w:rsidP="00EF58B0">
            <w:pPr>
              <w:rPr>
                <w:rFonts w:ascii="Times New Roman" w:hAnsi="Times New Roman"/>
                <w:lang w:val="ru-RU"/>
              </w:rPr>
            </w:pPr>
            <w:r w:rsidRPr="003D0B59">
              <w:rPr>
                <w:rFonts w:ascii="Times New Roman" w:hAnsi="Times New Roman"/>
                <w:lang w:val="ru-RU"/>
              </w:rPr>
              <w:t>- познавательные развлечения;</w:t>
            </w:r>
          </w:p>
          <w:p w:rsidR="00EF58B0" w:rsidRPr="003B5A2D" w:rsidRDefault="00EF58B0" w:rsidP="00EF58B0">
            <w:pPr>
              <w:rPr>
                <w:rFonts w:ascii="Times New Roman" w:hAnsi="Times New Roman"/>
                <w:lang w:val="ru-RU"/>
              </w:rPr>
            </w:pPr>
            <w:r>
              <w:rPr>
                <w:rFonts w:ascii="Times New Roman" w:hAnsi="Times New Roman"/>
                <w:lang w:val="ru-RU"/>
              </w:rPr>
              <w:t>- образовательные терренкуры на прогулке</w:t>
            </w:r>
          </w:p>
          <w:p w:rsidR="00D20352" w:rsidRPr="00D20352" w:rsidRDefault="00D20352" w:rsidP="003E2685">
            <w:pPr>
              <w:ind w:left="138" w:right="712"/>
              <w:jc w:val="both"/>
              <w:rPr>
                <w:rFonts w:ascii="Times New Roman" w:hAnsi="Times New Roman"/>
                <w:sz w:val="20"/>
                <w:szCs w:val="20"/>
                <w:lang w:val="ru-RU"/>
              </w:rPr>
            </w:pPr>
          </w:p>
        </w:tc>
        <w:tc>
          <w:tcPr>
            <w:tcW w:w="4111" w:type="dxa"/>
            <w:shd w:val="clear" w:color="auto" w:fill="auto"/>
          </w:tcPr>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 xml:space="preserve">используют способ познания «вижу-действую» и восприятие информации посредством слова (с частичной опорой на наглядность) в разных сочетаниях с разной доминантой; </w:t>
            </w:r>
          </w:p>
          <w:p w:rsidR="00D20352"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проводят беседы</w:t>
            </w:r>
            <w:r w:rsidR="00375124">
              <w:rPr>
                <w:rFonts w:ascii="Times New Roman" w:hAnsi="Times New Roman"/>
                <w:sz w:val="20"/>
                <w:szCs w:val="20"/>
                <w:lang w:val="ru-RU"/>
              </w:rPr>
              <w:t xml:space="preserve">: </w:t>
            </w:r>
            <w:r>
              <w:rPr>
                <w:rFonts w:ascii="Times New Roman" w:hAnsi="Times New Roman"/>
                <w:sz w:val="20"/>
                <w:szCs w:val="20"/>
                <w:lang w:val="ru-RU"/>
              </w:rPr>
              <w:t>коллективные и индивидуальные);</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проводят познавательные вечера (досуги) «Сейчас узнаем»;</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развивают и обогащают традиции «Встречи с интересными людьми», «Календарь жизни группы»;</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используют познавательные рассказы воспитателя «Знаете ли вы?»;</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создают макеты и модели;</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проектная деятельность;</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создают панно «Времена года» (новый вариант);</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создают альбомы «Мы их знаем», «Все работы хороши»;</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проводят экскурсии и целевые прогулки;</w:t>
            </w:r>
          </w:p>
          <w:p w:rsidR="003078B4" w:rsidRDefault="00536FE1"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организуют работу с познавательной литературой («Полочка умных книг»);</w:t>
            </w:r>
          </w:p>
          <w:p w:rsidR="00536FE1" w:rsidRDefault="00536FE1"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проводят итоговые мероприятия, праздники;</w:t>
            </w:r>
          </w:p>
          <w:p w:rsidR="00536FE1" w:rsidRDefault="00536FE1"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 xml:space="preserve">создают и пополняют коллекции (предметные, информационные), используют их содержание в расширении кругозора детей; </w:t>
            </w:r>
          </w:p>
          <w:p w:rsidR="00536FE1" w:rsidRDefault="00536FE1"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 xml:space="preserve"> пополняют познавательные копилки (тематические).</w:t>
            </w:r>
          </w:p>
          <w:p w:rsidR="002A6E3D" w:rsidRPr="00D20352" w:rsidRDefault="002A6E3D" w:rsidP="001C6DEA">
            <w:pPr>
              <w:pStyle w:val="a5"/>
              <w:numPr>
                <w:ilvl w:val="0"/>
                <w:numId w:val="28"/>
              </w:numPr>
              <w:ind w:left="0" w:firstLine="0"/>
              <w:jc w:val="both"/>
              <w:rPr>
                <w:rFonts w:ascii="Times New Roman" w:hAnsi="Times New Roman"/>
                <w:sz w:val="20"/>
                <w:szCs w:val="20"/>
                <w:lang w:val="ru-RU"/>
              </w:rPr>
            </w:pPr>
          </w:p>
        </w:tc>
        <w:tc>
          <w:tcPr>
            <w:tcW w:w="2410" w:type="dxa"/>
          </w:tcPr>
          <w:p w:rsidR="00DD73C2" w:rsidRPr="00EF58B0" w:rsidRDefault="00DD73C2" w:rsidP="00DD73C2">
            <w:pPr>
              <w:ind w:left="75"/>
              <w:jc w:val="both"/>
              <w:rPr>
                <w:rFonts w:ascii="Times New Roman" w:hAnsi="Times New Roman"/>
                <w:sz w:val="20"/>
                <w:szCs w:val="20"/>
                <w:lang w:val="ru-RU"/>
              </w:rPr>
            </w:pPr>
            <w:r w:rsidRPr="00EF58B0">
              <w:rPr>
                <w:rFonts w:ascii="Times New Roman" w:hAnsi="Times New Roman"/>
                <w:sz w:val="20"/>
                <w:szCs w:val="20"/>
                <w:lang w:val="ru-RU"/>
              </w:rPr>
              <w:t>Ребенок выбирает объекты, принадлежащие к разным сферам:</w:t>
            </w:r>
          </w:p>
          <w:p w:rsidR="00DD73C2" w:rsidRPr="00EF58B0" w:rsidRDefault="00DD73C2" w:rsidP="00DD73C2">
            <w:pPr>
              <w:ind w:left="75"/>
              <w:jc w:val="both"/>
              <w:rPr>
                <w:rFonts w:ascii="Times New Roman" w:hAnsi="Times New Roman"/>
                <w:sz w:val="20"/>
                <w:szCs w:val="20"/>
                <w:lang w:val="ru-RU"/>
              </w:rPr>
            </w:pPr>
            <w:r w:rsidRPr="00EF58B0">
              <w:rPr>
                <w:rFonts w:ascii="Times New Roman" w:hAnsi="Times New Roman"/>
                <w:sz w:val="20"/>
                <w:szCs w:val="20"/>
                <w:lang w:val="ru-RU"/>
              </w:rPr>
              <w:t>- рукотворная сфера, т.е. созданная руками человека (сами объекты, их части и детали, функциональные возможности);</w:t>
            </w:r>
          </w:p>
          <w:p w:rsidR="00DD73C2" w:rsidRPr="00EF58B0" w:rsidRDefault="00DD73C2" w:rsidP="00DD73C2">
            <w:pPr>
              <w:ind w:left="75"/>
              <w:jc w:val="both"/>
              <w:rPr>
                <w:rFonts w:ascii="Times New Roman" w:hAnsi="Times New Roman"/>
                <w:sz w:val="20"/>
                <w:szCs w:val="20"/>
                <w:lang w:val="ru-RU"/>
              </w:rPr>
            </w:pPr>
            <w:r w:rsidRPr="00EF58B0">
              <w:rPr>
                <w:rFonts w:ascii="Times New Roman" w:hAnsi="Times New Roman"/>
                <w:sz w:val="20"/>
                <w:szCs w:val="20"/>
                <w:lang w:val="ru-RU"/>
              </w:rPr>
              <w:t>- мир живой природы (растения, звери. Насекомые, птицы, рыбы и др.);</w:t>
            </w:r>
          </w:p>
          <w:p w:rsidR="00DD73C2" w:rsidRPr="00EF58B0" w:rsidRDefault="00DD73C2" w:rsidP="00DD73C2">
            <w:pPr>
              <w:ind w:left="75"/>
              <w:jc w:val="both"/>
              <w:rPr>
                <w:rFonts w:ascii="Times New Roman" w:hAnsi="Times New Roman"/>
                <w:sz w:val="20"/>
                <w:szCs w:val="20"/>
                <w:lang w:val="ru-RU"/>
              </w:rPr>
            </w:pPr>
            <w:r w:rsidRPr="00EF58B0">
              <w:rPr>
                <w:rFonts w:ascii="Times New Roman" w:hAnsi="Times New Roman"/>
                <w:sz w:val="20"/>
                <w:szCs w:val="20"/>
                <w:lang w:val="ru-RU"/>
              </w:rPr>
              <w:t>- мир неживой природы (камешки, песок, земля, вода, снег и.т.п.).</w:t>
            </w:r>
          </w:p>
          <w:p w:rsidR="00D20352" w:rsidRPr="00DD73C2" w:rsidRDefault="00DD73C2" w:rsidP="00DD73C2">
            <w:pPr>
              <w:ind w:left="135"/>
              <w:jc w:val="both"/>
              <w:rPr>
                <w:rFonts w:ascii="Times New Roman" w:hAnsi="Times New Roman"/>
                <w:sz w:val="20"/>
                <w:szCs w:val="20"/>
                <w:lang w:val="ru-RU"/>
              </w:rPr>
            </w:pPr>
            <w:r w:rsidRPr="00DD73C2">
              <w:rPr>
                <w:rFonts w:ascii="Times New Roman" w:hAnsi="Times New Roman"/>
                <w:sz w:val="20"/>
                <w:szCs w:val="20"/>
                <w:lang w:val="ru-RU"/>
              </w:rPr>
              <w:t>Манипулирование с объектами, исследование свойств и качеств отдельных предметов, эмоциональное освоение мира, игры в группе и на прогулке, рассматривание объектов, рисование, раскрашивание</w:t>
            </w:r>
          </w:p>
        </w:tc>
        <w:tc>
          <w:tcPr>
            <w:tcW w:w="1856" w:type="dxa"/>
          </w:tcPr>
          <w:p w:rsidR="00D20352" w:rsidRDefault="00DD73C2" w:rsidP="003E2685">
            <w:pPr>
              <w:ind w:left="130"/>
              <w:jc w:val="both"/>
              <w:rPr>
                <w:rFonts w:ascii="Times New Roman" w:hAnsi="Times New Roman"/>
                <w:sz w:val="20"/>
                <w:szCs w:val="20"/>
                <w:lang w:val="ru-RU"/>
              </w:rPr>
            </w:pPr>
            <w:r w:rsidRPr="00DD73C2">
              <w:rPr>
                <w:rFonts w:ascii="Times New Roman" w:hAnsi="Times New Roman"/>
                <w:sz w:val="20"/>
                <w:szCs w:val="20"/>
                <w:lang w:val="ru-RU"/>
              </w:rPr>
              <w:t>мастер-классы, круглые столы, наглядная информация, совместные досуги, совместные экскурсии, выставки совместного творчества из природного материала, семейные исследовательские проекты</w:t>
            </w:r>
          </w:p>
          <w:p w:rsidR="002A6E3D" w:rsidRPr="00DD73C2" w:rsidRDefault="002A6E3D" w:rsidP="003E2685">
            <w:pPr>
              <w:ind w:left="130"/>
              <w:jc w:val="both"/>
              <w:rPr>
                <w:rFonts w:ascii="Times New Roman" w:hAnsi="Times New Roman"/>
                <w:sz w:val="20"/>
                <w:szCs w:val="20"/>
                <w:lang w:val="ru-RU"/>
              </w:rPr>
            </w:pPr>
          </w:p>
        </w:tc>
      </w:tr>
      <w:tr w:rsidR="00B5353C" w:rsidRPr="00FB19AE" w:rsidTr="003B3934">
        <w:trPr>
          <w:trHeight w:val="556"/>
        </w:trPr>
        <w:tc>
          <w:tcPr>
            <w:tcW w:w="15323" w:type="dxa"/>
            <w:gridSpan w:val="6"/>
          </w:tcPr>
          <w:p w:rsidR="00B5353C" w:rsidRPr="0045627C" w:rsidRDefault="004B49F3" w:rsidP="00BE4782">
            <w:pPr>
              <w:pStyle w:val="TableParagraph"/>
              <w:spacing w:before="119"/>
              <w:ind w:left="4344" w:right="4334"/>
              <w:jc w:val="center"/>
              <w:rPr>
                <w:b/>
                <w:sz w:val="24"/>
                <w:szCs w:val="24"/>
              </w:rPr>
            </w:pPr>
            <w:r w:rsidRPr="0045627C">
              <w:rPr>
                <w:b/>
                <w:sz w:val="24"/>
                <w:szCs w:val="24"/>
              </w:rPr>
              <w:lastRenderedPageBreak/>
              <w:t>ЭКОЛОГИЧЕСКОЕ</w:t>
            </w:r>
            <w:r w:rsidRPr="0045627C">
              <w:rPr>
                <w:b/>
                <w:spacing w:val="-4"/>
                <w:sz w:val="24"/>
                <w:szCs w:val="24"/>
              </w:rPr>
              <w:t xml:space="preserve"> </w:t>
            </w:r>
            <w:r w:rsidRPr="0045627C">
              <w:rPr>
                <w:b/>
                <w:sz w:val="24"/>
                <w:szCs w:val="24"/>
              </w:rPr>
              <w:t>ВОСПИТАНИЕ</w:t>
            </w:r>
          </w:p>
        </w:tc>
      </w:tr>
      <w:tr w:rsidR="004B49F3" w:rsidRPr="00FB19AE" w:rsidTr="004B49F3">
        <w:trPr>
          <w:trHeight w:val="554"/>
        </w:trPr>
        <w:tc>
          <w:tcPr>
            <w:tcW w:w="3119" w:type="dxa"/>
          </w:tcPr>
          <w:p w:rsidR="004B49F3" w:rsidRPr="003B3934" w:rsidRDefault="004B49F3" w:rsidP="004B49F3">
            <w:pPr>
              <w:jc w:val="center"/>
              <w:rPr>
                <w:rFonts w:ascii="Times New Roman" w:hAnsi="Times New Roman"/>
              </w:rPr>
            </w:pPr>
            <w:r w:rsidRPr="003B3934">
              <w:rPr>
                <w:rFonts w:ascii="Times New Roman" w:hAnsi="Times New Roman"/>
              </w:rPr>
              <w:t>РАЗДЕЛЫ (ЗАДАЧИ, БЛОКИ)</w:t>
            </w:r>
          </w:p>
        </w:tc>
        <w:tc>
          <w:tcPr>
            <w:tcW w:w="1418" w:type="dxa"/>
          </w:tcPr>
          <w:p w:rsidR="004B49F3" w:rsidRPr="003B3934" w:rsidRDefault="004B49F3" w:rsidP="004B49F3">
            <w:pPr>
              <w:jc w:val="center"/>
              <w:rPr>
                <w:rFonts w:ascii="Times New Roman" w:hAnsi="Times New Roman"/>
              </w:rPr>
            </w:pPr>
            <w:r w:rsidRPr="003B3934">
              <w:rPr>
                <w:rFonts w:ascii="Times New Roman" w:hAnsi="Times New Roman"/>
              </w:rPr>
              <w:t>ВОЗРАСТ</w:t>
            </w:r>
          </w:p>
        </w:tc>
        <w:tc>
          <w:tcPr>
            <w:tcW w:w="2409" w:type="dxa"/>
          </w:tcPr>
          <w:p w:rsidR="004B49F3" w:rsidRPr="003B3934" w:rsidRDefault="004B49F3" w:rsidP="004B49F3">
            <w:pPr>
              <w:jc w:val="center"/>
              <w:rPr>
                <w:rFonts w:ascii="Times New Roman" w:hAnsi="Times New Roman"/>
              </w:rPr>
            </w:pPr>
            <w:r w:rsidRPr="003B3934">
              <w:rPr>
                <w:rFonts w:ascii="Times New Roman" w:hAnsi="Times New Roman"/>
              </w:rPr>
              <w:t>РЕЖИМНЫЕ МОМЕНТЫ</w:t>
            </w:r>
          </w:p>
        </w:tc>
        <w:tc>
          <w:tcPr>
            <w:tcW w:w="4111" w:type="dxa"/>
          </w:tcPr>
          <w:p w:rsidR="004B49F3" w:rsidRPr="003B3934" w:rsidRDefault="004B49F3" w:rsidP="004B49F3">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B49F3" w:rsidRPr="003B3934" w:rsidRDefault="004B49F3" w:rsidP="004B49F3">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B49F3" w:rsidRPr="003B3934" w:rsidRDefault="004B49F3" w:rsidP="004B49F3">
            <w:pPr>
              <w:jc w:val="center"/>
              <w:rPr>
                <w:rFonts w:ascii="Times New Roman" w:hAnsi="Times New Roman"/>
              </w:rPr>
            </w:pPr>
            <w:r w:rsidRPr="003B3934">
              <w:rPr>
                <w:rFonts w:ascii="Times New Roman" w:hAnsi="Times New Roman"/>
              </w:rPr>
              <w:t>СОВМЕСТНАЯ ДЕЯТЕЛЬНОСТЬ С СЕМЬЕЙ</w:t>
            </w:r>
          </w:p>
        </w:tc>
      </w:tr>
      <w:tr w:rsidR="00D01982" w:rsidRPr="00FB19AE" w:rsidTr="00EF58B0">
        <w:trPr>
          <w:trHeight w:val="361"/>
        </w:trPr>
        <w:tc>
          <w:tcPr>
            <w:tcW w:w="3119" w:type="dxa"/>
          </w:tcPr>
          <w:p w:rsidR="00B5353C" w:rsidRPr="00EF58B0" w:rsidRDefault="00A64A42" w:rsidP="00007EEB">
            <w:pPr>
              <w:rPr>
                <w:rFonts w:ascii="Times New Roman" w:hAnsi="Times New Roman"/>
                <w:sz w:val="20"/>
                <w:szCs w:val="20"/>
                <w:lang w:val="ru-RU"/>
              </w:rPr>
            </w:pPr>
            <w:r w:rsidRPr="00EF58B0">
              <w:rPr>
                <w:rFonts w:ascii="Times New Roman" w:hAnsi="Times New Roman"/>
                <w:sz w:val="20"/>
                <w:szCs w:val="20"/>
                <w:lang w:val="ru-RU"/>
              </w:rPr>
              <w:t xml:space="preserve">1. </w:t>
            </w:r>
            <w:r w:rsidR="00B5353C" w:rsidRPr="00EF58B0">
              <w:rPr>
                <w:rFonts w:ascii="Times New Roman" w:hAnsi="Times New Roman"/>
                <w:sz w:val="20"/>
                <w:szCs w:val="20"/>
                <w:lang w:val="ru-RU"/>
              </w:rPr>
              <w:t>Живая природа: животный и растительный мир</w:t>
            </w:r>
          </w:p>
          <w:p w:rsidR="00B5353C" w:rsidRPr="00EF58B0" w:rsidRDefault="00A64A42" w:rsidP="00007EEB">
            <w:pPr>
              <w:rPr>
                <w:rFonts w:ascii="Times New Roman" w:hAnsi="Times New Roman"/>
                <w:sz w:val="20"/>
                <w:szCs w:val="20"/>
                <w:lang w:val="ru-RU"/>
              </w:rPr>
            </w:pPr>
            <w:r w:rsidRPr="00EF58B0">
              <w:rPr>
                <w:rFonts w:ascii="Times New Roman" w:hAnsi="Times New Roman"/>
                <w:sz w:val="20"/>
                <w:szCs w:val="20"/>
                <w:lang w:val="ru-RU"/>
              </w:rPr>
              <w:t xml:space="preserve">2. </w:t>
            </w:r>
            <w:r w:rsidR="00B5353C" w:rsidRPr="00EF58B0">
              <w:rPr>
                <w:rFonts w:ascii="Times New Roman" w:hAnsi="Times New Roman"/>
                <w:sz w:val="20"/>
                <w:szCs w:val="20"/>
                <w:lang w:val="ru-RU"/>
              </w:rPr>
              <w:t>Неживая природа</w:t>
            </w:r>
          </w:p>
          <w:p w:rsidR="00B5353C" w:rsidRPr="00EF58B0" w:rsidRDefault="00A64A42" w:rsidP="00007EEB">
            <w:pPr>
              <w:rPr>
                <w:rFonts w:ascii="Times New Roman" w:hAnsi="Times New Roman"/>
                <w:sz w:val="20"/>
                <w:szCs w:val="20"/>
                <w:lang w:val="ru-RU"/>
              </w:rPr>
            </w:pPr>
            <w:r w:rsidRPr="00EF58B0">
              <w:rPr>
                <w:rFonts w:ascii="Times New Roman" w:hAnsi="Times New Roman"/>
                <w:sz w:val="20"/>
                <w:szCs w:val="20"/>
                <w:lang w:val="ru-RU"/>
              </w:rPr>
              <w:t xml:space="preserve">3. </w:t>
            </w:r>
            <w:r w:rsidR="00B5353C" w:rsidRPr="00EF58B0">
              <w:rPr>
                <w:rFonts w:ascii="Times New Roman" w:hAnsi="Times New Roman"/>
                <w:sz w:val="20"/>
                <w:szCs w:val="20"/>
                <w:lang w:val="ru-RU"/>
              </w:rPr>
              <w:t>Взаимосвязь живой и неживой природы</w:t>
            </w:r>
          </w:p>
        </w:tc>
        <w:tc>
          <w:tcPr>
            <w:tcW w:w="1418" w:type="dxa"/>
          </w:tcPr>
          <w:p w:rsidR="00B5353C" w:rsidRPr="00A9604F" w:rsidRDefault="00A9604F" w:rsidP="00A9604F">
            <w:pPr>
              <w:jc w:val="center"/>
              <w:rPr>
                <w:rFonts w:ascii="Times New Roman" w:hAnsi="Times New Roman"/>
                <w:sz w:val="20"/>
                <w:szCs w:val="20"/>
                <w:lang w:val="ru-RU"/>
              </w:rPr>
            </w:pPr>
            <w:r>
              <w:rPr>
                <w:rFonts w:ascii="Times New Roman" w:hAnsi="Times New Roman"/>
                <w:sz w:val="20"/>
                <w:szCs w:val="20"/>
                <w:lang w:val="ru-RU"/>
              </w:rPr>
              <w:t>6-8лет</w:t>
            </w:r>
          </w:p>
        </w:tc>
        <w:tc>
          <w:tcPr>
            <w:tcW w:w="2409" w:type="dxa"/>
          </w:tcPr>
          <w:p w:rsidR="00B5353C" w:rsidRPr="00EF58B0" w:rsidRDefault="00A64A42" w:rsidP="00007EEB">
            <w:pPr>
              <w:rPr>
                <w:rFonts w:ascii="Times New Roman" w:hAnsi="Times New Roman"/>
                <w:sz w:val="20"/>
                <w:szCs w:val="20"/>
                <w:lang w:val="ru-RU"/>
              </w:rPr>
            </w:pPr>
            <w:r w:rsidRPr="00EF58B0">
              <w:rPr>
                <w:rFonts w:ascii="Times New Roman" w:hAnsi="Times New Roman"/>
                <w:sz w:val="20"/>
                <w:szCs w:val="20"/>
                <w:lang w:val="ru-RU"/>
              </w:rPr>
              <w:t>Утро, вечер, прогулка</w:t>
            </w:r>
          </w:p>
        </w:tc>
        <w:tc>
          <w:tcPr>
            <w:tcW w:w="4111" w:type="dxa"/>
          </w:tcPr>
          <w:p w:rsidR="00B5353C" w:rsidRPr="00EF58B0" w:rsidRDefault="00B5353C" w:rsidP="00A64A42">
            <w:pPr>
              <w:rPr>
                <w:rFonts w:ascii="Times New Roman" w:hAnsi="Times New Roman"/>
                <w:sz w:val="20"/>
                <w:szCs w:val="20"/>
                <w:lang w:val="ru-RU"/>
              </w:rPr>
            </w:pPr>
            <w:r w:rsidRPr="00EF58B0">
              <w:rPr>
                <w:rFonts w:ascii="Times New Roman" w:hAnsi="Times New Roman"/>
                <w:sz w:val="20"/>
                <w:szCs w:val="20"/>
                <w:lang w:val="ru-RU"/>
              </w:rPr>
              <w:t>Беседы, чтение, игры, упражнения рассказ продуктивная</w:t>
            </w:r>
            <w:r w:rsidR="00A64A42" w:rsidRPr="00EF58B0">
              <w:rPr>
                <w:rFonts w:ascii="Times New Roman" w:hAnsi="Times New Roman"/>
                <w:sz w:val="20"/>
                <w:szCs w:val="20"/>
                <w:lang w:val="ru-RU"/>
              </w:rPr>
              <w:t xml:space="preserve"> деятельность, опыты</w:t>
            </w:r>
            <w:r w:rsidRPr="00EF58B0">
              <w:rPr>
                <w:rFonts w:ascii="Times New Roman" w:hAnsi="Times New Roman"/>
                <w:sz w:val="20"/>
                <w:szCs w:val="20"/>
                <w:lang w:val="ru-RU"/>
              </w:rPr>
              <w:t>, эксперименты, проектная</w:t>
            </w:r>
            <w:r w:rsidR="00A64A42" w:rsidRPr="00EF58B0">
              <w:rPr>
                <w:rFonts w:ascii="Times New Roman" w:hAnsi="Times New Roman"/>
                <w:sz w:val="20"/>
                <w:szCs w:val="20"/>
                <w:lang w:val="ru-RU"/>
              </w:rPr>
              <w:t xml:space="preserve"> </w:t>
            </w:r>
            <w:r w:rsidRPr="00EF58B0">
              <w:rPr>
                <w:rFonts w:ascii="Times New Roman" w:hAnsi="Times New Roman"/>
                <w:sz w:val="20"/>
                <w:szCs w:val="20"/>
                <w:lang w:val="ru-RU"/>
              </w:rPr>
              <w:t>деятельность</w:t>
            </w:r>
            <w:r w:rsidR="00A64A42" w:rsidRPr="00EF58B0">
              <w:rPr>
                <w:rFonts w:ascii="Times New Roman" w:hAnsi="Times New Roman"/>
                <w:sz w:val="20"/>
                <w:szCs w:val="20"/>
                <w:lang w:val="ru-RU"/>
              </w:rPr>
              <w:t>, образовательные терренкуры, экологическая тропа, наблюдения на метеоплощадке.</w:t>
            </w:r>
          </w:p>
          <w:p w:rsidR="00A64A42" w:rsidRPr="00EF58B0" w:rsidRDefault="00A64A42" w:rsidP="00A64A42">
            <w:pPr>
              <w:rPr>
                <w:rFonts w:ascii="Times New Roman" w:hAnsi="Times New Roman"/>
                <w:sz w:val="20"/>
                <w:szCs w:val="20"/>
                <w:lang w:val="ru-RU"/>
              </w:rPr>
            </w:pPr>
            <w:r w:rsidRPr="00EF58B0">
              <w:rPr>
                <w:rFonts w:ascii="Times New Roman" w:hAnsi="Times New Roman"/>
                <w:sz w:val="20"/>
                <w:szCs w:val="20"/>
                <w:lang w:val="ru-RU"/>
              </w:rPr>
              <w:t>Экологические праздники, мероприятия (День эколога, День Земли, День древонасаждения и т.д.)</w:t>
            </w:r>
          </w:p>
        </w:tc>
        <w:tc>
          <w:tcPr>
            <w:tcW w:w="2410" w:type="dxa"/>
          </w:tcPr>
          <w:p w:rsidR="00B5353C" w:rsidRPr="00A64A42" w:rsidRDefault="00B5353C" w:rsidP="00007EEB">
            <w:pPr>
              <w:rPr>
                <w:rFonts w:ascii="Times New Roman" w:hAnsi="Times New Roman"/>
                <w:sz w:val="20"/>
                <w:szCs w:val="20"/>
                <w:lang w:val="ru-RU"/>
              </w:rPr>
            </w:pPr>
            <w:r w:rsidRPr="00A64A42">
              <w:rPr>
                <w:rFonts w:ascii="Times New Roman" w:hAnsi="Times New Roman"/>
                <w:sz w:val="20"/>
                <w:szCs w:val="20"/>
                <w:lang w:val="ru-RU"/>
              </w:rPr>
              <w:t xml:space="preserve">Игры, </w:t>
            </w:r>
            <w:r w:rsidR="00A64A42">
              <w:rPr>
                <w:rFonts w:ascii="Times New Roman" w:hAnsi="Times New Roman"/>
                <w:sz w:val="20"/>
                <w:szCs w:val="20"/>
                <w:lang w:val="ru-RU"/>
              </w:rPr>
              <w:t>р</w:t>
            </w:r>
            <w:r w:rsidRPr="00A64A42">
              <w:rPr>
                <w:rFonts w:ascii="Times New Roman" w:hAnsi="Times New Roman"/>
                <w:sz w:val="20"/>
                <w:szCs w:val="20"/>
                <w:lang w:val="ru-RU"/>
              </w:rPr>
              <w:t xml:space="preserve">ассматривание </w:t>
            </w:r>
            <w:r w:rsidR="00A64A42">
              <w:rPr>
                <w:rFonts w:ascii="Times New Roman" w:hAnsi="Times New Roman"/>
                <w:sz w:val="20"/>
                <w:szCs w:val="20"/>
                <w:lang w:val="ru-RU"/>
              </w:rPr>
              <w:t>и</w:t>
            </w:r>
            <w:r w:rsidRPr="00A64A42">
              <w:rPr>
                <w:rFonts w:ascii="Times New Roman" w:hAnsi="Times New Roman"/>
                <w:sz w:val="20"/>
                <w:szCs w:val="20"/>
                <w:lang w:val="ru-RU"/>
              </w:rPr>
              <w:t>ллюстраций</w:t>
            </w:r>
            <w:r w:rsidR="00A64A42">
              <w:rPr>
                <w:rFonts w:ascii="Times New Roman" w:hAnsi="Times New Roman"/>
                <w:sz w:val="20"/>
                <w:szCs w:val="20"/>
                <w:lang w:val="ru-RU"/>
              </w:rPr>
              <w:t>,</w:t>
            </w:r>
            <w:r w:rsidRPr="00A64A42">
              <w:rPr>
                <w:rFonts w:ascii="Times New Roman" w:hAnsi="Times New Roman"/>
                <w:sz w:val="20"/>
                <w:szCs w:val="20"/>
                <w:lang w:val="ru-RU"/>
              </w:rPr>
              <w:t xml:space="preserve"> </w:t>
            </w:r>
            <w:r w:rsidR="00A64A42">
              <w:rPr>
                <w:rFonts w:ascii="Times New Roman" w:hAnsi="Times New Roman"/>
                <w:sz w:val="20"/>
                <w:szCs w:val="20"/>
                <w:lang w:val="ru-RU"/>
              </w:rPr>
              <w:t>р</w:t>
            </w:r>
            <w:r w:rsidRPr="00A64A42">
              <w:rPr>
                <w:rFonts w:ascii="Times New Roman" w:hAnsi="Times New Roman"/>
                <w:sz w:val="20"/>
                <w:szCs w:val="20"/>
                <w:lang w:val="ru-RU"/>
              </w:rPr>
              <w:t xml:space="preserve">абота в уголке </w:t>
            </w:r>
            <w:r w:rsidR="00A64A42">
              <w:rPr>
                <w:rFonts w:ascii="Times New Roman" w:hAnsi="Times New Roman"/>
                <w:sz w:val="20"/>
                <w:szCs w:val="20"/>
                <w:lang w:val="ru-RU"/>
              </w:rPr>
              <w:t>экспериментирования, наблюдения на метеоплощадке</w:t>
            </w:r>
          </w:p>
        </w:tc>
        <w:tc>
          <w:tcPr>
            <w:tcW w:w="1856" w:type="dxa"/>
          </w:tcPr>
          <w:p w:rsidR="00B5353C" w:rsidRPr="00A64A42" w:rsidRDefault="00B5353C" w:rsidP="00007EEB">
            <w:pPr>
              <w:rPr>
                <w:rFonts w:ascii="Times New Roman" w:hAnsi="Times New Roman"/>
                <w:sz w:val="20"/>
                <w:szCs w:val="20"/>
                <w:lang w:val="ru-RU"/>
              </w:rPr>
            </w:pPr>
            <w:r w:rsidRPr="00A64A42">
              <w:rPr>
                <w:rFonts w:ascii="Times New Roman" w:hAnsi="Times New Roman"/>
                <w:sz w:val="20"/>
                <w:szCs w:val="20"/>
                <w:lang w:val="ru-RU"/>
              </w:rPr>
              <w:t xml:space="preserve">Беседы, личный </w:t>
            </w:r>
            <w:r w:rsidR="00A64A42" w:rsidRPr="00A64A42">
              <w:rPr>
                <w:rFonts w:ascii="Times New Roman" w:hAnsi="Times New Roman"/>
                <w:sz w:val="20"/>
                <w:szCs w:val="20"/>
                <w:lang w:val="ru-RU"/>
              </w:rPr>
              <w:t>пример</w:t>
            </w:r>
            <w:r w:rsidR="00A64A42">
              <w:rPr>
                <w:rFonts w:ascii="Times New Roman" w:hAnsi="Times New Roman"/>
                <w:sz w:val="20"/>
                <w:szCs w:val="20"/>
                <w:lang w:val="ru-RU"/>
              </w:rPr>
              <w:t xml:space="preserve">, </w:t>
            </w:r>
            <w:r w:rsidR="00A64A42" w:rsidRPr="00A64A42">
              <w:rPr>
                <w:rFonts w:ascii="Times New Roman" w:hAnsi="Times New Roman"/>
                <w:sz w:val="20"/>
                <w:szCs w:val="20"/>
                <w:lang w:val="ru-RU"/>
              </w:rPr>
              <w:t>ситуативное</w:t>
            </w:r>
            <w:r w:rsidRPr="00A64A42">
              <w:rPr>
                <w:rFonts w:ascii="Times New Roman" w:hAnsi="Times New Roman"/>
                <w:sz w:val="20"/>
                <w:szCs w:val="20"/>
                <w:lang w:val="ru-RU"/>
              </w:rPr>
              <w:t xml:space="preserve"> обучение</w:t>
            </w:r>
            <w:r w:rsidR="00A64A42">
              <w:rPr>
                <w:rFonts w:ascii="Times New Roman" w:hAnsi="Times New Roman"/>
                <w:sz w:val="20"/>
                <w:szCs w:val="20"/>
                <w:lang w:val="ru-RU"/>
              </w:rPr>
              <w:t>, р</w:t>
            </w:r>
            <w:r w:rsidRPr="00A64A42">
              <w:rPr>
                <w:rFonts w:ascii="Times New Roman" w:hAnsi="Times New Roman"/>
                <w:sz w:val="20"/>
                <w:szCs w:val="20"/>
                <w:lang w:val="ru-RU"/>
              </w:rPr>
              <w:t xml:space="preserve">ассказы, </w:t>
            </w:r>
            <w:r w:rsidR="00A64A42" w:rsidRPr="00A64A42">
              <w:rPr>
                <w:rFonts w:ascii="Times New Roman" w:hAnsi="Times New Roman"/>
                <w:sz w:val="20"/>
                <w:szCs w:val="20"/>
                <w:lang w:val="ru-RU"/>
              </w:rPr>
              <w:t>чтение</w:t>
            </w:r>
            <w:r w:rsidR="00A64A42">
              <w:rPr>
                <w:rFonts w:ascii="Times New Roman" w:hAnsi="Times New Roman"/>
                <w:sz w:val="20"/>
                <w:szCs w:val="20"/>
                <w:lang w:val="ru-RU"/>
              </w:rPr>
              <w:t>, проектная</w:t>
            </w:r>
          </w:p>
          <w:p w:rsidR="00B5353C" w:rsidRPr="00007EEB" w:rsidRDefault="00B5353C" w:rsidP="00007EEB">
            <w:pPr>
              <w:rPr>
                <w:rFonts w:ascii="Times New Roman" w:hAnsi="Times New Roman"/>
                <w:sz w:val="20"/>
                <w:szCs w:val="20"/>
              </w:rPr>
            </w:pPr>
            <w:proofErr w:type="spellStart"/>
            <w:r w:rsidRPr="00007EEB">
              <w:rPr>
                <w:rFonts w:ascii="Times New Roman" w:hAnsi="Times New Roman"/>
                <w:sz w:val="20"/>
                <w:szCs w:val="20"/>
              </w:rPr>
              <w:t>деятельность</w:t>
            </w:r>
            <w:proofErr w:type="spellEnd"/>
          </w:p>
        </w:tc>
      </w:tr>
      <w:tr w:rsidR="00B5353C" w:rsidRPr="00FB19AE" w:rsidTr="003B3934">
        <w:trPr>
          <w:trHeight w:val="558"/>
        </w:trPr>
        <w:tc>
          <w:tcPr>
            <w:tcW w:w="15323" w:type="dxa"/>
            <w:gridSpan w:val="6"/>
          </w:tcPr>
          <w:p w:rsidR="00B5353C" w:rsidRPr="0045627C" w:rsidRDefault="003B3934" w:rsidP="0045627C">
            <w:pPr>
              <w:pStyle w:val="TableParagraph"/>
              <w:ind w:left="1425" w:hanging="1425"/>
              <w:jc w:val="center"/>
              <w:rPr>
                <w:b/>
                <w:sz w:val="24"/>
                <w:szCs w:val="24"/>
              </w:rPr>
            </w:pPr>
            <w:r w:rsidRPr="0045627C">
              <w:rPr>
                <w:b/>
                <w:sz w:val="24"/>
                <w:szCs w:val="24"/>
              </w:rPr>
              <w:t>ФОРМИРОВАНИЕ</w:t>
            </w:r>
            <w:r w:rsidRPr="0045627C">
              <w:rPr>
                <w:b/>
                <w:spacing w:val="-8"/>
                <w:sz w:val="24"/>
                <w:szCs w:val="24"/>
              </w:rPr>
              <w:t xml:space="preserve"> </w:t>
            </w:r>
            <w:r w:rsidRPr="0045627C">
              <w:rPr>
                <w:b/>
                <w:sz w:val="24"/>
                <w:szCs w:val="24"/>
              </w:rPr>
              <w:t>ЭЛЕМЕНТАРНЫХ</w:t>
            </w:r>
            <w:r w:rsidRPr="0045627C">
              <w:rPr>
                <w:b/>
                <w:spacing w:val="-7"/>
                <w:sz w:val="24"/>
                <w:szCs w:val="24"/>
              </w:rPr>
              <w:t xml:space="preserve"> </w:t>
            </w:r>
            <w:r w:rsidRPr="0045627C">
              <w:rPr>
                <w:b/>
                <w:sz w:val="24"/>
                <w:szCs w:val="24"/>
              </w:rPr>
              <w:t>МАТЕМАТИЧЕСКИХ</w:t>
            </w:r>
            <w:r w:rsidRPr="0045627C">
              <w:rPr>
                <w:b/>
                <w:spacing w:val="-7"/>
                <w:sz w:val="24"/>
                <w:szCs w:val="24"/>
              </w:rPr>
              <w:t xml:space="preserve"> </w:t>
            </w:r>
            <w:r w:rsidRPr="0045627C">
              <w:rPr>
                <w:b/>
                <w:sz w:val="24"/>
                <w:szCs w:val="24"/>
              </w:rPr>
              <w:t>ПРЕДСТАВЛЕНИЙ</w:t>
            </w:r>
          </w:p>
        </w:tc>
      </w:tr>
      <w:tr w:rsidR="003B3934" w:rsidRPr="00FB19AE" w:rsidTr="004B49F3">
        <w:trPr>
          <w:trHeight w:val="793"/>
        </w:trPr>
        <w:tc>
          <w:tcPr>
            <w:tcW w:w="3119"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B91211" w:rsidRPr="00FB19AE" w:rsidTr="002A6E3D">
        <w:trPr>
          <w:trHeight w:val="221"/>
        </w:trPr>
        <w:tc>
          <w:tcPr>
            <w:tcW w:w="3119" w:type="dxa"/>
            <w:shd w:val="clear" w:color="auto" w:fill="auto"/>
          </w:tcPr>
          <w:p w:rsidR="002A6E3D" w:rsidRPr="007878B1" w:rsidRDefault="002A6E3D" w:rsidP="002A6E3D">
            <w:pPr>
              <w:pStyle w:val="TableParagraph"/>
              <w:tabs>
                <w:tab w:val="left" w:pos="355"/>
              </w:tabs>
              <w:spacing w:before="43"/>
              <w:jc w:val="both"/>
              <w:rPr>
                <w:sz w:val="20"/>
                <w:szCs w:val="20"/>
                <w:lang w:val="ru-RU"/>
              </w:rPr>
            </w:pPr>
            <w:r>
              <w:rPr>
                <w:sz w:val="20"/>
                <w:szCs w:val="20"/>
                <w:lang w:val="ru-RU"/>
              </w:rPr>
              <w:t xml:space="preserve"> </w:t>
            </w:r>
            <w:r w:rsidRPr="007878B1">
              <w:rPr>
                <w:sz w:val="20"/>
                <w:szCs w:val="20"/>
                <w:lang w:val="ru-RU"/>
              </w:rPr>
              <w:t>Сравнение предметов и групп предметов;</w:t>
            </w:r>
          </w:p>
          <w:p w:rsidR="002A6E3D" w:rsidRPr="007878B1" w:rsidRDefault="002A6E3D" w:rsidP="002A6E3D">
            <w:pPr>
              <w:pStyle w:val="TableParagraph"/>
              <w:tabs>
                <w:tab w:val="left" w:pos="355"/>
              </w:tabs>
              <w:spacing w:before="43"/>
              <w:jc w:val="both"/>
              <w:rPr>
                <w:sz w:val="20"/>
                <w:szCs w:val="20"/>
                <w:lang w:val="ru-RU"/>
              </w:rPr>
            </w:pPr>
          </w:p>
          <w:p w:rsidR="002A6E3D" w:rsidRPr="007878B1" w:rsidRDefault="002A6E3D" w:rsidP="002A6E3D">
            <w:pPr>
              <w:pStyle w:val="TableParagraph"/>
              <w:tabs>
                <w:tab w:val="left" w:pos="355"/>
              </w:tabs>
              <w:spacing w:before="43"/>
              <w:jc w:val="both"/>
              <w:rPr>
                <w:sz w:val="20"/>
                <w:szCs w:val="20"/>
                <w:lang w:val="ru-RU"/>
              </w:rPr>
            </w:pPr>
            <w:r w:rsidRPr="007878B1">
              <w:rPr>
                <w:sz w:val="20"/>
                <w:szCs w:val="20"/>
                <w:lang w:val="ru-RU"/>
              </w:rPr>
              <w:t>количество и счет;</w:t>
            </w:r>
          </w:p>
          <w:p w:rsidR="002A6E3D" w:rsidRPr="007878B1" w:rsidRDefault="002A6E3D" w:rsidP="002A6E3D">
            <w:pPr>
              <w:pStyle w:val="TableParagraph"/>
              <w:tabs>
                <w:tab w:val="left" w:pos="355"/>
              </w:tabs>
              <w:spacing w:before="43"/>
              <w:jc w:val="both"/>
              <w:rPr>
                <w:sz w:val="20"/>
                <w:szCs w:val="20"/>
                <w:lang w:val="ru-RU"/>
              </w:rPr>
            </w:pPr>
          </w:p>
          <w:p w:rsidR="002A6E3D" w:rsidRPr="007878B1" w:rsidRDefault="002A6E3D" w:rsidP="002A6E3D">
            <w:pPr>
              <w:pStyle w:val="TableParagraph"/>
              <w:tabs>
                <w:tab w:val="left" w:pos="355"/>
              </w:tabs>
              <w:spacing w:before="43"/>
              <w:jc w:val="both"/>
              <w:rPr>
                <w:sz w:val="20"/>
                <w:szCs w:val="20"/>
                <w:lang w:val="ru-RU"/>
              </w:rPr>
            </w:pPr>
            <w:r w:rsidRPr="007878B1">
              <w:rPr>
                <w:sz w:val="20"/>
                <w:szCs w:val="20"/>
                <w:lang w:val="ru-RU"/>
              </w:rPr>
              <w:t>величины;</w:t>
            </w:r>
          </w:p>
          <w:p w:rsidR="002A6E3D" w:rsidRPr="007878B1" w:rsidRDefault="002A6E3D" w:rsidP="002A6E3D">
            <w:pPr>
              <w:pStyle w:val="TableParagraph"/>
              <w:tabs>
                <w:tab w:val="left" w:pos="355"/>
              </w:tabs>
              <w:spacing w:before="43"/>
              <w:jc w:val="both"/>
              <w:rPr>
                <w:sz w:val="20"/>
                <w:szCs w:val="20"/>
                <w:lang w:val="ru-RU"/>
              </w:rPr>
            </w:pPr>
          </w:p>
          <w:p w:rsidR="002A6E3D" w:rsidRPr="007878B1" w:rsidRDefault="002A6E3D" w:rsidP="002A6E3D">
            <w:pPr>
              <w:pStyle w:val="TableParagraph"/>
              <w:tabs>
                <w:tab w:val="left" w:pos="355"/>
              </w:tabs>
              <w:spacing w:before="43"/>
              <w:jc w:val="both"/>
              <w:rPr>
                <w:sz w:val="20"/>
                <w:szCs w:val="20"/>
                <w:lang w:val="ru-RU"/>
              </w:rPr>
            </w:pPr>
            <w:r w:rsidRPr="007878B1">
              <w:rPr>
                <w:sz w:val="20"/>
                <w:szCs w:val="20"/>
                <w:lang w:val="ru-RU"/>
              </w:rPr>
              <w:t>геометрические формы;</w:t>
            </w:r>
          </w:p>
          <w:p w:rsidR="002A6E3D" w:rsidRPr="007878B1" w:rsidRDefault="002A6E3D" w:rsidP="002A6E3D">
            <w:pPr>
              <w:pStyle w:val="TableParagraph"/>
              <w:tabs>
                <w:tab w:val="left" w:pos="355"/>
              </w:tabs>
              <w:spacing w:before="43"/>
              <w:jc w:val="both"/>
              <w:rPr>
                <w:sz w:val="20"/>
                <w:szCs w:val="20"/>
                <w:lang w:val="ru-RU"/>
              </w:rPr>
            </w:pPr>
          </w:p>
          <w:p w:rsidR="00B91211" w:rsidRPr="00534016" w:rsidRDefault="002A6E3D" w:rsidP="002A6E3D">
            <w:pPr>
              <w:pStyle w:val="TableParagraph"/>
              <w:tabs>
                <w:tab w:val="left" w:pos="355"/>
              </w:tabs>
              <w:spacing w:before="43"/>
              <w:jc w:val="both"/>
              <w:rPr>
                <w:sz w:val="20"/>
                <w:szCs w:val="20"/>
                <w:lang w:val="ru-RU"/>
              </w:rPr>
            </w:pPr>
            <w:r w:rsidRPr="007878B1">
              <w:rPr>
                <w:sz w:val="20"/>
                <w:szCs w:val="20"/>
                <w:lang w:val="ru-RU"/>
              </w:rPr>
              <w:t>пространственно-временные представления</w:t>
            </w:r>
          </w:p>
        </w:tc>
        <w:tc>
          <w:tcPr>
            <w:tcW w:w="1418" w:type="dxa"/>
            <w:shd w:val="clear" w:color="auto" w:fill="auto"/>
          </w:tcPr>
          <w:p w:rsidR="00B91211" w:rsidRPr="00B91211" w:rsidRDefault="00B91211" w:rsidP="00E55E53">
            <w:pPr>
              <w:pStyle w:val="TableParagraph"/>
              <w:spacing w:line="275" w:lineRule="exact"/>
              <w:ind w:left="115"/>
              <w:jc w:val="both"/>
              <w:rPr>
                <w:sz w:val="20"/>
                <w:szCs w:val="20"/>
                <w:lang w:val="ru-RU"/>
              </w:rPr>
            </w:pPr>
            <w:r>
              <w:rPr>
                <w:sz w:val="20"/>
                <w:szCs w:val="20"/>
                <w:lang w:val="ru-RU"/>
              </w:rPr>
              <w:t>6-8 лет</w:t>
            </w:r>
          </w:p>
        </w:tc>
        <w:tc>
          <w:tcPr>
            <w:tcW w:w="2409" w:type="dxa"/>
            <w:shd w:val="clear" w:color="auto" w:fill="auto"/>
          </w:tcPr>
          <w:p w:rsidR="00B91211" w:rsidRDefault="00B91211" w:rsidP="00B91211">
            <w:pPr>
              <w:pStyle w:val="TableParagraph"/>
              <w:jc w:val="both"/>
              <w:rPr>
                <w:sz w:val="20"/>
                <w:szCs w:val="20"/>
                <w:lang w:val="ru-RU"/>
              </w:rPr>
            </w:pPr>
            <w:r>
              <w:rPr>
                <w:sz w:val="20"/>
                <w:szCs w:val="20"/>
                <w:lang w:val="ru-RU"/>
              </w:rPr>
              <w:t>занятия 2 раза в неделю по 30 минут;</w:t>
            </w:r>
          </w:p>
          <w:p w:rsidR="00B91211" w:rsidRDefault="00B91211" w:rsidP="00B91211">
            <w:pPr>
              <w:pStyle w:val="TableParagraph"/>
              <w:jc w:val="both"/>
              <w:rPr>
                <w:sz w:val="20"/>
                <w:szCs w:val="20"/>
                <w:lang w:val="ru-RU"/>
              </w:rPr>
            </w:pPr>
            <w:r>
              <w:rPr>
                <w:sz w:val="20"/>
                <w:szCs w:val="20"/>
                <w:lang w:val="ru-RU"/>
              </w:rPr>
              <w:t xml:space="preserve">прогулка, </w:t>
            </w:r>
          </w:p>
          <w:p w:rsidR="00B91211" w:rsidRPr="00B91211" w:rsidRDefault="00B91211" w:rsidP="00B91211">
            <w:pPr>
              <w:pStyle w:val="TableParagraph"/>
              <w:jc w:val="both"/>
              <w:rPr>
                <w:sz w:val="20"/>
                <w:szCs w:val="20"/>
                <w:lang w:val="ru-RU"/>
              </w:rPr>
            </w:pPr>
            <w:r>
              <w:rPr>
                <w:sz w:val="20"/>
                <w:szCs w:val="20"/>
                <w:lang w:val="ru-RU"/>
              </w:rPr>
              <w:t>утренние или вечерние часы для индивидуальной работы, самостоятельные игры</w:t>
            </w:r>
          </w:p>
        </w:tc>
        <w:tc>
          <w:tcPr>
            <w:tcW w:w="4111" w:type="dxa"/>
            <w:shd w:val="clear" w:color="auto" w:fill="auto"/>
          </w:tcPr>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закреплять умение объединять группы предметов, выделять часть</w:t>
            </w:r>
            <w:r w:rsidRPr="00B91211">
              <w:rPr>
                <w:sz w:val="20"/>
                <w:szCs w:val="20"/>
                <w:lang w:val="ru-RU"/>
              </w:rPr>
              <w:t>, устанавливать взаимосвязь между частью и целым;</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24CD4">
              <w:rPr>
                <w:sz w:val="20"/>
                <w:szCs w:val="20"/>
                <w:lang w:val="ru-RU"/>
              </w:rPr>
              <w:t xml:space="preserve"> </w:t>
            </w:r>
            <w:r w:rsidR="00424CD4" w:rsidRPr="00B91211">
              <w:rPr>
                <w:sz w:val="20"/>
                <w:szCs w:val="20"/>
                <w:lang w:val="ru-RU"/>
              </w:rPr>
              <w:t>совершенствовать умение обозначать свойства фигур с помощью</w:t>
            </w:r>
            <w:r w:rsidRPr="00B91211">
              <w:rPr>
                <w:sz w:val="20"/>
                <w:szCs w:val="20"/>
                <w:lang w:val="ru-RU"/>
              </w:rPr>
              <w:t xml:space="preserve"> знаков (символов); пользоваться таблицей.</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развивать умение называть для каждого числа в пределах 10</w:t>
            </w:r>
            <w:r w:rsidRPr="00B91211">
              <w:rPr>
                <w:sz w:val="20"/>
                <w:szCs w:val="20"/>
                <w:lang w:val="ru-RU"/>
              </w:rPr>
              <w:t xml:space="preserve"> </w:t>
            </w:r>
          </w:p>
          <w:p w:rsidR="00B91211" w:rsidRPr="00B91211" w:rsidRDefault="00B91211" w:rsidP="00B91211">
            <w:pPr>
              <w:pStyle w:val="TableParagraph"/>
              <w:ind w:left="113"/>
              <w:jc w:val="both"/>
              <w:rPr>
                <w:sz w:val="20"/>
                <w:szCs w:val="20"/>
                <w:lang w:val="ru-RU"/>
              </w:rPr>
            </w:pPr>
            <w:r w:rsidRPr="00B91211">
              <w:rPr>
                <w:sz w:val="20"/>
                <w:szCs w:val="20"/>
                <w:lang w:val="ru-RU"/>
              </w:rPr>
              <w:t>предыдущее и последующее числа, сравнивать рядом стоящие числа;</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совершенствовать умение сравнивать числа, записывать результат</w:t>
            </w:r>
            <w:r w:rsidRPr="00B91211">
              <w:rPr>
                <w:sz w:val="20"/>
                <w:szCs w:val="20"/>
                <w:lang w:val="ru-RU"/>
              </w:rPr>
              <w:t xml:space="preserve"> сравнения с помощью знаков = и ≠, &lt; и &gt;, устанавливать, на сколько одно число больше или меньше другого;</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формировать представление о составе чисел первого десятка из двух</w:t>
            </w:r>
            <w:r w:rsidRPr="00B91211">
              <w:rPr>
                <w:sz w:val="20"/>
                <w:szCs w:val="20"/>
                <w:lang w:val="ru-RU"/>
              </w:rPr>
              <w:t xml:space="preserve"> меньших;</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формировать умение обозначать числа от 1 до 10 с помощью групп</w:t>
            </w:r>
            <w:r w:rsidRPr="00B91211">
              <w:rPr>
                <w:sz w:val="20"/>
                <w:szCs w:val="20"/>
                <w:lang w:val="ru-RU"/>
              </w:rPr>
              <w:t xml:space="preserve"> предметов и точек, а также цифрами, печатая их в клетках;</w:t>
            </w:r>
          </w:p>
          <w:p w:rsidR="00B91211" w:rsidRPr="00B91211" w:rsidRDefault="00B91211" w:rsidP="00B91211">
            <w:pPr>
              <w:pStyle w:val="TableParagraph"/>
              <w:ind w:left="113"/>
              <w:jc w:val="both"/>
              <w:rPr>
                <w:sz w:val="20"/>
                <w:szCs w:val="20"/>
                <w:lang w:val="ru-RU"/>
              </w:rPr>
            </w:pPr>
            <w:r w:rsidRPr="00B91211">
              <w:rPr>
                <w:sz w:val="20"/>
                <w:szCs w:val="20"/>
                <w:lang w:val="ru-RU"/>
              </w:rPr>
              <w:lastRenderedPageBreak/>
              <w:t>•</w:t>
            </w:r>
            <w:r w:rsidR="00424CD4">
              <w:rPr>
                <w:sz w:val="20"/>
                <w:szCs w:val="20"/>
                <w:lang w:val="ru-RU"/>
              </w:rPr>
              <w:t xml:space="preserve"> </w:t>
            </w:r>
            <w:r w:rsidRPr="00B91211">
              <w:rPr>
                <w:sz w:val="20"/>
                <w:szCs w:val="20"/>
                <w:lang w:val="ru-RU"/>
              </w:rPr>
              <w:t>формировать начальное представление о числовом отрезке;</w:t>
            </w:r>
          </w:p>
          <w:p w:rsidR="00B91211" w:rsidRPr="00B91211" w:rsidRDefault="00B91211" w:rsidP="00B91211">
            <w:pPr>
              <w:pStyle w:val="TableParagraph"/>
              <w:ind w:left="113"/>
              <w:jc w:val="both"/>
              <w:rPr>
                <w:sz w:val="20"/>
                <w:szCs w:val="20"/>
                <w:lang w:val="ru-RU"/>
              </w:rPr>
            </w:pPr>
            <w:r w:rsidRPr="00B91211">
              <w:rPr>
                <w:sz w:val="20"/>
                <w:szCs w:val="20"/>
                <w:lang w:val="ru-RU"/>
              </w:rPr>
              <w:t>• формировать умение обозначать числа точками на отрезке прямой;</w:t>
            </w:r>
          </w:p>
          <w:p w:rsidR="00B91211" w:rsidRPr="00B91211" w:rsidRDefault="00B91211" w:rsidP="00B91211">
            <w:pPr>
              <w:pStyle w:val="TableParagraph"/>
              <w:ind w:left="113"/>
              <w:jc w:val="both"/>
              <w:rPr>
                <w:sz w:val="20"/>
                <w:szCs w:val="20"/>
                <w:lang w:val="ru-RU"/>
              </w:rPr>
            </w:pPr>
            <w:r w:rsidRPr="00B91211">
              <w:rPr>
                <w:sz w:val="20"/>
                <w:szCs w:val="20"/>
                <w:lang w:val="ru-RU"/>
              </w:rPr>
              <w:t>•совершенствовать умение решать простые (в одно действие) задачи на сложение и вычитание с использованием наглядного материала.</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24CD4">
              <w:rPr>
                <w:sz w:val="20"/>
                <w:szCs w:val="20"/>
                <w:lang w:val="ru-RU"/>
              </w:rPr>
              <w:t xml:space="preserve"> </w:t>
            </w:r>
            <w:r w:rsidRPr="00B91211">
              <w:rPr>
                <w:sz w:val="20"/>
                <w:szCs w:val="20"/>
                <w:lang w:val="ru-RU"/>
              </w:rPr>
              <w:t xml:space="preserve">совершенствовать </w:t>
            </w:r>
            <w:r w:rsidR="00424CD4" w:rsidRPr="00B91211">
              <w:rPr>
                <w:sz w:val="20"/>
                <w:szCs w:val="20"/>
                <w:lang w:val="ru-RU"/>
              </w:rPr>
              <w:t>умение измерять</w:t>
            </w:r>
            <w:r w:rsidRPr="00B91211">
              <w:rPr>
                <w:sz w:val="20"/>
                <w:szCs w:val="20"/>
                <w:lang w:val="ru-RU"/>
              </w:rPr>
              <w:t xml:space="preserve"> длину, </w:t>
            </w:r>
            <w:r w:rsidR="00424CD4" w:rsidRPr="00B91211">
              <w:rPr>
                <w:sz w:val="20"/>
                <w:szCs w:val="20"/>
                <w:lang w:val="ru-RU"/>
              </w:rPr>
              <w:t>высоту, ширину, а также</w:t>
            </w:r>
            <w:r w:rsidRPr="00B91211">
              <w:rPr>
                <w:sz w:val="20"/>
                <w:szCs w:val="20"/>
                <w:lang w:val="ru-RU"/>
              </w:rPr>
              <w:t xml:space="preserve"> объем (вместимость) с помощью условной мерки;</w:t>
            </w:r>
          </w:p>
          <w:p w:rsidR="00B91211" w:rsidRPr="00B91211" w:rsidRDefault="00B91211" w:rsidP="00B91211">
            <w:pPr>
              <w:pStyle w:val="TableParagraph"/>
              <w:ind w:left="113"/>
              <w:jc w:val="both"/>
              <w:rPr>
                <w:sz w:val="20"/>
                <w:szCs w:val="20"/>
                <w:lang w:val="ru-RU"/>
              </w:rPr>
            </w:pPr>
            <w:r w:rsidRPr="00B91211">
              <w:rPr>
                <w:sz w:val="20"/>
                <w:szCs w:val="20"/>
                <w:lang w:val="ru-RU"/>
              </w:rPr>
              <w:t>• познакомить со способами сравнения по площади и массе и способами их измерения с помощью условной мерки;</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B49F3" w:rsidRPr="00B91211">
              <w:rPr>
                <w:sz w:val="20"/>
                <w:szCs w:val="20"/>
                <w:lang w:val="ru-RU"/>
              </w:rPr>
              <w:t>формировать представление о необходимости единой мерки при</w:t>
            </w:r>
            <w:r w:rsidRPr="00B91211">
              <w:rPr>
                <w:sz w:val="20"/>
                <w:szCs w:val="20"/>
                <w:lang w:val="ru-RU"/>
              </w:rPr>
              <w:t xml:space="preserve"> сравнении величин;</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B49F3" w:rsidRPr="00B91211">
              <w:rPr>
                <w:sz w:val="20"/>
                <w:szCs w:val="20"/>
                <w:lang w:val="ru-RU"/>
              </w:rPr>
              <w:t>знакомить с некоторыми общепринятыми единицами измерения</w:t>
            </w:r>
            <w:r w:rsidRPr="00B91211">
              <w:rPr>
                <w:sz w:val="20"/>
                <w:szCs w:val="20"/>
                <w:lang w:val="ru-RU"/>
              </w:rPr>
              <w:t xml:space="preserve"> некоторых величин (сантиметр, литр, килограмм).</w:t>
            </w:r>
          </w:p>
          <w:p w:rsidR="00B91211" w:rsidRPr="00B91211" w:rsidRDefault="00B91211" w:rsidP="00B91211">
            <w:pPr>
              <w:pStyle w:val="TableParagraph"/>
              <w:ind w:left="113"/>
              <w:jc w:val="both"/>
              <w:rPr>
                <w:sz w:val="20"/>
                <w:szCs w:val="20"/>
                <w:lang w:val="ru-RU"/>
              </w:rPr>
            </w:pPr>
            <w:r w:rsidRPr="00B91211">
              <w:rPr>
                <w:sz w:val="20"/>
                <w:szCs w:val="20"/>
                <w:lang w:val="ru-RU"/>
              </w:rPr>
              <w:t>•  развивать умение узнавать и называть многоугольник, параллелепипед (коробку</w:t>
            </w:r>
            <w:r w:rsidR="004B49F3" w:rsidRPr="00B91211">
              <w:rPr>
                <w:sz w:val="20"/>
                <w:szCs w:val="20"/>
                <w:lang w:val="ru-RU"/>
              </w:rPr>
              <w:t>), цилиндр, конус, пирамиду; находить в окружающей обстановке</w:t>
            </w:r>
            <w:r w:rsidRPr="00B91211">
              <w:rPr>
                <w:sz w:val="20"/>
                <w:szCs w:val="20"/>
                <w:lang w:val="ru-RU"/>
              </w:rPr>
              <w:t xml:space="preserve"> предметы, сходные по форме;</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B49F3">
              <w:rPr>
                <w:sz w:val="20"/>
                <w:szCs w:val="20"/>
                <w:lang w:val="ru-RU"/>
              </w:rPr>
              <w:t xml:space="preserve"> </w:t>
            </w:r>
            <w:r w:rsidR="004B49F3" w:rsidRPr="00B91211">
              <w:rPr>
                <w:sz w:val="20"/>
                <w:szCs w:val="20"/>
                <w:lang w:val="ru-RU"/>
              </w:rPr>
              <w:t>формировать начальные представления о точке, прямой и кривой</w:t>
            </w:r>
            <w:r w:rsidRPr="00B91211">
              <w:rPr>
                <w:sz w:val="20"/>
                <w:szCs w:val="20"/>
                <w:lang w:val="ru-RU"/>
              </w:rPr>
              <w:t xml:space="preserve"> линии, луче, отрезке, многоугольнике, о замкнутых и незамкнутых линиях. </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уточнять пространственно-временные представления: </w:t>
            </w:r>
            <w:r w:rsidR="004B49F3" w:rsidRPr="00B91211">
              <w:rPr>
                <w:sz w:val="20"/>
                <w:szCs w:val="20"/>
                <w:lang w:val="ru-RU"/>
              </w:rPr>
              <w:t>слева – справа –</w:t>
            </w:r>
            <w:r w:rsidRPr="00B91211">
              <w:rPr>
                <w:sz w:val="20"/>
                <w:szCs w:val="20"/>
                <w:lang w:val="ru-RU"/>
              </w:rPr>
              <w:t>посередине, вверху – внизу, раньше – позже, внутри – снаружи и др.;</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B49F3">
              <w:rPr>
                <w:sz w:val="20"/>
                <w:szCs w:val="20"/>
                <w:lang w:val="ru-RU"/>
              </w:rPr>
              <w:t xml:space="preserve"> </w:t>
            </w:r>
            <w:r w:rsidR="004B49F3" w:rsidRPr="00B91211">
              <w:rPr>
                <w:sz w:val="20"/>
                <w:szCs w:val="20"/>
                <w:lang w:val="ru-RU"/>
              </w:rPr>
              <w:t>закреплять</w:t>
            </w:r>
            <w:r w:rsidR="004B49F3">
              <w:rPr>
                <w:sz w:val="20"/>
                <w:szCs w:val="20"/>
                <w:lang w:val="ru-RU"/>
              </w:rPr>
              <w:t xml:space="preserve"> </w:t>
            </w:r>
            <w:r w:rsidR="004B49F3" w:rsidRPr="00B91211">
              <w:rPr>
                <w:sz w:val="20"/>
                <w:szCs w:val="20"/>
                <w:lang w:val="ru-RU"/>
              </w:rPr>
              <w:t>умение устанавливать</w:t>
            </w:r>
            <w:r w:rsidRPr="00B91211">
              <w:rPr>
                <w:sz w:val="20"/>
                <w:szCs w:val="20"/>
                <w:lang w:val="ru-RU"/>
              </w:rPr>
              <w:t xml:space="preserve"> </w:t>
            </w:r>
            <w:r w:rsidR="004B49F3">
              <w:rPr>
                <w:sz w:val="20"/>
                <w:szCs w:val="20"/>
                <w:lang w:val="ru-RU"/>
              </w:rPr>
              <w:t>по</w:t>
            </w:r>
            <w:r w:rsidRPr="00B91211">
              <w:rPr>
                <w:sz w:val="20"/>
                <w:szCs w:val="20"/>
                <w:lang w:val="ru-RU"/>
              </w:rPr>
              <w:t xml:space="preserve">следовательность событий, </w:t>
            </w:r>
            <w:r w:rsidR="004B49F3" w:rsidRPr="00B91211">
              <w:rPr>
                <w:sz w:val="20"/>
                <w:szCs w:val="20"/>
                <w:lang w:val="ru-RU"/>
              </w:rPr>
              <w:t>определять и называть части суток, последовательность дней в неделе, последовательность</w:t>
            </w:r>
            <w:r w:rsidRPr="00B91211">
              <w:rPr>
                <w:sz w:val="20"/>
                <w:szCs w:val="20"/>
                <w:lang w:val="ru-RU"/>
              </w:rPr>
              <w:t xml:space="preserve"> месяцев в году;</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B49F3">
              <w:rPr>
                <w:sz w:val="20"/>
                <w:szCs w:val="20"/>
                <w:lang w:val="ru-RU"/>
              </w:rPr>
              <w:t xml:space="preserve"> </w:t>
            </w:r>
            <w:r w:rsidRPr="00B91211">
              <w:rPr>
                <w:sz w:val="20"/>
                <w:szCs w:val="20"/>
                <w:lang w:val="ru-RU"/>
              </w:rPr>
              <w:t>формировать умение пользоваться часами для определения времени;</w:t>
            </w:r>
          </w:p>
          <w:p w:rsidR="00B91211" w:rsidRPr="00B91211" w:rsidRDefault="00B91211" w:rsidP="004B49F3">
            <w:pPr>
              <w:pStyle w:val="TableParagraph"/>
              <w:ind w:left="113"/>
              <w:jc w:val="both"/>
              <w:rPr>
                <w:sz w:val="20"/>
                <w:szCs w:val="20"/>
                <w:lang w:val="ru-RU"/>
              </w:rPr>
            </w:pPr>
            <w:r w:rsidRPr="00B91211">
              <w:rPr>
                <w:sz w:val="20"/>
                <w:szCs w:val="20"/>
                <w:lang w:val="ru-RU"/>
              </w:rPr>
              <w:t xml:space="preserve">• </w:t>
            </w:r>
            <w:r w:rsidR="004B49F3" w:rsidRPr="00B91211">
              <w:rPr>
                <w:sz w:val="20"/>
                <w:szCs w:val="20"/>
                <w:lang w:val="ru-RU"/>
              </w:rPr>
              <w:t>совершенствовать умение ориентироваться на листе бумаги в клетку</w:t>
            </w:r>
            <w:r w:rsidRPr="00B91211">
              <w:rPr>
                <w:sz w:val="20"/>
                <w:szCs w:val="20"/>
                <w:lang w:val="ru-RU"/>
              </w:rPr>
              <w:t xml:space="preserve">; ориентироваться в </w:t>
            </w:r>
            <w:r w:rsidRPr="00B91211">
              <w:rPr>
                <w:sz w:val="20"/>
                <w:szCs w:val="20"/>
                <w:lang w:val="ru-RU"/>
              </w:rPr>
              <w:lastRenderedPageBreak/>
              <w:t>пространстве с помощью плана.</w:t>
            </w:r>
          </w:p>
        </w:tc>
        <w:tc>
          <w:tcPr>
            <w:tcW w:w="2410" w:type="dxa"/>
            <w:shd w:val="clear" w:color="auto" w:fill="auto"/>
          </w:tcPr>
          <w:p w:rsidR="00B91211" w:rsidRPr="00B91211" w:rsidRDefault="004B49F3" w:rsidP="00E178AF">
            <w:pPr>
              <w:pStyle w:val="TableParagraph"/>
              <w:jc w:val="both"/>
              <w:rPr>
                <w:sz w:val="20"/>
                <w:szCs w:val="20"/>
                <w:lang w:val="ru-RU"/>
              </w:rPr>
            </w:pPr>
            <w:r>
              <w:rPr>
                <w:sz w:val="20"/>
                <w:szCs w:val="20"/>
                <w:lang w:val="ru-RU"/>
              </w:rPr>
              <w:lastRenderedPageBreak/>
              <w:t>игры с конструктором, счетным материалом, самостоятельное заполнение дневника погоды, экспериментирования, настольно-печатные игры, игры с правилами, , лото, детское домино, сюжетно-ролевые игры «Магазин», «Автобус», «Семья», «Кафе», « Школа» и др.</w:t>
            </w:r>
          </w:p>
        </w:tc>
        <w:tc>
          <w:tcPr>
            <w:tcW w:w="1856" w:type="dxa"/>
          </w:tcPr>
          <w:p w:rsidR="00DD73C2" w:rsidRPr="00DD73C2" w:rsidRDefault="00DD73C2" w:rsidP="00DD73C2">
            <w:pPr>
              <w:pStyle w:val="TableParagraph"/>
              <w:jc w:val="both"/>
              <w:rPr>
                <w:sz w:val="20"/>
                <w:szCs w:val="20"/>
                <w:lang w:val="ru-RU"/>
              </w:rPr>
            </w:pPr>
            <w:r w:rsidRPr="00DD73C2">
              <w:rPr>
                <w:sz w:val="20"/>
                <w:szCs w:val="20"/>
                <w:lang w:val="ru-RU"/>
              </w:rPr>
              <w:t>психолого-педагогический лекторий о возрастных особенностях детей,</w:t>
            </w:r>
          </w:p>
          <w:p w:rsidR="00DD73C2" w:rsidRPr="00DD73C2" w:rsidRDefault="00DD73C2" w:rsidP="00DD73C2">
            <w:pPr>
              <w:pStyle w:val="TableParagraph"/>
              <w:jc w:val="both"/>
              <w:rPr>
                <w:sz w:val="20"/>
                <w:szCs w:val="20"/>
                <w:lang w:val="ru-RU"/>
              </w:rPr>
            </w:pPr>
            <w:r w:rsidRPr="00DD73C2">
              <w:rPr>
                <w:sz w:val="20"/>
                <w:szCs w:val="20"/>
                <w:lang w:val="ru-RU"/>
              </w:rPr>
              <w:t>проведение консультации о значении предметно-манипулятивной игры как формы познавательной активности ребенка раннего возраста; индивидуальные рекомендации по созданию развивающей среды в семье;</w:t>
            </w:r>
          </w:p>
          <w:p w:rsidR="00B91211" w:rsidRPr="00B91211" w:rsidRDefault="00DD73C2" w:rsidP="00DD73C2">
            <w:pPr>
              <w:pStyle w:val="TableParagraph"/>
              <w:jc w:val="both"/>
              <w:rPr>
                <w:sz w:val="20"/>
                <w:szCs w:val="20"/>
                <w:lang w:val="ru-RU"/>
              </w:rPr>
            </w:pPr>
            <w:r w:rsidRPr="00DD73C2">
              <w:rPr>
                <w:sz w:val="20"/>
                <w:szCs w:val="20"/>
                <w:lang w:val="ru-RU"/>
              </w:rPr>
              <w:t xml:space="preserve"> система </w:t>
            </w:r>
            <w:r w:rsidRPr="00DD73C2">
              <w:rPr>
                <w:sz w:val="20"/>
                <w:szCs w:val="20"/>
                <w:lang w:val="ru-RU"/>
              </w:rPr>
              <w:lastRenderedPageBreak/>
              <w:t>ежедневного наглядного информирования о содержании деятельности детей в течении дня «как мы провели день», участие в жизни группы (помощь при подготовке материалов для занятий, проведение мастер-классов, участие в праздниках, участие в проведении тематических творческих проектов (например проект семейного книгоиздания «Книжки для дочурок и сынишек» по темам «Цвет», «Форма», «Цифры», «Число и количество» и т.д.).</w:t>
            </w:r>
          </w:p>
        </w:tc>
      </w:tr>
    </w:tbl>
    <w:p w:rsidR="00B5353C" w:rsidRPr="00FB19AE" w:rsidRDefault="00B5353C" w:rsidP="00B5353C">
      <w:pPr>
        <w:pStyle w:val="a8"/>
        <w:spacing w:before="1"/>
        <w:rPr>
          <w:rFonts w:ascii="Times New Roman" w:hAnsi="Times New Roman"/>
          <w:b/>
          <w:sz w:val="20"/>
          <w:szCs w:val="20"/>
          <w:highlight w:val="yellow"/>
        </w:rPr>
      </w:pPr>
    </w:p>
    <w:p w:rsidR="00B5353C" w:rsidRPr="00375124" w:rsidRDefault="00B5353C" w:rsidP="00BE4782">
      <w:pPr>
        <w:pStyle w:val="3"/>
        <w:tabs>
          <w:tab w:val="left" w:pos="5232"/>
        </w:tabs>
        <w:ind w:left="4530"/>
        <w:rPr>
          <w:sz w:val="24"/>
          <w:szCs w:val="24"/>
        </w:rPr>
      </w:pPr>
      <w:bookmarkStart w:id="7" w:name="_bookmark16"/>
      <w:bookmarkEnd w:id="7"/>
      <w:r w:rsidRPr="00375124">
        <w:rPr>
          <w:sz w:val="24"/>
          <w:szCs w:val="24"/>
        </w:rPr>
        <w:t>Образовательная</w:t>
      </w:r>
      <w:r w:rsidRPr="00375124">
        <w:rPr>
          <w:spacing w:val="-6"/>
          <w:sz w:val="24"/>
          <w:szCs w:val="24"/>
        </w:rPr>
        <w:t xml:space="preserve"> </w:t>
      </w:r>
      <w:r w:rsidRPr="00375124">
        <w:rPr>
          <w:sz w:val="24"/>
          <w:szCs w:val="24"/>
        </w:rPr>
        <w:t>область</w:t>
      </w:r>
      <w:r w:rsidRPr="00375124">
        <w:rPr>
          <w:spacing w:val="-9"/>
          <w:sz w:val="24"/>
          <w:szCs w:val="24"/>
        </w:rPr>
        <w:t xml:space="preserve"> </w:t>
      </w:r>
      <w:r w:rsidRPr="00375124">
        <w:rPr>
          <w:sz w:val="24"/>
          <w:szCs w:val="24"/>
        </w:rPr>
        <w:t>«Речевое</w:t>
      </w:r>
      <w:r w:rsidRPr="00375124">
        <w:rPr>
          <w:spacing w:val="-3"/>
          <w:sz w:val="24"/>
          <w:szCs w:val="24"/>
        </w:rPr>
        <w:t xml:space="preserve"> </w:t>
      </w:r>
      <w:r w:rsidRPr="00375124">
        <w:rPr>
          <w:sz w:val="24"/>
          <w:szCs w:val="24"/>
        </w:rPr>
        <w:t>развитие»</w:t>
      </w:r>
    </w:p>
    <w:p w:rsidR="00B5353C" w:rsidRPr="00375124" w:rsidRDefault="00D1596E" w:rsidP="00375124">
      <w:pPr>
        <w:pStyle w:val="a8"/>
        <w:spacing w:before="0" w:line="240" w:lineRule="auto"/>
        <w:ind w:firstLine="708"/>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w:t>
      </w:r>
      <w:r w:rsidR="00A84B24">
        <w:rPr>
          <w:rFonts w:ascii="Times New Roman" w:hAnsi="Times New Roman"/>
          <w:sz w:val="24"/>
          <w:szCs w:val="24"/>
        </w:rPr>
        <w:t>о</w:t>
      </w:r>
      <w:r>
        <w:rPr>
          <w:rFonts w:ascii="Times New Roman" w:hAnsi="Times New Roman"/>
          <w:sz w:val="24"/>
          <w:szCs w:val="24"/>
        </w:rPr>
        <w:t>рчества; р</w:t>
      </w:r>
      <w:r w:rsidR="00A84B24">
        <w:rPr>
          <w:rFonts w:ascii="Times New Roman" w:hAnsi="Times New Roman"/>
          <w:sz w:val="24"/>
          <w:szCs w:val="24"/>
        </w:rPr>
        <w:t>а</w:t>
      </w:r>
      <w:r>
        <w:rPr>
          <w:rFonts w:ascii="Times New Roman" w:hAnsi="Times New Roman"/>
          <w:sz w:val="24"/>
          <w:szCs w:val="24"/>
        </w:rPr>
        <w:t>звитие звуковой и интонационной культуры речи</w:t>
      </w:r>
      <w:r w:rsidR="00A84B24">
        <w:rPr>
          <w:rFonts w:ascii="Times New Roman" w:hAnsi="Times New Roman"/>
          <w:sz w:val="24"/>
          <w:szCs w:val="24"/>
        </w:rPr>
        <w:t xml:space="preserve">, фонематического слуха; знакомство с книжной культурой, детской литературой, понимание на слух текстов </w:t>
      </w:r>
      <w:r w:rsidR="003B75CA">
        <w:rPr>
          <w:rFonts w:ascii="Times New Roman" w:hAnsi="Times New Roman"/>
          <w:sz w:val="24"/>
          <w:szCs w:val="24"/>
        </w:rPr>
        <w:t>различных жанров детской литературы; формирование звуковой аналитико-синтетической активности как предпосылки обучения грамоте.</w:t>
      </w:r>
    </w:p>
    <w:p w:rsidR="008B6282" w:rsidRDefault="003B75CA"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В области речевого развития основными задачами образовательной деятельности являются создание условий </w:t>
      </w:r>
    </w:p>
    <w:p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sidRPr="008B6282">
        <w:rPr>
          <w:rFonts w:ascii="Times New Roman" w:hAnsi="Times New Roman"/>
          <w:i/>
          <w:iCs/>
          <w:sz w:val="24"/>
          <w:szCs w:val="24"/>
        </w:rPr>
        <w:t>для воспитанников 3 – 8 лет:</w:t>
      </w:r>
    </w:p>
    <w:p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формирование основы речевой и языковой культуры, совершенствование разных сторон речи ребенка;</w:t>
      </w:r>
    </w:p>
    <w:p w:rsidR="008B6282" w:rsidRP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приобщение детей к культуре чтения художественной литературы.</w:t>
      </w:r>
    </w:p>
    <w:p w:rsidR="00B5353C" w:rsidRPr="00375124" w:rsidRDefault="00B5353C" w:rsidP="00375124">
      <w:pPr>
        <w:spacing w:after="0" w:line="240" w:lineRule="auto"/>
        <w:ind w:firstLine="535"/>
        <w:jc w:val="center"/>
        <w:rPr>
          <w:rFonts w:ascii="Times New Roman" w:hAnsi="Times New Roman"/>
          <w:b/>
          <w:sz w:val="24"/>
          <w:szCs w:val="24"/>
        </w:rPr>
      </w:pPr>
      <w:r w:rsidRPr="00375124">
        <w:rPr>
          <w:rFonts w:ascii="Times New Roman" w:hAnsi="Times New Roman"/>
          <w:b/>
          <w:sz w:val="24"/>
          <w:szCs w:val="24"/>
        </w:rPr>
        <w:t>Формы организации деятельности в</w:t>
      </w:r>
      <w:r w:rsidRPr="00375124">
        <w:rPr>
          <w:rFonts w:ascii="Times New Roman" w:hAnsi="Times New Roman"/>
          <w:b/>
          <w:spacing w:val="1"/>
          <w:sz w:val="24"/>
          <w:szCs w:val="24"/>
        </w:rPr>
        <w:t xml:space="preserve"> </w:t>
      </w:r>
      <w:r w:rsidRPr="00375124">
        <w:rPr>
          <w:rFonts w:ascii="Times New Roman" w:hAnsi="Times New Roman"/>
          <w:b/>
          <w:sz w:val="24"/>
          <w:szCs w:val="24"/>
        </w:rPr>
        <w:t>образовательной</w:t>
      </w:r>
      <w:r w:rsidRPr="00375124">
        <w:rPr>
          <w:rFonts w:ascii="Times New Roman" w:hAnsi="Times New Roman"/>
          <w:b/>
          <w:spacing w:val="-7"/>
          <w:sz w:val="24"/>
          <w:szCs w:val="24"/>
        </w:rPr>
        <w:t xml:space="preserve"> </w:t>
      </w:r>
      <w:r w:rsidRPr="00375124">
        <w:rPr>
          <w:rFonts w:ascii="Times New Roman" w:hAnsi="Times New Roman"/>
          <w:b/>
          <w:sz w:val="24"/>
          <w:szCs w:val="24"/>
        </w:rPr>
        <w:t>области</w:t>
      </w:r>
      <w:r w:rsidRPr="00375124">
        <w:rPr>
          <w:rFonts w:ascii="Times New Roman" w:hAnsi="Times New Roman"/>
          <w:b/>
          <w:spacing w:val="-6"/>
          <w:sz w:val="24"/>
          <w:szCs w:val="24"/>
        </w:rPr>
        <w:t xml:space="preserve"> </w:t>
      </w:r>
      <w:r w:rsidRPr="00375124">
        <w:rPr>
          <w:rFonts w:ascii="Times New Roman" w:hAnsi="Times New Roman"/>
          <w:b/>
          <w:sz w:val="24"/>
          <w:szCs w:val="24"/>
        </w:rPr>
        <w:t>«Речевое</w:t>
      </w:r>
      <w:r w:rsidRPr="00375124">
        <w:rPr>
          <w:rFonts w:ascii="Times New Roman" w:hAnsi="Times New Roman"/>
          <w:b/>
          <w:spacing w:val="-5"/>
          <w:sz w:val="24"/>
          <w:szCs w:val="24"/>
        </w:rPr>
        <w:t xml:space="preserve"> </w:t>
      </w:r>
      <w:r w:rsidRPr="00375124">
        <w:rPr>
          <w:rFonts w:ascii="Times New Roman" w:hAnsi="Times New Roman"/>
          <w:b/>
          <w:sz w:val="24"/>
          <w:szCs w:val="24"/>
        </w:rPr>
        <w:t>развитие»</w:t>
      </w:r>
    </w:p>
    <w:tbl>
      <w:tblPr>
        <w:tblStyle w:val="TableNormal"/>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46"/>
        <w:gridCol w:w="1417"/>
        <w:gridCol w:w="2693"/>
        <w:gridCol w:w="3402"/>
        <w:gridCol w:w="2694"/>
        <w:gridCol w:w="1842"/>
      </w:tblGrid>
      <w:tr w:rsidR="005A1E92" w:rsidRPr="00FB19AE" w:rsidTr="005A1E92">
        <w:trPr>
          <w:trHeight w:val="361"/>
        </w:trPr>
        <w:tc>
          <w:tcPr>
            <w:tcW w:w="15194" w:type="dxa"/>
            <w:gridSpan w:val="6"/>
          </w:tcPr>
          <w:p w:rsidR="005A1E92" w:rsidRPr="005A1E92" w:rsidRDefault="005A1E92" w:rsidP="00D1596E">
            <w:pPr>
              <w:jc w:val="center"/>
              <w:rPr>
                <w:rFonts w:ascii="Times New Roman" w:hAnsi="Times New Roman"/>
                <w:b/>
                <w:sz w:val="24"/>
                <w:szCs w:val="24"/>
                <w:lang w:val="ru-RU"/>
              </w:rPr>
            </w:pPr>
            <w:r>
              <w:rPr>
                <w:rFonts w:ascii="Times New Roman" w:hAnsi="Times New Roman"/>
                <w:b/>
                <w:sz w:val="24"/>
                <w:szCs w:val="24"/>
                <w:lang w:val="ru-RU"/>
              </w:rPr>
              <w:t>РЕЧЕВОЕ РАЗВИТИЕ</w:t>
            </w:r>
          </w:p>
        </w:tc>
      </w:tr>
      <w:tr w:rsidR="00D1596E" w:rsidRPr="00FB19AE" w:rsidTr="009E30F0">
        <w:trPr>
          <w:trHeight w:val="1113"/>
        </w:trPr>
        <w:tc>
          <w:tcPr>
            <w:tcW w:w="3146" w:type="dxa"/>
          </w:tcPr>
          <w:p w:rsidR="00D1596E" w:rsidRPr="003B3934" w:rsidRDefault="00D1596E" w:rsidP="00D1596E">
            <w:pPr>
              <w:jc w:val="center"/>
              <w:rPr>
                <w:rFonts w:ascii="Times New Roman" w:hAnsi="Times New Roman"/>
              </w:rPr>
            </w:pPr>
            <w:r w:rsidRPr="003B3934">
              <w:rPr>
                <w:rFonts w:ascii="Times New Roman" w:hAnsi="Times New Roman"/>
              </w:rPr>
              <w:t>РАЗДЕЛЫ (ЗАДАЧИ, БЛОКИ)</w:t>
            </w:r>
          </w:p>
        </w:tc>
        <w:tc>
          <w:tcPr>
            <w:tcW w:w="1417" w:type="dxa"/>
          </w:tcPr>
          <w:p w:rsidR="00D1596E" w:rsidRPr="003B3934" w:rsidRDefault="00D1596E" w:rsidP="00D1596E">
            <w:pPr>
              <w:jc w:val="center"/>
              <w:rPr>
                <w:rFonts w:ascii="Times New Roman" w:hAnsi="Times New Roman"/>
              </w:rPr>
            </w:pPr>
            <w:r w:rsidRPr="003B3934">
              <w:rPr>
                <w:rFonts w:ascii="Times New Roman" w:hAnsi="Times New Roman"/>
              </w:rPr>
              <w:t>ВОЗРАСТ</w:t>
            </w:r>
          </w:p>
        </w:tc>
        <w:tc>
          <w:tcPr>
            <w:tcW w:w="2693" w:type="dxa"/>
          </w:tcPr>
          <w:p w:rsidR="00D1596E" w:rsidRPr="003B3934" w:rsidRDefault="00D1596E" w:rsidP="00D1596E">
            <w:pPr>
              <w:jc w:val="center"/>
              <w:rPr>
                <w:rFonts w:ascii="Times New Roman" w:hAnsi="Times New Roman"/>
              </w:rPr>
            </w:pPr>
            <w:r w:rsidRPr="003B3934">
              <w:rPr>
                <w:rFonts w:ascii="Times New Roman" w:hAnsi="Times New Roman"/>
              </w:rPr>
              <w:t>РЕЖИМНЫЕ МОМЕНТЫ</w:t>
            </w:r>
          </w:p>
        </w:tc>
        <w:tc>
          <w:tcPr>
            <w:tcW w:w="340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ПЕДАГОГОМ</w:t>
            </w:r>
          </w:p>
        </w:tc>
        <w:tc>
          <w:tcPr>
            <w:tcW w:w="2694" w:type="dxa"/>
          </w:tcPr>
          <w:p w:rsidR="00D1596E" w:rsidRPr="003B3934" w:rsidRDefault="00D1596E" w:rsidP="00D1596E">
            <w:pPr>
              <w:jc w:val="center"/>
              <w:rPr>
                <w:rFonts w:ascii="Times New Roman" w:hAnsi="Times New Roman"/>
              </w:rPr>
            </w:pPr>
            <w:r w:rsidRPr="003B3934">
              <w:rPr>
                <w:rFonts w:ascii="Times New Roman" w:hAnsi="Times New Roman"/>
              </w:rPr>
              <w:t>САМОСТОЯТЕЛЬНАЯ ДЕЯТЕЛЬНОСТЬ ДЕТЕЙ</w:t>
            </w:r>
          </w:p>
        </w:tc>
        <w:tc>
          <w:tcPr>
            <w:tcW w:w="184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СЕМЬЕЙ</w:t>
            </w:r>
          </w:p>
        </w:tc>
      </w:tr>
      <w:tr w:rsidR="002811DB" w:rsidRPr="00FB19AE" w:rsidTr="002A6E3D">
        <w:trPr>
          <w:trHeight w:val="782"/>
        </w:trPr>
        <w:tc>
          <w:tcPr>
            <w:tcW w:w="3146" w:type="dxa"/>
          </w:tcPr>
          <w:p w:rsidR="00E17CDA" w:rsidRDefault="00E17CDA" w:rsidP="005A4EEE">
            <w:pPr>
              <w:pStyle w:val="TableParagraph"/>
              <w:rPr>
                <w:sz w:val="20"/>
                <w:szCs w:val="20"/>
                <w:lang w:val="ru-RU"/>
              </w:rPr>
            </w:pPr>
            <w:r>
              <w:rPr>
                <w:sz w:val="20"/>
                <w:szCs w:val="20"/>
                <w:lang w:val="ru-RU"/>
              </w:rPr>
              <w:t>1. Развитие лексической стороны речи</w:t>
            </w:r>
          </w:p>
          <w:p w:rsidR="00E17CDA" w:rsidRDefault="00E17CDA" w:rsidP="005A4EEE">
            <w:pPr>
              <w:pStyle w:val="TableParagraph"/>
              <w:rPr>
                <w:sz w:val="20"/>
                <w:szCs w:val="20"/>
                <w:lang w:val="ru-RU"/>
              </w:rPr>
            </w:pPr>
            <w:r>
              <w:rPr>
                <w:sz w:val="20"/>
                <w:szCs w:val="20"/>
                <w:lang w:val="ru-RU"/>
              </w:rPr>
              <w:t>2. Формирование грамматического строя речи</w:t>
            </w:r>
          </w:p>
          <w:p w:rsidR="00E17CDA" w:rsidRDefault="00E17CDA" w:rsidP="005A4EEE">
            <w:pPr>
              <w:pStyle w:val="TableParagraph"/>
              <w:rPr>
                <w:sz w:val="20"/>
                <w:szCs w:val="20"/>
                <w:lang w:val="ru-RU"/>
              </w:rPr>
            </w:pPr>
            <w:r>
              <w:rPr>
                <w:sz w:val="20"/>
                <w:szCs w:val="20"/>
                <w:lang w:val="ru-RU"/>
              </w:rPr>
              <w:t>3. Развитие и совершенствование звуковой культуры речи</w:t>
            </w:r>
          </w:p>
          <w:p w:rsidR="00E17CDA" w:rsidRDefault="00E17CDA" w:rsidP="005A4EEE">
            <w:pPr>
              <w:pStyle w:val="TableParagraph"/>
              <w:rPr>
                <w:sz w:val="20"/>
                <w:szCs w:val="20"/>
                <w:lang w:val="ru-RU"/>
              </w:rPr>
            </w:pPr>
            <w:r>
              <w:rPr>
                <w:sz w:val="20"/>
                <w:szCs w:val="20"/>
                <w:lang w:val="ru-RU"/>
              </w:rPr>
              <w:t xml:space="preserve">4. Развитие связной речи детей: </w:t>
            </w:r>
          </w:p>
          <w:p w:rsidR="00E17CDA" w:rsidRDefault="00E17CDA" w:rsidP="005A4EEE">
            <w:pPr>
              <w:pStyle w:val="TableParagraph"/>
              <w:rPr>
                <w:sz w:val="20"/>
                <w:szCs w:val="20"/>
                <w:lang w:val="ru-RU"/>
              </w:rPr>
            </w:pPr>
            <w:r>
              <w:rPr>
                <w:sz w:val="20"/>
                <w:szCs w:val="20"/>
                <w:lang w:val="ru-RU"/>
              </w:rPr>
              <w:t xml:space="preserve">- диалогическая речь, </w:t>
            </w:r>
          </w:p>
          <w:p w:rsidR="00E17CDA" w:rsidRDefault="00E17CDA" w:rsidP="005A4EEE">
            <w:pPr>
              <w:pStyle w:val="TableParagraph"/>
              <w:rPr>
                <w:sz w:val="20"/>
                <w:szCs w:val="20"/>
                <w:lang w:val="ru-RU"/>
              </w:rPr>
            </w:pPr>
            <w:r>
              <w:rPr>
                <w:sz w:val="20"/>
                <w:szCs w:val="20"/>
                <w:lang w:val="ru-RU"/>
              </w:rPr>
              <w:t>- монологическая речь,</w:t>
            </w:r>
          </w:p>
          <w:p w:rsidR="00E17CDA" w:rsidRDefault="00E17CDA" w:rsidP="005A4EEE">
            <w:pPr>
              <w:pStyle w:val="TableParagraph"/>
              <w:rPr>
                <w:sz w:val="20"/>
                <w:szCs w:val="20"/>
                <w:lang w:val="ru-RU"/>
              </w:rPr>
            </w:pPr>
            <w:r>
              <w:rPr>
                <w:sz w:val="20"/>
                <w:szCs w:val="20"/>
                <w:lang w:val="ru-RU"/>
              </w:rPr>
              <w:t xml:space="preserve">- описание, </w:t>
            </w:r>
          </w:p>
          <w:p w:rsidR="00E17CDA" w:rsidRDefault="00E17CDA" w:rsidP="005A4EEE">
            <w:pPr>
              <w:pStyle w:val="TableParagraph"/>
              <w:rPr>
                <w:sz w:val="20"/>
                <w:szCs w:val="20"/>
                <w:lang w:val="ru-RU"/>
              </w:rPr>
            </w:pPr>
            <w:r>
              <w:rPr>
                <w:sz w:val="20"/>
                <w:szCs w:val="20"/>
                <w:lang w:val="ru-RU"/>
              </w:rPr>
              <w:t>- повествование</w:t>
            </w:r>
          </w:p>
          <w:p w:rsidR="006A663E" w:rsidRDefault="006A663E" w:rsidP="005A4EEE">
            <w:pPr>
              <w:pStyle w:val="TableParagraph"/>
              <w:rPr>
                <w:sz w:val="20"/>
                <w:szCs w:val="20"/>
                <w:lang w:val="ru-RU"/>
              </w:rPr>
            </w:pPr>
          </w:p>
          <w:p w:rsidR="006A663E" w:rsidRPr="006A663E" w:rsidRDefault="006A663E" w:rsidP="006A663E">
            <w:pPr>
              <w:pStyle w:val="TableParagraph"/>
              <w:rPr>
                <w:i/>
                <w:iCs/>
                <w:sz w:val="20"/>
                <w:szCs w:val="20"/>
                <w:lang w:val="ru-RU"/>
              </w:rPr>
            </w:pPr>
            <w:r w:rsidRPr="006A663E">
              <w:rPr>
                <w:i/>
                <w:iCs/>
                <w:sz w:val="20"/>
                <w:szCs w:val="20"/>
                <w:lang w:val="ru-RU"/>
              </w:rPr>
              <w:t>5. Подготовка к обучению чтению:</w:t>
            </w:r>
          </w:p>
          <w:p w:rsidR="006A663E" w:rsidRPr="006A663E" w:rsidRDefault="006A663E" w:rsidP="006A663E">
            <w:pPr>
              <w:pStyle w:val="TableParagraph"/>
              <w:rPr>
                <w:i/>
                <w:iCs/>
                <w:sz w:val="20"/>
                <w:szCs w:val="20"/>
                <w:lang w:val="ru-RU"/>
              </w:rPr>
            </w:pPr>
            <w:r w:rsidRPr="006A663E">
              <w:rPr>
                <w:i/>
                <w:iCs/>
                <w:sz w:val="20"/>
                <w:szCs w:val="20"/>
                <w:lang w:val="ru-RU"/>
              </w:rPr>
              <w:t>1. всесторонняя работа со звуком;</w:t>
            </w:r>
          </w:p>
          <w:p w:rsidR="006A663E" w:rsidRPr="006A663E" w:rsidRDefault="006A663E" w:rsidP="006A663E">
            <w:pPr>
              <w:pStyle w:val="TableParagraph"/>
              <w:rPr>
                <w:i/>
                <w:iCs/>
                <w:sz w:val="20"/>
                <w:szCs w:val="20"/>
                <w:lang w:val="ru-RU"/>
              </w:rPr>
            </w:pPr>
            <w:r w:rsidRPr="006A663E">
              <w:rPr>
                <w:i/>
                <w:iCs/>
                <w:sz w:val="20"/>
                <w:szCs w:val="20"/>
                <w:lang w:val="ru-RU"/>
              </w:rPr>
              <w:t>2. знакомство с образом буквы (знаком) и закрепление его;</w:t>
            </w:r>
          </w:p>
          <w:p w:rsidR="006A663E" w:rsidRDefault="006A663E" w:rsidP="006A663E">
            <w:pPr>
              <w:pStyle w:val="TableParagraph"/>
              <w:rPr>
                <w:i/>
                <w:iCs/>
                <w:sz w:val="20"/>
                <w:szCs w:val="20"/>
                <w:lang w:val="ru-RU"/>
              </w:rPr>
            </w:pPr>
            <w:r w:rsidRPr="006A663E">
              <w:rPr>
                <w:i/>
                <w:iCs/>
                <w:sz w:val="20"/>
                <w:szCs w:val="20"/>
                <w:lang w:val="ru-RU"/>
              </w:rPr>
              <w:t>3. формирование техники чтения.</w:t>
            </w:r>
          </w:p>
          <w:p w:rsidR="00771390" w:rsidRPr="006A663E" w:rsidRDefault="00771390" w:rsidP="006A663E">
            <w:pPr>
              <w:pStyle w:val="TableParagraph"/>
              <w:rPr>
                <w:i/>
                <w:iCs/>
                <w:sz w:val="20"/>
                <w:szCs w:val="20"/>
                <w:lang w:val="ru-RU"/>
              </w:rPr>
            </w:pPr>
          </w:p>
          <w:p w:rsidR="006A663E" w:rsidRPr="00771390" w:rsidRDefault="006A663E" w:rsidP="00771390">
            <w:pPr>
              <w:pStyle w:val="TableParagraph"/>
              <w:rPr>
                <w:i/>
                <w:iCs/>
                <w:sz w:val="20"/>
                <w:szCs w:val="20"/>
                <w:lang w:val="ru-RU"/>
              </w:rPr>
            </w:pPr>
            <w:r w:rsidRPr="00771390">
              <w:rPr>
                <w:i/>
                <w:iCs/>
                <w:sz w:val="20"/>
                <w:szCs w:val="20"/>
                <w:lang w:val="ru-RU"/>
              </w:rPr>
              <w:t>6</w:t>
            </w:r>
            <w:r w:rsidR="00E17CDA" w:rsidRPr="00771390">
              <w:rPr>
                <w:i/>
                <w:iCs/>
                <w:sz w:val="20"/>
                <w:szCs w:val="20"/>
                <w:lang w:val="ru-RU"/>
              </w:rPr>
              <w:t xml:space="preserve">. </w:t>
            </w:r>
            <w:r w:rsidR="005548BB" w:rsidRPr="00771390">
              <w:rPr>
                <w:i/>
                <w:iCs/>
                <w:sz w:val="20"/>
                <w:szCs w:val="20"/>
                <w:lang w:val="ru-RU"/>
              </w:rPr>
              <w:t xml:space="preserve"> Подготовка к обучению письму:</w:t>
            </w:r>
          </w:p>
          <w:p w:rsidR="006A663E" w:rsidRPr="00771390" w:rsidRDefault="006A663E" w:rsidP="00771390">
            <w:pPr>
              <w:pStyle w:val="TableParagraph"/>
              <w:rPr>
                <w:i/>
                <w:iCs/>
                <w:sz w:val="20"/>
                <w:szCs w:val="20"/>
                <w:lang w:val="ru-RU"/>
              </w:rPr>
            </w:pPr>
            <w:r w:rsidRPr="00771390">
              <w:rPr>
                <w:i/>
                <w:iCs/>
                <w:sz w:val="20"/>
                <w:szCs w:val="20"/>
                <w:lang w:val="ru-RU"/>
              </w:rPr>
              <w:lastRenderedPageBreak/>
              <w:t>1. аналитический (выделение элементов);</w:t>
            </w:r>
          </w:p>
          <w:p w:rsidR="006A663E" w:rsidRPr="00771390" w:rsidRDefault="006A663E" w:rsidP="00771390">
            <w:pPr>
              <w:pStyle w:val="TableParagraph"/>
              <w:rPr>
                <w:i/>
                <w:iCs/>
                <w:sz w:val="20"/>
                <w:szCs w:val="20"/>
                <w:lang w:val="ru-RU"/>
              </w:rPr>
            </w:pPr>
            <w:r w:rsidRPr="00771390">
              <w:rPr>
                <w:i/>
                <w:iCs/>
                <w:sz w:val="20"/>
                <w:szCs w:val="20"/>
                <w:lang w:val="ru-RU"/>
              </w:rPr>
              <w:t xml:space="preserve">2. </w:t>
            </w:r>
            <w:r w:rsidR="00771390" w:rsidRPr="00771390">
              <w:rPr>
                <w:i/>
                <w:iCs/>
                <w:sz w:val="20"/>
                <w:szCs w:val="20"/>
                <w:lang w:val="ru-RU"/>
              </w:rPr>
              <w:t>синтетический (</w:t>
            </w:r>
            <w:r w:rsidRPr="00771390">
              <w:rPr>
                <w:i/>
                <w:iCs/>
                <w:sz w:val="20"/>
                <w:szCs w:val="20"/>
                <w:lang w:val="ru-RU"/>
              </w:rPr>
              <w:t>соединение отдельных элементов в целое);</w:t>
            </w:r>
          </w:p>
          <w:p w:rsidR="002811DB" w:rsidRPr="00771390" w:rsidRDefault="006A663E" w:rsidP="00771390">
            <w:pPr>
              <w:pStyle w:val="TableParagraph"/>
              <w:rPr>
                <w:i/>
                <w:iCs/>
                <w:sz w:val="20"/>
                <w:szCs w:val="20"/>
                <w:lang w:val="ru-RU"/>
              </w:rPr>
            </w:pPr>
            <w:r w:rsidRPr="00771390">
              <w:rPr>
                <w:i/>
                <w:iCs/>
                <w:sz w:val="20"/>
                <w:szCs w:val="20"/>
                <w:lang w:val="ru-RU"/>
              </w:rPr>
              <w:t>3. этап автоматизации</w:t>
            </w:r>
            <w:r w:rsidR="00771390" w:rsidRPr="00771390">
              <w:rPr>
                <w:i/>
                <w:iCs/>
                <w:sz w:val="20"/>
                <w:szCs w:val="20"/>
                <w:lang w:val="ru-RU"/>
              </w:rPr>
              <w:t xml:space="preserve"> (фактическое образование собственно навыка).</w:t>
            </w:r>
            <w:r w:rsidR="005548BB" w:rsidRPr="00771390">
              <w:rPr>
                <w:i/>
                <w:iCs/>
                <w:sz w:val="20"/>
                <w:szCs w:val="20"/>
                <w:lang w:val="ru-RU"/>
              </w:rPr>
              <w:t xml:space="preserve"> </w:t>
            </w:r>
          </w:p>
          <w:p w:rsidR="005548BB" w:rsidRPr="00771390" w:rsidRDefault="005548BB" w:rsidP="00771390">
            <w:pPr>
              <w:pStyle w:val="TableParagraph"/>
              <w:rPr>
                <w:i/>
                <w:iCs/>
                <w:sz w:val="20"/>
                <w:szCs w:val="20"/>
                <w:lang w:val="ru-RU"/>
              </w:rPr>
            </w:pPr>
            <w:r w:rsidRPr="00771390">
              <w:rPr>
                <w:i/>
                <w:iCs/>
                <w:sz w:val="20"/>
                <w:szCs w:val="20"/>
                <w:lang w:val="ru-RU"/>
              </w:rPr>
              <w:t xml:space="preserve">- развивать руку: сформировать правильный захват орудия письма, </w:t>
            </w:r>
            <w:r w:rsidR="005A4EEE" w:rsidRPr="00771390">
              <w:rPr>
                <w:i/>
                <w:iCs/>
                <w:sz w:val="20"/>
                <w:szCs w:val="20"/>
                <w:lang w:val="ru-RU"/>
              </w:rPr>
              <w:t>упражнять в правильном распределении мышечной нагрузки,</w:t>
            </w:r>
          </w:p>
          <w:p w:rsidR="005A4EEE" w:rsidRPr="00771390" w:rsidRDefault="005A4EEE" w:rsidP="00771390">
            <w:pPr>
              <w:pStyle w:val="TableParagraph"/>
              <w:rPr>
                <w:i/>
                <w:iCs/>
                <w:sz w:val="20"/>
                <w:szCs w:val="20"/>
                <w:lang w:val="ru-RU"/>
              </w:rPr>
            </w:pPr>
            <w:r w:rsidRPr="00771390">
              <w:rPr>
                <w:i/>
                <w:iCs/>
                <w:sz w:val="20"/>
                <w:szCs w:val="20"/>
                <w:lang w:val="ru-RU"/>
              </w:rPr>
              <w:t>- развивать мелкую моторику рук;</w:t>
            </w:r>
          </w:p>
          <w:p w:rsidR="005A4EEE" w:rsidRPr="00771390" w:rsidRDefault="005A4EEE" w:rsidP="00771390">
            <w:pPr>
              <w:pStyle w:val="TableParagraph"/>
              <w:rPr>
                <w:i/>
                <w:iCs/>
                <w:sz w:val="20"/>
                <w:szCs w:val="20"/>
                <w:lang w:val="ru-RU"/>
              </w:rPr>
            </w:pPr>
            <w:r w:rsidRPr="00771390">
              <w:rPr>
                <w:i/>
                <w:iCs/>
                <w:sz w:val="20"/>
                <w:szCs w:val="20"/>
                <w:lang w:val="ru-RU"/>
              </w:rPr>
              <w:t>- начать подготовку к технике письма: развивать пространственную ориентировку, воспитывать чувство ритма в движении и в изображениях на плоскости;</w:t>
            </w:r>
          </w:p>
          <w:p w:rsidR="005A4EEE" w:rsidRPr="00771390" w:rsidRDefault="005A4EEE" w:rsidP="00771390">
            <w:pPr>
              <w:pStyle w:val="TableParagraph"/>
              <w:rPr>
                <w:i/>
                <w:iCs/>
                <w:sz w:val="20"/>
                <w:szCs w:val="20"/>
                <w:lang w:val="ru-RU"/>
              </w:rPr>
            </w:pPr>
            <w:r w:rsidRPr="00771390">
              <w:rPr>
                <w:i/>
                <w:iCs/>
                <w:sz w:val="20"/>
                <w:szCs w:val="20"/>
                <w:lang w:val="ru-RU"/>
              </w:rPr>
              <w:t>- упражнять в аналитико-синтетической деятельности;</w:t>
            </w:r>
          </w:p>
          <w:p w:rsidR="005A4EEE" w:rsidRPr="00771390" w:rsidRDefault="005A4EEE" w:rsidP="00771390">
            <w:pPr>
              <w:pStyle w:val="TableParagraph"/>
              <w:rPr>
                <w:i/>
                <w:iCs/>
                <w:sz w:val="20"/>
                <w:szCs w:val="20"/>
                <w:lang w:val="ru-RU"/>
              </w:rPr>
            </w:pPr>
            <w:r w:rsidRPr="00771390">
              <w:rPr>
                <w:i/>
                <w:iCs/>
                <w:sz w:val="20"/>
                <w:szCs w:val="20"/>
                <w:lang w:val="ru-RU"/>
              </w:rPr>
              <w:t>- формировать элементарные графические умения.</w:t>
            </w:r>
          </w:p>
          <w:p w:rsidR="006A663E" w:rsidRDefault="006A663E" w:rsidP="00771390">
            <w:pPr>
              <w:pStyle w:val="TableParagraph"/>
              <w:rPr>
                <w:sz w:val="20"/>
                <w:szCs w:val="20"/>
                <w:lang w:val="ru-RU"/>
              </w:rPr>
            </w:pPr>
          </w:p>
          <w:p w:rsidR="006A663E" w:rsidRPr="00FB19AE" w:rsidRDefault="006A663E" w:rsidP="005A4EEE">
            <w:pPr>
              <w:pStyle w:val="TableParagraph"/>
              <w:rPr>
                <w:sz w:val="20"/>
                <w:szCs w:val="20"/>
                <w:highlight w:val="yellow"/>
                <w:lang w:val="ru-RU"/>
              </w:rPr>
            </w:pPr>
          </w:p>
        </w:tc>
        <w:tc>
          <w:tcPr>
            <w:tcW w:w="1417" w:type="dxa"/>
            <w:shd w:val="clear" w:color="auto" w:fill="auto"/>
          </w:tcPr>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highlight w:val="yellow"/>
              </w:rPr>
            </w:pPr>
            <w:r w:rsidRPr="002A6E3D">
              <w:rPr>
                <w:rFonts w:ascii="Times New Roman" w:hAnsi="Times New Roman"/>
              </w:rPr>
              <w:t xml:space="preserve">6 – 8 </w:t>
            </w:r>
            <w:proofErr w:type="spellStart"/>
            <w:r w:rsidRPr="002A6E3D">
              <w:rPr>
                <w:rFonts w:ascii="Times New Roman" w:hAnsi="Times New Roman"/>
              </w:rPr>
              <w:t>лет</w:t>
            </w:r>
            <w:proofErr w:type="spellEnd"/>
          </w:p>
        </w:tc>
        <w:tc>
          <w:tcPr>
            <w:tcW w:w="2693" w:type="dxa"/>
            <w:shd w:val="clear" w:color="auto" w:fill="auto"/>
          </w:tcPr>
          <w:p w:rsidR="001F1078" w:rsidRPr="004E1304" w:rsidRDefault="001F1078" w:rsidP="002A6E3D">
            <w:pPr>
              <w:rPr>
                <w:rFonts w:ascii="Times New Roman" w:hAnsi="Times New Roman"/>
                <w:lang w:val="ru-RU"/>
              </w:rPr>
            </w:pPr>
          </w:p>
          <w:p w:rsidR="008B08EC" w:rsidRPr="004E1304" w:rsidRDefault="008B08EC" w:rsidP="002A6E3D">
            <w:pPr>
              <w:rPr>
                <w:rFonts w:ascii="Times New Roman" w:hAnsi="Times New Roman"/>
                <w:lang w:val="ru-RU"/>
              </w:rPr>
            </w:pPr>
          </w:p>
          <w:p w:rsidR="008B08EC" w:rsidRPr="004E1304" w:rsidRDefault="008B08EC" w:rsidP="002A6E3D">
            <w:pPr>
              <w:rPr>
                <w:rFonts w:ascii="Times New Roman" w:hAnsi="Times New Roman"/>
                <w:lang w:val="ru-RU"/>
              </w:rPr>
            </w:pPr>
          </w:p>
          <w:p w:rsidR="008B08EC" w:rsidRPr="004E1304" w:rsidRDefault="008B08EC" w:rsidP="002A6E3D">
            <w:pPr>
              <w:rPr>
                <w:rFonts w:ascii="Times New Roman" w:hAnsi="Times New Roman"/>
                <w:lang w:val="ru-RU"/>
              </w:rPr>
            </w:pPr>
          </w:p>
          <w:p w:rsidR="008B08EC" w:rsidRPr="004E1304" w:rsidRDefault="008B08EC" w:rsidP="002A6E3D">
            <w:pPr>
              <w:rPr>
                <w:rFonts w:ascii="Times New Roman" w:hAnsi="Times New Roman"/>
                <w:lang w:val="ru-RU"/>
              </w:rPr>
            </w:pPr>
          </w:p>
          <w:p w:rsidR="008B08EC" w:rsidRPr="004E1304" w:rsidRDefault="008B08EC" w:rsidP="002A6E3D">
            <w:pPr>
              <w:rPr>
                <w:rFonts w:ascii="Times New Roman" w:hAnsi="Times New Roman"/>
                <w:lang w:val="ru-RU"/>
              </w:rPr>
            </w:pPr>
          </w:p>
          <w:p w:rsidR="001F1078" w:rsidRPr="004E1304" w:rsidRDefault="001F1078" w:rsidP="002A6E3D">
            <w:pPr>
              <w:rPr>
                <w:rFonts w:ascii="Times New Roman" w:hAnsi="Times New Roman"/>
                <w:lang w:val="ru-RU"/>
              </w:rPr>
            </w:pPr>
            <w:r w:rsidRPr="004E1304">
              <w:rPr>
                <w:rFonts w:ascii="Times New Roman" w:hAnsi="Times New Roman"/>
                <w:lang w:val="ru-RU"/>
              </w:rPr>
              <w:t>Мероприятия речевого цикла: педагогическая диагностика, занятия – 2 в неделю по 30 минут; занятия 3-х видов:</w:t>
            </w:r>
            <w:r w:rsidR="00D37FD5" w:rsidRPr="004E1304">
              <w:rPr>
                <w:rFonts w:ascii="Times New Roman" w:hAnsi="Times New Roman"/>
                <w:lang w:val="ru-RU"/>
              </w:rPr>
              <w:t xml:space="preserve"> речевой тренинг (3 раза в месяц), по развитию связной речи (4 раза в месяц), занятия дифференцированного подхода (1 раз в месяц);</w:t>
            </w:r>
          </w:p>
          <w:p w:rsidR="00D37FD5" w:rsidRPr="004E1304" w:rsidRDefault="00D37FD5" w:rsidP="002A6E3D">
            <w:pPr>
              <w:rPr>
                <w:rFonts w:ascii="Times New Roman" w:hAnsi="Times New Roman"/>
                <w:lang w:val="ru-RU"/>
              </w:rPr>
            </w:pPr>
          </w:p>
          <w:p w:rsidR="00D37FD5" w:rsidRPr="004E1304" w:rsidRDefault="00D37FD5" w:rsidP="002A6E3D">
            <w:pPr>
              <w:rPr>
                <w:rFonts w:ascii="Times New Roman" w:hAnsi="Times New Roman"/>
                <w:lang w:val="ru-RU"/>
              </w:rPr>
            </w:pPr>
            <w:r w:rsidRPr="004E1304">
              <w:rPr>
                <w:rFonts w:ascii="Times New Roman" w:hAnsi="Times New Roman"/>
                <w:lang w:val="ru-RU"/>
              </w:rPr>
              <w:t xml:space="preserve">Речевая гимнастика, </w:t>
            </w:r>
            <w:r w:rsidRPr="004E1304">
              <w:rPr>
                <w:rFonts w:ascii="Times New Roman" w:hAnsi="Times New Roman"/>
                <w:lang w:val="ru-RU"/>
              </w:rPr>
              <w:lastRenderedPageBreak/>
              <w:t>речевые игры, упражнения и задания, игротека, речевые минутки, разучивание стихов.</w:t>
            </w:r>
          </w:p>
          <w:p w:rsidR="001F1078" w:rsidRPr="004E1304" w:rsidRDefault="001F1078" w:rsidP="002A6E3D">
            <w:pPr>
              <w:rPr>
                <w:rFonts w:ascii="Times New Roman" w:hAnsi="Times New Roman"/>
                <w:lang w:val="ru-RU"/>
              </w:rPr>
            </w:pPr>
          </w:p>
          <w:p w:rsidR="00DB21E8" w:rsidRPr="004E1304" w:rsidRDefault="00DB21E8" w:rsidP="002A6E3D">
            <w:pPr>
              <w:rPr>
                <w:rFonts w:ascii="Times New Roman" w:hAnsi="Times New Roman"/>
                <w:lang w:val="ru-RU"/>
              </w:rPr>
            </w:pPr>
            <w:r w:rsidRPr="004E1304">
              <w:rPr>
                <w:rFonts w:ascii="Times New Roman" w:hAnsi="Times New Roman"/>
                <w:lang w:val="ru-RU"/>
              </w:rPr>
              <w:t xml:space="preserve"> </w:t>
            </w:r>
          </w:p>
        </w:tc>
        <w:tc>
          <w:tcPr>
            <w:tcW w:w="3402" w:type="dxa"/>
          </w:tcPr>
          <w:p w:rsidR="00E95BD2" w:rsidRPr="00E95BD2" w:rsidRDefault="00E95BD2" w:rsidP="00E95BD2">
            <w:pPr>
              <w:pStyle w:val="TableParagraph"/>
              <w:jc w:val="both"/>
              <w:rPr>
                <w:sz w:val="20"/>
                <w:szCs w:val="20"/>
                <w:lang w:val="ru-RU"/>
              </w:rPr>
            </w:pPr>
            <w:r>
              <w:rPr>
                <w:sz w:val="20"/>
                <w:szCs w:val="20"/>
                <w:lang w:val="ru-RU"/>
              </w:rPr>
              <w:lastRenderedPageBreak/>
              <w:t>П</w:t>
            </w:r>
            <w:r w:rsidRPr="00E95BD2">
              <w:rPr>
                <w:sz w:val="20"/>
                <w:szCs w:val="20"/>
                <w:lang w:val="ru-RU"/>
              </w:rPr>
              <w:t>едагоги:</w:t>
            </w:r>
          </w:p>
          <w:p w:rsidR="00E95BD2" w:rsidRPr="00533173" w:rsidRDefault="00E95BD2" w:rsidP="00E95BD2">
            <w:pPr>
              <w:pStyle w:val="TableParagraph"/>
              <w:jc w:val="both"/>
              <w:rPr>
                <w:sz w:val="20"/>
                <w:szCs w:val="20"/>
                <w:lang w:val="ru-RU"/>
              </w:rPr>
            </w:pPr>
            <w:r w:rsidRPr="00533173">
              <w:rPr>
                <w:b/>
                <w:bCs/>
                <w:sz w:val="20"/>
                <w:szCs w:val="20"/>
                <w:lang w:val="ru-RU"/>
              </w:rPr>
              <w:t>проводят работу над артикуляцией</w:t>
            </w:r>
            <w:r w:rsidRPr="00533173">
              <w:rPr>
                <w:sz w:val="20"/>
                <w:szCs w:val="20"/>
                <w:lang w:val="ru-RU"/>
              </w:rPr>
              <w:t xml:space="preserve">: </w:t>
            </w:r>
          </w:p>
          <w:p w:rsidR="00E95BD2" w:rsidRPr="00E95BD2" w:rsidRDefault="00E95BD2" w:rsidP="00E95BD2">
            <w:pPr>
              <w:pStyle w:val="TableParagraph"/>
              <w:jc w:val="both"/>
              <w:rPr>
                <w:b/>
                <w:bCs/>
                <w:sz w:val="20"/>
                <w:szCs w:val="20"/>
                <w:lang w:val="ru-RU"/>
              </w:rPr>
            </w:pPr>
            <w:r w:rsidRPr="00533173">
              <w:rPr>
                <w:sz w:val="20"/>
                <w:szCs w:val="20"/>
                <w:lang w:val="ru-RU"/>
              </w:rPr>
              <w:t>проводят</w:t>
            </w:r>
            <w:r w:rsidRPr="00E95BD2">
              <w:rPr>
                <w:sz w:val="20"/>
                <w:szCs w:val="20"/>
                <w:lang w:val="ru-RU"/>
              </w:rPr>
              <w:t xml:space="preserve"> арти</w:t>
            </w:r>
            <w:r w:rsidR="00193F49">
              <w:rPr>
                <w:sz w:val="20"/>
                <w:szCs w:val="20"/>
                <w:lang w:val="ru-RU"/>
              </w:rPr>
              <w:t>куляционную гимнастику</w:t>
            </w:r>
            <w:r w:rsidRPr="00E95BD2">
              <w:rPr>
                <w:sz w:val="20"/>
                <w:szCs w:val="20"/>
                <w:lang w:val="ru-RU"/>
              </w:rPr>
              <w:t>;</w:t>
            </w:r>
            <w:r>
              <w:rPr>
                <w:sz w:val="20"/>
                <w:szCs w:val="20"/>
                <w:lang w:val="ru-RU"/>
              </w:rPr>
              <w:t xml:space="preserve"> </w:t>
            </w:r>
            <w:r w:rsidRPr="00E95BD2">
              <w:rPr>
                <w:sz w:val="20"/>
                <w:szCs w:val="20"/>
                <w:lang w:val="ru-RU"/>
              </w:rPr>
              <w:t>учат детей осуществлять самостоятельный анализ артикуляции звуков;</w:t>
            </w:r>
            <w:r>
              <w:rPr>
                <w:sz w:val="20"/>
                <w:szCs w:val="20"/>
                <w:lang w:val="ru-RU"/>
              </w:rPr>
              <w:t xml:space="preserve"> </w:t>
            </w:r>
            <w:r w:rsidRPr="00E95BD2">
              <w:rPr>
                <w:b/>
                <w:bCs/>
                <w:sz w:val="20"/>
                <w:szCs w:val="20"/>
                <w:lang w:val="ru-RU"/>
              </w:rPr>
              <w:t xml:space="preserve">развивают мелкую моторику: </w:t>
            </w:r>
          </w:p>
          <w:p w:rsidR="00E95BD2" w:rsidRPr="00E95BD2" w:rsidRDefault="00E95BD2" w:rsidP="00E95BD2">
            <w:pPr>
              <w:pStyle w:val="TableParagraph"/>
              <w:jc w:val="both"/>
              <w:rPr>
                <w:sz w:val="20"/>
                <w:szCs w:val="20"/>
                <w:lang w:val="ru-RU"/>
              </w:rPr>
            </w:pPr>
            <w:r w:rsidRPr="00E95BD2">
              <w:rPr>
                <w:sz w:val="20"/>
                <w:szCs w:val="20"/>
                <w:lang w:val="ru-RU"/>
              </w:rPr>
              <w:t xml:space="preserve">развивают тактильные ощущения; </w:t>
            </w:r>
          </w:p>
          <w:p w:rsidR="00E95BD2" w:rsidRPr="00E95BD2" w:rsidRDefault="00E95BD2" w:rsidP="00E95BD2">
            <w:pPr>
              <w:pStyle w:val="TableParagraph"/>
              <w:jc w:val="both"/>
              <w:rPr>
                <w:sz w:val="20"/>
                <w:szCs w:val="20"/>
                <w:lang w:val="ru-RU"/>
              </w:rPr>
            </w:pPr>
            <w:r w:rsidRPr="00E95BD2">
              <w:rPr>
                <w:sz w:val="20"/>
                <w:szCs w:val="20"/>
                <w:lang w:val="ru-RU"/>
              </w:rPr>
              <w:t xml:space="preserve">проводят пальчиковые игры (без предметов, с атрибутами, с предметами); предоставляют детям возможность работать со штампами; </w:t>
            </w:r>
          </w:p>
          <w:p w:rsidR="00E95BD2" w:rsidRPr="00E95BD2" w:rsidRDefault="00E95BD2" w:rsidP="00E95BD2">
            <w:pPr>
              <w:pStyle w:val="TableParagraph"/>
              <w:jc w:val="both"/>
              <w:rPr>
                <w:sz w:val="20"/>
                <w:szCs w:val="20"/>
                <w:lang w:val="ru-RU"/>
              </w:rPr>
            </w:pPr>
            <w:r w:rsidRPr="00E95BD2">
              <w:rPr>
                <w:sz w:val="20"/>
                <w:szCs w:val="20"/>
                <w:lang w:val="ru-RU"/>
              </w:rPr>
              <w:t xml:space="preserve">используют </w:t>
            </w:r>
            <w:proofErr w:type="spellStart"/>
            <w:r w:rsidRPr="00E95BD2">
              <w:rPr>
                <w:sz w:val="20"/>
                <w:szCs w:val="20"/>
                <w:lang w:val="ru-RU"/>
              </w:rPr>
              <w:t>ниткопись</w:t>
            </w:r>
            <w:proofErr w:type="spellEnd"/>
            <w:r w:rsidRPr="00E95BD2">
              <w:rPr>
                <w:sz w:val="20"/>
                <w:szCs w:val="20"/>
                <w:lang w:val="ru-RU"/>
              </w:rPr>
              <w:t xml:space="preserve">, штриховку карандашом, </w:t>
            </w:r>
            <w:proofErr w:type="spellStart"/>
            <w:r w:rsidRPr="00E95BD2">
              <w:rPr>
                <w:sz w:val="20"/>
                <w:szCs w:val="20"/>
                <w:lang w:val="ru-RU"/>
              </w:rPr>
              <w:t>бисерографию</w:t>
            </w:r>
            <w:proofErr w:type="spellEnd"/>
            <w:r w:rsidRPr="00E95BD2">
              <w:rPr>
                <w:sz w:val="20"/>
                <w:szCs w:val="20"/>
                <w:lang w:val="ru-RU"/>
              </w:rPr>
              <w:t xml:space="preserve"> и </w:t>
            </w:r>
            <w:proofErr w:type="spellStart"/>
            <w:r w:rsidRPr="00E95BD2">
              <w:rPr>
                <w:sz w:val="20"/>
                <w:szCs w:val="20"/>
                <w:lang w:val="ru-RU"/>
              </w:rPr>
              <w:t>бисероплетение</w:t>
            </w:r>
            <w:proofErr w:type="spellEnd"/>
            <w:r w:rsidRPr="00E95BD2">
              <w:rPr>
                <w:sz w:val="20"/>
                <w:szCs w:val="20"/>
                <w:lang w:val="ru-RU"/>
              </w:rPr>
              <w:t>, работу детей с ножницами;</w:t>
            </w:r>
            <w:r>
              <w:rPr>
                <w:sz w:val="20"/>
                <w:szCs w:val="20"/>
                <w:lang w:val="ru-RU"/>
              </w:rPr>
              <w:t xml:space="preserve"> </w:t>
            </w:r>
            <w:r w:rsidRPr="00E95BD2">
              <w:rPr>
                <w:sz w:val="20"/>
                <w:szCs w:val="20"/>
                <w:lang w:val="ru-RU"/>
              </w:rPr>
              <w:t>изготавливают и используют трафареты (обведение букв и цифр, штриховка);</w:t>
            </w:r>
          </w:p>
          <w:p w:rsidR="00E95BD2" w:rsidRPr="00E95BD2" w:rsidRDefault="00E95BD2" w:rsidP="00E95BD2">
            <w:pPr>
              <w:pStyle w:val="TableParagraph"/>
              <w:jc w:val="both"/>
              <w:rPr>
                <w:sz w:val="20"/>
                <w:szCs w:val="20"/>
                <w:lang w:val="ru-RU"/>
              </w:rPr>
            </w:pPr>
            <w:r w:rsidRPr="00E95BD2">
              <w:rPr>
                <w:b/>
                <w:bCs/>
                <w:sz w:val="20"/>
                <w:szCs w:val="20"/>
                <w:lang w:val="ru-RU"/>
              </w:rPr>
              <w:t>проводят игровые упражнения на развитие слухового внимания</w:t>
            </w:r>
            <w:r w:rsidRPr="00E95BD2">
              <w:rPr>
                <w:sz w:val="20"/>
                <w:szCs w:val="20"/>
                <w:lang w:val="ru-RU"/>
              </w:rPr>
              <w:t xml:space="preserve">, </w:t>
            </w:r>
            <w:r w:rsidRPr="00E95BD2">
              <w:rPr>
                <w:sz w:val="20"/>
                <w:szCs w:val="20"/>
                <w:lang w:val="ru-RU"/>
              </w:rPr>
              <w:lastRenderedPageBreak/>
              <w:t>фонематического слуха, словаря, грамматического строя речи; организуют беседы с детьми;</w:t>
            </w:r>
            <w:r>
              <w:rPr>
                <w:sz w:val="20"/>
                <w:szCs w:val="20"/>
                <w:lang w:val="ru-RU"/>
              </w:rPr>
              <w:t xml:space="preserve"> </w:t>
            </w:r>
            <w:r w:rsidRPr="00E95BD2">
              <w:rPr>
                <w:sz w:val="20"/>
                <w:szCs w:val="20"/>
                <w:lang w:val="ru-RU"/>
              </w:rPr>
              <w:t>используют «Копилки слов», созданных по различным критериям (синонимы, антонимы, многозначные слова; слова, обозначающие предметы (существительные) и т. п.);</w:t>
            </w:r>
          </w:p>
          <w:p w:rsidR="00E95BD2" w:rsidRPr="00E95BD2" w:rsidRDefault="00E95BD2" w:rsidP="00E95BD2">
            <w:pPr>
              <w:pStyle w:val="TableParagraph"/>
              <w:jc w:val="both"/>
              <w:rPr>
                <w:sz w:val="20"/>
                <w:szCs w:val="20"/>
                <w:lang w:val="ru-RU"/>
              </w:rPr>
            </w:pPr>
            <w:r w:rsidRPr="00E95BD2">
              <w:rPr>
                <w:sz w:val="20"/>
                <w:szCs w:val="20"/>
                <w:lang w:val="ru-RU"/>
              </w:rPr>
              <w:t>организуют выставки («Моя любимая игрушка», «Семейный альбом») и проводят экскурсии по ним, предоставляя каждому ребёнку выступить в роли экскурсовода,</w:t>
            </w:r>
            <w:r w:rsidRPr="00E95BD2">
              <w:rPr>
                <w:lang w:val="ru-RU"/>
              </w:rPr>
              <w:t xml:space="preserve"> </w:t>
            </w:r>
            <w:r w:rsidRPr="00E95BD2">
              <w:rPr>
                <w:sz w:val="20"/>
                <w:szCs w:val="20"/>
                <w:lang w:val="ru-RU"/>
              </w:rPr>
              <w:t xml:space="preserve">рассказывающего о своей любимой игрушке, членах своей семьи, их профессиональной принадлежности; </w:t>
            </w:r>
          </w:p>
          <w:p w:rsidR="000950F8" w:rsidRDefault="00E95BD2" w:rsidP="00E95BD2">
            <w:pPr>
              <w:pStyle w:val="TableParagraph"/>
              <w:jc w:val="both"/>
              <w:rPr>
                <w:sz w:val="20"/>
                <w:szCs w:val="20"/>
                <w:lang w:val="ru-RU"/>
              </w:rPr>
            </w:pPr>
            <w:r w:rsidRPr="00E95BD2">
              <w:rPr>
                <w:sz w:val="20"/>
                <w:szCs w:val="20"/>
                <w:lang w:val="ru-RU"/>
              </w:rPr>
              <w:t>активизируют словарный запас детей в различных видах деятельности, создавая широкие</w:t>
            </w:r>
            <w:r w:rsidR="005548BB">
              <w:rPr>
                <w:sz w:val="20"/>
                <w:szCs w:val="20"/>
                <w:lang w:val="ru-RU"/>
              </w:rPr>
              <w:t xml:space="preserve"> </w:t>
            </w:r>
            <w:r w:rsidRPr="00E95BD2">
              <w:rPr>
                <w:sz w:val="20"/>
                <w:szCs w:val="20"/>
                <w:lang w:val="ru-RU"/>
              </w:rPr>
              <w:t>возможности речевой практики;</w:t>
            </w:r>
            <w:r w:rsidR="005548BB">
              <w:rPr>
                <w:sz w:val="20"/>
                <w:szCs w:val="20"/>
                <w:lang w:val="ru-RU"/>
              </w:rPr>
              <w:t xml:space="preserve"> </w:t>
            </w:r>
            <w:r w:rsidRPr="00E95BD2">
              <w:rPr>
                <w:sz w:val="20"/>
                <w:szCs w:val="20"/>
                <w:lang w:val="ru-RU"/>
              </w:rPr>
              <w:t>используют возможности театрально-игровой деятельности, игровых ситуаций (смешных, фантастических, деловых, бытовых и пр.) для отработки навыков диалогической речи;</w:t>
            </w:r>
            <w:r w:rsidR="005548BB">
              <w:rPr>
                <w:sz w:val="20"/>
                <w:szCs w:val="20"/>
                <w:lang w:val="ru-RU"/>
              </w:rPr>
              <w:t xml:space="preserve"> </w:t>
            </w:r>
            <w:r w:rsidRPr="00E95BD2">
              <w:rPr>
                <w:sz w:val="20"/>
                <w:szCs w:val="20"/>
                <w:lang w:val="ru-RU"/>
              </w:rPr>
              <w:t>используют произведения искусства, изо-</w:t>
            </w:r>
            <w:proofErr w:type="spellStart"/>
            <w:r w:rsidRPr="00E95BD2">
              <w:rPr>
                <w:sz w:val="20"/>
                <w:szCs w:val="20"/>
                <w:lang w:val="ru-RU"/>
              </w:rPr>
              <w:t>бразительную</w:t>
            </w:r>
            <w:proofErr w:type="spellEnd"/>
            <w:r w:rsidRPr="00E95BD2">
              <w:rPr>
                <w:sz w:val="20"/>
                <w:szCs w:val="20"/>
                <w:lang w:val="ru-RU"/>
              </w:rPr>
              <w:t xml:space="preserve"> и театрализованную деятельность детей, художественную литературу, дидактические игры и задания для мотивации составления детьми описаний; продолжают традицию ежедневного чтения детям про</w:t>
            </w:r>
            <w:r w:rsidR="005548BB">
              <w:rPr>
                <w:sz w:val="20"/>
                <w:szCs w:val="20"/>
                <w:lang w:val="ru-RU"/>
              </w:rPr>
              <w:t>и</w:t>
            </w:r>
            <w:r w:rsidRPr="00E95BD2">
              <w:rPr>
                <w:sz w:val="20"/>
                <w:szCs w:val="20"/>
                <w:lang w:val="ru-RU"/>
              </w:rPr>
              <w:t xml:space="preserve">зведений художественной литературы, рассматривание с детьми детских книг; практикуют приём изменения знакомых ребёнку текстов для составления им </w:t>
            </w:r>
            <w:proofErr w:type="spellStart"/>
            <w:r w:rsidRPr="00E95BD2">
              <w:rPr>
                <w:sz w:val="20"/>
                <w:szCs w:val="20"/>
                <w:lang w:val="ru-RU"/>
              </w:rPr>
              <w:t>пове-ствовательных</w:t>
            </w:r>
            <w:proofErr w:type="spellEnd"/>
            <w:r w:rsidRPr="00E95BD2">
              <w:rPr>
                <w:sz w:val="20"/>
                <w:szCs w:val="20"/>
                <w:lang w:val="ru-RU"/>
              </w:rPr>
              <w:t xml:space="preserve"> высказываний (по аналогии, путём изменения или добавления отдель</w:t>
            </w:r>
            <w:r w:rsidR="005548BB">
              <w:rPr>
                <w:sz w:val="20"/>
                <w:szCs w:val="20"/>
                <w:lang w:val="ru-RU"/>
              </w:rPr>
              <w:t>н</w:t>
            </w:r>
            <w:r w:rsidRPr="00E95BD2">
              <w:rPr>
                <w:sz w:val="20"/>
                <w:szCs w:val="20"/>
                <w:lang w:val="ru-RU"/>
              </w:rPr>
              <w:t xml:space="preserve">ых эпизодов текста); используют пересказ </w:t>
            </w:r>
            <w:r w:rsidRPr="00E95BD2">
              <w:rPr>
                <w:sz w:val="20"/>
                <w:szCs w:val="20"/>
                <w:lang w:val="ru-RU"/>
              </w:rPr>
              <w:lastRenderedPageBreak/>
              <w:t>литературных произведений как средство для развития понятийной стороны речи (понимание содержания литературных произведений — проза-</w:t>
            </w:r>
            <w:proofErr w:type="spellStart"/>
            <w:r w:rsidRPr="00E95BD2">
              <w:rPr>
                <w:sz w:val="20"/>
                <w:szCs w:val="20"/>
                <w:lang w:val="ru-RU"/>
              </w:rPr>
              <w:t>ических</w:t>
            </w:r>
            <w:proofErr w:type="spellEnd"/>
            <w:r w:rsidRPr="00E95BD2">
              <w:rPr>
                <w:sz w:val="20"/>
                <w:szCs w:val="20"/>
                <w:lang w:val="ru-RU"/>
              </w:rPr>
              <w:t xml:space="preserve"> и стихотворных — и информационных текстов); для закрепления полученных представлений о правилах построения монологов разного типа (например, путём перевода стихотворного текста в повествовательный (прозу); пересказа от лица героев одного произведения и пр.);</w:t>
            </w:r>
            <w:r w:rsidR="005548BB">
              <w:rPr>
                <w:sz w:val="20"/>
                <w:szCs w:val="20"/>
                <w:lang w:val="ru-RU"/>
              </w:rPr>
              <w:t xml:space="preserve"> </w:t>
            </w:r>
            <w:r w:rsidRPr="00E95BD2">
              <w:rPr>
                <w:sz w:val="20"/>
                <w:szCs w:val="20"/>
                <w:lang w:val="ru-RU"/>
              </w:rPr>
              <w:t>используют пальчиковые игры, различные штриховки, упражнения с мелкими предметами для формирования ручной умелости и подготовки руки к письму.</w:t>
            </w:r>
            <w:r w:rsidR="005548BB">
              <w:rPr>
                <w:sz w:val="20"/>
                <w:szCs w:val="20"/>
                <w:lang w:val="ru-RU"/>
              </w:rPr>
              <w:t xml:space="preserve"> </w:t>
            </w:r>
            <w:r w:rsidRPr="005548BB">
              <w:rPr>
                <w:b/>
                <w:bCs/>
                <w:sz w:val="20"/>
                <w:szCs w:val="20"/>
                <w:lang w:val="ru-RU"/>
              </w:rPr>
              <w:t>С целью подготовки ребёнка к освоению техники письма педагоги практикуют:</w:t>
            </w:r>
            <w:r w:rsidR="005548BB">
              <w:rPr>
                <w:sz w:val="20"/>
                <w:szCs w:val="20"/>
                <w:lang w:val="ru-RU"/>
              </w:rPr>
              <w:t xml:space="preserve"> </w:t>
            </w:r>
            <w:r w:rsidRPr="00E95BD2">
              <w:rPr>
                <w:sz w:val="20"/>
                <w:szCs w:val="20"/>
                <w:lang w:val="ru-RU"/>
              </w:rPr>
              <w:t>применение ритмических рисунков и их воспроизведение в движениях и действиях; рисование бордюров в сетках (по образцам, самостоятельно придуманным</w:t>
            </w:r>
            <w:r w:rsidR="005548BB">
              <w:rPr>
                <w:sz w:val="20"/>
                <w:szCs w:val="20"/>
                <w:lang w:val="ru-RU"/>
              </w:rPr>
              <w:t xml:space="preserve"> </w:t>
            </w:r>
            <w:r w:rsidRPr="00E95BD2">
              <w:rPr>
                <w:sz w:val="20"/>
                <w:szCs w:val="20"/>
                <w:lang w:val="ru-RU"/>
              </w:rPr>
              <w:t>детьми);</w:t>
            </w:r>
            <w:r w:rsidR="005548BB">
              <w:rPr>
                <w:sz w:val="20"/>
                <w:szCs w:val="20"/>
                <w:lang w:val="ru-RU"/>
              </w:rPr>
              <w:t xml:space="preserve"> </w:t>
            </w:r>
            <w:r w:rsidRPr="00E95BD2">
              <w:rPr>
                <w:sz w:val="20"/>
                <w:szCs w:val="20"/>
                <w:lang w:val="ru-RU"/>
              </w:rPr>
              <w:t xml:space="preserve">упражнение в штриховке (редкая штриховка карандашом одного цвета, двумя </w:t>
            </w:r>
          </w:p>
          <w:p w:rsidR="00E95BD2" w:rsidRPr="00E95BD2" w:rsidRDefault="000950F8" w:rsidP="00E95BD2">
            <w:pPr>
              <w:pStyle w:val="TableParagraph"/>
              <w:jc w:val="both"/>
              <w:rPr>
                <w:sz w:val="20"/>
                <w:szCs w:val="20"/>
                <w:lang w:val="ru-RU"/>
              </w:rPr>
            </w:pPr>
            <w:r>
              <w:rPr>
                <w:sz w:val="20"/>
                <w:szCs w:val="20"/>
                <w:lang w:val="ru-RU"/>
              </w:rPr>
              <w:t>ка</w:t>
            </w:r>
            <w:r w:rsidR="00E95BD2" w:rsidRPr="00E95BD2">
              <w:rPr>
                <w:sz w:val="20"/>
                <w:szCs w:val="20"/>
                <w:lang w:val="ru-RU"/>
              </w:rPr>
              <w:t xml:space="preserve">рандашами разного цвета; частая штриховка карандашом одного цвета); </w:t>
            </w:r>
          </w:p>
          <w:p w:rsidR="00E95BD2" w:rsidRPr="00E95BD2" w:rsidRDefault="00E95BD2" w:rsidP="00E95BD2">
            <w:pPr>
              <w:pStyle w:val="TableParagraph"/>
              <w:jc w:val="both"/>
              <w:rPr>
                <w:sz w:val="20"/>
                <w:szCs w:val="20"/>
                <w:lang w:val="ru-RU"/>
              </w:rPr>
            </w:pPr>
            <w:r w:rsidRPr="00E95BD2">
              <w:rPr>
                <w:sz w:val="20"/>
                <w:szCs w:val="20"/>
                <w:lang w:val="ru-RU"/>
              </w:rPr>
              <w:t>упражнения, подготавливающие к написанию элементов школьного (письменного) шрифта (упражнения типа «Клубочки», «Волны» и пр.);</w:t>
            </w:r>
          </w:p>
          <w:p w:rsidR="00E95BD2" w:rsidRPr="00E95BD2" w:rsidRDefault="00E95BD2" w:rsidP="00E95BD2">
            <w:pPr>
              <w:pStyle w:val="TableParagraph"/>
              <w:jc w:val="both"/>
              <w:rPr>
                <w:sz w:val="20"/>
                <w:szCs w:val="20"/>
                <w:lang w:val="ru-RU"/>
              </w:rPr>
            </w:pPr>
            <w:r w:rsidRPr="00E95BD2">
              <w:rPr>
                <w:sz w:val="20"/>
                <w:szCs w:val="20"/>
                <w:lang w:val="ru-RU"/>
              </w:rPr>
              <w:t xml:space="preserve">формирование навыков ориентировки в своём теле (точное знание правой (левой) стороны туловища и головы: правая (левая) рука, нога, глаз, ухо, щека, коленка, локоть, пятка и пр.; ориентировка от себя (над головой — верх, под ногами — низ, за </w:t>
            </w:r>
            <w:r w:rsidR="005548BB">
              <w:rPr>
                <w:sz w:val="20"/>
                <w:szCs w:val="20"/>
                <w:lang w:val="ru-RU"/>
              </w:rPr>
              <w:t>с</w:t>
            </w:r>
            <w:r w:rsidRPr="00E95BD2">
              <w:rPr>
                <w:sz w:val="20"/>
                <w:szCs w:val="20"/>
                <w:lang w:val="ru-RU"/>
              </w:rPr>
              <w:t xml:space="preserve">пиной — сзади, перед лицом (носом, глазами) </w:t>
            </w:r>
            <w:r w:rsidRPr="00E95BD2">
              <w:rPr>
                <w:sz w:val="20"/>
                <w:szCs w:val="20"/>
                <w:lang w:val="ru-RU"/>
              </w:rPr>
              <w:lastRenderedPageBreak/>
              <w:t>— спереди);</w:t>
            </w:r>
            <w:r w:rsidR="005548BB">
              <w:rPr>
                <w:sz w:val="20"/>
                <w:szCs w:val="20"/>
                <w:lang w:val="ru-RU"/>
              </w:rPr>
              <w:t xml:space="preserve"> </w:t>
            </w:r>
            <w:r w:rsidRPr="00E95BD2">
              <w:rPr>
                <w:sz w:val="20"/>
                <w:szCs w:val="20"/>
                <w:lang w:val="ru-RU"/>
              </w:rPr>
              <w:t>освоение пространственных отношений относительно себя, относительно другого предмета и относительно человека, стоящего напротив;</w:t>
            </w:r>
          </w:p>
          <w:p w:rsidR="00E95BD2" w:rsidRPr="00E95BD2" w:rsidRDefault="00E95BD2" w:rsidP="00E95BD2">
            <w:pPr>
              <w:pStyle w:val="TableParagraph"/>
              <w:jc w:val="both"/>
              <w:rPr>
                <w:sz w:val="20"/>
                <w:szCs w:val="20"/>
                <w:lang w:val="ru-RU"/>
              </w:rPr>
            </w:pPr>
            <w:r w:rsidRPr="00E95BD2">
              <w:rPr>
                <w:sz w:val="20"/>
                <w:szCs w:val="20"/>
                <w:lang w:val="ru-RU"/>
              </w:rPr>
              <w:t>формирование навыков ориентировки на листе бумаги: аналитико-синтетическая деятельность («Графические рисунки»), элементарные графические умения.</w:t>
            </w:r>
          </w:p>
          <w:p w:rsidR="00E95BD2" w:rsidRPr="00E95BD2" w:rsidRDefault="00E95BD2" w:rsidP="00E95BD2">
            <w:pPr>
              <w:pStyle w:val="TableParagraph"/>
              <w:jc w:val="both"/>
              <w:rPr>
                <w:sz w:val="20"/>
                <w:szCs w:val="20"/>
                <w:lang w:val="ru-RU"/>
              </w:rPr>
            </w:pPr>
            <w:r w:rsidRPr="005548BB">
              <w:rPr>
                <w:b/>
                <w:bCs/>
                <w:sz w:val="20"/>
                <w:szCs w:val="20"/>
                <w:lang w:val="ru-RU"/>
              </w:rPr>
              <w:t>С целью подготовки детей к обучению чтению педагоги</w:t>
            </w:r>
            <w:r w:rsidRPr="00E95BD2">
              <w:rPr>
                <w:sz w:val="20"/>
                <w:szCs w:val="20"/>
                <w:lang w:val="ru-RU"/>
              </w:rPr>
              <w:t>:</w:t>
            </w:r>
          </w:p>
          <w:p w:rsidR="002811DB" w:rsidRDefault="00E95BD2" w:rsidP="005548BB">
            <w:pPr>
              <w:pStyle w:val="TableParagraph"/>
              <w:jc w:val="both"/>
              <w:rPr>
                <w:sz w:val="20"/>
                <w:szCs w:val="20"/>
                <w:lang w:val="ru-RU"/>
              </w:rPr>
            </w:pPr>
            <w:r w:rsidRPr="00E95BD2">
              <w:rPr>
                <w:sz w:val="20"/>
                <w:szCs w:val="20"/>
                <w:lang w:val="ru-RU"/>
              </w:rPr>
              <w:t>проводят игровые упражнения, дидактические игры на дифференциацию звуков, на определение позиции звуков в слове, последовательности звуков в словах, ударного слога;</w:t>
            </w:r>
            <w:r w:rsidR="005548BB">
              <w:rPr>
                <w:sz w:val="20"/>
                <w:szCs w:val="20"/>
                <w:lang w:val="ru-RU"/>
              </w:rPr>
              <w:t xml:space="preserve"> </w:t>
            </w:r>
            <w:r w:rsidRPr="00E95BD2">
              <w:rPr>
                <w:sz w:val="20"/>
                <w:szCs w:val="20"/>
                <w:lang w:val="ru-RU"/>
              </w:rPr>
              <w:t xml:space="preserve">практикуют игры на обучение детей звуковому и </w:t>
            </w:r>
            <w:proofErr w:type="spellStart"/>
            <w:r w:rsidRPr="00E95BD2">
              <w:rPr>
                <w:sz w:val="20"/>
                <w:szCs w:val="20"/>
                <w:lang w:val="ru-RU"/>
              </w:rPr>
              <w:t>слого</w:t>
            </w:r>
            <w:proofErr w:type="spellEnd"/>
            <w:r w:rsidRPr="00E95BD2">
              <w:rPr>
                <w:sz w:val="20"/>
                <w:szCs w:val="20"/>
                <w:lang w:val="ru-RU"/>
              </w:rPr>
              <w:t>-звуковому анализу слов.</w:t>
            </w:r>
          </w:p>
          <w:p w:rsidR="000E5072" w:rsidRPr="00FB19AE" w:rsidRDefault="000E5072" w:rsidP="005548BB">
            <w:pPr>
              <w:pStyle w:val="TableParagraph"/>
              <w:jc w:val="both"/>
              <w:rPr>
                <w:sz w:val="20"/>
                <w:szCs w:val="20"/>
                <w:highlight w:val="yellow"/>
                <w:lang w:val="ru-RU"/>
              </w:rPr>
            </w:pPr>
          </w:p>
        </w:tc>
        <w:tc>
          <w:tcPr>
            <w:tcW w:w="2694" w:type="dxa"/>
          </w:tcPr>
          <w:p w:rsidR="002811DB" w:rsidRPr="00E95BD2" w:rsidRDefault="00DB21E8" w:rsidP="00DB21E8">
            <w:pPr>
              <w:pStyle w:val="TableParagraph"/>
              <w:jc w:val="both"/>
              <w:rPr>
                <w:sz w:val="20"/>
                <w:szCs w:val="20"/>
                <w:highlight w:val="yellow"/>
                <w:lang w:val="ru-RU"/>
              </w:rPr>
            </w:pPr>
            <w:r w:rsidRPr="00DB21E8">
              <w:rPr>
                <w:sz w:val="20"/>
                <w:szCs w:val="20"/>
                <w:lang w:val="ru-RU"/>
              </w:rPr>
              <w:lastRenderedPageBreak/>
              <w:t>Дидактические игры, пособия, сюжетно-ролевые игры, рассматривание иллюстраций, составление сюжетных рассказов.</w:t>
            </w:r>
          </w:p>
        </w:tc>
        <w:tc>
          <w:tcPr>
            <w:tcW w:w="1842" w:type="dxa"/>
          </w:tcPr>
          <w:p w:rsidR="002811DB" w:rsidRPr="00033CED" w:rsidRDefault="00033CED" w:rsidP="00E17CDA">
            <w:pPr>
              <w:pStyle w:val="TableParagraph"/>
              <w:jc w:val="both"/>
              <w:rPr>
                <w:sz w:val="20"/>
                <w:szCs w:val="20"/>
                <w:lang w:val="ru-RU"/>
              </w:rPr>
            </w:pPr>
            <w:r w:rsidRPr="00033CED">
              <w:rPr>
                <w:sz w:val="20"/>
                <w:szCs w:val="20"/>
                <w:lang w:val="ru-RU"/>
              </w:rPr>
              <w:t>Индивидуальные встречи с родителями, участие родителей в речевых традициях группы («Копилка слов», «Я дарю тебе словечко», «День рождения звука»);</w:t>
            </w:r>
          </w:p>
          <w:p w:rsidR="00033CED" w:rsidRPr="00033CED" w:rsidRDefault="00033CED" w:rsidP="00E17CDA">
            <w:pPr>
              <w:pStyle w:val="TableParagraph"/>
              <w:jc w:val="both"/>
              <w:rPr>
                <w:sz w:val="20"/>
                <w:szCs w:val="20"/>
                <w:lang w:val="ru-RU"/>
              </w:rPr>
            </w:pPr>
            <w:r w:rsidRPr="00033CED">
              <w:rPr>
                <w:sz w:val="20"/>
                <w:szCs w:val="20"/>
                <w:lang w:val="ru-RU"/>
              </w:rPr>
              <w:t xml:space="preserve"> создание газет, листовок, буклетов для родителей по развитию речи детей;</w:t>
            </w:r>
          </w:p>
          <w:p w:rsidR="00033CED" w:rsidRPr="00E95BD2" w:rsidRDefault="00033CED" w:rsidP="00E17CDA">
            <w:pPr>
              <w:pStyle w:val="TableParagraph"/>
              <w:jc w:val="both"/>
              <w:rPr>
                <w:sz w:val="20"/>
                <w:szCs w:val="20"/>
                <w:highlight w:val="yellow"/>
                <w:lang w:val="ru-RU"/>
              </w:rPr>
            </w:pPr>
            <w:r w:rsidRPr="00033CED">
              <w:rPr>
                <w:sz w:val="20"/>
                <w:szCs w:val="20"/>
                <w:lang w:val="ru-RU"/>
              </w:rPr>
              <w:t xml:space="preserve"> игротека в детском саду при участии родителей.</w:t>
            </w:r>
          </w:p>
        </w:tc>
      </w:tr>
    </w:tbl>
    <w:p w:rsidR="00FB4A24" w:rsidRPr="00FB19AE" w:rsidRDefault="00FB4A24" w:rsidP="00EF58B0">
      <w:pPr>
        <w:pStyle w:val="3"/>
        <w:tabs>
          <w:tab w:val="left" w:pos="3923"/>
        </w:tabs>
        <w:ind w:left="0"/>
        <w:rPr>
          <w:sz w:val="20"/>
          <w:szCs w:val="20"/>
          <w:highlight w:val="yellow"/>
        </w:rPr>
      </w:pPr>
      <w:bookmarkStart w:id="8" w:name="_bookmark17"/>
      <w:bookmarkEnd w:id="8"/>
    </w:p>
    <w:p w:rsidR="00B5353C" w:rsidRPr="001A05ED" w:rsidRDefault="00B5353C" w:rsidP="001A05ED">
      <w:pPr>
        <w:pStyle w:val="3"/>
        <w:tabs>
          <w:tab w:val="left" w:pos="3923"/>
        </w:tabs>
        <w:ind w:left="3219"/>
        <w:rPr>
          <w:sz w:val="24"/>
          <w:szCs w:val="24"/>
        </w:rPr>
      </w:pPr>
      <w:r w:rsidRPr="001A05ED">
        <w:rPr>
          <w:sz w:val="24"/>
          <w:szCs w:val="24"/>
        </w:rPr>
        <w:t>Образовательная</w:t>
      </w:r>
      <w:r w:rsidRPr="001A05ED">
        <w:rPr>
          <w:spacing w:val="-9"/>
          <w:sz w:val="24"/>
          <w:szCs w:val="24"/>
        </w:rPr>
        <w:t xml:space="preserve"> </w:t>
      </w:r>
      <w:r w:rsidRPr="001A05ED">
        <w:rPr>
          <w:sz w:val="24"/>
          <w:szCs w:val="24"/>
        </w:rPr>
        <w:t>область</w:t>
      </w:r>
      <w:r w:rsidRPr="001A05ED">
        <w:rPr>
          <w:spacing w:val="-11"/>
          <w:sz w:val="24"/>
          <w:szCs w:val="24"/>
        </w:rPr>
        <w:t xml:space="preserve"> </w:t>
      </w:r>
      <w:r w:rsidRPr="001A05ED">
        <w:rPr>
          <w:sz w:val="24"/>
          <w:szCs w:val="24"/>
        </w:rPr>
        <w:t>«Художественно-эстетическое</w:t>
      </w:r>
      <w:r w:rsidRPr="001A05ED">
        <w:rPr>
          <w:spacing w:val="-8"/>
          <w:sz w:val="24"/>
          <w:szCs w:val="24"/>
        </w:rPr>
        <w:t xml:space="preserve"> </w:t>
      </w:r>
      <w:r w:rsidRPr="001A05ED">
        <w:rPr>
          <w:sz w:val="24"/>
          <w:szCs w:val="24"/>
        </w:rPr>
        <w:t>развитие»</w:t>
      </w:r>
    </w:p>
    <w:p w:rsidR="00B5353C" w:rsidRPr="00C52151" w:rsidRDefault="00C52151" w:rsidP="00C52151">
      <w:pPr>
        <w:pStyle w:val="a8"/>
        <w:spacing w:before="0" w:line="240" w:lineRule="auto"/>
        <w:ind w:firstLine="709"/>
        <w:rPr>
          <w:rFonts w:ascii="Times New Roman" w:hAnsi="Times New Roman"/>
          <w:sz w:val="24"/>
          <w:szCs w:val="24"/>
        </w:rPr>
      </w:pPr>
      <w:r w:rsidRPr="00C5215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w:t>
      </w:r>
      <w:r>
        <w:rPr>
          <w:rFonts w:ascii="Times New Roman" w:hAnsi="Times New Roman"/>
          <w:sz w:val="24"/>
          <w:szCs w:val="24"/>
        </w:rPr>
        <w:t xml:space="preserve"> </w:t>
      </w:r>
      <w:r w:rsidRPr="00C52151">
        <w:rPr>
          <w:rFonts w:ascii="Times New Roman" w:hAnsi="Times New Roman"/>
          <w:sz w:val="24"/>
          <w:szCs w:val="24"/>
        </w:rPr>
        <w:t>и понимания произведений искусства (словесного, музыкального, изобразительного), мира природы, становления эстетического</w:t>
      </w:r>
      <w:r>
        <w:rPr>
          <w:rFonts w:ascii="Times New Roman" w:hAnsi="Times New Roman"/>
          <w:sz w:val="24"/>
          <w:szCs w:val="24"/>
        </w:rPr>
        <w:t xml:space="preserve">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001F6CFB">
        <w:rPr>
          <w:rFonts w:ascii="Times New Roman" w:hAnsi="Times New Roman"/>
          <w:sz w:val="24"/>
          <w:szCs w:val="24"/>
        </w:rPr>
        <w:t>произведений</w:t>
      </w:r>
      <w:r>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и др.)</w:t>
      </w:r>
      <w:r w:rsidRPr="00C52151">
        <w:rPr>
          <w:rFonts w:ascii="Times New Roman" w:hAnsi="Times New Roman"/>
          <w:sz w:val="24"/>
          <w:szCs w:val="24"/>
        </w:rPr>
        <w:t xml:space="preserve"> </w:t>
      </w:r>
    </w:p>
    <w:p w:rsidR="00B5353C" w:rsidRPr="001A05ED" w:rsidRDefault="00B5353C" w:rsidP="001A05ED">
      <w:pPr>
        <w:spacing w:before="208"/>
        <w:ind w:left="1209"/>
        <w:jc w:val="center"/>
        <w:rPr>
          <w:rFonts w:ascii="Times New Roman" w:hAnsi="Times New Roman"/>
          <w:b/>
          <w:sz w:val="24"/>
          <w:szCs w:val="24"/>
        </w:rPr>
      </w:pPr>
      <w:r w:rsidRPr="001A05ED">
        <w:rPr>
          <w:rFonts w:ascii="Times New Roman" w:hAnsi="Times New Roman"/>
          <w:b/>
          <w:sz w:val="24"/>
          <w:szCs w:val="24"/>
        </w:rPr>
        <w:t>Формы</w:t>
      </w:r>
      <w:r w:rsidRPr="001A05ED">
        <w:rPr>
          <w:rFonts w:ascii="Times New Roman" w:hAnsi="Times New Roman"/>
          <w:b/>
          <w:spacing w:val="-5"/>
          <w:sz w:val="24"/>
          <w:szCs w:val="24"/>
        </w:rPr>
        <w:t xml:space="preserve"> </w:t>
      </w:r>
      <w:r w:rsidRPr="001A05ED">
        <w:rPr>
          <w:rFonts w:ascii="Times New Roman" w:hAnsi="Times New Roman"/>
          <w:b/>
          <w:sz w:val="24"/>
          <w:szCs w:val="24"/>
        </w:rPr>
        <w:t>организации</w:t>
      </w:r>
      <w:r w:rsidRPr="001A05ED">
        <w:rPr>
          <w:rFonts w:ascii="Times New Roman" w:hAnsi="Times New Roman"/>
          <w:b/>
          <w:spacing w:val="-5"/>
          <w:sz w:val="24"/>
          <w:szCs w:val="24"/>
        </w:rPr>
        <w:t xml:space="preserve"> </w:t>
      </w:r>
      <w:r w:rsidRPr="001A05ED">
        <w:rPr>
          <w:rFonts w:ascii="Times New Roman" w:hAnsi="Times New Roman"/>
          <w:b/>
          <w:sz w:val="24"/>
          <w:szCs w:val="24"/>
        </w:rPr>
        <w:t>деятельности</w:t>
      </w:r>
      <w:r w:rsidRPr="001A05ED">
        <w:rPr>
          <w:rFonts w:ascii="Times New Roman" w:hAnsi="Times New Roman"/>
          <w:b/>
          <w:spacing w:val="-5"/>
          <w:sz w:val="24"/>
          <w:szCs w:val="24"/>
        </w:rPr>
        <w:t xml:space="preserve"> </w:t>
      </w:r>
      <w:r w:rsidRPr="001A05ED">
        <w:rPr>
          <w:rFonts w:ascii="Times New Roman" w:hAnsi="Times New Roman"/>
          <w:b/>
          <w:sz w:val="24"/>
          <w:szCs w:val="24"/>
        </w:rPr>
        <w:t>в</w:t>
      </w:r>
      <w:r w:rsidRPr="001A05ED">
        <w:rPr>
          <w:rFonts w:ascii="Times New Roman" w:hAnsi="Times New Roman"/>
          <w:b/>
          <w:spacing w:val="-4"/>
          <w:sz w:val="24"/>
          <w:szCs w:val="24"/>
        </w:rPr>
        <w:t xml:space="preserve"> </w:t>
      </w:r>
      <w:r w:rsidRPr="001A05ED">
        <w:rPr>
          <w:rFonts w:ascii="Times New Roman" w:hAnsi="Times New Roman"/>
          <w:b/>
          <w:sz w:val="24"/>
          <w:szCs w:val="24"/>
        </w:rPr>
        <w:t>образовательной</w:t>
      </w:r>
      <w:r w:rsidRPr="001A05ED">
        <w:rPr>
          <w:rFonts w:ascii="Times New Roman" w:hAnsi="Times New Roman"/>
          <w:b/>
          <w:spacing w:val="-5"/>
          <w:sz w:val="24"/>
          <w:szCs w:val="24"/>
        </w:rPr>
        <w:t xml:space="preserve"> </w:t>
      </w:r>
      <w:r w:rsidRPr="001A05ED">
        <w:rPr>
          <w:rFonts w:ascii="Times New Roman" w:hAnsi="Times New Roman"/>
          <w:b/>
          <w:sz w:val="24"/>
          <w:szCs w:val="24"/>
        </w:rPr>
        <w:t>области</w:t>
      </w:r>
      <w:r w:rsidRPr="001A05ED">
        <w:rPr>
          <w:rFonts w:ascii="Times New Roman" w:hAnsi="Times New Roman"/>
          <w:b/>
          <w:spacing w:val="-5"/>
          <w:sz w:val="24"/>
          <w:szCs w:val="24"/>
        </w:rPr>
        <w:t xml:space="preserve"> </w:t>
      </w:r>
      <w:r w:rsidRPr="001A05ED">
        <w:rPr>
          <w:rFonts w:ascii="Times New Roman" w:hAnsi="Times New Roman"/>
          <w:b/>
          <w:sz w:val="24"/>
          <w:szCs w:val="24"/>
        </w:rPr>
        <w:t>«Художественно-эстетическое</w:t>
      </w:r>
      <w:r w:rsidRPr="001A05ED">
        <w:rPr>
          <w:rFonts w:ascii="Times New Roman" w:hAnsi="Times New Roman"/>
          <w:b/>
          <w:spacing w:val="-6"/>
          <w:sz w:val="24"/>
          <w:szCs w:val="24"/>
        </w:rPr>
        <w:t xml:space="preserve"> </w:t>
      </w:r>
      <w:r w:rsidRPr="001A05ED">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622"/>
        <w:gridCol w:w="4757"/>
        <w:gridCol w:w="2410"/>
        <w:gridCol w:w="1853"/>
      </w:tblGrid>
      <w:tr w:rsidR="005A1E92" w:rsidRPr="00FB19AE" w:rsidTr="005A1E92">
        <w:trPr>
          <w:trHeight w:val="380"/>
        </w:trPr>
        <w:tc>
          <w:tcPr>
            <w:tcW w:w="15063" w:type="dxa"/>
            <w:gridSpan w:val="6"/>
          </w:tcPr>
          <w:p w:rsidR="005A1E92" w:rsidRPr="005A1E92" w:rsidRDefault="004E0449" w:rsidP="001A05ED">
            <w:pPr>
              <w:jc w:val="center"/>
              <w:rPr>
                <w:rFonts w:ascii="Times New Roman" w:hAnsi="Times New Roman"/>
                <w:b/>
                <w:sz w:val="24"/>
                <w:szCs w:val="24"/>
                <w:lang w:val="ru-RU"/>
              </w:rPr>
            </w:pPr>
            <w:bookmarkStart w:id="9" w:name="_Hlk80099222"/>
            <w:r>
              <w:rPr>
                <w:rFonts w:ascii="Times New Roman" w:hAnsi="Times New Roman"/>
                <w:b/>
                <w:sz w:val="24"/>
                <w:szCs w:val="24"/>
                <w:lang w:val="ru-RU"/>
              </w:rPr>
              <w:t>ИЗОБРАЗИТЕЛЬНАЯ ДЕЯТЕЛЬНОСТЬ</w:t>
            </w:r>
          </w:p>
          <w:p w:rsidR="005A1E92" w:rsidRPr="005A1E92" w:rsidRDefault="005A1E92" w:rsidP="001A05ED">
            <w:pPr>
              <w:jc w:val="center"/>
              <w:rPr>
                <w:rFonts w:ascii="Times New Roman" w:hAnsi="Times New Roman"/>
                <w:lang w:val="ru-RU"/>
              </w:rPr>
            </w:pPr>
          </w:p>
        </w:tc>
      </w:tr>
      <w:tr w:rsidR="001A05ED" w:rsidRPr="00FB19AE" w:rsidTr="00B73A46">
        <w:trPr>
          <w:trHeight w:val="636"/>
        </w:trPr>
        <w:tc>
          <w:tcPr>
            <w:tcW w:w="3287" w:type="dxa"/>
          </w:tcPr>
          <w:p w:rsidR="001A05ED" w:rsidRPr="003B3934" w:rsidRDefault="001A05ED" w:rsidP="001A05ED">
            <w:pPr>
              <w:jc w:val="center"/>
              <w:rPr>
                <w:rFonts w:ascii="Times New Roman" w:hAnsi="Times New Roman"/>
              </w:rPr>
            </w:pPr>
            <w:r w:rsidRPr="003B3934">
              <w:rPr>
                <w:rFonts w:ascii="Times New Roman" w:hAnsi="Times New Roman"/>
              </w:rPr>
              <w:t>РАЗДЕЛЫ (ЗАДАЧИ, БЛОКИ)</w:t>
            </w:r>
          </w:p>
        </w:tc>
        <w:tc>
          <w:tcPr>
            <w:tcW w:w="1134" w:type="dxa"/>
          </w:tcPr>
          <w:p w:rsidR="001A05ED" w:rsidRPr="003B3934" w:rsidRDefault="001A05ED" w:rsidP="001A05ED">
            <w:pPr>
              <w:jc w:val="center"/>
              <w:rPr>
                <w:rFonts w:ascii="Times New Roman" w:hAnsi="Times New Roman"/>
              </w:rPr>
            </w:pPr>
            <w:r w:rsidRPr="003B3934">
              <w:rPr>
                <w:rFonts w:ascii="Times New Roman" w:hAnsi="Times New Roman"/>
              </w:rPr>
              <w:t>ВОЗРАСТ</w:t>
            </w:r>
          </w:p>
        </w:tc>
        <w:tc>
          <w:tcPr>
            <w:tcW w:w="1622" w:type="dxa"/>
          </w:tcPr>
          <w:p w:rsidR="001A05ED" w:rsidRPr="003B3934" w:rsidRDefault="001A05ED" w:rsidP="001A05ED">
            <w:pPr>
              <w:jc w:val="center"/>
              <w:rPr>
                <w:rFonts w:ascii="Times New Roman" w:hAnsi="Times New Roman"/>
              </w:rPr>
            </w:pPr>
            <w:r w:rsidRPr="003B3934">
              <w:rPr>
                <w:rFonts w:ascii="Times New Roman" w:hAnsi="Times New Roman"/>
              </w:rPr>
              <w:t>РЕЖИМНЫЕ МОМЕНТЫ</w:t>
            </w:r>
          </w:p>
        </w:tc>
        <w:tc>
          <w:tcPr>
            <w:tcW w:w="4757"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1A05ED" w:rsidRPr="003B3934" w:rsidRDefault="001A05ED" w:rsidP="001A05ED">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СЕМЬЕЙ</w:t>
            </w:r>
          </w:p>
        </w:tc>
      </w:tr>
      <w:tr w:rsidR="009D7C4A" w:rsidRPr="00FB19AE" w:rsidTr="009D7C4A">
        <w:trPr>
          <w:trHeight w:val="952"/>
        </w:trPr>
        <w:tc>
          <w:tcPr>
            <w:tcW w:w="3287" w:type="dxa"/>
            <w:shd w:val="clear" w:color="auto" w:fill="auto"/>
          </w:tcPr>
          <w:p w:rsidR="009D7C4A" w:rsidRDefault="009D7C4A" w:rsidP="009D7C4A">
            <w:pPr>
              <w:pStyle w:val="TableParagraph"/>
              <w:spacing w:before="43"/>
              <w:ind w:left="112"/>
              <w:jc w:val="both"/>
              <w:rPr>
                <w:sz w:val="20"/>
                <w:szCs w:val="20"/>
                <w:lang w:val="ru-RU"/>
              </w:rPr>
            </w:pPr>
            <w:r>
              <w:rPr>
                <w:sz w:val="20"/>
                <w:szCs w:val="20"/>
                <w:lang w:val="ru-RU"/>
              </w:rPr>
              <w:lastRenderedPageBreak/>
              <w:t xml:space="preserve">1.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деятельности</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2.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сознания</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3. </w:t>
            </w:r>
            <w:r w:rsidRPr="001B5C76">
              <w:rPr>
                <w:sz w:val="20"/>
                <w:szCs w:val="20"/>
                <w:lang w:val="ru-RU"/>
              </w:rPr>
              <w:t>содействовать своевременному и полноценному психическому развитию каждого ребёнка, закладывая основы личности</w:t>
            </w:r>
            <w:r>
              <w:rPr>
                <w:sz w:val="20"/>
                <w:szCs w:val="20"/>
                <w:lang w:val="ru-RU"/>
              </w:rPr>
              <w:t>.</w:t>
            </w:r>
          </w:p>
          <w:p w:rsidR="009D7C4A" w:rsidRPr="00204C31" w:rsidRDefault="009D7C4A" w:rsidP="009D7C4A">
            <w:pPr>
              <w:pStyle w:val="TableParagraph"/>
              <w:jc w:val="both"/>
              <w:rPr>
                <w:bCs/>
                <w:sz w:val="20"/>
                <w:szCs w:val="20"/>
                <w:lang w:val="ru-RU"/>
              </w:rPr>
            </w:pPr>
          </w:p>
        </w:tc>
        <w:tc>
          <w:tcPr>
            <w:tcW w:w="1134" w:type="dxa"/>
            <w:shd w:val="clear" w:color="auto" w:fill="auto"/>
          </w:tcPr>
          <w:p w:rsidR="009D7C4A" w:rsidRPr="00204C31" w:rsidRDefault="009D7C4A" w:rsidP="009D7C4A">
            <w:pPr>
              <w:pStyle w:val="TableParagraph"/>
              <w:spacing w:line="275" w:lineRule="exact"/>
              <w:ind w:left="114"/>
              <w:rPr>
                <w:sz w:val="20"/>
                <w:szCs w:val="20"/>
                <w:lang w:val="ru-RU"/>
              </w:rPr>
            </w:pPr>
            <w:r>
              <w:rPr>
                <w:sz w:val="20"/>
                <w:szCs w:val="20"/>
                <w:lang w:val="ru-RU"/>
              </w:rPr>
              <w:t>6-8 лет</w:t>
            </w:r>
          </w:p>
        </w:tc>
        <w:tc>
          <w:tcPr>
            <w:tcW w:w="1622" w:type="dxa"/>
            <w:shd w:val="clear" w:color="auto" w:fill="auto"/>
          </w:tcPr>
          <w:p w:rsidR="009D7C4A" w:rsidRDefault="009D7C4A" w:rsidP="009D7C4A">
            <w:pPr>
              <w:pStyle w:val="TableParagraph"/>
              <w:jc w:val="both"/>
              <w:rPr>
                <w:sz w:val="20"/>
                <w:szCs w:val="20"/>
                <w:lang w:val="ru-RU"/>
              </w:rPr>
            </w:pPr>
            <w:r w:rsidRPr="00034135">
              <w:rPr>
                <w:sz w:val="20"/>
                <w:szCs w:val="20"/>
                <w:lang w:val="ru-RU"/>
              </w:rPr>
              <w:t xml:space="preserve">Утро, вечер, </w:t>
            </w:r>
          </w:p>
          <w:p w:rsidR="009D7C4A" w:rsidRPr="00034135" w:rsidRDefault="009D7C4A" w:rsidP="009D7C4A">
            <w:pPr>
              <w:pStyle w:val="TableParagraph"/>
              <w:jc w:val="both"/>
              <w:rPr>
                <w:sz w:val="20"/>
                <w:szCs w:val="20"/>
                <w:lang w:val="ru-RU"/>
              </w:rPr>
            </w:pPr>
            <w:r>
              <w:rPr>
                <w:sz w:val="20"/>
                <w:szCs w:val="20"/>
                <w:lang w:val="ru-RU"/>
              </w:rPr>
              <w:t>прогулка, индивидуальная работа</w:t>
            </w:r>
          </w:p>
          <w:p w:rsidR="009D7C4A" w:rsidRPr="00204C31" w:rsidRDefault="009D7C4A" w:rsidP="009D7C4A">
            <w:pPr>
              <w:pStyle w:val="TableParagraph"/>
              <w:jc w:val="both"/>
              <w:rPr>
                <w:sz w:val="20"/>
                <w:szCs w:val="20"/>
                <w:lang w:val="ru-RU"/>
              </w:rPr>
            </w:pPr>
          </w:p>
        </w:tc>
        <w:tc>
          <w:tcPr>
            <w:tcW w:w="4757" w:type="dxa"/>
            <w:shd w:val="clear" w:color="auto" w:fill="auto"/>
          </w:tcPr>
          <w:p w:rsidR="009D7C4A" w:rsidRPr="009D7C4A" w:rsidRDefault="008455DF" w:rsidP="009D7C4A">
            <w:pPr>
              <w:pStyle w:val="TableParagraph"/>
              <w:jc w:val="both"/>
              <w:rPr>
                <w:sz w:val="20"/>
                <w:szCs w:val="20"/>
                <w:lang w:val="ru-RU"/>
              </w:rPr>
            </w:pPr>
            <w:r>
              <w:rPr>
                <w:sz w:val="20"/>
                <w:szCs w:val="20"/>
                <w:lang w:val="ru-RU"/>
              </w:rPr>
              <w:t>1.</w:t>
            </w:r>
            <w:r w:rsidR="000D1F97">
              <w:rPr>
                <w:sz w:val="20"/>
                <w:szCs w:val="20"/>
                <w:lang w:val="ru-RU"/>
              </w:rPr>
              <w:t xml:space="preserve"> </w:t>
            </w:r>
            <w:r w:rsidR="009D7C4A" w:rsidRPr="009D7C4A">
              <w:rPr>
                <w:sz w:val="20"/>
                <w:szCs w:val="20"/>
                <w:lang w:val="ru-RU"/>
              </w:rPr>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для создания художественного образа;</w:t>
            </w:r>
          </w:p>
          <w:p w:rsidR="009D7C4A" w:rsidRPr="009D7C4A" w:rsidRDefault="009D7C4A" w:rsidP="009D7C4A">
            <w:pPr>
              <w:pStyle w:val="TableParagraph"/>
              <w:jc w:val="both"/>
              <w:rPr>
                <w:sz w:val="20"/>
                <w:szCs w:val="20"/>
                <w:lang w:val="ru-RU"/>
              </w:rPr>
            </w:pPr>
            <w:r w:rsidRPr="009D7C4A">
              <w:rPr>
                <w:sz w:val="20"/>
                <w:szCs w:val="20"/>
                <w:lang w:val="ru-RU"/>
              </w:rPr>
              <w:t>поддерживать и направлять эмоционально-</w:t>
            </w:r>
            <w:proofErr w:type="spellStart"/>
            <w:r w:rsidRPr="009D7C4A">
              <w:rPr>
                <w:sz w:val="20"/>
                <w:szCs w:val="20"/>
                <w:lang w:val="ru-RU"/>
              </w:rPr>
              <w:t>эстетиче</w:t>
            </w:r>
            <w:proofErr w:type="spellEnd"/>
            <w:r w:rsidRPr="009D7C4A">
              <w:rPr>
                <w:sz w:val="20"/>
                <w:szCs w:val="20"/>
                <w:lang w:val="ru-RU"/>
              </w:rPr>
              <w:t>-скую, декоративную трактовку образов;</w:t>
            </w:r>
          </w:p>
          <w:p w:rsidR="009D7C4A" w:rsidRPr="009D7C4A" w:rsidRDefault="009D7C4A" w:rsidP="009D7C4A">
            <w:pPr>
              <w:pStyle w:val="TableParagraph"/>
              <w:jc w:val="both"/>
              <w:rPr>
                <w:sz w:val="20"/>
                <w:szCs w:val="20"/>
                <w:lang w:val="ru-RU"/>
              </w:rPr>
            </w:pPr>
            <w:r w:rsidRPr="009D7C4A">
              <w:rPr>
                <w:sz w:val="20"/>
                <w:szCs w:val="20"/>
                <w:lang w:val="ru-RU"/>
              </w:rPr>
              <w:t>формировать умение создавать постройку, конструкцию, рисунок, скульптуру, прикладное изделие по образцу разной степени сложности;</w:t>
            </w:r>
          </w:p>
          <w:p w:rsidR="009D7C4A" w:rsidRPr="009D7C4A" w:rsidRDefault="009D7C4A" w:rsidP="009D7C4A">
            <w:pPr>
              <w:pStyle w:val="TableParagraph"/>
              <w:jc w:val="both"/>
              <w:rPr>
                <w:sz w:val="20"/>
                <w:szCs w:val="20"/>
                <w:lang w:val="ru-RU"/>
              </w:rPr>
            </w:pPr>
            <w:r w:rsidRPr="009D7C4A">
              <w:rPr>
                <w:sz w:val="20"/>
                <w:szCs w:val="20"/>
                <w:lang w:val="ru-RU"/>
              </w:rPr>
              <w:t>формировать представление об алгоритме действий, учить действовать по алгоритму с опорой на схему;</w:t>
            </w:r>
          </w:p>
          <w:p w:rsidR="009D7C4A" w:rsidRPr="009D7C4A" w:rsidRDefault="009D7C4A" w:rsidP="009D7C4A">
            <w:pPr>
              <w:pStyle w:val="TableParagraph"/>
              <w:jc w:val="both"/>
              <w:rPr>
                <w:sz w:val="20"/>
                <w:szCs w:val="20"/>
                <w:lang w:val="ru-RU"/>
              </w:rPr>
            </w:pPr>
            <w:r w:rsidRPr="009D7C4A">
              <w:rPr>
                <w:sz w:val="20"/>
                <w:szCs w:val="20"/>
                <w:lang w:val="ru-RU"/>
              </w:rPr>
              <w:t>учить действовать по словесной инструкции;</w:t>
            </w:r>
          </w:p>
          <w:p w:rsidR="009D7C4A" w:rsidRPr="009D7C4A" w:rsidRDefault="009D7C4A" w:rsidP="009D7C4A">
            <w:pPr>
              <w:pStyle w:val="TableParagraph"/>
              <w:jc w:val="both"/>
              <w:rPr>
                <w:sz w:val="20"/>
                <w:szCs w:val="20"/>
                <w:lang w:val="ru-RU"/>
              </w:rPr>
            </w:pPr>
            <w:r w:rsidRPr="009D7C4A">
              <w:rPr>
                <w:sz w:val="20"/>
                <w:szCs w:val="20"/>
                <w:lang w:val="ru-RU"/>
              </w:rPr>
              <w:t xml:space="preserve">учить создавать продукт в сотрудничестве, партнёрстве (в паре, коллективно) и обеспечивать необходимые для этого условия; создавать выставки, </w:t>
            </w:r>
            <w:r w:rsidR="000D1F97" w:rsidRPr="009D7C4A">
              <w:rPr>
                <w:sz w:val="20"/>
                <w:szCs w:val="20"/>
                <w:lang w:val="ru-RU"/>
              </w:rPr>
              <w:t>экспозиции; привлекать</w:t>
            </w:r>
            <w:r w:rsidRPr="009D7C4A">
              <w:rPr>
                <w:sz w:val="20"/>
                <w:szCs w:val="20"/>
                <w:lang w:val="ru-RU"/>
              </w:rPr>
              <w:t xml:space="preserve"> детей к украшению группы к праздникам, обсуждая различные возможности и предложения;</w:t>
            </w:r>
          </w:p>
          <w:p w:rsidR="009D7C4A" w:rsidRPr="009D7C4A" w:rsidRDefault="009D7C4A" w:rsidP="009D7C4A">
            <w:pPr>
              <w:pStyle w:val="TableParagraph"/>
              <w:jc w:val="both"/>
              <w:rPr>
                <w:sz w:val="20"/>
                <w:szCs w:val="20"/>
                <w:lang w:val="ru-RU"/>
              </w:rPr>
            </w:pPr>
          </w:p>
          <w:p w:rsidR="009D7C4A" w:rsidRPr="009D7C4A" w:rsidRDefault="000D1F97" w:rsidP="009D7C4A">
            <w:pPr>
              <w:pStyle w:val="TableParagraph"/>
              <w:jc w:val="both"/>
              <w:rPr>
                <w:sz w:val="20"/>
                <w:szCs w:val="20"/>
                <w:lang w:val="ru-RU"/>
              </w:rPr>
            </w:pPr>
            <w:r>
              <w:rPr>
                <w:sz w:val="20"/>
                <w:szCs w:val="20"/>
                <w:lang w:val="ru-RU"/>
              </w:rPr>
              <w:t xml:space="preserve">2. </w:t>
            </w:r>
            <w:r w:rsidR="009D7C4A" w:rsidRPr="009D7C4A">
              <w:rPr>
                <w:sz w:val="20"/>
                <w:szCs w:val="20"/>
                <w:lang w:val="ru-RU"/>
              </w:rPr>
              <w:t>знакомить детей с произведениями о детях в стихах и прозе;</w:t>
            </w:r>
            <w:r>
              <w:rPr>
                <w:sz w:val="20"/>
                <w:szCs w:val="20"/>
                <w:lang w:val="ru-RU"/>
              </w:rPr>
              <w:t xml:space="preserve"> </w:t>
            </w:r>
            <w:r w:rsidR="009D7C4A" w:rsidRPr="009D7C4A">
              <w:rPr>
                <w:sz w:val="20"/>
                <w:szCs w:val="20"/>
                <w:lang w:val="ru-RU"/>
              </w:rPr>
              <w:t>знакомить с произведениями театра и кино о детях;</w:t>
            </w:r>
            <w:r>
              <w:rPr>
                <w:sz w:val="20"/>
                <w:szCs w:val="20"/>
                <w:lang w:val="ru-RU"/>
              </w:rPr>
              <w:t xml:space="preserve"> </w:t>
            </w:r>
            <w:r w:rsidR="009D7C4A" w:rsidRPr="009D7C4A">
              <w:rPr>
                <w:sz w:val="20"/>
                <w:szCs w:val="20"/>
                <w:lang w:val="ru-RU"/>
              </w:rPr>
              <w:t xml:space="preserve">знакомить с творчеством русских композиторов (П. И. Чайковский, Н. А. Римский-Корсаков); давать представление о прикладных видах художественного творчества (по выбору): ювелирное </w:t>
            </w:r>
          </w:p>
          <w:p w:rsidR="000D1F97" w:rsidRDefault="009D7C4A" w:rsidP="009D7C4A">
            <w:pPr>
              <w:pStyle w:val="TableParagraph"/>
              <w:jc w:val="both"/>
              <w:rPr>
                <w:sz w:val="20"/>
                <w:szCs w:val="20"/>
                <w:lang w:val="ru-RU"/>
              </w:rPr>
            </w:pPr>
            <w:r w:rsidRPr="009D7C4A">
              <w:rPr>
                <w:sz w:val="20"/>
                <w:szCs w:val="20"/>
                <w:lang w:val="ru-RU"/>
              </w:rPr>
              <w:t xml:space="preserve">искусство, создание одежды, литьё, резьба по </w:t>
            </w:r>
          </w:p>
          <w:p w:rsidR="009D7C4A" w:rsidRPr="009D7C4A" w:rsidRDefault="009D7C4A" w:rsidP="009D7C4A">
            <w:pPr>
              <w:pStyle w:val="TableParagraph"/>
              <w:jc w:val="both"/>
              <w:rPr>
                <w:sz w:val="20"/>
                <w:szCs w:val="20"/>
                <w:lang w:val="ru-RU"/>
              </w:rPr>
            </w:pPr>
            <w:r w:rsidRPr="009D7C4A">
              <w:rPr>
                <w:sz w:val="20"/>
                <w:szCs w:val="20"/>
                <w:lang w:val="ru-RU"/>
              </w:rPr>
              <w:t>дереву, кружево и т. д.;</w:t>
            </w:r>
          </w:p>
          <w:p w:rsidR="009D7C4A" w:rsidRPr="009D7C4A" w:rsidRDefault="009D7C4A" w:rsidP="009D7C4A">
            <w:pPr>
              <w:pStyle w:val="TableParagraph"/>
              <w:jc w:val="both"/>
              <w:rPr>
                <w:sz w:val="20"/>
                <w:szCs w:val="20"/>
                <w:lang w:val="ru-RU"/>
              </w:rPr>
            </w:pPr>
            <w:r w:rsidRPr="009D7C4A">
              <w:rPr>
                <w:sz w:val="20"/>
                <w:szCs w:val="20"/>
                <w:lang w:val="ru-RU"/>
              </w:rPr>
              <w:t>давать представление об эстетике в быту: дизайн предметов обихода; создание интерьера, дизайн мебели, светильников; эстетика в кулинарии;</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людях творческих </w:t>
            </w:r>
          </w:p>
          <w:p w:rsidR="009D7C4A" w:rsidRPr="009D7C4A" w:rsidRDefault="009D7C4A" w:rsidP="009D7C4A">
            <w:pPr>
              <w:pStyle w:val="TableParagraph"/>
              <w:jc w:val="both"/>
              <w:rPr>
                <w:sz w:val="20"/>
                <w:szCs w:val="20"/>
                <w:lang w:val="ru-RU"/>
              </w:rPr>
            </w:pPr>
            <w:r w:rsidRPr="009D7C4A">
              <w:rPr>
                <w:sz w:val="20"/>
                <w:szCs w:val="20"/>
                <w:lang w:val="ru-RU"/>
              </w:rPr>
              <w:t xml:space="preserve">профессий: как они обучаются, где и как работают; </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ландшафтном дизайне </w:t>
            </w:r>
          </w:p>
          <w:p w:rsidR="009D7C4A" w:rsidRPr="009D7C4A" w:rsidRDefault="009D7C4A" w:rsidP="009D7C4A">
            <w:pPr>
              <w:pStyle w:val="TableParagraph"/>
              <w:jc w:val="both"/>
              <w:rPr>
                <w:sz w:val="20"/>
                <w:szCs w:val="20"/>
                <w:lang w:val="ru-RU"/>
              </w:rPr>
            </w:pPr>
            <w:r w:rsidRPr="009D7C4A">
              <w:rPr>
                <w:sz w:val="20"/>
                <w:szCs w:val="20"/>
                <w:lang w:val="ru-RU"/>
              </w:rPr>
              <w:t xml:space="preserve">(искусстве создания парка, сада). </w:t>
            </w:r>
          </w:p>
          <w:p w:rsidR="009D7C4A" w:rsidRPr="009D7C4A" w:rsidRDefault="003E3C76" w:rsidP="009D7C4A">
            <w:pPr>
              <w:pStyle w:val="TableParagraph"/>
              <w:jc w:val="both"/>
              <w:rPr>
                <w:sz w:val="20"/>
                <w:szCs w:val="20"/>
                <w:lang w:val="ru-RU"/>
              </w:rPr>
            </w:pPr>
            <w:r>
              <w:rPr>
                <w:sz w:val="20"/>
                <w:szCs w:val="20"/>
                <w:lang w:val="ru-RU"/>
              </w:rPr>
              <w:t xml:space="preserve"> </w:t>
            </w:r>
          </w:p>
          <w:p w:rsidR="009D7C4A" w:rsidRPr="009D7C4A" w:rsidRDefault="003E3C76" w:rsidP="009D7C4A">
            <w:pPr>
              <w:pStyle w:val="TableParagraph"/>
              <w:jc w:val="both"/>
              <w:rPr>
                <w:sz w:val="20"/>
                <w:szCs w:val="20"/>
                <w:lang w:val="ru-RU"/>
              </w:rPr>
            </w:pPr>
            <w:r>
              <w:rPr>
                <w:sz w:val="20"/>
                <w:szCs w:val="20"/>
                <w:lang w:val="ru-RU"/>
              </w:rPr>
              <w:t xml:space="preserve">3. </w:t>
            </w:r>
            <w:r w:rsidR="009D7C4A" w:rsidRPr="009D7C4A">
              <w:rPr>
                <w:sz w:val="20"/>
                <w:szCs w:val="20"/>
                <w:lang w:val="ru-RU"/>
              </w:rPr>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w:t>
            </w:r>
            <w:r>
              <w:rPr>
                <w:sz w:val="20"/>
                <w:szCs w:val="20"/>
                <w:lang w:val="ru-RU"/>
              </w:rPr>
              <w:t xml:space="preserve"> </w:t>
            </w:r>
            <w:r w:rsidR="009D7C4A" w:rsidRPr="009D7C4A">
              <w:rPr>
                <w:sz w:val="20"/>
                <w:szCs w:val="20"/>
                <w:lang w:val="ru-RU"/>
              </w:rPr>
              <w:t>собственной компетенции — учиться;</w:t>
            </w:r>
            <w:r>
              <w:rPr>
                <w:sz w:val="20"/>
                <w:szCs w:val="20"/>
                <w:lang w:val="ru-RU"/>
              </w:rPr>
              <w:t xml:space="preserve"> </w:t>
            </w:r>
            <w:r w:rsidR="009D7C4A" w:rsidRPr="009D7C4A">
              <w:rPr>
                <w:sz w:val="20"/>
                <w:szCs w:val="20"/>
                <w:lang w:val="ru-RU"/>
              </w:rPr>
              <w:t xml:space="preserve">пробуждать эмоциональную отзывчивость к </w:t>
            </w:r>
            <w:r w:rsidR="009D7C4A" w:rsidRPr="009D7C4A">
              <w:rPr>
                <w:sz w:val="20"/>
                <w:szCs w:val="20"/>
                <w:lang w:val="ru-RU"/>
              </w:rPr>
              <w:lastRenderedPageBreak/>
              <w:t>эстетической стороне окружающей действительности:</w:t>
            </w:r>
            <w:r>
              <w:rPr>
                <w:sz w:val="20"/>
                <w:szCs w:val="20"/>
                <w:lang w:val="ru-RU"/>
              </w:rPr>
              <w:t xml:space="preserve"> </w:t>
            </w:r>
            <w:r w:rsidR="009D7C4A" w:rsidRPr="009D7C4A">
              <w:rPr>
                <w:sz w:val="20"/>
                <w:szCs w:val="20"/>
                <w:lang w:val="ru-RU"/>
              </w:rPr>
              <w:t xml:space="preserve">показывать детям красоту своего города, села, посёлка с их ландшафтами, садами, полями, лугами, водоёмами и т. п. Обращать внимание на разнообразие и </w:t>
            </w:r>
            <w:r>
              <w:rPr>
                <w:sz w:val="20"/>
                <w:szCs w:val="20"/>
                <w:lang w:val="ru-RU"/>
              </w:rPr>
              <w:t xml:space="preserve"> </w:t>
            </w:r>
            <w:r w:rsidR="009D7C4A" w:rsidRPr="009D7C4A">
              <w:rPr>
                <w:sz w:val="20"/>
                <w:szCs w:val="20"/>
                <w:lang w:val="ru-RU"/>
              </w:rPr>
              <w:t>красоту форм, цвета, звуков, запахов окружающего мира во время прогулок, экскурсий, в игре, в быту, в специально организованных видах деятельности;</w:t>
            </w:r>
          </w:p>
          <w:p w:rsidR="009D7C4A" w:rsidRPr="009D7C4A" w:rsidRDefault="009D7C4A" w:rsidP="009D7C4A">
            <w:pPr>
              <w:pStyle w:val="TableParagraph"/>
              <w:jc w:val="both"/>
              <w:rPr>
                <w:sz w:val="20"/>
                <w:szCs w:val="20"/>
                <w:lang w:val="ru-RU"/>
              </w:rPr>
            </w:pPr>
            <w:r w:rsidRPr="009D7C4A">
              <w:rPr>
                <w:sz w:val="20"/>
                <w:szCs w:val="20"/>
                <w:lang w:val="ru-RU"/>
              </w:rPr>
              <w:t xml:space="preserve">создавать условия для восприятия природы, красивых предметов быта, произведений народного, декоративно-прикладного и изобразительного искусства, чтения художественной литературы, слушания музыкальных произведений; </w:t>
            </w:r>
          </w:p>
          <w:p w:rsidR="009D7C4A" w:rsidRPr="009D7C4A" w:rsidRDefault="009D7C4A" w:rsidP="009D7C4A">
            <w:pPr>
              <w:pStyle w:val="TableParagraph"/>
              <w:jc w:val="both"/>
              <w:rPr>
                <w:sz w:val="20"/>
                <w:szCs w:val="20"/>
                <w:lang w:val="ru-RU"/>
              </w:rPr>
            </w:pPr>
            <w:r w:rsidRPr="009D7C4A">
              <w:rPr>
                <w:sz w:val="20"/>
                <w:szCs w:val="20"/>
                <w:lang w:val="ru-RU"/>
              </w:rPr>
              <w:t>знакомить детей с высокохудожественными произведениями и изобразительного искусства разных видов (живопись, графика, скульптура). Дать первоначальное представление о театре как синтезе разных искусств;</w:t>
            </w:r>
          </w:p>
          <w:p w:rsidR="009D7C4A" w:rsidRPr="009D7C4A" w:rsidRDefault="009D7C4A" w:rsidP="003E3C76">
            <w:pPr>
              <w:pStyle w:val="TableParagraph"/>
              <w:jc w:val="both"/>
              <w:rPr>
                <w:sz w:val="20"/>
                <w:szCs w:val="20"/>
                <w:lang w:val="ru-RU"/>
              </w:rPr>
            </w:pPr>
            <w:r w:rsidRPr="009D7C4A">
              <w:rPr>
                <w:sz w:val="20"/>
                <w:szCs w:val="20"/>
                <w:lang w:val="ru-RU"/>
              </w:rPr>
              <w:t xml:space="preserve">рассказывать детям о народных мастерах, деятелях культуры и искусства. Посещать с ними музеи, выставки, рассматривать книги об искусстве, </w:t>
            </w:r>
            <w:r w:rsidR="003E3C76">
              <w:rPr>
                <w:sz w:val="20"/>
                <w:szCs w:val="20"/>
                <w:lang w:val="ru-RU"/>
              </w:rPr>
              <w:t xml:space="preserve"> </w:t>
            </w:r>
          </w:p>
          <w:p w:rsidR="009D7C4A" w:rsidRPr="00204C31" w:rsidRDefault="009D7C4A" w:rsidP="003E3C76">
            <w:pPr>
              <w:pStyle w:val="TableParagraph"/>
              <w:jc w:val="both"/>
              <w:rPr>
                <w:sz w:val="20"/>
                <w:szCs w:val="20"/>
                <w:lang w:val="ru-RU"/>
              </w:rPr>
            </w:pPr>
            <w:r w:rsidRPr="009D7C4A">
              <w:rPr>
                <w:sz w:val="20"/>
                <w:szCs w:val="20"/>
                <w:lang w:val="ru-RU"/>
              </w:rPr>
              <w:t>воспитывать ценность культурного досуга, посещения учреждений культуры: библиотеки, музея, театра</w:t>
            </w:r>
            <w:r w:rsidR="003E3C76">
              <w:rPr>
                <w:sz w:val="20"/>
                <w:szCs w:val="20"/>
                <w:lang w:val="ru-RU"/>
              </w:rPr>
              <w:t xml:space="preserve">. </w:t>
            </w:r>
          </w:p>
        </w:tc>
        <w:tc>
          <w:tcPr>
            <w:tcW w:w="2410" w:type="dxa"/>
            <w:shd w:val="clear" w:color="auto" w:fill="auto"/>
          </w:tcPr>
          <w:p w:rsidR="009D7C4A" w:rsidRPr="00204C31" w:rsidRDefault="009D7C4A" w:rsidP="009D7C4A">
            <w:pPr>
              <w:pStyle w:val="TableParagraph"/>
              <w:jc w:val="both"/>
              <w:rPr>
                <w:sz w:val="20"/>
                <w:szCs w:val="20"/>
                <w:lang w:val="ru-RU"/>
              </w:rPr>
            </w:pPr>
            <w:r>
              <w:rPr>
                <w:sz w:val="20"/>
                <w:szCs w:val="20"/>
                <w:lang w:val="ru-RU"/>
              </w:rPr>
              <w:lastRenderedPageBreak/>
              <w:t>С</w:t>
            </w:r>
            <w:r w:rsidRPr="00204C31">
              <w:rPr>
                <w:sz w:val="20"/>
                <w:szCs w:val="20"/>
                <w:lang w:val="ru-RU"/>
              </w:rPr>
              <w:t>вободно комбинируют освоенные</w:t>
            </w:r>
            <w:r>
              <w:rPr>
                <w:sz w:val="20"/>
                <w:szCs w:val="20"/>
                <w:lang w:val="ru-RU"/>
              </w:rPr>
              <w:t xml:space="preserve"> </w:t>
            </w:r>
            <w:r w:rsidRPr="00204C31">
              <w:rPr>
                <w:sz w:val="20"/>
                <w:szCs w:val="20"/>
                <w:lang w:val="ru-RU"/>
              </w:rPr>
              <w:t>способы, сочетают технику аппликации с</w:t>
            </w:r>
            <w:r>
              <w:rPr>
                <w:sz w:val="20"/>
                <w:szCs w:val="20"/>
                <w:lang w:val="ru-RU"/>
              </w:rPr>
              <w:t xml:space="preserve"> </w:t>
            </w:r>
            <w:r w:rsidRPr="00204C31">
              <w:rPr>
                <w:sz w:val="20"/>
                <w:szCs w:val="20"/>
                <w:lang w:val="ru-RU"/>
              </w:rPr>
              <w:t>различными приемами декоративного</w:t>
            </w:r>
          </w:p>
          <w:p w:rsidR="009D7C4A" w:rsidRPr="00204C31" w:rsidRDefault="009D7C4A" w:rsidP="009D7C4A">
            <w:pPr>
              <w:pStyle w:val="TableParagraph"/>
              <w:jc w:val="both"/>
              <w:rPr>
                <w:sz w:val="20"/>
                <w:szCs w:val="20"/>
                <w:lang w:val="ru-RU"/>
              </w:rPr>
            </w:pPr>
            <w:r w:rsidRPr="00204C31">
              <w:rPr>
                <w:sz w:val="20"/>
                <w:szCs w:val="20"/>
                <w:lang w:val="ru-RU"/>
              </w:rPr>
              <w:t xml:space="preserve">рисования, </w:t>
            </w:r>
            <w:r>
              <w:rPr>
                <w:sz w:val="20"/>
                <w:szCs w:val="20"/>
                <w:lang w:val="ru-RU"/>
              </w:rPr>
              <w:t>х</w:t>
            </w:r>
            <w:r w:rsidRPr="00204C31">
              <w:rPr>
                <w:sz w:val="20"/>
                <w:szCs w:val="20"/>
                <w:lang w:val="ru-RU"/>
              </w:rPr>
              <w:t xml:space="preserve">удожественного конструирования, </w:t>
            </w:r>
            <w:r>
              <w:rPr>
                <w:sz w:val="20"/>
                <w:szCs w:val="20"/>
                <w:lang w:val="ru-RU"/>
              </w:rPr>
              <w:t>д</w:t>
            </w:r>
            <w:r w:rsidRPr="00204C31">
              <w:rPr>
                <w:sz w:val="20"/>
                <w:szCs w:val="20"/>
                <w:lang w:val="ru-RU"/>
              </w:rPr>
              <w:t xml:space="preserve">етского дизайна. </w:t>
            </w:r>
          </w:p>
          <w:p w:rsidR="009D7C4A" w:rsidRPr="00204C31" w:rsidRDefault="009D7C4A" w:rsidP="009D7C4A">
            <w:pPr>
              <w:pStyle w:val="TableParagraph"/>
              <w:jc w:val="both"/>
              <w:rPr>
                <w:sz w:val="20"/>
                <w:szCs w:val="20"/>
                <w:lang w:val="ru-RU"/>
              </w:rPr>
            </w:pPr>
            <w:r w:rsidRPr="00204C31">
              <w:rPr>
                <w:sz w:val="20"/>
                <w:szCs w:val="20"/>
                <w:lang w:val="ru-RU"/>
              </w:rPr>
              <w:t>Все созданные детьми изделия широко</w:t>
            </w:r>
            <w:r>
              <w:rPr>
                <w:sz w:val="20"/>
                <w:szCs w:val="20"/>
                <w:lang w:val="ru-RU"/>
              </w:rPr>
              <w:t xml:space="preserve"> </w:t>
            </w:r>
          </w:p>
          <w:p w:rsidR="009D7C4A" w:rsidRPr="00204C31" w:rsidRDefault="009D7C4A" w:rsidP="009D7C4A">
            <w:pPr>
              <w:pStyle w:val="TableParagraph"/>
              <w:jc w:val="both"/>
              <w:rPr>
                <w:sz w:val="20"/>
                <w:szCs w:val="20"/>
                <w:lang w:val="ru-RU"/>
              </w:rPr>
            </w:pPr>
            <w:r w:rsidRPr="00204C31">
              <w:rPr>
                <w:sz w:val="20"/>
                <w:szCs w:val="20"/>
                <w:lang w:val="ru-RU"/>
              </w:rPr>
              <w:t>используются для обогащения игровой и</w:t>
            </w:r>
          </w:p>
          <w:p w:rsidR="009D7C4A" w:rsidRPr="00204C31" w:rsidRDefault="009D7C4A" w:rsidP="009D7C4A">
            <w:pPr>
              <w:pStyle w:val="TableParagraph"/>
              <w:jc w:val="both"/>
              <w:rPr>
                <w:sz w:val="20"/>
                <w:szCs w:val="20"/>
                <w:lang w:val="ru-RU"/>
              </w:rPr>
            </w:pPr>
            <w:r w:rsidRPr="00204C31">
              <w:rPr>
                <w:sz w:val="20"/>
                <w:szCs w:val="20"/>
                <w:lang w:val="ru-RU"/>
              </w:rPr>
              <w:t>предметно-</w:t>
            </w:r>
            <w:r>
              <w:rPr>
                <w:sz w:val="20"/>
                <w:szCs w:val="20"/>
                <w:lang w:val="ru-RU"/>
              </w:rPr>
              <w:t>п</w:t>
            </w:r>
            <w:r w:rsidRPr="00204C31">
              <w:rPr>
                <w:sz w:val="20"/>
                <w:szCs w:val="20"/>
                <w:lang w:val="ru-RU"/>
              </w:rPr>
              <w:t>ространственной среды детского сада.</w:t>
            </w:r>
          </w:p>
          <w:p w:rsidR="009D7C4A" w:rsidRPr="00204C31" w:rsidRDefault="009D7C4A" w:rsidP="009D7C4A">
            <w:pPr>
              <w:pStyle w:val="TableParagraph"/>
              <w:jc w:val="both"/>
              <w:rPr>
                <w:sz w:val="20"/>
                <w:szCs w:val="20"/>
                <w:lang w:val="ru-RU"/>
              </w:rPr>
            </w:pPr>
          </w:p>
        </w:tc>
        <w:tc>
          <w:tcPr>
            <w:tcW w:w="1853" w:type="dxa"/>
            <w:shd w:val="clear" w:color="auto" w:fill="auto"/>
          </w:tcPr>
          <w:p w:rsidR="005C05AE" w:rsidRPr="005C05AE" w:rsidRDefault="005C05AE" w:rsidP="005C05AE">
            <w:pPr>
              <w:pStyle w:val="TableParagraph"/>
              <w:jc w:val="both"/>
              <w:rPr>
                <w:sz w:val="20"/>
                <w:szCs w:val="20"/>
                <w:lang w:val="ru-RU"/>
              </w:rPr>
            </w:pPr>
            <w:r w:rsidRPr="005C05AE">
              <w:rPr>
                <w:sz w:val="20"/>
                <w:szCs w:val="20"/>
                <w:lang w:val="ru-RU"/>
              </w:rPr>
              <w:t>Беседы, совместное рисование дома, совместное экспериментирование.</w:t>
            </w:r>
          </w:p>
          <w:p w:rsidR="005C05AE" w:rsidRPr="005C05AE" w:rsidRDefault="005C05AE" w:rsidP="005C05AE">
            <w:pPr>
              <w:pStyle w:val="TableParagraph"/>
              <w:jc w:val="both"/>
              <w:rPr>
                <w:sz w:val="20"/>
                <w:szCs w:val="20"/>
                <w:lang w:val="ru-RU"/>
              </w:rPr>
            </w:pPr>
            <w:r w:rsidRPr="005C05AE">
              <w:rPr>
                <w:sz w:val="20"/>
                <w:szCs w:val="20"/>
                <w:lang w:val="ru-RU"/>
              </w:rPr>
              <w:t>Приобщение детей к искусству (книжной графике, фотографии, живописи, скульптуре, архитектуре,</w:t>
            </w:r>
          </w:p>
          <w:p w:rsidR="005C05AE" w:rsidRPr="005C05AE" w:rsidRDefault="005C05AE" w:rsidP="005C05AE">
            <w:pPr>
              <w:pStyle w:val="TableParagraph"/>
              <w:jc w:val="both"/>
              <w:rPr>
                <w:sz w:val="20"/>
                <w:szCs w:val="20"/>
                <w:lang w:val="ru-RU"/>
              </w:rPr>
            </w:pPr>
            <w:r w:rsidRPr="005C05AE">
              <w:rPr>
                <w:sz w:val="20"/>
                <w:szCs w:val="20"/>
                <w:lang w:val="ru-RU"/>
              </w:rPr>
              <w:t>дизайну, декоративно-прикладному искусству);</w:t>
            </w:r>
          </w:p>
          <w:p w:rsidR="005C05AE" w:rsidRPr="005C05AE" w:rsidRDefault="005C05AE" w:rsidP="005C05AE">
            <w:pPr>
              <w:pStyle w:val="TableParagraph"/>
              <w:jc w:val="both"/>
              <w:rPr>
                <w:sz w:val="20"/>
                <w:szCs w:val="20"/>
                <w:lang w:val="ru-RU"/>
              </w:rPr>
            </w:pPr>
            <w:r w:rsidRPr="005C05AE">
              <w:rPr>
                <w:sz w:val="20"/>
                <w:szCs w:val="20"/>
                <w:lang w:val="ru-RU"/>
              </w:rPr>
              <w:t>Совместные экскурсии в художественный</w:t>
            </w:r>
          </w:p>
          <w:p w:rsidR="005C05AE" w:rsidRPr="00EF58B0" w:rsidRDefault="005C05AE" w:rsidP="005C05AE">
            <w:pPr>
              <w:rPr>
                <w:rFonts w:ascii="Times New Roman" w:hAnsi="Times New Roman"/>
                <w:lang w:val="ru-RU"/>
              </w:rPr>
            </w:pPr>
            <w:r w:rsidRPr="005C05AE">
              <w:rPr>
                <w:rFonts w:ascii="Times New Roman" w:hAnsi="Times New Roman"/>
                <w:sz w:val="20"/>
                <w:szCs w:val="20"/>
                <w:lang w:val="ru-RU"/>
              </w:rPr>
              <w:t>музей и на арт-выставки.</w:t>
            </w:r>
          </w:p>
          <w:p w:rsidR="009D7C4A" w:rsidRPr="00204C31" w:rsidRDefault="009D7C4A" w:rsidP="009D7C4A">
            <w:pPr>
              <w:pStyle w:val="TableParagraph"/>
              <w:rPr>
                <w:sz w:val="20"/>
                <w:szCs w:val="20"/>
                <w:highlight w:val="yellow"/>
                <w:lang w:val="ru-RU"/>
              </w:rPr>
            </w:pPr>
          </w:p>
        </w:tc>
      </w:tr>
      <w:tr w:rsidR="009D7C4A" w:rsidRPr="00FB19AE" w:rsidTr="00AD6969">
        <w:trPr>
          <w:trHeight w:val="635"/>
        </w:trPr>
        <w:tc>
          <w:tcPr>
            <w:tcW w:w="15063" w:type="dxa"/>
            <w:gridSpan w:val="6"/>
          </w:tcPr>
          <w:p w:rsidR="00830467" w:rsidRDefault="00830467" w:rsidP="009D7C4A">
            <w:pPr>
              <w:pStyle w:val="TableParagraph"/>
              <w:spacing w:before="119"/>
              <w:ind w:left="4344" w:right="4333"/>
              <w:jc w:val="center"/>
              <w:rPr>
                <w:b/>
                <w:sz w:val="24"/>
                <w:szCs w:val="24"/>
                <w:lang w:val="ru-RU"/>
              </w:rPr>
            </w:pPr>
          </w:p>
          <w:p w:rsidR="00830467" w:rsidRDefault="00830467"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9D7C4A" w:rsidRPr="008A7C0D" w:rsidRDefault="009D7C4A" w:rsidP="009D7C4A">
            <w:pPr>
              <w:pStyle w:val="TableParagraph"/>
              <w:spacing w:before="119"/>
              <w:ind w:left="4344" w:right="4333"/>
              <w:jc w:val="center"/>
              <w:rPr>
                <w:b/>
                <w:sz w:val="24"/>
                <w:szCs w:val="24"/>
              </w:rPr>
            </w:pPr>
            <w:r w:rsidRPr="008A7C0D">
              <w:rPr>
                <w:b/>
                <w:sz w:val="24"/>
                <w:szCs w:val="24"/>
                <w:lang w:val="ru-RU"/>
              </w:rPr>
              <w:t>МУЗЫКАЛЬНОЕ</w:t>
            </w:r>
            <w:r w:rsidRPr="008A7C0D">
              <w:rPr>
                <w:b/>
                <w:spacing w:val="-3"/>
                <w:sz w:val="24"/>
                <w:szCs w:val="24"/>
              </w:rPr>
              <w:t xml:space="preserve"> </w:t>
            </w:r>
            <w:r w:rsidRPr="008A7C0D">
              <w:rPr>
                <w:b/>
                <w:sz w:val="24"/>
                <w:szCs w:val="24"/>
              </w:rPr>
              <w:t>РАЗВИТИЕ</w:t>
            </w: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tr w:rsidR="009D7C4A" w:rsidRPr="00FB19AE" w:rsidTr="002A6E3D">
        <w:trPr>
          <w:trHeight w:val="635"/>
        </w:trPr>
        <w:tc>
          <w:tcPr>
            <w:tcW w:w="3287" w:type="dxa"/>
            <w:shd w:val="clear" w:color="auto" w:fill="FFFFFF" w:themeFill="background1"/>
          </w:tcPr>
          <w:p w:rsidR="007D2991" w:rsidRPr="007D2991" w:rsidRDefault="007D2991" w:rsidP="007D2991">
            <w:pPr>
              <w:tabs>
                <w:tab w:val="left" w:pos="258"/>
              </w:tabs>
              <w:spacing w:before="43"/>
              <w:ind w:left="258"/>
              <w:jc w:val="both"/>
              <w:rPr>
                <w:rFonts w:ascii="Times New Roman" w:hAnsi="Times New Roman"/>
                <w:i/>
                <w:iCs/>
                <w:sz w:val="20"/>
                <w:szCs w:val="20"/>
                <w:lang w:val="ru-RU"/>
              </w:rPr>
            </w:pPr>
            <w:r w:rsidRPr="007D2991">
              <w:rPr>
                <w:rFonts w:ascii="Times New Roman" w:hAnsi="Times New Roman"/>
                <w:i/>
                <w:iCs/>
                <w:sz w:val="20"/>
                <w:szCs w:val="20"/>
                <w:lang w:val="ru-RU"/>
              </w:rPr>
              <w:lastRenderedPageBreak/>
              <w:t>Задачи музыкального развития воспитанников детского сада:</w:t>
            </w:r>
          </w:p>
          <w:p w:rsidR="007D2991" w:rsidRPr="007D2991" w:rsidRDefault="007D2991" w:rsidP="001C6DEA">
            <w:pPr>
              <w:numPr>
                <w:ilvl w:val="0"/>
                <w:numId w:val="32"/>
              </w:numPr>
              <w:tabs>
                <w:tab w:val="left" w:pos="258"/>
              </w:tabs>
              <w:spacing w:before="43"/>
              <w:ind w:left="258" w:firstLine="0"/>
              <w:jc w:val="both"/>
              <w:rPr>
                <w:rFonts w:ascii="Times New Roman" w:hAnsi="Times New Roman"/>
                <w:sz w:val="20"/>
                <w:szCs w:val="20"/>
                <w:lang w:val="ru-RU"/>
              </w:rPr>
            </w:pPr>
            <w:r w:rsidRPr="007D2991">
              <w:rPr>
                <w:rFonts w:ascii="Times New Roman" w:hAnsi="Times New Roman"/>
                <w:sz w:val="20"/>
                <w:szCs w:val="20"/>
                <w:lang w:val="ru-RU"/>
              </w:rPr>
              <w:t>Развивать музыкальную деятельность (восприятие музыки, восприятие и понимание смысла музыкальных произведений, пение, музыкально-ритмические движения, игры на детских музыкальных инструментах);</w:t>
            </w:r>
          </w:p>
          <w:p w:rsidR="007D2991" w:rsidRPr="007D2991" w:rsidRDefault="007D2991" w:rsidP="001C6DEA">
            <w:pPr>
              <w:numPr>
                <w:ilvl w:val="0"/>
                <w:numId w:val="32"/>
              </w:numPr>
              <w:tabs>
                <w:tab w:val="left" w:pos="258"/>
              </w:tabs>
              <w:spacing w:before="43"/>
              <w:ind w:left="258" w:firstLine="0"/>
              <w:jc w:val="both"/>
              <w:rPr>
                <w:rFonts w:ascii="Times New Roman" w:hAnsi="Times New Roman"/>
                <w:sz w:val="20"/>
                <w:szCs w:val="20"/>
                <w:lang w:val="ru-RU"/>
              </w:rPr>
            </w:pPr>
            <w:r w:rsidRPr="007D2991">
              <w:rPr>
                <w:rFonts w:ascii="Times New Roman" w:hAnsi="Times New Roman"/>
                <w:sz w:val="20"/>
                <w:szCs w:val="20"/>
                <w:lang w:val="ru-RU"/>
              </w:rPr>
              <w:t>Поддерживать инициативу и самостоятельность, творчество детей в различных видах музыкальной деятельности;</w:t>
            </w:r>
          </w:p>
          <w:p w:rsidR="007D2991" w:rsidRPr="007D2991" w:rsidRDefault="007D2991" w:rsidP="001C6DEA">
            <w:pPr>
              <w:numPr>
                <w:ilvl w:val="0"/>
                <w:numId w:val="32"/>
              </w:numPr>
              <w:tabs>
                <w:tab w:val="left" w:pos="258"/>
              </w:tabs>
              <w:spacing w:before="43"/>
              <w:ind w:left="258" w:firstLine="0"/>
              <w:jc w:val="both"/>
              <w:rPr>
                <w:rFonts w:ascii="Times New Roman" w:hAnsi="Times New Roman"/>
                <w:sz w:val="20"/>
                <w:szCs w:val="20"/>
                <w:lang w:val="ru-RU"/>
              </w:rPr>
            </w:pPr>
            <w:r w:rsidRPr="007D2991">
              <w:rPr>
                <w:rFonts w:ascii="Times New Roman" w:hAnsi="Times New Roman"/>
                <w:sz w:val="20"/>
                <w:szCs w:val="20"/>
                <w:lang w:val="ru-RU"/>
              </w:rPr>
              <w:t>Формировать общую и эстетическую культуру личности детей.</w:t>
            </w:r>
          </w:p>
          <w:p w:rsidR="007D2991" w:rsidRPr="007D2991" w:rsidRDefault="007D2991" w:rsidP="007D2991">
            <w:pPr>
              <w:tabs>
                <w:tab w:val="left" w:pos="258"/>
              </w:tabs>
              <w:spacing w:before="43"/>
              <w:ind w:left="258"/>
              <w:jc w:val="both"/>
              <w:rPr>
                <w:rFonts w:ascii="Times New Roman" w:hAnsi="Times New Roman"/>
                <w:i/>
                <w:iCs/>
                <w:sz w:val="20"/>
                <w:szCs w:val="20"/>
                <w:lang w:val="ru-RU"/>
              </w:rPr>
            </w:pPr>
            <w:r w:rsidRPr="007D2991">
              <w:rPr>
                <w:rFonts w:ascii="Times New Roman" w:hAnsi="Times New Roman"/>
                <w:i/>
                <w:iCs/>
                <w:sz w:val="20"/>
                <w:szCs w:val="20"/>
                <w:lang w:val="ru-RU"/>
              </w:rPr>
              <w:t>С точки зрения содержания художественно-эстетического развития можно выделять следующие задачи музыкального развития:</w:t>
            </w:r>
          </w:p>
          <w:p w:rsidR="007D2991" w:rsidRPr="007D2991" w:rsidRDefault="007D2991" w:rsidP="001C6DEA">
            <w:pPr>
              <w:numPr>
                <w:ilvl w:val="0"/>
                <w:numId w:val="32"/>
              </w:numPr>
              <w:tabs>
                <w:tab w:val="left" w:pos="258"/>
              </w:tabs>
              <w:ind w:left="357" w:hanging="357"/>
              <w:jc w:val="both"/>
              <w:rPr>
                <w:rFonts w:ascii="Times New Roman" w:hAnsi="Times New Roman"/>
                <w:sz w:val="20"/>
                <w:szCs w:val="20"/>
                <w:lang w:val="ru-RU"/>
              </w:rPr>
            </w:pPr>
            <w:r w:rsidRPr="007D2991">
              <w:rPr>
                <w:rFonts w:ascii="Times New Roman" w:hAnsi="Times New Roman"/>
                <w:sz w:val="20"/>
                <w:szCs w:val="20"/>
                <w:lang w:val="ru-RU"/>
              </w:rPr>
              <w:t>Организовывать виды деятельности, способствующие художественно-эстетическому развитию детей, в том числе музыкальному развитию;</w:t>
            </w:r>
          </w:p>
          <w:p w:rsidR="007D2991" w:rsidRPr="007D2991" w:rsidRDefault="007D2991" w:rsidP="001C6DEA">
            <w:pPr>
              <w:numPr>
                <w:ilvl w:val="0"/>
                <w:numId w:val="32"/>
              </w:numPr>
              <w:tabs>
                <w:tab w:val="left" w:pos="258"/>
              </w:tabs>
              <w:ind w:left="357" w:hanging="241"/>
              <w:jc w:val="both"/>
              <w:rPr>
                <w:rFonts w:ascii="Times New Roman" w:hAnsi="Times New Roman"/>
                <w:sz w:val="20"/>
                <w:szCs w:val="20"/>
                <w:lang w:val="ru-RU"/>
              </w:rPr>
            </w:pPr>
            <w:r w:rsidRPr="007D2991">
              <w:rPr>
                <w:rFonts w:ascii="Times New Roman" w:hAnsi="Times New Roman"/>
                <w:sz w:val="20"/>
                <w:szCs w:val="20"/>
                <w:lang w:val="ru-RU"/>
              </w:rPr>
              <w:t>Формировать эстетическое отношение к окружающему миру; развивать предпосылки к ценностно-смысловому восприятию и пониманию произведений музыкального искусства; элементарные представления о музыкальном искусстве и его жанрах;</w:t>
            </w:r>
          </w:p>
          <w:p w:rsidR="007D2991" w:rsidRPr="007D2991" w:rsidRDefault="007D2991" w:rsidP="001C6DEA">
            <w:pPr>
              <w:numPr>
                <w:ilvl w:val="0"/>
                <w:numId w:val="32"/>
              </w:numPr>
              <w:tabs>
                <w:tab w:val="left" w:pos="258"/>
              </w:tabs>
              <w:spacing w:before="43"/>
              <w:ind w:left="0" w:firstLine="116"/>
              <w:jc w:val="both"/>
              <w:rPr>
                <w:rFonts w:ascii="Times New Roman" w:hAnsi="Times New Roman"/>
                <w:sz w:val="20"/>
                <w:szCs w:val="20"/>
                <w:lang w:val="ru-RU"/>
              </w:rPr>
            </w:pPr>
            <w:r w:rsidRPr="007D2991">
              <w:rPr>
                <w:rFonts w:ascii="Times New Roman" w:hAnsi="Times New Roman"/>
                <w:sz w:val="20"/>
                <w:szCs w:val="20"/>
                <w:lang w:val="ru-RU"/>
              </w:rPr>
              <w:t>Стимулировать сопереживание персонажам музыкальных художественных произведений;</w:t>
            </w:r>
          </w:p>
          <w:p w:rsidR="007D2991" w:rsidRPr="007D2991" w:rsidRDefault="007D2991" w:rsidP="001C6DEA">
            <w:pPr>
              <w:numPr>
                <w:ilvl w:val="0"/>
                <w:numId w:val="32"/>
              </w:numPr>
              <w:tabs>
                <w:tab w:val="left" w:pos="258"/>
              </w:tabs>
              <w:spacing w:before="43"/>
              <w:ind w:left="0" w:firstLine="116"/>
              <w:jc w:val="both"/>
              <w:rPr>
                <w:rFonts w:ascii="Times New Roman" w:hAnsi="Times New Roman"/>
                <w:sz w:val="20"/>
                <w:szCs w:val="20"/>
                <w:lang w:val="ru-RU"/>
              </w:rPr>
            </w:pPr>
            <w:r w:rsidRPr="007D2991">
              <w:rPr>
                <w:rFonts w:ascii="Times New Roman" w:hAnsi="Times New Roman"/>
                <w:sz w:val="20"/>
                <w:szCs w:val="20"/>
                <w:lang w:val="ru-RU"/>
              </w:rPr>
              <w:t xml:space="preserve">Реализовывать самостоятельную музыкальную деятельность детей, </w:t>
            </w:r>
            <w:r w:rsidRPr="007D2991">
              <w:rPr>
                <w:rFonts w:ascii="Times New Roman" w:hAnsi="Times New Roman"/>
                <w:sz w:val="20"/>
                <w:szCs w:val="20"/>
                <w:lang w:val="ru-RU"/>
              </w:rPr>
              <w:lastRenderedPageBreak/>
              <w:t>предоставлять возможности для самовыражения и развития музыкального творчества дошкольников;</w:t>
            </w:r>
          </w:p>
          <w:p w:rsidR="009D7C4A" w:rsidRPr="007D2991" w:rsidRDefault="007D2991" w:rsidP="007D2991">
            <w:pPr>
              <w:pStyle w:val="TableParagraph"/>
              <w:tabs>
                <w:tab w:val="left" w:pos="355"/>
              </w:tabs>
              <w:spacing w:before="43"/>
              <w:jc w:val="both"/>
              <w:rPr>
                <w:sz w:val="20"/>
                <w:szCs w:val="20"/>
                <w:lang w:val="ru-RU"/>
              </w:rPr>
            </w:pPr>
            <w:r w:rsidRPr="007D2991">
              <w:rPr>
                <w:rFonts w:asciiTheme="minorHAnsi" w:hAnsiTheme="minorHAnsi"/>
                <w:sz w:val="20"/>
                <w:szCs w:val="20"/>
                <w:lang w:val="ru-RU"/>
              </w:rPr>
              <w:t>Формировать представления о музыкальной сокровищнице малой родины и Отечества, единстве и многообразии способов выражения музыкальной культуры разных стран и народов мира.</w:t>
            </w:r>
          </w:p>
        </w:tc>
        <w:tc>
          <w:tcPr>
            <w:tcW w:w="1134" w:type="dxa"/>
            <w:shd w:val="clear" w:color="auto" w:fill="auto"/>
          </w:tcPr>
          <w:p w:rsidR="009D7C4A" w:rsidRPr="004753EE" w:rsidRDefault="00A9604F" w:rsidP="009D7C4A">
            <w:pPr>
              <w:pStyle w:val="TableParagraph"/>
              <w:spacing w:line="275" w:lineRule="exact"/>
              <w:ind w:left="115"/>
              <w:jc w:val="both"/>
              <w:rPr>
                <w:sz w:val="20"/>
                <w:szCs w:val="20"/>
                <w:lang w:val="ru-RU"/>
              </w:rPr>
            </w:pPr>
            <w:r>
              <w:rPr>
                <w:sz w:val="20"/>
                <w:szCs w:val="20"/>
                <w:lang w:val="ru-RU"/>
              </w:rPr>
              <w:lastRenderedPageBreak/>
              <w:t>6-8</w:t>
            </w:r>
            <w:r w:rsidR="009D7C4A">
              <w:rPr>
                <w:sz w:val="20"/>
                <w:szCs w:val="20"/>
                <w:lang w:val="ru-RU"/>
              </w:rPr>
              <w:t xml:space="preserve"> лет</w:t>
            </w:r>
          </w:p>
        </w:tc>
        <w:tc>
          <w:tcPr>
            <w:tcW w:w="1622" w:type="dxa"/>
            <w:shd w:val="clear" w:color="auto" w:fill="auto"/>
          </w:tcPr>
          <w:p w:rsidR="009D7C4A" w:rsidRPr="005B017F" w:rsidRDefault="009D7C4A" w:rsidP="009D7C4A">
            <w:pPr>
              <w:pStyle w:val="TableParagraph"/>
              <w:jc w:val="both"/>
              <w:rPr>
                <w:sz w:val="20"/>
                <w:szCs w:val="20"/>
              </w:rPr>
            </w:pPr>
          </w:p>
        </w:tc>
        <w:tc>
          <w:tcPr>
            <w:tcW w:w="4757" w:type="dxa"/>
            <w:shd w:val="clear" w:color="auto" w:fill="auto"/>
          </w:tcPr>
          <w:p w:rsidR="009D7C4A" w:rsidRPr="00377372" w:rsidRDefault="009D7C4A" w:rsidP="009D7C4A">
            <w:pPr>
              <w:jc w:val="both"/>
              <w:rPr>
                <w:rFonts w:ascii="Times New Roman" w:hAnsi="Times New Roman"/>
                <w:sz w:val="20"/>
                <w:szCs w:val="20"/>
                <w:lang w:val="ru-RU"/>
              </w:rPr>
            </w:pPr>
            <w:r w:rsidRPr="00377372">
              <w:rPr>
                <w:rFonts w:ascii="Times New Roman" w:hAnsi="Times New Roman"/>
                <w:sz w:val="20"/>
                <w:szCs w:val="20"/>
                <w:lang w:val="ru-RU"/>
              </w:rPr>
              <w:t xml:space="preserve">Продолжать приобщать детей к музыкальной культуре, воспитывать художественный вкус. Совершенствовать </w:t>
            </w:r>
            <w:proofErr w:type="spellStart"/>
            <w:r w:rsidRPr="00377372">
              <w:rPr>
                <w:rFonts w:ascii="Times New Roman" w:hAnsi="Times New Roman"/>
                <w:sz w:val="20"/>
                <w:szCs w:val="20"/>
                <w:lang w:val="ru-RU"/>
              </w:rPr>
              <w:t>звуковысотный</w:t>
            </w:r>
            <w:proofErr w:type="spellEnd"/>
            <w:r w:rsidRPr="00377372">
              <w:rPr>
                <w:rFonts w:ascii="Times New Roman" w:hAnsi="Times New Roman"/>
                <w:sz w:val="20"/>
                <w:szCs w:val="20"/>
                <w:lang w:val="ru-RU"/>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r w:rsidRPr="00377372">
              <w:rPr>
                <w:rFonts w:ascii="Times New Roman" w:hAnsi="Times New Roman"/>
                <w:b/>
                <w:bCs/>
                <w:sz w:val="20"/>
                <w:szCs w:val="20"/>
                <w:lang w:val="ru-RU"/>
              </w:rPr>
              <w:t>Слушание.</w:t>
            </w:r>
            <w:r w:rsidRPr="00377372">
              <w:rPr>
                <w:rFonts w:ascii="Times New Roman" w:hAnsi="Times New Roman"/>
                <w:sz w:val="20"/>
                <w:szCs w:val="20"/>
                <w:lang w:val="ru-RU"/>
              </w:rPr>
              <w:t xml:space="preserve"> Продолжать развивать навыки восприятия звуков по высоте в пределах квинты — терции.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обращать внимание на артикуляцию (дикцию). 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w:t>
            </w:r>
            <w:r w:rsidRPr="00377372">
              <w:rPr>
                <w:rFonts w:ascii="Times New Roman" w:hAnsi="Times New Roman"/>
                <w:b/>
                <w:bCs/>
                <w:sz w:val="20"/>
                <w:szCs w:val="20"/>
                <w:lang w:val="ru-RU"/>
              </w:rPr>
              <w:t>Музыкально-ритмические движения.</w:t>
            </w:r>
            <w:r w:rsidRPr="00377372">
              <w:rPr>
                <w:rFonts w:ascii="Times New Roman" w:hAnsi="Times New Roman"/>
                <w:sz w:val="20"/>
                <w:szCs w:val="20"/>
                <w:lang w:val="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Развивать танцевально-игровое творчество. Музыкально-игровое и танцевальное творчество. Учить импровизировать под музыку соответствующего характера.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r w:rsidRPr="00377372">
              <w:rPr>
                <w:rFonts w:ascii="Times New Roman" w:hAnsi="Times New Roman"/>
                <w:b/>
                <w:bCs/>
                <w:sz w:val="20"/>
                <w:szCs w:val="20"/>
                <w:lang w:val="ru-RU"/>
              </w:rPr>
              <w:t>Игра на детских музыкальных инструментах.</w:t>
            </w:r>
            <w:r w:rsidRPr="00377372">
              <w:rPr>
                <w:rFonts w:ascii="Times New Roman" w:hAnsi="Times New Roman"/>
                <w:sz w:val="20"/>
                <w:szCs w:val="20"/>
                <w:lang w:val="ru-RU"/>
              </w:rPr>
              <w:t xml:space="preserve"> Знакомить с музыкальными произведениями в исполнении различных инструментов и в оркестровой обработке. </w:t>
            </w:r>
            <w:r w:rsidRPr="00377372">
              <w:rPr>
                <w:rFonts w:ascii="Times New Roman" w:hAnsi="Times New Roman"/>
                <w:sz w:val="20"/>
                <w:szCs w:val="20"/>
                <w:lang w:val="ru-RU"/>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2410" w:type="dxa"/>
            <w:shd w:val="clear" w:color="auto" w:fill="auto"/>
          </w:tcPr>
          <w:p w:rsidR="007D2991" w:rsidRDefault="007D2991" w:rsidP="007D2991">
            <w:pPr>
              <w:pStyle w:val="TableParagraph"/>
              <w:jc w:val="both"/>
              <w:rPr>
                <w:sz w:val="20"/>
                <w:szCs w:val="20"/>
                <w:lang w:val="ru-RU"/>
              </w:rPr>
            </w:pPr>
            <w:r>
              <w:rPr>
                <w:sz w:val="20"/>
                <w:szCs w:val="20"/>
                <w:lang w:val="ru-RU"/>
              </w:rPr>
              <w:lastRenderedPageBreak/>
              <w:t xml:space="preserve">Самостоятельная музыкальная деятельность в группе, подбор музыкальных инструментов в группе (озвученных и </w:t>
            </w:r>
            <w:proofErr w:type="spellStart"/>
            <w:r>
              <w:rPr>
                <w:sz w:val="20"/>
                <w:szCs w:val="20"/>
                <w:lang w:val="ru-RU"/>
              </w:rPr>
              <w:t>неозвученных</w:t>
            </w:r>
            <w:proofErr w:type="spellEnd"/>
            <w:r>
              <w:rPr>
                <w:sz w:val="20"/>
                <w:szCs w:val="20"/>
                <w:lang w:val="ru-RU"/>
              </w:rPr>
              <w:t>), музыкальных игрушек, шумовых инструментов, театральных кукол, атрибутов для ряжения. Музыкально-дидактические игры, игры в «театр», «концерт».</w:t>
            </w:r>
          </w:p>
          <w:p w:rsidR="007D2991" w:rsidRPr="007D2991" w:rsidRDefault="007D2991" w:rsidP="007D2991">
            <w:pPr>
              <w:pStyle w:val="TableParagraph"/>
              <w:jc w:val="both"/>
              <w:rPr>
                <w:sz w:val="20"/>
                <w:szCs w:val="20"/>
                <w:lang w:val="ru-RU"/>
              </w:rPr>
            </w:pPr>
            <w:proofErr w:type="spellStart"/>
            <w:r>
              <w:rPr>
                <w:sz w:val="20"/>
                <w:szCs w:val="20"/>
                <w:lang w:val="ru-RU"/>
              </w:rPr>
              <w:t>Инсценирование</w:t>
            </w:r>
            <w:proofErr w:type="spellEnd"/>
            <w:r>
              <w:rPr>
                <w:sz w:val="20"/>
                <w:szCs w:val="20"/>
                <w:lang w:val="ru-RU"/>
              </w:rPr>
              <w:t xml:space="preserve"> песен, хороводов, музыкальное музицирование с песенной </w:t>
            </w:r>
            <w:r w:rsidRPr="007D2991">
              <w:rPr>
                <w:sz w:val="20"/>
                <w:szCs w:val="20"/>
                <w:lang w:val="ru-RU"/>
              </w:rPr>
              <w:t>импровизацией, пение знакомых песен.</w:t>
            </w:r>
          </w:p>
          <w:p w:rsidR="007D2991" w:rsidRPr="00EF58B0" w:rsidRDefault="007D2991" w:rsidP="007D2991">
            <w:pPr>
              <w:rPr>
                <w:rFonts w:ascii="Times New Roman" w:hAnsi="Times New Roman"/>
                <w:lang w:val="ru-RU"/>
              </w:rPr>
            </w:pPr>
            <w:r w:rsidRPr="007D2991">
              <w:rPr>
                <w:rFonts w:ascii="Times New Roman" w:hAnsi="Times New Roman"/>
                <w:sz w:val="20"/>
                <w:szCs w:val="20"/>
                <w:lang w:val="ru-RU"/>
              </w:rPr>
              <w:t>Придумывание простейших танцевальных движений, составление танцевальных композиций, придумывание выразительных действий с воображаемыми предметами.</w:t>
            </w:r>
          </w:p>
          <w:p w:rsidR="009D7C4A" w:rsidRPr="00377372" w:rsidRDefault="009D7C4A" w:rsidP="009D7C4A">
            <w:pPr>
              <w:pStyle w:val="TableParagraph"/>
              <w:jc w:val="both"/>
              <w:rPr>
                <w:sz w:val="20"/>
                <w:szCs w:val="20"/>
                <w:lang w:val="ru-RU"/>
              </w:rPr>
            </w:pPr>
          </w:p>
        </w:tc>
        <w:tc>
          <w:tcPr>
            <w:tcW w:w="1853" w:type="dxa"/>
            <w:shd w:val="clear" w:color="auto" w:fill="auto"/>
          </w:tcPr>
          <w:p w:rsidR="007D2991" w:rsidRPr="007D2991" w:rsidRDefault="007D2991" w:rsidP="007D2991">
            <w:pPr>
              <w:pStyle w:val="TableParagraph"/>
              <w:jc w:val="both"/>
              <w:rPr>
                <w:sz w:val="20"/>
                <w:szCs w:val="20"/>
                <w:lang w:val="ru-RU"/>
              </w:rPr>
            </w:pPr>
            <w:r>
              <w:rPr>
                <w:sz w:val="20"/>
                <w:szCs w:val="20"/>
                <w:lang w:val="ru-RU"/>
              </w:rPr>
              <w:t xml:space="preserve">Консультации для родителей, родительские собрания, индивидуальные </w:t>
            </w:r>
            <w:r w:rsidRPr="007D2991">
              <w:rPr>
                <w:sz w:val="20"/>
                <w:szCs w:val="20"/>
                <w:lang w:val="ru-RU"/>
              </w:rPr>
              <w:t>беседы.</w:t>
            </w:r>
          </w:p>
          <w:p w:rsidR="007D2991" w:rsidRPr="007D2991" w:rsidRDefault="007D2991" w:rsidP="007D2991">
            <w:pPr>
              <w:pStyle w:val="TableParagraph"/>
              <w:jc w:val="both"/>
              <w:rPr>
                <w:sz w:val="20"/>
                <w:szCs w:val="20"/>
                <w:lang w:val="ru-RU"/>
              </w:rPr>
            </w:pPr>
            <w:r w:rsidRPr="007D2991">
              <w:rPr>
                <w:sz w:val="20"/>
                <w:szCs w:val="20"/>
                <w:lang w:val="ru-RU"/>
              </w:rPr>
              <w:t>Совместные праздники, развлечения, совместная театрализованная деятельность.</w:t>
            </w:r>
          </w:p>
          <w:p w:rsidR="007D2991" w:rsidRPr="00EF58B0" w:rsidRDefault="007D2991" w:rsidP="007D2991">
            <w:pPr>
              <w:rPr>
                <w:rFonts w:ascii="Times New Roman" w:hAnsi="Times New Roman"/>
                <w:lang w:val="ru-RU"/>
              </w:rPr>
            </w:pPr>
            <w:r w:rsidRPr="007D2991">
              <w:rPr>
                <w:rFonts w:ascii="Times New Roman" w:hAnsi="Times New Roman"/>
                <w:sz w:val="20"/>
                <w:szCs w:val="20"/>
                <w:lang w:val="ru-RU"/>
              </w:rPr>
              <w:t>Открытые музыкальные занятия для родителей. Совместное посещение детских музыкальных спектаклей.</w:t>
            </w:r>
          </w:p>
          <w:p w:rsidR="009D7C4A" w:rsidRPr="00D62A06" w:rsidRDefault="009D7C4A" w:rsidP="009D7C4A">
            <w:pPr>
              <w:pStyle w:val="TableParagraph"/>
              <w:jc w:val="both"/>
              <w:rPr>
                <w:sz w:val="20"/>
                <w:szCs w:val="20"/>
                <w:lang w:val="ru-RU"/>
              </w:rPr>
            </w:pPr>
          </w:p>
        </w:tc>
      </w:tr>
      <w:tr w:rsidR="009D7C4A" w:rsidRPr="00FB19AE" w:rsidTr="002B5268">
        <w:trPr>
          <w:trHeight w:val="635"/>
        </w:trPr>
        <w:tc>
          <w:tcPr>
            <w:tcW w:w="15063" w:type="dxa"/>
            <w:gridSpan w:val="6"/>
            <w:shd w:val="clear" w:color="auto" w:fill="FFFFFF" w:themeFill="background1"/>
          </w:tcPr>
          <w:p w:rsidR="009D7C4A" w:rsidRPr="008A7C0D" w:rsidRDefault="009D7C4A" w:rsidP="009D7C4A">
            <w:pPr>
              <w:pStyle w:val="TableParagraph"/>
              <w:jc w:val="center"/>
              <w:rPr>
                <w:b/>
                <w:sz w:val="24"/>
                <w:szCs w:val="24"/>
                <w:lang w:val="ru-RU"/>
              </w:rPr>
            </w:pPr>
            <w:bookmarkStart w:id="10" w:name="_Hlk80018876"/>
            <w:r w:rsidRPr="008A7C0D">
              <w:rPr>
                <w:b/>
                <w:sz w:val="24"/>
                <w:szCs w:val="24"/>
                <w:lang w:val="ru-RU"/>
              </w:rPr>
              <w:t>ВОСПРИЯТИЕ ХУДОЖЕСТВЕННОЙ ЛИТЕРАТУРЫ</w:t>
            </w: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bookmarkEnd w:id="10"/>
      <w:tr w:rsidR="009D7C4A" w:rsidRPr="00FB19AE" w:rsidTr="002A6E3D">
        <w:trPr>
          <w:trHeight w:val="635"/>
        </w:trPr>
        <w:tc>
          <w:tcPr>
            <w:tcW w:w="3287" w:type="dxa"/>
            <w:shd w:val="clear" w:color="auto" w:fill="FFFFFF" w:themeFill="background1"/>
          </w:tcPr>
          <w:p w:rsidR="009D1FAC" w:rsidRPr="009D1FAC" w:rsidRDefault="009D1FAC" w:rsidP="009D1FAC">
            <w:pPr>
              <w:widowControl/>
              <w:shd w:val="clear" w:color="auto" w:fill="FFFFFF"/>
              <w:tabs>
                <w:tab w:val="left" w:pos="509"/>
              </w:tabs>
              <w:autoSpaceDE/>
              <w:autoSpaceDN/>
              <w:spacing w:before="5" w:after="160" w:line="211" w:lineRule="exact"/>
              <w:ind w:left="14" w:hanging="17"/>
              <w:jc w:val="both"/>
              <w:rPr>
                <w:rFonts w:ascii="Times New Roman" w:hAnsi="Times New Roman"/>
                <w:sz w:val="20"/>
                <w:szCs w:val="20"/>
                <w:lang w:val="ru-RU"/>
              </w:rPr>
            </w:pPr>
            <w:r w:rsidRPr="009D1FAC">
              <w:rPr>
                <w:rFonts w:ascii="Times New Roman" w:hAnsi="Times New Roman"/>
                <w:color w:val="000000"/>
                <w:sz w:val="20"/>
                <w:szCs w:val="20"/>
                <w:lang w:val="ru-RU"/>
              </w:rPr>
              <w:t>1.Обеспечить ежедневную практику чтения детям произведений художественной литературы, а также (по возможности) индивидуальное чтение по запросу конкретного ребенка.</w:t>
            </w:r>
          </w:p>
          <w:p w:rsidR="009D1FAC" w:rsidRPr="009D1FAC" w:rsidRDefault="009D1FAC" w:rsidP="009D1FAC">
            <w:pPr>
              <w:widowControl/>
              <w:shd w:val="clear" w:color="auto" w:fill="FFFFFF"/>
              <w:autoSpaceDE/>
              <w:autoSpaceDN/>
              <w:spacing w:after="160" w:line="211" w:lineRule="exact"/>
              <w:ind w:left="14" w:right="187" w:hanging="17"/>
              <w:jc w:val="both"/>
              <w:rPr>
                <w:rFonts w:ascii="Times New Roman" w:hAnsi="Times New Roman"/>
                <w:sz w:val="20"/>
                <w:szCs w:val="20"/>
                <w:lang w:val="ru-RU"/>
              </w:rPr>
            </w:pPr>
            <w:r w:rsidRPr="009D1FAC">
              <w:rPr>
                <w:rFonts w:ascii="Times New Roman" w:hAnsi="Times New Roman"/>
                <w:color w:val="000000"/>
                <w:sz w:val="20"/>
                <w:szCs w:val="20"/>
                <w:lang w:val="ru-RU"/>
              </w:rPr>
              <w:t>При чтении или рассматривании книг задавать элементарные вопросы по содержанию книги, на которые ребенок может ответить, опираясь на иллюстративный материал.</w:t>
            </w:r>
          </w:p>
          <w:p w:rsidR="009D1FAC" w:rsidRPr="009D1FAC" w:rsidRDefault="009D1FAC" w:rsidP="009D1FAC">
            <w:pPr>
              <w:widowControl/>
              <w:shd w:val="clear" w:color="auto" w:fill="FFFFFF"/>
              <w:tabs>
                <w:tab w:val="left" w:pos="509"/>
              </w:tabs>
              <w:autoSpaceDE/>
              <w:autoSpaceDN/>
              <w:spacing w:before="5" w:after="160" w:line="211" w:lineRule="exact"/>
              <w:ind w:left="14" w:hanging="17"/>
              <w:jc w:val="both"/>
              <w:rPr>
                <w:rFonts w:ascii="Times New Roman" w:hAnsi="Times New Roman"/>
                <w:sz w:val="20"/>
                <w:szCs w:val="20"/>
                <w:lang w:val="ru-RU"/>
              </w:rPr>
            </w:pPr>
            <w:r w:rsidRPr="009D1FAC">
              <w:rPr>
                <w:rFonts w:ascii="Times New Roman" w:hAnsi="Times New Roman"/>
                <w:color w:val="000000"/>
                <w:sz w:val="20"/>
                <w:szCs w:val="20"/>
                <w:lang w:val="ru-RU"/>
              </w:rPr>
              <w:t>2.</w:t>
            </w:r>
            <w:r w:rsidRPr="009D1FAC">
              <w:rPr>
                <w:rFonts w:ascii="Times New Roman" w:hAnsi="Times New Roman"/>
                <w:color w:val="000000"/>
                <w:sz w:val="20"/>
                <w:szCs w:val="20"/>
                <w:lang w:val="ru-RU"/>
              </w:rPr>
              <w:tab/>
              <w:t>Создавать в семье и детском саду библиотеку, включающую большое количество книг разных родов и жанров, которые взрослый  читает ребенку и  которые  находятся в свободном доступе для самостоятельного ознакомления детей с книгой.</w:t>
            </w:r>
          </w:p>
          <w:p w:rsidR="009D1FAC" w:rsidRPr="009D1FAC" w:rsidRDefault="009D1FAC" w:rsidP="009D1FAC">
            <w:pPr>
              <w:widowControl/>
              <w:shd w:val="clear" w:color="auto" w:fill="FFFFFF"/>
              <w:tabs>
                <w:tab w:val="left" w:pos="595"/>
              </w:tabs>
              <w:autoSpaceDE/>
              <w:autoSpaceDN/>
              <w:spacing w:before="10" w:after="160" w:line="211" w:lineRule="exact"/>
              <w:ind w:left="10" w:hanging="17"/>
              <w:jc w:val="both"/>
              <w:rPr>
                <w:rFonts w:ascii="Times New Roman" w:hAnsi="Times New Roman"/>
                <w:color w:val="000000"/>
                <w:sz w:val="20"/>
                <w:szCs w:val="20"/>
                <w:lang w:val="ru-RU"/>
              </w:rPr>
            </w:pPr>
            <w:r w:rsidRPr="009D1FAC">
              <w:rPr>
                <w:rFonts w:ascii="Times New Roman" w:hAnsi="Times New Roman"/>
                <w:color w:val="000000"/>
                <w:sz w:val="20"/>
                <w:szCs w:val="20"/>
                <w:lang w:val="ru-RU"/>
              </w:rPr>
              <w:t>3.</w:t>
            </w:r>
            <w:r w:rsidRPr="009D1FAC">
              <w:rPr>
                <w:rFonts w:ascii="Times New Roman" w:hAnsi="Times New Roman"/>
                <w:color w:val="000000"/>
                <w:sz w:val="20"/>
                <w:szCs w:val="20"/>
                <w:lang w:val="ru-RU"/>
              </w:rPr>
              <w:tab/>
              <w:t xml:space="preserve">В свободной деятельности  детей читать, рассказывать,   рассматривать иллюстрации,   беседовать с детьми о прочитанных </w:t>
            </w:r>
            <w:r w:rsidRPr="009D1FAC">
              <w:rPr>
                <w:rFonts w:ascii="Times New Roman" w:hAnsi="Times New Roman"/>
                <w:color w:val="000000"/>
                <w:sz w:val="20"/>
                <w:szCs w:val="20"/>
                <w:lang w:val="ru-RU"/>
              </w:rPr>
              <w:lastRenderedPageBreak/>
              <w:t>сказках, стихотворениях, сочинять вместе с детьми сказки. Читать детям не только короткие стихи или рассказы, но и сказки.</w:t>
            </w:r>
          </w:p>
          <w:p w:rsidR="009D1FAC" w:rsidRPr="009D1FAC" w:rsidRDefault="009D1FAC" w:rsidP="001C6DEA">
            <w:pPr>
              <w:widowControl/>
              <w:numPr>
                <w:ilvl w:val="0"/>
                <w:numId w:val="33"/>
              </w:numPr>
              <w:shd w:val="clear" w:color="auto" w:fill="FFFFFF"/>
              <w:tabs>
                <w:tab w:val="left" w:pos="514"/>
              </w:tabs>
              <w:autoSpaceDE/>
              <w:autoSpaceDN/>
              <w:adjustRightInd w:val="0"/>
              <w:spacing w:before="5" w:after="160" w:line="211" w:lineRule="exact"/>
              <w:ind w:left="720" w:hanging="360"/>
              <w:jc w:val="both"/>
              <w:rPr>
                <w:rFonts w:ascii="Times New Roman" w:hAnsi="Times New Roman"/>
                <w:color w:val="000000"/>
                <w:sz w:val="20"/>
                <w:szCs w:val="20"/>
                <w:lang w:val="ru-RU"/>
              </w:rPr>
            </w:pPr>
            <w:r w:rsidRPr="009D1FAC">
              <w:rPr>
                <w:rFonts w:ascii="Times New Roman" w:hAnsi="Times New Roman"/>
                <w:color w:val="000000"/>
                <w:sz w:val="20"/>
                <w:szCs w:val="20"/>
                <w:lang w:val="ru-RU"/>
              </w:rPr>
              <w:t>Формировать бережное отношение к книгам: обращать внимание детей на порванные или помятые страницы,  учить перелистывать страницы.  Размещать в книжных уголках  портреты писателей  и  поэтов,  в доступной форме рассказывать детям о них, учить называть имя и</w:t>
            </w:r>
            <w:r w:rsidRPr="009D1FAC">
              <w:rPr>
                <w:rFonts w:ascii="Times New Roman" w:hAnsi="Times New Roman"/>
                <w:color w:val="000000"/>
                <w:sz w:val="20"/>
                <w:szCs w:val="20"/>
                <w:lang w:val="ru-RU"/>
              </w:rPr>
              <w:br/>
              <w:t>фамилию писателя или поэта.</w:t>
            </w:r>
          </w:p>
          <w:p w:rsidR="009D1FAC" w:rsidRPr="009D1FAC" w:rsidRDefault="009D1FAC" w:rsidP="001C6DEA">
            <w:pPr>
              <w:widowControl/>
              <w:numPr>
                <w:ilvl w:val="0"/>
                <w:numId w:val="33"/>
              </w:numPr>
              <w:shd w:val="clear" w:color="auto" w:fill="FFFFFF"/>
              <w:tabs>
                <w:tab w:val="left" w:pos="514"/>
              </w:tabs>
              <w:autoSpaceDE/>
              <w:autoSpaceDN/>
              <w:adjustRightInd w:val="0"/>
              <w:spacing w:after="160" w:line="211" w:lineRule="exact"/>
              <w:ind w:left="720" w:hanging="360"/>
              <w:jc w:val="both"/>
              <w:rPr>
                <w:rFonts w:ascii="Times New Roman" w:hAnsi="Times New Roman"/>
                <w:color w:val="000000"/>
                <w:sz w:val="20"/>
                <w:szCs w:val="20"/>
                <w:lang w:val="ru-RU"/>
              </w:rPr>
            </w:pPr>
            <w:r w:rsidRPr="009D1FAC">
              <w:rPr>
                <w:rFonts w:ascii="Times New Roman" w:hAnsi="Times New Roman"/>
                <w:color w:val="000000"/>
                <w:sz w:val="20"/>
                <w:szCs w:val="20"/>
                <w:lang w:val="ru-RU"/>
              </w:rPr>
              <w:t>Использовать разнообразные виды театров для инсценировки уже знакомых детям сказок, стихотворений.</w:t>
            </w:r>
          </w:p>
          <w:p w:rsidR="009D1FAC" w:rsidRPr="009D1FAC" w:rsidRDefault="009D1FAC" w:rsidP="009D1FAC">
            <w:pPr>
              <w:widowControl/>
              <w:shd w:val="clear" w:color="auto" w:fill="FFFFFF"/>
              <w:autoSpaceDE/>
              <w:autoSpaceDN/>
              <w:spacing w:after="160" w:line="211" w:lineRule="exact"/>
              <w:ind w:left="24" w:right="5" w:hanging="17"/>
              <w:jc w:val="both"/>
              <w:rPr>
                <w:rFonts w:ascii="Times New Roman" w:hAnsi="Times New Roman"/>
                <w:sz w:val="20"/>
                <w:szCs w:val="20"/>
                <w:lang w:val="ru-RU"/>
              </w:rPr>
            </w:pPr>
            <w:r w:rsidRPr="009D1FAC">
              <w:rPr>
                <w:rFonts w:ascii="Times New Roman" w:hAnsi="Times New Roman"/>
                <w:color w:val="000000"/>
                <w:sz w:val="20"/>
                <w:szCs w:val="20"/>
                <w:lang w:val="ru-RU"/>
              </w:rPr>
              <w:t>Придумывать и вовлекать в игровое действие неиграющих детей. Участвуя в их играх, побуждать к речевому общению друг с другом и воспитателем. Создавать условия для развития у детей желания самим придумывать игры, сочинять сказки.</w:t>
            </w:r>
          </w:p>
          <w:p w:rsidR="009D7C4A" w:rsidRPr="003E4172" w:rsidRDefault="009D1FAC" w:rsidP="009D1FAC">
            <w:pPr>
              <w:pStyle w:val="TableParagraph"/>
              <w:tabs>
                <w:tab w:val="left" w:pos="355"/>
              </w:tabs>
              <w:spacing w:before="43"/>
              <w:jc w:val="both"/>
              <w:rPr>
                <w:sz w:val="20"/>
                <w:szCs w:val="20"/>
                <w:lang w:val="ru-RU"/>
              </w:rPr>
            </w:pPr>
            <w:r w:rsidRPr="009D1FAC">
              <w:rPr>
                <w:color w:val="000000"/>
                <w:sz w:val="20"/>
                <w:szCs w:val="20"/>
                <w:lang w:val="ru-RU"/>
              </w:rPr>
              <w:t>8.</w:t>
            </w:r>
            <w:r w:rsidRPr="009D1FAC">
              <w:rPr>
                <w:color w:val="000000"/>
                <w:sz w:val="20"/>
                <w:szCs w:val="20"/>
                <w:lang w:val="ru-RU"/>
              </w:rPr>
              <w:tab/>
              <w:t>Дополнительно в качестве сопровождения различных видов детской деятельности, в том числе и во время рассказывания сказок, в инсценировках и т. д., использовать пение.</w:t>
            </w:r>
          </w:p>
        </w:tc>
        <w:tc>
          <w:tcPr>
            <w:tcW w:w="1134" w:type="dxa"/>
            <w:shd w:val="clear" w:color="auto" w:fill="auto"/>
          </w:tcPr>
          <w:p w:rsidR="009D7C4A" w:rsidRPr="003E4172" w:rsidRDefault="009D7C4A" w:rsidP="009D7C4A">
            <w:pPr>
              <w:pStyle w:val="TableParagraph"/>
              <w:spacing w:line="275" w:lineRule="exact"/>
              <w:ind w:left="115"/>
              <w:jc w:val="both"/>
              <w:rPr>
                <w:sz w:val="20"/>
                <w:szCs w:val="20"/>
                <w:lang w:val="ru-RU"/>
              </w:rPr>
            </w:pPr>
            <w:r>
              <w:rPr>
                <w:sz w:val="20"/>
                <w:szCs w:val="20"/>
                <w:lang w:val="ru-RU"/>
              </w:rPr>
              <w:lastRenderedPageBreak/>
              <w:t>6-8 лет</w:t>
            </w:r>
          </w:p>
        </w:tc>
        <w:tc>
          <w:tcPr>
            <w:tcW w:w="1622" w:type="dxa"/>
            <w:shd w:val="clear" w:color="auto" w:fill="auto"/>
          </w:tcPr>
          <w:p w:rsidR="009D1FAC" w:rsidRPr="009D1FAC" w:rsidRDefault="009D1FAC" w:rsidP="009D1FAC">
            <w:pPr>
              <w:jc w:val="both"/>
              <w:rPr>
                <w:rFonts w:ascii="Times New Roman" w:hAnsi="Times New Roman"/>
                <w:sz w:val="20"/>
                <w:szCs w:val="20"/>
                <w:lang w:val="ru-RU"/>
              </w:rPr>
            </w:pPr>
            <w:r w:rsidRPr="009D1FAC">
              <w:rPr>
                <w:rFonts w:ascii="Times New Roman" w:hAnsi="Times New Roman"/>
                <w:sz w:val="20"/>
                <w:szCs w:val="20"/>
                <w:lang w:val="ru-RU"/>
              </w:rPr>
              <w:t>Утро, вечер –ситуативный разговор, беседа; прослушивание аудиозаписей произведений художественной литературы перед сном, прогулка – наблюдение за сезонными изменениями в природе (знакомство с произведениями пейзажной лирики). Праздники, утренники, конкурсы-чтецов</w:t>
            </w:r>
          </w:p>
          <w:p w:rsidR="009D7C4A" w:rsidRPr="009D1FAC" w:rsidRDefault="009D1FAC" w:rsidP="009D1FAC">
            <w:pPr>
              <w:pStyle w:val="TableParagraph"/>
              <w:jc w:val="both"/>
              <w:rPr>
                <w:sz w:val="20"/>
                <w:szCs w:val="20"/>
                <w:lang w:val="ru-RU"/>
              </w:rPr>
            </w:pPr>
            <w:r w:rsidRPr="00DD73C2">
              <w:rPr>
                <w:sz w:val="20"/>
                <w:szCs w:val="20"/>
                <w:lang w:val="ru-RU"/>
              </w:rPr>
              <w:t xml:space="preserve">Экскурсии в литературные музеи, в </w:t>
            </w:r>
            <w:r w:rsidRPr="00DD73C2">
              <w:rPr>
                <w:sz w:val="20"/>
                <w:szCs w:val="20"/>
                <w:lang w:val="ru-RU"/>
              </w:rPr>
              <w:lastRenderedPageBreak/>
              <w:t>библиотеку</w:t>
            </w:r>
            <w:r w:rsidRPr="009D1FAC">
              <w:rPr>
                <w:rFonts w:asciiTheme="minorHAnsi" w:hAnsiTheme="minorHAnsi"/>
                <w:sz w:val="20"/>
                <w:szCs w:val="20"/>
                <w:lang w:val="ru-RU"/>
              </w:rPr>
              <w:t>.</w:t>
            </w:r>
          </w:p>
        </w:tc>
        <w:tc>
          <w:tcPr>
            <w:tcW w:w="4757" w:type="dxa"/>
            <w:shd w:val="clear" w:color="auto" w:fill="auto"/>
          </w:tcPr>
          <w:p w:rsidR="009D7C4A" w:rsidRPr="003E4172" w:rsidRDefault="009D7C4A" w:rsidP="009D7C4A">
            <w:pPr>
              <w:pStyle w:val="TableParagraph"/>
              <w:tabs>
                <w:tab w:val="left" w:pos="355"/>
              </w:tabs>
              <w:spacing w:before="43"/>
              <w:jc w:val="both"/>
              <w:rPr>
                <w:sz w:val="20"/>
                <w:szCs w:val="20"/>
                <w:lang w:val="ru-RU"/>
              </w:rPr>
            </w:pPr>
            <w:r w:rsidRPr="003E4172">
              <w:rPr>
                <w:sz w:val="20"/>
                <w:szCs w:val="20"/>
                <w:lang w:val="ru-RU"/>
              </w:rPr>
              <w:lastRenderedPageBreak/>
              <w:t>Пополнять литературный багаж сказками, рассказами, стихотворениями, загадками, считалками, скороговорками.</w:t>
            </w:r>
            <w:r>
              <w:rPr>
                <w:sz w:val="20"/>
                <w:szCs w:val="20"/>
                <w:lang w:val="ru-RU"/>
              </w:rPr>
              <w:t xml:space="preserve"> Знакомить детей с былинами, балладами, баснями, мифами, легендами, притчами, читать и обсуждать сказки А.С. Пушкина.</w:t>
            </w:r>
            <w:r w:rsidRPr="003E4172">
              <w:rPr>
                <w:sz w:val="20"/>
                <w:szCs w:val="20"/>
                <w:lang w:val="ru-RU"/>
              </w:rPr>
              <w:t xml:space="preserve">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r>
              <w:rPr>
                <w:sz w:val="20"/>
                <w:szCs w:val="20"/>
                <w:lang w:val="ru-RU"/>
              </w:rPr>
              <w:t xml:space="preserve"> </w:t>
            </w:r>
            <w:r w:rsidRPr="003E4172">
              <w:rPr>
                <w:sz w:val="20"/>
                <w:szCs w:val="20"/>
                <w:lang w:val="ru-RU"/>
              </w:rPr>
              <w:t>Обращать внимание детей на выразительные средства; помогать почувствовать красоту и выразительность языка произведения; прививать чуткость к поэтическому слову.</w:t>
            </w:r>
          </w:p>
          <w:p w:rsidR="009D7C4A" w:rsidRPr="003E4172" w:rsidRDefault="009D7C4A" w:rsidP="009D7C4A">
            <w:pPr>
              <w:pStyle w:val="TableParagraph"/>
              <w:tabs>
                <w:tab w:val="left" w:pos="355"/>
              </w:tabs>
              <w:spacing w:before="43"/>
              <w:jc w:val="both"/>
              <w:rPr>
                <w:sz w:val="20"/>
                <w:szCs w:val="20"/>
                <w:lang w:val="ru-RU"/>
              </w:rPr>
            </w:pPr>
            <w:r w:rsidRPr="003E4172">
              <w:rPr>
                <w:sz w:val="20"/>
                <w:szCs w:val="20"/>
                <w:lang w:val="ru-RU"/>
              </w:rPr>
              <w:t>Продолжать совершенствовать художественно-речевые исполнительские навыки детей при чтении стихотворений, в драматизациях. Помогать детям объяснять основные различия между литературными жанрами: сказкой, рассказом, стихотворением.</w:t>
            </w:r>
          </w:p>
        </w:tc>
        <w:tc>
          <w:tcPr>
            <w:tcW w:w="2410" w:type="dxa"/>
            <w:shd w:val="clear" w:color="auto" w:fill="auto"/>
          </w:tcPr>
          <w:p w:rsidR="009D7C4A" w:rsidRDefault="009D7C4A" w:rsidP="009D7C4A">
            <w:pPr>
              <w:pStyle w:val="TableParagraph"/>
              <w:jc w:val="both"/>
              <w:rPr>
                <w:sz w:val="20"/>
                <w:szCs w:val="20"/>
                <w:lang w:val="ru-RU"/>
              </w:rPr>
            </w:pPr>
            <w:r>
              <w:rPr>
                <w:sz w:val="20"/>
                <w:szCs w:val="20"/>
                <w:lang w:val="ru-RU"/>
              </w:rPr>
              <w:t>Создание выставок, экспозиций в уголке книги, с</w:t>
            </w:r>
            <w:r w:rsidRPr="00086755">
              <w:rPr>
                <w:sz w:val="20"/>
                <w:szCs w:val="20"/>
                <w:lang w:val="ru-RU"/>
              </w:rPr>
              <w:t>оставление простых сюжетных рассказов, пересказ.</w:t>
            </w:r>
            <w:r>
              <w:rPr>
                <w:sz w:val="20"/>
                <w:szCs w:val="20"/>
                <w:lang w:val="ru-RU"/>
              </w:rPr>
              <w:t xml:space="preserve"> Создание иллюстраций к знакомым художественным произведениям, книжек-малышек в подарок дошкольникам младшего возраста, коллективных иллюстрированных книг по предложенному сюжету или авторскому.</w:t>
            </w:r>
          </w:p>
          <w:p w:rsidR="009D7C4A" w:rsidRDefault="009D7C4A" w:rsidP="009D7C4A">
            <w:pPr>
              <w:pStyle w:val="TableParagraph"/>
              <w:jc w:val="both"/>
              <w:rPr>
                <w:sz w:val="20"/>
                <w:szCs w:val="20"/>
                <w:lang w:val="ru-RU"/>
              </w:rPr>
            </w:pPr>
            <w:r>
              <w:rPr>
                <w:sz w:val="20"/>
                <w:szCs w:val="20"/>
                <w:lang w:val="ru-RU"/>
              </w:rPr>
              <w:t xml:space="preserve">Театрализованные игры, </w:t>
            </w:r>
          </w:p>
          <w:p w:rsidR="009D7C4A" w:rsidRDefault="009D7C4A" w:rsidP="009D7C4A">
            <w:pPr>
              <w:pStyle w:val="TableParagraph"/>
              <w:jc w:val="both"/>
              <w:rPr>
                <w:sz w:val="20"/>
                <w:szCs w:val="20"/>
                <w:lang w:val="ru-RU"/>
              </w:rPr>
            </w:pPr>
            <w:r>
              <w:rPr>
                <w:sz w:val="20"/>
                <w:szCs w:val="20"/>
                <w:lang w:val="ru-RU"/>
              </w:rPr>
              <w:t xml:space="preserve">Использование разных видов театра, игровая деятельность, </w:t>
            </w:r>
            <w:proofErr w:type="spellStart"/>
            <w:r>
              <w:rPr>
                <w:sz w:val="20"/>
                <w:szCs w:val="20"/>
                <w:lang w:val="ru-RU"/>
              </w:rPr>
              <w:t>инсценирование</w:t>
            </w:r>
            <w:proofErr w:type="spellEnd"/>
            <w:r>
              <w:rPr>
                <w:sz w:val="20"/>
                <w:szCs w:val="20"/>
                <w:lang w:val="ru-RU"/>
              </w:rPr>
              <w:t>.</w:t>
            </w:r>
          </w:p>
          <w:p w:rsidR="009D7C4A" w:rsidRPr="003E4172" w:rsidRDefault="009D7C4A" w:rsidP="009D7C4A">
            <w:pPr>
              <w:pStyle w:val="TableParagraph"/>
              <w:jc w:val="both"/>
              <w:rPr>
                <w:sz w:val="20"/>
                <w:szCs w:val="20"/>
                <w:lang w:val="ru-RU"/>
              </w:rPr>
            </w:pPr>
            <w:r>
              <w:rPr>
                <w:sz w:val="20"/>
                <w:szCs w:val="20"/>
                <w:lang w:val="ru-RU"/>
              </w:rPr>
              <w:t>Настольно-печатные игры.</w:t>
            </w:r>
          </w:p>
        </w:tc>
        <w:tc>
          <w:tcPr>
            <w:tcW w:w="1853" w:type="dxa"/>
            <w:shd w:val="clear" w:color="auto" w:fill="FFFFFF" w:themeFill="background1"/>
          </w:tcPr>
          <w:p w:rsidR="009D1FAC" w:rsidRPr="009D1FAC" w:rsidRDefault="009D1FAC" w:rsidP="009D1FAC">
            <w:pPr>
              <w:widowControl/>
              <w:shd w:val="clear" w:color="auto" w:fill="FFFFFF"/>
              <w:tabs>
                <w:tab w:val="left" w:pos="624"/>
              </w:tabs>
              <w:autoSpaceDE/>
              <w:autoSpaceDN/>
              <w:spacing w:after="160" w:line="211" w:lineRule="exact"/>
              <w:ind w:left="24" w:hanging="17"/>
              <w:jc w:val="both"/>
              <w:rPr>
                <w:rFonts w:ascii="Times New Roman" w:hAnsi="Times New Roman"/>
                <w:sz w:val="20"/>
                <w:szCs w:val="20"/>
                <w:lang w:val="ru-RU"/>
              </w:rPr>
            </w:pPr>
            <w:r>
              <w:rPr>
                <w:rFonts w:ascii="Times New Roman" w:hAnsi="Times New Roman"/>
                <w:color w:val="000000"/>
                <w:sz w:val="20"/>
                <w:szCs w:val="20"/>
                <w:lang w:val="ru-RU"/>
              </w:rPr>
              <w:t xml:space="preserve">Проводить </w:t>
            </w:r>
            <w:r w:rsidRPr="009D1FAC">
              <w:rPr>
                <w:rFonts w:ascii="Times New Roman" w:hAnsi="Times New Roman"/>
                <w:color w:val="000000"/>
                <w:sz w:val="20"/>
                <w:szCs w:val="20"/>
                <w:lang w:val="ru-RU"/>
              </w:rPr>
              <w:t>разъяснительную   работу с родителями, объяснять, что желание читать формируется у детей под влиянием семейных традиций.</w:t>
            </w:r>
          </w:p>
          <w:p w:rsidR="009D1FAC" w:rsidRPr="009D1FAC" w:rsidRDefault="009D1FAC" w:rsidP="009D1FAC">
            <w:pPr>
              <w:jc w:val="both"/>
              <w:rPr>
                <w:rFonts w:ascii="Times New Roman" w:hAnsi="Times New Roman"/>
                <w:sz w:val="20"/>
                <w:szCs w:val="20"/>
                <w:lang w:val="ru-RU"/>
              </w:rPr>
            </w:pPr>
            <w:r w:rsidRPr="009D1FAC">
              <w:rPr>
                <w:rFonts w:ascii="Times New Roman" w:hAnsi="Times New Roman"/>
                <w:sz w:val="20"/>
                <w:szCs w:val="20"/>
                <w:lang w:val="ru-RU"/>
              </w:rPr>
              <w:t>Проведение совместных литературных праздников, проектов. Проведение совместных с детьми прогулок с целью наблюдений за состоянием природы, сделать фотографии.</w:t>
            </w:r>
          </w:p>
          <w:p w:rsidR="009D7C4A" w:rsidRPr="00DD73C2" w:rsidRDefault="009D1FAC" w:rsidP="009D1FAC">
            <w:pPr>
              <w:pStyle w:val="TableParagraph"/>
              <w:jc w:val="both"/>
              <w:rPr>
                <w:sz w:val="20"/>
                <w:szCs w:val="20"/>
                <w:lang w:val="ru-RU"/>
              </w:rPr>
            </w:pPr>
            <w:r w:rsidRPr="00DD73C2">
              <w:rPr>
                <w:sz w:val="20"/>
                <w:szCs w:val="20"/>
                <w:lang w:val="ru-RU"/>
              </w:rPr>
              <w:t xml:space="preserve">Экскурсии в библиотеку, в </w:t>
            </w:r>
            <w:r w:rsidRPr="00DD73C2">
              <w:rPr>
                <w:sz w:val="20"/>
                <w:szCs w:val="20"/>
                <w:lang w:val="ru-RU"/>
              </w:rPr>
              <w:lastRenderedPageBreak/>
              <w:t>литературные музеи.</w:t>
            </w:r>
          </w:p>
        </w:tc>
      </w:tr>
    </w:tbl>
    <w:p w:rsidR="00B5353C" w:rsidRPr="00044FC1" w:rsidRDefault="00B5353C" w:rsidP="00830467">
      <w:pPr>
        <w:pStyle w:val="3"/>
        <w:tabs>
          <w:tab w:val="left" w:pos="4973"/>
        </w:tabs>
        <w:ind w:left="0"/>
        <w:jc w:val="center"/>
      </w:pPr>
      <w:bookmarkStart w:id="11" w:name="_bookmark18"/>
      <w:bookmarkEnd w:id="9"/>
      <w:bookmarkEnd w:id="11"/>
      <w:r w:rsidRPr="00044FC1">
        <w:lastRenderedPageBreak/>
        <w:t>Образовательная</w:t>
      </w:r>
      <w:r w:rsidRPr="00044FC1">
        <w:rPr>
          <w:spacing w:val="-5"/>
        </w:rPr>
        <w:t xml:space="preserve"> </w:t>
      </w:r>
      <w:r w:rsidRPr="00044FC1">
        <w:t>область</w:t>
      </w:r>
      <w:r w:rsidRPr="00044FC1">
        <w:rPr>
          <w:spacing w:val="-8"/>
        </w:rPr>
        <w:t xml:space="preserve"> </w:t>
      </w:r>
      <w:r w:rsidRPr="00044FC1">
        <w:t>«Физическое</w:t>
      </w:r>
      <w:r w:rsidRPr="00044FC1">
        <w:rPr>
          <w:spacing w:val="-5"/>
        </w:rPr>
        <w:t xml:space="preserve"> </w:t>
      </w:r>
      <w:r w:rsidRPr="00044FC1">
        <w:t>развитие»</w:t>
      </w:r>
    </w:p>
    <w:p w:rsidR="00044FC1" w:rsidRPr="00044FC1" w:rsidRDefault="00044FC1" w:rsidP="00044FC1">
      <w:pPr>
        <w:pStyle w:val="a8"/>
        <w:tabs>
          <w:tab w:val="left" w:pos="14570"/>
        </w:tabs>
        <w:spacing w:before="0" w:line="240" w:lineRule="auto"/>
        <w:ind w:firstLine="709"/>
        <w:rPr>
          <w:rFonts w:ascii="Times New Roman" w:hAnsi="Times New Roman"/>
          <w:sz w:val="24"/>
          <w:szCs w:val="24"/>
        </w:rPr>
      </w:pPr>
      <w:r w:rsidRPr="00044FC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r>
        <w:rPr>
          <w:rFonts w:ascii="Times New Roman" w:hAnsi="Times New Roman"/>
          <w:sz w:val="24"/>
          <w:szCs w:val="24"/>
        </w:rPr>
        <w:t xml:space="preserve"> </w:t>
      </w:r>
      <w:r w:rsidRPr="00044FC1">
        <w:rPr>
          <w:rFonts w:ascii="Times New Roman" w:hAnsi="Times New Roman"/>
          <w:sz w:val="24"/>
          <w:szCs w:val="24"/>
        </w:rPr>
        <w:t>развитию равновесия, координации движения, крупной и мелкой моторики обеих</w:t>
      </w:r>
    </w:p>
    <w:p w:rsidR="00044FC1" w:rsidRPr="00044FC1"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lastRenderedPageBreak/>
        <w:t>рук, а также с правильным, не наносящем ущерба организму, выполнением основных</w:t>
      </w:r>
      <w:r>
        <w:rPr>
          <w:rFonts w:ascii="Times New Roman" w:hAnsi="Times New Roman"/>
          <w:sz w:val="24"/>
          <w:szCs w:val="24"/>
        </w:rPr>
        <w:t xml:space="preserve"> </w:t>
      </w:r>
      <w:r w:rsidRPr="00044FC1">
        <w:rPr>
          <w:rFonts w:ascii="Times New Roman" w:hAnsi="Times New Roman"/>
          <w:sz w:val="24"/>
          <w:szCs w:val="24"/>
        </w:rPr>
        <w:t>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Pr>
          <w:rFonts w:ascii="Times New Roman" w:hAnsi="Times New Roman"/>
          <w:sz w:val="24"/>
          <w:szCs w:val="24"/>
        </w:rPr>
        <w:t xml:space="preserve"> </w:t>
      </w:r>
      <w:r w:rsidRPr="00044FC1">
        <w:rPr>
          <w:rFonts w:ascii="Times New Roman" w:hAnsi="Times New Roman"/>
          <w:sz w:val="24"/>
          <w:szCs w:val="24"/>
        </w:rPr>
        <w:t>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w:t>
      </w:r>
    </w:p>
    <w:p w:rsidR="00B5353C"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044FC1" w:rsidRDefault="00044FC1"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становления у детей ценностей здорового образа жизни </w:t>
      </w:r>
      <w:r>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что может быть полезно, а что вредно для их организма, помогают детям осознать пользу здорового образа жизни, соблюдения его элементарных норм и правил, в том числе правил </w:t>
      </w:r>
      <w:r w:rsidR="007C4360">
        <w:rPr>
          <w:rFonts w:ascii="Times New Roman" w:hAnsi="Times New Roman"/>
          <w:sz w:val="24"/>
          <w:szCs w:val="24"/>
        </w:rPr>
        <w:t>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формирование гигиенических навыков. Создают возможности для активного участия детей в оздоровительных мероприятиях.</w:t>
      </w:r>
    </w:p>
    <w:p w:rsidR="007C4360" w:rsidRDefault="007C4360"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(горка,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 же правильного не наносящего ущерб организму выполнения основных движений.</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проводят физкультурные занятия, организуют спортивные игры в помещении и на воздухе, спортивные праздники, Дни здоровья; </w:t>
      </w:r>
      <w:r w:rsidR="00FC3031">
        <w:rPr>
          <w:rFonts w:ascii="Times New Roman" w:hAnsi="Times New Roman"/>
          <w:sz w:val="24"/>
          <w:szCs w:val="24"/>
        </w:rPr>
        <w:t>развивают интерес у детей к различным видам спорта.</w:t>
      </w:r>
    </w:p>
    <w:p w:rsidR="00AF7EBB" w:rsidRDefault="00AF7EBB" w:rsidP="00BE4782">
      <w:pPr>
        <w:spacing w:before="240"/>
        <w:ind w:left="2021" w:right="2351"/>
        <w:jc w:val="center"/>
        <w:rPr>
          <w:rFonts w:ascii="Times New Roman" w:hAnsi="Times New Roman"/>
          <w:b/>
          <w:sz w:val="24"/>
          <w:szCs w:val="24"/>
        </w:rPr>
      </w:pPr>
    </w:p>
    <w:p w:rsidR="00AF7EBB" w:rsidRDefault="00AF7EBB" w:rsidP="00BE4782">
      <w:pPr>
        <w:spacing w:before="240"/>
        <w:ind w:left="2021" w:right="2351"/>
        <w:jc w:val="center"/>
        <w:rPr>
          <w:rFonts w:ascii="Times New Roman" w:hAnsi="Times New Roman"/>
          <w:b/>
          <w:sz w:val="24"/>
          <w:szCs w:val="24"/>
        </w:rPr>
      </w:pPr>
    </w:p>
    <w:p w:rsidR="00B5353C" w:rsidRDefault="00B5353C" w:rsidP="00BE4782">
      <w:pPr>
        <w:spacing w:before="240"/>
        <w:ind w:left="2021" w:right="2351"/>
        <w:jc w:val="center"/>
        <w:rPr>
          <w:rFonts w:ascii="Times New Roman" w:hAnsi="Times New Roman"/>
          <w:b/>
          <w:sz w:val="24"/>
          <w:szCs w:val="24"/>
        </w:rPr>
      </w:pPr>
      <w:r w:rsidRPr="00FC3031">
        <w:rPr>
          <w:rFonts w:ascii="Times New Roman" w:hAnsi="Times New Roman"/>
          <w:b/>
          <w:sz w:val="24"/>
          <w:szCs w:val="24"/>
        </w:rPr>
        <w:t>Формы</w:t>
      </w:r>
      <w:r w:rsidRPr="00FC3031">
        <w:rPr>
          <w:rFonts w:ascii="Times New Roman" w:hAnsi="Times New Roman"/>
          <w:b/>
          <w:spacing w:val="-6"/>
          <w:sz w:val="24"/>
          <w:szCs w:val="24"/>
        </w:rPr>
        <w:t xml:space="preserve"> </w:t>
      </w:r>
      <w:r w:rsidRPr="00FC3031">
        <w:rPr>
          <w:rFonts w:ascii="Times New Roman" w:hAnsi="Times New Roman"/>
          <w:b/>
          <w:sz w:val="24"/>
          <w:szCs w:val="24"/>
        </w:rPr>
        <w:t>организации</w:t>
      </w:r>
      <w:r w:rsidRPr="00FC3031">
        <w:rPr>
          <w:rFonts w:ascii="Times New Roman" w:hAnsi="Times New Roman"/>
          <w:b/>
          <w:spacing w:val="-5"/>
          <w:sz w:val="24"/>
          <w:szCs w:val="24"/>
        </w:rPr>
        <w:t xml:space="preserve"> </w:t>
      </w:r>
      <w:r w:rsidRPr="00FC3031">
        <w:rPr>
          <w:rFonts w:ascii="Times New Roman" w:hAnsi="Times New Roman"/>
          <w:b/>
          <w:sz w:val="24"/>
          <w:szCs w:val="24"/>
        </w:rPr>
        <w:t>деятельности</w:t>
      </w:r>
      <w:r w:rsidRPr="00FC3031">
        <w:rPr>
          <w:rFonts w:ascii="Times New Roman" w:hAnsi="Times New Roman"/>
          <w:b/>
          <w:spacing w:val="-5"/>
          <w:sz w:val="24"/>
          <w:szCs w:val="24"/>
        </w:rPr>
        <w:t xml:space="preserve"> </w:t>
      </w:r>
      <w:r w:rsidRPr="00FC3031">
        <w:rPr>
          <w:rFonts w:ascii="Times New Roman" w:hAnsi="Times New Roman"/>
          <w:b/>
          <w:sz w:val="24"/>
          <w:szCs w:val="24"/>
        </w:rPr>
        <w:t>в</w:t>
      </w:r>
      <w:r w:rsidRPr="00FC3031">
        <w:rPr>
          <w:rFonts w:ascii="Times New Roman" w:hAnsi="Times New Roman"/>
          <w:b/>
          <w:spacing w:val="-5"/>
          <w:sz w:val="24"/>
          <w:szCs w:val="24"/>
        </w:rPr>
        <w:t xml:space="preserve"> </w:t>
      </w:r>
      <w:r w:rsidRPr="00FC3031">
        <w:rPr>
          <w:rFonts w:ascii="Times New Roman" w:hAnsi="Times New Roman"/>
          <w:b/>
          <w:sz w:val="24"/>
          <w:szCs w:val="24"/>
        </w:rPr>
        <w:t>образовательной</w:t>
      </w:r>
      <w:r w:rsidRPr="00FC3031">
        <w:rPr>
          <w:rFonts w:ascii="Times New Roman" w:hAnsi="Times New Roman"/>
          <w:b/>
          <w:spacing w:val="-5"/>
          <w:sz w:val="24"/>
          <w:szCs w:val="24"/>
        </w:rPr>
        <w:t xml:space="preserve"> </w:t>
      </w:r>
      <w:r w:rsidRPr="00FC3031">
        <w:rPr>
          <w:rFonts w:ascii="Times New Roman" w:hAnsi="Times New Roman"/>
          <w:b/>
          <w:sz w:val="24"/>
          <w:szCs w:val="24"/>
        </w:rPr>
        <w:t>области</w:t>
      </w:r>
      <w:r w:rsidRPr="00FC3031">
        <w:rPr>
          <w:rFonts w:ascii="Times New Roman" w:hAnsi="Times New Roman"/>
          <w:b/>
          <w:spacing w:val="-5"/>
          <w:sz w:val="24"/>
          <w:szCs w:val="24"/>
        </w:rPr>
        <w:t xml:space="preserve"> </w:t>
      </w:r>
      <w:r w:rsidRPr="00FC3031">
        <w:rPr>
          <w:rFonts w:ascii="Times New Roman" w:hAnsi="Times New Roman"/>
          <w:b/>
          <w:sz w:val="24"/>
          <w:szCs w:val="24"/>
        </w:rPr>
        <w:t>«Физическое</w:t>
      </w:r>
      <w:r w:rsidRPr="00FC3031">
        <w:rPr>
          <w:rFonts w:ascii="Times New Roman" w:hAnsi="Times New Roman"/>
          <w:b/>
          <w:spacing w:val="-4"/>
          <w:sz w:val="24"/>
          <w:szCs w:val="24"/>
        </w:rPr>
        <w:t xml:space="preserve"> </w:t>
      </w:r>
      <w:r w:rsidRPr="00FC3031">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56"/>
        <w:gridCol w:w="1469"/>
        <w:gridCol w:w="1933"/>
        <w:gridCol w:w="4536"/>
        <w:gridCol w:w="1984"/>
        <w:gridCol w:w="1985"/>
      </w:tblGrid>
      <w:tr w:rsidR="00FC3031" w:rsidRPr="00FB19AE" w:rsidTr="00083DE2">
        <w:trPr>
          <w:trHeight w:val="1109"/>
        </w:trPr>
        <w:tc>
          <w:tcPr>
            <w:tcW w:w="3156" w:type="dxa"/>
          </w:tcPr>
          <w:p w:rsidR="00FC3031" w:rsidRPr="003B3934" w:rsidRDefault="00FC3031" w:rsidP="0037166F">
            <w:pPr>
              <w:jc w:val="center"/>
              <w:rPr>
                <w:rFonts w:ascii="Times New Roman" w:hAnsi="Times New Roman"/>
              </w:rPr>
            </w:pPr>
            <w:r w:rsidRPr="003B3934">
              <w:rPr>
                <w:rFonts w:ascii="Times New Roman" w:hAnsi="Times New Roman"/>
              </w:rPr>
              <w:t>РАЗДЕЛЫ (ЗАДАЧИ, БЛОКИ)</w:t>
            </w:r>
          </w:p>
        </w:tc>
        <w:tc>
          <w:tcPr>
            <w:tcW w:w="1469" w:type="dxa"/>
          </w:tcPr>
          <w:p w:rsidR="00FC3031" w:rsidRPr="003B3934" w:rsidRDefault="00FC3031" w:rsidP="0037166F">
            <w:pPr>
              <w:jc w:val="center"/>
              <w:rPr>
                <w:rFonts w:ascii="Times New Roman" w:hAnsi="Times New Roman"/>
              </w:rPr>
            </w:pPr>
            <w:r w:rsidRPr="003B3934">
              <w:rPr>
                <w:rFonts w:ascii="Times New Roman" w:hAnsi="Times New Roman"/>
              </w:rPr>
              <w:t>ВОЗРАСТ</w:t>
            </w:r>
          </w:p>
        </w:tc>
        <w:tc>
          <w:tcPr>
            <w:tcW w:w="1933" w:type="dxa"/>
          </w:tcPr>
          <w:p w:rsidR="00FC3031" w:rsidRPr="003B3934" w:rsidRDefault="00FC3031" w:rsidP="0037166F">
            <w:pPr>
              <w:jc w:val="center"/>
              <w:rPr>
                <w:rFonts w:ascii="Times New Roman" w:hAnsi="Times New Roman"/>
              </w:rPr>
            </w:pPr>
            <w:r w:rsidRPr="003B3934">
              <w:rPr>
                <w:rFonts w:ascii="Times New Roman" w:hAnsi="Times New Roman"/>
              </w:rPr>
              <w:t>РЕЖИМНЫЕ МОМЕНТЫ</w:t>
            </w:r>
          </w:p>
        </w:tc>
        <w:tc>
          <w:tcPr>
            <w:tcW w:w="4536"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ПЕДАГОГОМ</w:t>
            </w:r>
          </w:p>
        </w:tc>
        <w:tc>
          <w:tcPr>
            <w:tcW w:w="1984" w:type="dxa"/>
          </w:tcPr>
          <w:p w:rsidR="00FC3031" w:rsidRPr="003B3934" w:rsidRDefault="00FC3031" w:rsidP="0037166F">
            <w:pPr>
              <w:jc w:val="center"/>
              <w:rPr>
                <w:rFonts w:ascii="Times New Roman" w:hAnsi="Times New Roman"/>
              </w:rPr>
            </w:pPr>
            <w:r w:rsidRPr="003B3934">
              <w:rPr>
                <w:rFonts w:ascii="Times New Roman" w:hAnsi="Times New Roman"/>
              </w:rPr>
              <w:t>САМОСТОЯТЕЛЬНАЯ ДЕЯТЕЛЬНОСТЬ ДЕТЕЙ</w:t>
            </w:r>
          </w:p>
        </w:tc>
        <w:tc>
          <w:tcPr>
            <w:tcW w:w="1985"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СЕМЬЕЙ</w:t>
            </w:r>
          </w:p>
        </w:tc>
      </w:tr>
      <w:tr w:rsidR="00557363" w:rsidRPr="00FB19AE" w:rsidTr="002A6E3D">
        <w:trPr>
          <w:trHeight w:val="361"/>
        </w:trPr>
        <w:tc>
          <w:tcPr>
            <w:tcW w:w="3156" w:type="dxa"/>
            <w:shd w:val="clear" w:color="auto" w:fill="auto"/>
          </w:tcPr>
          <w:p w:rsidR="0073022C" w:rsidRPr="002E7327" w:rsidRDefault="0073022C" w:rsidP="0073022C">
            <w:pPr>
              <w:jc w:val="both"/>
              <w:rPr>
                <w:rFonts w:ascii="Times New Roman" w:hAnsi="Times New Roman"/>
                <w:i/>
                <w:sz w:val="20"/>
                <w:szCs w:val="20"/>
                <w:lang w:val="ru-RU"/>
              </w:rPr>
            </w:pPr>
            <w:r>
              <w:rPr>
                <w:rFonts w:ascii="Times New Roman" w:hAnsi="Times New Roman"/>
                <w:sz w:val="20"/>
                <w:szCs w:val="20"/>
                <w:lang w:val="ru-RU"/>
              </w:rPr>
              <w:lastRenderedPageBreak/>
              <w:t>1.</w:t>
            </w:r>
            <w:r w:rsidRPr="002E7327">
              <w:rPr>
                <w:rFonts w:ascii="Times New Roman" w:hAnsi="Times New Roman"/>
                <w:i/>
                <w:sz w:val="20"/>
                <w:szCs w:val="20"/>
                <w:lang w:val="ru-RU"/>
              </w:rPr>
              <w:t>Охрана и укрепление здоровья детей, формирование у них привычки к здоровому образу жизни:</w:t>
            </w:r>
          </w:p>
          <w:p w:rsidR="0073022C" w:rsidRPr="002E7327" w:rsidRDefault="0073022C" w:rsidP="0073022C">
            <w:pPr>
              <w:jc w:val="both"/>
              <w:rPr>
                <w:rFonts w:ascii="Times New Roman" w:hAnsi="Times New Roman"/>
                <w:sz w:val="20"/>
                <w:szCs w:val="20"/>
                <w:lang w:val="ru-RU"/>
              </w:rPr>
            </w:pPr>
            <w:r>
              <w:rPr>
                <w:rFonts w:ascii="Times New Roman" w:hAnsi="Times New Roman"/>
                <w:sz w:val="20"/>
                <w:szCs w:val="20"/>
                <w:lang w:val="ru-RU"/>
              </w:rPr>
              <w:t>1.1 содейст</w:t>
            </w:r>
            <w:r w:rsidRPr="002E7327">
              <w:rPr>
                <w:rFonts w:ascii="Times New Roman" w:hAnsi="Times New Roman"/>
                <w:sz w:val="20"/>
                <w:szCs w:val="20"/>
                <w:lang w:val="ru-RU"/>
              </w:rPr>
              <w:t>в</w:t>
            </w:r>
            <w:r>
              <w:rPr>
                <w:rFonts w:ascii="Times New Roman" w:hAnsi="Times New Roman"/>
                <w:sz w:val="20"/>
                <w:szCs w:val="20"/>
                <w:lang w:val="ru-RU"/>
              </w:rPr>
              <w:t>ие</w:t>
            </w:r>
            <w:r w:rsidRPr="002E7327">
              <w:rPr>
                <w:rFonts w:ascii="Times New Roman" w:hAnsi="Times New Roman"/>
                <w:sz w:val="20"/>
                <w:szCs w:val="20"/>
                <w:lang w:val="ru-RU"/>
              </w:rPr>
              <w:t xml:space="preserve"> полноценному физическому развитию</w:t>
            </w:r>
            <w:r>
              <w:rPr>
                <w:rFonts w:ascii="Times New Roman" w:hAnsi="Times New Roman"/>
                <w:sz w:val="20"/>
                <w:szCs w:val="20"/>
                <w:lang w:val="ru-RU"/>
              </w:rPr>
              <w:t>;</w:t>
            </w:r>
          </w:p>
          <w:p w:rsidR="0073022C" w:rsidRPr="002E7327" w:rsidRDefault="0073022C" w:rsidP="0073022C">
            <w:pPr>
              <w:jc w:val="both"/>
              <w:rPr>
                <w:rFonts w:ascii="Times New Roman" w:hAnsi="Times New Roman"/>
                <w:sz w:val="20"/>
                <w:szCs w:val="20"/>
                <w:lang w:val="ru-RU"/>
              </w:rPr>
            </w:pPr>
            <w:r>
              <w:rPr>
                <w:rFonts w:ascii="Times New Roman" w:hAnsi="Times New Roman"/>
                <w:sz w:val="20"/>
                <w:szCs w:val="20"/>
                <w:lang w:val="ru-RU"/>
              </w:rPr>
              <w:t>1.2 о</w:t>
            </w:r>
            <w:r w:rsidRPr="002E7327">
              <w:rPr>
                <w:rFonts w:ascii="Times New Roman" w:hAnsi="Times New Roman"/>
                <w:sz w:val="20"/>
                <w:szCs w:val="20"/>
                <w:lang w:val="ru-RU"/>
              </w:rPr>
              <w:t>беспеч</w:t>
            </w:r>
            <w:r>
              <w:rPr>
                <w:rFonts w:ascii="Times New Roman" w:hAnsi="Times New Roman"/>
                <w:sz w:val="20"/>
                <w:szCs w:val="20"/>
                <w:lang w:val="ru-RU"/>
              </w:rPr>
              <w:t>ение</w:t>
            </w:r>
            <w:r w:rsidRPr="002E7327">
              <w:rPr>
                <w:rFonts w:ascii="Times New Roman" w:hAnsi="Times New Roman"/>
                <w:sz w:val="20"/>
                <w:szCs w:val="20"/>
                <w:lang w:val="ru-RU"/>
              </w:rPr>
              <w:t xml:space="preserve"> безопасност</w:t>
            </w:r>
            <w:r>
              <w:rPr>
                <w:rFonts w:ascii="Times New Roman" w:hAnsi="Times New Roman"/>
                <w:sz w:val="20"/>
                <w:szCs w:val="20"/>
                <w:lang w:val="ru-RU"/>
              </w:rPr>
              <w:t>и</w:t>
            </w:r>
            <w:r w:rsidRPr="002E7327">
              <w:rPr>
                <w:rFonts w:ascii="Times New Roman" w:hAnsi="Times New Roman"/>
                <w:sz w:val="20"/>
                <w:szCs w:val="20"/>
                <w:lang w:val="ru-RU"/>
              </w:rPr>
              <w:t xml:space="preserve"> жизнедеятельности</w:t>
            </w:r>
            <w:r>
              <w:rPr>
                <w:rFonts w:ascii="Times New Roman" w:hAnsi="Times New Roman"/>
                <w:sz w:val="20"/>
                <w:szCs w:val="20"/>
                <w:lang w:val="ru-RU"/>
              </w:rPr>
              <w:t>;</w:t>
            </w:r>
          </w:p>
          <w:p w:rsidR="0073022C" w:rsidRDefault="0073022C"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2E7327">
              <w:rPr>
                <w:rFonts w:ascii="Times New Roman" w:hAnsi="Times New Roman"/>
                <w:sz w:val="20"/>
                <w:szCs w:val="20"/>
                <w:lang w:val="ru-RU"/>
              </w:rPr>
              <w:t>укрепл</w:t>
            </w:r>
            <w:r>
              <w:rPr>
                <w:rFonts w:ascii="Times New Roman" w:hAnsi="Times New Roman"/>
                <w:sz w:val="20"/>
                <w:szCs w:val="20"/>
                <w:lang w:val="ru-RU"/>
              </w:rPr>
              <w:t>ение</w:t>
            </w:r>
            <w:r w:rsidRPr="002E7327">
              <w:rPr>
                <w:rFonts w:ascii="Times New Roman" w:hAnsi="Times New Roman"/>
                <w:sz w:val="20"/>
                <w:szCs w:val="20"/>
                <w:lang w:val="ru-RU"/>
              </w:rPr>
              <w:t xml:space="preserve"> здоровье детей</w:t>
            </w:r>
            <w:r>
              <w:rPr>
                <w:rFonts w:ascii="Times New Roman" w:hAnsi="Times New Roman"/>
                <w:sz w:val="20"/>
                <w:szCs w:val="20"/>
                <w:lang w:val="ru-RU"/>
              </w:rPr>
              <w:t>;</w:t>
            </w: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Pr="00671516" w:rsidRDefault="0073022C" w:rsidP="0073022C">
            <w:pPr>
              <w:jc w:val="both"/>
              <w:rPr>
                <w:rFonts w:ascii="Times New Roman" w:hAnsi="Times New Roman"/>
                <w:i/>
                <w:sz w:val="20"/>
                <w:szCs w:val="20"/>
                <w:lang w:val="ru-RU"/>
              </w:rPr>
            </w:pPr>
            <w:r>
              <w:rPr>
                <w:rFonts w:ascii="Times New Roman" w:hAnsi="Times New Roman"/>
                <w:sz w:val="20"/>
                <w:szCs w:val="20"/>
                <w:lang w:val="ru-RU"/>
              </w:rPr>
              <w:t>2</w:t>
            </w:r>
            <w:r w:rsidRPr="00671516">
              <w:rPr>
                <w:rFonts w:ascii="Times New Roman" w:hAnsi="Times New Roman"/>
                <w:i/>
                <w:sz w:val="20"/>
                <w:szCs w:val="20"/>
                <w:lang w:val="ru-RU"/>
              </w:rPr>
              <w:t xml:space="preserve">. Содействие своевременному и полноценному психическому развитию, способствуя становлению деятельности </w:t>
            </w:r>
            <w:r>
              <w:rPr>
                <w:rFonts w:ascii="Times New Roman" w:hAnsi="Times New Roman"/>
                <w:i/>
                <w:sz w:val="20"/>
                <w:szCs w:val="20"/>
                <w:lang w:val="ru-RU"/>
              </w:rPr>
              <w:t xml:space="preserve"> </w:t>
            </w: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73022C" w:rsidRDefault="0073022C" w:rsidP="0073022C">
            <w:pPr>
              <w:jc w:val="both"/>
              <w:rPr>
                <w:rFonts w:ascii="Times New Roman" w:hAnsi="Times New Roman"/>
                <w:i/>
                <w:sz w:val="20"/>
                <w:szCs w:val="20"/>
                <w:lang w:val="ru-RU"/>
              </w:rPr>
            </w:pPr>
            <w:r>
              <w:rPr>
                <w:rFonts w:ascii="Times New Roman" w:hAnsi="Times New Roman"/>
                <w:sz w:val="20"/>
                <w:szCs w:val="20"/>
                <w:lang w:val="ru-RU"/>
              </w:rPr>
              <w:t>3</w:t>
            </w:r>
            <w:r>
              <w:rPr>
                <w:rFonts w:ascii="Times New Roman" w:hAnsi="Times New Roman"/>
                <w:i/>
                <w:sz w:val="20"/>
                <w:szCs w:val="20"/>
                <w:lang w:val="ru-RU"/>
              </w:rPr>
              <w:t>. С</w:t>
            </w:r>
            <w:r w:rsidRPr="00671516">
              <w:rPr>
                <w:rFonts w:ascii="Times New Roman" w:hAnsi="Times New Roman"/>
                <w:i/>
                <w:sz w:val="20"/>
                <w:szCs w:val="20"/>
                <w:lang w:val="ru-RU"/>
              </w:rPr>
              <w:t>одейств</w:t>
            </w:r>
            <w:r>
              <w:rPr>
                <w:rFonts w:ascii="Times New Roman" w:hAnsi="Times New Roman"/>
                <w:i/>
                <w:sz w:val="20"/>
                <w:szCs w:val="20"/>
                <w:lang w:val="ru-RU"/>
              </w:rPr>
              <w:t>ие</w:t>
            </w:r>
            <w:r w:rsidRPr="00671516">
              <w:rPr>
                <w:rFonts w:ascii="Times New Roman" w:hAnsi="Times New Roman"/>
                <w:i/>
                <w:sz w:val="20"/>
                <w:szCs w:val="20"/>
                <w:lang w:val="ru-RU"/>
              </w:rPr>
              <w:t xml:space="preserve"> своевременному и полноценному психическому развитию, способствуя становлению сознания</w:t>
            </w:r>
            <w:r>
              <w:rPr>
                <w:rFonts w:ascii="Times New Roman" w:hAnsi="Times New Roman"/>
                <w:i/>
                <w:sz w:val="20"/>
                <w:szCs w:val="20"/>
                <w:lang w:val="ru-RU"/>
              </w:rPr>
              <w:t xml:space="preserve"> </w:t>
            </w:r>
            <w:r w:rsidRPr="00361A17">
              <w:rPr>
                <w:rFonts w:ascii="Times New Roman" w:hAnsi="Times New Roman"/>
                <w:i/>
                <w:sz w:val="20"/>
                <w:szCs w:val="20"/>
                <w:lang w:val="ru-RU"/>
              </w:rPr>
              <w:t>путём формирования основ культуры здоровья</w:t>
            </w:r>
          </w:p>
          <w:p w:rsidR="0073022C" w:rsidRDefault="0073022C" w:rsidP="0073022C">
            <w:pPr>
              <w:jc w:val="both"/>
              <w:rPr>
                <w:rFonts w:ascii="Times New Roman" w:hAnsi="Times New Roman"/>
                <w:i/>
                <w:sz w:val="20"/>
                <w:szCs w:val="20"/>
                <w:lang w:val="ru-RU"/>
              </w:rPr>
            </w:pPr>
          </w:p>
          <w:p w:rsidR="0073022C" w:rsidRDefault="0073022C" w:rsidP="0073022C">
            <w:pPr>
              <w:jc w:val="both"/>
              <w:rPr>
                <w:rFonts w:ascii="Times New Roman" w:hAnsi="Times New Roman"/>
                <w:i/>
                <w:sz w:val="20"/>
                <w:szCs w:val="20"/>
                <w:lang w:val="ru-RU"/>
              </w:rPr>
            </w:pPr>
          </w:p>
          <w:p w:rsidR="0073022C" w:rsidRDefault="0073022C" w:rsidP="0073022C">
            <w:pPr>
              <w:jc w:val="both"/>
              <w:rPr>
                <w:rFonts w:ascii="Times New Roman" w:hAnsi="Times New Roman"/>
                <w:i/>
                <w:sz w:val="20"/>
                <w:szCs w:val="20"/>
                <w:lang w:val="ru-RU"/>
              </w:rPr>
            </w:pPr>
          </w:p>
          <w:p w:rsidR="0073022C" w:rsidRDefault="0073022C" w:rsidP="0073022C">
            <w:pPr>
              <w:jc w:val="both"/>
              <w:rPr>
                <w:rFonts w:ascii="Times New Roman" w:hAnsi="Times New Roman"/>
                <w:i/>
                <w:sz w:val="20"/>
                <w:szCs w:val="20"/>
                <w:lang w:val="ru-RU"/>
              </w:rPr>
            </w:pPr>
          </w:p>
          <w:p w:rsidR="00557363" w:rsidRPr="00F422D6" w:rsidRDefault="00F422D6" w:rsidP="00F422D6">
            <w:pPr>
              <w:jc w:val="both"/>
              <w:rPr>
                <w:rFonts w:ascii="Times New Roman" w:hAnsi="Times New Roman"/>
                <w:sz w:val="20"/>
                <w:szCs w:val="20"/>
                <w:lang w:val="ru-RU"/>
              </w:rPr>
            </w:pPr>
            <w:r>
              <w:rPr>
                <w:rFonts w:ascii="Times New Roman" w:hAnsi="Times New Roman"/>
                <w:i/>
                <w:sz w:val="20"/>
                <w:szCs w:val="20"/>
                <w:lang w:val="ru-RU"/>
              </w:rPr>
              <w:t xml:space="preserve">4. </w:t>
            </w:r>
            <w:r w:rsidR="0073022C" w:rsidRPr="00F422D6">
              <w:rPr>
                <w:rFonts w:ascii="Times New Roman" w:hAnsi="Times New Roman"/>
                <w:i/>
                <w:sz w:val="20"/>
                <w:szCs w:val="20"/>
                <w:lang w:val="ru-RU"/>
              </w:rPr>
              <w:t xml:space="preserve">Содействие своевременному и полноценному психическому развитию каждого ребёнка, закладывая основы личности </w:t>
            </w:r>
            <w:r w:rsidR="009E66D9" w:rsidRPr="00F422D6">
              <w:rPr>
                <w:rFonts w:ascii="Times New Roman" w:hAnsi="Times New Roman"/>
                <w:i/>
                <w:sz w:val="20"/>
                <w:szCs w:val="20"/>
                <w:lang w:val="ru-RU"/>
              </w:rPr>
              <w:t>приобщая детей к ценностям физической культуры и занятий спортом.</w:t>
            </w:r>
          </w:p>
        </w:tc>
        <w:tc>
          <w:tcPr>
            <w:tcW w:w="1469" w:type="dxa"/>
            <w:shd w:val="clear" w:color="auto" w:fill="auto"/>
          </w:tcPr>
          <w:p w:rsidR="00557363" w:rsidRPr="00361A17" w:rsidRDefault="0064149D" w:rsidP="0064149D">
            <w:pPr>
              <w:rPr>
                <w:rFonts w:ascii="Times New Roman" w:hAnsi="Times New Roman"/>
                <w:lang w:val="ru-RU"/>
              </w:rPr>
            </w:pPr>
            <w:r>
              <w:rPr>
                <w:rFonts w:ascii="Times New Roman" w:hAnsi="Times New Roman"/>
                <w:lang w:val="ru-RU"/>
              </w:rPr>
              <w:lastRenderedPageBreak/>
              <w:t xml:space="preserve">      </w:t>
            </w:r>
            <w:r w:rsidR="0073022C">
              <w:rPr>
                <w:rFonts w:ascii="Times New Roman" w:hAnsi="Times New Roman"/>
                <w:lang w:val="ru-RU"/>
              </w:rPr>
              <w:t xml:space="preserve"> 6-8 </w:t>
            </w:r>
            <w:r w:rsidR="00361A17">
              <w:rPr>
                <w:rFonts w:ascii="Times New Roman" w:hAnsi="Times New Roman"/>
                <w:lang w:val="ru-RU"/>
              </w:rPr>
              <w:t>лет</w:t>
            </w:r>
          </w:p>
        </w:tc>
        <w:tc>
          <w:tcPr>
            <w:tcW w:w="1933" w:type="dxa"/>
            <w:shd w:val="clear" w:color="auto" w:fill="auto"/>
          </w:tcPr>
          <w:p w:rsidR="00557363" w:rsidRPr="00361A17" w:rsidRDefault="0064149D" w:rsidP="00671516">
            <w:pPr>
              <w:jc w:val="both"/>
              <w:rPr>
                <w:rFonts w:ascii="Times New Roman" w:hAnsi="Times New Roman"/>
                <w:lang w:val="ru-RU"/>
              </w:rPr>
            </w:pPr>
            <w:r w:rsidRPr="009E66D9">
              <w:rPr>
                <w:rFonts w:ascii="Times New Roman" w:hAnsi="Times New Roman"/>
                <w:sz w:val="20"/>
                <w:szCs w:val="20"/>
                <w:lang w:val="ru-RU"/>
              </w:rPr>
              <w:t xml:space="preserve">Утренняя гимнастика, физкультурные и музыкальные занятия; </w:t>
            </w:r>
            <w:proofErr w:type="spellStart"/>
            <w:r w:rsidRPr="009E66D9">
              <w:rPr>
                <w:rFonts w:ascii="Times New Roman" w:hAnsi="Times New Roman"/>
                <w:sz w:val="20"/>
                <w:szCs w:val="20"/>
                <w:lang w:val="ru-RU"/>
              </w:rPr>
              <w:t>физминутки</w:t>
            </w:r>
            <w:proofErr w:type="spellEnd"/>
            <w:r w:rsidRPr="009E66D9">
              <w:rPr>
                <w:rFonts w:ascii="Times New Roman" w:hAnsi="Times New Roman"/>
                <w:sz w:val="20"/>
                <w:szCs w:val="20"/>
                <w:lang w:val="ru-RU"/>
              </w:rPr>
              <w:t xml:space="preserve"> во время занятий, прогулка, целевые экскурсии, образовательные терренкуры, гигиенические процедуры, время приема пищи, гимнастика после сна, гимнастика для глаз, пальчиковая гимнастика, спортивные праздники, соревнования, Дни здоровья</w:t>
            </w:r>
            <w:r>
              <w:rPr>
                <w:rFonts w:ascii="Times New Roman" w:hAnsi="Times New Roman"/>
                <w:lang w:val="ru-RU"/>
              </w:rPr>
              <w:t>.</w:t>
            </w:r>
          </w:p>
        </w:tc>
        <w:tc>
          <w:tcPr>
            <w:tcW w:w="4536" w:type="dxa"/>
            <w:shd w:val="clear" w:color="auto" w:fill="auto"/>
          </w:tcPr>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1.1</w:t>
            </w:r>
            <w:r w:rsidRPr="0073022C">
              <w:rPr>
                <w:rFonts w:ascii="Times New Roman" w:hAnsi="Times New Roman"/>
                <w:sz w:val="20"/>
                <w:szCs w:val="20"/>
                <w:lang w:val="ru-RU"/>
              </w:rPr>
              <w:t>создавать условия для совершенствования основных физических качеств;</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продолжать поддерживать и развивать потребность в разнообразной самостоятельной двигательной активности;</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обогащать двигательный опыт детей за счёт общеразвивающих и спортивных</w:t>
            </w:r>
            <w:r>
              <w:rPr>
                <w:rFonts w:ascii="Times New Roman" w:hAnsi="Times New Roman"/>
                <w:sz w:val="20"/>
                <w:szCs w:val="20"/>
                <w:lang w:val="ru-RU"/>
              </w:rPr>
              <w:t xml:space="preserve"> </w:t>
            </w:r>
            <w:r w:rsidRPr="0073022C">
              <w:rPr>
                <w:rFonts w:ascii="Times New Roman" w:hAnsi="Times New Roman"/>
                <w:sz w:val="20"/>
                <w:szCs w:val="20"/>
                <w:lang w:val="ru-RU"/>
              </w:rPr>
              <w:t>упражнений;</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обучать детей технике выполнения основных движений;</w:t>
            </w:r>
          </w:p>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 xml:space="preserve">1.2 </w:t>
            </w:r>
            <w:r w:rsidRPr="0073022C">
              <w:rPr>
                <w:rFonts w:ascii="Times New Roman" w:hAnsi="Times New Roman"/>
                <w:sz w:val="20"/>
                <w:szCs w:val="20"/>
                <w:lang w:val="ru-RU"/>
              </w:rPr>
              <w:t>обеспечивать безопасность жизнедеятельности</w:t>
            </w:r>
            <w:r>
              <w:rPr>
                <w:rFonts w:ascii="Times New Roman" w:hAnsi="Times New Roman"/>
                <w:sz w:val="20"/>
                <w:szCs w:val="20"/>
                <w:lang w:val="ru-RU"/>
              </w:rPr>
              <w:t xml:space="preserve"> строго соблюдая санитарные нормы и правила</w:t>
            </w:r>
            <w:r w:rsidRPr="0073022C">
              <w:rPr>
                <w:rFonts w:ascii="Times New Roman" w:hAnsi="Times New Roman"/>
                <w:sz w:val="20"/>
                <w:szCs w:val="20"/>
                <w:lang w:val="ru-RU"/>
              </w:rPr>
              <w:t>;</w:t>
            </w:r>
          </w:p>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73022C">
              <w:rPr>
                <w:rFonts w:ascii="Times New Roman" w:hAnsi="Times New Roman"/>
                <w:sz w:val="20"/>
                <w:szCs w:val="20"/>
                <w:lang w:val="ru-RU"/>
              </w:rPr>
              <w:t>широко использовать спортивные игры и упражнения, корригирующие упражнения, элементы ЛФК</w:t>
            </w:r>
            <w:r>
              <w:rPr>
                <w:rFonts w:ascii="Times New Roman" w:hAnsi="Times New Roman"/>
                <w:sz w:val="20"/>
                <w:szCs w:val="20"/>
                <w:lang w:val="ru-RU"/>
              </w:rPr>
              <w:t xml:space="preserve"> </w:t>
            </w:r>
            <w:r w:rsidRPr="0073022C">
              <w:rPr>
                <w:rFonts w:ascii="Times New Roman" w:hAnsi="Times New Roman"/>
                <w:sz w:val="20"/>
                <w:szCs w:val="20"/>
                <w:lang w:val="ru-RU"/>
              </w:rPr>
              <w:t>для профилактики нарушений осанки, опорно-двигательного аппарата, плоскостопия;</w:t>
            </w:r>
            <w:r>
              <w:rPr>
                <w:rFonts w:ascii="Times New Roman" w:hAnsi="Times New Roman"/>
                <w:sz w:val="20"/>
                <w:szCs w:val="20"/>
                <w:lang w:val="ru-RU"/>
              </w:rPr>
              <w:t xml:space="preserve"> </w:t>
            </w:r>
            <w:r w:rsidRPr="0073022C">
              <w:rPr>
                <w:rFonts w:ascii="Times New Roman" w:hAnsi="Times New Roman"/>
                <w:sz w:val="20"/>
                <w:szCs w:val="20"/>
                <w:lang w:val="ru-RU"/>
              </w:rPr>
              <w:t>следить за поддержанием правильной осанки во</w:t>
            </w:r>
            <w:r>
              <w:rPr>
                <w:rFonts w:ascii="Times New Roman" w:hAnsi="Times New Roman"/>
                <w:sz w:val="20"/>
                <w:szCs w:val="20"/>
                <w:lang w:val="ru-RU"/>
              </w:rPr>
              <w:t xml:space="preserve"> </w:t>
            </w:r>
            <w:r w:rsidRPr="0073022C">
              <w:rPr>
                <w:rFonts w:ascii="Times New Roman" w:hAnsi="Times New Roman"/>
                <w:sz w:val="20"/>
                <w:szCs w:val="20"/>
                <w:lang w:val="ru-RU"/>
              </w:rPr>
              <w:t>время разных видов деятельности;</w:t>
            </w:r>
            <w:r>
              <w:rPr>
                <w:rFonts w:ascii="Times New Roman" w:hAnsi="Times New Roman"/>
                <w:sz w:val="20"/>
                <w:szCs w:val="20"/>
                <w:lang w:val="ru-RU"/>
              </w:rPr>
              <w:t xml:space="preserve"> </w:t>
            </w:r>
            <w:r w:rsidRPr="0073022C">
              <w:rPr>
                <w:rFonts w:ascii="Times New Roman" w:hAnsi="Times New Roman"/>
                <w:sz w:val="20"/>
                <w:szCs w:val="20"/>
                <w:lang w:val="ru-RU"/>
              </w:rPr>
              <w:t>укреплять организм, используя естественные природные закаливающие факторы (солнечный свет,</w:t>
            </w:r>
            <w:r>
              <w:rPr>
                <w:rFonts w:ascii="Times New Roman" w:hAnsi="Times New Roman"/>
                <w:sz w:val="20"/>
                <w:szCs w:val="20"/>
                <w:lang w:val="ru-RU"/>
              </w:rPr>
              <w:t xml:space="preserve"> </w:t>
            </w:r>
            <w:r w:rsidRPr="0073022C">
              <w:rPr>
                <w:rFonts w:ascii="Times New Roman" w:hAnsi="Times New Roman"/>
                <w:sz w:val="20"/>
                <w:szCs w:val="20"/>
                <w:lang w:val="ru-RU"/>
              </w:rPr>
              <w:t>воздух, вода);</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избегать перегрузки организованными занятиями;</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обеспечивать рациональный режим дня, сбалансированное качественное питание, дневной сон, достаточное</w:t>
            </w:r>
            <w:r>
              <w:rPr>
                <w:rFonts w:ascii="Times New Roman" w:hAnsi="Times New Roman"/>
                <w:sz w:val="20"/>
                <w:szCs w:val="20"/>
                <w:lang w:val="ru-RU"/>
              </w:rPr>
              <w:t xml:space="preserve"> </w:t>
            </w:r>
            <w:r w:rsidRPr="0073022C">
              <w:rPr>
                <w:rFonts w:ascii="Times New Roman" w:hAnsi="Times New Roman"/>
                <w:sz w:val="20"/>
                <w:szCs w:val="20"/>
                <w:lang w:val="ru-RU"/>
              </w:rPr>
              <w:t>пребывание на свежем воздухе;</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формировать сознательное отношение к окружающей среде, воспитывать здоровую брезгливость и стремление к чистоте;</w:t>
            </w:r>
          </w:p>
          <w:p w:rsid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развивать самоконтроль при выполнении правил и норм личной гигиены; совершенствовать навыки самообслуживания.</w:t>
            </w:r>
          </w:p>
          <w:p w:rsidR="0073022C" w:rsidRPr="0073022C" w:rsidRDefault="0073022C" w:rsidP="0073022C">
            <w:pPr>
              <w:jc w:val="both"/>
              <w:rPr>
                <w:rFonts w:ascii="Times New Roman" w:hAnsi="Times New Roman"/>
                <w:sz w:val="20"/>
                <w:szCs w:val="20"/>
                <w:lang w:val="ru-RU"/>
              </w:rPr>
            </w:pPr>
          </w:p>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2.</w:t>
            </w:r>
            <w:r w:rsidR="009E66D9">
              <w:rPr>
                <w:rFonts w:ascii="Times New Roman" w:hAnsi="Times New Roman"/>
                <w:sz w:val="20"/>
                <w:szCs w:val="20"/>
                <w:lang w:val="ru-RU"/>
              </w:rPr>
              <w:t xml:space="preserve"> </w:t>
            </w:r>
            <w:r w:rsidRPr="0073022C">
              <w:rPr>
                <w:rFonts w:ascii="Times New Roman" w:hAnsi="Times New Roman"/>
                <w:sz w:val="20"/>
                <w:szCs w:val="20"/>
                <w:lang w:val="ru-RU"/>
              </w:rPr>
              <w:t>поощрять двигательную активность ребёнка и создавать условия для её развития</w:t>
            </w:r>
            <w:r>
              <w:rPr>
                <w:rFonts w:ascii="Times New Roman" w:hAnsi="Times New Roman"/>
                <w:sz w:val="20"/>
                <w:szCs w:val="20"/>
                <w:lang w:val="ru-RU"/>
              </w:rPr>
              <w:t xml:space="preserve"> </w:t>
            </w:r>
            <w:r w:rsidRPr="0073022C">
              <w:rPr>
                <w:rFonts w:ascii="Times New Roman" w:hAnsi="Times New Roman"/>
                <w:sz w:val="20"/>
                <w:szCs w:val="20"/>
                <w:lang w:val="ru-RU"/>
              </w:rPr>
              <w:t>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w:t>
            </w:r>
            <w:r>
              <w:rPr>
                <w:rFonts w:ascii="Times New Roman" w:hAnsi="Times New Roman"/>
                <w:sz w:val="20"/>
                <w:szCs w:val="20"/>
                <w:lang w:val="ru-RU"/>
              </w:rPr>
              <w:t xml:space="preserve"> </w:t>
            </w:r>
            <w:r w:rsidRPr="0073022C">
              <w:rPr>
                <w:rFonts w:ascii="Times New Roman" w:hAnsi="Times New Roman"/>
                <w:sz w:val="20"/>
                <w:szCs w:val="20"/>
                <w:lang w:val="ru-RU"/>
              </w:rPr>
              <w:t>удовлетворения потребности ребёнка в движении в течение дня;</w:t>
            </w:r>
          </w:p>
          <w:p w:rsid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 xml:space="preserve">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w:t>
            </w:r>
            <w:r w:rsidRPr="0073022C">
              <w:rPr>
                <w:rFonts w:ascii="Times New Roman" w:hAnsi="Times New Roman"/>
                <w:sz w:val="20"/>
                <w:szCs w:val="20"/>
                <w:lang w:val="ru-RU"/>
              </w:rPr>
              <w:lastRenderedPageBreak/>
              <w:t>подвижных играх;</w:t>
            </w:r>
            <w:r>
              <w:rPr>
                <w:rFonts w:ascii="Times New Roman" w:hAnsi="Times New Roman"/>
                <w:sz w:val="20"/>
                <w:szCs w:val="20"/>
                <w:lang w:val="ru-RU"/>
              </w:rPr>
              <w:t xml:space="preserve"> </w:t>
            </w:r>
            <w:r w:rsidRPr="0073022C">
              <w:rPr>
                <w:rFonts w:ascii="Times New Roman" w:hAnsi="Times New Roman"/>
                <w:sz w:val="20"/>
                <w:szCs w:val="20"/>
                <w:lang w:val="ru-RU"/>
              </w:rPr>
              <w:t>дать представление о совместной распределённой деятельности в команде. Учить</w:t>
            </w:r>
            <w:r>
              <w:rPr>
                <w:rFonts w:ascii="Times New Roman" w:hAnsi="Times New Roman"/>
                <w:sz w:val="20"/>
                <w:szCs w:val="20"/>
                <w:lang w:val="ru-RU"/>
              </w:rPr>
              <w:t xml:space="preserve"> </w:t>
            </w:r>
            <w:r w:rsidRPr="0073022C">
              <w:rPr>
                <w:rFonts w:ascii="Times New Roman" w:hAnsi="Times New Roman"/>
                <w:sz w:val="20"/>
                <w:szCs w:val="20"/>
                <w:lang w:val="ru-RU"/>
              </w:rPr>
              <w:t>детей действовать в команде.</w:t>
            </w:r>
          </w:p>
          <w:p w:rsidR="009E66D9" w:rsidRPr="0073022C" w:rsidRDefault="009E66D9" w:rsidP="0073022C">
            <w:pPr>
              <w:jc w:val="both"/>
              <w:rPr>
                <w:rFonts w:ascii="Times New Roman" w:hAnsi="Times New Roman"/>
                <w:sz w:val="20"/>
                <w:szCs w:val="20"/>
                <w:lang w:val="ru-RU"/>
              </w:rPr>
            </w:pPr>
          </w:p>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 xml:space="preserve">3. </w:t>
            </w:r>
            <w:r w:rsidRPr="0073022C">
              <w:rPr>
                <w:rFonts w:ascii="Times New Roman" w:hAnsi="Times New Roman"/>
                <w:sz w:val="20"/>
                <w:szCs w:val="20"/>
                <w:lang w:val="ru-RU"/>
              </w:rPr>
              <w:t>рассказывать детям о строении и работе важнейших органов и систем организма;</w:t>
            </w:r>
          </w:p>
          <w:p w:rsidR="00557363" w:rsidRPr="00361A17"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знакомить их с правилами личной безопасности в быту и в различных жизненных</w:t>
            </w:r>
            <w:r w:rsidR="009E66D9">
              <w:rPr>
                <w:rFonts w:ascii="Times New Roman" w:hAnsi="Times New Roman"/>
                <w:sz w:val="20"/>
                <w:szCs w:val="20"/>
                <w:lang w:val="ru-RU"/>
              </w:rPr>
              <w:t xml:space="preserve"> </w:t>
            </w:r>
            <w:r w:rsidRPr="0073022C">
              <w:rPr>
                <w:rFonts w:ascii="Times New Roman" w:hAnsi="Times New Roman"/>
                <w:sz w:val="20"/>
                <w:szCs w:val="20"/>
                <w:lang w:val="ru-RU"/>
              </w:rPr>
              <w:t>ситуациях. Учить предвидеть простейшие последствия собственных действий;</w:t>
            </w:r>
            <w:r w:rsidR="009E66D9">
              <w:rPr>
                <w:rFonts w:ascii="Times New Roman" w:hAnsi="Times New Roman"/>
                <w:sz w:val="20"/>
                <w:szCs w:val="20"/>
                <w:lang w:val="ru-RU"/>
              </w:rPr>
              <w:t xml:space="preserve"> </w:t>
            </w:r>
            <w:r w:rsidRPr="0073022C">
              <w:rPr>
                <w:rFonts w:ascii="Times New Roman" w:hAnsi="Times New Roman"/>
                <w:sz w:val="20"/>
                <w:szCs w:val="20"/>
                <w:lang w:val="ru-RU"/>
              </w:rPr>
              <w:t>закреплять действия, направленные на охрану здоровья окружающих (отворачиваться, когда кашляешь; закрываться платком, когда чихаешь);</w:t>
            </w:r>
            <w:r w:rsidR="009E66D9">
              <w:rPr>
                <w:rFonts w:ascii="Times New Roman" w:hAnsi="Times New Roman"/>
                <w:sz w:val="20"/>
                <w:szCs w:val="20"/>
                <w:lang w:val="ru-RU"/>
              </w:rPr>
              <w:t xml:space="preserve"> </w:t>
            </w:r>
            <w:r w:rsidRPr="0073022C">
              <w:rPr>
                <w:rFonts w:ascii="Times New Roman" w:hAnsi="Times New Roman"/>
                <w:sz w:val="20"/>
                <w:szCs w:val="20"/>
                <w:lang w:val="ru-RU"/>
              </w:rPr>
              <w:t>расширять знания о правилах безопасного поведения на природе, на улице; передавать детям знания о правилах безопасности дорожного движения в качестве</w:t>
            </w:r>
            <w:r w:rsidR="009E66D9">
              <w:rPr>
                <w:rFonts w:ascii="Times New Roman" w:hAnsi="Times New Roman"/>
                <w:sz w:val="20"/>
                <w:szCs w:val="20"/>
                <w:lang w:val="ru-RU"/>
              </w:rPr>
              <w:t xml:space="preserve"> </w:t>
            </w:r>
            <w:r w:rsidRPr="0073022C">
              <w:rPr>
                <w:rFonts w:ascii="Times New Roman" w:hAnsi="Times New Roman"/>
                <w:sz w:val="20"/>
                <w:szCs w:val="20"/>
                <w:lang w:val="ru-RU"/>
              </w:rPr>
              <w:t>пешехода и пассажира транспортного средства;</w:t>
            </w:r>
            <w:r w:rsidR="009E66D9">
              <w:rPr>
                <w:rFonts w:ascii="Times New Roman" w:hAnsi="Times New Roman"/>
                <w:sz w:val="20"/>
                <w:szCs w:val="20"/>
                <w:lang w:val="ru-RU"/>
              </w:rPr>
              <w:t xml:space="preserve"> </w:t>
            </w:r>
            <w:r w:rsidRPr="0073022C">
              <w:rPr>
                <w:rFonts w:ascii="Times New Roman" w:hAnsi="Times New Roman"/>
                <w:sz w:val="20"/>
                <w:szCs w:val="20"/>
                <w:lang w:val="ru-RU"/>
              </w:rPr>
              <w:t>формировать осознанное выполнение требований безопасности; поддерживать</w:t>
            </w:r>
            <w:r w:rsidR="009E66D9">
              <w:rPr>
                <w:rFonts w:ascii="Times New Roman" w:hAnsi="Times New Roman"/>
                <w:sz w:val="20"/>
                <w:szCs w:val="20"/>
                <w:lang w:val="ru-RU"/>
              </w:rPr>
              <w:t xml:space="preserve"> </w:t>
            </w:r>
            <w:r w:rsidRPr="0073022C">
              <w:rPr>
                <w:rFonts w:ascii="Times New Roman" w:hAnsi="Times New Roman"/>
                <w:sz w:val="20"/>
                <w:szCs w:val="20"/>
                <w:lang w:val="ru-RU"/>
              </w:rPr>
              <w:t>проявления осторожности и осмотрительности.</w:t>
            </w:r>
          </w:p>
        </w:tc>
        <w:tc>
          <w:tcPr>
            <w:tcW w:w="1984" w:type="dxa"/>
            <w:shd w:val="clear" w:color="auto" w:fill="auto"/>
          </w:tcPr>
          <w:p w:rsidR="00557363" w:rsidRPr="00361A17" w:rsidRDefault="0064149D" w:rsidP="00671516">
            <w:pPr>
              <w:jc w:val="both"/>
              <w:rPr>
                <w:rFonts w:ascii="Times New Roman" w:hAnsi="Times New Roman"/>
                <w:lang w:val="ru-RU"/>
              </w:rPr>
            </w:pPr>
            <w:r w:rsidRPr="0064149D">
              <w:rPr>
                <w:rFonts w:ascii="Times New Roman" w:hAnsi="Times New Roman"/>
                <w:lang w:val="ru-RU"/>
              </w:rPr>
              <w:lastRenderedPageBreak/>
              <w:t>Игры, двигательная активность</w:t>
            </w:r>
          </w:p>
        </w:tc>
        <w:tc>
          <w:tcPr>
            <w:tcW w:w="1985" w:type="dxa"/>
            <w:shd w:val="clear" w:color="auto" w:fill="auto"/>
          </w:tcPr>
          <w:p w:rsidR="00557363" w:rsidRPr="00361A17" w:rsidRDefault="0064149D" w:rsidP="00671516">
            <w:pPr>
              <w:jc w:val="both"/>
              <w:rPr>
                <w:rFonts w:ascii="Times New Roman" w:hAnsi="Times New Roman"/>
                <w:lang w:val="ru-RU"/>
              </w:rPr>
            </w:pPr>
            <w:r w:rsidRPr="00557363">
              <w:rPr>
                <w:rFonts w:ascii="Times New Roman" w:hAnsi="Times New Roman"/>
                <w:sz w:val="20"/>
                <w:szCs w:val="20"/>
                <w:lang w:val="ru-RU"/>
              </w:rPr>
              <w:t>Беседы, консультации, совместные спортивные праздники, открытые занятия, экскурсии, квест-игры,</w:t>
            </w:r>
          </w:p>
        </w:tc>
      </w:tr>
    </w:tbl>
    <w:p w:rsidR="00830467" w:rsidRDefault="00830467" w:rsidP="00CF5888">
      <w:pPr>
        <w:spacing w:after="0" w:line="240" w:lineRule="auto"/>
        <w:jc w:val="both"/>
        <w:rPr>
          <w:rFonts w:ascii="Times New Roman" w:hAnsi="Times New Roman"/>
          <w:b/>
          <w:sz w:val="24"/>
          <w:szCs w:val="24"/>
        </w:rPr>
      </w:pPr>
    </w:p>
    <w:p w:rsidR="00830467" w:rsidRDefault="00830467" w:rsidP="00CF5888">
      <w:pPr>
        <w:spacing w:after="0" w:line="240" w:lineRule="auto"/>
        <w:jc w:val="both"/>
        <w:rPr>
          <w:rFonts w:ascii="Times New Roman" w:hAnsi="Times New Roman"/>
          <w:b/>
          <w:sz w:val="24"/>
          <w:szCs w:val="24"/>
        </w:rPr>
      </w:pPr>
    </w:p>
    <w:p w:rsidR="00144B4A" w:rsidRPr="00FB19AE" w:rsidRDefault="00144B4A" w:rsidP="00CF5888">
      <w:pPr>
        <w:spacing w:after="0" w:line="240" w:lineRule="auto"/>
        <w:jc w:val="both"/>
        <w:rPr>
          <w:rFonts w:ascii="Times New Roman" w:hAnsi="Times New Roman"/>
          <w:b/>
          <w:sz w:val="24"/>
          <w:szCs w:val="24"/>
        </w:rPr>
      </w:pPr>
      <w:r w:rsidRPr="00FB19AE">
        <w:rPr>
          <w:rFonts w:ascii="Times New Roman" w:hAnsi="Times New Roman"/>
          <w:b/>
          <w:sz w:val="24"/>
          <w:szCs w:val="24"/>
        </w:rPr>
        <w:t xml:space="preserve">Описание образовательной </w:t>
      </w:r>
      <w:r w:rsidR="00960FCA" w:rsidRPr="00FB19AE">
        <w:rPr>
          <w:rFonts w:ascii="Times New Roman" w:hAnsi="Times New Roman"/>
          <w:b/>
          <w:sz w:val="24"/>
          <w:szCs w:val="24"/>
        </w:rPr>
        <w:t xml:space="preserve">деятельности в части </w:t>
      </w:r>
      <w:r w:rsidR="00533173">
        <w:rPr>
          <w:rFonts w:ascii="Times New Roman" w:hAnsi="Times New Roman"/>
          <w:b/>
          <w:sz w:val="24"/>
          <w:szCs w:val="24"/>
        </w:rPr>
        <w:t>Программы</w:t>
      </w:r>
      <w:r w:rsidR="00AB65A6" w:rsidRPr="00533173">
        <w:rPr>
          <w:rFonts w:ascii="Times New Roman" w:hAnsi="Times New Roman"/>
          <w:b/>
          <w:sz w:val="24"/>
          <w:szCs w:val="24"/>
        </w:rPr>
        <w:t>,</w:t>
      </w:r>
      <w:r w:rsidR="00AB65A6">
        <w:rPr>
          <w:rFonts w:ascii="Times New Roman" w:hAnsi="Times New Roman"/>
          <w:b/>
          <w:sz w:val="24"/>
          <w:szCs w:val="24"/>
        </w:rPr>
        <w:t xml:space="preserve"> формируемой участниками образовательных отношений</w:t>
      </w:r>
      <w:r w:rsidR="00960FCA" w:rsidRPr="00FB19AE">
        <w:rPr>
          <w:rFonts w:ascii="Times New Roman" w:hAnsi="Times New Roman"/>
          <w:b/>
          <w:sz w:val="24"/>
          <w:szCs w:val="24"/>
        </w:rPr>
        <w:t>:</w:t>
      </w:r>
    </w:p>
    <w:p w:rsidR="00BF63A8" w:rsidRDefault="00BF63A8" w:rsidP="00CF5888">
      <w:pPr>
        <w:spacing w:after="0" w:line="240" w:lineRule="auto"/>
        <w:jc w:val="both"/>
        <w:rPr>
          <w:rFonts w:ascii="Times New Roman" w:hAnsi="Times New Roman"/>
          <w:sz w:val="24"/>
          <w:szCs w:val="24"/>
        </w:rPr>
      </w:pPr>
      <w:r w:rsidRPr="00FB19AE">
        <w:rPr>
          <w:rFonts w:ascii="Times New Roman" w:hAnsi="Times New Roman"/>
          <w:sz w:val="24"/>
          <w:szCs w:val="24"/>
        </w:rPr>
        <w:t>При проектировании</w:t>
      </w:r>
      <w:r w:rsidR="00533173">
        <w:rPr>
          <w:rFonts w:ascii="Times New Roman" w:hAnsi="Times New Roman"/>
          <w:sz w:val="24"/>
          <w:szCs w:val="24"/>
        </w:rPr>
        <w:t xml:space="preserve"> части </w:t>
      </w:r>
      <w:r w:rsidR="00533173" w:rsidRPr="00533173">
        <w:rPr>
          <w:rFonts w:ascii="Times New Roman" w:hAnsi="Times New Roman"/>
          <w:b/>
          <w:sz w:val="24"/>
          <w:szCs w:val="24"/>
        </w:rPr>
        <w:t>Программы</w:t>
      </w:r>
      <w:r w:rsidR="00AB65A6" w:rsidRPr="00533173">
        <w:rPr>
          <w:rFonts w:ascii="Times New Roman" w:hAnsi="Times New Roman"/>
          <w:b/>
          <w:sz w:val="24"/>
          <w:szCs w:val="24"/>
        </w:rPr>
        <w:t>,</w:t>
      </w:r>
      <w:r w:rsidRPr="00FB19AE">
        <w:rPr>
          <w:rFonts w:ascii="Times New Roman" w:hAnsi="Times New Roman"/>
          <w:sz w:val="24"/>
          <w:szCs w:val="24"/>
        </w:rPr>
        <w:t xml:space="preserve"> формируемой участниками образовательных отношений</w:t>
      </w:r>
      <w:r w:rsidR="00AB65A6">
        <w:rPr>
          <w:rFonts w:ascii="Times New Roman" w:hAnsi="Times New Roman"/>
          <w:sz w:val="24"/>
          <w:szCs w:val="24"/>
        </w:rPr>
        <w:t>,</w:t>
      </w:r>
      <w:r w:rsidRPr="00FB19AE">
        <w:rPr>
          <w:rFonts w:ascii="Times New Roman" w:hAnsi="Times New Roman"/>
          <w:sz w:val="24"/>
          <w:szCs w:val="24"/>
        </w:rPr>
        <w:t xml:space="preserve"> использованы основные положения программ и образовательных технологий:</w:t>
      </w:r>
    </w:p>
    <w:p w:rsidR="00CF5888" w:rsidRDefault="00CF5888" w:rsidP="00CF5888">
      <w:pPr>
        <w:spacing w:after="0" w:line="240" w:lineRule="auto"/>
        <w:jc w:val="both"/>
        <w:rPr>
          <w:rFonts w:ascii="Times New Roman" w:hAnsi="Times New Roman"/>
          <w:b/>
          <w:bCs/>
          <w:sz w:val="24"/>
          <w:szCs w:val="24"/>
        </w:rPr>
      </w:pPr>
      <w:r w:rsidRPr="00CF5888">
        <w:rPr>
          <w:rFonts w:ascii="Times New Roman" w:hAnsi="Times New Roman"/>
          <w:b/>
          <w:bCs/>
          <w:sz w:val="24"/>
          <w:szCs w:val="24"/>
        </w:rPr>
        <w:t>Образовательная область «Социально-коммуникативное развитие»</w:t>
      </w:r>
    </w:p>
    <w:p w:rsidR="00CF5888" w:rsidRPr="00CF5888" w:rsidRDefault="00CF5888" w:rsidP="00CF5888">
      <w:pPr>
        <w:spacing w:after="0" w:line="240" w:lineRule="auto"/>
        <w:jc w:val="both"/>
        <w:rPr>
          <w:rFonts w:ascii="Times New Roman" w:hAnsi="Times New Roman"/>
          <w:sz w:val="24"/>
          <w:szCs w:val="24"/>
        </w:rPr>
      </w:pPr>
      <w:r>
        <w:rPr>
          <w:rFonts w:ascii="Times New Roman" w:hAnsi="Times New Roman"/>
          <w:sz w:val="24"/>
          <w:szCs w:val="24"/>
        </w:rPr>
        <w:t xml:space="preserve">Система работы по формированию основ безопасного поведения в быту, социуме строится в соответствии с </w:t>
      </w:r>
      <w:r w:rsidRPr="00CF5888">
        <w:rPr>
          <w:rFonts w:ascii="Times New Roman" w:hAnsi="Times New Roman"/>
          <w:b/>
          <w:bCs/>
          <w:i/>
          <w:iCs/>
          <w:sz w:val="24"/>
          <w:szCs w:val="24"/>
        </w:rPr>
        <w:t>региональной программой «Приключения Светофора»</w:t>
      </w:r>
      <w:r>
        <w:rPr>
          <w:rFonts w:ascii="Times New Roman" w:hAnsi="Times New Roman"/>
          <w:sz w:val="24"/>
          <w:szCs w:val="24"/>
        </w:rPr>
        <w:t>.</w:t>
      </w:r>
    </w:p>
    <w:p w:rsidR="00AB65A6" w:rsidRDefault="002D319C" w:rsidP="00CF5888">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 «Познавательное развитие»</w:t>
      </w:r>
    </w:p>
    <w:p w:rsidR="00C1191C" w:rsidRDefault="00C1191C" w:rsidP="00CF5888">
      <w:pPr>
        <w:spacing w:after="0" w:line="240" w:lineRule="auto"/>
        <w:jc w:val="both"/>
        <w:rPr>
          <w:rFonts w:ascii="Times New Roman" w:hAnsi="Times New Roman"/>
          <w:sz w:val="24"/>
          <w:szCs w:val="24"/>
        </w:rPr>
      </w:pPr>
      <w:r w:rsidRPr="00C1191C">
        <w:rPr>
          <w:rFonts w:ascii="Times New Roman" w:hAnsi="Times New Roman"/>
          <w:sz w:val="24"/>
          <w:szCs w:val="24"/>
        </w:rPr>
        <w:t xml:space="preserve">Система работы </w:t>
      </w:r>
      <w:r>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w:t>
      </w:r>
      <w:r w:rsidR="00CF5888">
        <w:rPr>
          <w:rFonts w:ascii="Times New Roman" w:hAnsi="Times New Roman"/>
          <w:sz w:val="24"/>
          <w:szCs w:val="24"/>
        </w:rPr>
        <w:t>о</w:t>
      </w:r>
      <w:r>
        <w:rPr>
          <w:rFonts w:ascii="Times New Roman" w:hAnsi="Times New Roman"/>
          <w:sz w:val="24"/>
          <w:szCs w:val="24"/>
        </w:rPr>
        <w:t xml:space="preserve">бразии стран и народов мира строится в соответствии с </w:t>
      </w:r>
      <w:r w:rsidRPr="00CF5888">
        <w:rPr>
          <w:rFonts w:ascii="Times New Roman" w:hAnsi="Times New Roman"/>
          <w:b/>
          <w:bCs/>
          <w:i/>
          <w:iCs/>
          <w:sz w:val="24"/>
          <w:szCs w:val="24"/>
        </w:rPr>
        <w:t>региональной программой «Родники Дона»</w:t>
      </w:r>
      <w:r>
        <w:rPr>
          <w:rFonts w:ascii="Times New Roman" w:hAnsi="Times New Roman"/>
          <w:sz w:val="24"/>
          <w:szCs w:val="24"/>
        </w:rPr>
        <w:t xml:space="preserve"> (Р.М. </w:t>
      </w:r>
      <w:proofErr w:type="spellStart"/>
      <w:r>
        <w:rPr>
          <w:rFonts w:ascii="Times New Roman" w:hAnsi="Times New Roman"/>
          <w:sz w:val="24"/>
          <w:szCs w:val="24"/>
        </w:rPr>
        <w:t>Чумичева</w:t>
      </w:r>
      <w:proofErr w:type="spellEnd"/>
      <w:r>
        <w:rPr>
          <w:rFonts w:ascii="Times New Roman" w:hAnsi="Times New Roman"/>
          <w:sz w:val="24"/>
          <w:szCs w:val="24"/>
        </w:rPr>
        <w:t xml:space="preserve">, О.Л. Ведмедь, Н.А. </w:t>
      </w:r>
      <w:proofErr w:type="spellStart"/>
      <w:r>
        <w:rPr>
          <w:rFonts w:ascii="Times New Roman" w:hAnsi="Times New Roman"/>
          <w:sz w:val="24"/>
          <w:szCs w:val="24"/>
        </w:rPr>
        <w:t>Платохина</w:t>
      </w:r>
      <w:proofErr w:type="spellEnd"/>
      <w:r>
        <w:rPr>
          <w:rFonts w:ascii="Times New Roman" w:hAnsi="Times New Roman"/>
          <w:sz w:val="24"/>
          <w:szCs w:val="24"/>
        </w:rPr>
        <w:t xml:space="preserve">, </w:t>
      </w:r>
    </w:p>
    <w:p w:rsidR="002D319C" w:rsidRDefault="00C1191C" w:rsidP="00CF5888">
      <w:pPr>
        <w:spacing w:after="0" w:line="240" w:lineRule="auto"/>
        <w:jc w:val="both"/>
        <w:rPr>
          <w:rFonts w:ascii="Times New Roman" w:hAnsi="Times New Roman"/>
          <w:sz w:val="24"/>
          <w:szCs w:val="24"/>
        </w:rPr>
      </w:pPr>
      <w:r>
        <w:rPr>
          <w:rFonts w:ascii="Times New Roman" w:hAnsi="Times New Roman"/>
          <w:sz w:val="24"/>
          <w:szCs w:val="24"/>
        </w:rPr>
        <w:t xml:space="preserve">Н. Е. Черноиванова) и </w:t>
      </w:r>
      <w:r w:rsidRPr="00CF5888">
        <w:rPr>
          <w:rFonts w:ascii="Times New Roman" w:hAnsi="Times New Roman"/>
          <w:b/>
          <w:bCs/>
          <w:i/>
          <w:iCs/>
          <w:sz w:val="24"/>
          <w:szCs w:val="24"/>
        </w:rPr>
        <w:t>методическим пособием «</w:t>
      </w:r>
      <w:r w:rsidR="00CF5888" w:rsidRPr="00CF5888">
        <w:rPr>
          <w:rFonts w:ascii="Times New Roman" w:hAnsi="Times New Roman"/>
          <w:b/>
          <w:bCs/>
          <w:i/>
          <w:iCs/>
          <w:sz w:val="24"/>
          <w:szCs w:val="24"/>
        </w:rPr>
        <w:t>Воспитание</w:t>
      </w:r>
      <w:r w:rsidRPr="00CF5888">
        <w:rPr>
          <w:rFonts w:ascii="Times New Roman" w:hAnsi="Times New Roman"/>
          <w:b/>
          <w:bCs/>
          <w:i/>
          <w:iCs/>
          <w:sz w:val="24"/>
          <w:szCs w:val="24"/>
        </w:rPr>
        <w:t xml:space="preserve"> интереса и уважения к культурам разных стран у детей 5 - 8 лет</w:t>
      </w:r>
      <w:r w:rsidR="00CF5888" w:rsidRPr="00CF5888">
        <w:rPr>
          <w:rFonts w:ascii="Times New Roman" w:hAnsi="Times New Roman"/>
          <w:b/>
          <w:bCs/>
          <w:i/>
          <w:iCs/>
          <w:sz w:val="24"/>
          <w:szCs w:val="24"/>
        </w:rPr>
        <w:t>»</w:t>
      </w:r>
      <w:r w:rsidR="00CF5888">
        <w:rPr>
          <w:rFonts w:ascii="Times New Roman" w:hAnsi="Times New Roman"/>
          <w:sz w:val="24"/>
          <w:szCs w:val="24"/>
        </w:rPr>
        <w:t xml:space="preserve"> (Е.В. Соловьева, Л. В. Редько).</w:t>
      </w:r>
    </w:p>
    <w:p w:rsidR="00CF5888" w:rsidRDefault="00C51590" w:rsidP="00CF5888">
      <w:pPr>
        <w:spacing w:after="0" w:line="240" w:lineRule="auto"/>
        <w:jc w:val="both"/>
        <w:rPr>
          <w:rFonts w:ascii="Times New Roman" w:hAnsi="Times New Roman"/>
          <w:b/>
          <w:bCs/>
          <w:sz w:val="24"/>
          <w:szCs w:val="24"/>
        </w:rPr>
      </w:pPr>
      <w:bookmarkStart w:id="12" w:name="_Hlk80016055"/>
      <w:r w:rsidRPr="00C51590">
        <w:rPr>
          <w:rFonts w:ascii="Times New Roman" w:hAnsi="Times New Roman"/>
          <w:b/>
          <w:bCs/>
          <w:sz w:val="24"/>
          <w:szCs w:val="24"/>
        </w:rPr>
        <w:t>Образовательная область «Речевое развитие»</w:t>
      </w:r>
    </w:p>
    <w:bookmarkEnd w:id="12"/>
    <w:p w:rsidR="00C51590" w:rsidRPr="00211C22" w:rsidRDefault="00C51590" w:rsidP="002B7C44">
      <w:pPr>
        <w:spacing w:after="0" w:line="240" w:lineRule="auto"/>
        <w:jc w:val="both"/>
        <w:rPr>
          <w:rFonts w:ascii="Times New Roman" w:hAnsi="Times New Roman"/>
          <w:sz w:val="24"/>
          <w:szCs w:val="24"/>
        </w:rPr>
      </w:pPr>
      <w:r>
        <w:rPr>
          <w:rFonts w:ascii="Times New Roman" w:hAnsi="Times New Roman"/>
          <w:sz w:val="24"/>
          <w:szCs w:val="24"/>
        </w:rPr>
        <w:t>Система работы по</w:t>
      </w:r>
      <w:r w:rsidR="002B7C44">
        <w:rPr>
          <w:rFonts w:ascii="Times New Roman" w:hAnsi="Times New Roman"/>
          <w:sz w:val="24"/>
          <w:szCs w:val="24"/>
        </w:rPr>
        <w:t xml:space="preserve"> расширению обучению грамоте, </w:t>
      </w:r>
      <w:r w:rsidR="00211C22">
        <w:rPr>
          <w:rFonts w:ascii="Times New Roman" w:hAnsi="Times New Roman"/>
          <w:sz w:val="24"/>
          <w:szCs w:val="24"/>
        </w:rPr>
        <w:t>первоначальное</w:t>
      </w:r>
      <w:r w:rsidR="002B7C44">
        <w:rPr>
          <w:rFonts w:ascii="Times New Roman" w:hAnsi="Times New Roman"/>
          <w:sz w:val="24"/>
          <w:szCs w:val="24"/>
        </w:rPr>
        <w:t xml:space="preserve"> чтени</w:t>
      </w:r>
      <w:r w:rsidR="00211C22">
        <w:rPr>
          <w:rFonts w:ascii="Times New Roman" w:hAnsi="Times New Roman"/>
          <w:sz w:val="24"/>
          <w:szCs w:val="24"/>
        </w:rPr>
        <w:t>е</w:t>
      </w:r>
      <w:r w:rsidR="002B7C44">
        <w:rPr>
          <w:rFonts w:ascii="Times New Roman" w:hAnsi="Times New Roman"/>
          <w:sz w:val="24"/>
          <w:szCs w:val="24"/>
        </w:rPr>
        <w:t xml:space="preserve"> и </w:t>
      </w:r>
      <w:r w:rsidR="00211C22">
        <w:rPr>
          <w:rFonts w:ascii="Times New Roman" w:hAnsi="Times New Roman"/>
          <w:sz w:val="24"/>
          <w:szCs w:val="24"/>
        </w:rPr>
        <w:t xml:space="preserve">подготовка к обучению </w:t>
      </w:r>
      <w:r w:rsidR="002B7C44">
        <w:rPr>
          <w:rFonts w:ascii="Times New Roman" w:hAnsi="Times New Roman"/>
          <w:sz w:val="24"/>
          <w:szCs w:val="24"/>
        </w:rPr>
        <w:t xml:space="preserve">письму </w:t>
      </w:r>
      <w:r w:rsidR="00211C22">
        <w:rPr>
          <w:rFonts w:ascii="Times New Roman" w:hAnsi="Times New Roman"/>
          <w:sz w:val="24"/>
          <w:szCs w:val="24"/>
        </w:rPr>
        <w:t xml:space="preserve">строится в соответствии с парциальной программой </w:t>
      </w:r>
      <w:r w:rsidR="00211C22" w:rsidRPr="00211C22">
        <w:rPr>
          <w:rFonts w:ascii="Times New Roman" w:hAnsi="Times New Roman"/>
          <w:b/>
          <w:bCs/>
          <w:i/>
          <w:iCs/>
          <w:sz w:val="24"/>
          <w:szCs w:val="24"/>
        </w:rPr>
        <w:t>«Основы чтения и подготовка к обучению письму»</w:t>
      </w:r>
      <w:r w:rsidR="00211C22">
        <w:rPr>
          <w:rFonts w:ascii="Times New Roman" w:hAnsi="Times New Roman"/>
          <w:b/>
          <w:bCs/>
          <w:i/>
          <w:iCs/>
          <w:sz w:val="24"/>
          <w:szCs w:val="24"/>
        </w:rPr>
        <w:t xml:space="preserve"> </w:t>
      </w:r>
      <w:r w:rsidR="00211C22">
        <w:rPr>
          <w:rFonts w:ascii="Times New Roman" w:hAnsi="Times New Roman"/>
          <w:sz w:val="24"/>
          <w:szCs w:val="24"/>
        </w:rPr>
        <w:t xml:space="preserve">(Т.И. </w:t>
      </w:r>
      <w:proofErr w:type="spellStart"/>
      <w:r w:rsidR="00211C22">
        <w:rPr>
          <w:rFonts w:ascii="Times New Roman" w:hAnsi="Times New Roman"/>
          <w:sz w:val="24"/>
          <w:szCs w:val="24"/>
        </w:rPr>
        <w:t>Гризик</w:t>
      </w:r>
      <w:proofErr w:type="spellEnd"/>
      <w:r w:rsidR="00211C22">
        <w:rPr>
          <w:rFonts w:ascii="Times New Roman" w:hAnsi="Times New Roman"/>
          <w:sz w:val="24"/>
          <w:szCs w:val="24"/>
        </w:rPr>
        <w:t>)</w:t>
      </w:r>
      <w:r w:rsidR="007521C6">
        <w:rPr>
          <w:rFonts w:ascii="Times New Roman" w:hAnsi="Times New Roman"/>
          <w:sz w:val="24"/>
          <w:szCs w:val="24"/>
        </w:rPr>
        <w:t>.</w:t>
      </w:r>
    </w:p>
    <w:p w:rsidR="007521C6" w:rsidRDefault="007521C6" w:rsidP="007521C6">
      <w:pPr>
        <w:spacing w:after="0" w:line="240" w:lineRule="auto"/>
        <w:jc w:val="both"/>
        <w:rPr>
          <w:rFonts w:ascii="Times New Roman" w:hAnsi="Times New Roman"/>
          <w:b/>
          <w:bCs/>
          <w:sz w:val="24"/>
          <w:szCs w:val="24"/>
        </w:rPr>
      </w:pPr>
      <w:r w:rsidRPr="00C51590">
        <w:rPr>
          <w:rFonts w:ascii="Times New Roman" w:hAnsi="Times New Roman"/>
          <w:b/>
          <w:bCs/>
          <w:sz w:val="24"/>
          <w:szCs w:val="24"/>
        </w:rPr>
        <w:t>Образовательная область «</w:t>
      </w:r>
      <w:r>
        <w:rPr>
          <w:rFonts w:ascii="Times New Roman" w:hAnsi="Times New Roman"/>
          <w:b/>
          <w:bCs/>
          <w:sz w:val="24"/>
          <w:szCs w:val="24"/>
        </w:rPr>
        <w:t>Художественно-эстетическое развитие</w:t>
      </w:r>
      <w:r w:rsidRPr="00C51590">
        <w:rPr>
          <w:rFonts w:ascii="Times New Roman" w:hAnsi="Times New Roman"/>
          <w:b/>
          <w:bCs/>
          <w:sz w:val="24"/>
          <w:szCs w:val="24"/>
        </w:rPr>
        <w:t>»</w:t>
      </w:r>
    </w:p>
    <w:p w:rsidR="00960FCA" w:rsidRPr="00FB19AE" w:rsidRDefault="00A26350" w:rsidP="00204A79">
      <w:pPr>
        <w:tabs>
          <w:tab w:val="left" w:pos="851"/>
        </w:tabs>
        <w:spacing w:after="0" w:line="240" w:lineRule="auto"/>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lastRenderedPageBreak/>
        <w:t xml:space="preserve">Система работы по направлениям конструктивно-модельной и художественной деятельности </w:t>
      </w:r>
      <w:r w:rsidR="006B0A07">
        <w:rPr>
          <w:rFonts w:ascii="Times New Roman" w:hAnsi="Times New Roman"/>
          <w:color w:val="000000"/>
          <w:kern w:val="1"/>
          <w:sz w:val="24"/>
          <w:szCs w:val="24"/>
          <w:lang w:bidi="hi-IN"/>
        </w:rPr>
        <w:t xml:space="preserve">строится в соответствии с парциальными образовательными программами </w:t>
      </w:r>
      <w:r w:rsidR="006B0A07" w:rsidRPr="006B0A07">
        <w:rPr>
          <w:rFonts w:ascii="Times New Roman" w:hAnsi="Times New Roman"/>
          <w:b/>
          <w:bCs/>
          <w:i/>
          <w:iCs/>
          <w:color w:val="000000"/>
          <w:kern w:val="1"/>
          <w:sz w:val="24"/>
          <w:szCs w:val="24"/>
          <w:lang w:bidi="hi-IN"/>
        </w:rPr>
        <w:t>«Умные пальчики: конструирование в детском саду»</w:t>
      </w:r>
      <w:r w:rsidR="006B0A07">
        <w:rPr>
          <w:rFonts w:ascii="Times New Roman" w:hAnsi="Times New Roman"/>
          <w:color w:val="000000"/>
          <w:kern w:val="1"/>
          <w:sz w:val="24"/>
          <w:szCs w:val="24"/>
          <w:lang w:bidi="hi-IN"/>
        </w:rPr>
        <w:t xml:space="preserve"> (И.А. Лыкова) и </w:t>
      </w:r>
      <w:r w:rsidR="006B0A07" w:rsidRPr="006B0A07">
        <w:rPr>
          <w:rFonts w:ascii="Times New Roman" w:hAnsi="Times New Roman"/>
          <w:b/>
          <w:bCs/>
          <w:i/>
          <w:iCs/>
          <w:color w:val="000000"/>
          <w:kern w:val="1"/>
          <w:sz w:val="24"/>
          <w:szCs w:val="24"/>
          <w:lang w:bidi="hi-IN"/>
        </w:rPr>
        <w:t>«Программой художественного воспитания, обучения и развития детей 2-7 лет «Цветные ладошки»</w:t>
      </w:r>
      <w:r w:rsidR="006B0A07">
        <w:rPr>
          <w:rFonts w:ascii="Times New Roman" w:hAnsi="Times New Roman"/>
          <w:color w:val="000000"/>
          <w:kern w:val="1"/>
          <w:sz w:val="24"/>
          <w:szCs w:val="24"/>
          <w:lang w:bidi="hi-IN"/>
        </w:rPr>
        <w:t xml:space="preserve"> (И.А. Лыкова).</w:t>
      </w:r>
    </w:p>
    <w:p w:rsidR="00960FCA" w:rsidRPr="005E5498" w:rsidRDefault="00960FCA" w:rsidP="00204A79">
      <w:pPr>
        <w:pStyle w:val="a5"/>
        <w:shd w:val="clear" w:color="auto" w:fill="FFFFFF"/>
        <w:tabs>
          <w:tab w:val="left" w:pos="284"/>
        </w:tabs>
        <w:spacing w:after="0" w:line="240" w:lineRule="auto"/>
        <w:ind w:left="0"/>
        <w:jc w:val="both"/>
        <w:rPr>
          <w:rFonts w:ascii="Times New Roman" w:hAnsi="Times New Roman"/>
          <w:sz w:val="24"/>
          <w:szCs w:val="24"/>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853"/>
      </w:tblGrid>
      <w:tr w:rsidR="00D80B8D" w:rsidRPr="008A7C0D" w:rsidTr="005C58EC">
        <w:trPr>
          <w:trHeight w:val="635"/>
        </w:trPr>
        <w:tc>
          <w:tcPr>
            <w:tcW w:w="15063" w:type="dxa"/>
            <w:gridSpan w:val="6"/>
            <w:shd w:val="clear" w:color="auto" w:fill="FFFFFF" w:themeFill="background1"/>
          </w:tcPr>
          <w:p w:rsidR="00D80B8D" w:rsidRPr="00D80B8D" w:rsidRDefault="00D80B8D" w:rsidP="005C58EC">
            <w:pPr>
              <w:pStyle w:val="TableParagraph"/>
              <w:jc w:val="center"/>
              <w:rPr>
                <w:bCs/>
                <w:sz w:val="24"/>
                <w:szCs w:val="24"/>
                <w:lang w:val="ru-RU"/>
              </w:rPr>
            </w:pPr>
            <w:r>
              <w:rPr>
                <w:b/>
                <w:sz w:val="24"/>
                <w:szCs w:val="24"/>
                <w:lang w:val="ru-RU"/>
              </w:rPr>
              <w:t xml:space="preserve">«ПРИКЛЮЧЕНИЯ СВЕТОФОРА» </w:t>
            </w:r>
            <w:r w:rsidRPr="00D80B8D">
              <w:rPr>
                <w:bCs/>
                <w:sz w:val="24"/>
                <w:szCs w:val="24"/>
                <w:lang w:val="ru-RU"/>
              </w:rPr>
              <w:t>(социально-коммуникативное развитие)</w:t>
            </w:r>
          </w:p>
        </w:tc>
      </w:tr>
      <w:tr w:rsidR="00D80B8D" w:rsidRPr="003B3934" w:rsidTr="005C58EC">
        <w:trPr>
          <w:trHeight w:val="635"/>
        </w:trPr>
        <w:tc>
          <w:tcPr>
            <w:tcW w:w="3287" w:type="dxa"/>
          </w:tcPr>
          <w:p w:rsidR="00D80B8D" w:rsidRPr="003B3934" w:rsidRDefault="00D80B8D" w:rsidP="005C58EC">
            <w:pPr>
              <w:jc w:val="center"/>
              <w:rPr>
                <w:rFonts w:ascii="Times New Roman" w:hAnsi="Times New Roman"/>
              </w:rPr>
            </w:pPr>
            <w:r w:rsidRPr="003B3934">
              <w:rPr>
                <w:rFonts w:ascii="Times New Roman" w:hAnsi="Times New Roman"/>
              </w:rPr>
              <w:t>РАЗДЕЛЫ (ЗАДАЧИ, БЛОКИ)</w:t>
            </w:r>
          </w:p>
        </w:tc>
        <w:tc>
          <w:tcPr>
            <w:tcW w:w="1134" w:type="dxa"/>
          </w:tcPr>
          <w:p w:rsidR="00D80B8D" w:rsidRPr="003B3934" w:rsidRDefault="00D80B8D" w:rsidP="005C58EC">
            <w:pPr>
              <w:jc w:val="center"/>
              <w:rPr>
                <w:rFonts w:ascii="Times New Roman" w:hAnsi="Times New Roman"/>
              </w:rPr>
            </w:pPr>
            <w:r w:rsidRPr="003B3934">
              <w:rPr>
                <w:rFonts w:ascii="Times New Roman" w:hAnsi="Times New Roman"/>
              </w:rPr>
              <w:t>ВОЗРАСТ</w:t>
            </w:r>
          </w:p>
        </w:tc>
        <w:tc>
          <w:tcPr>
            <w:tcW w:w="1701" w:type="dxa"/>
          </w:tcPr>
          <w:p w:rsidR="00D80B8D" w:rsidRPr="003B3934" w:rsidRDefault="00D80B8D" w:rsidP="005C58EC">
            <w:pPr>
              <w:jc w:val="center"/>
              <w:rPr>
                <w:rFonts w:ascii="Times New Roman" w:hAnsi="Times New Roman"/>
              </w:rPr>
            </w:pPr>
            <w:r w:rsidRPr="003B3934">
              <w:rPr>
                <w:rFonts w:ascii="Times New Roman" w:hAnsi="Times New Roman"/>
              </w:rPr>
              <w:t>РЕЖИМНЫЕ МОМЕНТЫ</w:t>
            </w:r>
          </w:p>
        </w:tc>
        <w:tc>
          <w:tcPr>
            <w:tcW w:w="4678"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80B8D" w:rsidRPr="003B3934" w:rsidRDefault="00D80B8D" w:rsidP="005C58EC">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СЕМЬЕЙ</w:t>
            </w:r>
          </w:p>
        </w:tc>
      </w:tr>
      <w:tr w:rsidR="00D80B8D" w:rsidRPr="003B3934" w:rsidTr="005C58EC">
        <w:trPr>
          <w:trHeight w:val="635"/>
        </w:trPr>
        <w:tc>
          <w:tcPr>
            <w:tcW w:w="3287" w:type="dxa"/>
          </w:tcPr>
          <w:p w:rsidR="00D80B8D" w:rsidRDefault="00F1225D" w:rsidP="00F1225D">
            <w:pPr>
              <w:jc w:val="both"/>
              <w:rPr>
                <w:rFonts w:ascii="Times New Roman" w:hAnsi="Times New Roman"/>
                <w:lang w:val="ru-RU"/>
              </w:rPr>
            </w:pPr>
            <w:r>
              <w:rPr>
                <w:rFonts w:ascii="Times New Roman" w:hAnsi="Times New Roman"/>
                <w:lang w:val="ru-RU"/>
              </w:rPr>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rsidR="00142D98" w:rsidRDefault="00142D98" w:rsidP="00F1225D">
            <w:pPr>
              <w:jc w:val="both"/>
              <w:rPr>
                <w:rFonts w:ascii="Times New Roman" w:hAnsi="Times New Roman"/>
                <w:lang w:val="ru-RU"/>
              </w:rPr>
            </w:pPr>
            <w:r>
              <w:rPr>
                <w:rFonts w:ascii="Times New Roman" w:hAnsi="Times New Roman"/>
                <w:lang w:val="ru-RU"/>
              </w:rPr>
              <w:t>Заочное путешествие в страну правил дорожного движения «Приключения светофора»</w:t>
            </w:r>
          </w:p>
          <w:p w:rsidR="009723A5" w:rsidRPr="009723A5" w:rsidRDefault="00142D98" w:rsidP="009723A5">
            <w:pPr>
              <w:jc w:val="both"/>
              <w:rPr>
                <w:rFonts w:ascii="Times New Roman" w:hAnsi="Times New Roman"/>
                <w:lang w:val="ru-RU"/>
              </w:rPr>
            </w:pPr>
            <w:r>
              <w:rPr>
                <w:rFonts w:ascii="Times New Roman" w:hAnsi="Times New Roman"/>
                <w:lang w:val="ru-RU"/>
              </w:rPr>
              <w:t xml:space="preserve"> </w:t>
            </w:r>
            <w:r w:rsidR="009723A5" w:rsidRPr="009723A5">
              <w:rPr>
                <w:rFonts w:ascii="Times New Roman" w:hAnsi="Times New Roman"/>
                <w:lang w:val="ru-RU"/>
              </w:rPr>
              <w:t>Совместная деятельность педагога с детьми включает 5 блоков:</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«Светофор». Дети знакомятся с сигналами светофора, регулировщика, регулируемым и нерегулируемым перекрёстками, пешеходными переходами, работой сотрудников ГИБДД.</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 xml:space="preserve">«Улица».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w:t>
            </w:r>
            <w:r w:rsidRPr="009723A5">
              <w:rPr>
                <w:rFonts w:ascii="Times New Roman" w:hAnsi="Times New Roman"/>
                <w:lang w:val="ru-RU"/>
              </w:rPr>
              <w:lastRenderedPageBreak/>
              <w:t>соответствующие решения, а также узнают о труде людей на строительстве дорог.</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«Дорожные знаки». Дети знакомятся с многообразием дорожных знаков и учатся по ним ориентироваться.</w:t>
            </w:r>
          </w:p>
          <w:p w:rsidR="00142D98" w:rsidRPr="00F1225D" w:rsidRDefault="009723A5" w:rsidP="009723A5">
            <w:pPr>
              <w:jc w:val="both"/>
              <w:rPr>
                <w:rFonts w:ascii="Times New Roman" w:hAnsi="Times New Roman"/>
                <w:lang w:val="ru-RU"/>
              </w:rPr>
            </w:pPr>
            <w:r w:rsidRPr="009723A5">
              <w:rPr>
                <w:rFonts w:ascii="Times New Roman" w:hAnsi="Times New Roman"/>
                <w:lang w:val="ru-RU"/>
              </w:rPr>
              <w:t>«Юный водитель». Дети знакомятся с правилами езды на велосипеде, катания на роликах и самокатах.</w:t>
            </w:r>
          </w:p>
        </w:tc>
        <w:tc>
          <w:tcPr>
            <w:tcW w:w="1134" w:type="dxa"/>
          </w:tcPr>
          <w:p w:rsidR="00D80B8D" w:rsidRPr="00F1225D" w:rsidRDefault="00F1225D" w:rsidP="00F1225D">
            <w:pPr>
              <w:jc w:val="both"/>
              <w:rPr>
                <w:rFonts w:ascii="Times New Roman" w:hAnsi="Times New Roman"/>
                <w:lang w:val="ru-RU"/>
              </w:rPr>
            </w:pPr>
            <w:r>
              <w:rPr>
                <w:rFonts w:ascii="Times New Roman" w:hAnsi="Times New Roman"/>
                <w:lang w:val="ru-RU"/>
              </w:rPr>
              <w:lastRenderedPageBreak/>
              <w:t>2-7 лет</w:t>
            </w:r>
          </w:p>
        </w:tc>
        <w:tc>
          <w:tcPr>
            <w:tcW w:w="1701" w:type="dxa"/>
          </w:tcPr>
          <w:p w:rsidR="00D80B8D" w:rsidRDefault="007920D9" w:rsidP="00F1225D">
            <w:pPr>
              <w:jc w:val="both"/>
              <w:rPr>
                <w:rFonts w:ascii="Times New Roman" w:hAnsi="Times New Roman"/>
                <w:lang w:val="ru-RU"/>
              </w:rPr>
            </w:pPr>
            <w:r>
              <w:rPr>
                <w:rFonts w:ascii="Times New Roman" w:hAnsi="Times New Roman"/>
                <w:lang w:val="ru-RU"/>
              </w:rPr>
              <w:t xml:space="preserve">Занятия, экскурсии, </w:t>
            </w:r>
            <w:r w:rsidR="00142D98">
              <w:rPr>
                <w:rFonts w:ascii="Times New Roman" w:hAnsi="Times New Roman"/>
                <w:lang w:val="ru-RU"/>
              </w:rPr>
              <w:t>игры</w:t>
            </w:r>
            <w:r>
              <w:rPr>
                <w:rFonts w:ascii="Times New Roman" w:hAnsi="Times New Roman"/>
                <w:lang w:val="ru-RU"/>
              </w:rPr>
              <w:t xml:space="preserve"> в автогородке </w:t>
            </w:r>
            <w:r w:rsidR="00142D98">
              <w:rPr>
                <w:rFonts w:ascii="Times New Roman" w:hAnsi="Times New Roman"/>
                <w:lang w:val="ru-RU"/>
              </w:rPr>
              <w:t>на прогулке</w:t>
            </w:r>
            <w:r>
              <w:rPr>
                <w:rFonts w:ascii="Times New Roman" w:hAnsi="Times New Roman"/>
                <w:lang w:val="ru-RU"/>
              </w:rPr>
              <w:t>, в кабинете безопасности</w:t>
            </w:r>
            <w:r w:rsidR="00142D98">
              <w:rPr>
                <w:rFonts w:ascii="Times New Roman" w:hAnsi="Times New Roman"/>
                <w:lang w:val="ru-RU"/>
              </w:rPr>
              <w:t>, беседы в утренние и вечерние часы, прогулка</w:t>
            </w:r>
          </w:p>
          <w:p w:rsidR="007920D9" w:rsidRPr="00F1225D" w:rsidRDefault="007920D9" w:rsidP="00F1225D">
            <w:pPr>
              <w:jc w:val="both"/>
              <w:rPr>
                <w:rFonts w:ascii="Times New Roman" w:hAnsi="Times New Roman"/>
                <w:lang w:val="ru-RU"/>
              </w:rPr>
            </w:pPr>
          </w:p>
        </w:tc>
        <w:tc>
          <w:tcPr>
            <w:tcW w:w="4678" w:type="dxa"/>
          </w:tcPr>
          <w:p w:rsidR="007920D9" w:rsidRDefault="00F1225D" w:rsidP="00F1225D">
            <w:pPr>
              <w:jc w:val="both"/>
              <w:rPr>
                <w:rFonts w:ascii="Times New Roman" w:hAnsi="Times New Roman"/>
                <w:lang w:val="ru-RU"/>
              </w:rPr>
            </w:pPr>
            <w:r>
              <w:rPr>
                <w:rFonts w:ascii="Times New Roman" w:hAnsi="Times New Roman"/>
                <w:lang w:val="ru-RU"/>
              </w:rPr>
              <w:t xml:space="preserve">Проведения знакомства с правилами поведения на улице в ходе проведения занятий по речевому развитию, по </w:t>
            </w:r>
            <w:r w:rsidR="007920D9">
              <w:rPr>
                <w:rFonts w:ascii="Times New Roman" w:hAnsi="Times New Roman"/>
                <w:lang w:val="ru-RU"/>
              </w:rPr>
              <w:t xml:space="preserve">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rsidR="007920D9" w:rsidRDefault="007920D9" w:rsidP="00F1225D">
            <w:pPr>
              <w:jc w:val="both"/>
              <w:rPr>
                <w:rFonts w:ascii="Times New Roman" w:hAnsi="Times New Roman"/>
                <w:lang w:val="ru-RU"/>
              </w:rPr>
            </w:pPr>
            <w:r>
              <w:rPr>
                <w:rFonts w:ascii="Times New Roman" w:hAnsi="Times New Roman"/>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rsidR="00D80B8D" w:rsidRDefault="00142D98" w:rsidP="00142D98">
            <w:pPr>
              <w:jc w:val="both"/>
              <w:rPr>
                <w:rFonts w:ascii="Times New Roman" w:hAnsi="Times New Roman"/>
                <w:lang w:val="ru-RU"/>
              </w:rPr>
            </w:pPr>
            <w:r>
              <w:rPr>
                <w:rFonts w:ascii="Times New Roman" w:hAnsi="Times New Roman"/>
                <w:lang w:val="ru-RU"/>
              </w:rPr>
              <w:t>Организация сюжетно-ролевых игр, ситуативных, КВН, викторины, игры-драматизации, чтение литературы, заучивание стихов.</w:t>
            </w:r>
            <w:r w:rsidR="00F1225D">
              <w:rPr>
                <w:rFonts w:ascii="Times New Roman" w:hAnsi="Times New Roman"/>
                <w:lang w:val="ru-RU"/>
              </w:rPr>
              <w:t xml:space="preserve"> </w:t>
            </w:r>
          </w:p>
          <w:p w:rsidR="002F0537" w:rsidRPr="00F1225D" w:rsidRDefault="002F0537" w:rsidP="00142D98">
            <w:pPr>
              <w:jc w:val="both"/>
              <w:rPr>
                <w:rFonts w:ascii="Times New Roman" w:hAnsi="Times New Roman"/>
                <w:lang w:val="ru-RU"/>
              </w:rPr>
            </w:pPr>
            <w:r>
              <w:rPr>
                <w:rFonts w:ascii="Times New Roman" w:hAnsi="Times New Roman"/>
                <w:lang w:val="ru-RU"/>
              </w:rPr>
              <w:t>Деятельность отряда ЮПИД.</w:t>
            </w:r>
          </w:p>
        </w:tc>
        <w:tc>
          <w:tcPr>
            <w:tcW w:w="2410" w:type="dxa"/>
          </w:tcPr>
          <w:p w:rsidR="00D80B8D" w:rsidRPr="00F1225D" w:rsidRDefault="007920D9" w:rsidP="00F1225D">
            <w:pPr>
              <w:jc w:val="both"/>
              <w:rPr>
                <w:rFonts w:ascii="Times New Roman" w:hAnsi="Times New Roman"/>
                <w:lang w:val="ru-RU"/>
              </w:rPr>
            </w:pPr>
            <w:r>
              <w:rPr>
                <w:rFonts w:ascii="Times New Roman" w:hAnsi="Times New Roman"/>
                <w:lang w:val="ru-RU"/>
              </w:rPr>
              <w:t xml:space="preserve">Работа с книжками раскрасками, игры в уголках безопасности дорожного движения в группах, игры с конструктором, самостоятельная </w:t>
            </w:r>
            <w:proofErr w:type="spellStart"/>
            <w:r>
              <w:rPr>
                <w:rFonts w:ascii="Times New Roman" w:hAnsi="Times New Roman"/>
                <w:lang w:val="ru-RU"/>
              </w:rPr>
              <w:t>изодеятельность</w:t>
            </w:r>
            <w:proofErr w:type="spellEnd"/>
            <w:r w:rsidR="00142D98">
              <w:rPr>
                <w:rFonts w:ascii="Times New Roman" w:hAnsi="Times New Roman"/>
                <w:lang w:val="ru-RU"/>
              </w:rPr>
              <w:t xml:space="preserve">, сюжетно-ролевые игры, </w:t>
            </w:r>
          </w:p>
        </w:tc>
        <w:tc>
          <w:tcPr>
            <w:tcW w:w="1853" w:type="dxa"/>
          </w:tcPr>
          <w:p w:rsidR="00D80B8D" w:rsidRPr="00F1225D" w:rsidRDefault="007920D9" w:rsidP="00F1225D">
            <w:pPr>
              <w:jc w:val="both"/>
              <w:rPr>
                <w:rFonts w:ascii="Times New Roman" w:hAnsi="Times New Roman"/>
                <w:lang w:val="ru-RU"/>
              </w:rPr>
            </w:pPr>
            <w:r>
              <w:rPr>
                <w:rFonts w:ascii="Times New Roman" w:hAnsi="Times New Roman"/>
                <w:lang w:val="ru-RU"/>
              </w:rPr>
              <w:t>Экскурсии, проекты, акции</w:t>
            </w:r>
            <w:r w:rsidR="00EC1055">
              <w:rPr>
                <w:rFonts w:ascii="Times New Roman" w:hAnsi="Times New Roman"/>
                <w:lang w:val="ru-RU"/>
              </w:rPr>
              <w:t>, выставки</w:t>
            </w:r>
            <w:r w:rsidR="009723A5">
              <w:rPr>
                <w:rFonts w:ascii="Times New Roman" w:hAnsi="Times New Roman"/>
                <w:lang w:val="ru-RU"/>
              </w:rPr>
              <w:t>, праздники.</w:t>
            </w:r>
            <w:r w:rsidR="002F0537">
              <w:rPr>
                <w:rFonts w:ascii="Times New Roman" w:hAnsi="Times New Roman"/>
                <w:lang w:val="ru-RU"/>
              </w:rPr>
              <w:t xml:space="preserve"> Работа комиссии «За безопасность движения», группа «Родительский патруль».</w:t>
            </w:r>
          </w:p>
        </w:tc>
      </w:tr>
      <w:tr w:rsidR="009723A5" w:rsidRPr="003B3934" w:rsidTr="005C58EC">
        <w:trPr>
          <w:trHeight w:val="635"/>
        </w:trPr>
        <w:tc>
          <w:tcPr>
            <w:tcW w:w="15063" w:type="dxa"/>
            <w:gridSpan w:val="6"/>
          </w:tcPr>
          <w:p w:rsidR="009723A5" w:rsidRPr="009723A5" w:rsidRDefault="009723A5" w:rsidP="009723A5">
            <w:pPr>
              <w:jc w:val="both"/>
              <w:rPr>
                <w:rFonts w:ascii="Times New Roman" w:hAnsi="Times New Roman"/>
                <w:lang w:val="ru-RU"/>
              </w:rPr>
            </w:pPr>
            <w:r w:rsidRPr="005B54CB">
              <w:rPr>
                <w:rFonts w:ascii="Times New Roman" w:hAnsi="Times New Roman"/>
                <w:b/>
                <w:bCs/>
                <w:sz w:val="24"/>
                <w:szCs w:val="24"/>
                <w:lang w:val="ru-RU"/>
              </w:rPr>
              <w:t>«РОДНИКИ ДОНА»</w:t>
            </w:r>
            <w:r w:rsidRPr="005B54CB">
              <w:rPr>
                <w:rFonts w:ascii="Times New Roman" w:hAnsi="Times New Roman"/>
                <w:sz w:val="24"/>
                <w:szCs w:val="24"/>
                <w:lang w:val="ru-RU"/>
              </w:rPr>
              <w:t xml:space="preserve"> и</w:t>
            </w:r>
            <w:r w:rsidRPr="005B54CB">
              <w:rPr>
                <w:rFonts w:ascii="Times New Roman" w:hAnsi="Times New Roman"/>
                <w:b/>
                <w:bCs/>
                <w:sz w:val="24"/>
                <w:szCs w:val="24"/>
                <w:lang w:val="ru-RU"/>
              </w:rPr>
              <w:t xml:space="preserve"> «ВОСПИТАНИЕ ИНТЕРЕСА И УВАЖЕНИЯ К КУЛЬТУРАМ РАЗНЫХ СТРАН У ДЕТЕЙ 5 </w:t>
            </w:r>
            <w:r w:rsidR="005B54CB" w:rsidRPr="005B54CB">
              <w:rPr>
                <w:rFonts w:ascii="Times New Roman" w:hAnsi="Times New Roman"/>
                <w:b/>
                <w:bCs/>
                <w:sz w:val="24"/>
                <w:szCs w:val="24"/>
                <w:lang w:val="ru-RU"/>
              </w:rPr>
              <w:t>–</w:t>
            </w:r>
            <w:r w:rsidRPr="005B54CB">
              <w:rPr>
                <w:rFonts w:ascii="Times New Roman" w:hAnsi="Times New Roman"/>
                <w:b/>
                <w:bCs/>
                <w:sz w:val="24"/>
                <w:szCs w:val="24"/>
                <w:lang w:val="ru-RU"/>
              </w:rPr>
              <w:t xml:space="preserve"> 8</w:t>
            </w:r>
            <w:r w:rsidR="005B54CB" w:rsidRPr="005B54CB">
              <w:rPr>
                <w:rFonts w:ascii="Times New Roman" w:hAnsi="Times New Roman"/>
                <w:b/>
                <w:bCs/>
                <w:sz w:val="24"/>
                <w:szCs w:val="24"/>
                <w:lang w:val="ru-RU"/>
              </w:rPr>
              <w:t xml:space="preserve"> ЛЕТ»</w:t>
            </w:r>
            <w:r w:rsidR="005B54CB">
              <w:rPr>
                <w:rFonts w:ascii="Times New Roman" w:hAnsi="Times New Roman"/>
                <w:b/>
                <w:bCs/>
                <w:i/>
                <w:iCs/>
                <w:sz w:val="24"/>
                <w:szCs w:val="24"/>
                <w:lang w:val="ru-RU"/>
              </w:rPr>
              <w:t xml:space="preserve">  </w:t>
            </w:r>
            <w:r w:rsidR="005B54CB">
              <w:rPr>
                <w:rFonts w:ascii="Times New Roman" w:hAnsi="Times New Roman"/>
                <w:sz w:val="24"/>
                <w:szCs w:val="24"/>
                <w:lang w:val="ru-RU"/>
              </w:rPr>
              <w:t>(</w:t>
            </w:r>
            <w:r w:rsidRPr="009723A5">
              <w:rPr>
                <w:rFonts w:ascii="Times New Roman" w:hAnsi="Times New Roman"/>
                <w:sz w:val="24"/>
                <w:szCs w:val="24"/>
                <w:lang w:val="ru-RU"/>
              </w:rPr>
              <w:t>Познавательное развитие</w:t>
            </w:r>
            <w:r>
              <w:rPr>
                <w:rFonts w:ascii="Times New Roman" w:hAnsi="Times New Roman"/>
                <w:sz w:val="24"/>
                <w:szCs w:val="24"/>
                <w:lang w:val="ru-RU"/>
              </w:rPr>
              <w:t>)</w:t>
            </w:r>
          </w:p>
        </w:tc>
      </w:tr>
      <w:tr w:rsidR="009723A5" w:rsidRPr="003B3934" w:rsidTr="005C58EC">
        <w:trPr>
          <w:trHeight w:val="635"/>
        </w:trPr>
        <w:tc>
          <w:tcPr>
            <w:tcW w:w="3287" w:type="dxa"/>
          </w:tcPr>
          <w:p w:rsidR="009723A5" w:rsidRPr="003B3934" w:rsidRDefault="009723A5" w:rsidP="009723A5">
            <w:pPr>
              <w:jc w:val="center"/>
              <w:rPr>
                <w:rFonts w:ascii="Times New Roman" w:hAnsi="Times New Roman"/>
              </w:rPr>
            </w:pPr>
            <w:r w:rsidRPr="003B3934">
              <w:rPr>
                <w:rFonts w:ascii="Times New Roman" w:hAnsi="Times New Roman"/>
              </w:rPr>
              <w:t>РАЗДЕЛЫ (ЗАДАЧИ, БЛОКИ)</w:t>
            </w:r>
          </w:p>
        </w:tc>
        <w:tc>
          <w:tcPr>
            <w:tcW w:w="1134" w:type="dxa"/>
          </w:tcPr>
          <w:p w:rsidR="009723A5" w:rsidRPr="003B3934" w:rsidRDefault="009723A5" w:rsidP="009723A5">
            <w:pPr>
              <w:jc w:val="center"/>
              <w:rPr>
                <w:rFonts w:ascii="Times New Roman" w:hAnsi="Times New Roman"/>
              </w:rPr>
            </w:pPr>
            <w:r w:rsidRPr="003B3934">
              <w:rPr>
                <w:rFonts w:ascii="Times New Roman" w:hAnsi="Times New Roman"/>
              </w:rPr>
              <w:t>ВОЗРАСТ</w:t>
            </w:r>
          </w:p>
        </w:tc>
        <w:tc>
          <w:tcPr>
            <w:tcW w:w="1701" w:type="dxa"/>
          </w:tcPr>
          <w:p w:rsidR="009723A5" w:rsidRPr="003B3934" w:rsidRDefault="009723A5" w:rsidP="009723A5">
            <w:pPr>
              <w:jc w:val="center"/>
              <w:rPr>
                <w:rFonts w:ascii="Times New Roman" w:hAnsi="Times New Roman"/>
              </w:rPr>
            </w:pPr>
            <w:r w:rsidRPr="003B3934">
              <w:rPr>
                <w:rFonts w:ascii="Times New Roman" w:hAnsi="Times New Roman"/>
              </w:rPr>
              <w:t>РЕЖИМНЫЕ МОМЕНТЫ</w:t>
            </w:r>
          </w:p>
        </w:tc>
        <w:tc>
          <w:tcPr>
            <w:tcW w:w="4678"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723A5" w:rsidRPr="003B3934" w:rsidRDefault="009723A5" w:rsidP="009723A5">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СЕМЬЕЙ</w:t>
            </w:r>
          </w:p>
        </w:tc>
      </w:tr>
      <w:tr w:rsidR="005B54CB" w:rsidRPr="003B3934" w:rsidTr="005C58EC">
        <w:trPr>
          <w:trHeight w:val="635"/>
        </w:trPr>
        <w:tc>
          <w:tcPr>
            <w:tcW w:w="3287" w:type="dxa"/>
            <w:shd w:val="clear" w:color="auto" w:fill="FFFFFF" w:themeFill="background1"/>
          </w:tcPr>
          <w:p w:rsidR="005B54CB" w:rsidRDefault="005B54CB" w:rsidP="005B54CB">
            <w:pPr>
              <w:pStyle w:val="TableParagraph"/>
              <w:tabs>
                <w:tab w:val="left" w:pos="355"/>
              </w:tabs>
              <w:spacing w:before="43"/>
              <w:jc w:val="both"/>
              <w:rPr>
                <w:sz w:val="20"/>
                <w:szCs w:val="20"/>
                <w:lang w:val="ru-RU"/>
              </w:rPr>
            </w:pPr>
            <w:r>
              <w:rPr>
                <w:sz w:val="20"/>
                <w:szCs w:val="20"/>
                <w:lang w:val="ru-RU"/>
              </w:rPr>
              <w:t>- Усвоение норм и ценностей, принятых в обществе, включая моральные и нравственные ценности;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5B54CB" w:rsidRDefault="005B54CB" w:rsidP="005B54CB">
            <w:pPr>
              <w:pStyle w:val="TableParagraph"/>
              <w:tabs>
                <w:tab w:val="left" w:pos="355"/>
              </w:tabs>
              <w:spacing w:before="43"/>
              <w:jc w:val="both"/>
              <w:rPr>
                <w:sz w:val="20"/>
                <w:szCs w:val="20"/>
                <w:lang w:val="ru-RU"/>
              </w:rPr>
            </w:pPr>
            <w:r>
              <w:rPr>
                <w:sz w:val="20"/>
                <w:szCs w:val="20"/>
                <w:lang w:val="ru-RU"/>
              </w:rPr>
              <w:t>- владение речью как средством общения и культуры; знакомство с книжной культурой, детской литературой;</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w:t>
            </w:r>
            <w:proofErr w:type="spellStart"/>
            <w:r>
              <w:rPr>
                <w:sz w:val="20"/>
                <w:szCs w:val="20"/>
                <w:lang w:val="ru-RU"/>
              </w:rPr>
              <w:t>тд</w:t>
            </w:r>
            <w:proofErr w:type="spellEnd"/>
            <w:r>
              <w:rPr>
                <w:sz w:val="20"/>
                <w:szCs w:val="20"/>
                <w:lang w:val="ru-RU"/>
              </w:rPr>
              <w:t>.)</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р</w:t>
            </w:r>
            <w:r>
              <w:rPr>
                <w:sz w:val="20"/>
                <w:szCs w:val="20"/>
                <w:lang w:val="ru-RU"/>
              </w:rPr>
              <w:t xml:space="preserve">азвитие у детей </w:t>
            </w:r>
            <w:r>
              <w:rPr>
                <w:sz w:val="20"/>
                <w:szCs w:val="20"/>
                <w:lang w:val="ru-RU"/>
              </w:rPr>
              <w:lastRenderedPageBreak/>
              <w:t>любознательности к культуре, истории и природе родного края</w:t>
            </w:r>
            <w:r w:rsidR="007344F3">
              <w:rPr>
                <w:sz w:val="20"/>
                <w:szCs w:val="20"/>
                <w:lang w:val="ru-RU"/>
              </w:rPr>
              <w:t>, России и других стран;</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с</w:t>
            </w:r>
            <w:r>
              <w:rPr>
                <w:sz w:val="20"/>
                <w:szCs w:val="20"/>
                <w:lang w:val="ru-RU"/>
              </w:rPr>
              <w:t>оздание условий для культурной идентификации детей дошкольного возраста в процессе ознакомления с культурой родного края</w:t>
            </w:r>
            <w:r w:rsidR="002F0537">
              <w:rPr>
                <w:sz w:val="20"/>
                <w:szCs w:val="20"/>
                <w:lang w:val="ru-RU"/>
              </w:rPr>
              <w:t>;</w:t>
            </w:r>
          </w:p>
          <w:p w:rsidR="005B54CB" w:rsidRPr="000839DC" w:rsidRDefault="005B54CB" w:rsidP="005B54CB">
            <w:pPr>
              <w:pStyle w:val="TableParagraph"/>
              <w:tabs>
                <w:tab w:val="left" w:pos="355"/>
              </w:tabs>
              <w:spacing w:before="43"/>
              <w:jc w:val="both"/>
              <w:rPr>
                <w:sz w:val="20"/>
                <w:szCs w:val="20"/>
                <w:lang w:val="ru-RU"/>
              </w:rPr>
            </w:pPr>
            <w:r>
              <w:rPr>
                <w:sz w:val="20"/>
                <w:szCs w:val="20"/>
                <w:lang w:val="ru-RU"/>
              </w:rPr>
              <w:t>- развитие субъектного опыта дошкольника в художественной, изобразительной, речевой, конструктивной, музыкальной, игровой, природоохранной деятельности.</w:t>
            </w:r>
          </w:p>
        </w:tc>
        <w:tc>
          <w:tcPr>
            <w:tcW w:w="1134" w:type="dxa"/>
            <w:shd w:val="clear" w:color="auto" w:fill="FFFFFF" w:themeFill="background1"/>
          </w:tcPr>
          <w:p w:rsidR="005B54CB" w:rsidRPr="000839DC" w:rsidRDefault="005B54CB" w:rsidP="005B54CB">
            <w:pPr>
              <w:pStyle w:val="TableParagraph"/>
              <w:spacing w:line="275" w:lineRule="exact"/>
              <w:ind w:left="115"/>
              <w:jc w:val="both"/>
              <w:rPr>
                <w:sz w:val="20"/>
                <w:szCs w:val="20"/>
                <w:lang w:val="ru-RU"/>
              </w:rPr>
            </w:pPr>
            <w:r>
              <w:rPr>
                <w:sz w:val="20"/>
                <w:szCs w:val="20"/>
                <w:lang w:val="ru-RU"/>
              </w:rPr>
              <w:lastRenderedPageBreak/>
              <w:t>5-8 лет</w:t>
            </w:r>
          </w:p>
        </w:tc>
        <w:tc>
          <w:tcPr>
            <w:tcW w:w="1701" w:type="dxa"/>
            <w:shd w:val="clear" w:color="auto" w:fill="FFFFFF" w:themeFill="background1"/>
          </w:tcPr>
          <w:p w:rsidR="005B54CB" w:rsidRPr="000839DC" w:rsidRDefault="005B54CB" w:rsidP="005B54CB">
            <w:pPr>
              <w:pStyle w:val="TableParagraph"/>
              <w:jc w:val="both"/>
              <w:rPr>
                <w:sz w:val="20"/>
                <w:szCs w:val="20"/>
                <w:lang w:val="ru-RU"/>
              </w:rPr>
            </w:pPr>
            <w:r>
              <w:rPr>
                <w:sz w:val="20"/>
                <w:szCs w:val="20"/>
                <w:lang w:val="ru-RU"/>
              </w:rPr>
              <w:t>утренние и вечерние часы, прогулка, занятие 1 раз в неделю во второй половине дня, праздничные мероприятия</w:t>
            </w:r>
          </w:p>
        </w:tc>
        <w:tc>
          <w:tcPr>
            <w:tcW w:w="4678" w:type="dxa"/>
            <w:shd w:val="clear" w:color="auto" w:fill="FFFFFF" w:themeFill="background1"/>
          </w:tcPr>
          <w:p w:rsidR="007344F3" w:rsidRPr="007344F3" w:rsidRDefault="00A93F2E" w:rsidP="007344F3">
            <w:pPr>
              <w:jc w:val="both"/>
              <w:rPr>
                <w:rFonts w:ascii="Times New Roman" w:hAnsi="Times New Roman"/>
                <w:sz w:val="18"/>
                <w:szCs w:val="18"/>
                <w:lang w:val="ru-RU"/>
              </w:rPr>
            </w:pPr>
            <w:r>
              <w:rPr>
                <w:rFonts w:ascii="Times New Roman" w:hAnsi="Times New Roman"/>
                <w:sz w:val="18"/>
                <w:szCs w:val="18"/>
                <w:lang w:val="ru-RU"/>
              </w:rPr>
              <w:t>Беседы с детьми объединяются по блокам:</w:t>
            </w:r>
            <w:r w:rsidR="004428E1">
              <w:rPr>
                <w:rFonts w:ascii="Times New Roman" w:hAnsi="Times New Roman"/>
                <w:sz w:val="18"/>
                <w:szCs w:val="18"/>
                <w:lang w:val="ru-RU"/>
              </w:rPr>
              <w:t xml:space="preserve"> «Казаки и казачата» (семья – главное в жизни человека, место, где  мы </w:t>
            </w:r>
            <w:r w:rsidR="000950F8">
              <w:rPr>
                <w:rFonts w:ascii="Times New Roman" w:hAnsi="Times New Roman"/>
                <w:sz w:val="18"/>
                <w:szCs w:val="18"/>
                <w:lang w:val="ru-RU"/>
              </w:rPr>
              <w:t>живем,</w:t>
            </w:r>
            <w:r w:rsidR="004428E1">
              <w:rPr>
                <w:rFonts w:ascii="Times New Roman" w:hAnsi="Times New Roman"/>
                <w:sz w:val="18"/>
                <w:szCs w:val="18"/>
                <w:lang w:val="ru-RU"/>
              </w:rPr>
              <w:t xml:space="preserve"> называется Донским краем, главная река-Дон) </w:t>
            </w:r>
            <w:r>
              <w:rPr>
                <w:rFonts w:ascii="Times New Roman" w:hAnsi="Times New Roman"/>
                <w:sz w:val="18"/>
                <w:szCs w:val="18"/>
                <w:lang w:val="ru-RU"/>
              </w:rPr>
              <w:t>– «По следам сказочной полбы» (История происхождения злаковых и рассказ о хлебе в культурах разных народов)</w:t>
            </w:r>
            <w:r w:rsidR="004428E1">
              <w:rPr>
                <w:rFonts w:ascii="Times New Roman" w:hAnsi="Times New Roman"/>
                <w:sz w:val="18"/>
                <w:szCs w:val="18"/>
                <w:lang w:val="ru-RU"/>
              </w:rPr>
              <w:t>, «Краски и литература Тихого Дона»</w:t>
            </w:r>
            <w:r>
              <w:rPr>
                <w:rFonts w:ascii="Times New Roman" w:hAnsi="Times New Roman"/>
                <w:sz w:val="18"/>
                <w:szCs w:val="18"/>
                <w:lang w:val="ru-RU"/>
              </w:rPr>
              <w:t xml:space="preserve"> - «Детские литературные герои разных стран»</w:t>
            </w:r>
            <w:r w:rsidR="0014126B">
              <w:rPr>
                <w:rFonts w:ascii="Times New Roman" w:hAnsi="Times New Roman"/>
                <w:sz w:val="18"/>
                <w:szCs w:val="18"/>
                <w:lang w:val="ru-RU"/>
              </w:rPr>
              <w:t xml:space="preserve"> (знакомство с героями литературных произведений, являющихся символами разных стран, раскрашивание, изготовление книжек для малышей и др.); </w:t>
            </w:r>
            <w:r>
              <w:rPr>
                <w:rFonts w:ascii="Times New Roman" w:hAnsi="Times New Roman"/>
                <w:sz w:val="18"/>
                <w:szCs w:val="18"/>
                <w:lang w:val="ru-RU"/>
              </w:rPr>
              <w:t>«Путешествие репки и ее друзей»</w:t>
            </w:r>
            <w:r w:rsidR="0014126B">
              <w:rPr>
                <w:rFonts w:ascii="Times New Roman" w:hAnsi="Times New Roman"/>
                <w:sz w:val="18"/>
                <w:szCs w:val="18"/>
                <w:lang w:val="ru-RU"/>
              </w:rPr>
              <w:t xml:space="preserve"> (разные интерпретации сказок у разных народов, кукольные спектакли, лепка, аппликация)</w:t>
            </w:r>
            <w:r w:rsidR="004428E1">
              <w:rPr>
                <w:rFonts w:ascii="Times New Roman" w:hAnsi="Times New Roman"/>
                <w:sz w:val="18"/>
                <w:szCs w:val="18"/>
                <w:lang w:val="ru-RU"/>
              </w:rPr>
              <w:t>, «Архитектура моего дома»</w:t>
            </w:r>
            <w:r>
              <w:rPr>
                <w:rFonts w:ascii="Times New Roman" w:hAnsi="Times New Roman"/>
                <w:sz w:val="18"/>
                <w:szCs w:val="18"/>
                <w:lang w:val="ru-RU"/>
              </w:rPr>
              <w:t xml:space="preserve"> - «Какие еще бывают дома»</w:t>
            </w:r>
            <w:r w:rsidR="0014126B">
              <w:rPr>
                <w:rFonts w:ascii="Times New Roman" w:hAnsi="Times New Roman"/>
                <w:sz w:val="18"/>
                <w:szCs w:val="18"/>
                <w:lang w:val="ru-RU"/>
              </w:rPr>
              <w:t xml:space="preserve"> (конструирование, обыгрывание своей постройки, рассматривание различных домой)</w:t>
            </w:r>
            <w:r>
              <w:rPr>
                <w:rFonts w:ascii="Times New Roman" w:hAnsi="Times New Roman"/>
                <w:sz w:val="18"/>
                <w:szCs w:val="18"/>
                <w:lang w:val="ru-RU"/>
              </w:rPr>
              <w:t>,</w:t>
            </w:r>
            <w:r w:rsidR="004428E1">
              <w:rPr>
                <w:rFonts w:ascii="Times New Roman" w:hAnsi="Times New Roman"/>
                <w:sz w:val="18"/>
                <w:szCs w:val="18"/>
                <w:lang w:val="ru-RU"/>
              </w:rPr>
              <w:t xml:space="preserve"> «Природа родного края»</w:t>
            </w:r>
            <w:r>
              <w:rPr>
                <w:rFonts w:ascii="Times New Roman" w:hAnsi="Times New Roman"/>
                <w:sz w:val="18"/>
                <w:szCs w:val="18"/>
                <w:lang w:val="ru-RU"/>
              </w:rPr>
              <w:t xml:space="preserve"> - «Путешествия по странам и континентам»</w:t>
            </w:r>
            <w:r w:rsidR="0014126B">
              <w:rPr>
                <w:rFonts w:ascii="Times New Roman" w:hAnsi="Times New Roman"/>
                <w:sz w:val="18"/>
                <w:szCs w:val="18"/>
                <w:lang w:val="ru-RU"/>
              </w:rPr>
              <w:t xml:space="preserve"> (нахождение страны на карте мира, объяснение почему отличается природа, образовательные терренкуры по участку МБДОУ)</w:t>
            </w:r>
            <w:r w:rsidR="004428E1">
              <w:rPr>
                <w:rFonts w:ascii="Times New Roman" w:hAnsi="Times New Roman"/>
                <w:sz w:val="18"/>
                <w:szCs w:val="18"/>
                <w:lang w:val="ru-RU"/>
              </w:rPr>
              <w:t>, «Народные традиции Донского края»</w:t>
            </w:r>
            <w:r>
              <w:rPr>
                <w:rFonts w:ascii="Times New Roman" w:hAnsi="Times New Roman"/>
                <w:sz w:val="18"/>
                <w:szCs w:val="18"/>
                <w:lang w:val="ru-RU"/>
              </w:rPr>
              <w:t xml:space="preserve"> - «</w:t>
            </w:r>
            <w:r w:rsidR="0014126B">
              <w:rPr>
                <w:rFonts w:ascii="Times New Roman" w:hAnsi="Times New Roman"/>
                <w:sz w:val="18"/>
                <w:szCs w:val="18"/>
                <w:lang w:val="ru-RU"/>
              </w:rPr>
              <w:t>Традиции празднования Нового года и Рождества в разных странах»</w:t>
            </w:r>
            <w:r w:rsidR="000950F8">
              <w:rPr>
                <w:rFonts w:ascii="Times New Roman" w:hAnsi="Times New Roman"/>
                <w:sz w:val="18"/>
                <w:szCs w:val="18"/>
                <w:lang w:val="ru-RU"/>
              </w:rPr>
              <w:t xml:space="preserve"> </w:t>
            </w:r>
            <w:r w:rsidR="0014126B">
              <w:rPr>
                <w:rFonts w:ascii="Times New Roman" w:hAnsi="Times New Roman"/>
                <w:sz w:val="18"/>
                <w:szCs w:val="18"/>
                <w:lang w:val="ru-RU"/>
              </w:rPr>
              <w:t xml:space="preserve">(изготовление открыток, сувениров, </w:t>
            </w:r>
            <w:r w:rsidR="00F273DA">
              <w:rPr>
                <w:rFonts w:ascii="Times New Roman" w:hAnsi="Times New Roman"/>
                <w:sz w:val="18"/>
                <w:szCs w:val="18"/>
                <w:lang w:val="ru-RU"/>
              </w:rPr>
              <w:t>украшение групп, праздники)</w:t>
            </w:r>
            <w:r w:rsidR="004428E1">
              <w:rPr>
                <w:rFonts w:ascii="Times New Roman" w:hAnsi="Times New Roman"/>
                <w:sz w:val="18"/>
                <w:szCs w:val="18"/>
                <w:lang w:val="ru-RU"/>
              </w:rPr>
              <w:t>.</w:t>
            </w:r>
            <w:r w:rsidR="00F273DA">
              <w:rPr>
                <w:rFonts w:ascii="Times New Roman" w:hAnsi="Times New Roman"/>
                <w:sz w:val="18"/>
                <w:szCs w:val="18"/>
                <w:lang w:val="ru-RU"/>
              </w:rPr>
              <w:t xml:space="preserve"> «Человек в истории Донского края»</w:t>
            </w:r>
            <w:r w:rsidR="00941AAE">
              <w:rPr>
                <w:rFonts w:ascii="Times New Roman" w:hAnsi="Times New Roman"/>
                <w:sz w:val="18"/>
                <w:szCs w:val="18"/>
                <w:lang w:val="ru-RU"/>
              </w:rPr>
              <w:t xml:space="preserve"> (беседы  о символах Ростовской области, символах Таганрога, об устройстве быта казаков, о старинной казачьей кухне) – «Путешествие с чаепитием» (откуда появился самовар – </w:t>
            </w:r>
            <w:r w:rsidR="00941AAE">
              <w:rPr>
                <w:rFonts w:ascii="Times New Roman" w:hAnsi="Times New Roman"/>
                <w:sz w:val="18"/>
                <w:szCs w:val="18"/>
                <w:lang w:val="ru-RU"/>
              </w:rPr>
              <w:lastRenderedPageBreak/>
              <w:t xml:space="preserve">рисование, чаепитие на Руси и в других странах); «Человек-созидатель культуры» (рассматривание особенностей культурных традиций Дона, расписывание посуды, используя элементы Семикаракорской росписи, лепка посуды) – «Культура разных стран»(рассматривание образцов культурных достижений России, других стран, рисование элементов); </w:t>
            </w:r>
            <w:r w:rsidR="00C553AF">
              <w:rPr>
                <w:rFonts w:ascii="Times New Roman" w:hAnsi="Times New Roman"/>
                <w:sz w:val="18"/>
                <w:szCs w:val="18"/>
                <w:lang w:val="ru-RU"/>
              </w:rPr>
              <w:t>«Ценности природы родного края» - «Образы животных в культурах разных стран» (лепка, рассматривание иллюстраций, презентаций)</w:t>
            </w:r>
          </w:p>
          <w:p w:rsidR="007344F3" w:rsidRPr="000839DC" w:rsidRDefault="00C553AF" w:rsidP="00C553AF">
            <w:pPr>
              <w:jc w:val="both"/>
              <w:rPr>
                <w:sz w:val="20"/>
                <w:szCs w:val="20"/>
                <w:lang w:val="ru-RU"/>
              </w:rPr>
            </w:pPr>
            <w:r>
              <w:rPr>
                <w:rFonts w:ascii="Times New Roman" w:hAnsi="Times New Roman"/>
                <w:sz w:val="18"/>
                <w:szCs w:val="18"/>
                <w:lang w:val="ru-RU"/>
              </w:rPr>
              <w:t xml:space="preserve"> </w:t>
            </w:r>
          </w:p>
        </w:tc>
        <w:tc>
          <w:tcPr>
            <w:tcW w:w="2410"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lastRenderedPageBreak/>
              <w:t>рисование, создание «полочки красоты», собирание коллекций, раскрашивание, лепка.</w:t>
            </w:r>
          </w:p>
        </w:tc>
        <w:tc>
          <w:tcPr>
            <w:tcW w:w="1853"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t>Консультации, совместные праздники, выставки творчества, экскурсии, беседы, «заочные, виртуальные» путешествия с детьми по родному краю и разным странам.</w:t>
            </w:r>
          </w:p>
        </w:tc>
      </w:tr>
      <w:tr w:rsidR="002F0537" w:rsidRPr="003B3934" w:rsidTr="005C58EC">
        <w:trPr>
          <w:trHeight w:val="635"/>
        </w:trPr>
        <w:tc>
          <w:tcPr>
            <w:tcW w:w="15063" w:type="dxa"/>
            <w:gridSpan w:val="6"/>
          </w:tcPr>
          <w:p w:rsidR="002F0537" w:rsidRPr="002F0537" w:rsidRDefault="002F0537" w:rsidP="008B08EC">
            <w:pPr>
              <w:jc w:val="center"/>
              <w:rPr>
                <w:rFonts w:ascii="Times New Roman" w:hAnsi="Times New Roman"/>
                <w:lang w:val="ru-RU"/>
              </w:rPr>
            </w:pPr>
            <w:r w:rsidRPr="002F0537">
              <w:rPr>
                <w:rFonts w:ascii="Times New Roman" w:hAnsi="Times New Roman"/>
                <w:b/>
                <w:bCs/>
                <w:sz w:val="24"/>
                <w:szCs w:val="24"/>
                <w:lang w:val="ru-RU"/>
              </w:rPr>
              <w:t>«ОСНОВЫ ЧТЕНИЯ И ПОДГОТОВКА К ОБУЧЕНИЮ ПИСЬМУ»</w:t>
            </w:r>
            <w:r>
              <w:rPr>
                <w:rFonts w:ascii="Times New Roman" w:hAnsi="Times New Roman"/>
                <w:b/>
                <w:bCs/>
                <w:sz w:val="24"/>
                <w:szCs w:val="24"/>
                <w:lang w:val="ru-RU"/>
              </w:rPr>
              <w:t xml:space="preserve"> </w:t>
            </w:r>
            <w:r>
              <w:rPr>
                <w:rFonts w:ascii="Times New Roman" w:hAnsi="Times New Roman"/>
                <w:sz w:val="24"/>
                <w:szCs w:val="24"/>
                <w:lang w:val="ru-RU"/>
              </w:rPr>
              <w:t>(Речевое развитие)</w:t>
            </w:r>
          </w:p>
        </w:tc>
      </w:tr>
      <w:tr w:rsidR="00BF2690" w:rsidRPr="003B3934" w:rsidTr="005C58EC">
        <w:trPr>
          <w:trHeight w:val="635"/>
        </w:trPr>
        <w:tc>
          <w:tcPr>
            <w:tcW w:w="3287" w:type="dxa"/>
          </w:tcPr>
          <w:p w:rsidR="00BF2690" w:rsidRPr="003B3934" w:rsidRDefault="00BF2690" w:rsidP="00BF2690">
            <w:pPr>
              <w:jc w:val="center"/>
              <w:rPr>
                <w:rFonts w:ascii="Times New Roman" w:hAnsi="Times New Roman"/>
              </w:rPr>
            </w:pPr>
            <w:r w:rsidRPr="003B3934">
              <w:rPr>
                <w:rFonts w:ascii="Times New Roman" w:hAnsi="Times New Roman"/>
              </w:rPr>
              <w:t>РАЗДЕЛЫ (ЗАДАЧИ, БЛОКИ)</w:t>
            </w:r>
          </w:p>
        </w:tc>
        <w:tc>
          <w:tcPr>
            <w:tcW w:w="1134" w:type="dxa"/>
          </w:tcPr>
          <w:p w:rsidR="00BF2690" w:rsidRPr="003B3934" w:rsidRDefault="00BF2690" w:rsidP="00BF2690">
            <w:pPr>
              <w:jc w:val="center"/>
              <w:rPr>
                <w:rFonts w:ascii="Times New Roman" w:hAnsi="Times New Roman"/>
              </w:rPr>
            </w:pPr>
            <w:r w:rsidRPr="003B3934">
              <w:rPr>
                <w:rFonts w:ascii="Times New Roman" w:hAnsi="Times New Roman"/>
              </w:rPr>
              <w:t>ВОЗРАСТ</w:t>
            </w:r>
          </w:p>
        </w:tc>
        <w:tc>
          <w:tcPr>
            <w:tcW w:w="1701" w:type="dxa"/>
          </w:tcPr>
          <w:p w:rsidR="00BF2690" w:rsidRPr="003B3934" w:rsidRDefault="00BF2690" w:rsidP="00BF2690">
            <w:pPr>
              <w:jc w:val="center"/>
              <w:rPr>
                <w:rFonts w:ascii="Times New Roman" w:hAnsi="Times New Roman"/>
              </w:rPr>
            </w:pPr>
            <w:r w:rsidRPr="003B3934">
              <w:rPr>
                <w:rFonts w:ascii="Times New Roman" w:hAnsi="Times New Roman"/>
              </w:rPr>
              <w:t>РЕЖИМНЫЕ МОМЕНТЫ</w:t>
            </w:r>
          </w:p>
        </w:tc>
        <w:tc>
          <w:tcPr>
            <w:tcW w:w="4678" w:type="dxa"/>
          </w:tcPr>
          <w:p w:rsidR="00BF2690" w:rsidRPr="003B3934" w:rsidRDefault="00BF2690" w:rsidP="00BF2690">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F2690" w:rsidRPr="003B3934" w:rsidRDefault="00BF2690" w:rsidP="00BF2690">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F2690" w:rsidRPr="003B3934" w:rsidRDefault="00BF2690" w:rsidP="00BF2690">
            <w:pPr>
              <w:jc w:val="center"/>
              <w:rPr>
                <w:rFonts w:ascii="Times New Roman" w:hAnsi="Times New Roman"/>
              </w:rPr>
            </w:pPr>
            <w:r w:rsidRPr="003B3934">
              <w:rPr>
                <w:rFonts w:ascii="Times New Roman" w:hAnsi="Times New Roman"/>
              </w:rPr>
              <w:t>СОВМЕСТНАЯ ДЕЯТЕЛЬНОСТЬ С СЕМЬЕЙ</w:t>
            </w:r>
          </w:p>
        </w:tc>
      </w:tr>
      <w:tr w:rsidR="005B54CB" w:rsidRPr="003B3934" w:rsidTr="005C58EC">
        <w:trPr>
          <w:trHeight w:val="635"/>
        </w:trPr>
        <w:tc>
          <w:tcPr>
            <w:tcW w:w="3287" w:type="dxa"/>
          </w:tcPr>
          <w:p w:rsidR="002F0537" w:rsidRPr="002F0537" w:rsidRDefault="002F0537" w:rsidP="002F0537">
            <w:pPr>
              <w:pStyle w:val="TableParagraph"/>
              <w:jc w:val="both"/>
              <w:rPr>
                <w:sz w:val="20"/>
                <w:szCs w:val="20"/>
                <w:lang w:val="ru-RU"/>
              </w:rPr>
            </w:pPr>
            <w:r w:rsidRPr="002F0537">
              <w:rPr>
                <w:sz w:val="20"/>
                <w:szCs w:val="20"/>
                <w:lang w:val="ru-RU"/>
              </w:rPr>
              <w:t>Цель: заложить основы грамоты (первоначальное чтение и подготовка к обучению письму).</w:t>
            </w:r>
          </w:p>
          <w:p w:rsidR="002F0537" w:rsidRPr="002F0537" w:rsidRDefault="002F0537" w:rsidP="002F0537">
            <w:pPr>
              <w:pStyle w:val="TableParagraph"/>
              <w:jc w:val="both"/>
              <w:rPr>
                <w:sz w:val="20"/>
                <w:szCs w:val="20"/>
                <w:lang w:val="ru-RU"/>
              </w:rPr>
            </w:pPr>
            <w:r w:rsidRPr="002F0537">
              <w:rPr>
                <w:sz w:val="20"/>
                <w:szCs w:val="20"/>
                <w:lang w:val="ru-RU"/>
              </w:rPr>
              <w:t>Общие задачи обучения:</w:t>
            </w:r>
          </w:p>
          <w:p w:rsidR="002F0537" w:rsidRPr="002F0537" w:rsidRDefault="002F0537" w:rsidP="002F0537">
            <w:pPr>
              <w:pStyle w:val="TableParagraph"/>
              <w:jc w:val="both"/>
              <w:rPr>
                <w:sz w:val="20"/>
                <w:szCs w:val="20"/>
                <w:lang w:val="ru-RU"/>
              </w:rPr>
            </w:pPr>
            <w:r w:rsidRPr="002F0537">
              <w:rPr>
                <w:sz w:val="20"/>
                <w:szCs w:val="20"/>
                <w:lang w:val="ru-RU"/>
              </w:rPr>
              <w:t>1. Дать представление об основных единицах языка: звуке, слове, предложении.</w:t>
            </w:r>
          </w:p>
          <w:p w:rsidR="002F0537" w:rsidRPr="002F0537" w:rsidRDefault="002F0537" w:rsidP="002F0537">
            <w:pPr>
              <w:pStyle w:val="TableParagraph"/>
              <w:jc w:val="both"/>
              <w:rPr>
                <w:sz w:val="20"/>
                <w:szCs w:val="20"/>
                <w:lang w:val="ru-RU"/>
              </w:rPr>
            </w:pPr>
            <w:r w:rsidRPr="002F0537">
              <w:rPr>
                <w:sz w:val="20"/>
                <w:szCs w:val="20"/>
                <w:lang w:val="ru-RU"/>
              </w:rPr>
              <w:t>2. Обеспечить ориентировку в звучащем слове.</w:t>
            </w:r>
          </w:p>
          <w:p w:rsidR="002F0537" w:rsidRPr="002F0537" w:rsidRDefault="002F0537" w:rsidP="002F0537">
            <w:pPr>
              <w:pStyle w:val="TableParagraph"/>
              <w:jc w:val="both"/>
              <w:rPr>
                <w:sz w:val="20"/>
                <w:szCs w:val="20"/>
                <w:lang w:val="ru-RU"/>
              </w:rPr>
            </w:pPr>
            <w:r w:rsidRPr="002F0537">
              <w:rPr>
                <w:sz w:val="20"/>
                <w:szCs w:val="20"/>
                <w:lang w:val="ru-RU"/>
              </w:rPr>
              <w:t>3. Упражнять в умении дифференцировать звуки.</w:t>
            </w:r>
          </w:p>
          <w:p w:rsidR="002F0537" w:rsidRPr="002F0537" w:rsidRDefault="002F0537" w:rsidP="002F0537">
            <w:pPr>
              <w:pStyle w:val="TableParagraph"/>
              <w:jc w:val="both"/>
              <w:rPr>
                <w:sz w:val="20"/>
                <w:szCs w:val="20"/>
                <w:lang w:val="ru-RU"/>
              </w:rPr>
            </w:pPr>
            <w:r w:rsidRPr="002F0537">
              <w:rPr>
                <w:sz w:val="20"/>
                <w:szCs w:val="20"/>
                <w:lang w:val="ru-RU"/>
              </w:rPr>
              <w:t>4. Познакомить с печатными буквами.</w:t>
            </w:r>
          </w:p>
          <w:p w:rsidR="002F0537" w:rsidRPr="002F0537" w:rsidRDefault="002F0537" w:rsidP="002F0537">
            <w:pPr>
              <w:pStyle w:val="TableParagraph"/>
              <w:jc w:val="both"/>
              <w:rPr>
                <w:sz w:val="20"/>
                <w:szCs w:val="20"/>
                <w:lang w:val="ru-RU"/>
              </w:rPr>
            </w:pPr>
            <w:r w:rsidRPr="002F0537">
              <w:rPr>
                <w:sz w:val="20"/>
                <w:szCs w:val="20"/>
                <w:lang w:val="ru-RU"/>
              </w:rPr>
              <w:t>5. Проводить анализ и синтез образов букв, а также упражнять в умении их дифференцировать.</w:t>
            </w:r>
          </w:p>
          <w:p w:rsidR="005B54CB" w:rsidRPr="002F0537" w:rsidRDefault="002F0537" w:rsidP="002F0537">
            <w:pPr>
              <w:jc w:val="both"/>
              <w:rPr>
                <w:rFonts w:ascii="Times New Roman" w:hAnsi="Times New Roman"/>
                <w:lang w:val="ru-RU"/>
              </w:rPr>
            </w:pPr>
            <w:r w:rsidRPr="002F0537">
              <w:rPr>
                <w:rFonts w:ascii="Times New Roman" w:hAnsi="Times New Roman"/>
                <w:sz w:val="20"/>
                <w:szCs w:val="20"/>
                <w:lang w:val="ru-RU"/>
              </w:rPr>
              <w:t>6. Дать практическое представление об основном механизме чтения слога.</w:t>
            </w:r>
          </w:p>
        </w:tc>
        <w:tc>
          <w:tcPr>
            <w:tcW w:w="1134" w:type="dxa"/>
          </w:tcPr>
          <w:p w:rsidR="005B54CB" w:rsidRPr="005B54CB" w:rsidRDefault="00BF2690" w:rsidP="00A9604F">
            <w:pPr>
              <w:jc w:val="center"/>
              <w:rPr>
                <w:rFonts w:ascii="Times New Roman" w:hAnsi="Times New Roman"/>
                <w:lang w:val="ru-RU"/>
              </w:rPr>
            </w:pPr>
            <w:r>
              <w:rPr>
                <w:rFonts w:ascii="Times New Roman" w:hAnsi="Times New Roman"/>
                <w:lang w:val="ru-RU"/>
              </w:rPr>
              <w:t>6-8 лет</w:t>
            </w:r>
          </w:p>
        </w:tc>
        <w:tc>
          <w:tcPr>
            <w:tcW w:w="1701" w:type="dxa"/>
          </w:tcPr>
          <w:p w:rsidR="005B54CB" w:rsidRPr="005B54CB" w:rsidRDefault="00BF2690" w:rsidP="00F1225D">
            <w:pPr>
              <w:jc w:val="both"/>
              <w:rPr>
                <w:rFonts w:ascii="Times New Roman" w:hAnsi="Times New Roman"/>
                <w:lang w:val="ru-RU"/>
              </w:rPr>
            </w:pPr>
            <w:r>
              <w:rPr>
                <w:rFonts w:ascii="Times New Roman" w:hAnsi="Times New Roman"/>
                <w:lang w:val="ru-RU"/>
              </w:rPr>
              <w:t>Занятия, игровая деятельность, индивидуальная работа</w:t>
            </w:r>
          </w:p>
        </w:tc>
        <w:tc>
          <w:tcPr>
            <w:tcW w:w="4678" w:type="dxa"/>
          </w:tcPr>
          <w:p w:rsidR="005C58EC" w:rsidRDefault="005C58EC" w:rsidP="005C58EC">
            <w:pPr>
              <w:jc w:val="both"/>
              <w:rPr>
                <w:rFonts w:ascii="Times New Roman" w:hAnsi="Times New Roman"/>
                <w:sz w:val="20"/>
                <w:szCs w:val="20"/>
                <w:lang w:val="ru-RU"/>
              </w:rPr>
            </w:pPr>
            <w:r>
              <w:rPr>
                <w:rFonts w:ascii="Times New Roman" w:hAnsi="Times New Roman"/>
                <w:sz w:val="20"/>
                <w:szCs w:val="20"/>
                <w:lang w:val="ru-RU"/>
              </w:rPr>
              <w:t xml:space="preserve"> </w:t>
            </w:r>
            <w:r w:rsidRPr="00A01E27">
              <w:rPr>
                <w:rFonts w:ascii="Times New Roman" w:eastAsiaTheme="majorEastAsia" w:hAnsi="Times New Roman"/>
                <w:sz w:val="20"/>
                <w:szCs w:val="20"/>
                <w:lang w:val="ru-RU"/>
              </w:rPr>
              <w:t>1.</w:t>
            </w:r>
            <w:r w:rsidRPr="005C58EC">
              <w:rPr>
                <w:rFonts w:ascii="Times New Roman" w:eastAsiaTheme="majorEastAsia" w:hAnsi="Times New Roman"/>
                <w:sz w:val="20"/>
                <w:szCs w:val="20"/>
              </w:rPr>
              <w:t> </w:t>
            </w:r>
            <w:r w:rsidRPr="005C58EC">
              <w:rPr>
                <w:rFonts w:ascii="Times New Roman" w:eastAsiaTheme="majorEastAsia" w:hAnsi="Times New Roman"/>
                <w:sz w:val="20"/>
                <w:szCs w:val="20"/>
                <w:lang w:val="ru-RU"/>
              </w:rPr>
              <w:t>Звуки</w:t>
            </w:r>
            <w:r>
              <w:rPr>
                <w:rFonts w:ascii="Times New Roman" w:eastAsiaTheme="majorEastAsia" w:hAnsi="Times New Roman"/>
                <w:sz w:val="20"/>
                <w:szCs w:val="20"/>
                <w:lang w:val="ru-RU"/>
              </w:rPr>
              <w:t xml:space="preserve"> </w:t>
            </w:r>
            <w:r w:rsidRPr="005C58EC">
              <w:rPr>
                <w:rFonts w:ascii="Times New Roman" w:eastAsiaTheme="majorEastAsia" w:hAnsi="Times New Roman"/>
                <w:sz w:val="20"/>
                <w:szCs w:val="20"/>
                <w:lang w:val="ru-RU"/>
              </w:rPr>
              <w:t>речи.</w:t>
            </w:r>
            <w:r>
              <w:rPr>
                <w:rFonts w:ascii="Times New Roman" w:hAnsi="Times New Roman"/>
                <w:sz w:val="20"/>
                <w:szCs w:val="20"/>
                <w:lang w:val="ru-RU"/>
              </w:rPr>
              <w:t xml:space="preserve"> </w:t>
            </w:r>
            <w:r w:rsidRPr="005C58EC">
              <w:rPr>
                <w:rFonts w:ascii="Times New Roman" w:hAnsi="Times New Roman"/>
                <w:sz w:val="20"/>
                <w:szCs w:val="20"/>
                <w:lang w:val="ru-RU"/>
              </w:rPr>
              <w:t>Учить вслушиваться в звучание слов; узнавать, различать и выделять из них отдельные звуки; определять их позицию в слове (начало, середина, конец).</w:t>
            </w:r>
            <w:r>
              <w:rPr>
                <w:rFonts w:ascii="Times New Roman" w:hAnsi="Times New Roman"/>
                <w:sz w:val="20"/>
                <w:szCs w:val="20"/>
                <w:lang w:val="ru-RU"/>
              </w:rPr>
              <w:t xml:space="preserve"> </w:t>
            </w:r>
            <w:r w:rsidRPr="005C58EC">
              <w:rPr>
                <w:rFonts w:ascii="Times New Roman" w:hAnsi="Times New Roman"/>
                <w:sz w:val="20"/>
                <w:szCs w:val="20"/>
                <w:lang w:val="ru-RU"/>
              </w:rPr>
              <w:t>Уточнять звучание звуков и их артикуляцию. Учить анализировать особенности произношения и звучания звука (положение губ, языка, зубов, участие голоса, прохождение воздушной струи). Упражнять в умении различать твердые и мягкие согласные. Дифференцировать звуки, близкие в произношении и по звучанию. Учить детей устанавливать последовательность звуков в слове.</w:t>
            </w:r>
            <w:r w:rsidRPr="005C58EC">
              <w:rPr>
                <w:rFonts w:ascii="Times New Roman" w:hAnsi="Times New Roman"/>
                <w:sz w:val="20"/>
                <w:szCs w:val="20"/>
                <w:lang w:val="ru-RU"/>
              </w:rPr>
              <w:br/>
              <w:t>Познакомить с существенными опознавательными признаками двух основных групп звуков русского языка — гласных и согласных.</w:t>
            </w:r>
            <w:r w:rsidRPr="005C58EC">
              <w:rPr>
                <w:rFonts w:ascii="Times New Roman" w:hAnsi="Times New Roman"/>
                <w:sz w:val="20"/>
                <w:szCs w:val="20"/>
                <w:lang w:val="ru-RU"/>
              </w:rPr>
              <w:br/>
            </w:r>
            <w:r>
              <w:rPr>
                <w:rFonts w:ascii="Times New Roman" w:hAnsi="Times New Roman"/>
                <w:sz w:val="20"/>
                <w:szCs w:val="20"/>
                <w:lang w:val="ru-RU"/>
              </w:rPr>
              <w:t xml:space="preserve"> </w:t>
            </w:r>
            <w:r w:rsidRPr="005C58EC">
              <w:rPr>
                <w:rFonts w:ascii="Times New Roman" w:eastAsiaTheme="majorEastAsia" w:hAnsi="Times New Roman"/>
                <w:sz w:val="20"/>
                <w:szCs w:val="20"/>
                <w:lang w:val="ru-RU"/>
              </w:rPr>
              <w:t>2. Образ</w:t>
            </w:r>
            <w:r>
              <w:rPr>
                <w:rFonts w:ascii="Times New Roman" w:eastAsiaTheme="majorEastAsia" w:hAnsi="Times New Roman"/>
                <w:sz w:val="20"/>
                <w:szCs w:val="20"/>
                <w:lang w:val="ru-RU"/>
              </w:rPr>
              <w:t xml:space="preserve"> </w:t>
            </w:r>
            <w:r w:rsidRPr="005C58EC">
              <w:rPr>
                <w:rFonts w:ascii="Times New Roman" w:eastAsiaTheme="majorEastAsia" w:hAnsi="Times New Roman"/>
                <w:sz w:val="20"/>
                <w:szCs w:val="20"/>
                <w:lang w:val="ru-RU"/>
              </w:rPr>
              <w:t>буквы.</w:t>
            </w:r>
            <w:r>
              <w:rPr>
                <w:rFonts w:ascii="Times New Roman" w:hAnsi="Times New Roman"/>
                <w:sz w:val="20"/>
                <w:szCs w:val="20"/>
                <w:lang w:val="ru-RU"/>
              </w:rPr>
              <w:t xml:space="preserve"> </w:t>
            </w:r>
            <w:r w:rsidRPr="005C58EC">
              <w:rPr>
                <w:rFonts w:ascii="Times New Roman" w:hAnsi="Times New Roman"/>
                <w:sz w:val="20"/>
                <w:szCs w:val="20"/>
                <w:lang w:val="ru-RU"/>
              </w:rPr>
              <w:t>Познакомить с образами букв русского языка (печатный шрифт). Способствовать запоминанию ее целостного образа. Упражнять в умении соотносить букву с соответствующим звуком (звуками). Дифференцировать схожие по изображению</w:t>
            </w:r>
            <w:r>
              <w:rPr>
                <w:rFonts w:ascii="Times New Roman" w:hAnsi="Times New Roman"/>
                <w:sz w:val="20"/>
                <w:szCs w:val="20"/>
                <w:lang w:val="ru-RU"/>
              </w:rPr>
              <w:t xml:space="preserve"> </w:t>
            </w:r>
            <w:r w:rsidRPr="005C58EC">
              <w:rPr>
                <w:rFonts w:ascii="Times New Roman" w:hAnsi="Times New Roman"/>
                <w:sz w:val="20"/>
                <w:szCs w:val="20"/>
                <w:lang w:val="ru-RU"/>
              </w:rPr>
              <w:t>буквы.</w:t>
            </w:r>
            <w:r>
              <w:rPr>
                <w:rFonts w:ascii="Times New Roman" w:hAnsi="Times New Roman"/>
                <w:sz w:val="20"/>
                <w:szCs w:val="20"/>
                <w:lang w:val="ru-RU"/>
              </w:rPr>
              <w:t xml:space="preserve"> </w:t>
            </w:r>
          </w:p>
          <w:p w:rsidR="00B17FAE" w:rsidRDefault="005C58EC" w:rsidP="00B17FAE">
            <w:pPr>
              <w:ind w:right="27"/>
              <w:jc w:val="both"/>
              <w:rPr>
                <w:rFonts w:ascii="Times New Roman" w:hAnsi="Times New Roman"/>
                <w:sz w:val="20"/>
                <w:szCs w:val="20"/>
                <w:lang w:val="ru-RU"/>
              </w:rPr>
            </w:pPr>
            <w:r w:rsidRPr="005C58EC">
              <w:rPr>
                <w:rFonts w:ascii="Times New Roman" w:eastAsiaTheme="majorEastAsia" w:hAnsi="Times New Roman"/>
                <w:sz w:val="20"/>
                <w:szCs w:val="20"/>
                <w:lang w:val="ru-RU"/>
              </w:rPr>
              <w:lastRenderedPageBreak/>
              <w:t>3. Первоначальное чтение.</w:t>
            </w:r>
            <w:r w:rsidRPr="005C58EC">
              <w:rPr>
                <w:rFonts w:ascii="Times New Roman" w:hAnsi="Times New Roman"/>
                <w:sz w:val="20"/>
                <w:szCs w:val="20"/>
                <w:lang w:val="ru-RU"/>
              </w:rPr>
              <w:t> Дать практическое представление об основном механизме чтения слогов (с введением согласных звуков и букв), т. е. путем упражнений учить ориентироваться на гласную в слоге при его чтении.</w:t>
            </w:r>
            <w:r w:rsidR="00B17FAE">
              <w:rPr>
                <w:rFonts w:ascii="Times New Roman" w:hAnsi="Times New Roman"/>
                <w:sz w:val="20"/>
                <w:szCs w:val="20"/>
                <w:lang w:val="ru-RU"/>
              </w:rPr>
              <w:t xml:space="preserve"> </w:t>
            </w:r>
          </w:p>
          <w:p w:rsidR="005C58EC" w:rsidRPr="005C58EC" w:rsidRDefault="005C58EC" w:rsidP="00B17FAE">
            <w:pPr>
              <w:ind w:right="27"/>
              <w:jc w:val="both"/>
              <w:rPr>
                <w:rFonts w:ascii="Times New Roman" w:hAnsi="Times New Roman"/>
                <w:sz w:val="20"/>
                <w:szCs w:val="20"/>
                <w:lang w:val="ru-RU"/>
              </w:rPr>
            </w:pPr>
            <w:r w:rsidRPr="005C58EC">
              <w:rPr>
                <w:rFonts w:ascii="Times New Roman" w:eastAsiaTheme="majorEastAsia" w:hAnsi="Times New Roman"/>
                <w:sz w:val="20"/>
                <w:szCs w:val="20"/>
                <w:lang w:val="ru-RU"/>
              </w:rPr>
              <w:t>4. Предложение.</w:t>
            </w:r>
            <w:r w:rsidR="00B17FAE">
              <w:rPr>
                <w:rFonts w:ascii="Times New Roman" w:eastAsiaTheme="majorEastAsia" w:hAnsi="Times New Roman"/>
                <w:sz w:val="20"/>
                <w:szCs w:val="20"/>
                <w:lang w:val="ru-RU"/>
              </w:rPr>
              <w:t xml:space="preserve"> С</w:t>
            </w:r>
            <w:r w:rsidRPr="005C58EC">
              <w:rPr>
                <w:rFonts w:ascii="Times New Roman" w:eastAsiaTheme="majorEastAsia" w:hAnsi="Times New Roman"/>
                <w:sz w:val="20"/>
                <w:szCs w:val="20"/>
                <w:lang w:val="ru-RU"/>
              </w:rPr>
              <w:t>лово.</w:t>
            </w:r>
            <w:r w:rsidR="00B17FAE">
              <w:rPr>
                <w:rFonts w:ascii="Times New Roman" w:hAnsi="Times New Roman"/>
                <w:sz w:val="20"/>
                <w:szCs w:val="20"/>
                <w:lang w:val="ru-RU"/>
              </w:rPr>
              <w:t xml:space="preserve"> </w:t>
            </w:r>
            <w:r w:rsidRPr="005C58EC">
              <w:rPr>
                <w:rFonts w:ascii="Times New Roman" w:hAnsi="Times New Roman"/>
                <w:sz w:val="20"/>
                <w:szCs w:val="20"/>
                <w:lang w:val="ru-RU"/>
              </w:rPr>
              <w:t>Дать первоначальное представление о предложении и слове (составление нераспространенных и распространенных предложений; правильное и отчетливое их произнесение; умение слышать отдельные предложения в потоке речи; членение предложений на слова, последовательное выделение слов из предложений; определение количества слов). Дать первоначальные представления о слоге и ударении.</w:t>
            </w:r>
          </w:p>
          <w:p w:rsidR="005C58EC" w:rsidRPr="005C58EC" w:rsidRDefault="005C58EC" w:rsidP="005C58EC">
            <w:pPr>
              <w:jc w:val="both"/>
              <w:rPr>
                <w:rFonts w:ascii="Times New Roman" w:hAnsi="Times New Roman"/>
                <w:sz w:val="20"/>
                <w:szCs w:val="20"/>
                <w:lang w:val="ru-RU"/>
              </w:rPr>
            </w:pPr>
          </w:p>
          <w:p w:rsidR="005C58EC" w:rsidRPr="005B54CB" w:rsidRDefault="00B17FAE" w:rsidP="00B17FAE">
            <w:pPr>
              <w:ind w:right="27"/>
              <w:jc w:val="both"/>
              <w:rPr>
                <w:rFonts w:ascii="Times New Roman" w:hAnsi="Times New Roman"/>
                <w:lang w:val="ru-RU"/>
              </w:rPr>
            </w:pPr>
            <w:r>
              <w:rPr>
                <w:rFonts w:ascii="Times New Roman" w:hAnsi="Times New Roman"/>
                <w:sz w:val="20"/>
                <w:szCs w:val="20"/>
                <w:lang w:val="ru-RU"/>
              </w:rPr>
              <w:t xml:space="preserve"> </w:t>
            </w:r>
            <w:r w:rsidR="005C58EC" w:rsidRPr="005C58EC">
              <w:rPr>
                <w:rFonts w:ascii="Times New Roman" w:eastAsiaTheme="majorEastAsia" w:hAnsi="Times New Roman"/>
                <w:sz w:val="20"/>
                <w:szCs w:val="20"/>
                <w:lang w:val="ru-RU"/>
              </w:rPr>
              <w:t>1. Развивать руку.</w:t>
            </w:r>
            <w:r>
              <w:rPr>
                <w:rFonts w:ascii="Times New Roman" w:hAnsi="Times New Roman"/>
                <w:sz w:val="20"/>
                <w:szCs w:val="20"/>
                <w:lang w:val="ru-RU"/>
              </w:rPr>
              <w:t xml:space="preserve"> </w:t>
            </w:r>
            <w:r w:rsidR="005C58EC" w:rsidRPr="005C58EC">
              <w:rPr>
                <w:rFonts w:ascii="Times New Roman" w:eastAsiaTheme="majorEastAsia" w:hAnsi="Times New Roman"/>
                <w:sz w:val="20"/>
                <w:szCs w:val="20"/>
                <w:lang w:val="ru-RU"/>
              </w:rPr>
              <w:t>Сформировать правильный захват орудия письма.</w:t>
            </w:r>
            <w:r>
              <w:rPr>
                <w:rFonts w:ascii="Times New Roman" w:hAnsi="Times New Roman"/>
                <w:sz w:val="20"/>
                <w:szCs w:val="20"/>
                <w:lang w:val="ru-RU"/>
              </w:rPr>
              <w:t xml:space="preserve"> </w:t>
            </w:r>
            <w:r w:rsidR="005C58EC" w:rsidRPr="005C58EC">
              <w:rPr>
                <w:rFonts w:ascii="Times New Roman" w:hAnsi="Times New Roman"/>
                <w:sz w:val="20"/>
                <w:szCs w:val="20"/>
                <w:lang w:val="ru-RU"/>
              </w:rPr>
              <w:t>Правильный захват карандаша подразумевает, что его держат тремя пальцами: большим, указательным и средним (щепоть). При этом карандаш лежит на левой стороне среднего пальца. Большой палец поддерживает карандаш слева, а указательный — сверху. Верхний конец карандаша направлен в плечо. При правильном захвате карандаша указательный палец должен легко подниматься, и карандаш при этом не падает.</w:t>
            </w:r>
            <w:r w:rsidR="005C58EC" w:rsidRPr="005C58EC">
              <w:rPr>
                <w:rFonts w:ascii="Times New Roman" w:hAnsi="Times New Roman"/>
                <w:sz w:val="20"/>
                <w:szCs w:val="20"/>
                <w:lang w:val="ru-RU"/>
              </w:rPr>
              <w:br/>
              <w:t>      Для развития щепоти используются пальчиковые игры (особенно для большого и указательного пальцев рук), упражнения с карандашом («Покрути карандаш двумя (тремя) пальцами»), игровые упражнения типа «Посолим суп» и др.</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Упражнять в правильном распределении мышечной нагрузки руки.</w:t>
            </w:r>
            <w:r w:rsidR="005C58EC" w:rsidRPr="005C58EC">
              <w:rPr>
                <w:rFonts w:ascii="Times New Roman" w:hAnsi="Times New Roman"/>
                <w:sz w:val="20"/>
                <w:szCs w:val="20"/>
                <w:lang w:val="ru-RU"/>
              </w:rPr>
              <w:br/>
              <w:t>      Правильное распределение мышечной нагрузки подразумевает: напряжение (для удержания орудия письма в руке) и чередование силового напряжения и расслабления. Именно такая последовательность смены тонуса мускулатуры рук осуществляется при правильном письме.</w:t>
            </w:r>
            <w:r w:rsidR="005C58EC" w:rsidRPr="005C58EC">
              <w:rPr>
                <w:rFonts w:ascii="Times New Roman" w:hAnsi="Times New Roman"/>
                <w:sz w:val="20"/>
                <w:szCs w:val="20"/>
                <w:lang w:val="ru-RU"/>
              </w:rPr>
              <w:br/>
              <w:t xml:space="preserve">      Формирование правильного распределения мышечной нагрузки руки осуществляется в играх типа «Мозаика», при работе со штампами, в ручном </w:t>
            </w:r>
            <w:r w:rsidR="005C58EC" w:rsidRPr="005C58EC">
              <w:rPr>
                <w:rFonts w:ascii="Times New Roman" w:hAnsi="Times New Roman"/>
                <w:sz w:val="20"/>
                <w:szCs w:val="20"/>
                <w:lang w:val="ru-RU"/>
              </w:rPr>
              <w:lastRenderedPageBreak/>
              <w:t>труде (например, работа с иголкой). Причем во всех перечисленных направлениях работы одновременно формируется щепоть руки.</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Развивать мелкую моторику рук.</w:t>
            </w:r>
            <w:r w:rsidR="005C58EC" w:rsidRPr="005C58EC">
              <w:rPr>
                <w:rFonts w:ascii="Times New Roman" w:hAnsi="Times New Roman"/>
                <w:sz w:val="20"/>
                <w:szCs w:val="20"/>
                <w:lang w:val="ru-RU"/>
              </w:rPr>
              <w:br/>
              <w:t>      Систематически развивать мелкую моторику доминирующей руки, сопровождая движения стихами, чистоговорками, рассказами.</w:t>
            </w:r>
            <w:r w:rsidR="005C58EC" w:rsidRPr="005C58EC">
              <w:rPr>
                <w:rFonts w:ascii="Times New Roman" w:hAnsi="Times New Roman"/>
                <w:sz w:val="20"/>
                <w:szCs w:val="20"/>
                <w:lang w:val="ru-RU"/>
              </w:rPr>
              <w:br/>
              <w:t xml:space="preserve">      Активно включать в жизнь детей разнообразные формы работы для развития мелкой моторики рук (работа с карандашом и со штампами, </w:t>
            </w:r>
            <w:proofErr w:type="spellStart"/>
            <w:r w:rsidR="005C58EC" w:rsidRPr="005C58EC">
              <w:rPr>
                <w:rFonts w:ascii="Times New Roman" w:hAnsi="Times New Roman"/>
                <w:sz w:val="20"/>
                <w:szCs w:val="20"/>
                <w:lang w:val="ru-RU"/>
              </w:rPr>
              <w:t>ниткопись</w:t>
            </w:r>
            <w:proofErr w:type="spellEnd"/>
            <w:r w:rsidR="005C58EC" w:rsidRPr="005C58EC">
              <w:rPr>
                <w:rFonts w:ascii="Times New Roman" w:hAnsi="Times New Roman"/>
                <w:sz w:val="20"/>
                <w:szCs w:val="20"/>
                <w:lang w:val="ru-RU"/>
              </w:rPr>
              <w:t xml:space="preserve"> и </w:t>
            </w:r>
            <w:proofErr w:type="spellStart"/>
            <w:r w:rsidR="005C58EC" w:rsidRPr="005C58EC">
              <w:rPr>
                <w:rFonts w:ascii="Times New Roman" w:hAnsi="Times New Roman"/>
                <w:sz w:val="20"/>
                <w:szCs w:val="20"/>
                <w:lang w:val="ru-RU"/>
              </w:rPr>
              <w:t>бисерография</w:t>
            </w:r>
            <w:proofErr w:type="spellEnd"/>
            <w:r w:rsidR="005C58EC" w:rsidRPr="005C58EC">
              <w:rPr>
                <w:rFonts w:ascii="Times New Roman" w:hAnsi="Times New Roman"/>
                <w:sz w:val="20"/>
                <w:szCs w:val="20"/>
                <w:lang w:val="ru-RU"/>
              </w:rPr>
              <w:t xml:space="preserve"> и т. п.).</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2. Начать подготовку к технике письма.</w:t>
            </w:r>
            <w:r w:rsidR="005C58EC" w:rsidRPr="005C58EC">
              <w:rPr>
                <w:rFonts w:ascii="Times New Roman" w:hAnsi="Times New Roman"/>
                <w:sz w:val="20"/>
                <w:szCs w:val="20"/>
                <w:lang w:val="ru-RU"/>
              </w:rPr>
              <w:br/>
            </w:r>
            <w:r w:rsidR="005C58EC" w:rsidRPr="005C58EC">
              <w:rPr>
                <w:rFonts w:ascii="Times New Roman" w:eastAsiaTheme="majorEastAsia" w:hAnsi="Times New Roman"/>
                <w:sz w:val="20"/>
                <w:szCs w:val="20"/>
                <w:lang w:val="ru-RU"/>
              </w:rPr>
              <w:t>      Развивать пространственную ориентировку.</w:t>
            </w:r>
            <w:r w:rsidR="005C58EC" w:rsidRPr="005C58EC">
              <w:rPr>
                <w:rFonts w:ascii="Times New Roman" w:hAnsi="Times New Roman"/>
                <w:sz w:val="20"/>
                <w:szCs w:val="20"/>
                <w:lang w:val="ru-RU"/>
              </w:rPr>
              <w:br/>
              <w:t> В зависимости от возрастных возможностей ребенок учится ориентироваться в пространстве, определять пространственные взаимоотношения относительно себя, относительно другого предмета и относительно человека, стоящего напротив.</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Воспитывать чувство ритма в движении и в изображениях на плоскости.</w:t>
            </w:r>
            <w:r w:rsidR="005C58EC" w:rsidRPr="005C58EC">
              <w:rPr>
                <w:rFonts w:ascii="Times New Roman" w:hAnsi="Times New Roman"/>
                <w:sz w:val="20"/>
                <w:szCs w:val="20"/>
                <w:lang w:val="ru-RU"/>
              </w:rPr>
              <w:br/>
              <w:t xml:space="preserve">      Развитое чувство ритма является одной из предпосылок обучения детей технике письма. Работа начинается с разнообразных упражнений, связанных с </w:t>
            </w:r>
            <w:proofErr w:type="spellStart"/>
            <w:r w:rsidR="005C58EC" w:rsidRPr="005C58EC">
              <w:rPr>
                <w:rFonts w:ascii="Times New Roman" w:hAnsi="Times New Roman"/>
                <w:sz w:val="20"/>
                <w:szCs w:val="20"/>
                <w:lang w:val="ru-RU"/>
              </w:rPr>
              <w:t>отхлопыванием</w:t>
            </w:r>
            <w:proofErr w:type="spellEnd"/>
            <w:r w:rsidR="005C58EC" w:rsidRPr="005C58EC">
              <w:rPr>
                <w:rFonts w:ascii="Times New Roman" w:hAnsi="Times New Roman"/>
                <w:sz w:val="20"/>
                <w:szCs w:val="20"/>
                <w:lang w:val="ru-RU"/>
              </w:rPr>
              <w:t xml:space="preserve"> ритмических рисунков (на слух по образцу взрослого; с опорой на схематичный рисунок). Постепенно дети переходят к рисованию элементарных бордюров, в основе которых лежит ритмическое расположение отдельных элементов.</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3. Упражнять в аналитико-синтетической деятельности.</w:t>
            </w:r>
            <w:r>
              <w:rPr>
                <w:rFonts w:ascii="Times New Roman" w:eastAsiaTheme="majorEastAsia" w:hAnsi="Times New Roman"/>
                <w:sz w:val="20"/>
                <w:szCs w:val="20"/>
                <w:lang w:val="ru-RU"/>
              </w:rPr>
              <w:t xml:space="preserve"> </w:t>
            </w:r>
            <w:r w:rsidR="005C58EC" w:rsidRPr="005C58EC">
              <w:rPr>
                <w:rFonts w:ascii="Times New Roman" w:hAnsi="Times New Roman"/>
                <w:sz w:val="20"/>
                <w:szCs w:val="20"/>
                <w:lang w:val="ru-RU"/>
              </w:rPr>
              <w:t>Письмо подразумевает умение ребенка проводить анализ и синтез графических образов букв. В старшем дошкольном возрасте ребенок проводит анализ и синтез графических условных изображений предметов, а затем переходит к аналогичной работе с образами букв.</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4. Формировать элементарные графические умения.</w:t>
            </w:r>
            <w:r>
              <w:rPr>
                <w:rFonts w:ascii="Times New Roman" w:hAnsi="Times New Roman"/>
                <w:sz w:val="20"/>
                <w:szCs w:val="20"/>
                <w:lang w:val="ru-RU"/>
              </w:rPr>
              <w:t xml:space="preserve">  </w:t>
            </w:r>
            <w:r w:rsidR="005C58EC" w:rsidRPr="005C58EC">
              <w:rPr>
                <w:rFonts w:ascii="Times New Roman" w:eastAsiaTheme="majorEastAsia" w:hAnsi="Times New Roman"/>
                <w:sz w:val="20"/>
                <w:szCs w:val="20"/>
                <w:lang w:val="ru-RU"/>
              </w:rPr>
              <w:t>Проводить упражнения, подготавливающие к написанию элементов школьного шрифта </w:t>
            </w:r>
            <w:r w:rsidR="005C58EC" w:rsidRPr="005C58EC">
              <w:rPr>
                <w:rFonts w:ascii="Times New Roman" w:hAnsi="Times New Roman"/>
                <w:sz w:val="20"/>
                <w:szCs w:val="20"/>
                <w:lang w:val="ru-RU"/>
              </w:rPr>
              <w:t>(упражнения типа «Клубочки», «Волны» и др.)</w:t>
            </w:r>
          </w:p>
        </w:tc>
        <w:tc>
          <w:tcPr>
            <w:tcW w:w="2410" w:type="dxa"/>
          </w:tcPr>
          <w:p w:rsidR="005B54CB" w:rsidRPr="005B54CB" w:rsidRDefault="000A2905" w:rsidP="00F1225D">
            <w:pPr>
              <w:jc w:val="both"/>
              <w:rPr>
                <w:rFonts w:ascii="Times New Roman" w:hAnsi="Times New Roman"/>
                <w:lang w:val="ru-RU"/>
              </w:rPr>
            </w:pPr>
            <w:r>
              <w:rPr>
                <w:rFonts w:ascii="Times New Roman" w:hAnsi="Times New Roman"/>
                <w:lang w:val="ru-RU"/>
              </w:rPr>
              <w:lastRenderedPageBreak/>
              <w:t xml:space="preserve">Игры в речевом уголке, дидактические игры, игры с разрезной азбукой, сюжетно-ролевые игры, штриховка, раскрашивание. Игры с мозаикой, мелким конструктором, шнуровками и т.д. </w:t>
            </w:r>
          </w:p>
        </w:tc>
        <w:tc>
          <w:tcPr>
            <w:tcW w:w="1853" w:type="dxa"/>
          </w:tcPr>
          <w:p w:rsidR="005B54CB" w:rsidRPr="005B54CB" w:rsidRDefault="000A2905" w:rsidP="00F1225D">
            <w:pPr>
              <w:jc w:val="both"/>
              <w:rPr>
                <w:rFonts w:ascii="Times New Roman" w:hAnsi="Times New Roman"/>
                <w:lang w:val="ru-RU"/>
              </w:rPr>
            </w:pPr>
            <w:r>
              <w:rPr>
                <w:rFonts w:ascii="Times New Roman" w:hAnsi="Times New Roman"/>
                <w:lang w:val="ru-RU"/>
              </w:rPr>
              <w:t>консультирование родителей, праздники, буклеты, разучивание стихов, чтение.</w:t>
            </w:r>
          </w:p>
        </w:tc>
      </w:tr>
      <w:tr w:rsidR="00BD3356" w:rsidRPr="00FB19AE" w:rsidTr="00A01E27">
        <w:trPr>
          <w:trHeight w:val="380"/>
        </w:trPr>
        <w:tc>
          <w:tcPr>
            <w:tcW w:w="15063" w:type="dxa"/>
            <w:gridSpan w:val="6"/>
          </w:tcPr>
          <w:p w:rsidR="00BD3356" w:rsidRPr="007561FC" w:rsidRDefault="00BD3356" w:rsidP="00A01E27">
            <w:pPr>
              <w:jc w:val="center"/>
              <w:rPr>
                <w:rFonts w:ascii="Times New Roman" w:hAnsi="Times New Roman"/>
                <w:bCs/>
                <w:sz w:val="24"/>
                <w:szCs w:val="24"/>
                <w:lang w:val="ru-RU"/>
              </w:rPr>
            </w:pPr>
            <w:r w:rsidRPr="005A1E92">
              <w:rPr>
                <w:rFonts w:ascii="Times New Roman" w:hAnsi="Times New Roman"/>
                <w:b/>
                <w:sz w:val="24"/>
                <w:szCs w:val="24"/>
                <w:lang w:val="ru-RU"/>
              </w:rPr>
              <w:lastRenderedPageBreak/>
              <w:t>ИЗОБРАЗИТЕЛЬНАЯ ДЕЯТЕЛЬНОСТЬ</w:t>
            </w:r>
            <w:r w:rsidR="007561FC">
              <w:rPr>
                <w:rFonts w:ascii="Times New Roman" w:hAnsi="Times New Roman"/>
                <w:b/>
                <w:sz w:val="24"/>
                <w:szCs w:val="24"/>
                <w:lang w:val="ru-RU"/>
              </w:rPr>
              <w:t xml:space="preserve"> </w:t>
            </w:r>
            <w:r w:rsidR="007561FC">
              <w:rPr>
                <w:rFonts w:ascii="Times New Roman" w:hAnsi="Times New Roman"/>
                <w:bCs/>
                <w:sz w:val="24"/>
                <w:szCs w:val="24"/>
                <w:lang w:val="ru-RU"/>
              </w:rPr>
              <w:t>(Художественно-эстетическое развитие)</w:t>
            </w:r>
          </w:p>
          <w:p w:rsidR="00BD3356" w:rsidRPr="005A1E92" w:rsidRDefault="00BD3356" w:rsidP="00A01E27">
            <w:pPr>
              <w:jc w:val="center"/>
              <w:rPr>
                <w:rFonts w:ascii="Times New Roman" w:hAnsi="Times New Roman"/>
                <w:lang w:val="ru-RU"/>
              </w:rPr>
            </w:pPr>
          </w:p>
        </w:tc>
      </w:tr>
      <w:tr w:rsidR="00BD3356" w:rsidRPr="00FB19AE" w:rsidTr="00A01E27">
        <w:trPr>
          <w:trHeight w:val="636"/>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2A6E3D">
        <w:trPr>
          <w:trHeight w:val="359"/>
        </w:trPr>
        <w:tc>
          <w:tcPr>
            <w:tcW w:w="3287" w:type="dxa"/>
            <w:shd w:val="clear" w:color="auto" w:fill="auto"/>
          </w:tcPr>
          <w:p w:rsidR="00BD3356" w:rsidRPr="00955DCA" w:rsidRDefault="00BD3356" w:rsidP="00A01E27">
            <w:pPr>
              <w:jc w:val="both"/>
              <w:rPr>
                <w:rFonts w:ascii="Times New Roman" w:hAnsi="Times New Roman"/>
                <w:sz w:val="20"/>
                <w:szCs w:val="20"/>
                <w:lang w:val="ru-RU"/>
              </w:rPr>
            </w:pPr>
            <w:r>
              <w:rPr>
                <w:rFonts w:ascii="Times New Roman" w:hAnsi="Times New Roman"/>
                <w:sz w:val="20"/>
                <w:szCs w:val="20"/>
                <w:lang w:val="ru-RU"/>
              </w:rPr>
              <w:t>- Д</w:t>
            </w:r>
            <w:r w:rsidRPr="00955DCA">
              <w:rPr>
                <w:rFonts w:ascii="Times New Roman" w:hAnsi="Times New Roman"/>
                <w:sz w:val="20"/>
                <w:szCs w:val="20"/>
                <w:lang w:val="ru-RU"/>
              </w:rPr>
              <w:t>альнейшее развитие предпосылок</w:t>
            </w:r>
          </w:p>
          <w:p w:rsidR="00BD3356" w:rsidRPr="00955DCA" w:rsidRDefault="00BD3356" w:rsidP="00A01E27">
            <w:pPr>
              <w:jc w:val="both"/>
              <w:rPr>
                <w:rFonts w:ascii="Times New Roman" w:hAnsi="Times New Roman"/>
                <w:sz w:val="20"/>
                <w:szCs w:val="20"/>
                <w:lang w:val="ru-RU"/>
              </w:rPr>
            </w:pPr>
            <w:r w:rsidRPr="00955DCA">
              <w:rPr>
                <w:rFonts w:ascii="Times New Roman" w:hAnsi="Times New Roman"/>
                <w:sz w:val="20"/>
                <w:szCs w:val="20"/>
                <w:lang w:val="ru-RU"/>
              </w:rPr>
              <w:t>ценностно-смыслового восприятия и</w:t>
            </w:r>
          </w:p>
          <w:p w:rsidR="00BD3356" w:rsidRPr="00955DCA" w:rsidRDefault="00BD3356" w:rsidP="00A01E27">
            <w:pPr>
              <w:jc w:val="both"/>
              <w:rPr>
                <w:rFonts w:ascii="Times New Roman" w:hAnsi="Times New Roman"/>
                <w:sz w:val="20"/>
                <w:szCs w:val="20"/>
                <w:lang w:val="ru-RU"/>
              </w:rPr>
            </w:pPr>
            <w:r w:rsidRPr="00955DCA">
              <w:rPr>
                <w:rFonts w:ascii="Times New Roman" w:hAnsi="Times New Roman"/>
                <w:sz w:val="20"/>
                <w:szCs w:val="20"/>
                <w:lang w:val="ru-RU"/>
              </w:rPr>
              <w:t>понимания произведений искусства; формирование эстетического отношения к</w:t>
            </w:r>
            <w:r>
              <w:rPr>
                <w:rFonts w:ascii="Times New Roman" w:hAnsi="Times New Roman"/>
                <w:sz w:val="20"/>
                <w:szCs w:val="20"/>
                <w:lang w:val="ru-RU"/>
              </w:rPr>
              <w:t xml:space="preserve"> </w:t>
            </w:r>
            <w:r w:rsidRPr="00955DCA">
              <w:rPr>
                <w:rFonts w:ascii="Times New Roman" w:hAnsi="Times New Roman"/>
                <w:sz w:val="20"/>
                <w:szCs w:val="20"/>
                <w:lang w:val="ru-RU"/>
              </w:rPr>
              <w:t>окружающему миру и картины мира; создание условий для воплощения в художественной форме личных представлений,</w:t>
            </w:r>
          </w:p>
          <w:p w:rsidR="00BD3356" w:rsidRPr="00955DCA" w:rsidRDefault="00BD3356" w:rsidP="00A01E27">
            <w:pPr>
              <w:jc w:val="both"/>
              <w:rPr>
                <w:rFonts w:ascii="Times New Roman" w:hAnsi="Times New Roman"/>
                <w:sz w:val="20"/>
                <w:szCs w:val="20"/>
                <w:lang w:val="ru-RU"/>
              </w:rPr>
            </w:pPr>
            <w:r w:rsidRPr="00955DCA">
              <w:rPr>
                <w:rFonts w:ascii="Times New Roman" w:hAnsi="Times New Roman"/>
                <w:sz w:val="20"/>
                <w:szCs w:val="20"/>
                <w:lang w:val="ru-RU"/>
              </w:rPr>
              <w:t xml:space="preserve">переживаний, чувств; создание оптимальных условий для развития целостной личности ребенка и ее многогранного проявления в художественном творчестве;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ознакомление детей с произведениями разных видов изобразительного искусства (живопись, графика, скульптура) в</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многообразии его жанров (портрет, пейзаж, натюрморт, бытовой, сказочный, исторический, батальный); приобщение к</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древнейшему декоративно-прикладному</w:t>
            </w:r>
            <w:r>
              <w:rPr>
                <w:rFonts w:ascii="Times New Roman" w:hAnsi="Times New Roman"/>
                <w:sz w:val="20"/>
                <w:szCs w:val="20"/>
                <w:lang w:val="ru-RU"/>
              </w:rPr>
              <w:t xml:space="preserve"> </w:t>
            </w:r>
            <w:r w:rsidRPr="00701655">
              <w:rPr>
                <w:rFonts w:ascii="Times New Roman" w:hAnsi="Times New Roman"/>
                <w:sz w:val="20"/>
                <w:szCs w:val="20"/>
                <w:lang w:val="ru-RU"/>
              </w:rPr>
              <w:t>искусству и новейшему искусству дизайна</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в разнообразии его видов (архитектурный,</w:t>
            </w:r>
            <w:r>
              <w:rPr>
                <w:rFonts w:ascii="Times New Roman" w:hAnsi="Times New Roman"/>
                <w:sz w:val="20"/>
                <w:szCs w:val="20"/>
                <w:lang w:val="ru-RU"/>
              </w:rPr>
              <w:t xml:space="preserve"> </w:t>
            </w:r>
            <w:r w:rsidRPr="00701655">
              <w:rPr>
                <w:rFonts w:ascii="Times New Roman" w:hAnsi="Times New Roman"/>
                <w:sz w:val="20"/>
                <w:szCs w:val="20"/>
                <w:lang w:val="ru-RU"/>
              </w:rPr>
              <w:t>ландшафтный, автомобильный, интерьерный, мебельный, костюмный, театральный,</w:t>
            </w:r>
            <w:r>
              <w:rPr>
                <w:rFonts w:ascii="Times New Roman" w:hAnsi="Times New Roman"/>
                <w:sz w:val="20"/>
                <w:szCs w:val="20"/>
                <w:lang w:val="ru-RU"/>
              </w:rPr>
              <w:t xml:space="preserve"> </w:t>
            </w:r>
            <w:r w:rsidRPr="00701655">
              <w:rPr>
                <w:rFonts w:ascii="Times New Roman" w:hAnsi="Times New Roman"/>
                <w:sz w:val="20"/>
                <w:szCs w:val="20"/>
                <w:lang w:val="ru-RU"/>
              </w:rPr>
              <w:t xml:space="preserve">книжный, кулинарный и др.);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поддержка интереса к освоению</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«языка искусства» для более свободного</w:t>
            </w:r>
            <w:r>
              <w:rPr>
                <w:rFonts w:ascii="Times New Roman" w:hAnsi="Times New Roman"/>
                <w:sz w:val="20"/>
                <w:szCs w:val="20"/>
                <w:lang w:val="ru-RU"/>
              </w:rPr>
              <w:t xml:space="preserve"> </w:t>
            </w:r>
            <w:r w:rsidRPr="00701655">
              <w:rPr>
                <w:rFonts w:ascii="Times New Roman" w:hAnsi="Times New Roman"/>
                <w:sz w:val="20"/>
                <w:szCs w:val="20"/>
                <w:lang w:val="ru-RU"/>
              </w:rPr>
              <w:t>«общения» с художником, народным мастером, художником-конструктором, дизайне</w:t>
            </w:r>
            <w:r>
              <w:rPr>
                <w:rFonts w:ascii="Times New Roman" w:hAnsi="Times New Roman"/>
                <w:sz w:val="20"/>
                <w:szCs w:val="20"/>
                <w:lang w:val="ru-RU"/>
              </w:rPr>
              <w:t>р</w:t>
            </w:r>
            <w:r w:rsidRPr="00701655">
              <w:rPr>
                <w:rFonts w:ascii="Times New Roman" w:hAnsi="Times New Roman"/>
                <w:sz w:val="20"/>
                <w:szCs w:val="20"/>
                <w:lang w:val="ru-RU"/>
              </w:rPr>
              <w:t xml:space="preserve">ом; воспитание культуры </w:t>
            </w:r>
            <w:r w:rsidRPr="00701655">
              <w:rPr>
                <w:rFonts w:ascii="Times New Roman" w:hAnsi="Times New Roman"/>
                <w:sz w:val="20"/>
                <w:szCs w:val="20"/>
                <w:lang w:val="ru-RU"/>
              </w:rPr>
              <w:lastRenderedPageBreak/>
              <w:t xml:space="preserve">«зрителя»,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обогащение художественного опыта</w:t>
            </w:r>
            <w:r>
              <w:rPr>
                <w:rFonts w:ascii="Times New Roman" w:hAnsi="Times New Roman"/>
                <w:sz w:val="20"/>
                <w:szCs w:val="20"/>
                <w:lang w:val="ru-RU"/>
              </w:rPr>
              <w:t xml:space="preserve"> </w:t>
            </w:r>
            <w:r w:rsidRPr="00701655">
              <w:rPr>
                <w:rFonts w:ascii="Times New Roman" w:hAnsi="Times New Roman"/>
                <w:sz w:val="20"/>
                <w:szCs w:val="20"/>
                <w:lang w:val="ru-RU"/>
              </w:rPr>
              <w:t>детей; расширение содержания художественной деятельности в соответствии с</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задачами познавательного и социального</w:t>
            </w:r>
            <w:r>
              <w:rPr>
                <w:rFonts w:ascii="Times New Roman" w:hAnsi="Times New Roman"/>
                <w:sz w:val="20"/>
                <w:szCs w:val="20"/>
                <w:lang w:val="ru-RU"/>
              </w:rPr>
              <w:t xml:space="preserve"> </w:t>
            </w:r>
            <w:r w:rsidRPr="00701655">
              <w:rPr>
                <w:rFonts w:ascii="Times New Roman" w:hAnsi="Times New Roman"/>
                <w:sz w:val="20"/>
                <w:szCs w:val="20"/>
                <w:lang w:val="ru-RU"/>
              </w:rPr>
              <w:t>развития старших дошкольников;</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создание условий для дальнейшего</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освоения детьми базовых техник рисования, аппликации, лепки; поддержка желания детей по своей инициативе интегрировать разные виды художественно-пр</w:t>
            </w:r>
            <w:r>
              <w:rPr>
                <w:rFonts w:ascii="Times New Roman" w:hAnsi="Times New Roman"/>
                <w:sz w:val="20"/>
                <w:szCs w:val="20"/>
                <w:lang w:val="ru-RU"/>
              </w:rPr>
              <w:t>о</w:t>
            </w:r>
            <w:r w:rsidRPr="00701655">
              <w:rPr>
                <w:rFonts w:ascii="Times New Roman" w:hAnsi="Times New Roman"/>
                <w:sz w:val="20"/>
                <w:szCs w:val="20"/>
                <w:lang w:val="ru-RU"/>
              </w:rPr>
              <w:t>дуктивной деятельности (например,</w:t>
            </w:r>
            <w:r>
              <w:rPr>
                <w:rFonts w:ascii="Times New Roman" w:hAnsi="Times New Roman"/>
                <w:sz w:val="20"/>
                <w:szCs w:val="20"/>
                <w:lang w:val="ru-RU"/>
              </w:rPr>
              <w:t xml:space="preserve"> </w:t>
            </w:r>
            <w:proofErr w:type="spellStart"/>
            <w:r w:rsidRPr="00701655">
              <w:rPr>
                <w:rFonts w:ascii="Times New Roman" w:hAnsi="Times New Roman"/>
                <w:sz w:val="20"/>
                <w:szCs w:val="20"/>
                <w:lang w:val="ru-RU"/>
              </w:rPr>
              <w:t>аппликация+рисование</w:t>
            </w:r>
            <w:proofErr w:type="spellEnd"/>
            <w:r w:rsidRPr="00701655">
              <w:rPr>
                <w:rFonts w:ascii="Times New Roman" w:hAnsi="Times New Roman"/>
                <w:sz w:val="20"/>
                <w:szCs w:val="20"/>
                <w:lang w:val="ru-RU"/>
              </w:rPr>
              <w:t xml:space="preserve">, </w:t>
            </w:r>
            <w:proofErr w:type="spellStart"/>
            <w:r>
              <w:rPr>
                <w:rFonts w:ascii="Times New Roman" w:hAnsi="Times New Roman"/>
                <w:sz w:val="20"/>
                <w:szCs w:val="20"/>
                <w:lang w:val="ru-RU"/>
              </w:rPr>
              <w:t>л</w:t>
            </w:r>
            <w:r w:rsidRPr="00701655">
              <w:rPr>
                <w:rFonts w:ascii="Times New Roman" w:hAnsi="Times New Roman"/>
                <w:sz w:val="20"/>
                <w:szCs w:val="20"/>
                <w:lang w:val="ru-RU"/>
              </w:rPr>
              <w:t>епка+конструирование</w:t>
            </w:r>
            <w:proofErr w:type="spellEnd"/>
            <w:r w:rsidRPr="00701655">
              <w:rPr>
                <w:rFonts w:ascii="Times New Roman" w:hAnsi="Times New Roman"/>
                <w:sz w:val="20"/>
                <w:szCs w:val="20"/>
                <w:lang w:val="ru-RU"/>
              </w:rPr>
              <w:t xml:space="preserve">, </w:t>
            </w:r>
            <w:proofErr w:type="spellStart"/>
            <w:r w:rsidRPr="00701655">
              <w:rPr>
                <w:rFonts w:ascii="Times New Roman" w:hAnsi="Times New Roman"/>
                <w:sz w:val="20"/>
                <w:szCs w:val="20"/>
                <w:lang w:val="ru-RU"/>
              </w:rPr>
              <w:t>лепка+декоративное</w:t>
            </w:r>
            <w:proofErr w:type="spellEnd"/>
            <w:r w:rsidRPr="00701655">
              <w:rPr>
                <w:rFonts w:ascii="Times New Roman" w:hAnsi="Times New Roman"/>
                <w:sz w:val="20"/>
                <w:szCs w:val="20"/>
                <w:lang w:val="ru-RU"/>
              </w:rPr>
              <w:t xml:space="preserve"> рисование)</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и различные художественные техники;</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развитие творческого воображения;</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поддержка стремления детей к самостоятельному созданию новых художественных образов и композиций (которые</w:t>
            </w:r>
            <w:r>
              <w:rPr>
                <w:rFonts w:ascii="Times New Roman" w:hAnsi="Times New Roman"/>
                <w:sz w:val="20"/>
                <w:szCs w:val="20"/>
                <w:lang w:val="ru-RU"/>
              </w:rPr>
              <w:t xml:space="preserve"> </w:t>
            </w:r>
            <w:r w:rsidRPr="00701655">
              <w:rPr>
                <w:rFonts w:ascii="Times New Roman" w:hAnsi="Times New Roman"/>
                <w:sz w:val="20"/>
                <w:szCs w:val="20"/>
                <w:lang w:val="ru-RU"/>
              </w:rPr>
              <w:t>отличаются оригинальностью, гибкостью,</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подвижностью) в разных видах изобразительной и декоративно-оформительской</w:t>
            </w:r>
            <w:r>
              <w:rPr>
                <w:rFonts w:ascii="Times New Roman" w:hAnsi="Times New Roman"/>
                <w:sz w:val="20"/>
                <w:szCs w:val="20"/>
                <w:lang w:val="ru-RU"/>
              </w:rPr>
              <w:t xml:space="preserve"> </w:t>
            </w:r>
            <w:r w:rsidRPr="00701655">
              <w:rPr>
                <w:rFonts w:ascii="Times New Roman" w:hAnsi="Times New Roman"/>
                <w:sz w:val="20"/>
                <w:szCs w:val="20"/>
                <w:lang w:val="ru-RU"/>
              </w:rPr>
              <w:t>деятельности;</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развитие специальных способностей</w:t>
            </w:r>
            <w:r>
              <w:rPr>
                <w:rFonts w:ascii="Times New Roman" w:hAnsi="Times New Roman"/>
                <w:sz w:val="20"/>
                <w:szCs w:val="20"/>
                <w:lang w:val="ru-RU"/>
              </w:rPr>
              <w:t xml:space="preserve"> </w:t>
            </w:r>
            <w:r w:rsidRPr="00701655">
              <w:rPr>
                <w:rFonts w:ascii="Times New Roman" w:hAnsi="Times New Roman"/>
                <w:sz w:val="20"/>
                <w:szCs w:val="20"/>
                <w:lang w:val="ru-RU"/>
              </w:rPr>
              <w:t>к изобразительной деятельности; совершенствование технических умений как</w:t>
            </w:r>
            <w:r>
              <w:rPr>
                <w:rFonts w:ascii="Times New Roman" w:hAnsi="Times New Roman"/>
                <w:sz w:val="20"/>
                <w:szCs w:val="20"/>
                <w:lang w:val="ru-RU"/>
              </w:rPr>
              <w:t xml:space="preserve"> </w:t>
            </w:r>
            <w:r w:rsidRPr="00701655">
              <w:rPr>
                <w:rFonts w:ascii="Times New Roman" w:hAnsi="Times New Roman"/>
                <w:sz w:val="20"/>
                <w:szCs w:val="20"/>
                <w:lang w:val="ru-RU"/>
              </w:rPr>
              <w:t>общей ручной умелости и «осмысленной</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моторики»;</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поддержка интереса к изображению</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объектов реального и фантазийного мира с</w:t>
            </w:r>
            <w:r>
              <w:rPr>
                <w:rFonts w:ascii="Times New Roman" w:hAnsi="Times New Roman"/>
                <w:sz w:val="20"/>
                <w:szCs w:val="20"/>
                <w:lang w:val="ru-RU"/>
              </w:rPr>
              <w:t xml:space="preserve"> </w:t>
            </w:r>
            <w:r w:rsidRPr="00701655">
              <w:rPr>
                <w:rFonts w:ascii="Times New Roman" w:hAnsi="Times New Roman"/>
                <w:sz w:val="20"/>
                <w:szCs w:val="20"/>
                <w:lang w:val="ru-RU"/>
              </w:rPr>
              <w:t>натуры, по представлению и собственному</w:t>
            </w:r>
            <w:r>
              <w:rPr>
                <w:rFonts w:ascii="Times New Roman" w:hAnsi="Times New Roman"/>
                <w:sz w:val="20"/>
                <w:szCs w:val="20"/>
                <w:lang w:val="ru-RU"/>
              </w:rPr>
              <w:t xml:space="preserve"> </w:t>
            </w:r>
            <w:r w:rsidRPr="00701655">
              <w:rPr>
                <w:rFonts w:ascii="Times New Roman" w:hAnsi="Times New Roman"/>
                <w:sz w:val="20"/>
                <w:szCs w:val="20"/>
                <w:lang w:val="ru-RU"/>
              </w:rPr>
              <w:t>замыслу, с более точной передачей формы,</w:t>
            </w:r>
            <w:r>
              <w:rPr>
                <w:rFonts w:ascii="Times New Roman" w:hAnsi="Times New Roman"/>
                <w:sz w:val="20"/>
                <w:szCs w:val="20"/>
                <w:lang w:val="ru-RU"/>
              </w:rPr>
              <w:t xml:space="preserve"> </w:t>
            </w:r>
            <w:r w:rsidRPr="00701655">
              <w:rPr>
                <w:rFonts w:ascii="Times New Roman" w:hAnsi="Times New Roman"/>
                <w:sz w:val="20"/>
                <w:szCs w:val="20"/>
                <w:lang w:val="ru-RU"/>
              </w:rPr>
              <w:t xml:space="preserve">строения, </w:t>
            </w:r>
            <w:r w:rsidRPr="00701655">
              <w:rPr>
                <w:rFonts w:ascii="Times New Roman" w:hAnsi="Times New Roman"/>
                <w:sz w:val="20"/>
                <w:szCs w:val="20"/>
                <w:lang w:val="ru-RU"/>
              </w:rPr>
              <w:lastRenderedPageBreak/>
              <w:t>пропорций, фактуры, особенностей движения, характера и настроения</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создаваемых образов, а также с передачей</w:t>
            </w:r>
            <w:r>
              <w:rPr>
                <w:rFonts w:ascii="Times New Roman" w:hAnsi="Times New Roman"/>
                <w:sz w:val="20"/>
                <w:szCs w:val="20"/>
                <w:lang w:val="ru-RU"/>
              </w:rPr>
              <w:t xml:space="preserve"> </w:t>
            </w:r>
            <w:r w:rsidRPr="00701655">
              <w:rPr>
                <w:rFonts w:ascii="Times New Roman" w:hAnsi="Times New Roman"/>
                <w:sz w:val="20"/>
                <w:szCs w:val="20"/>
                <w:lang w:val="ru-RU"/>
              </w:rPr>
              <w:t xml:space="preserve">взаимоотношения как основы сюжета;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развитие композиционных умений:</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размещение объектов в соответствии с</w:t>
            </w:r>
            <w:r>
              <w:rPr>
                <w:rFonts w:ascii="Times New Roman" w:hAnsi="Times New Roman"/>
                <w:sz w:val="20"/>
                <w:szCs w:val="20"/>
                <w:lang w:val="ru-RU"/>
              </w:rPr>
              <w:t xml:space="preserve"> </w:t>
            </w:r>
            <w:r w:rsidRPr="00701655">
              <w:rPr>
                <w:rFonts w:ascii="Times New Roman" w:hAnsi="Times New Roman"/>
                <w:sz w:val="20"/>
                <w:szCs w:val="20"/>
                <w:lang w:val="ru-RU"/>
              </w:rPr>
              <w:t>общим творческим замыслом и с учетом</w:t>
            </w:r>
            <w:r>
              <w:rPr>
                <w:rFonts w:ascii="Times New Roman" w:hAnsi="Times New Roman"/>
                <w:sz w:val="20"/>
                <w:szCs w:val="20"/>
                <w:lang w:val="ru-RU"/>
              </w:rPr>
              <w:t xml:space="preserve"> </w:t>
            </w:r>
            <w:r w:rsidRPr="00701655">
              <w:rPr>
                <w:rFonts w:ascii="Times New Roman" w:hAnsi="Times New Roman"/>
                <w:sz w:val="20"/>
                <w:szCs w:val="20"/>
                <w:lang w:val="ru-RU"/>
              </w:rPr>
              <w:t>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xml:space="preserve">использование наглядных способов планирования (эскиз, композиционная схема);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создание условий для свободного</w:t>
            </w:r>
          </w:p>
          <w:p w:rsidR="00BD3356" w:rsidRPr="00955DCA"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экспериментирования с художественными</w:t>
            </w:r>
            <w:r>
              <w:rPr>
                <w:rFonts w:ascii="Times New Roman" w:hAnsi="Times New Roman"/>
                <w:sz w:val="20"/>
                <w:szCs w:val="20"/>
                <w:lang w:val="ru-RU"/>
              </w:rPr>
              <w:t xml:space="preserve"> </w:t>
            </w:r>
            <w:r w:rsidRPr="00701655">
              <w:rPr>
                <w:rFonts w:ascii="Times New Roman" w:hAnsi="Times New Roman"/>
                <w:sz w:val="20"/>
                <w:szCs w:val="20"/>
                <w:lang w:val="ru-RU"/>
              </w:rPr>
              <w:t>материалами, инструментами, изобразительно-выразительными средствами; поддержка самостоятельного художественного творчества с учетом возрастных и</w:t>
            </w:r>
            <w:r>
              <w:rPr>
                <w:rFonts w:ascii="Times New Roman" w:hAnsi="Times New Roman"/>
                <w:sz w:val="20"/>
                <w:szCs w:val="20"/>
                <w:lang w:val="ru-RU"/>
              </w:rPr>
              <w:t xml:space="preserve"> </w:t>
            </w:r>
            <w:r w:rsidRPr="00701655">
              <w:rPr>
                <w:rFonts w:ascii="Times New Roman" w:hAnsi="Times New Roman"/>
                <w:sz w:val="20"/>
                <w:szCs w:val="20"/>
                <w:lang w:val="ru-RU"/>
              </w:rPr>
              <w:t>гендерных особенностей, индивидуальных способностей каждого ребенка.</w:t>
            </w:r>
          </w:p>
        </w:tc>
        <w:tc>
          <w:tcPr>
            <w:tcW w:w="1134" w:type="dxa"/>
            <w:shd w:val="clear" w:color="auto" w:fill="auto"/>
          </w:tcPr>
          <w:p w:rsidR="00BD3356" w:rsidRPr="00204C31" w:rsidRDefault="00BD3356" w:rsidP="00A01E27">
            <w:pPr>
              <w:pStyle w:val="TableParagraph"/>
              <w:spacing w:line="275" w:lineRule="exact"/>
              <w:ind w:left="114"/>
              <w:rPr>
                <w:sz w:val="20"/>
                <w:szCs w:val="20"/>
                <w:lang w:val="ru-RU"/>
              </w:rPr>
            </w:pPr>
            <w:r>
              <w:rPr>
                <w:sz w:val="20"/>
                <w:szCs w:val="20"/>
                <w:lang w:val="ru-RU"/>
              </w:rPr>
              <w:lastRenderedPageBreak/>
              <w:t>6 - 8 лет</w:t>
            </w:r>
          </w:p>
        </w:tc>
        <w:tc>
          <w:tcPr>
            <w:tcW w:w="1701" w:type="dxa"/>
            <w:shd w:val="clear" w:color="auto" w:fill="auto"/>
          </w:tcPr>
          <w:p w:rsidR="00BD3356" w:rsidRDefault="00BD3356" w:rsidP="00A01E27">
            <w:pPr>
              <w:pStyle w:val="TableParagraph"/>
              <w:jc w:val="both"/>
              <w:rPr>
                <w:sz w:val="20"/>
                <w:szCs w:val="20"/>
                <w:lang w:val="ru-RU"/>
              </w:rPr>
            </w:pPr>
            <w:r w:rsidRPr="00034135">
              <w:rPr>
                <w:sz w:val="20"/>
                <w:szCs w:val="20"/>
                <w:lang w:val="ru-RU"/>
              </w:rPr>
              <w:t xml:space="preserve">Утро, вечер, </w:t>
            </w:r>
          </w:p>
          <w:p w:rsidR="00BD3356" w:rsidRPr="00034135" w:rsidRDefault="00BD3356" w:rsidP="00A01E27">
            <w:pPr>
              <w:pStyle w:val="TableParagraph"/>
              <w:jc w:val="both"/>
              <w:rPr>
                <w:sz w:val="20"/>
                <w:szCs w:val="20"/>
                <w:lang w:val="ru-RU"/>
              </w:rPr>
            </w:pPr>
            <w:r>
              <w:rPr>
                <w:sz w:val="20"/>
                <w:szCs w:val="20"/>
                <w:lang w:val="ru-RU"/>
              </w:rPr>
              <w:t>занятие 1 раз в неделю 30 мин. - рисование, 1 раз в 2 недели -аппликация, 1 раз в 2 недели – лепка; прогулка</w:t>
            </w:r>
          </w:p>
          <w:p w:rsidR="00BD3356" w:rsidRPr="00204C31" w:rsidRDefault="00BD3356" w:rsidP="00A01E27">
            <w:pPr>
              <w:pStyle w:val="TableParagraph"/>
              <w:jc w:val="both"/>
              <w:rPr>
                <w:sz w:val="20"/>
                <w:szCs w:val="20"/>
                <w:lang w:val="ru-RU"/>
              </w:rPr>
            </w:pPr>
          </w:p>
        </w:tc>
        <w:tc>
          <w:tcPr>
            <w:tcW w:w="4678" w:type="dxa"/>
            <w:shd w:val="clear" w:color="auto" w:fill="auto"/>
          </w:tcPr>
          <w:p w:rsidR="00BD3356" w:rsidRPr="00204C31" w:rsidRDefault="00BD3356" w:rsidP="00A01E27">
            <w:pPr>
              <w:pStyle w:val="TableParagraph"/>
              <w:jc w:val="both"/>
              <w:rPr>
                <w:sz w:val="20"/>
                <w:szCs w:val="20"/>
                <w:lang w:val="ru-RU"/>
              </w:rPr>
            </w:pPr>
            <w:r w:rsidRPr="00204C31">
              <w:rPr>
                <w:sz w:val="20"/>
                <w:szCs w:val="20"/>
                <w:lang w:val="ru-RU"/>
              </w:rPr>
              <w:t>Педагог продолжает знакомить детей с</w:t>
            </w:r>
            <w:r>
              <w:rPr>
                <w:sz w:val="20"/>
                <w:szCs w:val="20"/>
                <w:lang w:val="ru-RU"/>
              </w:rPr>
              <w:t xml:space="preserve"> </w:t>
            </w:r>
            <w:r w:rsidRPr="00204C31">
              <w:rPr>
                <w:sz w:val="20"/>
                <w:szCs w:val="20"/>
                <w:lang w:val="ru-RU"/>
              </w:rPr>
              <w:t>произведениями разных видов искусства</w:t>
            </w:r>
            <w:r>
              <w:rPr>
                <w:sz w:val="20"/>
                <w:szCs w:val="20"/>
                <w:lang w:val="ru-RU"/>
              </w:rPr>
              <w:t xml:space="preserve"> </w:t>
            </w:r>
            <w:r w:rsidRPr="00204C31">
              <w:rPr>
                <w:sz w:val="20"/>
                <w:szCs w:val="20"/>
                <w:lang w:val="ru-RU"/>
              </w:rPr>
              <w:t>для обогащения зрительных впечатлений</w:t>
            </w:r>
            <w:r>
              <w:rPr>
                <w:sz w:val="20"/>
                <w:szCs w:val="20"/>
                <w:lang w:val="ru-RU"/>
              </w:rPr>
              <w:t xml:space="preserve"> </w:t>
            </w:r>
            <w:r w:rsidRPr="00204C31">
              <w:rPr>
                <w:sz w:val="20"/>
                <w:szCs w:val="20"/>
                <w:lang w:val="ru-RU"/>
              </w:rPr>
              <w:t>и формирования эстетического отношения к окружающему миру; рассказывает о</w:t>
            </w:r>
            <w:r>
              <w:rPr>
                <w:sz w:val="20"/>
                <w:szCs w:val="20"/>
                <w:lang w:val="ru-RU"/>
              </w:rPr>
              <w:t xml:space="preserve"> </w:t>
            </w:r>
            <w:r w:rsidRPr="00204C31">
              <w:rPr>
                <w:sz w:val="20"/>
                <w:szCs w:val="20"/>
                <w:lang w:val="ru-RU"/>
              </w:rPr>
              <w:t>замысле и творческих поисках художника</w:t>
            </w:r>
            <w:r>
              <w:rPr>
                <w:sz w:val="20"/>
                <w:szCs w:val="20"/>
                <w:lang w:val="ru-RU"/>
              </w:rPr>
              <w:t xml:space="preserve"> </w:t>
            </w:r>
            <w:r w:rsidRPr="00204C31">
              <w:rPr>
                <w:sz w:val="20"/>
                <w:szCs w:val="20"/>
                <w:lang w:val="ru-RU"/>
              </w:rPr>
              <w:t>при создании художественного произведения; поясняет, чем одни произведения</w:t>
            </w:r>
            <w:r>
              <w:rPr>
                <w:sz w:val="20"/>
                <w:szCs w:val="20"/>
                <w:lang w:val="ru-RU"/>
              </w:rPr>
              <w:t xml:space="preserve"> </w:t>
            </w:r>
            <w:r w:rsidRPr="00204C31">
              <w:rPr>
                <w:sz w:val="20"/>
                <w:szCs w:val="20"/>
                <w:lang w:val="ru-RU"/>
              </w:rPr>
              <w:t>искусства отличаются от других по тематике и средствам выразительности; помогает определить, к каким видам и жанрам</w:t>
            </w:r>
            <w:r>
              <w:rPr>
                <w:sz w:val="20"/>
                <w:szCs w:val="20"/>
                <w:lang w:val="ru-RU"/>
              </w:rPr>
              <w:t xml:space="preserve"> </w:t>
            </w:r>
            <w:r w:rsidRPr="00204C31">
              <w:rPr>
                <w:sz w:val="20"/>
                <w:szCs w:val="20"/>
                <w:lang w:val="ru-RU"/>
              </w:rPr>
              <w:t>изобразительного искусства относятся те</w:t>
            </w:r>
            <w:r>
              <w:rPr>
                <w:sz w:val="20"/>
                <w:szCs w:val="20"/>
                <w:lang w:val="ru-RU"/>
              </w:rPr>
              <w:t xml:space="preserve"> </w:t>
            </w:r>
            <w:r w:rsidRPr="00204C31">
              <w:rPr>
                <w:sz w:val="20"/>
                <w:szCs w:val="20"/>
                <w:lang w:val="ru-RU"/>
              </w:rPr>
              <w:t>или иные произведения, обсуждает их</w:t>
            </w:r>
            <w:r>
              <w:rPr>
                <w:sz w:val="20"/>
                <w:szCs w:val="20"/>
                <w:lang w:val="ru-RU"/>
              </w:rPr>
              <w:t xml:space="preserve"> </w:t>
            </w:r>
            <w:r w:rsidRPr="00204C31">
              <w:rPr>
                <w:sz w:val="20"/>
                <w:szCs w:val="20"/>
                <w:lang w:val="ru-RU"/>
              </w:rPr>
              <w:t>содержание; поощряет индивидуальные</w:t>
            </w:r>
            <w:r>
              <w:rPr>
                <w:sz w:val="20"/>
                <w:szCs w:val="20"/>
                <w:lang w:val="ru-RU"/>
              </w:rPr>
              <w:t xml:space="preserve"> </w:t>
            </w:r>
            <w:r w:rsidRPr="00204C31">
              <w:rPr>
                <w:sz w:val="20"/>
                <w:szCs w:val="20"/>
                <w:lang w:val="ru-RU"/>
              </w:rPr>
              <w:t xml:space="preserve">оценки детьми этих произведений. </w:t>
            </w:r>
          </w:p>
          <w:p w:rsidR="00BD3356" w:rsidRPr="00204C31" w:rsidRDefault="00BD3356" w:rsidP="00A01E27">
            <w:pPr>
              <w:pStyle w:val="TableParagraph"/>
              <w:jc w:val="both"/>
              <w:rPr>
                <w:sz w:val="20"/>
                <w:szCs w:val="20"/>
                <w:lang w:val="ru-RU"/>
              </w:rPr>
            </w:pPr>
            <w:r w:rsidRPr="00204C31">
              <w:rPr>
                <w:sz w:val="20"/>
                <w:szCs w:val="20"/>
                <w:lang w:val="ru-RU"/>
              </w:rPr>
              <w:t>Воспитатель расширяет, систематизирует и детализирует содержание художественной деятельности детей; активизирует выбор сюжетов о семье, жизни в де</w:t>
            </w:r>
            <w:r>
              <w:rPr>
                <w:sz w:val="20"/>
                <w:szCs w:val="20"/>
                <w:lang w:val="ru-RU"/>
              </w:rPr>
              <w:t>т</w:t>
            </w:r>
            <w:r w:rsidRPr="00204C31">
              <w:rPr>
                <w:sz w:val="20"/>
                <w:szCs w:val="20"/>
                <w:lang w:val="ru-RU"/>
              </w:rPr>
              <w:t>ском саду, а также о бытовых, общественных и природных явлениях (семья, дом,</w:t>
            </w:r>
          </w:p>
          <w:p w:rsidR="00BD3356" w:rsidRPr="00204C31" w:rsidRDefault="00BD3356" w:rsidP="00A01E27">
            <w:pPr>
              <w:pStyle w:val="TableParagraph"/>
              <w:jc w:val="both"/>
              <w:rPr>
                <w:sz w:val="20"/>
                <w:szCs w:val="20"/>
                <w:lang w:val="ru-RU"/>
              </w:rPr>
            </w:pPr>
            <w:r w:rsidRPr="00204C31">
              <w:rPr>
                <w:sz w:val="20"/>
                <w:szCs w:val="20"/>
                <w:lang w:val="ru-RU"/>
              </w:rPr>
              <w:t>город, деревня, праздники, путешествия, в</w:t>
            </w:r>
            <w:r>
              <w:rPr>
                <w:sz w:val="20"/>
                <w:szCs w:val="20"/>
                <w:lang w:val="ru-RU"/>
              </w:rPr>
              <w:t xml:space="preserve"> </w:t>
            </w:r>
            <w:r w:rsidRPr="00204C31">
              <w:rPr>
                <w:sz w:val="20"/>
                <w:szCs w:val="20"/>
                <w:lang w:val="ru-RU"/>
              </w:rPr>
              <w:t>т.ч. космические, веселые приключения,</w:t>
            </w:r>
            <w:r>
              <w:rPr>
                <w:sz w:val="20"/>
                <w:szCs w:val="20"/>
                <w:lang w:val="ru-RU"/>
              </w:rPr>
              <w:t xml:space="preserve"> </w:t>
            </w:r>
            <w:r w:rsidRPr="00204C31">
              <w:rPr>
                <w:sz w:val="20"/>
                <w:szCs w:val="20"/>
                <w:lang w:val="ru-RU"/>
              </w:rPr>
              <w:t>дальние страны); поощряет интерес к</w:t>
            </w:r>
            <w:r>
              <w:rPr>
                <w:sz w:val="20"/>
                <w:szCs w:val="20"/>
                <w:lang w:val="ru-RU"/>
              </w:rPr>
              <w:t xml:space="preserve"> </w:t>
            </w:r>
            <w:r w:rsidRPr="00204C31">
              <w:rPr>
                <w:sz w:val="20"/>
                <w:szCs w:val="20"/>
                <w:lang w:val="ru-RU"/>
              </w:rPr>
              <w:t>изображению человека (портрет, автопортрет, семейный портрет, бытовой портрет, бытовые сюжеты: «Как мы провели</w:t>
            </w:r>
          </w:p>
          <w:p w:rsidR="00BD3356" w:rsidRPr="00204C31" w:rsidRDefault="00BD3356" w:rsidP="00A01E27">
            <w:pPr>
              <w:pStyle w:val="TableParagraph"/>
              <w:jc w:val="both"/>
              <w:rPr>
                <w:sz w:val="20"/>
                <w:szCs w:val="20"/>
                <w:lang w:val="ru-RU"/>
              </w:rPr>
            </w:pPr>
            <w:r w:rsidRPr="00204C31">
              <w:rPr>
                <w:sz w:val="20"/>
                <w:szCs w:val="20"/>
                <w:lang w:val="ru-RU"/>
              </w:rPr>
              <w:t>воскресенье», «Что мы делали на прогулке», «Где мы были летом», представители</w:t>
            </w:r>
            <w:r>
              <w:rPr>
                <w:sz w:val="20"/>
                <w:szCs w:val="20"/>
                <w:lang w:val="ru-RU"/>
              </w:rPr>
              <w:t xml:space="preserve"> </w:t>
            </w:r>
            <w:r w:rsidRPr="00204C31">
              <w:rPr>
                <w:sz w:val="20"/>
                <w:szCs w:val="20"/>
                <w:lang w:val="ru-RU"/>
              </w:rPr>
              <w:t>разных профессий с соответствующими</w:t>
            </w:r>
            <w:r>
              <w:rPr>
                <w:sz w:val="20"/>
                <w:szCs w:val="20"/>
                <w:lang w:val="ru-RU"/>
              </w:rPr>
              <w:t xml:space="preserve"> </w:t>
            </w:r>
            <w:r w:rsidRPr="00204C31">
              <w:rPr>
                <w:sz w:val="20"/>
                <w:szCs w:val="20"/>
                <w:lang w:val="ru-RU"/>
              </w:rPr>
              <w:t>атрибутами, инструментами, техникой);</w:t>
            </w:r>
            <w:r>
              <w:rPr>
                <w:sz w:val="20"/>
                <w:szCs w:val="20"/>
                <w:lang w:val="ru-RU"/>
              </w:rPr>
              <w:t xml:space="preserve"> </w:t>
            </w:r>
            <w:r w:rsidRPr="00204C31">
              <w:rPr>
                <w:sz w:val="20"/>
                <w:szCs w:val="20"/>
                <w:lang w:val="ru-RU"/>
              </w:rPr>
              <w:t>при создании пейзажей и сюжетов на</w:t>
            </w:r>
          </w:p>
          <w:p w:rsidR="00BD3356" w:rsidRPr="00204C31" w:rsidRDefault="00BD3356" w:rsidP="00A01E27">
            <w:pPr>
              <w:pStyle w:val="TableParagraph"/>
              <w:jc w:val="both"/>
              <w:rPr>
                <w:sz w:val="20"/>
                <w:szCs w:val="20"/>
                <w:lang w:val="ru-RU"/>
              </w:rPr>
            </w:pPr>
            <w:r w:rsidRPr="00204C31">
              <w:rPr>
                <w:sz w:val="20"/>
                <w:szCs w:val="20"/>
                <w:lang w:val="ru-RU"/>
              </w:rPr>
              <w:t>тему природы поддерживает желание</w:t>
            </w:r>
            <w:r>
              <w:rPr>
                <w:sz w:val="20"/>
                <w:szCs w:val="20"/>
                <w:lang w:val="ru-RU"/>
              </w:rPr>
              <w:t xml:space="preserve"> </w:t>
            </w:r>
            <w:r w:rsidRPr="00204C31">
              <w:rPr>
                <w:sz w:val="20"/>
                <w:szCs w:val="20"/>
                <w:lang w:val="ru-RU"/>
              </w:rPr>
              <w:t>детей изображать животных с детенышами в движении; учит передавать свое</w:t>
            </w:r>
            <w:r>
              <w:rPr>
                <w:sz w:val="20"/>
                <w:szCs w:val="20"/>
                <w:lang w:val="ru-RU"/>
              </w:rPr>
              <w:t xml:space="preserve"> </w:t>
            </w:r>
            <w:r w:rsidRPr="00204C31">
              <w:rPr>
                <w:sz w:val="20"/>
                <w:szCs w:val="20"/>
                <w:lang w:val="ru-RU"/>
              </w:rPr>
              <w:t>представление об историческом прошлом</w:t>
            </w:r>
            <w:r>
              <w:rPr>
                <w:sz w:val="20"/>
                <w:szCs w:val="20"/>
                <w:lang w:val="ru-RU"/>
              </w:rPr>
              <w:t xml:space="preserve"> </w:t>
            </w:r>
            <w:r w:rsidRPr="00204C31">
              <w:rPr>
                <w:sz w:val="20"/>
                <w:szCs w:val="20"/>
                <w:lang w:val="ru-RU"/>
              </w:rPr>
              <w:t xml:space="preserve">родины </w:t>
            </w:r>
            <w:r w:rsidR="009C3D5A" w:rsidRPr="00204C31">
              <w:rPr>
                <w:sz w:val="20"/>
                <w:szCs w:val="20"/>
                <w:lang w:val="ru-RU"/>
              </w:rPr>
              <w:t>посредством изображения</w:t>
            </w:r>
            <w:r w:rsidRPr="00204C31">
              <w:rPr>
                <w:sz w:val="20"/>
                <w:szCs w:val="20"/>
                <w:lang w:val="ru-RU"/>
              </w:rPr>
              <w:t xml:space="preserve"> характерных костюмов, интерьеров, предметов</w:t>
            </w:r>
            <w:r>
              <w:rPr>
                <w:sz w:val="20"/>
                <w:szCs w:val="20"/>
                <w:lang w:val="ru-RU"/>
              </w:rPr>
              <w:t xml:space="preserve"> </w:t>
            </w:r>
            <w:r w:rsidRPr="00204C31">
              <w:rPr>
                <w:sz w:val="20"/>
                <w:szCs w:val="20"/>
                <w:lang w:val="ru-RU"/>
              </w:rPr>
              <w:t>быта; показывает возможность создания</w:t>
            </w:r>
            <w:r>
              <w:rPr>
                <w:sz w:val="20"/>
                <w:szCs w:val="20"/>
                <w:lang w:val="ru-RU"/>
              </w:rPr>
              <w:t xml:space="preserve"> </w:t>
            </w:r>
            <w:r w:rsidRPr="00204C31">
              <w:rPr>
                <w:sz w:val="20"/>
                <w:szCs w:val="20"/>
                <w:lang w:val="ru-RU"/>
              </w:rPr>
              <w:t>сказочных и фантазийных образов</w:t>
            </w:r>
            <w:r>
              <w:rPr>
                <w:sz w:val="20"/>
                <w:szCs w:val="20"/>
                <w:lang w:val="ru-RU"/>
              </w:rPr>
              <w:t xml:space="preserve"> </w:t>
            </w:r>
            <w:r w:rsidRPr="00204C31">
              <w:rPr>
                <w:sz w:val="20"/>
                <w:szCs w:val="20"/>
                <w:lang w:val="ru-RU"/>
              </w:rPr>
              <w:t>(Русалочки, Жар-птицы, Дюймовочки,</w:t>
            </w:r>
            <w:r>
              <w:rPr>
                <w:sz w:val="20"/>
                <w:szCs w:val="20"/>
                <w:lang w:val="ru-RU"/>
              </w:rPr>
              <w:t xml:space="preserve"> </w:t>
            </w:r>
            <w:r w:rsidRPr="00204C31">
              <w:rPr>
                <w:sz w:val="20"/>
                <w:szCs w:val="20"/>
                <w:lang w:val="ru-RU"/>
              </w:rPr>
              <w:t>Оловянного солдатика, Конька-Горбунка,</w:t>
            </w:r>
            <w:r>
              <w:rPr>
                <w:sz w:val="20"/>
                <w:szCs w:val="20"/>
                <w:lang w:val="ru-RU"/>
              </w:rPr>
              <w:t xml:space="preserve"> </w:t>
            </w:r>
            <w:r w:rsidRPr="00204C31">
              <w:rPr>
                <w:sz w:val="20"/>
                <w:szCs w:val="20"/>
                <w:lang w:val="ru-RU"/>
              </w:rPr>
              <w:t xml:space="preserve">Бабы-яги). </w:t>
            </w:r>
          </w:p>
          <w:p w:rsidR="000950F8" w:rsidRDefault="00BD3356" w:rsidP="00A01E27">
            <w:pPr>
              <w:pStyle w:val="TableParagraph"/>
              <w:jc w:val="both"/>
              <w:rPr>
                <w:sz w:val="20"/>
                <w:szCs w:val="20"/>
                <w:lang w:val="ru-RU"/>
              </w:rPr>
            </w:pPr>
            <w:r w:rsidRPr="00204C31">
              <w:rPr>
                <w:sz w:val="20"/>
                <w:szCs w:val="20"/>
                <w:lang w:val="ru-RU"/>
              </w:rPr>
              <w:lastRenderedPageBreak/>
              <w:t>Помогает детям научиться различать</w:t>
            </w:r>
            <w:r>
              <w:rPr>
                <w:sz w:val="20"/>
                <w:szCs w:val="20"/>
                <w:lang w:val="ru-RU"/>
              </w:rPr>
              <w:t xml:space="preserve"> </w:t>
            </w:r>
            <w:r w:rsidRPr="00204C31">
              <w:rPr>
                <w:sz w:val="20"/>
                <w:szCs w:val="20"/>
                <w:lang w:val="ru-RU"/>
              </w:rPr>
              <w:t>фантазийный (воображаемый, придуманный) мир в произведениях изобразительного и декоративно-прикладного искус-</w:t>
            </w:r>
            <w:proofErr w:type="spellStart"/>
            <w:r w:rsidRPr="00204C31">
              <w:rPr>
                <w:sz w:val="20"/>
                <w:szCs w:val="20"/>
                <w:lang w:val="ru-RU"/>
              </w:rPr>
              <w:t>ства</w:t>
            </w:r>
            <w:proofErr w:type="spellEnd"/>
            <w:r w:rsidRPr="00204C31">
              <w:rPr>
                <w:sz w:val="20"/>
                <w:szCs w:val="20"/>
                <w:lang w:val="ru-RU"/>
              </w:rPr>
              <w:t>; перенести это понимание в собственную художественную деятельность;</w:t>
            </w:r>
            <w:r>
              <w:rPr>
                <w:sz w:val="20"/>
                <w:szCs w:val="20"/>
                <w:lang w:val="ru-RU"/>
              </w:rPr>
              <w:t xml:space="preserve"> </w:t>
            </w:r>
            <w:r w:rsidRPr="00204C31">
              <w:rPr>
                <w:sz w:val="20"/>
                <w:szCs w:val="20"/>
                <w:lang w:val="ru-RU"/>
              </w:rPr>
              <w:t>развивает воображение. Поддерживает</w:t>
            </w:r>
            <w:r>
              <w:rPr>
                <w:sz w:val="20"/>
                <w:szCs w:val="20"/>
                <w:lang w:val="ru-RU"/>
              </w:rPr>
              <w:t xml:space="preserve"> </w:t>
            </w:r>
            <w:r w:rsidRPr="00204C31">
              <w:rPr>
                <w:sz w:val="20"/>
                <w:szCs w:val="20"/>
                <w:lang w:val="ru-RU"/>
              </w:rPr>
              <w:t>самостоятельный выбор детьми замыслов,</w:t>
            </w:r>
            <w:r>
              <w:rPr>
                <w:sz w:val="20"/>
                <w:szCs w:val="20"/>
                <w:lang w:val="ru-RU"/>
              </w:rPr>
              <w:t xml:space="preserve"> </w:t>
            </w:r>
            <w:r w:rsidRPr="00204C31">
              <w:rPr>
                <w:sz w:val="20"/>
                <w:szCs w:val="20"/>
                <w:lang w:val="ru-RU"/>
              </w:rPr>
              <w:t>тем, образов, сюжетов, материалов,</w:t>
            </w:r>
            <w:r w:rsidR="009C3D5A">
              <w:rPr>
                <w:sz w:val="20"/>
                <w:szCs w:val="20"/>
                <w:lang w:val="ru-RU"/>
              </w:rPr>
              <w:t xml:space="preserve"> </w:t>
            </w:r>
            <w:r w:rsidRPr="00204C31">
              <w:rPr>
                <w:sz w:val="20"/>
                <w:szCs w:val="20"/>
                <w:lang w:val="ru-RU"/>
              </w:rPr>
              <w:t>инструментов, технических способов и</w:t>
            </w:r>
            <w:r>
              <w:rPr>
                <w:sz w:val="20"/>
                <w:szCs w:val="20"/>
                <w:lang w:val="ru-RU"/>
              </w:rPr>
              <w:t xml:space="preserve"> </w:t>
            </w:r>
            <w:r w:rsidRPr="00204C31">
              <w:rPr>
                <w:sz w:val="20"/>
                <w:szCs w:val="20"/>
                <w:lang w:val="ru-RU"/>
              </w:rPr>
              <w:t>приёмов; учит определять замысел и</w:t>
            </w:r>
            <w:r>
              <w:rPr>
                <w:sz w:val="20"/>
                <w:szCs w:val="20"/>
                <w:lang w:val="ru-RU"/>
              </w:rPr>
              <w:t xml:space="preserve"> </w:t>
            </w:r>
            <w:r w:rsidRPr="00204C31">
              <w:rPr>
                <w:sz w:val="20"/>
                <w:szCs w:val="20"/>
                <w:lang w:val="ru-RU"/>
              </w:rPr>
              <w:t>сохранять его на протяжении всей работы. Способствует сотрудничеству детей</w:t>
            </w:r>
            <w:r>
              <w:rPr>
                <w:sz w:val="20"/>
                <w:szCs w:val="20"/>
                <w:lang w:val="ru-RU"/>
              </w:rPr>
              <w:t xml:space="preserve"> </w:t>
            </w:r>
            <w:r w:rsidRPr="00204C31">
              <w:rPr>
                <w:sz w:val="20"/>
                <w:szCs w:val="20"/>
                <w:lang w:val="ru-RU"/>
              </w:rPr>
              <w:t xml:space="preserve">при выполнении коллективных работ. </w:t>
            </w:r>
          </w:p>
          <w:p w:rsidR="00BD3356" w:rsidRPr="00204C31" w:rsidRDefault="00BD3356" w:rsidP="00A01E27">
            <w:pPr>
              <w:pStyle w:val="TableParagraph"/>
              <w:jc w:val="both"/>
              <w:rPr>
                <w:sz w:val="20"/>
                <w:szCs w:val="20"/>
                <w:lang w:val="ru-RU"/>
              </w:rPr>
            </w:pPr>
            <w:r w:rsidRPr="0060610A">
              <w:rPr>
                <w:b/>
                <w:bCs/>
                <w:sz w:val="20"/>
                <w:szCs w:val="20"/>
                <w:lang w:val="ru-RU"/>
              </w:rPr>
              <w:t>В лепке</w:t>
            </w:r>
            <w:r>
              <w:rPr>
                <w:sz w:val="20"/>
                <w:szCs w:val="20"/>
                <w:lang w:val="ru-RU"/>
              </w:rPr>
              <w:t xml:space="preserve"> </w:t>
            </w:r>
            <w:r w:rsidRPr="00204C31">
              <w:rPr>
                <w:sz w:val="20"/>
                <w:szCs w:val="20"/>
                <w:lang w:val="ru-RU"/>
              </w:rPr>
              <w:t>педагог продолжает обращает</w:t>
            </w:r>
            <w:r>
              <w:rPr>
                <w:sz w:val="20"/>
                <w:szCs w:val="20"/>
                <w:lang w:val="ru-RU"/>
              </w:rPr>
              <w:t xml:space="preserve"> </w:t>
            </w:r>
            <w:r w:rsidRPr="00204C31">
              <w:rPr>
                <w:sz w:val="20"/>
                <w:szCs w:val="20"/>
                <w:lang w:val="ru-RU"/>
              </w:rPr>
              <w:t>внимание детей на гармоничную связь</w:t>
            </w:r>
            <w:r>
              <w:rPr>
                <w:sz w:val="20"/>
                <w:szCs w:val="20"/>
                <w:lang w:val="ru-RU"/>
              </w:rPr>
              <w:t xml:space="preserve"> </w:t>
            </w:r>
            <w:r w:rsidRPr="00204C31">
              <w:rPr>
                <w:sz w:val="20"/>
                <w:szCs w:val="20"/>
                <w:lang w:val="ru-RU"/>
              </w:rPr>
              <w:t xml:space="preserve">между пластической формой и рациональным способом лепки, совершенствует изобразительную технику, в результате чего дети: </w:t>
            </w:r>
          </w:p>
          <w:p w:rsidR="00BD3356" w:rsidRPr="00204C31" w:rsidRDefault="00BD3356" w:rsidP="00A01E27">
            <w:pPr>
              <w:pStyle w:val="TableParagraph"/>
              <w:jc w:val="both"/>
              <w:rPr>
                <w:sz w:val="20"/>
                <w:szCs w:val="20"/>
                <w:lang w:val="ru-RU"/>
              </w:rPr>
            </w:pPr>
            <w:r w:rsidRPr="00204C31">
              <w:rPr>
                <w:sz w:val="20"/>
                <w:szCs w:val="20"/>
                <w:lang w:val="ru-RU"/>
              </w:rPr>
              <w:t>• анализируют и более точно передают</w:t>
            </w:r>
            <w:r>
              <w:rPr>
                <w:sz w:val="20"/>
                <w:szCs w:val="20"/>
                <w:lang w:val="ru-RU"/>
              </w:rPr>
              <w:t xml:space="preserve"> </w:t>
            </w:r>
            <w:r w:rsidRPr="00204C31">
              <w:rPr>
                <w:sz w:val="20"/>
                <w:szCs w:val="20"/>
                <w:lang w:val="ru-RU"/>
              </w:rPr>
              <w:t>форму изображаемых объектов (предметов, животных, людей, транспортных</w:t>
            </w:r>
            <w:r>
              <w:rPr>
                <w:sz w:val="20"/>
                <w:szCs w:val="20"/>
                <w:lang w:val="ru-RU"/>
              </w:rPr>
              <w:t xml:space="preserve"> </w:t>
            </w:r>
            <w:r w:rsidRPr="00204C31">
              <w:rPr>
                <w:sz w:val="20"/>
                <w:szCs w:val="20"/>
                <w:lang w:val="ru-RU"/>
              </w:rPr>
              <w:t>средств, архитектурных сооружений, сказочных героев), их характерные признаки,</w:t>
            </w:r>
            <w:r>
              <w:rPr>
                <w:sz w:val="20"/>
                <w:szCs w:val="20"/>
                <w:lang w:val="ru-RU"/>
              </w:rPr>
              <w:t xml:space="preserve"> </w:t>
            </w:r>
            <w:r w:rsidRPr="00204C31">
              <w:rPr>
                <w:sz w:val="20"/>
                <w:szCs w:val="20"/>
                <w:lang w:val="ru-RU"/>
              </w:rPr>
              <w:t>пропорции и взаимное размещение</w:t>
            </w:r>
            <w:r>
              <w:rPr>
                <w:sz w:val="20"/>
                <w:szCs w:val="20"/>
                <w:lang w:val="ru-RU"/>
              </w:rPr>
              <w:t xml:space="preserve"> </w:t>
            </w:r>
            <w:r w:rsidRPr="00204C31">
              <w:rPr>
                <w:sz w:val="20"/>
                <w:szCs w:val="20"/>
                <w:lang w:val="ru-RU"/>
              </w:rPr>
              <w:t>частей, движение отдельных персонажей</w:t>
            </w:r>
            <w:r>
              <w:rPr>
                <w:sz w:val="20"/>
                <w:szCs w:val="20"/>
                <w:lang w:val="ru-RU"/>
              </w:rPr>
              <w:t xml:space="preserve"> </w:t>
            </w:r>
            <w:r w:rsidRPr="00204C31">
              <w:rPr>
                <w:sz w:val="20"/>
                <w:szCs w:val="20"/>
                <w:lang w:val="ru-RU"/>
              </w:rPr>
              <w:t xml:space="preserve">и взаимодействие в сюжете; </w:t>
            </w:r>
          </w:p>
          <w:p w:rsidR="00BD3356" w:rsidRPr="00204C31" w:rsidRDefault="00BD3356" w:rsidP="00A01E27">
            <w:pPr>
              <w:pStyle w:val="TableParagraph"/>
              <w:jc w:val="both"/>
              <w:rPr>
                <w:sz w:val="20"/>
                <w:szCs w:val="20"/>
                <w:lang w:val="ru-RU"/>
              </w:rPr>
            </w:pPr>
            <w:r w:rsidRPr="00204C31">
              <w:rPr>
                <w:sz w:val="20"/>
                <w:szCs w:val="20"/>
                <w:lang w:val="ru-RU"/>
              </w:rPr>
              <w:t>• творчески создают динамичные выразительные образы и коллективные сюжетные композиции, самостоятельно выбирают тему (зоопарк, игрушки, сервиз,</w:t>
            </w:r>
            <w:r>
              <w:rPr>
                <w:sz w:val="20"/>
                <w:szCs w:val="20"/>
                <w:lang w:val="ru-RU"/>
              </w:rPr>
              <w:t xml:space="preserve"> </w:t>
            </w:r>
            <w:r w:rsidRPr="00204C31">
              <w:rPr>
                <w:sz w:val="20"/>
                <w:szCs w:val="20"/>
                <w:lang w:val="ru-RU"/>
              </w:rPr>
              <w:t>натюрморт), материал (глина, пластилин,</w:t>
            </w:r>
          </w:p>
          <w:p w:rsidR="00BD3356" w:rsidRPr="00204C31" w:rsidRDefault="00BD3356" w:rsidP="00A01E27">
            <w:pPr>
              <w:pStyle w:val="TableParagraph"/>
              <w:jc w:val="both"/>
              <w:rPr>
                <w:sz w:val="20"/>
                <w:szCs w:val="20"/>
                <w:lang w:val="ru-RU"/>
              </w:rPr>
            </w:pPr>
            <w:r w:rsidRPr="00204C31">
              <w:rPr>
                <w:sz w:val="20"/>
                <w:szCs w:val="20"/>
                <w:lang w:val="ru-RU"/>
              </w:rPr>
              <w:t>солёное тесто), способы лепки (скульптурный, комбинированный, конструктивный, модульный, каркасный, рельефный,</w:t>
            </w:r>
            <w:r>
              <w:rPr>
                <w:sz w:val="20"/>
                <w:szCs w:val="20"/>
                <w:lang w:val="ru-RU"/>
              </w:rPr>
              <w:t xml:space="preserve"> </w:t>
            </w:r>
            <w:r w:rsidRPr="00204C31">
              <w:rPr>
                <w:sz w:val="20"/>
                <w:szCs w:val="20"/>
                <w:lang w:val="ru-RU"/>
              </w:rPr>
              <w:t xml:space="preserve">папье-маше), изобразительно-выразительные средства; </w:t>
            </w:r>
          </w:p>
          <w:p w:rsidR="00BD3356" w:rsidRPr="00204C31" w:rsidRDefault="00BD3356" w:rsidP="00A01E27">
            <w:pPr>
              <w:pStyle w:val="TableParagraph"/>
              <w:jc w:val="both"/>
              <w:rPr>
                <w:sz w:val="20"/>
                <w:szCs w:val="20"/>
                <w:lang w:val="ru-RU"/>
              </w:rPr>
            </w:pPr>
            <w:r w:rsidRPr="00204C31">
              <w:rPr>
                <w:sz w:val="20"/>
                <w:szCs w:val="20"/>
                <w:lang w:val="ru-RU"/>
              </w:rPr>
              <w:t>• самостоятельно выбирают приемы</w:t>
            </w:r>
            <w:r>
              <w:rPr>
                <w:sz w:val="20"/>
                <w:szCs w:val="20"/>
                <w:lang w:val="ru-RU"/>
              </w:rPr>
              <w:t xml:space="preserve"> </w:t>
            </w:r>
            <w:r w:rsidRPr="00204C31">
              <w:rPr>
                <w:sz w:val="20"/>
                <w:szCs w:val="20"/>
                <w:lang w:val="ru-RU"/>
              </w:rPr>
              <w:t xml:space="preserve">декорирования лепного образа (рельефные </w:t>
            </w:r>
            <w:proofErr w:type="spellStart"/>
            <w:r w:rsidRPr="00204C31">
              <w:rPr>
                <w:sz w:val="20"/>
                <w:szCs w:val="20"/>
                <w:lang w:val="ru-RU"/>
              </w:rPr>
              <w:t>налепы</w:t>
            </w:r>
            <w:proofErr w:type="spellEnd"/>
            <w:r w:rsidRPr="00204C31">
              <w:rPr>
                <w:sz w:val="20"/>
                <w:szCs w:val="20"/>
                <w:lang w:val="ru-RU"/>
              </w:rPr>
              <w:t>, прорезание или процарапывание стекой, кистевая роспись по собственному замыслу или по мотивам народного</w:t>
            </w:r>
          </w:p>
          <w:p w:rsidR="009C3D5A" w:rsidRDefault="00BD3356" w:rsidP="00A01E27">
            <w:pPr>
              <w:pStyle w:val="TableParagraph"/>
              <w:jc w:val="both"/>
              <w:rPr>
                <w:sz w:val="20"/>
                <w:szCs w:val="20"/>
                <w:lang w:val="ru-RU"/>
              </w:rPr>
            </w:pPr>
            <w:r w:rsidRPr="00204C31">
              <w:rPr>
                <w:sz w:val="20"/>
                <w:szCs w:val="20"/>
                <w:lang w:val="ru-RU"/>
              </w:rPr>
              <w:t>декоративно-прикладного искусства).</w:t>
            </w:r>
            <w:r>
              <w:rPr>
                <w:sz w:val="20"/>
                <w:szCs w:val="20"/>
                <w:lang w:val="ru-RU"/>
              </w:rPr>
              <w:t xml:space="preserve"> </w:t>
            </w:r>
          </w:p>
          <w:p w:rsidR="00BD3356" w:rsidRPr="00204C31" w:rsidRDefault="00BD3356" w:rsidP="00A01E27">
            <w:pPr>
              <w:pStyle w:val="TableParagraph"/>
              <w:jc w:val="both"/>
              <w:rPr>
                <w:sz w:val="20"/>
                <w:szCs w:val="20"/>
                <w:lang w:val="ru-RU"/>
              </w:rPr>
            </w:pPr>
            <w:r w:rsidRPr="009C3D5A">
              <w:rPr>
                <w:b/>
                <w:bCs/>
                <w:sz w:val="20"/>
                <w:szCs w:val="20"/>
                <w:lang w:val="ru-RU"/>
              </w:rPr>
              <w:t>В рисовании</w:t>
            </w:r>
            <w:r>
              <w:rPr>
                <w:sz w:val="20"/>
                <w:szCs w:val="20"/>
                <w:lang w:val="ru-RU"/>
              </w:rPr>
              <w:t xml:space="preserve"> </w:t>
            </w:r>
            <w:r w:rsidRPr="00204C31">
              <w:rPr>
                <w:sz w:val="20"/>
                <w:szCs w:val="20"/>
                <w:lang w:val="ru-RU"/>
              </w:rPr>
              <w:t>педагог углубляет интерес</w:t>
            </w:r>
            <w:r>
              <w:rPr>
                <w:sz w:val="20"/>
                <w:szCs w:val="20"/>
                <w:lang w:val="ru-RU"/>
              </w:rPr>
              <w:t xml:space="preserve"> </w:t>
            </w:r>
            <w:r w:rsidRPr="00204C31">
              <w:rPr>
                <w:sz w:val="20"/>
                <w:szCs w:val="20"/>
                <w:lang w:val="ru-RU"/>
              </w:rPr>
              <w:t>детей к самостоятельному освоению изобразительных материалов, инструментов и</w:t>
            </w:r>
            <w:r>
              <w:rPr>
                <w:sz w:val="20"/>
                <w:szCs w:val="20"/>
                <w:lang w:val="ru-RU"/>
              </w:rPr>
              <w:t xml:space="preserve"> </w:t>
            </w:r>
            <w:r w:rsidRPr="00204C31">
              <w:rPr>
                <w:sz w:val="20"/>
                <w:szCs w:val="20"/>
                <w:lang w:val="ru-RU"/>
              </w:rPr>
              <w:t>художественных техник; поддерживает</w:t>
            </w:r>
            <w:r>
              <w:rPr>
                <w:sz w:val="20"/>
                <w:szCs w:val="20"/>
                <w:lang w:val="ru-RU"/>
              </w:rPr>
              <w:t xml:space="preserve"> </w:t>
            </w:r>
            <w:r w:rsidRPr="00204C31">
              <w:rPr>
                <w:sz w:val="20"/>
                <w:szCs w:val="20"/>
                <w:lang w:val="ru-RU"/>
              </w:rPr>
              <w:t>уверенность, инициативность, творческие</w:t>
            </w:r>
            <w:r>
              <w:rPr>
                <w:sz w:val="20"/>
                <w:szCs w:val="20"/>
                <w:lang w:val="ru-RU"/>
              </w:rPr>
              <w:t xml:space="preserve"> </w:t>
            </w:r>
            <w:r w:rsidRPr="00204C31">
              <w:rPr>
                <w:sz w:val="20"/>
                <w:szCs w:val="20"/>
                <w:lang w:val="ru-RU"/>
              </w:rPr>
              <w:t xml:space="preserve">замыслы, благодаря чему дети: </w:t>
            </w:r>
          </w:p>
          <w:p w:rsidR="00BD3356" w:rsidRPr="00204C31" w:rsidRDefault="00BD3356" w:rsidP="00A01E27">
            <w:pPr>
              <w:pStyle w:val="TableParagraph"/>
              <w:jc w:val="both"/>
              <w:rPr>
                <w:sz w:val="20"/>
                <w:szCs w:val="20"/>
                <w:lang w:val="ru-RU"/>
              </w:rPr>
            </w:pPr>
            <w:r w:rsidRPr="00204C31">
              <w:rPr>
                <w:sz w:val="20"/>
                <w:szCs w:val="20"/>
                <w:lang w:val="ru-RU"/>
              </w:rPr>
              <w:lastRenderedPageBreak/>
              <w:t>• мот</w:t>
            </w:r>
            <w:r>
              <w:rPr>
                <w:sz w:val="20"/>
                <w:szCs w:val="20"/>
                <w:lang w:val="ru-RU"/>
              </w:rPr>
              <w:t>и</w:t>
            </w:r>
            <w:r w:rsidRPr="00204C31">
              <w:rPr>
                <w:sz w:val="20"/>
                <w:szCs w:val="20"/>
                <w:lang w:val="ru-RU"/>
              </w:rPr>
              <w:t>вированно, осмысленно, творчески совершенствуют технику рисования</w:t>
            </w:r>
            <w:r>
              <w:rPr>
                <w:sz w:val="20"/>
                <w:szCs w:val="20"/>
                <w:lang w:val="ru-RU"/>
              </w:rPr>
              <w:t xml:space="preserve"> </w:t>
            </w:r>
            <w:r w:rsidRPr="00204C31">
              <w:rPr>
                <w:sz w:val="20"/>
                <w:szCs w:val="20"/>
                <w:lang w:val="ru-RU"/>
              </w:rPr>
              <w:t>красками (гуашевыми и акварельными),</w:t>
            </w:r>
            <w:r>
              <w:rPr>
                <w:sz w:val="20"/>
                <w:szCs w:val="20"/>
                <w:lang w:val="ru-RU"/>
              </w:rPr>
              <w:t xml:space="preserve"> </w:t>
            </w:r>
            <w:r w:rsidRPr="00204C31">
              <w:rPr>
                <w:sz w:val="20"/>
                <w:szCs w:val="20"/>
                <w:lang w:val="ru-RU"/>
              </w:rPr>
              <w:t xml:space="preserve">карандашами (простым и цветными, многоцветными), фломастерами, </w:t>
            </w:r>
            <w:proofErr w:type="spellStart"/>
            <w:r w:rsidRPr="00204C31">
              <w:rPr>
                <w:sz w:val="20"/>
                <w:szCs w:val="20"/>
                <w:lang w:val="ru-RU"/>
              </w:rPr>
              <w:t>гелевыми</w:t>
            </w:r>
            <w:proofErr w:type="spellEnd"/>
            <w:r>
              <w:rPr>
                <w:sz w:val="20"/>
                <w:szCs w:val="20"/>
                <w:lang w:val="ru-RU"/>
              </w:rPr>
              <w:t xml:space="preserve"> </w:t>
            </w:r>
            <w:r w:rsidRPr="00204C31">
              <w:rPr>
                <w:sz w:val="20"/>
                <w:szCs w:val="20"/>
                <w:lang w:val="ru-RU"/>
              </w:rPr>
              <w:t>ручками, восковыми и пастельными мелками, углем, сангиной, соусом; свободно</w:t>
            </w:r>
            <w:r>
              <w:rPr>
                <w:sz w:val="20"/>
                <w:szCs w:val="20"/>
                <w:lang w:val="ru-RU"/>
              </w:rPr>
              <w:t xml:space="preserve"> </w:t>
            </w:r>
            <w:r w:rsidRPr="00204C31">
              <w:rPr>
                <w:sz w:val="20"/>
                <w:szCs w:val="20"/>
                <w:lang w:val="ru-RU"/>
              </w:rPr>
              <w:t>комбинируют изобразительные материалы (уголь и гуашь, акварель и восковой</w:t>
            </w:r>
            <w:r>
              <w:rPr>
                <w:sz w:val="20"/>
                <w:szCs w:val="20"/>
                <w:lang w:val="ru-RU"/>
              </w:rPr>
              <w:t xml:space="preserve"> </w:t>
            </w:r>
            <w:r w:rsidRPr="00204C31">
              <w:rPr>
                <w:sz w:val="20"/>
                <w:szCs w:val="20"/>
                <w:lang w:val="ru-RU"/>
              </w:rPr>
              <w:t xml:space="preserve">мелок); делать эскиз; уверенно регулируют темп, амплитуду и силу нажима; </w:t>
            </w:r>
          </w:p>
          <w:p w:rsidR="00BD3356" w:rsidRPr="00204C31" w:rsidRDefault="00BD3356" w:rsidP="00A01E27">
            <w:pPr>
              <w:pStyle w:val="TableParagraph"/>
              <w:jc w:val="both"/>
              <w:rPr>
                <w:sz w:val="20"/>
                <w:szCs w:val="20"/>
                <w:lang w:val="ru-RU"/>
              </w:rPr>
            </w:pPr>
            <w:r w:rsidRPr="00204C31">
              <w:rPr>
                <w:sz w:val="20"/>
                <w:szCs w:val="20"/>
                <w:lang w:val="ru-RU"/>
              </w:rPr>
              <w:t>• создают различные композиции с</w:t>
            </w:r>
            <w:r>
              <w:rPr>
                <w:sz w:val="20"/>
                <w:szCs w:val="20"/>
                <w:lang w:val="ru-RU"/>
              </w:rPr>
              <w:t xml:space="preserve"> </w:t>
            </w:r>
            <w:r w:rsidRPr="00204C31">
              <w:rPr>
                <w:sz w:val="20"/>
                <w:szCs w:val="20"/>
                <w:lang w:val="ru-RU"/>
              </w:rPr>
              <w:t>учетом особенностей листа бумаги или</w:t>
            </w:r>
            <w:r>
              <w:rPr>
                <w:sz w:val="20"/>
                <w:szCs w:val="20"/>
                <w:lang w:val="ru-RU"/>
              </w:rPr>
              <w:t xml:space="preserve"> </w:t>
            </w:r>
            <w:r w:rsidRPr="00204C31">
              <w:rPr>
                <w:sz w:val="20"/>
                <w:szCs w:val="20"/>
                <w:lang w:val="ru-RU"/>
              </w:rPr>
              <w:t>иной поверхности (форма, величина, цвет</w:t>
            </w:r>
            <w:r>
              <w:rPr>
                <w:sz w:val="20"/>
                <w:szCs w:val="20"/>
                <w:lang w:val="ru-RU"/>
              </w:rPr>
              <w:t xml:space="preserve"> </w:t>
            </w:r>
            <w:r w:rsidRPr="00204C31">
              <w:rPr>
                <w:sz w:val="20"/>
                <w:szCs w:val="20"/>
                <w:lang w:val="ru-RU"/>
              </w:rPr>
              <w:t>и фактура фона); делят лист бумаги линей</w:t>
            </w:r>
            <w:r>
              <w:rPr>
                <w:sz w:val="20"/>
                <w:szCs w:val="20"/>
                <w:lang w:val="ru-RU"/>
              </w:rPr>
              <w:t xml:space="preserve"> </w:t>
            </w:r>
            <w:r w:rsidRPr="00204C31">
              <w:rPr>
                <w:sz w:val="20"/>
                <w:szCs w:val="20"/>
                <w:lang w:val="ru-RU"/>
              </w:rPr>
              <w:t>горизонта на равные и неравные части;</w:t>
            </w:r>
          </w:p>
          <w:p w:rsidR="00BD3356" w:rsidRPr="00204C31" w:rsidRDefault="00BD3356" w:rsidP="00A01E27">
            <w:pPr>
              <w:pStyle w:val="TableParagraph"/>
              <w:jc w:val="both"/>
              <w:rPr>
                <w:sz w:val="20"/>
                <w:szCs w:val="20"/>
                <w:lang w:val="ru-RU"/>
              </w:rPr>
            </w:pPr>
            <w:r w:rsidRPr="00204C31">
              <w:rPr>
                <w:sz w:val="20"/>
                <w:szCs w:val="20"/>
                <w:lang w:val="ru-RU"/>
              </w:rPr>
              <w:t>выстраивают два-три плана (передний,</w:t>
            </w:r>
            <w:r>
              <w:rPr>
                <w:sz w:val="20"/>
                <w:szCs w:val="20"/>
                <w:lang w:val="ru-RU"/>
              </w:rPr>
              <w:t xml:space="preserve"> </w:t>
            </w:r>
            <w:r w:rsidRPr="00204C31">
              <w:rPr>
                <w:sz w:val="20"/>
                <w:szCs w:val="20"/>
                <w:lang w:val="ru-RU"/>
              </w:rPr>
              <w:t>задний); пытаются передавать глубину</w:t>
            </w:r>
            <w:r>
              <w:rPr>
                <w:sz w:val="20"/>
                <w:szCs w:val="20"/>
                <w:lang w:val="ru-RU"/>
              </w:rPr>
              <w:t xml:space="preserve"> </w:t>
            </w:r>
            <w:r w:rsidRPr="00204C31">
              <w:rPr>
                <w:sz w:val="20"/>
                <w:szCs w:val="20"/>
                <w:lang w:val="ru-RU"/>
              </w:rPr>
              <w:t>пространства (размещать более близкие и</w:t>
            </w:r>
            <w:r>
              <w:rPr>
                <w:sz w:val="20"/>
                <w:szCs w:val="20"/>
                <w:lang w:val="ru-RU"/>
              </w:rPr>
              <w:t xml:space="preserve"> </w:t>
            </w:r>
            <w:r w:rsidRPr="00204C31">
              <w:rPr>
                <w:sz w:val="20"/>
                <w:szCs w:val="20"/>
                <w:lang w:val="ru-RU"/>
              </w:rPr>
              <w:t xml:space="preserve">далекие предметы, не обязательно изменяя их размеры). </w:t>
            </w:r>
          </w:p>
          <w:p w:rsidR="00BD3356" w:rsidRPr="00204C31" w:rsidRDefault="00BD3356" w:rsidP="00A01E27">
            <w:pPr>
              <w:pStyle w:val="TableParagraph"/>
              <w:jc w:val="both"/>
              <w:rPr>
                <w:sz w:val="20"/>
                <w:szCs w:val="20"/>
                <w:lang w:val="ru-RU"/>
              </w:rPr>
            </w:pPr>
            <w:r w:rsidRPr="00071772">
              <w:rPr>
                <w:b/>
                <w:bCs/>
                <w:sz w:val="20"/>
                <w:szCs w:val="20"/>
                <w:lang w:val="ru-RU"/>
              </w:rPr>
              <w:t>В аппликации</w:t>
            </w:r>
            <w:r>
              <w:rPr>
                <w:sz w:val="20"/>
                <w:szCs w:val="20"/>
                <w:lang w:val="ru-RU"/>
              </w:rPr>
              <w:t xml:space="preserve"> </w:t>
            </w:r>
            <w:r w:rsidRPr="00204C31">
              <w:rPr>
                <w:sz w:val="20"/>
                <w:szCs w:val="20"/>
                <w:lang w:val="ru-RU"/>
              </w:rPr>
              <w:t>педагог продолжает знакомить детей с искусством силуэта и</w:t>
            </w:r>
            <w:r>
              <w:rPr>
                <w:sz w:val="20"/>
                <w:szCs w:val="20"/>
                <w:lang w:val="ru-RU"/>
              </w:rPr>
              <w:t xml:space="preserve"> </w:t>
            </w:r>
            <w:r w:rsidRPr="00204C31">
              <w:rPr>
                <w:sz w:val="20"/>
                <w:szCs w:val="20"/>
                <w:lang w:val="ru-RU"/>
              </w:rPr>
              <w:t>«бумажным фольклором», содействует</w:t>
            </w:r>
            <w:r>
              <w:rPr>
                <w:sz w:val="20"/>
                <w:szCs w:val="20"/>
                <w:lang w:val="ru-RU"/>
              </w:rPr>
              <w:t xml:space="preserve"> </w:t>
            </w:r>
            <w:r w:rsidRPr="00204C31">
              <w:rPr>
                <w:sz w:val="20"/>
                <w:szCs w:val="20"/>
                <w:lang w:val="ru-RU"/>
              </w:rPr>
              <w:t>освоению ножниц как подлинно художественного инструмента, в результате чего</w:t>
            </w:r>
            <w:r>
              <w:rPr>
                <w:sz w:val="20"/>
                <w:szCs w:val="20"/>
                <w:lang w:val="ru-RU"/>
              </w:rPr>
              <w:t xml:space="preserve"> </w:t>
            </w:r>
            <w:r w:rsidRPr="00204C31">
              <w:rPr>
                <w:sz w:val="20"/>
                <w:szCs w:val="20"/>
                <w:lang w:val="ru-RU"/>
              </w:rPr>
              <w:t xml:space="preserve">дети: </w:t>
            </w:r>
          </w:p>
          <w:p w:rsidR="00BD3356" w:rsidRPr="00204C31" w:rsidRDefault="00BD3356" w:rsidP="00A01E27">
            <w:pPr>
              <w:pStyle w:val="TableParagraph"/>
              <w:jc w:val="both"/>
              <w:rPr>
                <w:sz w:val="20"/>
                <w:szCs w:val="20"/>
                <w:lang w:val="ru-RU"/>
              </w:rPr>
            </w:pPr>
            <w:r w:rsidRPr="00204C31">
              <w:rPr>
                <w:sz w:val="20"/>
                <w:szCs w:val="20"/>
                <w:lang w:val="ru-RU"/>
              </w:rPr>
              <w:t>• создают художественные произведения, имеющие художественную ценность и</w:t>
            </w:r>
            <w:r>
              <w:rPr>
                <w:sz w:val="20"/>
                <w:szCs w:val="20"/>
                <w:lang w:val="ru-RU"/>
              </w:rPr>
              <w:t xml:space="preserve"> </w:t>
            </w:r>
            <w:r w:rsidRPr="00204C31">
              <w:rPr>
                <w:sz w:val="20"/>
                <w:szCs w:val="20"/>
                <w:lang w:val="ru-RU"/>
              </w:rPr>
              <w:t>прикладную значимость (коллажи, панно,</w:t>
            </w:r>
            <w:r>
              <w:rPr>
                <w:sz w:val="20"/>
                <w:szCs w:val="20"/>
                <w:lang w:val="ru-RU"/>
              </w:rPr>
              <w:t xml:space="preserve"> </w:t>
            </w:r>
            <w:r w:rsidRPr="00204C31">
              <w:rPr>
                <w:sz w:val="20"/>
                <w:szCs w:val="20"/>
                <w:lang w:val="ru-RU"/>
              </w:rPr>
              <w:t>фризы, афиши, стенные газеты, иллюстрации, открытки, пригласительные билеты,</w:t>
            </w:r>
          </w:p>
          <w:p w:rsidR="00BD3356" w:rsidRPr="00204C31" w:rsidRDefault="00BD3356" w:rsidP="00A01E27">
            <w:pPr>
              <w:pStyle w:val="TableParagraph"/>
              <w:jc w:val="both"/>
              <w:rPr>
                <w:sz w:val="20"/>
                <w:szCs w:val="20"/>
                <w:lang w:val="ru-RU"/>
              </w:rPr>
            </w:pPr>
            <w:r w:rsidRPr="00204C31">
              <w:rPr>
                <w:sz w:val="20"/>
                <w:szCs w:val="20"/>
                <w:lang w:val="ru-RU"/>
              </w:rPr>
              <w:t>закладки), действуя индивидуально или в</w:t>
            </w:r>
            <w:r>
              <w:rPr>
                <w:sz w:val="20"/>
                <w:szCs w:val="20"/>
                <w:lang w:val="ru-RU"/>
              </w:rPr>
              <w:t xml:space="preserve"> </w:t>
            </w:r>
          </w:p>
          <w:p w:rsidR="00BD3356" w:rsidRPr="00204C31" w:rsidRDefault="00BD3356" w:rsidP="00A01E27">
            <w:pPr>
              <w:pStyle w:val="TableParagraph"/>
              <w:jc w:val="both"/>
              <w:rPr>
                <w:sz w:val="20"/>
                <w:szCs w:val="20"/>
                <w:lang w:val="ru-RU"/>
              </w:rPr>
            </w:pPr>
            <w:r w:rsidRPr="00204C31">
              <w:rPr>
                <w:sz w:val="20"/>
                <w:szCs w:val="20"/>
                <w:lang w:val="ru-RU"/>
              </w:rPr>
              <w:t>сотворчестве с другими людьми (детьми и</w:t>
            </w:r>
            <w:r>
              <w:rPr>
                <w:sz w:val="20"/>
                <w:szCs w:val="20"/>
                <w:lang w:val="ru-RU"/>
              </w:rPr>
              <w:t xml:space="preserve"> </w:t>
            </w:r>
            <w:r w:rsidRPr="00204C31">
              <w:rPr>
                <w:sz w:val="20"/>
                <w:szCs w:val="20"/>
                <w:lang w:val="ru-RU"/>
              </w:rPr>
              <w:t xml:space="preserve">взрослыми); </w:t>
            </w:r>
          </w:p>
          <w:p w:rsidR="00BD3356" w:rsidRPr="00204C31" w:rsidRDefault="00BD3356" w:rsidP="00A01E27">
            <w:pPr>
              <w:pStyle w:val="TableParagraph"/>
              <w:jc w:val="both"/>
              <w:rPr>
                <w:sz w:val="20"/>
                <w:szCs w:val="20"/>
                <w:lang w:val="ru-RU"/>
              </w:rPr>
            </w:pPr>
            <w:r w:rsidRPr="00204C31">
              <w:rPr>
                <w:sz w:val="20"/>
                <w:szCs w:val="20"/>
                <w:lang w:val="ru-RU"/>
              </w:rPr>
              <w:t>• продолжают осваивать новые спос</w:t>
            </w:r>
            <w:r>
              <w:rPr>
                <w:sz w:val="20"/>
                <w:szCs w:val="20"/>
                <w:lang w:val="ru-RU"/>
              </w:rPr>
              <w:t>о</w:t>
            </w:r>
            <w:r w:rsidRPr="00204C31">
              <w:rPr>
                <w:sz w:val="20"/>
                <w:szCs w:val="20"/>
                <w:lang w:val="ru-RU"/>
              </w:rPr>
              <w:t xml:space="preserve">бы криволинейного вырезания: симметричное, </w:t>
            </w:r>
            <w:proofErr w:type="spellStart"/>
            <w:r w:rsidRPr="00204C31">
              <w:rPr>
                <w:sz w:val="20"/>
                <w:szCs w:val="20"/>
                <w:lang w:val="ru-RU"/>
              </w:rPr>
              <w:t>парносимметричное</w:t>
            </w:r>
            <w:proofErr w:type="spellEnd"/>
            <w:r w:rsidRPr="00204C31">
              <w:rPr>
                <w:sz w:val="20"/>
                <w:szCs w:val="20"/>
                <w:lang w:val="ru-RU"/>
              </w:rPr>
              <w:t>, ленточное,</w:t>
            </w:r>
            <w:r>
              <w:rPr>
                <w:sz w:val="20"/>
                <w:szCs w:val="20"/>
                <w:lang w:val="ru-RU"/>
              </w:rPr>
              <w:t xml:space="preserve"> </w:t>
            </w:r>
            <w:r w:rsidRPr="00204C31">
              <w:rPr>
                <w:sz w:val="20"/>
                <w:szCs w:val="20"/>
                <w:lang w:val="ru-RU"/>
              </w:rPr>
              <w:t>силуэтное (по нарисованному или воображаемому контуру), накладная аппликация для получения многоцветных образов,</w:t>
            </w:r>
            <w:r>
              <w:rPr>
                <w:sz w:val="20"/>
                <w:szCs w:val="20"/>
                <w:lang w:val="ru-RU"/>
              </w:rPr>
              <w:t xml:space="preserve"> </w:t>
            </w:r>
            <w:r w:rsidRPr="00204C31">
              <w:rPr>
                <w:sz w:val="20"/>
                <w:szCs w:val="20"/>
                <w:lang w:val="ru-RU"/>
              </w:rPr>
              <w:t>прорезной декор для изготовления ажурных изделий (снежинка, вазон, салфетка,</w:t>
            </w:r>
            <w:r>
              <w:rPr>
                <w:sz w:val="20"/>
                <w:szCs w:val="20"/>
                <w:lang w:val="ru-RU"/>
              </w:rPr>
              <w:t xml:space="preserve"> </w:t>
            </w:r>
            <w:proofErr w:type="spellStart"/>
            <w:r w:rsidRPr="00204C31">
              <w:rPr>
                <w:sz w:val="20"/>
                <w:szCs w:val="20"/>
                <w:lang w:val="ru-RU"/>
              </w:rPr>
              <w:t>фиранка</w:t>
            </w:r>
            <w:proofErr w:type="spellEnd"/>
            <w:r w:rsidRPr="00204C31">
              <w:rPr>
                <w:sz w:val="20"/>
                <w:szCs w:val="20"/>
                <w:lang w:val="ru-RU"/>
              </w:rPr>
              <w:t>, штора, одежда для кукол, маски</w:t>
            </w:r>
            <w:r>
              <w:rPr>
                <w:sz w:val="20"/>
                <w:szCs w:val="20"/>
                <w:lang w:val="ru-RU"/>
              </w:rPr>
              <w:t xml:space="preserve"> </w:t>
            </w:r>
            <w:r w:rsidRPr="00204C31">
              <w:rPr>
                <w:sz w:val="20"/>
                <w:szCs w:val="20"/>
                <w:lang w:val="ru-RU"/>
              </w:rPr>
              <w:t>и декорации для театральных постановок)</w:t>
            </w:r>
          </w:p>
        </w:tc>
        <w:tc>
          <w:tcPr>
            <w:tcW w:w="2410" w:type="dxa"/>
            <w:shd w:val="clear" w:color="auto" w:fill="auto"/>
          </w:tcPr>
          <w:p w:rsidR="00BD3356" w:rsidRPr="00204C31" w:rsidRDefault="00BD3356" w:rsidP="00A01E27">
            <w:pPr>
              <w:pStyle w:val="TableParagraph"/>
              <w:jc w:val="both"/>
              <w:rPr>
                <w:sz w:val="20"/>
                <w:szCs w:val="20"/>
                <w:lang w:val="ru-RU"/>
              </w:rPr>
            </w:pPr>
            <w:r>
              <w:rPr>
                <w:sz w:val="20"/>
                <w:szCs w:val="20"/>
                <w:lang w:val="ru-RU"/>
              </w:rPr>
              <w:lastRenderedPageBreak/>
              <w:t>С</w:t>
            </w:r>
            <w:r w:rsidRPr="00204C31">
              <w:rPr>
                <w:sz w:val="20"/>
                <w:szCs w:val="20"/>
                <w:lang w:val="ru-RU"/>
              </w:rPr>
              <w:t>вободно комбинируют освоенные</w:t>
            </w:r>
            <w:r>
              <w:rPr>
                <w:sz w:val="20"/>
                <w:szCs w:val="20"/>
                <w:lang w:val="ru-RU"/>
              </w:rPr>
              <w:t xml:space="preserve"> </w:t>
            </w:r>
            <w:r w:rsidRPr="00204C31">
              <w:rPr>
                <w:sz w:val="20"/>
                <w:szCs w:val="20"/>
                <w:lang w:val="ru-RU"/>
              </w:rPr>
              <w:t>способы, сочетают технику аппликации с</w:t>
            </w:r>
            <w:r>
              <w:rPr>
                <w:sz w:val="20"/>
                <w:szCs w:val="20"/>
                <w:lang w:val="ru-RU"/>
              </w:rPr>
              <w:t xml:space="preserve"> </w:t>
            </w:r>
            <w:r w:rsidRPr="00204C31">
              <w:rPr>
                <w:sz w:val="20"/>
                <w:szCs w:val="20"/>
                <w:lang w:val="ru-RU"/>
              </w:rPr>
              <w:t>различными приемами декоративного</w:t>
            </w:r>
          </w:p>
          <w:p w:rsidR="00BD3356" w:rsidRPr="00204C31" w:rsidRDefault="00BD3356" w:rsidP="00A01E27">
            <w:pPr>
              <w:pStyle w:val="TableParagraph"/>
              <w:jc w:val="both"/>
              <w:rPr>
                <w:sz w:val="20"/>
                <w:szCs w:val="20"/>
                <w:lang w:val="ru-RU"/>
              </w:rPr>
            </w:pPr>
            <w:r w:rsidRPr="00204C31">
              <w:rPr>
                <w:sz w:val="20"/>
                <w:szCs w:val="20"/>
                <w:lang w:val="ru-RU"/>
              </w:rPr>
              <w:t xml:space="preserve">рисования, </w:t>
            </w:r>
            <w:r>
              <w:rPr>
                <w:sz w:val="20"/>
                <w:szCs w:val="20"/>
                <w:lang w:val="ru-RU"/>
              </w:rPr>
              <w:t>х</w:t>
            </w:r>
            <w:r w:rsidRPr="00204C31">
              <w:rPr>
                <w:sz w:val="20"/>
                <w:szCs w:val="20"/>
                <w:lang w:val="ru-RU"/>
              </w:rPr>
              <w:t xml:space="preserve">удожественного конструирования, </w:t>
            </w:r>
            <w:r>
              <w:rPr>
                <w:sz w:val="20"/>
                <w:szCs w:val="20"/>
                <w:lang w:val="ru-RU"/>
              </w:rPr>
              <w:t>д</w:t>
            </w:r>
            <w:r w:rsidRPr="00204C31">
              <w:rPr>
                <w:sz w:val="20"/>
                <w:szCs w:val="20"/>
                <w:lang w:val="ru-RU"/>
              </w:rPr>
              <w:t xml:space="preserve">етского дизайна. </w:t>
            </w:r>
          </w:p>
          <w:p w:rsidR="00BD3356" w:rsidRPr="00204C31" w:rsidRDefault="00BD3356" w:rsidP="00A01E27">
            <w:pPr>
              <w:pStyle w:val="TableParagraph"/>
              <w:jc w:val="both"/>
              <w:rPr>
                <w:sz w:val="20"/>
                <w:szCs w:val="20"/>
                <w:lang w:val="ru-RU"/>
              </w:rPr>
            </w:pPr>
            <w:r w:rsidRPr="00204C31">
              <w:rPr>
                <w:sz w:val="20"/>
                <w:szCs w:val="20"/>
                <w:lang w:val="ru-RU"/>
              </w:rPr>
              <w:t>Все созданные детьми изделия широко</w:t>
            </w:r>
            <w:r>
              <w:rPr>
                <w:sz w:val="20"/>
                <w:szCs w:val="20"/>
                <w:lang w:val="ru-RU"/>
              </w:rPr>
              <w:t xml:space="preserve"> </w:t>
            </w:r>
          </w:p>
          <w:p w:rsidR="00BD3356" w:rsidRPr="00204C31" w:rsidRDefault="00BD3356" w:rsidP="00A01E27">
            <w:pPr>
              <w:pStyle w:val="TableParagraph"/>
              <w:jc w:val="both"/>
              <w:rPr>
                <w:sz w:val="20"/>
                <w:szCs w:val="20"/>
                <w:lang w:val="ru-RU"/>
              </w:rPr>
            </w:pPr>
            <w:r w:rsidRPr="00204C31">
              <w:rPr>
                <w:sz w:val="20"/>
                <w:szCs w:val="20"/>
                <w:lang w:val="ru-RU"/>
              </w:rPr>
              <w:t>используются для обогащения игровой и</w:t>
            </w:r>
          </w:p>
          <w:p w:rsidR="00BD3356" w:rsidRPr="00204C31" w:rsidRDefault="00BD3356" w:rsidP="00A01E27">
            <w:pPr>
              <w:pStyle w:val="TableParagraph"/>
              <w:jc w:val="both"/>
              <w:rPr>
                <w:sz w:val="20"/>
                <w:szCs w:val="20"/>
                <w:lang w:val="ru-RU"/>
              </w:rPr>
            </w:pPr>
            <w:r w:rsidRPr="00204C31">
              <w:rPr>
                <w:sz w:val="20"/>
                <w:szCs w:val="20"/>
                <w:lang w:val="ru-RU"/>
              </w:rPr>
              <w:t>предметно-</w:t>
            </w:r>
            <w:r>
              <w:rPr>
                <w:sz w:val="20"/>
                <w:szCs w:val="20"/>
                <w:lang w:val="ru-RU"/>
              </w:rPr>
              <w:t>п</w:t>
            </w:r>
            <w:r w:rsidRPr="00204C31">
              <w:rPr>
                <w:sz w:val="20"/>
                <w:szCs w:val="20"/>
                <w:lang w:val="ru-RU"/>
              </w:rPr>
              <w:t>ространственной среды детского сада.</w:t>
            </w:r>
          </w:p>
          <w:p w:rsidR="00BD3356" w:rsidRPr="00204C31" w:rsidRDefault="00BD3356" w:rsidP="00A01E27">
            <w:pPr>
              <w:pStyle w:val="TableParagraph"/>
              <w:jc w:val="both"/>
              <w:rPr>
                <w:sz w:val="20"/>
                <w:szCs w:val="20"/>
                <w:lang w:val="ru-RU"/>
              </w:rPr>
            </w:pPr>
          </w:p>
        </w:tc>
        <w:tc>
          <w:tcPr>
            <w:tcW w:w="1853" w:type="dxa"/>
            <w:shd w:val="clear" w:color="auto" w:fill="auto"/>
          </w:tcPr>
          <w:p w:rsidR="0064149D" w:rsidRPr="0064149D" w:rsidRDefault="0064149D" w:rsidP="0064149D">
            <w:pPr>
              <w:jc w:val="both"/>
              <w:rPr>
                <w:rFonts w:ascii="Times New Roman" w:hAnsi="Times New Roman"/>
                <w:spacing w:val="-1"/>
                <w:sz w:val="20"/>
                <w:szCs w:val="20"/>
                <w:lang w:val="ru-RU"/>
              </w:rPr>
            </w:pPr>
            <w:r w:rsidRPr="0064149D">
              <w:rPr>
                <w:rFonts w:ascii="Times New Roman" w:hAnsi="Times New Roman"/>
                <w:spacing w:val="-1"/>
                <w:sz w:val="20"/>
                <w:szCs w:val="20"/>
                <w:lang w:val="ru-RU"/>
              </w:rPr>
              <w:t>Беседы, совместное рисование дома, совместное экспериментирование.</w:t>
            </w:r>
          </w:p>
          <w:p w:rsidR="0064149D" w:rsidRPr="0064149D" w:rsidRDefault="0064149D" w:rsidP="0064149D">
            <w:pPr>
              <w:jc w:val="both"/>
              <w:rPr>
                <w:rFonts w:ascii="Times New Roman" w:hAnsi="Times New Roman"/>
                <w:sz w:val="20"/>
                <w:szCs w:val="20"/>
                <w:lang w:val="ru-RU"/>
              </w:rPr>
            </w:pPr>
            <w:r w:rsidRPr="0064149D">
              <w:rPr>
                <w:rFonts w:ascii="Times New Roman" w:hAnsi="Times New Roman"/>
                <w:sz w:val="20"/>
                <w:szCs w:val="20"/>
                <w:lang w:val="ru-RU"/>
              </w:rPr>
              <w:t>Приобщение детей к искусству (книжной графике, фотографии, живописи, скульптуре, архитектуре,</w:t>
            </w:r>
          </w:p>
          <w:p w:rsidR="0064149D" w:rsidRPr="0064149D" w:rsidRDefault="0064149D" w:rsidP="0064149D">
            <w:pPr>
              <w:jc w:val="both"/>
              <w:rPr>
                <w:rFonts w:ascii="Times New Roman" w:hAnsi="Times New Roman"/>
                <w:sz w:val="20"/>
                <w:szCs w:val="20"/>
                <w:lang w:val="ru-RU"/>
              </w:rPr>
            </w:pPr>
            <w:r w:rsidRPr="0064149D">
              <w:rPr>
                <w:rFonts w:ascii="Times New Roman" w:hAnsi="Times New Roman"/>
                <w:sz w:val="20"/>
                <w:szCs w:val="20"/>
                <w:lang w:val="ru-RU"/>
              </w:rPr>
              <w:t>дизайну, декоративно-прикладному искусству);</w:t>
            </w:r>
          </w:p>
          <w:p w:rsidR="0064149D" w:rsidRPr="0064149D" w:rsidRDefault="0064149D" w:rsidP="0064149D">
            <w:pPr>
              <w:jc w:val="both"/>
              <w:rPr>
                <w:rFonts w:ascii="Times New Roman" w:hAnsi="Times New Roman"/>
                <w:sz w:val="20"/>
                <w:szCs w:val="20"/>
                <w:lang w:val="ru-RU"/>
              </w:rPr>
            </w:pPr>
            <w:r w:rsidRPr="0064149D">
              <w:rPr>
                <w:rFonts w:ascii="Times New Roman" w:hAnsi="Times New Roman"/>
                <w:sz w:val="20"/>
                <w:szCs w:val="20"/>
                <w:lang w:val="ru-RU"/>
              </w:rPr>
              <w:t>Совместные экскурсии в художественный</w:t>
            </w:r>
          </w:p>
          <w:p w:rsidR="00BD3356" w:rsidRPr="00204C31" w:rsidRDefault="0064149D" w:rsidP="0064149D">
            <w:pPr>
              <w:pStyle w:val="TableParagraph"/>
              <w:rPr>
                <w:sz w:val="20"/>
                <w:szCs w:val="20"/>
                <w:highlight w:val="yellow"/>
                <w:lang w:val="ru-RU"/>
              </w:rPr>
            </w:pPr>
            <w:r w:rsidRPr="0064149D">
              <w:rPr>
                <w:rFonts w:asciiTheme="minorHAnsi" w:hAnsiTheme="minorHAnsi"/>
                <w:sz w:val="20"/>
                <w:szCs w:val="20"/>
                <w:lang w:val="ru-RU"/>
              </w:rPr>
              <w:t>музей и на арт-выставки.</w:t>
            </w:r>
          </w:p>
        </w:tc>
      </w:tr>
      <w:tr w:rsidR="00BD3356" w:rsidRPr="00FB19AE" w:rsidTr="00A01E27">
        <w:trPr>
          <w:trHeight w:val="316"/>
        </w:trPr>
        <w:tc>
          <w:tcPr>
            <w:tcW w:w="15063" w:type="dxa"/>
            <w:gridSpan w:val="6"/>
            <w:shd w:val="clear" w:color="auto" w:fill="FFFFFF" w:themeFill="background1"/>
          </w:tcPr>
          <w:p w:rsidR="00BD3356" w:rsidRPr="005A1E92" w:rsidRDefault="00BD3356" w:rsidP="00830467">
            <w:pPr>
              <w:pStyle w:val="TableParagraph"/>
              <w:jc w:val="center"/>
              <w:rPr>
                <w:b/>
                <w:sz w:val="24"/>
                <w:szCs w:val="24"/>
                <w:lang w:val="ru-RU"/>
              </w:rPr>
            </w:pPr>
            <w:r w:rsidRPr="005A1E92">
              <w:rPr>
                <w:b/>
                <w:sz w:val="24"/>
                <w:szCs w:val="24"/>
                <w:lang w:val="ru-RU"/>
              </w:rPr>
              <w:lastRenderedPageBreak/>
              <w:t>КОНСТРУИРОВАНИЕ</w:t>
            </w:r>
          </w:p>
        </w:tc>
      </w:tr>
      <w:tr w:rsidR="00BD3356" w:rsidRPr="00FB19AE" w:rsidTr="00A01E27">
        <w:trPr>
          <w:trHeight w:val="558"/>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A01E27">
        <w:trPr>
          <w:trHeight w:val="635"/>
        </w:trPr>
        <w:tc>
          <w:tcPr>
            <w:tcW w:w="3287"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Pr>
                <w:sz w:val="20"/>
                <w:szCs w:val="20"/>
                <w:lang w:val="ru-RU"/>
              </w:rPr>
              <w:t xml:space="preserve"> ИДЕЯ: </w:t>
            </w:r>
            <w:r w:rsidRPr="006358B6">
              <w:rPr>
                <w:b/>
                <w:bCs/>
                <w:sz w:val="20"/>
                <w:szCs w:val="20"/>
                <w:lang w:val="ru-RU"/>
              </w:rPr>
              <w:t>конструирование</w:t>
            </w:r>
            <w:r w:rsidRPr="006358B6">
              <w:rPr>
                <w:sz w:val="20"/>
                <w:szCs w:val="20"/>
                <w:lang w:val="ru-RU"/>
              </w:rPr>
              <w:t xml:space="preserve"> на всех</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его уровнях — </w:t>
            </w:r>
            <w:r w:rsidRPr="006358B6">
              <w:rPr>
                <w:i/>
                <w:iCs/>
                <w:sz w:val="20"/>
                <w:szCs w:val="20"/>
                <w:lang w:val="ru-RU"/>
              </w:rPr>
              <w:t xml:space="preserve">восприятие, </w:t>
            </w:r>
            <w:proofErr w:type="spellStart"/>
            <w:r w:rsidRPr="006358B6">
              <w:rPr>
                <w:i/>
                <w:iCs/>
                <w:sz w:val="20"/>
                <w:szCs w:val="20"/>
                <w:lang w:val="ru-RU"/>
              </w:rPr>
              <w:t>ис-полнительство</w:t>
            </w:r>
            <w:proofErr w:type="spellEnd"/>
            <w:r w:rsidRPr="006358B6">
              <w:rPr>
                <w:i/>
                <w:iCs/>
                <w:sz w:val="20"/>
                <w:szCs w:val="20"/>
                <w:lang w:val="ru-RU"/>
              </w:rPr>
              <w:t>, творчество</w:t>
            </w:r>
            <w:r w:rsidRPr="006358B6">
              <w:rPr>
                <w:sz w:val="20"/>
                <w:szCs w:val="20"/>
                <w:lang w:val="ru-RU"/>
              </w:rPr>
              <w:t xml:space="preserve"> — организуется как </w:t>
            </w:r>
            <w:r w:rsidRPr="006358B6">
              <w:rPr>
                <w:b/>
                <w:bCs/>
                <w:sz w:val="20"/>
                <w:szCs w:val="20"/>
                <w:lang w:val="ru-RU"/>
              </w:rPr>
              <w:t>вхождение ребенка в мир общечеловеческой культуры.</w:t>
            </w:r>
            <w:r w:rsidRPr="006358B6">
              <w:rPr>
                <w:sz w:val="20"/>
                <w:szCs w:val="20"/>
                <w:lang w:val="ru-RU"/>
              </w:rPr>
              <w:t xml:space="preserve"> </w:t>
            </w:r>
            <w:r>
              <w:rPr>
                <w:sz w:val="20"/>
                <w:szCs w:val="20"/>
                <w:lang w:val="ru-RU"/>
              </w:rPr>
              <w:t xml:space="preserve">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1. Конструирование </w:t>
            </w:r>
            <w:r>
              <w:rPr>
                <w:sz w:val="20"/>
                <w:szCs w:val="20"/>
                <w:lang w:val="ru-RU"/>
              </w:rPr>
              <w:t>-</w:t>
            </w:r>
            <w:r w:rsidRPr="006358B6">
              <w:rPr>
                <w:sz w:val="20"/>
                <w:szCs w:val="20"/>
                <w:lang w:val="ru-RU"/>
              </w:rPr>
              <w:t xml:space="preserve"> универсальная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деятельность человека, </w:t>
            </w:r>
            <w:proofErr w:type="spellStart"/>
            <w:r w:rsidRPr="006358B6">
              <w:rPr>
                <w:sz w:val="20"/>
                <w:szCs w:val="20"/>
                <w:lang w:val="ru-RU"/>
              </w:rPr>
              <w:t>осваи-вающего</w:t>
            </w:r>
            <w:proofErr w:type="spellEnd"/>
            <w:r w:rsidRPr="006358B6">
              <w:rPr>
                <w:sz w:val="20"/>
                <w:szCs w:val="20"/>
                <w:lang w:val="ru-RU"/>
              </w:rPr>
              <w:t xml:space="preserve"> пространство своего бы-</w:t>
            </w:r>
            <w:proofErr w:type="spellStart"/>
            <w:r w:rsidRPr="006358B6">
              <w:rPr>
                <w:sz w:val="20"/>
                <w:szCs w:val="20"/>
                <w:lang w:val="ru-RU"/>
              </w:rPr>
              <w:t>тования</w:t>
            </w:r>
            <w:proofErr w:type="spellEnd"/>
            <w:r w:rsidRPr="006358B6">
              <w:rPr>
                <w:sz w:val="20"/>
                <w:szCs w:val="20"/>
                <w:lang w:val="ru-RU"/>
              </w:rPr>
              <w:t xml:space="preserve"> и создающего культуру.</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2. Центральными становятся не конкретные темы, образы или настроения, а проблемы как способ постижения ребенком окружающего мира и своего бытия в этом мире.</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3. Проблемное поле культуры</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 xml:space="preserve">персонифицируется в образе </w:t>
            </w:r>
            <w:r w:rsidR="001F2BC2" w:rsidRPr="006358B6">
              <w:rPr>
                <w:sz w:val="20"/>
                <w:szCs w:val="20"/>
                <w:lang w:val="ru-RU"/>
              </w:rPr>
              <w:t>человека</w:t>
            </w:r>
            <w:r w:rsidRPr="006358B6">
              <w:rPr>
                <w:sz w:val="20"/>
                <w:szCs w:val="20"/>
                <w:lang w:val="ru-RU"/>
              </w:rPr>
              <w:t xml:space="preserve"> (архитектора, конструктора, дизайнера, народного мастера, художника, педагога и др.),</w:t>
            </w:r>
          </w:p>
          <w:p w:rsidR="00BD3356" w:rsidRDefault="00BD3356" w:rsidP="00A01E27">
            <w:pPr>
              <w:pStyle w:val="TableParagraph"/>
              <w:tabs>
                <w:tab w:val="left" w:pos="355"/>
              </w:tabs>
              <w:jc w:val="both"/>
              <w:rPr>
                <w:sz w:val="20"/>
                <w:szCs w:val="20"/>
                <w:lang w:val="ru-RU"/>
              </w:rPr>
            </w:pPr>
            <w:r w:rsidRPr="006358B6">
              <w:rPr>
                <w:sz w:val="20"/>
                <w:szCs w:val="20"/>
                <w:lang w:val="ru-RU"/>
              </w:rPr>
              <w:t>который передает социокультурный опыт, накопленный челов</w:t>
            </w:r>
            <w:r>
              <w:rPr>
                <w:sz w:val="20"/>
                <w:szCs w:val="20"/>
                <w:lang w:val="ru-RU"/>
              </w:rPr>
              <w:t>е</w:t>
            </w:r>
            <w:r w:rsidRPr="006358B6">
              <w:rPr>
                <w:sz w:val="20"/>
                <w:szCs w:val="20"/>
                <w:lang w:val="ru-RU"/>
              </w:rPr>
              <w:t>чеством, и учит смотреть на мир</w:t>
            </w:r>
            <w:r>
              <w:rPr>
                <w:sz w:val="20"/>
                <w:szCs w:val="20"/>
                <w:lang w:val="ru-RU"/>
              </w:rPr>
              <w:t xml:space="preserve"> </w:t>
            </w:r>
            <w:r w:rsidRPr="006358B6">
              <w:rPr>
                <w:sz w:val="20"/>
                <w:szCs w:val="20"/>
                <w:lang w:val="ru-RU"/>
              </w:rPr>
              <w:t xml:space="preserve">«глазами человека».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Основным методом является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метод пробуждения предельно</w:t>
            </w:r>
            <w:r>
              <w:rPr>
                <w:sz w:val="20"/>
                <w:szCs w:val="20"/>
                <w:lang w:val="ru-RU"/>
              </w:rPr>
              <w:t xml:space="preserve"> </w:t>
            </w:r>
            <w:r w:rsidRPr="006358B6">
              <w:rPr>
                <w:sz w:val="20"/>
                <w:szCs w:val="20"/>
                <w:lang w:val="ru-RU"/>
              </w:rPr>
              <w:t>творческой самостоятельности</w:t>
            </w:r>
            <w:r>
              <w:rPr>
                <w:sz w:val="20"/>
                <w:szCs w:val="20"/>
                <w:lang w:val="ru-RU"/>
              </w:rPr>
              <w:t xml:space="preserve"> </w:t>
            </w:r>
            <w:r w:rsidRPr="006358B6">
              <w:rPr>
                <w:sz w:val="20"/>
                <w:szCs w:val="20"/>
                <w:lang w:val="ru-RU"/>
              </w:rPr>
              <w:t>(самодеятельности), а основную</w:t>
            </w:r>
            <w:r>
              <w:rPr>
                <w:sz w:val="20"/>
                <w:szCs w:val="20"/>
                <w:lang w:val="ru-RU"/>
              </w:rPr>
              <w:t xml:space="preserve"> </w:t>
            </w:r>
            <w:r w:rsidRPr="006358B6">
              <w:rPr>
                <w:sz w:val="20"/>
                <w:szCs w:val="20"/>
                <w:lang w:val="ru-RU"/>
              </w:rPr>
              <w:t>педагогическую ценность являет</w:t>
            </w:r>
            <w:r>
              <w:rPr>
                <w:sz w:val="20"/>
                <w:szCs w:val="20"/>
                <w:lang w:val="ru-RU"/>
              </w:rPr>
              <w:t xml:space="preserve"> </w:t>
            </w:r>
            <w:r w:rsidRPr="006358B6">
              <w:rPr>
                <w:sz w:val="20"/>
                <w:szCs w:val="20"/>
                <w:lang w:val="ru-RU"/>
              </w:rPr>
              <w:t>не результат деятельности как таковой, а творческий процесс, направленный на «открытие» ребенком окружающего пространства,</w:t>
            </w:r>
            <w:r>
              <w:rPr>
                <w:sz w:val="20"/>
                <w:szCs w:val="20"/>
                <w:lang w:val="ru-RU"/>
              </w:rPr>
              <w:t xml:space="preserve"> </w:t>
            </w:r>
            <w:r w:rsidRPr="006358B6">
              <w:rPr>
                <w:sz w:val="20"/>
                <w:szCs w:val="20"/>
                <w:lang w:val="ru-RU"/>
              </w:rPr>
              <w:t xml:space="preserve">поиск своего места в нем и выражение эмоционально-ценностного </w:t>
            </w:r>
            <w:r>
              <w:rPr>
                <w:sz w:val="20"/>
                <w:szCs w:val="20"/>
                <w:lang w:val="ru-RU"/>
              </w:rPr>
              <w:lastRenderedPageBreak/>
              <w:t>о</w:t>
            </w:r>
            <w:r w:rsidRPr="006358B6">
              <w:rPr>
                <w:sz w:val="20"/>
                <w:szCs w:val="20"/>
                <w:lang w:val="ru-RU"/>
              </w:rPr>
              <w:t xml:space="preserve">тношения к миру. </w:t>
            </w:r>
          </w:p>
          <w:p w:rsidR="00BD3356" w:rsidRPr="006358B6" w:rsidRDefault="00BD3356" w:rsidP="00A01E27">
            <w:pPr>
              <w:pStyle w:val="TableParagraph"/>
              <w:tabs>
                <w:tab w:val="left" w:pos="355"/>
              </w:tabs>
              <w:spacing w:before="43"/>
              <w:jc w:val="both"/>
              <w:rPr>
                <w:sz w:val="20"/>
                <w:szCs w:val="20"/>
                <w:lang w:val="ru-RU"/>
              </w:rPr>
            </w:pPr>
          </w:p>
          <w:p w:rsidR="00BD3356" w:rsidRPr="00AD6969" w:rsidRDefault="00BD3356" w:rsidP="00A01E27">
            <w:pPr>
              <w:pStyle w:val="TableParagraph"/>
              <w:tabs>
                <w:tab w:val="left" w:pos="355"/>
              </w:tabs>
              <w:spacing w:before="43"/>
              <w:jc w:val="both"/>
              <w:rPr>
                <w:sz w:val="20"/>
                <w:szCs w:val="20"/>
                <w:lang w:val="ru-RU"/>
              </w:rPr>
            </w:pPr>
          </w:p>
        </w:tc>
        <w:tc>
          <w:tcPr>
            <w:tcW w:w="1134" w:type="dxa"/>
            <w:shd w:val="clear" w:color="auto" w:fill="FFFFFF" w:themeFill="background1"/>
          </w:tcPr>
          <w:p w:rsidR="00BD3356" w:rsidRPr="006358B6" w:rsidRDefault="00BD3356" w:rsidP="00A01E27">
            <w:pPr>
              <w:pStyle w:val="TableParagraph"/>
              <w:spacing w:line="275" w:lineRule="exact"/>
              <w:ind w:left="115"/>
              <w:jc w:val="both"/>
              <w:rPr>
                <w:sz w:val="20"/>
                <w:szCs w:val="20"/>
                <w:lang w:val="ru-RU"/>
              </w:rPr>
            </w:pPr>
            <w:r>
              <w:rPr>
                <w:sz w:val="20"/>
                <w:szCs w:val="20"/>
                <w:lang w:val="ru-RU"/>
              </w:rPr>
              <w:lastRenderedPageBreak/>
              <w:t>3-8 лет</w:t>
            </w:r>
          </w:p>
        </w:tc>
        <w:tc>
          <w:tcPr>
            <w:tcW w:w="1701" w:type="dxa"/>
            <w:shd w:val="clear" w:color="auto" w:fill="FFFFFF" w:themeFill="background1"/>
          </w:tcPr>
          <w:p w:rsidR="00BD3356" w:rsidRPr="00F06FC9" w:rsidRDefault="00BD3356" w:rsidP="00A01E27">
            <w:pPr>
              <w:pStyle w:val="TableParagraph"/>
              <w:jc w:val="both"/>
              <w:rPr>
                <w:sz w:val="20"/>
                <w:szCs w:val="20"/>
                <w:lang w:val="ru-RU"/>
              </w:rPr>
            </w:pPr>
            <w:r>
              <w:rPr>
                <w:sz w:val="20"/>
                <w:szCs w:val="20"/>
                <w:lang w:val="ru-RU"/>
              </w:rPr>
              <w:t>Игровая деятельность в утренние и вечерние часы, занятия 1 раз в неделю, соответственно возрасту, прогулка</w:t>
            </w:r>
          </w:p>
        </w:tc>
        <w:tc>
          <w:tcPr>
            <w:tcW w:w="4678"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Целью каждой образовательной ситуации</w:t>
            </w:r>
            <w:r>
              <w:rPr>
                <w:sz w:val="20"/>
                <w:szCs w:val="20"/>
                <w:lang w:val="ru-RU"/>
              </w:rPr>
              <w:t xml:space="preserve"> </w:t>
            </w:r>
            <w:r w:rsidRPr="006358B6">
              <w:rPr>
                <w:sz w:val="20"/>
                <w:szCs w:val="20"/>
                <w:lang w:val="ru-RU"/>
              </w:rPr>
              <w:t>является креативное открытие,</w:t>
            </w:r>
            <w:r>
              <w:rPr>
                <w:sz w:val="20"/>
                <w:szCs w:val="20"/>
                <w:lang w:val="ru-RU"/>
              </w:rPr>
              <w:t xml:space="preserve"> </w:t>
            </w:r>
            <w:r w:rsidRPr="006358B6">
              <w:rPr>
                <w:sz w:val="20"/>
                <w:szCs w:val="20"/>
                <w:lang w:val="ru-RU"/>
              </w:rPr>
              <w:t>сделанное самими детьми в творческой деятельности.</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Все образовательные ситуации проектируются в форме проблемных ситуаций (открытых исследовательских задач):</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«Как узкая дорожка стала ши</w:t>
            </w:r>
            <w:r w:rsidR="00DD73C2">
              <w:rPr>
                <w:sz w:val="20"/>
                <w:szCs w:val="20"/>
                <w:lang w:val="ru-RU"/>
              </w:rPr>
              <w:t>рокой», «Как прямая дорожка при</w:t>
            </w:r>
            <w:r w:rsidRPr="006358B6">
              <w:rPr>
                <w:sz w:val="20"/>
                <w:szCs w:val="20"/>
                <w:lang w:val="ru-RU"/>
              </w:rPr>
              <w:t>бежала в лес и стала кривой» и др.</w:t>
            </w:r>
          </w:p>
          <w:p w:rsidR="00BD3356" w:rsidRDefault="00BD3356" w:rsidP="00A01E27">
            <w:pPr>
              <w:pStyle w:val="TableParagraph"/>
              <w:tabs>
                <w:tab w:val="left" w:pos="355"/>
              </w:tabs>
              <w:jc w:val="both"/>
              <w:rPr>
                <w:sz w:val="20"/>
                <w:szCs w:val="20"/>
                <w:lang w:val="ru-RU"/>
              </w:rPr>
            </w:pP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Проектирование содержания конструирования на основе</w:t>
            </w:r>
            <w:r>
              <w:rPr>
                <w:sz w:val="20"/>
                <w:szCs w:val="20"/>
                <w:lang w:val="ru-RU"/>
              </w:rPr>
              <w:t xml:space="preserve"> </w:t>
            </w:r>
            <w:r w:rsidRPr="006358B6">
              <w:rPr>
                <w:sz w:val="20"/>
                <w:szCs w:val="20"/>
                <w:lang w:val="ru-RU"/>
              </w:rPr>
              <w:t xml:space="preserve">принципа </w:t>
            </w:r>
            <w:proofErr w:type="spellStart"/>
            <w:r w:rsidRPr="006358B6">
              <w:rPr>
                <w:sz w:val="20"/>
                <w:szCs w:val="20"/>
                <w:lang w:val="ru-RU"/>
              </w:rPr>
              <w:t>культуросообразности</w:t>
            </w:r>
            <w:proofErr w:type="spellEnd"/>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возможно, при соблюдении педагогом ряда условий:</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необходима трансформация</w:t>
            </w:r>
            <w:r>
              <w:rPr>
                <w:sz w:val="20"/>
                <w:szCs w:val="20"/>
                <w:lang w:val="ru-RU"/>
              </w:rPr>
              <w:t xml:space="preserve"> </w:t>
            </w:r>
            <w:r w:rsidRPr="006358B6">
              <w:rPr>
                <w:sz w:val="20"/>
                <w:szCs w:val="20"/>
                <w:lang w:val="ru-RU"/>
              </w:rPr>
              <w:t>предметного содержания (информации, материала, конструкции), которая позволяет</w:t>
            </w:r>
            <w:r>
              <w:rPr>
                <w:sz w:val="20"/>
                <w:szCs w:val="20"/>
                <w:lang w:val="ru-RU"/>
              </w:rPr>
              <w:t xml:space="preserve"> </w:t>
            </w:r>
            <w:r w:rsidRPr="006358B6">
              <w:rPr>
                <w:sz w:val="20"/>
                <w:szCs w:val="20"/>
                <w:lang w:val="ru-RU"/>
              </w:rPr>
              <w:t>открыть в нем внутренние,</w:t>
            </w:r>
            <w:r>
              <w:rPr>
                <w:sz w:val="20"/>
                <w:szCs w:val="20"/>
                <w:lang w:val="ru-RU"/>
              </w:rPr>
              <w:t xml:space="preserve"> </w:t>
            </w:r>
            <w:r w:rsidRPr="006358B6">
              <w:rPr>
                <w:sz w:val="20"/>
                <w:szCs w:val="20"/>
                <w:lang w:val="ru-RU"/>
              </w:rPr>
              <w:t>скрытые, существенные связи</w:t>
            </w:r>
            <w:r>
              <w:rPr>
                <w:sz w:val="20"/>
                <w:szCs w:val="20"/>
                <w:lang w:val="ru-RU"/>
              </w:rPr>
              <w:t xml:space="preserve"> </w:t>
            </w:r>
            <w:r w:rsidRPr="006358B6">
              <w:rPr>
                <w:sz w:val="20"/>
                <w:szCs w:val="20"/>
                <w:lang w:val="ru-RU"/>
              </w:rPr>
              <w:t>и отношения, в результате чего</w:t>
            </w:r>
            <w:r>
              <w:rPr>
                <w:sz w:val="20"/>
                <w:szCs w:val="20"/>
                <w:lang w:val="ru-RU"/>
              </w:rPr>
              <w:t xml:space="preserve"> </w:t>
            </w:r>
            <w:r w:rsidRPr="006358B6">
              <w:rPr>
                <w:sz w:val="20"/>
                <w:szCs w:val="20"/>
                <w:lang w:val="ru-RU"/>
              </w:rPr>
              <w:t>дети самостоятельно проходят</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путь «открытия» знания или</w:t>
            </w:r>
            <w:r>
              <w:rPr>
                <w:sz w:val="20"/>
                <w:szCs w:val="20"/>
                <w:lang w:val="ru-RU"/>
              </w:rPr>
              <w:t xml:space="preserve"> </w:t>
            </w:r>
            <w:r w:rsidRPr="006358B6">
              <w:rPr>
                <w:sz w:val="20"/>
                <w:szCs w:val="20"/>
                <w:lang w:val="ru-RU"/>
              </w:rPr>
              <w:t>способа действия, создания</w:t>
            </w:r>
            <w:r>
              <w:rPr>
                <w:sz w:val="20"/>
                <w:szCs w:val="20"/>
                <w:lang w:val="ru-RU"/>
              </w:rPr>
              <w:t xml:space="preserve"> </w:t>
            </w:r>
            <w:r w:rsidRPr="006358B6">
              <w:rPr>
                <w:sz w:val="20"/>
                <w:szCs w:val="20"/>
                <w:lang w:val="ru-RU"/>
              </w:rPr>
              <w:t xml:space="preserve">конструкции;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в качестве основного содержания выступает не информация, а процесс ее выведения</w:t>
            </w:r>
            <w:r>
              <w:rPr>
                <w:sz w:val="20"/>
                <w:szCs w:val="20"/>
                <w:lang w:val="ru-RU"/>
              </w:rPr>
              <w:t xml:space="preserve"> </w:t>
            </w:r>
            <w:r w:rsidRPr="006358B6">
              <w:rPr>
                <w:sz w:val="20"/>
                <w:szCs w:val="20"/>
                <w:lang w:val="ru-RU"/>
              </w:rPr>
              <w:t>(принцип моделирования,</w:t>
            </w:r>
            <w:r>
              <w:rPr>
                <w:sz w:val="20"/>
                <w:szCs w:val="20"/>
                <w:lang w:val="ru-RU"/>
              </w:rPr>
              <w:t xml:space="preserve"> </w:t>
            </w:r>
            <w:r w:rsidRPr="006358B6">
              <w:rPr>
                <w:sz w:val="20"/>
                <w:szCs w:val="20"/>
                <w:lang w:val="ru-RU"/>
              </w:rPr>
              <w:t>предложенный Л.В. Школяр);</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выведение, «порождение» знания протекает как творческий</w:t>
            </w:r>
            <w:r>
              <w:rPr>
                <w:sz w:val="20"/>
                <w:szCs w:val="20"/>
                <w:lang w:val="ru-RU"/>
              </w:rPr>
              <w:t xml:space="preserve"> </w:t>
            </w:r>
            <w:r w:rsidRPr="006358B6">
              <w:rPr>
                <w:sz w:val="20"/>
                <w:szCs w:val="20"/>
                <w:lang w:val="ru-RU"/>
              </w:rPr>
              <w:t>процесс реального или мысленного экспериментирования</w:t>
            </w:r>
            <w:r>
              <w:rPr>
                <w:sz w:val="20"/>
                <w:szCs w:val="20"/>
                <w:lang w:val="ru-RU"/>
              </w:rPr>
              <w:t xml:space="preserve"> </w:t>
            </w:r>
            <w:r w:rsidRPr="006358B6">
              <w:rPr>
                <w:sz w:val="20"/>
                <w:szCs w:val="20"/>
                <w:lang w:val="ru-RU"/>
              </w:rPr>
              <w:t xml:space="preserve">с содержанием с целью </w:t>
            </w:r>
            <w:r w:rsidR="001F2BC2" w:rsidRPr="006358B6">
              <w:rPr>
                <w:sz w:val="20"/>
                <w:szCs w:val="20"/>
                <w:lang w:val="ru-RU"/>
              </w:rPr>
              <w:t>постижения</w:t>
            </w:r>
            <w:r w:rsidRPr="006358B6">
              <w:rPr>
                <w:sz w:val="20"/>
                <w:szCs w:val="20"/>
                <w:lang w:val="ru-RU"/>
              </w:rPr>
              <w:t xml:space="preserve"> сущности той или</w:t>
            </w:r>
            <w:r>
              <w:rPr>
                <w:sz w:val="20"/>
                <w:szCs w:val="20"/>
                <w:lang w:val="ru-RU"/>
              </w:rPr>
              <w:t xml:space="preserve"> </w:t>
            </w:r>
            <w:r w:rsidRPr="006358B6">
              <w:rPr>
                <w:sz w:val="20"/>
                <w:szCs w:val="20"/>
                <w:lang w:val="ru-RU"/>
              </w:rPr>
              <w:t>иной конструкции на уровне</w:t>
            </w:r>
            <w:r>
              <w:rPr>
                <w:sz w:val="20"/>
                <w:szCs w:val="20"/>
                <w:lang w:val="ru-RU"/>
              </w:rPr>
              <w:t xml:space="preserve"> </w:t>
            </w:r>
            <w:r w:rsidRPr="006358B6">
              <w:rPr>
                <w:sz w:val="20"/>
                <w:szCs w:val="20"/>
                <w:lang w:val="ru-RU"/>
              </w:rPr>
              <w:t>культурных и личностных смыслов (например, дети делают</w:t>
            </w:r>
            <w:r>
              <w:rPr>
                <w:sz w:val="20"/>
                <w:szCs w:val="20"/>
                <w:lang w:val="ru-RU"/>
              </w:rPr>
              <w:t xml:space="preserve"> </w:t>
            </w:r>
            <w:r w:rsidRPr="006358B6">
              <w:rPr>
                <w:sz w:val="20"/>
                <w:szCs w:val="20"/>
                <w:lang w:val="ru-RU"/>
              </w:rPr>
              <w:t>открытия, что такое дом, дорога, мост в общечеловеческом смысле; размышляют том, как человек приручил огонь и где его поселил, и при этом понимают, что очаг, печь, факел, лампа — это «домики»</w:t>
            </w:r>
            <w:r>
              <w:rPr>
                <w:sz w:val="20"/>
                <w:szCs w:val="20"/>
                <w:lang w:val="ru-RU"/>
              </w:rPr>
              <w:t xml:space="preserve"> </w:t>
            </w:r>
            <w:r w:rsidRPr="006358B6">
              <w:rPr>
                <w:sz w:val="20"/>
                <w:szCs w:val="20"/>
                <w:lang w:val="ru-RU"/>
              </w:rPr>
              <w:t xml:space="preserve">для огня).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Сущность конструирования заключается в намеренном</w:t>
            </w:r>
            <w:r>
              <w:rPr>
                <w:sz w:val="20"/>
                <w:szCs w:val="20"/>
                <w:lang w:val="ru-RU"/>
              </w:rPr>
              <w:t xml:space="preserve"> </w:t>
            </w:r>
            <w:r w:rsidRPr="006358B6">
              <w:rPr>
                <w:sz w:val="20"/>
                <w:szCs w:val="20"/>
                <w:lang w:val="ru-RU"/>
              </w:rPr>
              <w:t xml:space="preserve">объединении различных элементов или преобразовании материалов на основе проектов </w:t>
            </w:r>
            <w:r w:rsidRPr="006358B6">
              <w:rPr>
                <w:sz w:val="20"/>
                <w:szCs w:val="20"/>
                <w:lang w:val="ru-RU"/>
              </w:rPr>
              <w:lastRenderedPageBreak/>
              <w:t>(схем,</w:t>
            </w:r>
            <w:r>
              <w:rPr>
                <w:sz w:val="20"/>
                <w:szCs w:val="20"/>
                <w:lang w:val="ru-RU"/>
              </w:rPr>
              <w:t xml:space="preserve"> </w:t>
            </w:r>
            <w:r w:rsidRPr="006358B6">
              <w:rPr>
                <w:sz w:val="20"/>
                <w:szCs w:val="20"/>
                <w:lang w:val="ru-RU"/>
              </w:rPr>
              <w:t>чертежей, расчетов, моделей) с</w:t>
            </w:r>
            <w:r>
              <w:rPr>
                <w:sz w:val="20"/>
                <w:szCs w:val="20"/>
                <w:lang w:val="ru-RU"/>
              </w:rPr>
              <w:t xml:space="preserve"> </w:t>
            </w:r>
            <w:r w:rsidRPr="006358B6">
              <w:rPr>
                <w:sz w:val="20"/>
                <w:szCs w:val="20"/>
                <w:lang w:val="ru-RU"/>
              </w:rPr>
              <w:t>целью получения различного рода</w:t>
            </w:r>
            <w:r>
              <w:rPr>
                <w:sz w:val="20"/>
                <w:szCs w:val="20"/>
                <w:lang w:val="ru-RU"/>
              </w:rPr>
              <w:t xml:space="preserve"> </w:t>
            </w:r>
            <w:r w:rsidRPr="006358B6">
              <w:rPr>
                <w:sz w:val="20"/>
                <w:szCs w:val="20"/>
                <w:lang w:val="ru-RU"/>
              </w:rPr>
              <w:t xml:space="preserve">целостностей— предметов, инструментов, сооружений.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Детское конструирование</w:t>
            </w:r>
            <w:r>
              <w:rPr>
                <w:sz w:val="20"/>
                <w:szCs w:val="20"/>
                <w:lang w:val="ru-RU"/>
              </w:rPr>
              <w:t xml:space="preserve"> </w:t>
            </w:r>
            <w:r w:rsidRPr="006358B6">
              <w:rPr>
                <w:sz w:val="20"/>
                <w:szCs w:val="20"/>
                <w:lang w:val="ru-RU"/>
              </w:rPr>
              <w:t>— это целенаправленный процесс</w:t>
            </w:r>
            <w:r>
              <w:rPr>
                <w:sz w:val="20"/>
                <w:szCs w:val="20"/>
                <w:lang w:val="ru-RU"/>
              </w:rPr>
              <w:t xml:space="preserve"> </w:t>
            </w:r>
            <w:r w:rsidRPr="006358B6">
              <w:rPr>
                <w:sz w:val="20"/>
                <w:szCs w:val="20"/>
                <w:lang w:val="ru-RU"/>
              </w:rPr>
              <w:t>создания различных фигурок, изделий и построек, в которых взаимосвязь частей конструкции определяется способом их соединения</w:t>
            </w:r>
            <w:r>
              <w:rPr>
                <w:sz w:val="20"/>
                <w:szCs w:val="20"/>
                <w:lang w:val="ru-RU"/>
              </w:rPr>
              <w:t xml:space="preserve"> </w:t>
            </w:r>
            <w:r w:rsidRPr="006358B6">
              <w:rPr>
                <w:sz w:val="20"/>
                <w:szCs w:val="20"/>
                <w:lang w:val="ru-RU"/>
              </w:rPr>
              <w:t>в осмысленное целое. В процессе конструирования</w:t>
            </w:r>
            <w:r>
              <w:rPr>
                <w:sz w:val="20"/>
                <w:szCs w:val="20"/>
                <w:lang w:val="ru-RU"/>
              </w:rPr>
              <w:t xml:space="preserve"> </w:t>
            </w:r>
            <w:r w:rsidRPr="006358B6">
              <w:rPr>
                <w:sz w:val="20"/>
                <w:szCs w:val="20"/>
                <w:lang w:val="ru-RU"/>
              </w:rPr>
              <w:t>ребенок способен «открыть» и</w:t>
            </w:r>
            <w:r>
              <w:rPr>
                <w:sz w:val="20"/>
                <w:szCs w:val="20"/>
                <w:lang w:val="ru-RU"/>
              </w:rPr>
              <w:t xml:space="preserve"> </w:t>
            </w:r>
            <w:r w:rsidRPr="006358B6">
              <w:rPr>
                <w:sz w:val="20"/>
                <w:szCs w:val="20"/>
                <w:lang w:val="ru-RU"/>
              </w:rPr>
              <w:t>«присвоить» общечеловеческие</w:t>
            </w:r>
            <w:r>
              <w:rPr>
                <w:sz w:val="20"/>
                <w:szCs w:val="20"/>
                <w:lang w:val="ru-RU"/>
              </w:rPr>
              <w:t xml:space="preserve"> </w:t>
            </w:r>
            <w:r w:rsidRPr="006358B6">
              <w:rPr>
                <w:sz w:val="20"/>
                <w:szCs w:val="20"/>
                <w:lang w:val="ru-RU"/>
              </w:rPr>
              <w:t xml:space="preserve">мысли, чувства, идеалы, </w:t>
            </w:r>
            <w:proofErr w:type="spellStart"/>
            <w:r w:rsidRPr="006358B6">
              <w:rPr>
                <w:sz w:val="20"/>
                <w:szCs w:val="20"/>
                <w:lang w:val="ru-RU"/>
              </w:rPr>
              <w:t>эмоцио</w:t>
            </w:r>
            <w:proofErr w:type="spellEnd"/>
            <w:r w:rsidRPr="006358B6">
              <w:rPr>
                <w:sz w:val="20"/>
                <w:szCs w:val="20"/>
                <w:lang w:val="ru-RU"/>
              </w:rPr>
              <w:t>-</w:t>
            </w:r>
          </w:p>
          <w:p w:rsidR="00BD3356" w:rsidRPr="00D413CF" w:rsidRDefault="00BD3356" w:rsidP="00A01E27">
            <w:pPr>
              <w:pStyle w:val="TableParagraph"/>
              <w:tabs>
                <w:tab w:val="left" w:pos="355"/>
              </w:tabs>
              <w:spacing w:before="43"/>
              <w:jc w:val="both"/>
              <w:rPr>
                <w:sz w:val="20"/>
                <w:szCs w:val="20"/>
                <w:lang w:val="ru-RU"/>
              </w:rPr>
            </w:pPr>
            <w:proofErr w:type="spellStart"/>
            <w:r w:rsidRPr="006358B6">
              <w:rPr>
                <w:sz w:val="20"/>
                <w:szCs w:val="20"/>
                <w:lang w:val="ru-RU"/>
              </w:rPr>
              <w:t>нально</w:t>
            </w:r>
            <w:proofErr w:type="spellEnd"/>
            <w:r w:rsidRPr="006358B6">
              <w:rPr>
                <w:sz w:val="20"/>
                <w:szCs w:val="20"/>
                <w:lang w:val="ru-RU"/>
              </w:rPr>
              <w:t>-ценностное отношение к</w:t>
            </w:r>
            <w:r>
              <w:rPr>
                <w:sz w:val="20"/>
                <w:szCs w:val="20"/>
                <w:lang w:val="ru-RU"/>
              </w:rPr>
              <w:t xml:space="preserve"> </w:t>
            </w:r>
            <w:r w:rsidRPr="006358B6">
              <w:rPr>
                <w:sz w:val="20"/>
                <w:szCs w:val="20"/>
                <w:lang w:val="ru-RU"/>
              </w:rPr>
              <w:t>окружающему миру. Он может почувствовать, пережить и осмыслить, ради чего и как создавались</w:t>
            </w:r>
            <w:r>
              <w:rPr>
                <w:sz w:val="20"/>
                <w:szCs w:val="20"/>
                <w:lang w:val="ru-RU"/>
              </w:rPr>
              <w:t xml:space="preserve"> </w:t>
            </w:r>
            <w:r w:rsidRPr="006358B6">
              <w:rPr>
                <w:sz w:val="20"/>
                <w:szCs w:val="20"/>
                <w:lang w:val="ru-RU"/>
              </w:rPr>
              <w:t>в культуре те или иные сооружения (дорога, мост, дом, печь, колодец, башня, крепость, кремль,</w:t>
            </w:r>
            <w:r>
              <w:rPr>
                <w:sz w:val="20"/>
                <w:szCs w:val="20"/>
                <w:lang w:val="ru-RU"/>
              </w:rPr>
              <w:t xml:space="preserve"> </w:t>
            </w:r>
            <w:r w:rsidRPr="006358B6">
              <w:rPr>
                <w:sz w:val="20"/>
                <w:szCs w:val="20"/>
                <w:lang w:val="ru-RU"/>
              </w:rPr>
              <w:t>гончарный круг, подзорная труба</w:t>
            </w:r>
            <w:r w:rsidR="00083DE2">
              <w:rPr>
                <w:sz w:val="20"/>
                <w:szCs w:val="20"/>
                <w:lang w:val="ru-RU"/>
              </w:rPr>
              <w:t xml:space="preserve"> </w:t>
            </w:r>
            <w:r w:rsidRPr="006358B6">
              <w:rPr>
                <w:sz w:val="20"/>
                <w:szCs w:val="20"/>
                <w:lang w:val="ru-RU"/>
              </w:rPr>
              <w:t>и др.), какие идеи они выражают,</w:t>
            </w:r>
            <w:r>
              <w:rPr>
                <w:sz w:val="20"/>
                <w:szCs w:val="20"/>
                <w:lang w:val="ru-RU"/>
              </w:rPr>
              <w:t xml:space="preserve"> </w:t>
            </w:r>
            <w:r w:rsidRPr="006358B6">
              <w:rPr>
                <w:sz w:val="20"/>
                <w:szCs w:val="20"/>
                <w:lang w:val="ru-RU"/>
              </w:rPr>
              <w:t>что символизируют, какими были</w:t>
            </w:r>
            <w:r>
              <w:rPr>
                <w:sz w:val="20"/>
                <w:szCs w:val="20"/>
                <w:lang w:val="ru-RU"/>
              </w:rPr>
              <w:t xml:space="preserve"> </w:t>
            </w:r>
            <w:r w:rsidRPr="006358B6">
              <w:rPr>
                <w:sz w:val="20"/>
                <w:szCs w:val="20"/>
                <w:lang w:val="ru-RU"/>
              </w:rPr>
              <w:t>ранее, бывают сейчас и могут</w:t>
            </w:r>
            <w:r>
              <w:rPr>
                <w:sz w:val="20"/>
                <w:szCs w:val="20"/>
                <w:lang w:val="ru-RU"/>
              </w:rPr>
              <w:t xml:space="preserve"> </w:t>
            </w:r>
            <w:r w:rsidRPr="006358B6">
              <w:rPr>
                <w:sz w:val="20"/>
                <w:szCs w:val="20"/>
                <w:lang w:val="ru-RU"/>
              </w:rPr>
              <w:t>стать в обозримом будущем.</w:t>
            </w:r>
          </w:p>
        </w:tc>
        <w:tc>
          <w:tcPr>
            <w:tcW w:w="2410"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lastRenderedPageBreak/>
              <w:t>Игры с конструкторами разных видов, создание построек для сюжетных игр, создание атрибутов для игры, изготовление предметов-заместителей, творческая деятельность по конструированию из различных материалов</w:t>
            </w:r>
          </w:p>
        </w:tc>
        <w:tc>
          <w:tcPr>
            <w:tcW w:w="1853"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t>Совместные проекты, экскурсии по знакомству с архитектурой города, в музеи по ознакомлению с предметами быта, совместное конструирование вместе с детьми.</w:t>
            </w:r>
          </w:p>
        </w:tc>
      </w:tr>
    </w:tbl>
    <w:p w:rsidR="00461318" w:rsidRDefault="00461318" w:rsidP="002A29D3">
      <w:pPr>
        <w:pStyle w:val="2"/>
        <w:keepNext/>
        <w:keepLines/>
        <w:widowControl/>
        <w:autoSpaceDE/>
        <w:autoSpaceDN/>
        <w:spacing w:before="200" w:line="259" w:lineRule="auto"/>
        <w:ind w:left="0" w:firstLine="0"/>
        <w:rPr>
          <w:rFonts w:eastAsiaTheme="majorEastAsia"/>
          <w:sz w:val="28"/>
          <w:szCs w:val="28"/>
        </w:rPr>
      </w:pPr>
      <w:bookmarkStart w:id="13" w:name="_Описание_вариативных_форм,"/>
      <w:bookmarkEnd w:id="13"/>
    </w:p>
    <w:p w:rsidR="00960FCA" w:rsidRPr="00563138" w:rsidRDefault="00663153" w:rsidP="002A29D3">
      <w:pPr>
        <w:pStyle w:val="2"/>
        <w:keepNext/>
        <w:keepLines/>
        <w:widowControl/>
        <w:autoSpaceDE/>
        <w:autoSpaceDN/>
        <w:spacing w:before="200" w:line="259" w:lineRule="auto"/>
        <w:ind w:left="0" w:firstLine="0"/>
        <w:rPr>
          <w:rFonts w:eastAsiaTheme="majorEastAsia"/>
          <w:sz w:val="28"/>
          <w:szCs w:val="28"/>
        </w:rPr>
      </w:pPr>
      <w:r w:rsidRPr="00563138">
        <w:rPr>
          <w:rFonts w:eastAsiaTheme="majorEastAsia"/>
          <w:sz w:val="28"/>
          <w:szCs w:val="28"/>
        </w:rPr>
        <w:t xml:space="preserve">2.2 </w:t>
      </w:r>
      <w:r w:rsidR="00550668" w:rsidRPr="00563138">
        <w:rPr>
          <w:rFonts w:eastAsiaTheme="majorEastAsia"/>
          <w:sz w:val="28"/>
          <w:szCs w:val="28"/>
        </w:rPr>
        <w:t xml:space="preserve">Описание </w:t>
      </w:r>
      <w:r w:rsidR="00C17A9A" w:rsidRPr="00563138">
        <w:rPr>
          <w:rFonts w:eastAsiaTheme="majorEastAsia"/>
          <w:sz w:val="28"/>
          <w:szCs w:val="28"/>
        </w:rPr>
        <w:t>в</w:t>
      </w:r>
      <w:r w:rsidR="00550668" w:rsidRPr="00563138">
        <w:rPr>
          <w:rFonts w:eastAsiaTheme="majorEastAsia"/>
          <w:sz w:val="28"/>
          <w:szCs w:val="28"/>
        </w:rPr>
        <w:t>ариативных форм, способов, мет</w:t>
      </w:r>
      <w:r w:rsidR="004D3F72" w:rsidRPr="00563138">
        <w:rPr>
          <w:rFonts w:eastAsiaTheme="majorEastAsia"/>
          <w:sz w:val="28"/>
          <w:szCs w:val="28"/>
        </w:rPr>
        <w:t xml:space="preserve">одов и средств реализации </w:t>
      </w:r>
      <w:r w:rsidR="006E4973" w:rsidRPr="00563138">
        <w:rPr>
          <w:rFonts w:eastAsiaTheme="majorEastAsia"/>
          <w:sz w:val="28"/>
          <w:szCs w:val="28"/>
        </w:rPr>
        <w:t>Программы</w:t>
      </w:r>
      <w:r w:rsidR="00916F15" w:rsidRPr="00563138">
        <w:rPr>
          <w:rFonts w:eastAsiaTheme="majorEastAsia"/>
          <w:sz w:val="28"/>
          <w:szCs w:val="28"/>
        </w:rPr>
        <w:t xml:space="preserve"> </w:t>
      </w:r>
    </w:p>
    <w:p w:rsidR="00550668" w:rsidRPr="00FB19AE" w:rsidRDefault="00550668" w:rsidP="004D3F72">
      <w:pPr>
        <w:rPr>
          <w:rFonts w:ascii="Times New Roman" w:hAnsi="Times New Roman"/>
          <w:i/>
          <w:sz w:val="24"/>
          <w:szCs w:val="24"/>
        </w:rPr>
      </w:pPr>
      <w:r w:rsidRPr="009A7F4D">
        <w:rPr>
          <w:rFonts w:ascii="Times New Roman" w:hAnsi="Times New Roman"/>
          <w:color w:val="000000"/>
          <w:kern w:val="1"/>
          <w:sz w:val="24"/>
          <w:szCs w:val="24"/>
        </w:rPr>
        <w:t>Весь воспитательно-образовательный</w:t>
      </w:r>
      <w:r w:rsidRPr="00FB19AE">
        <w:rPr>
          <w:rFonts w:ascii="Times New Roman" w:hAnsi="Times New Roman"/>
          <w:color w:val="000000"/>
          <w:kern w:val="1"/>
          <w:sz w:val="24"/>
          <w:szCs w:val="24"/>
        </w:rPr>
        <w:t xml:space="preserve"> процесс в </w:t>
      </w:r>
      <w:r w:rsidR="009A7F4D" w:rsidRPr="009A7F4D">
        <w:rPr>
          <w:rFonts w:ascii="Times New Roman" w:hAnsi="Times New Roman"/>
          <w:sz w:val="24"/>
          <w:szCs w:val="24"/>
        </w:rPr>
        <w:t>группе</w:t>
      </w:r>
      <w:r w:rsidR="004D3F72" w:rsidRPr="009A7F4D">
        <w:rPr>
          <w:rFonts w:ascii="Times New Roman" w:hAnsi="Times New Roman"/>
          <w:sz w:val="24"/>
          <w:szCs w:val="24"/>
        </w:rPr>
        <w:t xml:space="preserve"> </w:t>
      </w:r>
      <w:r w:rsidRPr="00FB19AE">
        <w:rPr>
          <w:rFonts w:ascii="Times New Roman" w:hAnsi="Times New Roman"/>
          <w:color w:val="000000"/>
          <w:kern w:val="1"/>
          <w:sz w:val="24"/>
          <w:szCs w:val="24"/>
        </w:rPr>
        <w:t>условно подразделен на:</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образовательную деятельность</w:t>
      </w:r>
      <w:r w:rsidRPr="00FB19AE">
        <w:rPr>
          <w:rFonts w:ascii="Times New Roman" w:hAnsi="Times New Roman"/>
          <w:color w:val="000000"/>
          <w:kern w:val="1"/>
          <w:sz w:val="24"/>
          <w:szCs w:val="24"/>
        </w:rPr>
        <w:t xml:space="preserve">, </w:t>
      </w:r>
      <w:r w:rsidRPr="00FB19AE">
        <w:rPr>
          <w:rFonts w:ascii="Times New Roman" w:hAnsi="Times New Roman"/>
          <w:b/>
          <w:color w:val="000000"/>
          <w:kern w:val="1"/>
          <w:sz w:val="24"/>
          <w:szCs w:val="24"/>
        </w:rPr>
        <w:t>осуществляемую в процессе организации различных видов детской деятельности</w:t>
      </w:r>
      <w:r w:rsidRPr="00FB19AE">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sidRPr="00FB19AE">
        <w:rPr>
          <w:rFonts w:ascii="Times New Roman" w:hAnsi="Times New Roman"/>
          <w:b/>
          <w:color w:val="000000"/>
          <w:kern w:val="1"/>
          <w:sz w:val="24"/>
          <w:szCs w:val="24"/>
        </w:rPr>
        <w:t>образовательную деятельность, осуществляемую в ходе режимных моментов;</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взаимодействие с семьями детей</w:t>
      </w:r>
      <w:r w:rsidRPr="00FB19AE">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4D3F72" w:rsidRPr="00FB19AE" w:rsidRDefault="00550668" w:rsidP="00550668">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550668" w:rsidRPr="009A7F4D" w:rsidRDefault="00550668" w:rsidP="004D3F72">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sidRPr="009A7F4D">
        <w:rPr>
          <w:rFonts w:ascii="Times New Roman" w:hAnsi="Times New Roman"/>
          <w:b/>
          <w:bCs/>
          <w:color w:val="000000"/>
          <w:kern w:val="1"/>
          <w:sz w:val="24"/>
          <w:szCs w:val="24"/>
        </w:rPr>
        <w:t>Организованная образовательная деятельность</w:t>
      </w:r>
    </w:p>
    <w:p w:rsidR="00550668" w:rsidRPr="00FB19AE" w:rsidRDefault="00550668" w:rsidP="00550668">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 xml:space="preserve">• </w:t>
      </w:r>
      <w:r w:rsidRPr="009A7F4D">
        <w:rPr>
          <w:rFonts w:ascii="Times New Roman" w:hAnsi="Times New Roman"/>
          <w:b/>
          <w:bCs/>
          <w:color w:val="000000"/>
          <w:kern w:val="1"/>
          <w:sz w:val="24"/>
          <w:szCs w:val="24"/>
        </w:rPr>
        <w:t xml:space="preserve">игры </w:t>
      </w:r>
      <w:r w:rsidRPr="009A7F4D">
        <w:rPr>
          <w:rFonts w:ascii="Times New Roman" w:hAnsi="Times New Roman"/>
          <w:color w:val="000000"/>
          <w:kern w:val="1"/>
          <w:sz w:val="24"/>
          <w:szCs w:val="24"/>
        </w:rPr>
        <w:t>дидактические, дидактические с элементами движения, сюжетно-ролевые, подвижные,</w:t>
      </w:r>
      <w:r w:rsidRPr="00FB19AE">
        <w:rPr>
          <w:rFonts w:ascii="Times New Roman" w:hAnsi="Times New Roman"/>
          <w:color w:val="000000"/>
          <w:kern w:val="1"/>
          <w:sz w:val="24"/>
          <w:szCs w:val="24"/>
        </w:rPr>
        <w:t xml:space="preserve"> психологические, музыкальные, хороводные, театрализованные, игры-драматизации, игры на прогулке, подвижные игры имитационного характера;</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lastRenderedPageBreak/>
        <w:t xml:space="preserve">просмотр и обсуждение </w:t>
      </w:r>
      <w:r w:rsidRPr="00FB19AE">
        <w:rPr>
          <w:rFonts w:ascii="Times New Roman" w:hAnsi="Times New Roman"/>
          <w:color w:val="000000"/>
          <w:kern w:val="1"/>
          <w:sz w:val="24"/>
          <w:szCs w:val="24"/>
        </w:rPr>
        <w:t>мультфильмов, видеофильмов, телепередач;</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чтение и обсуждение </w:t>
      </w:r>
      <w:r w:rsidRPr="00FB19AE">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создание ситуаций </w:t>
      </w:r>
      <w:r w:rsidRPr="00FB19AE">
        <w:rPr>
          <w:rFonts w:ascii="Times New Roman" w:hAnsi="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наблюдения</w:t>
      </w:r>
      <w:r w:rsidRPr="00FB19AE">
        <w:rPr>
          <w:rFonts w:ascii="Times New Roman" w:hAnsi="Times New Roman"/>
          <w:b/>
          <w:bCs/>
          <w:color w:val="000000"/>
          <w:kern w:val="1"/>
          <w:sz w:val="24"/>
          <w:szCs w:val="24"/>
        </w:rPr>
        <w:t xml:space="preserve"> </w:t>
      </w:r>
      <w:r w:rsidRPr="00FB19AE">
        <w:rPr>
          <w:rFonts w:ascii="Times New Roman" w:hAnsi="Times New Roman"/>
          <w:color w:val="000000"/>
          <w:kern w:val="1"/>
          <w:sz w:val="24"/>
          <w:szCs w:val="24"/>
        </w:rPr>
        <w:t>за трудом взрослых, за природой, на прогулке; сезонные наблюдения;</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изготовление </w:t>
      </w:r>
      <w:r w:rsidRPr="00FB19AE">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проектная деятельность, </w:t>
      </w:r>
      <w:r w:rsidRPr="00FB19AE">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w:t>
      </w:r>
      <w:r w:rsidRPr="00FB19AE">
        <w:rPr>
          <w:rFonts w:ascii="Times New Roman" w:hAnsi="Times New Roman"/>
          <w:b/>
          <w:bCs/>
          <w:color w:val="000000"/>
          <w:kern w:val="1"/>
          <w:sz w:val="24"/>
          <w:szCs w:val="24"/>
        </w:rPr>
        <w:t xml:space="preserve">оформление выставок </w:t>
      </w:r>
      <w:r w:rsidRPr="00FB19AE">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викторины, </w:t>
      </w:r>
      <w:r w:rsidRPr="00FB19AE">
        <w:rPr>
          <w:rFonts w:ascii="Times New Roman" w:hAnsi="Times New Roman"/>
          <w:color w:val="000000"/>
          <w:kern w:val="1"/>
          <w:sz w:val="24"/>
          <w:szCs w:val="24"/>
        </w:rPr>
        <w:t>сочинение загадок;</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proofErr w:type="spellStart"/>
      <w:r w:rsidRPr="00FB19AE">
        <w:rPr>
          <w:rFonts w:ascii="Times New Roman" w:hAnsi="Times New Roman"/>
          <w:b/>
          <w:bCs/>
          <w:color w:val="000000"/>
          <w:kern w:val="1"/>
          <w:sz w:val="24"/>
          <w:szCs w:val="24"/>
        </w:rPr>
        <w:t>инсценирование</w:t>
      </w:r>
      <w:proofErr w:type="spellEnd"/>
      <w:r w:rsidRPr="00FB19AE">
        <w:rPr>
          <w:rFonts w:ascii="Times New Roman" w:hAnsi="Times New Roman"/>
          <w:b/>
          <w:bCs/>
          <w:color w:val="000000"/>
          <w:kern w:val="1"/>
          <w:sz w:val="24"/>
          <w:szCs w:val="24"/>
        </w:rPr>
        <w:t xml:space="preserve"> и драматизация </w:t>
      </w:r>
      <w:r w:rsidRPr="00FB19AE">
        <w:rPr>
          <w:rFonts w:ascii="Times New Roman" w:hAnsi="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рассматривание и обсуждение </w:t>
      </w:r>
      <w:r w:rsidRPr="00FB19AE">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продуктивная деятельность </w:t>
      </w:r>
      <w:r w:rsidRPr="00FB19AE">
        <w:rPr>
          <w:rFonts w:ascii="Times New Roman" w:hAnsi="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B19AE">
        <w:rPr>
          <w:rFonts w:ascii="Times New Roman" w:hAnsi="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слушание и обсуждение </w:t>
      </w:r>
      <w:r w:rsidRPr="00FB19AE">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подыгрывание </w:t>
      </w:r>
      <w:r w:rsidRPr="00FB19AE">
        <w:rPr>
          <w:rFonts w:ascii="Times New Roman" w:hAnsi="Times New Roman"/>
          <w:color w:val="000000"/>
          <w:kern w:val="1"/>
          <w:sz w:val="24"/>
          <w:szCs w:val="24"/>
        </w:rPr>
        <w:t>на музыкальных инструментах, оркестр детских музыкальных инструментов;</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пение, </w:t>
      </w:r>
      <w:r w:rsidRPr="00FB19AE">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танцы, </w:t>
      </w:r>
      <w:r w:rsidRPr="00FB19AE">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физкультурные занятия </w:t>
      </w:r>
      <w:r w:rsidRPr="00FB19AE">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FB19AE">
        <w:rPr>
          <w:rFonts w:ascii="Times New Roman" w:hAnsi="Times New Roman"/>
          <w:color w:val="000000"/>
          <w:kern w:val="1"/>
          <w:sz w:val="24"/>
          <w:szCs w:val="24"/>
          <w:lang w:val="en-US"/>
        </w:rPr>
        <w:t>e</w:t>
      </w:r>
      <w:r w:rsidRPr="00FB19AE">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rsidR="004D3F72" w:rsidRPr="00FB19AE" w:rsidRDefault="004D3F72" w:rsidP="00550668">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rsidR="00550668" w:rsidRPr="009A7F4D" w:rsidRDefault="00550668" w:rsidP="00550668">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sidRPr="009A7F4D">
        <w:rPr>
          <w:rFonts w:ascii="Times New Roman" w:hAnsi="Times New Roman"/>
          <w:b/>
          <w:bCs/>
          <w:color w:val="000000"/>
          <w:kern w:val="1"/>
          <w:sz w:val="24"/>
          <w:szCs w:val="24"/>
        </w:rPr>
        <w:t>Мероприятия групповые, межгрупповые и общие для всего ДОУ</w:t>
      </w:r>
    </w:p>
    <w:p w:rsidR="00550668" w:rsidRPr="009A7F4D" w:rsidRDefault="00550668" w:rsidP="00550668">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 физкультурные досуги (1-2 раза в месяц);</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спортивные праздники (2 раза в год);</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соревнования (3 раза в год)</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lastRenderedPageBreak/>
        <w:t>дни здоровья; (1 раз в квартал)</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тематические досуги; (1 раз в месяц)</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праздники; (от 2 до 6 раз в год)</w:t>
      </w:r>
    </w:p>
    <w:p w:rsidR="00550668" w:rsidRPr="009A7F4D" w:rsidRDefault="00550668" w:rsidP="00550668">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spacing w:val="-2"/>
          <w:kern w:val="1"/>
          <w:sz w:val="24"/>
          <w:szCs w:val="24"/>
        </w:rPr>
        <w:t>• театрализованные представления; (2 раза в год)</w:t>
      </w:r>
    </w:p>
    <w:p w:rsidR="00550668" w:rsidRPr="009A7F4D" w:rsidRDefault="00550668" w:rsidP="008A706C">
      <w:pPr>
        <w:widowControl w:val="0"/>
        <w:numPr>
          <w:ilvl w:val="0"/>
          <w:numId w:val="2"/>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spacing w:val="-2"/>
          <w:kern w:val="1"/>
          <w:sz w:val="24"/>
          <w:szCs w:val="24"/>
        </w:rPr>
        <w:t>смотры и конкурсы (1 раз в 2 месяц)</w:t>
      </w:r>
    </w:p>
    <w:p w:rsidR="00550668" w:rsidRPr="009A7F4D" w:rsidRDefault="00550668" w:rsidP="008A706C">
      <w:pPr>
        <w:widowControl w:val="0"/>
        <w:numPr>
          <w:ilvl w:val="0"/>
          <w:numId w:val="2"/>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•экскурсии (до 5-7 раз в год)</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9A7F4D">
        <w:rPr>
          <w:rFonts w:ascii="Times New Roman" w:hAnsi="Times New Roman"/>
          <w:b/>
          <w:bCs/>
          <w:color w:val="000000"/>
          <w:kern w:val="1"/>
          <w:sz w:val="24"/>
          <w:szCs w:val="24"/>
        </w:rPr>
        <w:t xml:space="preserve">                                                     Образовательная деятельность при</w:t>
      </w:r>
      <w:r w:rsidRPr="00FB19AE">
        <w:rPr>
          <w:rFonts w:ascii="Times New Roman" w:hAnsi="Times New Roman"/>
          <w:b/>
          <w:bCs/>
          <w:color w:val="000000"/>
          <w:kern w:val="1"/>
          <w:sz w:val="24"/>
          <w:szCs w:val="24"/>
        </w:rPr>
        <w:t xml:space="preserve"> проведении режимных моментов</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физическое развитие: </w:t>
      </w:r>
      <w:r w:rsidRPr="00FB19AE">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социально коммуникативное развитие: </w:t>
      </w:r>
      <w:r w:rsidRPr="00FB19AE">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FB19AE">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познавательное и речевое развитие: </w:t>
      </w:r>
      <w:r w:rsidRPr="00FB19AE">
        <w:rPr>
          <w:rFonts w:ascii="Times New Roman" w:hAnsi="Times New Roman"/>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художественно эстетическое развитие: </w:t>
      </w:r>
      <w:r w:rsidRPr="00FB19AE">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D3F72" w:rsidRPr="00FB19AE" w:rsidRDefault="00550668" w:rsidP="00550668">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для детей дошкольного возраста (с 4 до 7 лет)</w:t>
      </w:r>
      <w:r w:rsidRPr="00FB19AE">
        <w:rPr>
          <w:rFonts w:ascii="Times New Roman" w:hAnsi="Times New Roman"/>
          <w:color w:val="000000"/>
          <w:kern w:val="1"/>
          <w:sz w:val="24"/>
          <w:szCs w:val="24"/>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9604F" w:rsidRPr="00FB19AE" w:rsidRDefault="00550668" w:rsidP="006E4973">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 xml:space="preserve"> </w:t>
      </w:r>
    </w:p>
    <w:p w:rsidR="00550668" w:rsidRPr="00FB19AE" w:rsidRDefault="00550668" w:rsidP="00550668">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Применение педагогических технологий</w:t>
      </w:r>
      <w:r w:rsidR="00836BF9" w:rsidRPr="00FB19AE">
        <w:rPr>
          <w:rFonts w:ascii="Times New Roman" w:hAnsi="Times New Roman"/>
          <w:b/>
          <w:sz w:val="24"/>
          <w:szCs w:val="24"/>
        </w:rPr>
        <w:t xml:space="preserve"> в образовательном процессе ДОУ</w:t>
      </w:r>
    </w:p>
    <w:p w:rsidR="00550668" w:rsidRPr="00FB19AE" w:rsidRDefault="00550668" w:rsidP="00550668">
      <w:pPr>
        <w:tabs>
          <w:tab w:val="left" w:pos="602"/>
        </w:tabs>
        <w:spacing w:after="0" w:line="240" w:lineRule="auto"/>
        <w:ind w:firstLine="743"/>
        <w:jc w:val="both"/>
        <w:rPr>
          <w:rFonts w:ascii="Times New Roman" w:hAnsi="Times New Roman"/>
          <w:sz w:val="24"/>
          <w:szCs w:val="18"/>
        </w:rPr>
      </w:pPr>
      <w:r w:rsidRPr="00FB19AE">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FB19AE">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1B528B" w:rsidRPr="00FB19AE" w:rsidRDefault="001B528B" w:rsidP="00C540E9">
      <w:pPr>
        <w:autoSpaceDE w:val="0"/>
        <w:autoSpaceDN w:val="0"/>
        <w:adjustRightInd w:val="0"/>
        <w:spacing w:after="0" w:line="240" w:lineRule="auto"/>
        <w:ind w:firstLine="708"/>
        <w:rPr>
          <w:rFonts w:ascii="Times New Roman" w:hAnsi="Times New Roman"/>
          <w:i/>
          <w:sz w:val="24"/>
          <w:szCs w:val="24"/>
        </w:rPr>
      </w:pPr>
      <w:r w:rsidRPr="00FB19AE">
        <w:rPr>
          <w:rFonts w:ascii="Times New Roman" w:hAnsi="Times New Roman"/>
          <w:sz w:val="24"/>
          <w:szCs w:val="24"/>
        </w:rPr>
        <w:t>Таблица 5</w:t>
      </w:r>
    </w:p>
    <w:tbl>
      <w:tblPr>
        <w:tblStyle w:val="a4"/>
        <w:tblW w:w="14795" w:type="dxa"/>
        <w:tblLayout w:type="fixed"/>
        <w:tblLook w:val="04A0" w:firstRow="1" w:lastRow="0" w:firstColumn="1" w:lastColumn="0" w:noHBand="0" w:noVBand="1"/>
      </w:tblPr>
      <w:tblGrid>
        <w:gridCol w:w="4931"/>
        <w:gridCol w:w="4932"/>
        <w:gridCol w:w="4932"/>
      </w:tblGrid>
      <w:tr w:rsidR="00550668" w:rsidRPr="00FB19AE" w:rsidTr="00550668">
        <w:tc>
          <w:tcPr>
            <w:tcW w:w="4931"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lastRenderedPageBreak/>
              <w:t>Наименование технологии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Задачи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Формы организации</w:t>
            </w:r>
          </w:p>
        </w:tc>
      </w:tr>
      <w:tr w:rsidR="00550668" w:rsidRPr="00FB19AE" w:rsidTr="00550668">
        <w:tc>
          <w:tcPr>
            <w:tcW w:w="4931"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проектной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Экскурсионные, познавательные, игровые, конструктивные </w:t>
            </w:r>
          </w:p>
        </w:tc>
      </w:tr>
      <w:tr w:rsidR="00550668" w:rsidRPr="00FB19AE" w:rsidTr="00550668">
        <w:tc>
          <w:tcPr>
            <w:tcW w:w="4931"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исследовательской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Формирование способности к исследовательскому типу мышления.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Эвристические беседы, наблюдения, моделирование, опыты, проблемные ситуации</w:t>
            </w:r>
          </w:p>
        </w:tc>
      </w:tr>
      <w:tr w:rsidR="00C55E48" w:rsidRPr="00FB19AE" w:rsidTr="00550668">
        <w:tc>
          <w:tcPr>
            <w:tcW w:w="4931" w:type="dxa"/>
          </w:tcPr>
          <w:p w:rsidR="00C55E48" w:rsidRPr="00FB19AE" w:rsidRDefault="00C55E48" w:rsidP="00102F47">
            <w:pPr>
              <w:tabs>
                <w:tab w:val="left" w:pos="602"/>
              </w:tabs>
              <w:jc w:val="both"/>
              <w:rPr>
                <w:rFonts w:ascii="Times New Roman" w:hAnsi="Times New Roman"/>
                <w:sz w:val="24"/>
                <w:szCs w:val="24"/>
              </w:rPr>
            </w:pPr>
            <w:r>
              <w:rPr>
                <w:rFonts w:ascii="Times New Roman" w:hAnsi="Times New Roman"/>
                <w:sz w:val="24"/>
                <w:szCs w:val="24"/>
              </w:rPr>
              <w:t>Технология «Ситуация»</w:t>
            </w:r>
          </w:p>
        </w:tc>
        <w:tc>
          <w:tcPr>
            <w:tcW w:w="4932" w:type="dxa"/>
          </w:tcPr>
          <w:p w:rsidR="00C55E48" w:rsidRPr="00FB19AE" w:rsidRDefault="00C55E48" w:rsidP="00102F47">
            <w:pPr>
              <w:tabs>
                <w:tab w:val="left" w:pos="602"/>
              </w:tabs>
              <w:jc w:val="both"/>
              <w:rPr>
                <w:rFonts w:ascii="Times New Roman" w:hAnsi="Times New Roman"/>
                <w:sz w:val="24"/>
                <w:szCs w:val="24"/>
              </w:rPr>
            </w:pPr>
            <w:r>
              <w:rPr>
                <w:rFonts w:ascii="Times New Roman" w:hAnsi="Times New Roman"/>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4932" w:type="dxa"/>
          </w:tcPr>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введение в ситуацию;</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актуализация знаний и умений;</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затруднение в ситуации;</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открытие нового знания;</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включение нового знания;</w:t>
            </w:r>
          </w:p>
          <w:p w:rsidR="00C55E48" w:rsidRPr="00FB19AE" w:rsidRDefault="00C55E48" w:rsidP="00C55E48">
            <w:pPr>
              <w:tabs>
                <w:tab w:val="left" w:pos="602"/>
              </w:tabs>
              <w:jc w:val="both"/>
              <w:rPr>
                <w:rFonts w:ascii="Times New Roman" w:hAnsi="Times New Roman"/>
                <w:sz w:val="24"/>
                <w:szCs w:val="24"/>
              </w:rPr>
            </w:pPr>
            <w:r>
              <w:rPr>
                <w:rFonts w:ascii="Times New Roman" w:hAnsi="Times New Roman"/>
                <w:sz w:val="24"/>
                <w:szCs w:val="24"/>
              </w:rPr>
              <w:t>- осмысление</w:t>
            </w:r>
          </w:p>
        </w:tc>
      </w:tr>
      <w:tr w:rsidR="00550668" w:rsidRPr="00FB19AE" w:rsidTr="00550668">
        <w:tc>
          <w:tcPr>
            <w:tcW w:w="4931"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Здоровьесберегающие технологии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Закаливание, дыхательная гимнастика, утренняя гимнастика, подвижные игры, гимнастика для глаз, </w:t>
            </w:r>
            <w:r w:rsidR="00C55E48">
              <w:rPr>
                <w:rFonts w:ascii="Times New Roman" w:hAnsi="Times New Roman"/>
                <w:sz w:val="24"/>
                <w:szCs w:val="24"/>
              </w:rPr>
              <w:t xml:space="preserve">пальчиковая гимнастика, артикуляционная гимнастика, </w:t>
            </w:r>
            <w:r w:rsidRPr="00FB19AE">
              <w:rPr>
                <w:rFonts w:ascii="Times New Roman" w:hAnsi="Times New Roman"/>
                <w:sz w:val="24"/>
                <w:szCs w:val="24"/>
              </w:rPr>
              <w:t>музыкотерапия</w:t>
            </w:r>
            <w:r w:rsidR="00C55E48">
              <w:rPr>
                <w:rFonts w:ascii="Times New Roman" w:hAnsi="Times New Roman"/>
                <w:sz w:val="24"/>
                <w:szCs w:val="24"/>
              </w:rPr>
              <w:t>,</w:t>
            </w:r>
            <w:r w:rsidR="00C55E48" w:rsidRPr="00C55E48">
              <w:rPr>
                <w:rFonts w:ascii="Times New Roman" w:hAnsi="Times New Roman"/>
                <w:sz w:val="24"/>
                <w:szCs w:val="24"/>
              </w:rPr>
              <w:t xml:space="preserve"> Дни здоровья, двигательный режим, образовательные терренкуры</w:t>
            </w:r>
          </w:p>
        </w:tc>
      </w:tr>
      <w:tr w:rsidR="00C55E48" w:rsidRPr="00FB19AE" w:rsidTr="00550668">
        <w:tc>
          <w:tcPr>
            <w:tcW w:w="4931" w:type="dxa"/>
          </w:tcPr>
          <w:p w:rsidR="00C55E48" w:rsidRPr="00FB19AE" w:rsidRDefault="00C55E48" w:rsidP="00C55E48">
            <w:pPr>
              <w:tabs>
                <w:tab w:val="left" w:pos="602"/>
              </w:tabs>
              <w:jc w:val="both"/>
              <w:rPr>
                <w:rFonts w:ascii="Times New Roman" w:hAnsi="Times New Roman"/>
                <w:sz w:val="24"/>
                <w:szCs w:val="24"/>
              </w:rPr>
            </w:pPr>
            <w:r>
              <w:rPr>
                <w:rFonts w:ascii="Times New Roman" w:hAnsi="Times New Roman"/>
                <w:sz w:val="24"/>
                <w:szCs w:val="24"/>
              </w:rPr>
              <w:t>Технологии создания атмосферы радостного проживания дошкольного детства</w:t>
            </w:r>
          </w:p>
        </w:tc>
        <w:tc>
          <w:tcPr>
            <w:tcW w:w="4932" w:type="dxa"/>
          </w:tcPr>
          <w:p w:rsidR="00C55E48" w:rsidRPr="00FB19AE" w:rsidRDefault="00C55E48" w:rsidP="00C55E48">
            <w:pPr>
              <w:tabs>
                <w:tab w:val="left" w:pos="602"/>
              </w:tabs>
              <w:jc w:val="both"/>
              <w:rPr>
                <w:rFonts w:ascii="Times New Roman" w:hAnsi="Times New Roman"/>
                <w:sz w:val="24"/>
                <w:szCs w:val="24"/>
              </w:rPr>
            </w:pPr>
            <w:r>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tc>
        <w:tc>
          <w:tcPr>
            <w:tcW w:w="4932" w:type="dxa"/>
          </w:tcPr>
          <w:p w:rsidR="00C55E48" w:rsidRPr="00FB19AE" w:rsidRDefault="00C55E48" w:rsidP="00C55E48">
            <w:pPr>
              <w:tabs>
                <w:tab w:val="left" w:pos="602"/>
              </w:tabs>
              <w:jc w:val="both"/>
              <w:rPr>
                <w:rFonts w:ascii="Times New Roman" w:hAnsi="Times New Roman"/>
                <w:sz w:val="24"/>
                <w:szCs w:val="24"/>
              </w:rPr>
            </w:pPr>
            <w:r>
              <w:rPr>
                <w:rFonts w:ascii="Times New Roman" w:hAnsi="Times New Roman"/>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r w:rsidR="00C55E48" w:rsidRPr="00FB19AE" w:rsidTr="00550668">
        <w:tc>
          <w:tcPr>
            <w:tcW w:w="4931" w:type="dxa"/>
          </w:tcPr>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lastRenderedPageBreak/>
              <w:t xml:space="preserve">Технология «Пересечение </w:t>
            </w:r>
            <w:proofErr w:type="spellStart"/>
            <w:r>
              <w:rPr>
                <w:rFonts w:ascii="Times New Roman" w:hAnsi="Times New Roman"/>
                <w:sz w:val="24"/>
                <w:szCs w:val="24"/>
              </w:rPr>
              <w:t>ЛИКов</w:t>
            </w:r>
            <w:proofErr w:type="spellEnd"/>
            <w:r>
              <w:rPr>
                <w:rFonts w:ascii="Times New Roman" w:hAnsi="Times New Roman"/>
                <w:sz w:val="24"/>
                <w:szCs w:val="24"/>
              </w:rPr>
              <w:t>» (личности, истории, культуры)</w:t>
            </w:r>
          </w:p>
        </w:tc>
        <w:tc>
          <w:tcPr>
            <w:tcW w:w="4932" w:type="dxa"/>
          </w:tcPr>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Развитие ценностно-смыслового отношения ребенка к культуре, природе родного края.</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Интеграция искусств, как средств развития ценностно-смыслового отношения дошкольников к культуре родного края, методов развития ценностно-смыслового отношения дошкольников к культуре родного края</w:t>
            </w:r>
          </w:p>
        </w:tc>
        <w:tc>
          <w:tcPr>
            <w:tcW w:w="4932" w:type="dxa"/>
          </w:tcPr>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xml:space="preserve">познавательно-развивающие: наблюдения, рассматривание, решение проблемных ситуаций; </w:t>
            </w:r>
            <w:proofErr w:type="spellStart"/>
            <w:r>
              <w:rPr>
                <w:rFonts w:ascii="Times New Roman" w:hAnsi="Times New Roman"/>
                <w:sz w:val="24"/>
                <w:szCs w:val="24"/>
              </w:rPr>
              <w:t>диалогово</w:t>
            </w:r>
            <w:proofErr w:type="spellEnd"/>
            <w:r>
              <w:rPr>
                <w:rFonts w:ascii="Times New Roman" w:hAnsi="Times New Roman"/>
                <w:sz w:val="24"/>
                <w:szCs w:val="24"/>
              </w:rPr>
              <w:t>-рефлексивные: игровые диалоги, диалоги персонажей, рассказ; эмоционально-ценностные: общение, ситуации, совместная деятельность; экспериментальные: моделирование, опыты, эксперименты.</w:t>
            </w:r>
          </w:p>
        </w:tc>
      </w:tr>
    </w:tbl>
    <w:p w:rsidR="0007121D" w:rsidRPr="0007121D" w:rsidRDefault="00550668" w:rsidP="0007121D">
      <w:pPr>
        <w:tabs>
          <w:tab w:val="left" w:pos="851"/>
          <w:tab w:val="left" w:pos="9639"/>
        </w:tabs>
        <w:spacing w:after="0" w:line="240" w:lineRule="auto"/>
        <w:jc w:val="both"/>
        <w:rPr>
          <w:rFonts w:ascii="Times New Roman" w:hAnsi="Times New Roman"/>
          <w:i/>
          <w:sz w:val="24"/>
          <w:szCs w:val="24"/>
        </w:rPr>
      </w:pPr>
      <w:r w:rsidRPr="009A7F4D">
        <w:rPr>
          <w:rFonts w:ascii="Times New Roman" w:hAnsi="Times New Roman"/>
          <w:i/>
          <w:sz w:val="24"/>
          <w:szCs w:val="24"/>
        </w:rPr>
        <w:t>*Описание вариативных форм, способов, методов и средств реализации Программы с учетом индивидуальных особенностей воспитанников, специфики их индивидуальных образовательных потребностей и интересов представлено в рабочих программах групп.</w:t>
      </w:r>
      <w:bookmarkStart w:id="14" w:name="_2.3._Описание_образовательной"/>
      <w:bookmarkEnd w:id="14"/>
    </w:p>
    <w:p w:rsidR="00550668" w:rsidRPr="00FB19AE" w:rsidRDefault="00836BF9" w:rsidP="0092343D">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w:t>
      </w:r>
      <w:r w:rsidRPr="00C55E48">
        <w:rPr>
          <w:rFonts w:eastAsiaTheme="majorEastAsia"/>
          <w:sz w:val="28"/>
          <w:szCs w:val="26"/>
        </w:rPr>
        <w:t xml:space="preserve">.3. </w:t>
      </w:r>
      <w:r w:rsidR="00550668" w:rsidRPr="00C55E48">
        <w:rPr>
          <w:rFonts w:eastAsiaTheme="majorEastAsia"/>
          <w:sz w:val="28"/>
          <w:szCs w:val="26"/>
        </w:rPr>
        <w:t>Описание образовательной</w:t>
      </w:r>
      <w:r w:rsidR="00550668" w:rsidRPr="00FB19AE">
        <w:rPr>
          <w:rFonts w:eastAsiaTheme="majorEastAsia"/>
          <w:sz w:val="28"/>
          <w:szCs w:val="26"/>
        </w:rPr>
        <w:t xml:space="preserve"> деятельности по профессиональной коррекции нарушений развития воспитанник</w:t>
      </w:r>
      <w:r w:rsidR="0092343D" w:rsidRPr="00FB19AE">
        <w:rPr>
          <w:rFonts w:eastAsiaTheme="majorEastAsia"/>
          <w:sz w:val="28"/>
          <w:szCs w:val="26"/>
        </w:rPr>
        <w:t>ов</w:t>
      </w:r>
    </w:p>
    <w:p w:rsidR="00C55E48" w:rsidRDefault="004C187C" w:rsidP="00C55E48">
      <w:pPr>
        <w:tabs>
          <w:tab w:val="left" w:pos="851"/>
          <w:tab w:val="left" w:pos="9639"/>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Pr="009A7F4D">
        <w:rPr>
          <w:rFonts w:ascii="Times New Roman" w:hAnsi="Times New Roman"/>
          <w:sz w:val="24"/>
          <w:szCs w:val="24"/>
        </w:rPr>
        <w:t xml:space="preserve">Профессиональная коррекция нарушений развития воспитанников представлена в виде модели </w:t>
      </w:r>
      <w:proofErr w:type="spellStart"/>
      <w:r w:rsidRPr="009A7F4D">
        <w:rPr>
          <w:rFonts w:ascii="Times New Roman" w:hAnsi="Times New Roman"/>
          <w:sz w:val="24"/>
          <w:szCs w:val="24"/>
        </w:rPr>
        <w:t>психолого</w:t>
      </w:r>
      <w:proofErr w:type="spellEnd"/>
      <w:r w:rsidRPr="009A7F4D">
        <w:rPr>
          <w:rFonts w:ascii="Times New Roman" w:hAnsi="Times New Roman"/>
          <w:sz w:val="24"/>
          <w:szCs w:val="24"/>
        </w:rPr>
        <w:t xml:space="preserve"> педагогического сопровождения образовательного</w:t>
      </w:r>
      <w:r w:rsidRPr="00FB19AE">
        <w:rPr>
          <w:rFonts w:ascii="Times New Roman" w:hAnsi="Times New Roman"/>
          <w:sz w:val="24"/>
          <w:szCs w:val="24"/>
        </w:rPr>
        <w:t xml:space="preserve"> процесса в </w:t>
      </w:r>
      <w:r w:rsidR="009A7F4D">
        <w:rPr>
          <w:rFonts w:ascii="Times New Roman" w:hAnsi="Times New Roman"/>
          <w:sz w:val="24"/>
          <w:szCs w:val="24"/>
        </w:rPr>
        <w:t xml:space="preserve">группе, </w:t>
      </w:r>
      <w:r w:rsidRPr="00FB19AE">
        <w:rPr>
          <w:rFonts w:ascii="Times New Roman" w:hAnsi="Times New Roman"/>
          <w:sz w:val="24"/>
          <w:szCs w:val="24"/>
        </w:rPr>
        <w:t>направленное на своевременное выявление и оказание помощи воспитанникам, испытывающим трудности в ос</w:t>
      </w:r>
      <w:r w:rsidR="00C55E48">
        <w:rPr>
          <w:rFonts w:ascii="Times New Roman" w:hAnsi="Times New Roman"/>
          <w:sz w:val="24"/>
          <w:szCs w:val="24"/>
        </w:rPr>
        <w:t>воении Программ. (представлена в таблице 6</w:t>
      </w:r>
      <w:r w:rsidRPr="00FB19AE">
        <w:rPr>
          <w:rFonts w:ascii="Times New Roman" w:hAnsi="Times New Roman"/>
          <w:sz w:val="24"/>
          <w:szCs w:val="24"/>
        </w:rPr>
        <w:t>)</w:t>
      </w:r>
    </w:p>
    <w:p w:rsidR="00C55E48" w:rsidRPr="00FB19AE" w:rsidRDefault="00C55E48" w:rsidP="00C55E48">
      <w:pPr>
        <w:tabs>
          <w:tab w:val="left" w:pos="851"/>
          <w:tab w:val="left" w:pos="9639"/>
        </w:tabs>
        <w:spacing w:after="0" w:line="240" w:lineRule="auto"/>
        <w:jc w:val="both"/>
        <w:rPr>
          <w:rFonts w:ascii="Times New Roman" w:hAnsi="Times New Roman"/>
          <w:sz w:val="24"/>
          <w:szCs w:val="24"/>
        </w:rPr>
      </w:pPr>
      <w:r>
        <w:rPr>
          <w:rFonts w:ascii="Times New Roman" w:hAnsi="Times New Roman"/>
          <w:sz w:val="24"/>
          <w:szCs w:val="24"/>
        </w:rPr>
        <w:t>Таблица 6</w:t>
      </w:r>
    </w:p>
    <w:tbl>
      <w:tblPr>
        <w:tblStyle w:val="a4"/>
        <w:tblW w:w="15015" w:type="dxa"/>
        <w:tblLook w:val="04A0" w:firstRow="1" w:lastRow="0" w:firstColumn="1" w:lastColumn="0" w:noHBand="0" w:noVBand="1"/>
      </w:tblPr>
      <w:tblGrid>
        <w:gridCol w:w="2479"/>
        <w:gridCol w:w="2619"/>
        <w:gridCol w:w="2479"/>
        <w:gridCol w:w="2479"/>
        <w:gridCol w:w="2479"/>
        <w:gridCol w:w="2480"/>
      </w:tblGrid>
      <w:tr w:rsidR="00C55E48" w:rsidTr="004C7D39">
        <w:tc>
          <w:tcPr>
            <w:tcW w:w="15015" w:type="dxa"/>
            <w:gridSpan w:val="6"/>
          </w:tcPr>
          <w:p w:rsidR="00C55E48" w:rsidRDefault="00C55E48" w:rsidP="004C7D39">
            <w:pPr>
              <w:jc w:val="both"/>
              <w:rPr>
                <w:rFonts w:ascii="Times New Roman" w:hAnsi="Times New Roman"/>
                <w:sz w:val="24"/>
                <w:szCs w:val="24"/>
              </w:rPr>
            </w:pPr>
            <w:r>
              <w:rPr>
                <w:rFonts w:ascii="Times New Roman" w:hAnsi="Times New Roman"/>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C55E48" w:rsidTr="004C7D39">
        <w:tc>
          <w:tcPr>
            <w:tcW w:w="15015" w:type="dxa"/>
            <w:gridSpan w:val="6"/>
          </w:tcPr>
          <w:p w:rsidR="00C55E48" w:rsidRDefault="00C55E48" w:rsidP="004C7D39">
            <w:pPr>
              <w:jc w:val="center"/>
              <w:rPr>
                <w:rFonts w:ascii="Times New Roman" w:hAnsi="Times New Roman"/>
                <w:sz w:val="24"/>
                <w:szCs w:val="24"/>
              </w:rPr>
            </w:pPr>
            <w:r>
              <w:rPr>
                <w:rFonts w:ascii="Times New Roman" w:hAnsi="Times New Roman"/>
                <w:sz w:val="24"/>
                <w:szCs w:val="24"/>
              </w:rPr>
              <w:t>ЗАДАЧИ ППС</w:t>
            </w:r>
          </w:p>
        </w:tc>
      </w:tr>
      <w:tr w:rsidR="00C55E48" w:rsidTr="004C7D39">
        <w:tc>
          <w:tcPr>
            <w:tcW w:w="2479" w:type="dxa"/>
            <w:shd w:val="clear" w:color="auto" w:fill="DEEAF6" w:themeFill="accent1" w:themeFillTint="33"/>
          </w:tcPr>
          <w:p w:rsidR="00C55E48" w:rsidRPr="00031D08" w:rsidRDefault="00C55E48" w:rsidP="004C7D39">
            <w:pPr>
              <w:jc w:val="center"/>
              <w:rPr>
                <w:rFonts w:ascii="Times New Roman" w:hAnsi="Times New Roman"/>
                <w:sz w:val="20"/>
                <w:szCs w:val="20"/>
              </w:rPr>
            </w:pPr>
            <w:r w:rsidRPr="00031D08">
              <w:rPr>
                <w:rFonts w:ascii="Times New Roman" w:hAnsi="Times New Roman"/>
                <w:sz w:val="20"/>
                <w:szCs w:val="20"/>
              </w:rPr>
              <w:t>Оптимизировать организацию образовательного процесса с учетом индивидуальных возможностей и потребностей воспитанников</w:t>
            </w:r>
          </w:p>
        </w:tc>
        <w:tc>
          <w:tcPr>
            <w:tcW w:w="2619" w:type="dxa"/>
            <w:shd w:val="clear" w:color="auto" w:fill="FBE4D5" w:themeFill="accent2" w:themeFillTint="33"/>
          </w:tcPr>
          <w:p w:rsidR="00C55E48" w:rsidRPr="003F032D" w:rsidRDefault="00C55E48" w:rsidP="004C7D39">
            <w:pPr>
              <w:jc w:val="center"/>
              <w:rPr>
                <w:rFonts w:ascii="Times New Roman" w:hAnsi="Times New Roman"/>
                <w:sz w:val="20"/>
                <w:szCs w:val="20"/>
              </w:rPr>
            </w:pPr>
            <w:r w:rsidRPr="003F032D">
              <w:rPr>
                <w:rFonts w:ascii="Times New Roman" w:hAnsi="Times New Roman"/>
                <w:sz w:val="20"/>
                <w:szCs w:val="20"/>
              </w:rPr>
              <w:t>Организовать работу, направленную на предупреждение возможного неблагополучия в развитии ребенка, профилактику затруднений в развитии</w:t>
            </w:r>
          </w:p>
        </w:tc>
        <w:tc>
          <w:tcPr>
            <w:tcW w:w="2479" w:type="dxa"/>
            <w:shd w:val="clear" w:color="auto" w:fill="EDEDED" w:themeFill="accent3" w:themeFillTint="33"/>
          </w:tcPr>
          <w:p w:rsidR="00C55E48" w:rsidRPr="003F032D" w:rsidRDefault="00C55E48" w:rsidP="004C7D39">
            <w:pPr>
              <w:jc w:val="center"/>
              <w:rPr>
                <w:rFonts w:ascii="Times New Roman" w:hAnsi="Times New Roman"/>
                <w:sz w:val="20"/>
                <w:szCs w:val="20"/>
              </w:rPr>
            </w:pPr>
            <w:r>
              <w:rPr>
                <w:rFonts w:ascii="Times New Roman" w:hAnsi="Times New Roman"/>
                <w:sz w:val="20"/>
                <w:szCs w:val="20"/>
              </w:rPr>
              <w:t>Повысить профессиональный уровень педагогов</w:t>
            </w:r>
          </w:p>
        </w:tc>
        <w:tc>
          <w:tcPr>
            <w:tcW w:w="2479" w:type="dxa"/>
            <w:shd w:val="clear" w:color="auto" w:fill="FFF2CC" w:themeFill="accent4" w:themeFillTint="33"/>
          </w:tcPr>
          <w:p w:rsidR="00C55E48" w:rsidRPr="003F032D" w:rsidRDefault="00C55E48" w:rsidP="004C7D39">
            <w:pPr>
              <w:jc w:val="center"/>
              <w:rPr>
                <w:rFonts w:ascii="Times New Roman" w:hAnsi="Times New Roman"/>
                <w:sz w:val="20"/>
                <w:szCs w:val="20"/>
              </w:rPr>
            </w:pPr>
            <w:r>
              <w:rPr>
                <w:rFonts w:ascii="Times New Roman" w:hAnsi="Times New Roman"/>
                <w:sz w:val="20"/>
                <w:szCs w:val="20"/>
              </w:rPr>
              <w:t>Повысить психолого-педагогическую компетентность родителей</w:t>
            </w:r>
          </w:p>
        </w:tc>
        <w:tc>
          <w:tcPr>
            <w:tcW w:w="2479" w:type="dxa"/>
            <w:shd w:val="clear" w:color="auto" w:fill="D9E2F3" w:themeFill="accent5" w:themeFillTint="33"/>
          </w:tcPr>
          <w:p w:rsidR="00C55E48" w:rsidRPr="003F032D" w:rsidRDefault="00C55E48" w:rsidP="004C7D39">
            <w:pPr>
              <w:jc w:val="center"/>
              <w:rPr>
                <w:rFonts w:ascii="Times New Roman" w:hAnsi="Times New Roman"/>
                <w:sz w:val="20"/>
                <w:szCs w:val="20"/>
              </w:rPr>
            </w:pPr>
            <w:r>
              <w:rPr>
                <w:rFonts w:ascii="Times New Roman" w:hAnsi="Times New Roman"/>
                <w:sz w:val="20"/>
                <w:szCs w:val="20"/>
              </w:rPr>
              <w:t>Создать психолого-педагогические условия для реализации системных мероприятий</w:t>
            </w:r>
          </w:p>
        </w:tc>
        <w:tc>
          <w:tcPr>
            <w:tcW w:w="2480" w:type="dxa"/>
            <w:shd w:val="clear" w:color="auto" w:fill="E2EFD9" w:themeFill="accent6" w:themeFillTint="33"/>
          </w:tcPr>
          <w:p w:rsidR="00C55E48" w:rsidRPr="003F032D" w:rsidRDefault="00C55E48" w:rsidP="004C7D39">
            <w:pPr>
              <w:jc w:val="center"/>
              <w:rPr>
                <w:rFonts w:ascii="Times New Roman" w:hAnsi="Times New Roman"/>
                <w:sz w:val="20"/>
                <w:szCs w:val="20"/>
              </w:rPr>
            </w:pPr>
            <w:r>
              <w:rPr>
                <w:rFonts w:ascii="Times New Roman" w:hAnsi="Times New Roman"/>
                <w:sz w:val="20"/>
                <w:szCs w:val="20"/>
              </w:rPr>
              <w:t>Оказать экстренную помощь в кризисной ситуации</w:t>
            </w:r>
          </w:p>
        </w:tc>
      </w:tr>
      <w:tr w:rsidR="00C55E48" w:rsidTr="004C7D39">
        <w:tc>
          <w:tcPr>
            <w:tcW w:w="15015" w:type="dxa"/>
            <w:gridSpan w:val="6"/>
          </w:tcPr>
          <w:p w:rsidR="00C55E48" w:rsidRDefault="00C55E48" w:rsidP="004C7D39">
            <w:pPr>
              <w:jc w:val="center"/>
              <w:rPr>
                <w:rFonts w:ascii="Times New Roman" w:hAnsi="Times New Roman"/>
                <w:sz w:val="24"/>
                <w:szCs w:val="24"/>
              </w:rPr>
            </w:pPr>
            <w:r>
              <w:rPr>
                <w:rFonts w:ascii="Times New Roman" w:hAnsi="Times New Roman"/>
                <w:sz w:val="24"/>
                <w:szCs w:val="24"/>
              </w:rPr>
              <w:t>МЕРОПРИЯТИЯ</w:t>
            </w:r>
          </w:p>
        </w:tc>
      </w:tr>
      <w:tr w:rsidR="00C55E48" w:rsidTr="004C7D39">
        <w:tc>
          <w:tcPr>
            <w:tcW w:w="2479" w:type="dxa"/>
            <w:shd w:val="clear" w:color="auto" w:fill="DEEAF6" w:themeFill="accent1" w:themeFillTint="33"/>
          </w:tcPr>
          <w:p w:rsidR="00C55E48" w:rsidRDefault="00C55E48" w:rsidP="001C6DEA">
            <w:pPr>
              <w:pStyle w:val="a5"/>
              <w:numPr>
                <w:ilvl w:val="0"/>
                <w:numId w:val="34"/>
              </w:numPr>
              <w:ind w:left="318" w:hanging="284"/>
              <w:rPr>
                <w:rFonts w:ascii="Times New Roman" w:hAnsi="Times New Roman"/>
                <w:sz w:val="20"/>
                <w:szCs w:val="20"/>
              </w:rPr>
            </w:pPr>
            <w:r w:rsidRPr="003F032D">
              <w:rPr>
                <w:rFonts w:ascii="Times New Roman" w:hAnsi="Times New Roman"/>
                <w:sz w:val="20"/>
                <w:szCs w:val="20"/>
              </w:rPr>
              <w:t>использование современных образовательных технологий</w:t>
            </w:r>
            <w:r>
              <w:rPr>
                <w:rFonts w:ascii="Times New Roman" w:hAnsi="Times New Roman"/>
                <w:sz w:val="20"/>
                <w:szCs w:val="20"/>
              </w:rPr>
              <w:t>;</w:t>
            </w:r>
          </w:p>
          <w:p w:rsidR="00C55E48" w:rsidRDefault="00C55E48" w:rsidP="001C6DEA">
            <w:pPr>
              <w:pStyle w:val="a5"/>
              <w:numPr>
                <w:ilvl w:val="0"/>
                <w:numId w:val="34"/>
              </w:numPr>
              <w:ind w:left="318" w:hanging="284"/>
              <w:rPr>
                <w:rFonts w:ascii="Times New Roman" w:hAnsi="Times New Roman"/>
                <w:sz w:val="20"/>
                <w:szCs w:val="20"/>
              </w:rPr>
            </w:pPr>
            <w:r>
              <w:rPr>
                <w:rFonts w:ascii="Times New Roman" w:hAnsi="Times New Roman"/>
                <w:sz w:val="20"/>
                <w:szCs w:val="20"/>
              </w:rPr>
              <w:t>организация деятельности на основе взаимодействия;</w:t>
            </w:r>
          </w:p>
          <w:p w:rsidR="00C55E48" w:rsidRDefault="00C55E48" w:rsidP="001C6DEA">
            <w:pPr>
              <w:pStyle w:val="a5"/>
              <w:numPr>
                <w:ilvl w:val="0"/>
                <w:numId w:val="34"/>
              </w:numPr>
              <w:ind w:left="318" w:hanging="284"/>
              <w:rPr>
                <w:rFonts w:ascii="Times New Roman" w:hAnsi="Times New Roman"/>
                <w:sz w:val="20"/>
                <w:szCs w:val="20"/>
              </w:rPr>
            </w:pPr>
            <w:r>
              <w:rPr>
                <w:rFonts w:ascii="Times New Roman" w:hAnsi="Times New Roman"/>
                <w:sz w:val="20"/>
                <w:szCs w:val="20"/>
              </w:rPr>
              <w:t xml:space="preserve">использование форм и </w:t>
            </w:r>
            <w:r>
              <w:rPr>
                <w:rFonts w:ascii="Times New Roman" w:hAnsi="Times New Roman"/>
                <w:sz w:val="20"/>
                <w:szCs w:val="20"/>
              </w:rPr>
              <w:lastRenderedPageBreak/>
              <w:t>методов, соответствующих возрасту и индивидуальным особенностям;</w:t>
            </w:r>
          </w:p>
          <w:p w:rsidR="00C55E48" w:rsidRDefault="00C55E48" w:rsidP="001C6DEA">
            <w:pPr>
              <w:pStyle w:val="a5"/>
              <w:numPr>
                <w:ilvl w:val="0"/>
                <w:numId w:val="34"/>
              </w:numPr>
              <w:ind w:left="318" w:hanging="284"/>
              <w:rPr>
                <w:rFonts w:ascii="Times New Roman" w:hAnsi="Times New Roman"/>
                <w:sz w:val="20"/>
                <w:szCs w:val="20"/>
              </w:rPr>
            </w:pPr>
            <w:r>
              <w:rPr>
                <w:rFonts w:ascii="Times New Roman" w:hAnsi="Times New Roman"/>
                <w:sz w:val="20"/>
                <w:szCs w:val="20"/>
              </w:rPr>
              <w:t>вовлечение семьи в проведение образовательной деятельности;</w:t>
            </w:r>
          </w:p>
          <w:p w:rsidR="00C55E48" w:rsidRPr="003F032D" w:rsidRDefault="00C55E48" w:rsidP="001C6DEA">
            <w:pPr>
              <w:pStyle w:val="a5"/>
              <w:numPr>
                <w:ilvl w:val="0"/>
                <w:numId w:val="34"/>
              </w:numPr>
              <w:ind w:left="318" w:hanging="284"/>
              <w:rPr>
                <w:rFonts w:ascii="Times New Roman" w:hAnsi="Times New Roman"/>
                <w:sz w:val="20"/>
                <w:szCs w:val="20"/>
              </w:rPr>
            </w:pPr>
            <w:r>
              <w:rPr>
                <w:rFonts w:ascii="Times New Roman" w:hAnsi="Times New Roman"/>
                <w:sz w:val="20"/>
                <w:szCs w:val="20"/>
              </w:rPr>
              <w:t>обеспечение каждому ребенку возможности выбора</w:t>
            </w:r>
          </w:p>
        </w:tc>
        <w:tc>
          <w:tcPr>
            <w:tcW w:w="2619" w:type="dxa"/>
            <w:shd w:val="clear" w:color="auto" w:fill="FBE4D5" w:themeFill="accent2" w:themeFillTint="33"/>
          </w:tcPr>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lastRenderedPageBreak/>
              <w:t>наблюдение за детьми в занятиях, в режимных моментах;</w:t>
            </w:r>
          </w:p>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t>анализ результатов психолого-педагогической диагностики, карт индивидуального развития;</w:t>
            </w:r>
          </w:p>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t xml:space="preserve">составление и </w:t>
            </w:r>
            <w:r>
              <w:rPr>
                <w:rFonts w:ascii="Times New Roman" w:hAnsi="Times New Roman"/>
                <w:sz w:val="20"/>
                <w:szCs w:val="20"/>
              </w:rPr>
              <w:lastRenderedPageBreak/>
              <w:t>корректировка образовательного маршрута;</w:t>
            </w:r>
          </w:p>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t>наблюдения в период адаптации;</w:t>
            </w:r>
          </w:p>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t>совместная разработка рекомендаций специалистов семье</w:t>
            </w:r>
          </w:p>
          <w:p w:rsidR="00C55E48" w:rsidRPr="003F032D" w:rsidRDefault="00C55E48" w:rsidP="004C7D39">
            <w:pPr>
              <w:rPr>
                <w:rFonts w:ascii="Times New Roman" w:hAnsi="Times New Roman"/>
                <w:sz w:val="20"/>
                <w:szCs w:val="20"/>
              </w:rPr>
            </w:pPr>
          </w:p>
        </w:tc>
        <w:tc>
          <w:tcPr>
            <w:tcW w:w="2479" w:type="dxa"/>
            <w:shd w:val="clear" w:color="auto" w:fill="EDEDED" w:themeFill="accent3" w:themeFillTint="33"/>
          </w:tcPr>
          <w:p w:rsidR="00C55E48" w:rsidRDefault="00C55E48" w:rsidP="001C6DEA">
            <w:pPr>
              <w:pStyle w:val="a5"/>
              <w:numPr>
                <w:ilvl w:val="0"/>
                <w:numId w:val="34"/>
              </w:numPr>
              <w:ind w:left="181" w:hanging="2"/>
              <w:rPr>
                <w:rFonts w:ascii="Times New Roman" w:hAnsi="Times New Roman"/>
                <w:sz w:val="20"/>
                <w:szCs w:val="20"/>
              </w:rPr>
            </w:pPr>
            <w:r>
              <w:rPr>
                <w:rFonts w:ascii="Times New Roman" w:hAnsi="Times New Roman"/>
                <w:sz w:val="20"/>
                <w:szCs w:val="20"/>
              </w:rPr>
              <w:lastRenderedPageBreak/>
              <w:t>изучение затруднений педагогов в реализации ППС;</w:t>
            </w:r>
          </w:p>
          <w:p w:rsidR="00C55E48" w:rsidRDefault="00C55E48" w:rsidP="001C6DEA">
            <w:pPr>
              <w:pStyle w:val="a5"/>
              <w:numPr>
                <w:ilvl w:val="0"/>
                <w:numId w:val="34"/>
              </w:numPr>
              <w:ind w:left="181" w:hanging="2"/>
              <w:rPr>
                <w:rFonts w:ascii="Times New Roman" w:hAnsi="Times New Roman"/>
                <w:sz w:val="20"/>
                <w:szCs w:val="20"/>
              </w:rPr>
            </w:pPr>
            <w:r>
              <w:rPr>
                <w:rFonts w:ascii="Times New Roman" w:hAnsi="Times New Roman"/>
                <w:sz w:val="20"/>
                <w:szCs w:val="20"/>
              </w:rPr>
              <w:t>дополнительное и профессиональное образование;</w:t>
            </w:r>
          </w:p>
          <w:p w:rsidR="00C55E48" w:rsidRDefault="00C55E48" w:rsidP="001C6DEA">
            <w:pPr>
              <w:pStyle w:val="a5"/>
              <w:numPr>
                <w:ilvl w:val="0"/>
                <w:numId w:val="34"/>
              </w:numPr>
              <w:ind w:left="181" w:hanging="2"/>
              <w:rPr>
                <w:rFonts w:ascii="Times New Roman" w:hAnsi="Times New Roman"/>
                <w:sz w:val="20"/>
                <w:szCs w:val="20"/>
              </w:rPr>
            </w:pPr>
            <w:r>
              <w:rPr>
                <w:rFonts w:ascii="Times New Roman" w:hAnsi="Times New Roman"/>
                <w:sz w:val="20"/>
                <w:szCs w:val="20"/>
              </w:rPr>
              <w:t>самообразование, методические мероприятия в ДОУ;</w:t>
            </w:r>
          </w:p>
          <w:p w:rsidR="00C55E48" w:rsidRPr="00A866AA" w:rsidRDefault="00C55E48" w:rsidP="001C6DEA">
            <w:pPr>
              <w:pStyle w:val="a5"/>
              <w:numPr>
                <w:ilvl w:val="0"/>
                <w:numId w:val="34"/>
              </w:numPr>
              <w:ind w:left="321" w:hanging="284"/>
              <w:rPr>
                <w:rFonts w:ascii="Times New Roman" w:hAnsi="Times New Roman"/>
                <w:sz w:val="20"/>
                <w:szCs w:val="20"/>
              </w:rPr>
            </w:pPr>
            <w:r>
              <w:rPr>
                <w:rFonts w:ascii="Times New Roman" w:hAnsi="Times New Roman"/>
                <w:sz w:val="20"/>
                <w:szCs w:val="20"/>
              </w:rPr>
              <w:lastRenderedPageBreak/>
              <w:t>организация сетевого взаимодействия.</w:t>
            </w:r>
          </w:p>
        </w:tc>
        <w:tc>
          <w:tcPr>
            <w:tcW w:w="2479" w:type="dxa"/>
          </w:tcPr>
          <w:p w:rsidR="00C55E48" w:rsidRDefault="00C55E48" w:rsidP="001C6DEA">
            <w:pPr>
              <w:pStyle w:val="a5"/>
              <w:numPr>
                <w:ilvl w:val="0"/>
                <w:numId w:val="34"/>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lastRenderedPageBreak/>
              <w:t>информация на официальном сайте;</w:t>
            </w:r>
          </w:p>
          <w:p w:rsidR="00C55E48" w:rsidRDefault="00C55E48" w:rsidP="001C6DEA">
            <w:pPr>
              <w:pStyle w:val="a5"/>
              <w:numPr>
                <w:ilvl w:val="0"/>
                <w:numId w:val="34"/>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проведение консультаций, семинаров-практикумов;</w:t>
            </w:r>
          </w:p>
          <w:p w:rsidR="00C55E48" w:rsidRDefault="00C55E48" w:rsidP="001C6DEA">
            <w:pPr>
              <w:pStyle w:val="a5"/>
              <w:numPr>
                <w:ilvl w:val="0"/>
                <w:numId w:val="34"/>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посещение мероприятий в ДОУ (открытые занятия, режимные моменты)</w:t>
            </w: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Pr="00C2430C" w:rsidRDefault="00C55E48" w:rsidP="004C7D39">
            <w:pPr>
              <w:shd w:val="clear" w:color="auto" w:fill="FFF2CC" w:themeFill="accent4" w:themeFillTint="33"/>
              <w:rPr>
                <w:rFonts w:ascii="Times New Roman" w:hAnsi="Times New Roman"/>
                <w:sz w:val="20"/>
                <w:szCs w:val="20"/>
              </w:rPr>
            </w:pPr>
          </w:p>
        </w:tc>
        <w:tc>
          <w:tcPr>
            <w:tcW w:w="2479" w:type="dxa"/>
            <w:shd w:val="clear" w:color="auto" w:fill="D9E2F3" w:themeFill="accent5" w:themeFillTint="33"/>
          </w:tcPr>
          <w:p w:rsidR="00C55E48" w:rsidRDefault="00C55E48" w:rsidP="001C6DEA">
            <w:pPr>
              <w:pStyle w:val="a5"/>
              <w:numPr>
                <w:ilvl w:val="0"/>
                <w:numId w:val="34"/>
              </w:numPr>
              <w:ind w:left="402"/>
              <w:rPr>
                <w:rFonts w:ascii="Times New Roman" w:hAnsi="Times New Roman"/>
                <w:sz w:val="20"/>
                <w:szCs w:val="20"/>
              </w:rPr>
            </w:pPr>
            <w:r>
              <w:rPr>
                <w:rFonts w:ascii="Times New Roman" w:hAnsi="Times New Roman"/>
                <w:sz w:val="20"/>
                <w:szCs w:val="20"/>
              </w:rPr>
              <w:lastRenderedPageBreak/>
              <w:t>разработка перечня функционального модуля развивающей предметно-пространственной среды для психолого-педагогического сопровождения;</w:t>
            </w:r>
          </w:p>
          <w:p w:rsidR="00C55E48" w:rsidRPr="00DE2BC9" w:rsidRDefault="00C55E48" w:rsidP="001C6DEA">
            <w:pPr>
              <w:pStyle w:val="a5"/>
              <w:numPr>
                <w:ilvl w:val="0"/>
                <w:numId w:val="34"/>
              </w:numPr>
              <w:ind w:left="402"/>
              <w:rPr>
                <w:rFonts w:ascii="Times New Roman" w:hAnsi="Times New Roman"/>
                <w:sz w:val="20"/>
                <w:szCs w:val="20"/>
              </w:rPr>
            </w:pPr>
            <w:r>
              <w:rPr>
                <w:rFonts w:ascii="Times New Roman" w:hAnsi="Times New Roman"/>
                <w:sz w:val="20"/>
                <w:szCs w:val="20"/>
              </w:rPr>
              <w:t xml:space="preserve">создание и </w:t>
            </w:r>
            <w:r>
              <w:rPr>
                <w:rFonts w:ascii="Times New Roman" w:hAnsi="Times New Roman"/>
                <w:sz w:val="20"/>
                <w:szCs w:val="20"/>
              </w:rPr>
              <w:lastRenderedPageBreak/>
              <w:t>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rsidR="00C55E48" w:rsidRDefault="00C55E48" w:rsidP="001C6DEA">
            <w:pPr>
              <w:pStyle w:val="a5"/>
              <w:numPr>
                <w:ilvl w:val="0"/>
                <w:numId w:val="34"/>
              </w:numPr>
              <w:ind w:left="252"/>
              <w:rPr>
                <w:rFonts w:ascii="Times New Roman" w:hAnsi="Times New Roman"/>
                <w:sz w:val="20"/>
                <w:szCs w:val="20"/>
              </w:rPr>
            </w:pPr>
            <w:r>
              <w:rPr>
                <w:rFonts w:ascii="Times New Roman" w:hAnsi="Times New Roman"/>
                <w:sz w:val="20"/>
                <w:szCs w:val="20"/>
              </w:rPr>
              <w:lastRenderedPageBreak/>
              <w:t>снятие негативных проявлений, несущие угрозу жизни и здоровью ребенка;</w:t>
            </w:r>
          </w:p>
          <w:p w:rsidR="00C55E48" w:rsidRDefault="00C55E48" w:rsidP="001C6DEA">
            <w:pPr>
              <w:pStyle w:val="a5"/>
              <w:numPr>
                <w:ilvl w:val="0"/>
                <w:numId w:val="34"/>
              </w:numPr>
              <w:ind w:left="252"/>
              <w:rPr>
                <w:rFonts w:ascii="Times New Roman" w:hAnsi="Times New Roman"/>
                <w:sz w:val="20"/>
                <w:szCs w:val="20"/>
              </w:rPr>
            </w:pPr>
            <w:r>
              <w:rPr>
                <w:rFonts w:ascii="Times New Roman" w:hAnsi="Times New Roman"/>
                <w:sz w:val="20"/>
                <w:szCs w:val="20"/>
              </w:rPr>
              <w:t>выявление причин кризисной ситуации;</w:t>
            </w:r>
          </w:p>
          <w:p w:rsidR="00C55E48" w:rsidRDefault="00C55E48" w:rsidP="001C6DEA">
            <w:pPr>
              <w:pStyle w:val="a5"/>
              <w:numPr>
                <w:ilvl w:val="0"/>
                <w:numId w:val="34"/>
              </w:numPr>
              <w:ind w:left="252"/>
              <w:rPr>
                <w:rFonts w:ascii="Times New Roman" w:hAnsi="Times New Roman"/>
                <w:sz w:val="20"/>
                <w:szCs w:val="20"/>
              </w:rPr>
            </w:pPr>
            <w:r>
              <w:rPr>
                <w:rFonts w:ascii="Times New Roman" w:hAnsi="Times New Roman"/>
                <w:sz w:val="20"/>
                <w:szCs w:val="20"/>
              </w:rPr>
              <w:t xml:space="preserve">деятельность </w:t>
            </w:r>
            <w:proofErr w:type="spellStart"/>
            <w:r>
              <w:rPr>
                <w:rFonts w:ascii="Times New Roman" w:hAnsi="Times New Roman"/>
                <w:sz w:val="20"/>
                <w:szCs w:val="20"/>
              </w:rPr>
              <w:t>ППк</w:t>
            </w:r>
            <w:proofErr w:type="spellEnd"/>
            <w:r>
              <w:rPr>
                <w:rFonts w:ascii="Times New Roman" w:hAnsi="Times New Roman"/>
                <w:sz w:val="20"/>
                <w:szCs w:val="20"/>
              </w:rPr>
              <w:t>;</w:t>
            </w:r>
          </w:p>
          <w:p w:rsidR="00C55E48" w:rsidRPr="00DE2BC9" w:rsidRDefault="00C55E48" w:rsidP="001C6DEA">
            <w:pPr>
              <w:pStyle w:val="a5"/>
              <w:numPr>
                <w:ilvl w:val="0"/>
                <w:numId w:val="34"/>
              </w:numPr>
              <w:ind w:left="252"/>
              <w:rPr>
                <w:rFonts w:ascii="Times New Roman" w:hAnsi="Times New Roman"/>
                <w:sz w:val="20"/>
                <w:szCs w:val="20"/>
              </w:rPr>
            </w:pPr>
            <w:r>
              <w:rPr>
                <w:rFonts w:ascii="Times New Roman" w:hAnsi="Times New Roman"/>
                <w:sz w:val="20"/>
                <w:szCs w:val="20"/>
              </w:rPr>
              <w:t xml:space="preserve">разработка и реализация </w:t>
            </w:r>
            <w:r>
              <w:rPr>
                <w:rFonts w:ascii="Times New Roman" w:hAnsi="Times New Roman"/>
                <w:sz w:val="20"/>
                <w:szCs w:val="20"/>
              </w:rPr>
              <w:lastRenderedPageBreak/>
              <w:t>коррекционно-развивающих программ</w:t>
            </w:r>
          </w:p>
        </w:tc>
      </w:tr>
      <w:tr w:rsidR="00C55E48" w:rsidTr="004C7D39">
        <w:tc>
          <w:tcPr>
            <w:tcW w:w="15015" w:type="dxa"/>
            <w:gridSpan w:val="6"/>
          </w:tcPr>
          <w:p w:rsidR="00C55E48" w:rsidRDefault="00C55E48" w:rsidP="004C7D39">
            <w:pPr>
              <w:jc w:val="center"/>
              <w:rPr>
                <w:rFonts w:ascii="Times New Roman" w:hAnsi="Times New Roman"/>
                <w:sz w:val="24"/>
                <w:szCs w:val="24"/>
              </w:rPr>
            </w:pPr>
            <w:r>
              <w:rPr>
                <w:rFonts w:ascii="Times New Roman" w:hAnsi="Times New Roman"/>
                <w:sz w:val="24"/>
                <w:szCs w:val="24"/>
              </w:rPr>
              <w:lastRenderedPageBreak/>
              <w:t>РЕЗУЛЬТАТ</w:t>
            </w:r>
          </w:p>
        </w:tc>
      </w:tr>
      <w:tr w:rsidR="00C55E48" w:rsidTr="004C7D39">
        <w:tc>
          <w:tcPr>
            <w:tcW w:w="5098" w:type="dxa"/>
            <w:gridSpan w:val="2"/>
          </w:tcPr>
          <w:p w:rsidR="00C55E48" w:rsidRDefault="00C55E48" w:rsidP="004C7D39">
            <w:pPr>
              <w:jc w:val="center"/>
              <w:rPr>
                <w:rFonts w:ascii="Times New Roman" w:hAnsi="Times New Roman"/>
                <w:sz w:val="24"/>
                <w:szCs w:val="24"/>
              </w:rPr>
            </w:pPr>
            <w:r>
              <w:rPr>
                <w:rFonts w:ascii="Times New Roman" w:hAnsi="Times New Roman"/>
                <w:sz w:val="24"/>
                <w:szCs w:val="24"/>
              </w:rPr>
              <w:t>РЕБЕНОК</w:t>
            </w:r>
          </w:p>
        </w:tc>
        <w:tc>
          <w:tcPr>
            <w:tcW w:w="4958" w:type="dxa"/>
            <w:gridSpan w:val="2"/>
          </w:tcPr>
          <w:p w:rsidR="00C55E48" w:rsidRDefault="00C55E48" w:rsidP="004C7D39">
            <w:pPr>
              <w:jc w:val="center"/>
              <w:rPr>
                <w:rFonts w:ascii="Times New Roman" w:hAnsi="Times New Roman"/>
                <w:sz w:val="24"/>
                <w:szCs w:val="24"/>
              </w:rPr>
            </w:pPr>
            <w:r>
              <w:rPr>
                <w:rFonts w:ascii="Times New Roman" w:hAnsi="Times New Roman"/>
                <w:sz w:val="24"/>
                <w:szCs w:val="24"/>
              </w:rPr>
              <w:t>РОДИТЕЛИ</w:t>
            </w:r>
          </w:p>
        </w:tc>
        <w:tc>
          <w:tcPr>
            <w:tcW w:w="4959" w:type="dxa"/>
            <w:gridSpan w:val="2"/>
          </w:tcPr>
          <w:p w:rsidR="00C55E48" w:rsidRDefault="00C55E48" w:rsidP="004C7D39">
            <w:pPr>
              <w:jc w:val="center"/>
              <w:rPr>
                <w:rFonts w:ascii="Times New Roman" w:hAnsi="Times New Roman"/>
                <w:sz w:val="24"/>
                <w:szCs w:val="24"/>
              </w:rPr>
            </w:pPr>
            <w:r>
              <w:rPr>
                <w:rFonts w:ascii="Times New Roman" w:hAnsi="Times New Roman"/>
                <w:sz w:val="24"/>
                <w:szCs w:val="24"/>
              </w:rPr>
              <w:t>ПЕДАГОГ</w:t>
            </w:r>
          </w:p>
        </w:tc>
      </w:tr>
      <w:tr w:rsidR="00C55E48" w:rsidTr="004C7D39">
        <w:tc>
          <w:tcPr>
            <w:tcW w:w="5098" w:type="dxa"/>
            <w:gridSpan w:val="2"/>
          </w:tcPr>
          <w:p w:rsidR="00C55E48" w:rsidRPr="004E4828" w:rsidRDefault="00C55E48" w:rsidP="001C6DEA">
            <w:pPr>
              <w:pStyle w:val="a5"/>
              <w:numPr>
                <w:ilvl w:val="0"/>
                <w:numId w:val="35"/>
              </w:numPr>
              <w:rPr>
                <w:rFonts w:ascii="Times New Roman" w:hAnsi="Times New Roman"/>
                <w:sz w:val="20"/>
                <w:szCs w:val="20"/>
              </w:rPr>
            </w:pPr>
            <w:r w:rsidRPr="004E4828">
              <w:rPr>
                <w:rFonts w:ascii="Times New Roman" w:hAnsi="Times New Roman"/>
                <w:sz w:val="20"/>
                <w:szCs w:val="20"/>
              </w:rPr>
              <w:t>повышение уровня освоения образовательной программы;</w:t>
            </w:r>
          </w:p>
          <w:p w:rsidR="00C55E48" w:rsidRPr="004E4828" w:rsidRDefault="00C55E48" w:rsidP="001C6DEA">
            <w:pPr>
              <w:pStyle w:val="a5"/>
              <w:numPr>
                <w:ilvl w:val="0"/>
                <w:numId w:val="35"/>
              </w:numPr>
              <w:rPr>
                <w:rFonts w:ascii="Times New Roman" w:hAnsi="Times New Roman"/>
                <w:sz w:val="20"/>
                <w:szCs w:val="20"/>
              </w:rPr>
            </w:pPr>
            <w:r w:rsidRPr="004E4828">
              <w:rPr>
                <w:rFonts w:ascii="Times New Roman" w:hAnsi="Times New Roman"/>
                <w:sz w:val="20"/>
                <w:szCs w:val="20"/>
              </w:rPr>
              <w:t>оптимальный уровень социализации и адаптации;</w:t>
            </w:r>
          </w:p>
          <w:p w:rsidR="00C55E48" w:rsidRPr="004E4828" w:rsidRDefault="00C55E48" w:rsidP="001C6DEA">
            <w:pPr>
              <w:pStyle w:val="a5"/>
              <w:numPr>
                <w:ilvl w:val="0"/>
                <w:numId w:val="35"/>
              </w:numPr>
              <w:rPr>
                <w:rFonts w:ascii="Times New Roman" w:hAnsi="Times New Roman"/>
                <w:sz w:val="24"/>
                <w:szCs w:val="24"/>
              </w:rPr>
            </w:pPr>
            <w:r w:rsidRPr="004E4828">
              <w:rPr>
                <w:rFonts w:ascii="Times New Roman" w:hAnsi="Times New Roman"/>
                <w:sz w:val="20"/>
                <w:szCs w:val="20"/>
              </w:rPr>
              <w:t>равные стартовые возможности перед поступлением в школу.</w:t>
            </w:r>
          </w:p>
        </w:tc>
        <w:tc>
          <w:tcPr>
            <w:tcW w:w="4958" w:type="dxa"/>
            <w:gridSpan w:val="2"/>
          </w:tcPr>
          <w:p w:rsidR="00C55E4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рост психолого-педагогической культуры родителей;</w:t>
            </w:r>
          </w:p>
          <w:p w:rsidR="00C55E4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удовлетворенность качеством образования;</w:t>
            </w:r>
          </w:p>
          <w:p w:rsidR="00C55E4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знание перспективы развития ребенка</w:t>
            </w:r>
          </w:p>
          <w:p w:rsidR="00C55E48" w:rsidRPr="004E4828" w:rsidRDefault="00C55E48" w:rsidP="004C7D39">
            <w:pPr>
              <w:pStyle w:val="a5"/>
              <w:rPr>
                <w:rFonts w:ascii="Times New Roman" w:hAnsi="Times New Roman"/>
                <w:sz w:val="20"/>
                <w:szCs w:val="20"/>
              </w:rPr>
            </w:pPr>
          </w:p>
        </w:tc>
        <w:tc>
          <w:tcPr>
            <w:tcW w:w="4959" w:type="dxa"/>
            <w:gridSpan w:val="2"/>
          </w:tcPr>
          <w:p w:rsidR="00C55E4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рост психолого-педагогической культуры педагога;</w:t>
            </w:r>
          </w:p>
          <w:p w:rsidR="00C55E48" w:rsidRPr="004E482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сформированность профессионального сообщества</w:t>
            </w:r>
          </w:p>
        </w:tc>
      </w:tr>
    </w:tbl>
    <w:p w:rsidR="000901FE" w:rsidRPr="00FB19AE" w:rsidRDefault="000901FE" w:rsidP="00C55E48">
      <w:pPr>
        <w:tabs>
          <w:tab w:val="left" w:pos="851"/>
          <w:tab w:val="left" w:pos="9639"/>
        </w:tabs>
        <w:spacing w:after="0" w:line="360" w:lineRule="auto"/>
        <w:rPr>
          <w:rFonts w:ascii="Times New Roman" w:hAnsi="Times New Roman"/>
          <w:b/>
          <w:sz w:val="28"/>
          <w:szCs w:val="28"/>
        </w:rPr>
      </w:pPr>
    </w:p>
    <w:p w:rsidR="000901FE" w:rsidRPr="00FB19AE" w:rsidRDefault="000901FE" w:rsidP="002A29D3">
      <w:pPr>
        <w:pStyle w:val="2"/>
        <w:keepNext/>
        <w:keepLines/>
        <w:widowControl/>
        <w:autoSpaceDE/>
        <w:autoSpaceDN/>
        <w:spacing w:before="200" w:line="259" w:lineRule="auto"/>
        <w:ind w:left="0" w:firstLine="0"/>
        <w:rPr>
          <w:rFonts w:eastAsiaTheme="majorEastAsia"/>
          <w:sz w:val="28"/>
          <w:szCs w:val="26"/>
        </w:rPr>
      </w:pPr>
      <w:bookmarkStart w:id="15" w:name="_2.4._Особенности_образовательной"/>
      <w:bookmarkEnd w:id="15"/>
      <w:r w:rsidRPr="00FB19AE">
        <w:rPr>
          <w:rFonts w:eastAsiaTheme="majorEastAsia"/>
          <w:sz w:val="28"/>
          <w:szCs w:val="26"/>
        </w:rPr>
        <w:t>2.4. Особенности образовательной деятельности разных видов и культурных практик</w:t>
      </w:r>
      <w:r w:rsidR="002A29D3" w:rsidRPr="00FB19AE">
        <w:rPr>
          <w:rFonts w:eastAsiaTheme="majorEastAsia"/>
          <w:sz w:val="28"/>
          <w:szCs w:val="26"/>
        </w:rPr>
        <w:t xml:space="preserve"> в ДОУ</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000901FE" w:rsidRPr="009A7F4D">
        <w:rPr>
          <w:rFonts w:ascii="Times New Roman" w:hAnsi="Times New Roman"/>
          <w:sz w:val="24"/>
          <w:szCs w:val="24"/>
        </w:rPr>
        <w:t>При реализации Программы</w:t>
      </w:r>
      <w:r w:rsidR="002A6E3D">
        <w:rPr>
          <w:rFonts w:ascii="Times New Roman" w:hAnsi="Times New Roman"/>
          <w:sz w:val="24"/>
          <w:szCs w:val="24"/>
        </w:rPr>
        <w:t xml:space="preserve"> </w:t>
      </w:r>
      <w:r w:rsidR="000901FE" w:rsidRPr="00FB19AE">
        <w:rPr>
          <w:rFonts w:ascii="Times New Roman" w:hAnsi="Times New Roman"/>
          <w:sz w:val="24"/>
          <w:szCs w:val="24"/>
        </w:rPr>
        <w:t>учитывает</w:t>
      </w:r>
      <w:r w:rsidR="002A6E3D">
        <w:rPr>
          <w:rFonts w:ascii="Times New Roman" w:hAnsi="Times New Roman"/>
          <w:sz w:val="24"/>
          <w:szCs w:val="24"/>
        </w:rPr>
        <w:t>ся</w:t>
      </w:r>
      <w:r w:rsidR="000901FE" w:rsidRPr="00FB19AE">
        <w:rPr>
          <w:rFonts w:ascii="Times New Roman" w:hAnsi="Times New Roman"/>
          <w:sz w:val="24"/>
          <w:szCs w:val="24"/>
        </w:rPr>
        <w:t xml:space="preserve"> также специфик</w:t>
      </w:r>
      <w:r w:rsidR="002A6E3D">
        <w:rPr>
          <w:rFonts w:ascii="Times New Roman" w:hAnsi="Times New Roman"/>
          <w:sz w:val="24"/>
          <w:szCs w:val="24"/>
        </w:rPr>
        <w:t>а</w:t>
      </w:r>
      <w:r w:rsidR="000901FE" w:rsidRPr="00FB19AE">
        <w:rPr>
          <w:rFonts w:ascii="Times New Roman" w:hAnsi="Times New Roman"/>
          <w:sz w:val="24"/>
          <w:szCs w:val="24"/>
        </w:rPr>
        <w:t xml:space="preserve"> условий осуществления образовательного процесса:</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климатических: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национально-культурных: учет интересов и потребностей детей различной национальной и этнической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демографических: учет состава семей воспитанников (многодетная семья, один ребенок в семье), наполняемости и принципов формирования (одновозрастная группа);</w:t>
      </w:r>
    </w:p>
    <w:p w:rsidR="00306431"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w:t>
      </w:r>
      <w:r w:rsidRPr="00FB19AE">
        <w:rPr>
          <w:rFonts w:ascii="Times New Roman" w:hAnsi="Times New Roman"/>
          <w:sz w:val="24"/>
          <w:szCs w:val="24"/>
        </w:rPr>
        <w:t xml:space="preserve"> </w:t>
      </w:r>
      <w:r w:rsidR="000901FE" w:rsidRPr="00FB19AE">
        <w:rPr>
          <w:rFonts w:ascii="Times New Roman" w:hAnsi="Times New Roman"/>
          <w:sz w:val="24"/>
          <w:szCs w:val="24"/>
        </w:rPr>
        <w:t>людей Ханты-</w:t>
      </w:r>
      <w:r w:rsidRPr="00FB19AE">
        <w:rPr>
          <w:rFonts w:ascii="Times New Roman" w:hAnsi="Times New Roman"/>
          <w:sz w:val="24"/>
          <w:szCs w:val="24"/>
        </w:rPr>
        <w:t>Мансийского автономного округа.</w:t>
      </w:r>
    </w:p>
    <w:p w:rsidR="00306431" w:rsidRPr="00FB19AE" w:rsidRDefault="000901FE" w:rsidP="00306431">
      <w:pPr>
        <w:spacing w:after="0" w:line="240" w:lineRule="auto"/>
        <w:ind w:left="-142" w:right="-598"/>
        <w:jc w:val="center"/>
        <w:rPr>
          <w:rFonts w:ascii="Times New Roman" w:hAnsi="Times New Roman"/>
          <w:b/>
          <w:sz w:val="24"/>
          <w:szCs w:val="24"/>
        </w:rPr>
      </w:pPr>
      <w:r w:rsidRPr="00FB19AE">
        <w:rPr>
          <w:rFonts w:ascii="Times New Roman" w:hAnsi="Times New Roman"/>
          <w:b/>
          <w:sz w:val="24"/>
          <w:szCs w:val="24"/>
        </w:rPr>
        <w:t xml:space="preserve">Культурные практики и формы деятельности, связанные с реализацией Программы. </w:t>
      </w:r>
    </w:p>
    <w:p w:rsidR="000901FE" w:rsidRPr="00FB19AE" w:rsidRDefault="000901FE" w:rsidP="00306431">
      <w:pPr>
        <w:spacing w:after="0" w:line="240" w:lineRule="auto"/>
        <w:ind w:left="-142" w:right="-598"/>
        <w:rPr>
          <w:rFonts w:ascii="Times New Roman" w:hAnsi="Times New Roman"/>
          <w:sz w:val="24"/>
          <w:szCs w:val="24"/>
        </w:rPr>
      </w:pPr>
      <w:r w:rsidRPr="00FB19AE">
        <w:rPr>
          <w:rFonts w:ascii="Times New Roman" w:hAnsi="Times New Roman"/>
          <w:sz w:val="24"/>
          <w:szCs w:val="24"/>
        </w:rPr>
        <w:t>К культурно-антропологическим практикам детской деятельности относятся:</w:t>
      </w:r>
    </w:p>
    <w:p w:rsidR="00306431"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lastRenderedPageBreak/>
        <w:t>-</w:t>
      </w:r>
      <w:r w:rsidR="000901FE" w:rsidRPr="00FB19AE">
        <w:rPr>
          <w:rFonts w:ascii="Times New Roman" w:hAnsi="Times New Roman"/>
          <w:i/>
          <w:sz w:val="24"/>
          <w:szCs w:val="24"/>
        </w:rPr>
        <w:t>Практики культурной идентификации в детской деятельности</w:t>
      </w:r>
      <w:r w:rsidR="000901FE" w:rsidRPr="00FB19AE">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культурной идентификации способствуют</w:t>
      </w:r>
      <w:r w:rsidRPr="00FB19AE">
        <w:rPr>
          <w:rFonts w:ascii="Times New Roman" w:hAnsi="Times New Roman"/>
          <w:sz w:val="24"/>
          <w:szCs w:val="24"/>
        </w:rPr>
        <w:t xml:space="preserve">: </w:t>
      </w:r>
      <w:r w:rsidR="000901FE" w:rsidRPr="00FB19AE">
        <w:rPr>
          <w:rFonts w:ascii="Times New Roman" w:hAnsi="Times New Roman"/>
          <w:sz w:val="24"/>
          <w:szCs w:val="24"/>
        </w:rPr>
        <w:t xml:space="preserve">формированию ребенком представления: о себе, семейных традициях; о мире, обществе, его культурных ценностях; </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о государстве и принадлежности к нему;</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5D51F6"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целостности организации личности ребенка в детской деятельности</w:t>
      </w:r>
      <w:r w:rsidR="000901FE" w:rsidRPr="00FB19AE">
        <w:rPr>
          <w:rFonts w:ascii="Times New Roman" w:hAnsi="Times New Roman"/>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целостности телесно-душевно-духовной организации ребенка способствуют единству</w:t>
      </w:r>
      <w:r w:rsidR="000901FE" w:rsidRPr="00FB19AE">
        <w:rPr>
          <w:rFonts w:ascii="Times New Roman" w:hAnsi="Times New Roman"/>
          <w:sz w:val="24"/>
          <w:szCs w:val="24"/>
        </w:rPr>
        <w:t>:</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5D51F6"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свободы выбора деятельности</w:t>
      </w:r>
      <w:r w:rsidR="000901FE" w:rsidRPr="00FB19AE">
        <w:rPr>
          <w:rFonts w:ascii="Times New Roman" w:hAnsi="Times New Roman"/>
          <w:sz w:val="24"/>
          <w:szCs w:val="24"/>
        </w:rPr>
        <w:t xml:space="preserve"> - практики выбора ребенком самостоятельной деятельности в условиях созданной </w:t>
      </w:r>
      <w:r w:rsidRPr="00FB19AE">
        <w:rPr>
          <w:rFonts w:ascii="Times New Roman" w:hAnsi="Times New Roman"/>
          <w:sz w:val="24"/>
          <w:szCs w:val="24"/>
        </w:rPr>
        <w:t>педагогом развивающей</w:t>
      </w:r>
      <w:r w:rsidR="000901FE" w:rsidRPr="00FB19AE">
        <w:rPr>
          <w:rFonts w:ascii="Times New Roman" w:hAnsi="Times New Roman"/>
          <w:sz w:val="24"/>
          <w:szCs w:val="24"/>
        </w:rPr>
        <w:t xml:space="preserve">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0901FE" w:rsidRPr="00FB19AE" w:rsidRDefault="005D51F6" w:rsidP="005D51F6">
      <w:pPr>
        <w:spacing w:after="0" w:line="240" w:lineRule="auto"/>
        <w:ind w:left="-142" w:right="-598"/>
        <w:jc w:val="both"/>
        <w:rPr>
          <w:rFonts w:ascii="Times New Roman" w:hAnsi="Times New Roman"/>
          <w:i/>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свободы способствуют</w:t>
      </w:r>
      <w:r w:rsidRPr="00FB19AE">
        <w:rPr>
          <w:rFonts w:ascii="Times New Roman" w:hAnsi="Times New Roman"/>
          <w:i/>
          <w:sz w:val="24"/>
          <w:szCs w:val="24"/>
        </w:rPr>
        <w:t xml:space="preserve">: </w:t>
      </w:r>
      <w:r w:rsidR="000901FE" w:rsidRPr="00FB19AE">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rFonts w:ascii="Times New Roman" w:hAnsi="Times New Roman"/>
          <w:i/>
          <w:sz w:val="24"/>
          <w:szCs w:val="24"/>
        </w:rPr>
        <w:t xml:space="preserve"> </w:t>
      </w:r>
      <w:r w:rsidR="000901FE" w:rsidRPr="00FB19AE">
        <w:rPr>
          <w:rFonts w:ascii="Times New Roman" w:hAnsi="Times New Roman"/>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расширения возможностей ребенка</w:t>
      </w:r>
      <w:r w:rsidR="000901FE" w:rsidRPr="00FB19AE">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развитию способности решать интеллектуальные задачи (проблемы), адекватные возрасту;</w:t>
      </w:r>
    </w:p>
    <w:p w:rsidR="000901FE"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w:t>
      </w:r>
      <w:r w:rsidRPr="00FB19AE">
        <w:rPr>
          <w:rFonts w:ascii="Times New Roman" w:hAnsi="Times New Roman"/>
          <w:sz w:val="24"/>
          <w:szCs w:val="24"/>
        </w:rPr>
        <w:t xml:space="preserve">; </w:t>
      </w:r>
      <w:r w:rsidR="000901FE" w:rsidRPr="00FB19AE">
        <w:rPr>
          <w:rFonts w:ascii="Times New Roman" w:hAnsi="Times New Roman"/>
          <w:sz w:val="24"/>
          <w:szCs w:val="24"/>
        </w:rPr>
        <w:t>в зависимости от ситуации развитию способности преобразовывать способы решения задач (проблем).</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Правовые практики</w:t>
      </w:r>
      <w:r w:rsidR="000901FE" w:rsidRPr="00FB19AE">
        <w:rPr>
          <w:rFonts w:ascii="Times New Roman" w:hAnsi="Times New Roman"/>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0901FE"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lastRenderedPageBreak/>
        <w:t>-</w:t>
      </w:r>
      <w:r w:rsidR="000901FE" w:rsidRPr="00FB19AE">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r w:rsidRPr="00FB19AE">
        <w:rPr>
          <w:rFonts w:ascii="Times New Roman" w:hAnsi="Times New Roman"/>
          <w:sz w:val="24"/>
          <w:szCs w:val="24"/>
        </w:rPr>
        <w:t>.</w:t>
      </w:r>
    </w:p>
    <w:p w:rsidR="005D51F6" w:rsidRPr="00FB19AE" w:rsidRDefault="000901FE"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Данные практики содержательно, логически и структурно связаны друг с другом.</w:t>
      </w:r>
    </w:p>
    <w:p w:rsidR="005D51F6"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5D51F6" w:rsidRPr="00FB19AE" w:rsidRDefault="005D51F6" w:rsidP="005D51F6">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sidRPr="00FB19AE">
        <w:rPr>
          <w:rFonts w:ascii="Times New Roman" w:hAnsi="Times New Roman"/>
          <w:color w:val="000000"/>
          <w:kern w:val="1"/>
          <w:sz w:val="24"/>
          <w:szCs w:val="20"/>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1B528B" w:rsidRPr="00FB19AE" w:rsidRDefault="00AF7EBB"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Таблица 7</w:t>
      </w:r>
    </w:p>
    <w:p w:rsidR="001B528B" w:rsidRPr="00FB19AE" w:rsidRDefault="001B528B" w:rsidP="005D51F6">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p>
    <w:tbl>
      <w:tblPr>
        <w:tblStyle w:val="7"/>
        <w:tblW w:w="15276" w:type="dxa"/>
        <w:tblLayout w:type="fixed"/>
        <w:tblLook w:val="01E0" w:firstRow="1" w:lastRow="1" w:firstColumn="1" w:lastColumn="1" w:noHBand="0" w:noVBand="0"/>
      </w:tblPr>
      <w:tblGrid>
        <w:gridCol w:w="624"/>
        <w:gridCol w:w="2206"/>
        <w:gridCol w:w="8823"/>
        <w:gridCol w:w="3623"/>
      </w:tblGrid>
      <w:tr w:rsidR="005D51F6" w:rsidRPr="00FB19AE" w:rsidTr="001B528B">
        <w:trPr>
          <w:trHeight w:val="175"/>
        </w:trPr>
        <w:tc>
          <w:tcPr>
            <w:tcW w:w="624"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w:t>
            </w:r>
          </w:p>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п/п</w:t>
            </w:r>
          </w:p>
        </w:tc>
        <w:tc>
          <w:tcPr>
            <w:tcW w:w="2206"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Мероприятие</w:t>
            </w:r>
          </w:p>
        </w:tc>
        <w:tc>
          <w:tcPr>
            <w:tcW w:w="88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Тема</w:t>
            </w:r>
          </w:p>
        </w:tc>
        <w:tc>
          <w:tcPr>
            <w:tcW w:w="36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Сроки</w:t>
            </w:r>
          </w:p>
        </w:tc>
      </w:tr>
      <w:tr w:rsidR="006E4973" w:rsidRPr="00FB19AE" w:rsidTr="001B528B">
        <w:trPr>
          <w:trHeight w:val="186"/>
        </w:trPr>
        <w:tc>
          <w:tcPr>
            <w:tcW w:w="624" w:type="dxa"/>
          </w:tcPr>
          <w:p w:rsidR="006E4973" w:rsidRPr="00FB19AE" w:rsidRDefault="006E4973" w:rsidP="00102F47">
            <w:pPr>
              <w:widowControl w:val="0"/>
              <w:suppressAutoHyphens/>
              <w:jc w:val="center"/>
              <w:rPr>
                <w:rFonts w:ascii="Times New Roman" w:hAnsi="Times New Roman"/>
                <w:color w:val="000000"/>
                <w:kern w:val="1"/>
                <w:sz w:val="24"/>
                <w:szCs w:val="24"/>
              </w:rPr>
            </w:pPr>
          </w:p>
        </w:tc>
        <w:tc>
          <w:tcPr>
            <w:tcW w:w="2206" w:type="dxa"/>
          </w:tcPr>
          <w:p w:rsidR="006E4973" w:rsidRPr="00FB19AE" w:rsidRDefault="006E4973" w:rsidP="00102F47">
            <w:pPr>
              <w:widowControl w:val="0"/>
              <w:suppressAutoHyphens/>
              <w:jc w:val="center"/>
              <w:rPr>
                <w:rFonts w:ascii="Times New Roman" w:hAnsi="Times New Roman"/>
                <w:color w:val="000000"/>
                <w:kern w:val="1"/>
                <w:sz w:val="24"/>
                <w:szCs w:val="24"/>
                <w:lang w:val="en-US"/>
              </w:rPr>
            </w:pPr>
            <w:r w:rsidRPr="006E4973">
              <w:rPr>
                <w:rFonts w:ascii="Times New Roman" w:hAnsi="Times New Roman"/>
                <w:bCs/>
                <w:color w:val="000000"/>
                <w:kern w:val="1"/>
                <w:sz w:val="24"/>
                <w:szCs w:val="24"/>
              </w:rPr>
              <w:t>Культурно-познавательные</w:t>
            </w:r>
          </w:p>
        </w:tc>
        <w:tc>
          <w:tcPr>
            <w:tcW w:w="8823" w:type="dxa"/>
          </w:tcPr>
          <w:p w:rsidR="006E4973" w:rsidRPr="00FB19AE" w:rsidRDefault="006E4973" w:rsidP="006E4973">
            <w:pPr>
              <w:widowControl w:val="0"/>
              <w:suppressAutoHyphens/>
              <w:rPr>
                <w:rFonts w:ascii="Times New Roman" w:hAnsi="Times New Roman"/>
                <w:bCs/>
                <w:kern w:val="1"/>
                <w:sz w:val="24"/>
                <w:szCs w:val="24"/>
              </w:rPr>
            </w:pPr>
            <w:r>
              <w:rPr>
                <w:rFonts w:ascii="Times New Roman" w:hAnsi="Times New Roman"/>
                <w:bCs/>
                <w:kern w:val="1"/>
                <w:sz w:val="24"/>
                <w:szCs w:val="24"/>
              </w:rPr>
              <w:t>«С Днем рождения, любимый город!»</w:t>
            </w:r>
          </w:p>
          <w:p w:rsidR="006E4973" w:rsidRDefault="006E4973" w:rsidP="006E4973">
            <w:pPr>
              <w:widowControl w:val="0"/>
              <w:suppressAutoHyphens/>
              <w:rPr>
                <w:rFonts w:ascii="Times New Roman" w:hAnsi="Times New Roman"/>
                <w:kern w:val="1"/>
                <w:sz w:val="24"/>
                <w:szCs w:val="24"/>
              </w:rPr>
            </w:pPr>
            <w:r w:rsidRPr="00FB19AE">
              <w:rPr>
                <w:rFonts w:ascii="Times New Roman" w:hAnsi="Times New Roman"/>
                <w:kern w:val="1"/>
                <w:sz w:val="24"/>
                <w:szCs w:val="24"/>
              </w:rPr>
              <w:t>«Осень золотая!»</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«День Матери»</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«Новый год»</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«Рождественские святки»</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«Чеховские дни»</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«Народные праздники на Руси. Масленица»</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«Весна пришла»</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«Прилет птиц. Сороки»</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«День Земли»</w:t>
            </w:r>
          </w:p>
          <w:p w:rsidR="006E4973"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9 Мая- День Победы»</w:t>
            </w:r>
          </w:p>
          <w:p w:rsidR="006E4973" w:rsidRDefault="006E4973" w:rsidP="006E4973">
            <w:pPr>
              <w:widowControl w:val="0"/>
              <w:suppressAutoHyphens/>
              <w:rPr>
                <w:rFonts w:ascii="Times New Roman" w:hAnsi="Times New Roman"/>
                <w:bCs/>
                <w:kern w:val="1"/>
                <w:sz w:val="24"/>
                <w:szCs w:val="24"/>
              </w:rPr>
            </w:pPr>
            <w:r>
              <w:rPr>
                <w:rFonts w:ascii="Times New Roman" w:hAnsi="Times New Roman"/>
                <w:bCs/>
                <w:kern w:val="1"/>
                <w:sz w:val="24"/>
                <w:szCs w:val="24"/>
              </w:rPr>
              <w:t>«День защиты детей»</w:t>
            </w:r>
          </w:p>
          <w:p w:rsidR="006E4973" w:rsidRDefault="006E4973" w:rsidP="006E4973">
            <w:pPr>
              <w:widowControl w:val="0"/>
              <w:suppressAutoHyphens/>
              <w:rPr>
                <w:rFonts w:ascii="Times New Roman" w:hAnsi="Times New Roman"/>
                <w:bCs/>
                <w:kern w:val="1"/>
                <w:sz w:val="24"/>
                <w:szCs w:val="24"/>
              </w:rPr>
            </w:pPr>
            <w:r>
              <w:rPr>
                <w:rFonts w:ascii="Times New Roman" w:hAnsi="Times New Roman"/>
                <w:bCs/>
                <w:kern w:val="1"/>
                <w:sz w:val="24"/>
                <w:szCs w:val="24"/>
              </w:rPr>
              <w:t>«День родного языка. Пушкинский день»</w:t>
            </w:r>
          </w:p>
          <w:p w:rsidR="006E4973" w:rsidRDefault="006E4973" w:rsidP="006E4973">
            <w:pPr>
              <w:widowControl w:val="0"/>
              <w:suppressAutoHyphens/>
              <w:rPr>
                <w:rFonts w:ascii="Times New Roman" w:hAnsi="Times New Roman"/>
                <w:bCs/>
                <w:kern w:val="1"/>
                <w:sz w:val="24"/>
                <w:szCs w:val="24"/>
              </w:rPr>
            </w:pPr>
            <w:r>
              <w:rPr>
                <w:rFonts w:ascii="Times New Roman" w:hAnsi="Times New Roman"/>
                <w:bCs/>
                <w:kern w:val="1"/>
                <w:sz w:val="24"/>
                <w:szCs w:val="24"/>
              </w:rPr>
              <w:t>«День России»</w:t>
            </w:r>
          </w:p>
          <w:p w:rsidR="006E4973" w:rsidRPr="00FB19AE" w:rsidRDefault="006E4973" w:rsidP="006E4973">
            <w:pPr>
              <w:rPr>
                <w:rFonts w:ascii="Times New Roman" w:hAnsi="Times New Roman"/>
                <w:sz w:val="24"/>
                <w:szCs w:val="24"/>
              </w:rPr>
            </w:pPr>
            <w:r>
              <w:rPr>
                <w:rFonts w:ascii="Times New Roman" w:hAnsi="Times New Roman"/>
                <w:bCs/>
                <w:kern w:val="1"/>
                <w:sz w:val="24"/>
                <w:szCs w:val="24"/>
              </w:rPr>
              <w:t>«День флага»</w:t>
            </w:r>
          </w:p>
        </w:tc>
        <w:tc>
          <w:tcPr>
            <w:tcW w:w="3623" w:type="dxa"/>
          </w:tcPr>
          <w:p w:rsidR="006E4973" w:rsidRPr="00FB19AE" w:rsidRDefault="006E4973" w:rsidP="00102F47">
            <w:pPr>
              <w:widowControl w:val="0"/>
              <w:suppressAutoHyphens/>
              <w:jc w:val="center"/>
              <w:rPr>
                <w:rFonts w:ascii="Times New Roman" w:hAnsi="Times New Roman"/>
                <w:color w:val="000000"/>
                <w:kern w:val="1"/>
                <w:sz w:val="24"/>
                <w:szCs w:val="24"/>
              </w:rPr>
            </w:pPr>
          </w:p>
        </w:tc>
      </w:tr>
      <w:tr w:rsidR="005D51F6" w:rsidRPr="00FB19AE" w:rsidTr="001B528B">
        <w:trPr>
          <w:trHeight w:val="186"/>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2</w:t>
            </w:r>
            <w:r w:rsidRPr="00FB19AE">
              <w:rPr>
                <w:rFonts w:ascii="Times New Roman" w:hAnsi="Times New Roman"/>
                <w:color w:val="000000"/>
                <w:kern w:val="1"/>
                <w:sz w:val="24"/>
                <w:szCs w:val="24"/>
                <w:lang w:val="en-US"/>
              </w:rPr>
              <w:t>.</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Дни</w:t>
            </w:r>
            <w:proofErr w:type="spellEnd"/>
            <w:r w:rsidRPr="00FB19AE">
              <w:rPr>
                <w:rFonts w:ascii="Times New Roman" w:hAnsi="Times New Roman"/>
                <w:color w:val="000000"/>
                <w:kern w:val="1"/>
                <w:sz w:val="24"/>
                <w:szCs w:val="24"/>
              </w:rPr>
              <w:t xml:space="preserve"> </w:t>
            </w:r>
            <w:proofErr w:type="spellStart"/>
            <w:r w:rsidRPr="00FB19AE">
              <w:rPr>
                <w:rFonts w:ascii="Times New Roman" w:hAnsi="Times New Roman"/>
                <w:color w:val="000000"/>
                <w:kern w:val="1"/>
                <w:sz w:val="24"/>
                <w:szCs w:val="24"/>
                <w:lang w:val="en-US"/>
              </w:rPr>
              <w:t>здоровья</w:t>
            </w:r>
            <w:proofErr w:type="spellEnd"/>
          </w:p>
        </w:tc>
        <w:tc>
          <w:tcPr>
            <w:tcW w:w="8823" w:type="dxa"/>
          </w:tcPr>
          <w:p w:rsidR="006E4973" w:rsidRPr="006E4973" w:rsidRDefault="006E4973" w:rsidP="006E4973">
            <w:pPr>
              <w:rPr>
                <w:rFonts w:ascii="Times New Roman" w:hAnsi="Times New Roman"/>
                <w:sz w:val="24"/>
                <w:szCs w:val="24"/>
              </w:rPr>
            </w:pPr>
            <w:r w:rsidRPr="006E4973">
              <w:rPr>
                <w:rFonts w:ascii="Times New Roman" w:hAnsi="Times New Roman"/>
                <w:sz w:val="24"/>
                <w:szCs w:val="24"/>
              </w:rPr>
              <w:t>Кросс нации»</w:t>
            </w:r>
          </w:p>
          <w:p w:rsidR="006E4973" w:rsidRPr="006E4973" w:rsidRDefault="006E4973" w:rsidP="006E4973">
            <w:pPr>
              <w:rPr>
                <w:rFonts w:ascii="Times New Roman" w:hAnsi="Times New Roman"/>
                <w:sz w:val="24"/>
                <w:szCs w:val="24"/>
              </w:rPr>
            </w:pPr>
            <w:r w:rsidRPr="006E4973">
              <w:rPr>
                <w:rFonts w:ascii="Times New Roman" w:hAnsi="Times New Roman"/>
                <w:sz w:val="24"/>
                <w:szCs w:val="24"/>
              </w:rPr>
              <w:t>«Наша спортивная семья»</w:t>
            </w:r>
          </w:p>
          <w:p w:rsidR="006E4973" w:rsidRPr="006E4973" w:rsidRDefault="006E4973" w:rsidP="006E4973">
            <w:pPr>
              <w:rPr>
                <w:rFonts w:ascii="Times New Roman" w:hAnsi="Times New Roman"/>
                <w:sz w:val="24"/>
                <w:szCs w:val="24"/>
              </w:rPr>
            </w:pPr>
            <w:r w:rsidRPr="006E4973">
              <w:rPr>
                <w:rFonts w:ascii="Times New Roman" w:hAnsi="Times New Roman"/>
                <w:sz w:val="24"/>
                <w:szCs w:val="24"/>
              </w:rPr>
              <w:t>«Мы за здоровье!»</w:t>
            </w:r>
          </w:p>
          <w:p w:rsidR="005D51F6" w:rsidRPr="00FB19AE" w:rsidRDefault="006E4973" w:rsidP="006E4973">
            <w:pPr>
              <w:widowControl w:val="0"/>
              <w:suppressAutoHyphens/>
              <w:rPr>
                <w:rFonts w:ascii="Times New Roman" w:hAnsi="Times New Roman"/>
                <w:color w:val="000000"/>
                <w:kern w:val="1"/>
                <w:sz w:val="24"/>
                <w:szCs w:val="24"/>
              </w:rPr>
            </w:pPr>
            <w:r w:rsidRPr="006E4973">
              <w:rPr>
                <w:rFonts w:ascii="Times New Roman" w:hAnsi="Times New Roman"/>
                <w:sz w:val="24"/>
                <w:szCs w:val="24"/>
              </w:rPr>
              <w:t>«Физкультура – залог здоровья</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1 раз в квартал</w:t>
            </w:r>
          </w:p>
        </w:tc>
      </w:tr>
      <w:tr w:rsidR="005D51F6" w:rsidRPr="00FB19AE" w:rsidTr="001B528B">
        <w:trPr>
          <w:trHeight w:val="854"/>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3.</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Конкурсы</w:t>
            </w:r>
            <w:proofErr w:type="spellEnd"/>
          </w:p>
        </w:tc>
        <w:tc>
          <w:tcPr>
            <w:tcW w:w="8823" w:type="dxa"/>
          </w:tcPr>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«Осенний вернисаж» (творческие работы из природного материала)</w:t>
            </w:r>
          </w:p>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«Новогодние украшения» (творческие работы на новогоднюю тематику)</w:t>
            </w:r>
          </w:p>
          <w:p w:rsidR="006E4973" w:rsidRPr="00AA0BDF" w:rsidRDefault="006E4973" w:rsidP="006E4973">
            <w:pPr>
              <w:widowControl w:val="0"/>
              <w:suppressAutoHyphens/>
              <w:rPr>
                <w:rFonts w:ascii="Times New Roman" w:hAnsi="Times New Roman"/>
                <w:color w:val="000000"/>
                <w:kern w:val="1"/>
              </w:rPr>
            </w:pPr>
            <w:r w:rsidRPr="00FB19AE">
              <w:rPr>
                <w:rFonts w:ascii="Times New Roman" w:hAnsi="Times New Roman"/>
                <w:color w:val="000000"/>
                <w:kern w:val="1"/>
                <w:sz w:val="24"/>
                <w:szCs w:val="24"/>
              </w:rPr>
              <w:t xml:space="preserve">«Конкурс книжек – малышек по </w:t>
            </w:r>
            <w:r>
              <w:rPr>
                <w:rFonts w:ascii="Times New Roman" w:hAnsi="Times New Roman"/>
                <w:color w:val="000000"/>
                <w:kern w:val="1"/>
                <w:sz w:val="24"/>
                <w:szCs w:val="24"/>
              </w:rPr>
              <w:t>безопасности</w:t>
            </w:r>
            <w:r w:rsidRPr="00FB19AE">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AA0BDF">
              <w:rPr>
                <w:rFonts w:ascii="Times New Roman" w:hAnsi="Times New Roman"/>
                <w:color w:val="000000"/>
                <w:kern w:val="1"/>
              </w:rPr>
              <w:t>(ПДД, пожарная безопасность, в быту)</w:t>
            </w:r>
          </w:p>
          <w:p w:rsidR="005D51F6"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Ежегодный конкурс чтецов среди воспитанников ДОУ</w:t>
            </w:r>
          </w:p>
        </w:tc>
        <w:tc>
          <w:tcPr>
            <w:tcW w:w="3623" w:type="dxa"/>
          </w:tcPr>
          <w:p w:rsidR="008167CA" w:rsidRPr="00FB19AE" w:rsidRDefault="008167CA" w:rsidP="00102F47">
            <w:pPr>
              <w:widowControl w:val="0"/>
              <w:suppressAutoHyphens/>
              <w:jc w:val="center"/>
              <w:rPr>
                <w:rFonts w:ascii="Times New Roman" w:hAnsi="Times New Roman"/>
                <w:bCs/>
                <w:color w:val="000000"/>
                <w:kern w:val="1"/>
                <w:sz w:val="24"/>
                <w:szCs w:val="24"/>
              </w:rPr>
            </w:pPr>
          </w:p>
          <w:p w:rsidR="008167CA" w:rsidRPr="00FB19AE" w:rsidRDefault="008167CA" w:rsidP="00102F47">
            <w:pPr>
              <w:widowControl w:val="0"/>
              <w:suppressAutoHyphens/>
              <w:jc w:val="center"/>
              <w:rPr>
                <w:rFonts w:ascii="Times New Roman" w:hAnsi="Times New Roman"/>
                <w:bCs/>
                <w:color w:val="000000"/>
                <w:kern w:val="1"/>
                <w:sz w:val="24"/>
                <w:szCs w:val="24"/>
              </w:rPr>
            </w:pPr>
          </w:p>
          <w:p w:rsidR="005D51F6" w:rsidRPr="00FB19AE" w:rsidRDefault="008167CA" w:rsidP="008167CA">
            <w:pPr>
              <w:widowControl w:val="0"/>
              <w:suppressAutoHyphens/>
              <w:rPr>
                <w:rFonts w:ascii="Times New Roman" w:hAnsi="Times New Roman"/>
                <w:color w:val="000000"/>
                <w:kern w:val="1"/>
                <w:sz w:val="24"/>
                <w:szCs w:val="24"/>
              </w:rPr>
            </w:pPr>
            <w:r w:rsidRPr="00FB19AE">
              <w:rPr>
                <w:rFonts w:ascii="Times New Roman" w:hAnsi="Times New Roman"/>
                <w:bCs/>
                <w:color w:val="000000"/>
                <w:kern w:val="1"/>
                <w:sz w:val="24"/>
                <w:szCs w:val="24"/>
              </w:rPr>
              <w:t xml:space="preserve">                1 раз в год</w:t>
            </w:r>
          </w:p>
        </w:tc>
      </w:tr>
      <w:tr w:rsidR="005D51F6" w:rsidRPr="00FB19AE" w:rsidTr="001B528B">
        <w:trPr>
          <w:trHeight w:val="558"/>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4.</w:t>
            </w:r>
          </w:p>
        </w:tc>
        <w:tc>
          <w:tcPr>
            <w:tcW w:w="2206" w:type="dxa"/>
          </w:tcPr>
          <w:p w:rsidR="005D51F6" w:rsidRPr="00FB19AE" w:rsidRDefault="005D51F6" w:rsidP="00102F47">
            <w:pPr>
              <w:widowControl w:val="0"/>
              <w:suppressAutoHyphens/>
              <w:ind w:right="112"/>
              <w:jc w:val="center"/>
              <w:rPr>
                <w:rFonts w:ascii="Times New Roman" w:hAnsi="Times New Roman"/>
                <w:color w:val="000000"/>
                <w:kern w:val="1"/>
                <w:sz w:val="24"/>
                <w:szCs w:val="24"/>
              </w:rPr>
            </w:pPr>
            <w:r w:rsidRPr="00FB19AE">
              <w:rPr>
                <w:rFonts w:ascii="Times New Roman" w:hAnsi="Times New Roman"/>
                <w:color w:val="000000"/>
                <w:kern w:val="1"/>
                <w:sz w:val="24"/>
                <w:szCs w:val="24"/>
              </w:rPr>
              <w:t>Выставки рисунков</w:t>
            </w:r>
          </w:p>
        </w:tc>
        <w:tc>
          <w:tcPr>
            <w:tcW w:w="8823" w:type="dxa"/>
          </w:tcPr>
          <w:p w:rsidR="006E4973"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Дары осени</w:t>
            </w:r>
            <w:r w:rsidRPr="00FB19AE">
              <w:rPr>
                <w:rFonts w:ascii="Times New Roman" w:hAnsi="Times New Roman"/>
                <w:color w:val="000000"/>
                <w:kern w:val="1"/>
                <w:sz w:val="24"/>
                <w:szCs w:val="24"/>
              </w:rPr>
              <w:t>»</w:t>
            </w:r>
          </w:p>
          <w:p w:rsidR="006E4973" w:rsidRPr="00FB19AE" w:rsidRDefault="006E4973" w:rsidP="006E4973">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p>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«Моя мама – самая, самая!»</w:t>
            </w:r>
          </w:p>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«Мой папа – моя гордость!»</w:t>
            </w:r>
          </w:p>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«Моя страна, мое </w:t>
            </w:r>
            <w:r>
              <w:rPr>
                <w:rFonts w:ascii="Times New Roman" w:hAnsi="Times New Roman"/>
                <w:color w:val="000000"/>
                <w:kern w:val="1"/>
                <w:sz w:val="24"/>
                <w:szCs w:val="24"/>
              </w:rPr>
              <w:t>О</w:t>
            </w:r>
            <w:r w:rsidRPr="00FB19AE">
              <w:rPr>
                <w:rFonts w:ascii="Times New Roman" w:hAnsi="Times New Roman"/>
                <w:color w:val="000000"/>
                <w:kern w:val="1"/>
                <w:sz w:val="24"/>
                <w:szCs w:val="24"/>
              </w:rPr>
              <w:t>течество»</w:t>
            </w:r>
          </w:p>
          <w:p w:rsidR="006E4973"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«Мой город - </w:t>
            </w:r>
            <w:r>
              <w:rPr>
                <w:rFonts w:ascii="Times New Roman" w:hAnsi="Times New Roman"/>
                <w:color w:val="000000"/>
                <w:kern w:val="1"/>
                <w:sz w:val="24"/>
                <w:szCs w:val="24"/>
              </w:rPr>
              <w:t>Таганрог</w:t>
            </w:r>
            <w:r w:rsidRPr="00FB19AE">
              <w:rPr>
                <w:rFonts w:ascii="Times New Roman" w:hAnsi="Times New Roman"/>
                <w:color w:val="000000"/>
                <w:kern w:val="1"/>
                <w:sz w:val="24"/>
                <w:szCs w:val="24"/>
              </w:rPr>
              <w:t>»</w:t>
            </w:r>
          </w:p>
          <w:p w:rsidR="006E4973" w:rsidRDefault="006E4973" w:rsidP="006E4973">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«Герои произведений А.П. Чехова»</w:t>
            </w:r>
          </w:p>
          <w:p w:rsidR="005D51F6" w:rsidRPr="00FB19AE" w:rsidRDefault="006E4973" w:rsidP="006E4973">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«Донской край»</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В соответствии с планом</w:t>
            </w:r>
          </w:p>
        </w:tc>
      </w:tr>
    </w:tbl>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xml:space="preserve">Часть Программы, сформированная участниками образовательных отношений, основанная на </w:t>
      </w:r>
      <w:r w:rsidRPr="00FB19AE">
        <w:rPr>
          <w:rFonts w:ascii="Times New Roman" w:hAnsi="Times New Roman"/>
          <w:sz w:val="24"/>
          <w:szCs w:val="24"/>
        </w:rPr>
        <w:t xml:space="preserve">образовательной технологии </w:t>
      </w:r>
      <w:r w:rsidRPr="00FB19AE">
        <w:rPr>
          <w:rFonts w:ascii="Times New Roman" w:hAnsi="Times New Roman"/>
          <w:color w:val="000000"/>
          <w:kern w:val="1"/>
          <w:sz w:val="24"/>
          <w:szCs w:val="24"/>
          <w:lang w:bidi="hi-IN"/>
        </w:rPr>
        <w:t>«</w:t>
      </w:r>
      <w:proofErr w:type="spellStart"/>
      <w:r w:rsidRPr="00FB19AE">
        <w:rPr>
          <w:rFonts w:ascii="Times New Roman" w:hAnsi="Times New Roman"/>
          <w:color w:val="000000"/>
          <w:kern w:val="1"/>
          <w:sz w:val="24"/>
          <w:szCs w:val="24"/>
          <w:lang w:bidi="hi-IN"/>
        </w:rPr>
        <w:t>Истоковедения</w:t>
      </w:r>
      <w:proofErr w:type="spellEnd"/>
      <w:r w:rsidRPr="00FB19AE">
        <w:rPr>
          <w:rFonts w:ascii="Times New Roman" w:hAnsi="Times New Roman"/>
          <w:color w:val="000000"/>
          <w:kern w:val="1"/>
          <w:sz w:val="24"/>
          <w:szCs w:val="24"/>
          <w:lang w:bidi="hi-IN"/>
        </w:rPr>
        <w:t xml:space="preserve">», которая реализуется в соответствии с положениями программы «Истоки» и «Воспитание на социокультурном опыте» (под ред. И.А. Кузьмина, А.В. Камкина); </w:t>
      </w:r>
      <w:r w:rsidRPr="00FB19AE">
        <w:rPr>
          <w:rFonts w:ascii="Times New Roman" w:hAnsi="Times New Roman"/>
          <w:sz w:val="24"/>
          <w:szCs w:val="24"/>
        </w:rPr>
        <w:t xml:space="preserve">«Приобщение детей к истокам русской народной культуры» (О.Л. Князевой, М.Д. </w:t>
      </w:r>
      <w:proofErr w:type="spellStart"/>
      <w:r w:rsidRPr="00FB19AE">
        <w:rPr>
          <w:rFonts w:ascii="Times New Roman" w:hAnsi="Times New Roman"/>
          <w:sz w:val="24"/>
          <w:szCs w:val="24"/>
        </w:rPr>
        <w:t>Маханевой</w:t>
      </w:r>
      <w:proofErr w:type="spellEnd"/>
      <w:r w:rsidRPr="00FB19AE">
        <w:rPr>
          <w:rFonts w:ascii="Times New Roman" w:hAnsi="Times New Roman"/>
          <w:sz w:val="24"/>
          <w:szCs w:val="24"/>
        </w:rPr>
        <w:t xml:space="preserve">) </w:t>
      </w:r>
      <w:r w:rsidRPr="00FB19AE">
        <w:rPr>
          <w:rFonts w:ascii="Times New Roman" w:hAnsi="Times New Roman"/>
          <w:iCs/>
          <w:sz w:val="24"/>
          <w:lang w:eastAsia="hi-IN" w:bidi="hi-IN"/>
        </w:rPr>
        <w:t xml:space="preserve">имеет приоритетными следующие направления: </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окружающие предметы, впервые пробуждающие душу ребенка, воспитывающие в нем чувство красоты, любознательность, должны быть национальными. Это помогает детям с самого раннего возраста понять, что они часть великого русского народа;</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широкое использование всех видов фольклора. Знакомя с которым дети приобщаются к общечеловеческим нравственным ценностям;</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организация народных праздников и соблюдение традиций.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знакомство с народной декоративной росписью.</w:t>
      </w:r>
    </w:p>
    <w:p w:rsidR="008167CA" w:rsidRPr="00FB19AE" w:rsidRDefault="008167CA" w:rsidP="008167CA">
      <w:pPr>
        <w:spacing w:after="0" w:line="240" w:lineRule="auto"/>
        <w:ind w:firstLine="708"/>
        <w:jc w:val="both"/>
        <w:rPr>
          <w:rFonts w:ascii="Times New Roman" w:hAnsi="Times New Roman"/>
          <w:sz w:val="24"/>
          <w:szCs w:val="24"/>
        </w:rPr>
      </w:pPr>
      <w:r w:rsidRPr="00FB19AE">
        <w:rPr>
          <w:rFonts w:ascii="Times New Roman" w:hAnsi="Times New Roman"/>
          <w:iCs/>
          <w:sz w:val="24"/>
          <w:lang w:eastAsia="hi-IN" w:bidi="hi-IN"/>
        </w:rPr>
        <w:t xml:space="preserve">Образовательная цель состоит в приобщении детей ко всем видам национального искусства, через </w:t>
      </w:r>
      <w:r w:rsidRPr="00FB19AE">
        <w:rPr>
          <w:rFonts w:ascii="Times New Roman" w:hAnsi="Times New Roman"/>
          <w:sz w:val="24"/>
          <w:szCs w:val="24"/>
        </w:rPr>
        <w:t>формирование духовно-нравственной основы личности, а также привлечении ребёнка и окружающих взрослых к базовым духовным, нравственным и социокультурным ценностям России (</w:t>
      </w:r>
      <w:r w:rsidRPr="00FB19AE">
        <w:rPr>
          <w:rFonts w:ascii="Times New Roman" w:hAnsi="Times New Roman"/>
          <w:iCs/>
          <w:sz w:val="24"/>
          <w:lang w:eastAsia="hi-IN" w:bidi="hi-IN"/>
        </w:rPr>
        <w:t>архитектуры, живописи, пляски, сказки, музыки, театра).</w:t>
      </w:r>
    </w:p>
    <w:p w:rsidR="008167CA" w:rsidRPr="00FB19AE" w:rsidRDefault="008167CA" w:rsidP="008167CA">
      <w:pPr>
        <w:spacing w:after="0" w:line="240" w:lineRule="auto"/>
        <w:jc w:val="both"/>
        <w:rPr>
          <w:rFonts w:ascii="Times New Roman" w:hAnsi="Times New Roman"/>
          <w:sz w:val="24"/>
          <w:szCs w:val="24"/>
        </w:rPr>
      </w:pPr>
      <w:r w:rsidRPr="00FB19AE">
        <w:rPr>
          <w:rFonts w:ascii="Times New Roman" w:hAnsi="Times New Roman"/>
          <w:sz w:val="24"/>
          <w:szCs w:val="24"/>
        </w:rPr>
        <w:t>Решаются следующие задачи:</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условия для активного приобщения воспитателей, воспитанников и их родителей к базисным социокультурным ценностям российской цивилизации;</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Развивать социокультурную основу личности, начиная с дошкольного возраста;</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Обеспечивать единство умственного и эмоционально-нравственного развития дошкольника;</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единый социокультурный контекст воспитания и общения педагогов и семьи, повышать педагогическую культуру родителей;</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Интегрировать знания о среде, в которой живёт и развивается ребёнок, формировать опыт её целостного восприятия;</w:t>
      </w:r>
    </w:p>
    <w:p w:rsidR="008167CA" w:rsidRDefault="008167CA" w:rsidP="00346858">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xml:space="preserve">Реализация Программы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w:t>
      </w:r>
      <w:r w:rsidRPr="00FB19AE">
        <w:rPr>
          <w:rFonts w:ascii="Times New Roman" w:hAnsi="Times New Roman"/>
          <w:iCs/>
          <w:sz w:val="24"/>
          <w:lang w:eastAsia="hi-IN" w:bidi="hi-IN"/>
        </w:rPr>
        <w:lastRenderedPageBreak/>
        <w:t>особой среды, позволяющей как бы непоср</w:t>
      </w:r>
      <w:r w:rsidR="00346858" w:rsidRPr="00FB19AE">
        <w:rPr>
          <w:rFonts w:ascii="Times New Roman" w:hAnsi="Times New Roman"/>
          <w:iCs/>
          <w:sz w:val="24"/>
          <w:lang w:eastAsia="hi-IN" w:bidi="hi-IN"/>
        </w:rPr>
        <w:t xml:space="preserve">едственно с ним соприкоснуться. </w:t>
      </w:r>
      <w:r w:rsidRPr="00FB19AE">
        <w:rPr>
          <w:rFonts w:ascii="Times New Roman" w:hAnsi="Times New Roman"/>
          <w:iCs/>
          <w:sz w:val="24"/>
          <w:lang w:eastAsia="hi-IN" w:bidi="hi-IN"/>
        </w:rPr>
        <w:t xml:space="preserve">Таким образом, приобретение ребенком совокупности культурных ценностей способствует развитию его духовности, определяет меру его общего развития. </w:t>
      </w:r>
    </w:p>
    <w:p w:rsidR="005B55F5" w:rsidRPr="00FB19AE" w:rsidRDefault="005B55F5" w:rsidP="00346858">
      <w:pPr>
        <w:spacing w:after="0" w:line="240" w:lineRule="auto"/>
        <w:ind w:firstLine="459"/>
        <w:jc w:val="both"/>
        <w:rPr>
          <w:rFonts w:ascii="Times New Roman" w:hAnsi="Times New Roman"/>
          <w:iCs/>
          <w:sz w:val="24"/>
          <w:lang w:eastAsia="hi-IN" w:bidi="hi-IN"/>
        </w:rPr>
      </w:pPr>
    </w:p>
    <w:p w:rsidR="008167CA" w:rsidRPr="009A7F4D" w:rsidRDefault="008167CA" w:rsidP="002A29D3">
      <w:pPr>
        <w:pStyle w:val="2"/>
        <w:keepNext/>
        <w:keepLines/>
        <w:widowControl/>
        <w:autoSpaceDE/>
        <w:autoSpaceDN/>
        <w:spacing w:before="200" w:line="259" w:lineRule="auto"/>
        <w:ind w:left="0" w:firstLine="0"/>
        <w:rPr>
          <w:rFonts w:eastAsiaTheme="majorEastAsia"/>
          <w:sz w:val="28"/>
          <w:szCs w:val="26"/>
        </w:rPr>
      </w:pPr>
      <w:bookmarkStart w:id="16" w:name="_2.5._Способы_и"/>
      <w:bookmarkEnd w:id="16"/>
      <w:r w:rsidRPr="009A7F4D">
        <w:rPr>
          <w:rFonts w:eastAsiaTheme="majorEastAsia"/>
          <w:sz w:val="28"/>
          <w:szCs w:val="26"/>
        </w:rPr>
        <w:t>2.5. Способы и направления поддержки детской инициативы</w:t>
      </w:r>
    </w:p>
    <w:p w:rsidR="00346858" w:rsidRPr="00FB19AE" w:rsidRDefault="008167CA"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sidRPr="009A7F4D">
        <w:rPr>
          <w:rFonts w:ascii="Times New Roman" w:hAnsi="Times New Roman"/>
          <w:b/>
          <w:sz w:val="28"/>
          <w:szCs w:val="28"/>
        </w:rPr>
        <w:t xml:space="preserve">  </w:t>
      </w:r>
      <w:r w:rsidR="00346858" w:rsidRPr="009A7F4D">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00346858" w:rsidRPr="009A7F4D">
        <w:rPr>
          <w:rFonts w:ascii="Times New Roman" w:hAnsi="Times New Roman"/>
          <w:i/>
          <w:color w:val="000000"/>
          <w:kern w:val="1"/>
          <w:sz w:val="24"/>
          <w:szCs w:val="24"/>
        </w:rPr>
        <w:t>проектную и познавательно-исследовательскую деятельность.</w:t>
      </w:r>
    </w:p>
    <w:p w:rsidR="00346858" w:rsidRPr="00FB19AE" w:rsidRDefault="00346858"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sidRPr="00FB19AE">
        <w:rPr>
          <w:rFonts w:ascii="Times New Roman" w:hAnsi="Times New Roman"/>
          <w:i/>
          <w:color w:val="000000"/>
          <w:kern w:val="1"/>
          <w:sz w:val="24"/>
          <w:szCs w:val="24"/>
          <w:u w:val="single"/>
        </w:rPr>
        <w:t xml:space="preserve">Проектная деятельность </w:t>
      </w:r>
      <w:r w:rsidRPr="00FB19AE">
        <w:rPr>
          <w:rFonts w:ascii="Times New Roman" w:hAnsi="Times New Roman"/>
          <w:color w:val="000000"/>
          <w:kern w:val="1"/>
          <w:sz w:val="24"/>
          <w:szCs w:val="24"/>
        </w:rPr>
        <w:t>осуществляется в соответствии с комплексно-тематическим планированием ДОУ.</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i/>
          <w:color w:val="000000"/>
          <w:kern w:val="1"/>
          <w:sz w:val="24"/>
          <w:szCs w:val="24"/>
          <w:u w:val="single"/>
        </w:rPr>
        <w:t>Познавательно-исследовательская деятельность</w:t>
      </w:r>
      <w:r w:rsidRPr="00FB19AE">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Развитие </w:t>
      </w:r>
      <w:r w:rsidRPr="00FB19AE">
        <w:rPr>
          <w:rFonts w:ascii="Times New Roman" w:hAnsi="Times New Roman"/>
          <w:i/>
          <w:color w:val="000000"/>
          <w:kern w:val="1"/>
          <w:sz w:val="24"/>
          <w:szCs w:val="24"/>
        </w:rPr>
        <w:t>познавательно- исследовательской деятельности</w:t>
      </w:r>
      <w:r w:rsidRPr="00FB19AE">
        <w:rPr>
          <w:rFonts w:ascii="Times New Roman" w:hAnsi="Times New Roman"/>
          <w:color w:val="000000"/>
          <w:kern w:val="1"/>
          <w:sz w:val="24"/>
          <w:szCs w:val="24"/>
        </w:rPr>
        <w:t xml:space="preserve"> детей предполагает решение следующих задач:</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1. Обогащать первичные представления детей о растениях, животных, о человеке, а также об объ</w:t>
      </w:r>
      <w:r w:rsidR="00D03EAD">
        <w:rPr>
          <w:rFonts w:ascii="Times New Roman" w:hAnsi="Times New Roman"/>
          <w:color w:val="000000"/>
          <w:kern w:val="1"/>
          <w:sz w:val="24"/>
          <w:szCs w:val="24"/>
        </w:rPr>
        <w:t>ектах неживой природы, встречаю</w:t>
      </w:r>
      <w:r w:rsidRPr="00FB19AE">
        <w:rPr>
          <w:rFonts w:ascii="Times New Roman" w:hAnsi="Times New Roman"/>
          <w:color w:val="000000"/>
          <w:kern w:val="1"/>
          <w:sz w:val="24"/>
          <w:szCs w:val="24"/>
        </w:rPr>
        <w:t xml:space="preserve">щихся прежде всего в ближайшем окружении. Осуществление этой задачи тесно связано </w:t>
      </w:r>
      <w:r w:rsidR="00D03EAD">
        <w:rPr>
          <w:rFonts w:ascii="Times New Roman" w:hAnsi="Times New Roman"/>
          <w:color w:val="000000"/>
          <w:kern w:val="1"/>
          <w:sz w:val="24"/>
          <w:szCs w:val="24"/>
        </w:rPr>
        <w:t>с развитием сенсорных способнос</w:t>
      </w:r>
      <w:r w:rsidRPr="00FB19AE">
        <w:rPr>
          <w:rFonts w:ascii="Times New Roman" w:hAnsi="Times New Roman"/>
          <w:color w:val="000000"/>
          <w:kern w:val="1"/>
          <w:sz w:val="24"/>
          <w:szCs w:val="24"/>
        </w:rPr>
        <w:t>тей, а также с освоением простейших форм наглядно-действенного и наглядно-образного мышления.</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3.Расширение перспектив развития </w:t>
      </w:r>
      <w:proofErr w:type="spellStart"/>
      <w:r w:rsidRPr="00FB19AE">
        <w:rPr>
          <w:rFonts w:ascii="Times New Roman" w:hAnsi="Times New Roman"/>
          <w:color w:val="000000"/>
          <w:kern w:val="1"/>
          <w:sz w:val="24"/>
          <w:szCs w:val="24"/>
        </w:rPr>
        <w:t>поисково</w:t>
      </w:r>
      <w:proofErr w:type="spellEnd"/>
      <w:r w:rsidRPr="00FB19AE">
        <w:rPr>
          <w:rFonts w:ascii="Times New Roman" w:hAnsi="Times New Roman"/>
          <w:color w:val="000000"/>
          <w:kern w:val="1"/>
          <w:sz w:val="24"/>
          <w:szCs w:val="24"/>
        </w:rPr>
        <w:t xml:space="preserve"> – познавательной деятельности детей путем включения их в мыслительные, моделирующие и преобразующие действия. </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rsidR="00346858" w:rsidRPr="00FB19AE" w:rsidRDefault="00346858" w:rsidP="00346858">
      <w:pPr>
        <w:widowControl w:val="0"/>
        <w:tabs>
          <w:tab w:val="right" w:pos="14570"/>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5.Воспитывать добрые чу</w:t>
      </w:r>
      <w:r w:rsidR="00D03EAD">
        <w:rPr>
          <w:rFonts w:ascii="Times New Roman" w:hAnsi="Times New Roman"/>
          <w:color w:val="000000"/>
          <w:kern w:val="1"/>
          <w:sz w:val="24"/>
          <w:szCs w:val="24"/>
        </w:rPr>
        <w:t>вства, любопытство, любознатель</w:t>
      </w:r>
      <w:r w:rsidRPr="00FB19AE">
        <w:rPr>
          <w:rFonts w:ascii="Times New Roman" w:hAnsi="Times New Roman"/>
          <w:color w:val="000000"/>
          <w:kern w:val="1"/>
          <w:sz w:val="24"/>
          <w:szCs w:val="24"/>
        </w:rPr>
        <w:t>ность, эстетическое восприяти</w:t>
      </w:r>
      <w:r w:rsidR="00D03EAD">
        <w:rPr>
          <w:rFonts w:ascii="Times New Roman" w:hAnsi="Times New Roman"/>
          <w:color w:val="000000"/>
          <w:kern w:val="1"/>
          <w:sz w:val="24"/>
          <w:szCs w:val="24"/>
        </w:rPr>
        <w:t>е, переживания, связанные с кра</w:t>
      </w:r>
      <w:r w:rsidRPr="00FB19AE">
        <w:rPr>
          <w:rFonts w:ascii="Times New Roman" w:hAnsi="Times New Roman"/>
          <w:color w:val="000000"/>
          <w:kern w:val="1"/>
          <w:sz w:val="24"/>
          <w:szCs w:val="24"/>
        </w:rPr>
        <w:t>сотой природы. Познавательно-исследовательская деятельность проводится в течение года.</w:t>
      </w:r>
    </w:p>
    <w:p w:rsidR="005B55F5" w:rsidRPr="00FB19AE" w:rsidRDefault="005B55F5" w:rsidP="001C6DEA">
      <w:pPr>
        <w:pStyle w:val="13"/>
        <w:tabs>
          <w:tab w:val="left" w:pos="851"/>
          <w:tab w:val="left" w:pos="9639"/>
        </w:tabs>
        <w:spacing w:before="0" w:after="0" w:line="240" w:lineRule="auto"/>
        <w:ind w:left="0"/>
        <w:rPr>
          <w:rFonts w:ascii="Times New Roman" w:hAnsi="Times New Roman" w:cs="Times New Roman"/>
          <w:b/>
          <w:color w:val="000000"/>
          <w:sz w:val="24"/>
          <w:szCs w:val="24"/>
          <w:lang w:val="ru-RU"/>
        </w:rPr>
      </w:pPr>
    </w:p>
    <w:p w:rsidR="00346858" w:rsidRPr="00FB19AE" w:rsidRDefault="00346858" w:rsidP="00C942C8">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rsidR="00346858" w:rsidRPr="002A6E3D" w:rsidRDefault="002A6E3D"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D34313" w:rsidRPr="00FB19AE" w:rsidTr="00D34313">
        <w:tc>
          <w:tcPr>
            <w:tcW w:w="14742" w:type="dxa"/>
          </w:tcPr>
          <w:p w:rsidR="00D34313" w:rsidRPr="00FB19AE" w:rsidRDefault="00D34313" w:rsidP="00346858">
            <w:pPr>
              <w:pStyle w:val="a5"/>
              <w:tabs>
                <w:tab w:val="left" w:pos="851"/>
              </w:tabs>
              <w:spacing w:after="0" w:line="240" w:lineRule="auto"/>
              <w:ind w:left="0" w:firstLine="426"/>
              <w:jc w:val="center"/>
              <w:rPr>
                <w:rFonts w:ascii="Times New Roman" w:hAnsi="Times New Roman"/>
                <w:b/>
                <w:i/>
                <w:color w:val="000000"/>
                <w:sz w:val="20"/>
                <w:szCs w:val="20"/>
              </w:rPr>
            </w:pPr>
            <w:r w:rsidRPr="00FB19AE">
              <w:rPr>
                <w:rFonts w:ascii="Times New Roman" w:hAnsi="Times New Roman"/>
                <w:b/>
                <w:i/>
                <w:color w:val="000000"/>
                <w:sz w:val="20"/>
                <w:szCs w:val="20"/>
              </w:rPr>
              <w:t>Воспитанники старшего дошкольного возраста</w:t>
            </w:r>
          </w:p>
        </w:tc>
      </w:tr>
      <w:tr w:rsidR="00D34313" w:rsidRPr="00FB19AE" w:rsidTr="00D34313">
        <w:tc>
          <w:tcPr>
            <w:tcW w:w="14742" w:type="dxa"/>
          </w:tcPr>
          <w:p w:rsidR="00D34313" w:rsidRPr="00FB19AE" w:rsidRDefault="00D34313"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Основными задачами и направлениями развития познавательной активности детей старшего дошкольного возраста является:</w:t>
            </w:r>
          </w:p>
          <w:p w:rsidR="00D34313" w:rsidRPr="00FB19AE" w:rsidRDefault="00D34313" w:rsidP="001C6DEA">
            <w:pPr>
              <w:pStyle w:val="a5"/>
              <w:numPr>
                <w:ilvl w:val="0"/>
                <w:numId w:val="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D34313" w:rsidRPr="00FB19AE" w:rsidRDefault="00D34313" w:rsidP="001C6DEA">
            <w:pPr>
              <w:pStyle w:val="a5"/>
              <w:numPr>
                <w:ilvl w:val="0"/>
                <w:numId w:val="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систематизирование накопленной и полученной информации посредством логических операций (анализ, сравнение, обобщение, классификация);</w:t>
            </w:r>
          </w:p>
          <w:p w:rsidR="00D34313" w:rsidRPr="00FB19AE" w:rsidRDefault="00D34313" w:rsidP="001C6DEA">
            <w:pPr>
              <w:pStyle w:val="a5"/>
              <w:numPr>
                <w:ilvl w:val="0"/>
                <w:numId w:val="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D34313" w:rsidRPr="00FB19AE" w:rsidRDefault="00D34313"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rsidR="004D3F72" w:rsidRPr="00FB19AE" w:rsidRDefault="004D3F72" w:rsidP="00346858">
      <w:pPr>
        <w:tabs>
          <w:tab w:val="left" w:pos="851"/>
        </w:tabs>
        <w:spacing w:after="0" w:line="360" w:lineRule="auto"/>
        <w:ind w:firstLine="426"/>
        <w:jc w:val="center"/>
        <w:rPr>
          <w:rFonts w:ascii="Times New Roman" w:hAnsi="Times New Roman"/>
          <w:b/>
          <w:color w:val="000000"/>
          <w:sz w:val="24"/>
          <w:szCs w:val="24"/>
        </w:rPr>
      </w:pPr>
    </w:p>
    <w:p w:rsidR="00346858" w:rsidRPr="00FB19AE" w:rsidRDefault="00346858" w:rsidP="00346858">
      <w:pPr>
        <w:tabs>
          <w:tab w:val="left" w:pos="851"/>
        </w:tabs>
        <w:spacing w:after="0" w:line="360" w:lineRule="auto"/>
        <w:ind w:firstLine="426"/>
        <w:jc w:val="center"/>
        <w:rPr>
          <w:rFonts w:ascii="Times New Roman" w:hAnsi="Times New Roman"/>
          <w:b/>
          <w:color w:val="000000"/>
          <w:sz w:val="24"/>
          <w:szCs w:val="24"/>
        </w:rPr>
      </w:pPr>
      <w:r w:rsidRPr="00FB19AE">
        <w:rPr>
          <w:rFonts w:ascii="Times New Roman" w:hAnsi="Times New Roman"/>
          <w:b/>
          <w:color w:val="000000"/>
          <w:sz w:val="24"/>
          <w:szCs w:val="24"/>
        </w:rPr>
        <w:lastRenderedPageBreak/>
        <w:t>Средства развития познавательной инициативы детей старшего дошкольного возраста:</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 xml:space="preserve">развивающие игры; </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игры-инсценировки, игры-сотрудничества;</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динамические игры познавательного содержания;</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игры-экспериментирования с разнообразными материалами;</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классификация и обобщение игрового материала, предметов, картинок по разным основаниям;</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проблемных ситуаций;</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использование художественного слова, музыкального сопровождения;</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познавательные беседы;</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обследование различных предметов;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наблюдения за изучаемыми объектами и явлениями окружающего мира (природного, социального), трудом взрослых и т.д.;</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опытное экспериментирование с объектами неживой природы, физическими явлениями;</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знаково-символические обозначения ориентиров;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демонстрация наглядного материала, наглядных образцов;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словесные инструкции (инструкции-констатации, инструкции-комментарии и инструкции-интерпретации), «нормотворчество»;</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совместное обсуждение информации, коллективное формулирование выводов, подведение итогов;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изучение правил взаимодействия в групповой деятельности;</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планирование, распределение ролей, осуществление игровых действий;</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ситуаций проектирования (метод проектов);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само- и взаимоконтроль интеллектуально-познавательной деятельности (прежде всего, при работе в подгруппах).</w:t>
      </w:r>
    </w:p>
    <w:p w:rsidR="00346858" w:rsidRPr="00FB19AE" w:rsidRDefault="00346858" w:rsidP="00346858">
      <w:pPr>
        <w:pStyle w:val="ConsPlusNormal"/>
        <w:tabs>
          <w:tab w:val="left" w:pos="851"/>
        </w:tabs>
        <w:spacing w:line="240" w:lineRule="auto"/>
        <w:ind w:firstLine="426"/>
        <w:rPr>
          <w:rFonts w:ascii="Times New Roman" w:hAnsi="Times New Roman" w:cs="Times New Roman"/>
          <w:sz w:val="24"/>
          <w:szCs w:val="24"/>
        </w:rPr>
      </w:pPr>
      <w:r w:rsidRPr="00FB19AE">
        <w:rPr>
          <w:rFonts w:ascii="Times New Roman" w:hAnsi="Times New Roman" w:cs="Times New Roman"/>
          <w:color w:val="000000"/>
          <w:sz w:val="24"/>
          <w:szCs w:val="24"/>
        </w:rPr>
        <w:t xml:space="preserve">           </w:t>
      </w:r>
      <w:r w:rsidRPr="00FB19AE">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C540E9" w:rsidRPr="00FB19AE" w:rsidRDefault="00C540E9"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1B528B" w:rsidRPr="00FB19AE" w:rsidRDefault="002A6E3D"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346858" w:rsidRPr="00FB19AE" w:rsidTr="00C942C8">
        <w:trPr>
          <w:trHeight w:val="661"/>
        </w:trPr>
        <w:tc>
          <w:tcPr>
            <w:tcW w:w="6771" w:type="dxa"/>
          </w:tcPr>
          <w:p w:rsidR="00346858" w:rsidRPr="00FB19AE" w:rsidRDefault="00346858" w:rsidP="00C942C8">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8363" w:type="dxa"/>
          </w:tcPr>
          <w:p w:rsidR="00346858" w:rsidRPr="00FB19AE" w:rsidRDefault="00346858" w:rsidP="009A7F4D">
            <w:pPr>
              <w:jc w:val="center"/>
              <w:rPr>
                <w:rFonts w:ascii="Times New Roman" w:hAnsi="Times New Roman"/>
                <w:i/>
                <w:sz w:val="24"/>
                <w:szCs w:val="24"/>
              </w:rPr>
            </w:pPr>
            <w:r w:rsidRPr="00FB19AE">
              <w:rPr>
                <w:rFonts w:ascii="Times New Roman" w:hAnsi="Times New Roman"/>
                <w:b/>
              </w:rPr>
              <w:t xml:space="preserve">Традиции, сложившиеся в </w:t>
            </w:r>
            <w:r w:rsidR="009A7F4D" w:rsidRPr="009A7F4D">
              <w:rPr>
                <w:rFonts w:ascii="Times New Roman" w:hAnsi="Times New Roman"/>
                <w:b/>
                <w:i/>
                <w:sz w:val="24"/>
                <w:szCs w:val="24"/>
              </w:rPr>
              <w:t>группе</w:t>
            </w:r>
            <w:r w:rsidRPr="00FB19AE">
              <w:rPr>
                <w:rFonts w:ascii="Times New Roman" w:hAnsi="Times New Roman"/>
                <w:b/>
              </w:rPr>
              <w:t>, способствующие развитию детской инициативы (в группах)</w:t>
            </w:r>
          </w:p>
        </w:tc>
      </w:tr>
      <w:tr w:rsidR="00346858" w:rsidRPr="00FB19AE" w:rsidTr="00C942C8">
        <w:tc>
          <w:tcPr>
            <w:tcW w:w="6771" w:type="dxa"/>
          </w:tcPr>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1.Совместная деятельность взрослого с детьми, основанная на поиске вариантов решения проблемной ситуации, предложенной </w:t>
            </w:r>
            <w:r w:rsidR="00C942C8" w:rsidRPr="00FB19AE">
              <w:rPr>
                <w:rFonts w:ascii="Times New Roman" w:hAnsi="Times New Roman" w:cs="Times New Roman"/>
                <w:sz w:val="22"/>
                <w:szCs w:val="22"/>
              </w:rPr>
              <w:t>самим ребенком</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3.Совместная познавательно-исследовательская деятельность взрослого и детей - опыты и экспериментирование</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w:t>
            </w:r>
            <w:r>
              <w:rPr>
                <w:rFonts w:ascii="Times New Roman" w:hAnsi="Times New Roman" w:cs="Times New Roman"/>
                <w:sz w:val="22"/>
                <w:szCs w:val="22"/>
              </w:rPr>
              <w:t>Утро радостных встреч</w:t>
            </w:r>
            <w:r w:rsidRPr="00FB19AE">
              <w:rPr>
                <w:rFonts w:ascii="Times New Roman" w:hAnsi="Times New Roman" w:cs="Times New Roman"/>
                <w:sz w:val="22"/>
                <w:szCs w:val="22"/>
              </w:rPr>
              <w:t>»</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Приветствий.</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День домашнего питомца.</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Объявление меню перед едой, приглашение детей к столу и пожелание приятного аппетита.</w:t>
            </w:r>
          </w:p>
          <w:p w:rsidR="00D34313"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rsidR="00D34313"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rsidR="00346858" w:rsidRPr="00FB19AE" w:rsidRDefault="00D34313" w:rsidP="00D34313">
            <w:pPr>
              <w:pStyle w:val="ConsPlusNormal"/>
              <w:tabs>
                <w:tab w:val="left" w:pos="851"/>
              </w:tabs>
              <w:suppressAutoHyphens w:val="0"/>
              <w:autoSpaceDE w:val="0"/>
              <w:autoSpaceDN w:val="0"/>
              <w:adjustRightInd w:val="0"/>
              <w:spacing w:line="240" w:lineRule="auto"/>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rsidR="00346858" w:rsidRPr="00FB19AE" w:rsidRDefault="00346858" w:rsidP="00C942C8">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lastRenderedPageBreak/>
        <w:t>Способы поддержки детской инициативы</w:t>
      </w:r>
    </w:p>
    <w:p w:rsidR="00346858" w:rsidRPr="00FB19AE" w:rsidRDefault="002A6E3D"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D34313" w:rsidRPr="00FB19AE" w:rsidTr="00D34313">
        <w:tc>
          <w:tcPr>
            <w:tcW w:w="15168" w:type="dxa"/>
          </w:tcPr>
          <w:p w:rsidR="00D34313" w:rsidRPr="00FB19AE" w:rsidRDefault="00D34313" w:rsidP="00C942C8">
            <w:pPr>
              <w:tabs>
                <w:tab w:val="left" w:pos="851"/>
              </w:tabs>
              <w:spacing w:after="0" w:line="240" w:lineRule="auto"/>
              <w:ind w:firstLine="426"/>
              <w:jc w:val="center"/>
              <w:rPr>
                <w:rFonts w:ascii="Times New Roman" w:hAnsi="Times New Roman"/>
                <w:b/>
              </w:rPr>
            </w:pPr>
            <w:r w:rsidRPr="00FB19AE">
              <w:rPr>
                <w:rFonts w:ascii="Times New Roman" w:hAnsi="Times New Roman"/>
                <w:b/>
              </w:rPr>
              <w:t>6-7 лет</w:t>
            </w:r>
          </w:p>
        </w:tc>
      </w:tr>
      <w:tr w:rsidR="00D34313" w:rsidRPr="00FB19AE" w:rsidTr="00D34313">
        <w:tc>
          <w:tcPr>
            <w:tcW w:w="15168" w:type="dxa"/>
          </w:tcPr>
          <w:p w:rsidR="00D34313" w:rsidRPr="00FB19AE" w:rsidRDefault="00D34313" w:rsidP="00C942C8">
            <w:pPr>
              <w:tabs>
                <w:tab w:val="left" w:pos="851"/>
                <w:tab w:val="left" w:pos="3611"/>
              </w:tabs>
              <w:spacing w:after="0" w:line="240" w:lineRule="auto"/>
              <w:ind w:firstLine="426"/>
              <w:jc w:val="both"/>
              <w:rPr>
                <w:rFonts w:ascii="Times New Roman" w:hAnsi="Times New Roman"/>
                <w:b/>
              </w:rPr>
            </w:pPr>
            <w:r w:rsidRPr="00FB19AE">
              <w:rPr>
                <w:rFonts w:ascii="Times New Roman" w:hAnsi="Times New Roman"/>
                <w:b/>
              </w:rPr>
              <w:t>Приоритетная сфера инициативы-научение</w:t>
            </w:r>
          </w:p>
          <w:p w:rsidR="00D34313" w:rsidRPr="00FB19AE" w:rsidRDefault="00D34313"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t>Деятельность воспитателя по поддержке детской инициативы:</w:t>
            </w:r>
          </w:p>
          <w:p w:rsidR="00D34313" w:rsidRPr="00FB19AE" w:rsidRDefault="00D34313" w:rsidP="00C942C8">
            <w:pPr>
              <w:tabs>
                <w:tab w:val="left" w:pos="851"/>
              </w:tabs>
              <w:spacing w:after="0" w:line="240" w:lineRule="auto"/>
              <w:ind w:firstLine="426"/>
              <w:jc w:val="both"/>
              <w:rPr>
                <w:rFonts w:ascii="Times New Roman" w:hAnsi="Times New Roman"/>
                <w:b/>
              </w:rPr>
            </w:pPr>
            <w:r w:rsidRPr="00FB19AE">
              <w:rPr>
                <w:rFonts w:ascii="Times New Roman" w:hAnsi="Times New Roman"/>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Создавать ситуации, позволяющие ребенку реализовывать свою компетентность, обретая уважение и признание взрослых и сверстников.</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Обращаться к детям с просьбой показать воспитателю и научить его тем индивидуальным достижениям, которые есть у каждого.</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Поддерживать чувство гордости за свой труд и удовлетворения его результатами.</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Создавать условия для разнообразной самостоятельной творческой деятельности детей.</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При необходимости помогать детям в решении проблем при организации игры.</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Привлекать детей к планированию жизни группы на день, неделю, месяц. Учитывать и реализовывать их пожелания и предложения.</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Создавать условия и выделять время для самостоятельной творческой или познавательной активности детей по интересам.</w:t>
            </w:r>
          </w:p>
        </w:tc>
      </w:tr>
    </w:tbl>
    <w:p w:rsidR="00C942C8" w:rsidRPr="00FB19AE" w:rsidRDefault="00C942C8" w:rsidP="002A29D3">
      <w:pPr>
        <w:pStyle w:val="2"/>
        <w:keepNext/>
        <w:keepLines/>
        <w:widowControl/>
        <w:autoSpaceDE/>
        <w:autoSpaceDN/>
        <w:spacing w:before="200" w:line="259" w:lineRule="auto"/>
        <w:ind w:left="0" w:firstLine="0"/>
        <w:rPr>
          <w:rFonts w:eastAsiaTheme="majorEastAsia"/>
          <w:sz w:val="28"/>
          <w:szCs w:val="26"/>
        </w:rPr>
      </w:pPr>
      <w:bookmarkStart w:id="17" w:name="_2.6._Особенности_взаимодействия"/>
      <w:bookmarkEnd w:id="17"/>
      <w:r w:rsidRPr="00B23F7D">
        <w:rPr>
          <w:rFonts w:eastAsiaTheme="majorEastAsia"/>
          <w:sz w:val="28"/>
          <w:szCs w:val="26"/>
        </w:rPr>
        <w:t xml:space="preserve">2.6. </w:t>
      </w:r>
      <w:r w:rsidR="00D34313" w:rsidRPr="00B23F7D">
        <w:rPr>
          <w:rFonts w:eastAsiaTheme="majorEastAsia"/>
          <w:sz w:val="28"/>
          <w:szCs w:val="26"/>
        </w:rPr>
        <w:t>Взаимодействие взрослых с детьми</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w:t>
      </w:r>
      <w:r w:rsidRPr="00B23F7D">
        <w:rPr>
          <w:rFonts w:ascii="Times New Roman" w:eastAsiaTheme="majorEastAsia" w:hAnsi="Times New Roman"/>
          <w:sz w:val="24"/>
          <w:szCs w:val="24"/>
        </w:rPr>
        <w:lastRenderedPageBreak/>
        <w:t xml:space="preserve">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23F7D" w:rsidRPr="00B23F7D" w:rsidRDefault="00B23F7D" w:rsidP="00B23F7D">
      <w:pPr>
        <w:spacing w:after="0" w:line="240" w:lineRule="auto"/>
        <w:jc w:val="both"/>
        <w:rPr>
          <w:rFonts w:ascii="Times New Roman" w:eastAsiaTheme="majorEastAsia" w:hAnsi="Times New Roman"/>
          <w:sz w:val="24"/>
          <w:szCs w:val="24"/>
        </w:rPr>
      </w:pPr>
      <w:r w:rsidRPr="00B23F7D">
        <w:rPr>
          <w:rFonts w:ascii="Times New Roman" w:eastAsiaTheme="majorEastAsia"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4383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B23F7D" w:rsidRPr="00FB19AE" w:rsidRDefault="00B23F7D" w:rsidP="001B528B">
      <w:pPr>
        <w:tabs>
          <w:tab w:val="left" w:pos="851"/>
          <w:tab w:val="left" w:pos="9639"/>
        </w:tabs>
        <w:spacing w:after="0" w:line="240" w:lineRule="auto"/>
        <w:rPr>
          <w:rFonts w:ascii="Times New Roman" w:hAnsi="Times New Roman"/>
          <w:i/>
          <w:color w:val="000000" w:themeColor="text1"/>
          <w:sz w:val="28"/>
          <w:szCs w:val="28"/>
        </w:rPr>
      </w:pPr>
    </w:p>
    <w:p w:rsidR="001C6DEA" w:rsidRPr="001C6DEA" w:rsidRDefault="001C6DEA" w:rsidP="001C6DEA">
      <w:pPr>
        <w:keepNext/>
        <w:keepLines/>
        <w:spacing w:before="200" w:after="0"/>
        <w:outlineLvl w:val="1"/>
        <w:rPr>
          <w:rFonts w:ascii="Times New Roman" w:eastAsiaTheme="majorEastAsia" w:hAnsi="Times New Roman"/>
          <w:b/>
          <w:bCs/>
          <w:sz w:val="28"/>
          <w:szCs w:val="26"/>
        </w:rPr>
      </w:pPr>
      <w:bookmarkStart w:id="18" w:name="_3._Организационный_раздел"/>
      <w:bookmarkEnd w:id="18"/>
      <w:r w:rsidRPr="001C6DEA">
        <w:rPr>
          <w:rFonts w:ascii="Times New Roman" w:eastAsiaTheme="majorEastAsia" w:hAnsi="Times New Roman"/>
          <w:b/>
          <w:bCs/>
          <w:sz w:val="28"/>
          <w:szCs w:val="26"/>
        </w:rPr>
        <w:t>2.7. Особенности взаимодействия педагогического коллектива с семьями воспитанников</w:t>
      </w:r>
    </w:p>
    <w:p w:rsidR="001C6DEA" w:rsidRPr="001C6DEA" w:rsidRDefault="001C6DEA" w:rsidP="001C6DEA">
      <w:pPr>
        <w:spacing w:after="0" w:line="240" w:lineRule="auto"/>
        <w:ind w:firstLine="708"/>
        <w:rPr>
          <w:rFonts w:ascii="Times New Roman" w:eastAsiaTheme="majorEastAsia" w:hAnsi="Times New Roman"/>
          <w:sz w:val="24"/>
          <w:szCs w:val="24"/>
        </w:rPr>
      </w:pPr>
      <w:r w:rsidRPr="001C6DEA">
        <w:rPr>
          <w:rFonts w:ascii="Times New Roman" w:eastAsiaTheme="majorEastAsia" w:hAnsi="Times New Roman"/>
          <w:sz w:val="24"/>
          <w:szCs w:val="24"/>
        </w:rPr>
        <w:t xml:space="preserve">Партнёрство с семьёй строится на основе взаимного уважения и добровольности. Общий стиль взаимодействия и его содержательную направленность определяет руководитель организации. </w:t>
      </w:r>
    </w:p>
    <w:p w:rsidR="001C6DEA" w:rsidRPr="001C6DEA" w:rsidRDefault="001C6DEA" w:rsidP="001C6DEA">
      <w:pPr>
        <w:spacing w:after="0" w:line="240" w:lineRule="auto"/>
        <w:jc w:val="both"/>
        <w:rPr>
          <w:rFonts w:ascii="Times New Roman" w:eastAsiaTheme="majorEastAsia" w:hAnsi="Times New Roman"/>
          <w:b/>
          <w:bCs/>
          <w:i/>
          <w:iCs/>
          <w:sz w:val="24"/>
          <w:szCs w:val="24"/>
        </w:rPr>
      </w:pPr>
      <w:r w:rsidRPr="001C6DEA">
        <w:rPr>
          <w:rFonts w:ascii="Times New Roman" w:eastAsiaTheme="majorEastAsia" w:hAnsi="Times New Roman"/>
          <w:b/>
          <w:bCs/>
          <w:i/>
          <w:iCs/>
          <w:sz w:val="24"/>
          <w:szCs w:val="24"/>
        </w:rPr>
        <w:t>Цели, задачи и формы взаимодействия с семьёй</w:t>
      </w:r>
    </w:p>
    <w:p w:rsidR="001C6DEA" w:rsidRPr="001C6DEA" w:rsidRDefault="001C6DEA" w:rsidP="001C6DEA">
      <w:pPr>
        <w:spacing w:after="0" w:line="240" w:lineRule="auto"/>
        <w:jc w:val="both"/>
        <w:rPr>
          <w:rFonts w:ascii="Times New Roman" w:eastAsiaTheme="majorEastAsia" w:hAnsi="Times New Roman"/>
          <w:sz w:val="24"/>
          <w:szCs w:val="24"/>
        </w:rPr>
      </w:pPr>
      <w:r w:rsidRPr="001C6DEA">
        <w:rPr>
          <w:rFonts w:ascii="Times New Roman" w:eastAsiaTheme="majorEastAsia" w:hAnsi="Times New Roman"/>
          <w:b/>
          <w:bCs/>
          <w:sz w:val="24"/>
          <w:szCs w:val="24"/>
        </w:rPr>
        <w:t>Цель</w:t>
      </w:r>
      <w:r w:rsidRPr="001C6DEA">
        <w:rPr>
          <w:rFonts w:ascii="Times New Roman" w:eastAsiaTheme="majorEastAsia" w:hAnsi="Times New Roman"/>
          <w:sz w:val="24"/>
          <w:szCs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1C6DEA" w:rsidRPr="001C6DEA" w:rsidRDefault="001C6DEA" w:rsidP="001C6DEA">
      <w:pPr>
        <w:spacing w:after="0" w:line="240" w:lineRule="auto"/>
        <w:jc w:val="both"/>
        <w:rPr>
          <w:rFonts w:ascii="Times New Roman" w:eastAsiaTheme="majorEastAsia" w:hAnsi="Times New Roman"/>
          <w:b/>
          <w:bCs/>
          <w:i/>
          <w:iCs/>
          <w:sz w:val="24"/>
          <w:szCs w:val="24"/>
        </w:rPr>
      </w:pPr>
      <w:r w:rsidRPr="001C6DEA">
        <w:rPr>
          <w:rFonts w:ascii="Times New Roman" w:eastAsiaTheme="majorEastAsia" w:hAnsi="Times New Roman"/>
          <w:b/>
          <w:bCs/>
          <w:i/>
          <w:iCs/>
          <w:sz w:val="24"/>
          <w:szCs w:val="24"/>
        </w:rPr>
        <w:t>Задачи дошкольной образовательной организации по работе с семьёй:</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lastRenderedPageBreak/>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1C6DEA">
        <w:rPr>
          <w:rFonts w:ascii="Times New Roman" w:eastAsiaTheme="majorEastAsia" w:hAnsi="Times New Roman"/>
          <w:sz w:val="24"/>
          <w:szCs w:val="24"/>
        </w:rPr>
        <w:t>нетравмирующим</w:t>
      </w:r>
      <w:proofErr w:type="spellEnd"/>
      <w:r w:rsidRPr="001C6DEA">
        <w:rPr>
          <w:rFonts w:ascii="Times New Roman" w:eastAsiaTheme="majorEastAsia" w:hAnsi="Times New Roman"/>
          <w:sz w:val="24"/>
          <w:szCs w:val="24"/>
        </w:rPr>
        <w:t xml:space="preserve"> приёмам управления поведением детей;</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убеждать родителей в необходимости соблюдения единого с организацией режима дня для ребёнка дошкольного возраста;</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учить родителей разнообразным формам организации досуга с детьми в семье;</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 xml:space="preserve"> постоянно вести работу по профилактике нарушений и по защите прав и достоинства ребёнка в дошкольной организации и в семье.</w:t>
      </w:r>
    </w:p>
    <w:p w:rsidR="001C6DEA" w:rsidRPr="001C6DEA" w:rsidRDefault="001C6DEA" w:rsidP="001C6DEA">
      <w:pPr>
        <w:spacing w:after="0" w:line="240" w:lineRule="auto"/>
        <w:jc w:val="both"/>
        <w:rPr>
          <w:rFonts w:ascii="Times New Roman" w:eastAsiaTheme="majorEastAsia" w:hAnsi="Times New Roman"/>
          <w:b/>
          <w:bCs/>
          <w:i/>
          <w:iCs/>
          <w:sz w:val="24"/>
          <w:szCs w:val="24"/>
        </w:rPr>
      </w:pPr>
      <w:r w:rsidRPr="001C6DEA">
        <w:rPr>
          <w:rFonts w:ascii="Times New Roman" w:eastAsiaTheme="majorEastAsia" w:hAnsi="Times New Roman"/>
          <w:b/>
          <w:bCs/>
          <w:i/>
          <w:iCs/>
          <w:sz w:val="24"/>
          <w:szCs w:val="24"/>
        </w:rPr>
        <w:t>Основные направления взаимодействия дошкольной организации с семьями детей:</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обеспечение комфортной адаптации ребёнка и его семьи к условиям детского сада;</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установление контакта с родителями и согласование с ними целей и ценностей образовательной деятельности;</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обеспечение постоянной содержательной информации о жизни детей в детском саду (в группе детского сада);</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создание ситуации приятного совместного досуга с участием семей детей;</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 xml:space="preserve">создание условий для реализации творческого потенциала семьи в организации жизни детей в детском саду. </w:t>
      </w:r>
    </w:p>
    <w:p w:rsidR="004C7D39" w:rsidRDefault="004C7D39" w:rsidP="004C7D39">
      <w:pPr>
        <w:rPr>
          <w:lang w:eastAsia="ru-RU"/>
        </w:rPr>
      </w:pPr>
    </w:p>
    <w:p w:rsidR="00B23F7D" w:rsidRPr="00B23F7D" w:rsidRDefault="00B23F7D" w:rsidP="00B23F7D">
      <w:pPr>
        <w:jc w:val="center"/>
        <w:rPr>
          <w:rFonts w:ascii="Times New Roman" w:hAnsi="Times New Roman"/>
          <w:b/>
          <w:sz w:val="24"/>
          <w:szCs w:val="24"/>
          <w:lang w:eastAsia="ru-RU"/>
        </w:rPr>
      </w:pPr>
      <w:r w:rsidRPr="00B23F7D">
        <w:rPr>
          <w:rFonts w:ascii="Times New Roman" w:hAnsi="Times New Roman"/>
          <w:b/>
          <w:sz w:val="24"/>
          <w:szCs w:val="24"/>
          <w:lang w:eastAsia="ru-RU"/>
        </w:rPr>
        <w:t>ПЕРСПЕКТИВНЫЙ ПЛАН РАБОТЫ С РОДИТЕЛЯМИ</w:t>
      </w:r>
    </w:p>
    <w:p w:rsidR="00B23F7D" w:rsidRPr="00B23F7D" w:rsidRDefault="00D46CE3" w:rsidP="004C7D39">
      <w:pPr>
        <w:rPr>
          <w:rFonts w:ascii="Times New Roman" w:hAnsi="Times New Roman"/>
          <w:sz w:val="24"/>
          <w:szCs w:val="24"/>
          <w:lang w:eastAsia="ru-RU"/>
        </w:rPr>
      </w:pPr>
      <w:r w:rsidRPr="00B23F7D">
        <w:rPr>
          <w:rFonts w:ascii="Times New Roman" w:hAnsi="Times New Roman"/>
          <w:sz w:val="24"/>
          <w:szCs w:val="24"/>
          <w:lang w:eastAsia="ru-RU"/>
        </w:rPr>
        <w:t>Т</w:t>
      </w:r>
      <w:r w:rsidR="00B23F7D" w:rsidRPr="00B23F7D">
        <w:rPr>
          <w:rFonts w:ascii="Times New Roman" w:hAnsi="Times New Roman"/>
          <w:sz w:val="24"/>
          <w:szCs w:val="24"/>
          <w:lang w:eastAsia="ru-RU"/>
        </w:rPr>
        <w:t>аблица</w:t>
      </w:r>
      <w:r w:rsidR="00AF7EBB">
        <w:rPr>
          <w:rFonts w:ascii="Times New Roman" w:hAnsi="Times New Roman"/>
          <w:sz w:val="24"/>
          <w:szCs w:val="24"/>
          <w:lang w:eastAsia="ru-RU"/>
        </w:rPr>
        <w:t xml:space="preserve"> 11</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14"/>
        <w:gridCol w:w="2268"/>
        <w:gridCol w:w="6309"/>
        <w:gridCol w:w="5253"/>
      </w:tblGrid>
      <w:tr w:rsidR="004C7D39" w:rsidRPr="004C7D39" w:rsidTr="00DC15DA">
        <w:trPr>
          <w:tblCellSpacing w:w="15" w:type="dxa"/>
        </w:trPr>
        <w:tc>
          <w:tcPr>
            <w:tcW w:w="116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DC15DA" w:rsidRDefault="004C7D39" w:rsidP="00DC15DA">
            <w:pPr>
              <w:jc w:val="center"/>
              <w:rPr>
                <w:rFonts w:ascii="Times New Roman" w:hAnsi="Times New Roman"/>
                <w:b/>
                <w:sz w:val="24"/>
                <w:szCs w:val="24"/>
                <w:lang w:eastAsia="ru-RU"/>
              </w:rPr>
            </w:pPr>
            <w:r w:rsidRPr="00DC15DA">
              <w:rPr>
                <w:rFonts w:ascii="Times New Roman" w:hAnsi="Times New Roman"/>
                <w:b/>
                <w:sz w:val="24"/>
                <w:szCs w:val="24"/>
                <w:lang w:eastAsia="ru-RU"/>
              </w:rPr>
              <w:t>Месяц</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DC15DA" w:rsidRDefault="004C7D39" w:rsidP="00DC15DA">
            <w:pPr>
              <w:jc w:val="center"/>
              <w:rPr>
                <w:rFonts w:ascii="Times New Roman" w:hAnsi="Times New Roman"/>
                <w:b/>
                <w:sz w:val="24"/>
                <w:szCs w:val="24"/>
                <w:lang w:eastAsia="ru-RU"/>
              </w:rPr>
            </w:pPr>
            <w:r w:rsidRPr="00DC15DA">
              <w:rPr>
                <w:rFonts w:ascii="Times New Roman" w:hAnsi="Times New Roman"/>
                <w:b/>
                <w:sz w:val="24"/>
                <w:szCs w:val="24"/>
                <w:lang w:eastAsia="ru-RU"/>
              </w:rPr>
              <w:t>Формы работы</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DC15DA" w:rsidRDefault="004C7D39" w:rsidP="00DC15DA">
            <w:pPr>
              <w:jc w:val="center"/>
              <w:rPr>
                <w:rFonts w:ascii="Times New Roman" w:hAnsi="Times New Roman"/>
                <w:b/>
                <w:sz w:val="24"/>
                <w:szCs w:val="24"/>
                <w:lang w:eastAsia="ru-RU"/>
              </w:rPr>
            </w:pPr>
            <w:r w:rsidRPr="00DC15DA">
              <w:rPr>
                <w:rFonts w:ascii="Times New Roman" w:hAnsi="Times New Roman"/>
                <w:b/>
                <w:sz w:val="24"/>
                <w:szCs w:val="24"/>
                <w:lang w:eastAsia="ru-RU"/>
              </w:rPr>
              <w:t>Тема</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DC15DA" w:rsidRDefault="004C7D39" w:rsidP="00DC15DA">
            <w:pPr>
              <w:jc w:val="center"/>
              <w:rPr>
                <w:rFonts w:ascii="Times New Roman" w:hAnsi="Times New Roman"/>
                <w:b/>
                <w:sz w:val="24"/>
                <w:szCs w:val="24"/>
                <w:lang w:eastAsia="ru-RU"/>
              </w:rPr>
            </w:pPr>
            <w:r w:rsidRPr="00DC15DA">
              <w:rPr>
                <w:rFonts w:ascii="Times New Roman" w:hAnsi="Times New Roman"/>
                <w:b/>
                <w:sz w:val="24"/>
                <w:szCs w:val="24"/>
                <w:lang w:eastAsia="ru-RU"/>
              </w:rPr>
              <w:t>Цель</w:t>
            </w:r>
          </w:p>
        </w:tc>
      </w:tr>
      <w:tr w:rsidR="004C7D39" w:rsidRPr="006F132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Сентябрь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942FE" w:rsidRPr="00A578B6" w:rsidRDefault="004942FE" w:rsidP="004942FE">
            <w:pPr>
              <w:shd w:val="clear" w:color="auto" w:fill="FFFFFF"/>
              <w:spacing w:after="0" w:line="240" w:lineRule="auto"/>
              <w:ind w:right="450"/>
              <w:rPr>
                <w:rFonts w:ascii="Times New Roman" w:hAnsi="Times New Roman"/>
                <w:color w:val="000000"/>
                <w:sz w:val="24"/>
                <w:szCs w:val="24"/>
                <w:lang w:eastAsia="ru-RU"/>
              </w:rPr>
            </w:pPr>
            <w:r w:rsidRPr="00A578B6">
              <w:rPr>
                <w:rFonts w:ascii="Times New Roman" w:hAnsi="Times New Roman"/>
                <w:color w:val="000000"/>
                <w:sz w:val="24"/>
                <w:szCs w:val="24"/>
                <w:lang w:eastAsia="ru-RU"/>
              </w:rPr>
              <w:t xml:space="preserve">1.Родительское собрание на тему: «Роль семьи в подготовке ребенка к школе». </w:t>
            </w:r>
          </w:p>
          <w:p w:rsidR="004942FE" w:rsidRPr="00A578B6" w:rsidRDefault="004942FE" w:rsidP="004942FE">
            <w:pPr>
              <w:shd w:val="clear" w:color="auto" w:fill="FFFFFF"/>
              <w:spacing w:after="0" w:line="240" w:lineRule="auto"/>
              <w:ind w:right="450"/>
              <w:rPr>
                <w:rFonts w:ascii="Times New Roman" w:hAnsi="Times New Roman"/>
                <w:color w:val="000000"/>
                <w:sz w:val="24"/>
                <w:szCs w:val="24"/>
                <w:lang w:eastAsia="ru-RU"/>
              </w:rPr>
            </w:pPr>
            <w:r w:rsidRPr="00A578B6">
              <w:rPr>
                <w:rFonts w:ascii="Times New Roman" w:hAnsi="Times New Roman"/>
                <w:sz w:val="24"/>
                <w:szCs w:val="24"/>
                <w:lang w:eastAsia="ru-RU"/>
              </w:rPr>
              <w:t>2.</w:t>
            </w:r>
            <w:r w:rsidRPr="00A578B6">
              <w:rPr>
                <w:rFonts w:ascii="Times New Roman" w:hAnsi="Times New Roman"/>
                <w:color w:val="000000"/>
                <w:sz w:val="24"/>
                <w:szCs w:val="24"/>
                <w:lang w:eastAsia="ru-RU"/>
              </w:rPr>
              <w:t>Консультация. Тема «Дошкольник готовиться стать школьником».</w:t>
            </w:r>
            <w:r w:rsidR="006725DF" w:rsidRPr="00A578B6">
              <w:rPr>
                <w:rFonts w:ascii="Times New Roman" w:hAnsi="Times New Roman"/>
                <w:color w:val="303F50"/>
                <w:sz w:val="24"/>
                <w:szCs w:val="24"/>
                <w:lang w:eastAsia="ru-RU"/>
              </w:rPr>
              <w:t xml:space="preserve"> </w:t>
            </w:r>
          </w:p>
          <w:p w:rsidR="004C7D39" w:rsidRPr="00A578B6" w:rsidRDefault="004942FE" w:rsidP="002B7E02">
            <w:pPr>
              <w:numPr>
                <w:ilvl w:val="0"/>
                <w:numId w:val="38"/>
              </w:numPr>
              <w:spacing w:after="0" w:line="240" w:lineRule="auto"/>
              <w:ind w:left="0"/>
              <w:rPr>
                <w:rFonts w:ascii="Times New Roman" w:hAnsi="Times New Roman"/>
                <w:sz w:val="24"/>
                <w:szCs w:val="24"/>
                <w:lang w:eastAsia="ru-RU"/>
              </w:rPr>
            </w:pPr>
            <w:r w:rsidRPr="00A578B6">
              <w:rPr>
                <w:rFonts w:ascii="Times New Roman" w:hAnsi="Times New Roman"/>
                <w:sz w:val="24"/>
                <w:szCs w:val="24"/>
                <w:lang w:eastAsia="ru-RU"/>
              </w:rPr>
              <w:t>3.</w:t>
            </w:r>
            <w:r w:rsidR="004C7D39" w:rsidRPr="00A578B6">
              <w:rPr>
                <w:rFonts w:ascii="Times New Roman" w:hAnsi="Times New Roman"/>
                <w:sz w:val="24"/>
                <w:szCs w:val="24"/>
                <w:lang w:eastAsia="ru-RU"/>
              </w:rPr>
              <w:t>Консультация: «Права и обязанности родителей».</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942FE" w:rsidRPr="00A578B6" w:rsidRDefault="004C7D39" w:rsidP="004942FE">
            <w:pPr>
              <w:spacing w:after="0" w:line="240" w:lineRule="auto"/>
              <w:rPr>
                <w:rFonts w:ascii="Times New Roman" w:hAnsi="Times New Roman"/>
                <w:sz w:val="24"/>
                <w:szCs w:val="24"/>
                <w:lang w:eastAsia="ru-RU"/>
              </w:rPr>
            </w:pPr>
            <w:r w:rsidRPr="00A578B6">
              <w:rPr>
                <w:rFonts w:ascii="Times New Roman" w:hAnsi="Times New Roman"/>
                <w:sz w:val="24"/>
                <w:szCs w:val="24"/>
                <w:lang w:eastAsia="ru-RU"/>
              </w:rPr>
              <w:t>-</w:t>
            </w:r>
            <w:r w:rsidR="004942FE" w:rsidRPr="00A578B6">
              <w:rPr>
                <w:rFonts w:ascii="Times New Roman" w:hAnsi="Times New Roman"/>
                <w:color w:val="000000"/>
                <w:sz w:val="24"/>
                <w:szCs w:val="24"/>
                <w:lang w:eastAsia="ru-RU"/>
              </w:rPr>
              <w:t xml:space="preserve"> Познакомить с задачами воспитательно — образовательного процесса, творческими проектами и планами на предстоящий учебный год.</w:t>
            </w:r>
          </w:p>
          <w:p w:rsidR="006F1324" w:rsidRPr="00A578B6" w:rsidRDefault="006F1324" w:rsidP="00A578B6">
            <w:pPr>
              <w:pStyle w:val="a3"/>
              <w:spacing w:before="0" w:beforeAutospacing="0" w:after="240" w:afterAutospacing="0"/>
              <w:rPr>
                <w:color w:val="010101"/>
              </w:rPr>
            </w:pPr>
            <w:r w:rsidRPr="00A578B6">
              <w:t xml:space="preserve">- </w:t>
            </w:r>
            <w:r w:rsidRPr="00A578B6">
              <w:rPr>
                <w:color w:val="010101"/>
              </w:rPr>
              <w:t>Актуализировать знания родителей по проблеме готовности ребенка к школе.</w:t>
            </w:r>
          </w:p>
          <w:p w:rsidR="004C7D39" w:rsidRPr="00A578B6" w:rsidRDefault="004C7D39" w:rsidP="00A578B6">
            <w:pPr>
              <w:pStyle w:val="a3"/>
              <w:spacing w:before="0" w:beforeAutospacing="0" w:after="240" w:afterAutospacing="0"/>
              <w:rPr>
                <w:color w:val="010101"/>
              </w:rPr>
            </w:pPr>
            <w:r w:rsidRPr="00A578B6">
              <w:t xml:space="preserve">- Формирование знаний о правах и обязанностях </w:t>
            </w:r>
            <w:r w:rsidRPr="00A578B6">
              <w:lastRenderedPageBreak/>
              <w:t>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6F1324" w:rsidRDefault="004C7D39" w:rsidP="00DC15DA">
            <w:pPr>
              <w:numPr>
                <w:ilvl w:val="0"/>
                <w:numId w:val="39"/>
              </w:numPr>
              <w:spacing w:after="0" w:line="240" w:lineRule="auto"/>
              <w:ind w:left="0"/>
              <w:rPr>
                <w:rFonts w:ascii="Times New Roman" w:hAnsi="Times New Roman"/>
                <w:lang w:eastAsia="ru-RU"/>
              </w:rPr>
            </w:pPr>
            <w:r w:rsidRPr="006F1324">
              <w:rPr>
                <w:rFonts w:ascii="Times New Roman" w:hAnsi="Times New Roman"/>
                <w:lang w:eastAsia="ru-RU"/>
              </w:rPr>
              <w:t>Оформление папки передвижки на осеннюю тему.</w:t>
            </w:r>
          </w:p>
          <w:p w:rsidR="004C7D39" w:rsidRPr="006F1324" w:rsidRDefault="004C7D39" w:rsidP="00DC15DA">
            <w:pPr>
              <w:numPr>
                <w:ilvl w:val="0"/>
                <w:numId w:val="39"/>
              </w:numPr>
              <w:spacing w:after="0" w:line="240" w:lineRule="auto"/>
              <w:ind w:left="0"/>
              <w:rPr>
                <w:rFonts w:ascii="Times New Roman" w:hAnsi="Times New Roman"/>
                <w:lang w:eastAsia="ru-RU"/>
              </w:rPr>
            </w:pPr>
            <w:r w:rsidRPr="006F1324">
              <w:rPr>
                <w:rFonts w:ascii="Times New Roman" w:hAnsi="Times New Roman"/>
                <w:lang w:eastAsia="ru-RU"/>
              </w:rPr>
              <w:t>Уголок для родителей: режим дня, сетка занятий.</w:t>
            </w:r>
          </w:p>
          <w:p w:rsidR="00ED6C6A" w:rsidRPr="006F1324" w:rsidRDefault="00ED6C6A" w:rsidP="00ED6C6A">
            <w:pPr>
              <w:pStyle w:val="a3"/>
              <w:shd w:val="clear" w:color="auto" w:fill="FFFFFF"/>
              <w:spacing w:before="0" w:beforeAutospacing="0" w:after="0" w:afterAutospacing="0"/>
              <w:contextualSpacing/>
              <w:rPr>
                <w:color w:val="000000"/>
                <w:sz w:val="22"/>
                <w:szCs w:val="22"/>
              </w:rPr>
            </w:pPr>
            <w:r w:rsidRPr="006F1324">
              <w:rPr>
                <w:color w:val="000000"/>
                <w:sz w:val="22"/>
                <w:szCs w:val="22"/>
              </w:rPr>
              <w:t xml:space="preserve"> «Задачи на новый учебный год», «Наши именинники», «Объявления», «</w:t>
            </w:r>
            <w:proofErr w:type="spellStart"/>
            <w:r w:rsidRPr="006F1324">
              <w:rPr>
                <w:color w:val="000000"/>
                <w:sz w:val="22"/>
                <w:szCs w:val="22"/>
              </w:rPr>
              <w:t>Здоровейка</w:t>
            </w:r>
            <w:proofErr w:type="spellEnd"/>
            <w:r w:rsidRPr="006F1324">
              <w:rPr>
                <w:color w:val="000000"/>
                <w:sz w:val="22"/>
                <w:szCs w:val="22"/>
              </w:rPr>
              <w:t>», «Расписание НОД».</w:t>
            </w:r>
          </w:p>
          <w:p w:rsidR="004942FE" w:rsidRPr="006F1324" w:rsidRDefault="004942FE" w:rsidP="004942FE">
            <w:pPr>
              <w:shd w:val="clear" w:color="auto" w:fill="FFFFFF"/>
              <w:spacing w:after="0" w:line="240" w:lineRule="auto"/>
              <w:ind w:right="450"/>
              <w:rPr>
                <w:rFonts w:ascii="Times New Roman" w:hAnsi="Times New Roman"/>
                <w:color w:val="000000"/>
                <w:lang w:eastAsia="ru-RU"/>
              </w:rPr>
            </w:pPr>
            <w:r w:rsidRPr="006F1324">
              <w:rPr>
                <w:rFonts w:ascii="Times New Roman" w:hAnsi="Times New Roman"/>
                <w:color w:val="000000"/>
                <w:lang w:eastAsia="ru-RU"/>
              </w:rPr>
              <w:t>- Оформление  папки — передвижки «Что должен знать ребёнок 6 −7 лет» и «Роль семьи в подготовке ребенка к школе».</w:t>
            </w:r>
          </w:p>
          <w:p w:rsidR="004C7D39" w:rsidRPr="006F1324" w:rsidRDefault="004C7D39" w:rsidP="004942FE">
            <w:pPr>
              <w:numPr>
                <w:ilvl w:val="0"/>
                <w:numId w:val="39"/>
              </w:numPr>
              <w:spacing w:after="0" w:line="240" w:lineRule="auto"/>
              <w:ind w:left="0"/>
              <w:rPr>
                <w:rFonts w:ascii="Times New Roman" w:hAnsi="Times New Roman"/>
                <w:lang w:eastAsia="ru-RU"/>
              </w:rPr>
            </w:pPr>
            <w:r w:rsidRPr="006F1324">
              <w:rPr>
                <w:rFonts w:ascii="Times New Roman" w:hAnsi="Times New Roman"/>
                <w:lang w:eastAsia="ru-RU"/>
              </w:rPr>
              <w:t>Памятка для родителей: «Обучение детей наблюдательности на улице».</w:t>
            </w:r>
          </w:p>
          <w:p w:rsidR="00B23603" w:rsidRPr="00410BB4" w:rsidRDefault="00ED6C6A" w:rsidP="00DC15DA">
            <w:pPr>
              <w:numPr>
                <w:ilvl w:val="0"/>
                <w:numId w:val="39"/>
              </w:numPr>
              <w:spacing w:after="0" w:line="240" w:lineRule="auto"/>
              <w:ind w:left="0"/>
              <w:rPr>
                <w:rFonts w:ascii="Times New Roman" w:hAnsi="Times New Roman"/>
                <w:sz w:val="24"/>
                <w:szCs w:val="24"/>
                <w:lang w:eastAsia="ru-RU"/>
              </w:rPr>
            </w:pPr>
            <w:r w:rsidRPr="006F1324">
              <w:rPr>
                <w:rFonts w:ascii="Times New Roman" w:hAnsi="Times New Roman"/>
                <w:lang w:eastAsia="ru-RU"/>
              </w:rPr>
              <w:t xml:space="preserve"> </w:t>
            </w:r>
            <w:r w:rsidR="00B23603" w:rsidRPr="006F1324">
              <w:rPr>
                <w:rFonts w:ascii="Times New Roman" w:hAnsi="Times New Roman"/>
                <w:lang w:eastAsia="ru-RU"/>
              </w:rPr>
              <w:t>«Подбор художественной литературы для дошкольников»</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 Подготовить родительский уголок к осеннему сезону с целью привлечения внимания родителей к полезной и нужной информации. </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Повышение педагогической культуры 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numPr>
                <w:ilvl w:val="0"/>
                <w:numId w:val="4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«Режим дня вашего ребёнка».</w:t>
            </w:r>
          </w:p>
          <w:p w:rsidR="00A26732" w:rsidRDefault="00A26732" w:rsidP="00DC15DA">
            <w:pPr>
              <w:numPr>
                <w:ilvl w:val="0"/>
                <w:numId w:val="40"/>
              </w:numPr>
              <w:spacing w:after="0" w:line="240" w:lineRule="auto"/>
              <w:ind w:left="0"/>
              <w:rPr>
                <w:rFonts w:ascii="Times New Roman" w:hAnsi="Times New Roman"/>
                <w:sz w:val="24"/>
                <w:szCs w:val="24"/>
                <w:lang w:eastAsia="ru-RU"/>
              </w:rPr>
            </w:pPr>
          </w:p>
          <w:p w:rsidR="00ED6C6A" w:rsidRDefault="004C7D39" w:rsidP="00ED6C6A">
            <w:pPr>
              <w:numPr>
                <w:ilvl w:val="0"/>
                <w:numId w:val="4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Индивидуальная беседа с родителями о необходимости проводить вакцинацию против гриппа.</w:t>
            </w:r>
          </w:p>
          <w:p w:rsidR="00A26732" w:rsidRPr="00ED6C6A" w:rsidRDefault="00ED6C6A" w:rsidP="00ED6C6A">
            <w:pPr>
              <w:numPr>
                <w:ilvl w:val="0"/>
                <w:numId w:val="40"/>
              </w:numPr>
              <w:spacing w:after="0" w:line="240" w:lineRule="auto"/>
              <w:ind w:left="0"/>
              <w:rPr>
                <w:rFonts w:ascii="Times New Roman" w:hAnsi="Times New Roman"/>
                <w:sz w:val="24"/>
                <w:szCs w:val="24"/>
                <w:lang w:eastAsia="ru-RU"/>
              </w:rPr>
            </w:pPr>
            <w:r w:rsidRPr="00ED6C6A">
              <w:rPr>
                <w:rFonts w:ascii="Times New Roman" w:hAnsi="Times New Roman"/>
                <w:sz w:val="24"/>
                <w:szCs w:val="24"/>
                <w:lang w:eastAsia="ru-RU"/>
              </w:rPr>
              <w:t xml:space="preserve"> «Что необходимо делать, чтобы не заболеть гриппом или ОРВИ.</w:t>
            </w:r>
            <w:r w:rsidR="006F1324">
              <w:rPr>
                <w:rFonts w:ascii="Times New Roman" w:hAnsi="Times New Roman"/>
                <w:sz w:val="24"/>
                <w:szCs w:val="24"/>
                <w:lang w:eastAsia="ru-RU"/>
              </w:rPr>
              <w:t>»</w:t>
            </w:r>
          </w:p>
          <w:p w:rsidR="004C7D39" w:rsidRPr="00A26732" w:rsidRDefault="004C7D39" w:rsidP="00A26732">
            <w:pPr>
              <w:numPr>
                <w:ilvl w:val="0"/>
                <w:numId w:val="40"/>
              </w:numPr>
              <w:spacing w:after="0" w:line="240" w:lineRule="auto"/>
              <w:ind w:left="0"/>
              <w:rPr>
                <w:rFonts w:ascii="Times New Roman" w:hAnsi="Times New Roman"/>
                <w:sz w:val="24"/>
                <w:szCs w:val="24"/>
                <w:lang w:eastAsia="ru-RU"/>
              </w:rPr>
            </w:pPr>
            <w:r w:rsidRPr="00A26732">
              <w:rPr>
                <w:rFonts w:ascii="Times New Roman" w:hAnsi="Times New Roman"/>
                <w:sz w:val="24"/>
                <w:szCs w:val="24"/>
                <w:lang w:eastAsia="ru-RU"/>
              </w:rPr>
              <w:t>Индивидуальная беседа: «Одежда детей в группе».</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Ознакомить родителей с режимом дня дошкольника.</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Предоставить родителям информацию об необходимости вакцинации против гриппа.</w:t>
            </w:r>
          </w:p>
          <w:p w:rsidR="00ED6C6A" w:rsidRDefault="00ED6C6A" w:rsidP="00DC15DA">
            <w:pPr>
              <w:spacing w:after="0" w:line="240" w:lineRule="auto"/>
              <w:rPr>
                <w:rFonts w:ascii="Times New Roman" w:hAnsi="Times New Roman"/>
                <w:sz w:val="24"/>
                <w:szCs w:val="24"/>
                <w:lang w:eastAsia="ru-RU"/>
              </w:rPr>
            </w:pP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Напомнить, что температурный режим в группе благоприятно влияет на самочувствие детей.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3D5824" w:rsidRDefault="004C7D39" w:rsidP="00DC15DA">
            <w:pPr>
              <w:numPr>
                <w:ilvl w:val="0"/>
                <w:numId w:val="4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Выставка рисунков и поделок:</w:t>
            </w:r>
            <w:r w:rsidR="003D5824">
              <w:rPr>
                <w:rFonts w:ascii="Times New Roman" w:hAnsi="Times New Roman"/>
                <w:sz w:val="24"/>
                <w:szCs w:val="24"/>
                <w:lang w:eastAsia="ru-RU"/>
              </w:rPr>
              <w:t xml:space="preserve"> </w:t>
            </w:r>
            <w:r w:rsidR="00C153DF" w:rsidRPr="003D5824">
              <w:rPr>
                <w:rFonts w:ascii="Times New Roman" w:hAnsi="Times New Roman"/>
                <w:sz w:val="24"/>
                <w:szCs w:val="24"/>
                <w:lang w:eastAsia="ru-RU"/>
              </w:rPr>
              <w:t>«Выставка «С Днем рожденья, Таганрог!»</w:t>
            </w:r>
          </w:p>
          <w:p w:rsidR="003D5824" w:rsidRPr="00A26732" w:rsidRDefault="003D5824" w:rsidP="003D582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Экскурсия по городу «Мой Таганрог: вчера и </w:t>
            </w:r>
            <w:r w:rsidRPr="003D5824">
              <w:rPr>
                <w:rFonts w:ascii="Times New Roman" w:hAnsi="Times New Roman"/>
                <w:sz w:val="24"/>
                <w:szCs w:val="24"/>
                <w:lang w:eastAsia="ru-RU"/>
              </w:rPr>
              <w:t>сегодня»</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C153DF"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Привлечь и заинтересовать родителей созданием совм</w:t>
            </w:r>
            <w:r w:rsidR="00C153DF" w:rsidRPr="00410BB4">
              <w:rPr>
                <w:rFonts w:ascii="Times New Roman" w:hAnsi="Times New Roman"/>
                <w:sz w:val="24"/>
                <w:szCs w:val="24"/>
                <w:lang w:eastAsia="ru-RU"/>
              </w:rPr>
              <w:t>естных работ</w:t>
            </w:r>
            <w:r w:rsidRPr="00410BB4">
              <w:rPr>
                <w:rFonts w:ascii="Times New Roman" w:hAnsi="Times New Roman"/>
                <w:sz w:val="24"/>
                <w:szCs w:val="24"/>
                <w:lang w:eastAsia="ru-RU"/>
              </w:rPr>
              <w:t>.</w:t>
            </w:r>
          </w:p>
          <w:p w:rsidR="004C7D39" w:rsidRPr="00410BB4" w:rsidRDefault="004C7D39" w:rsidP="00DC15DA">
            <w:pPr>
              <w:spacing w:after="0" w:line="240" w:lineRule="auto"/>
              <w:rPr>
                <w:rFonts w:ascii="Times New Roman" w:hAnsi="Times New Roman"/>
                <w:sz w:val="24"/>
                <w:szCs w:val="24"/>
                <w:lang w:eastAsia="ru-RU"/>
              </w:rPr>
            </w:pPr>
          </w:p>
        </w:tc>
      </w:tr>
      <w:tr w:rsidR="00C153DF" w:rsidRPr="00410BB4" w:rsidTr="00DC15DA">
        <w:trPr>
          <w:tblCellSpacing w:w="15" w:type="dxa"/>
        </w:trPr>
        <w:tc>
          <w:tcPr>
            <w:tcW w:w="1169" w:type="dxa"/>
            <w:tcBorders>
              <w:left w:val="single" w:sz="2" w:space="0" w:color="auto"/>
              <w:bottom w:val="single" w:sz="2" w:space="0" w:color="auto"/>
              <w:right w:val="single" w:sz="2" w:space="0" w:color="auto"/>
            </w:tcBorders>
          </w:tcPr>
          <w:p w:rsidR="00C153DF" w:rsidRPr="00410BB4" w:rsidRDefault="00C153DF"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C153DF" w:rsidRPr="00410BB4" w:rsidRDefault="00C153DF"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День знаний</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C153DF" w:rsidRPr="00410BB4" w:rsidRDefault="00C153DF" w:rsidP="00DC15DA">
            <w:pPr>
              <w:numPr>
                <w:ilvl w:val="0"/>
                <w:numId w:val="4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 xml:space="preserve">Спортивно </w:t>
            </w:r>
            <w:r w:rsidR="002B7E02" w:rsidRPr="00410BB4">
              <w:rPr>
                <w:rFonts w:ascii="Times New Roman" w:hAnsi="Times New Roman"/>
                <w:sz w:val="24"/>
                <w:szCs w:val="24"/>
                <w:lang w:eastAsia="ru-RU"/>
              </w:rPr>
              <w:t>- м</w:t>
            </w:r>
            <w:r w:rsidRPr="00410BB4">
              <w:rPr>
                <w:rFonts w:ascii="Times New Roman" w:hAnsi="Times New Roman"/>
                <w:sz w:val="24"/>
                <w:szCs w:val="24"/>
                <w:lang w:eastAsia="ru-RU"/>
              </w:rPr>
              <w:t>узыкальный праздник «Добро пожаловать в страну Знаний»</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C153DF" w:rsidRPr="00410BB4" w:rsidRDefault="006F1324" w:rsidP="00DC15DA">
            <w:pPr>
              <w:spacing w:after="0" w:line="240" w:lineRule="auto"/>
              <w:rPr>
                <w:rFonts w:ascii="Times New Roman" w:hAnsi="Times New Roman"/>
                <w:sz w:val="24"/>
                <w:szCs w:val="24"/>
                <w:lang w:eastAsia="ru-RU"/>
              </w:rPr>
            </w:pPr>
            <w:r>
              <w:rPr>
                <w:color w:val="000000"/>
                <w:sz w:val="28"/>
                <w:szCs w:val="28"/>
                <w:shd w:val="clear" w:color="auto" w:fill="FFFFFF"/>
              </w:rPr>
              <w:t>-</w:t>
            </w:r>
            <w:r w:rsidRPr="00A578B6">
              <w:rPr>
                <w:rFonts w:ascii="Times New Roman" w:hAnsi="Times New Roman"/>
                <w:color w:val="000000"/>
                <w:sz w:val="24"/>
                <w:szCs w:val="24"/>
                <w:shd w:val="clear" w:color="auto" w:fill="FFFFFF"/>
              </w:rPr>
              <w:t>Создание атмосферы праздника.</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Октябрь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«Как превратить чтение в удовольствие».</w:t>
            </w:r>
          </w:p>
          <w:p w:rsidR="00A26732" w:rsidRDefault="00A26732" w:rsidP="00686F69">
            <w:pPr>
              <w:numPr>
                <w:ilvl w:val="0"/>
                <w:numId w:val="42"/>
              </w:numPr>
              <w:spacing w:after="0" w:line="240" w:lineRule="auto"/>
              <w:ind w:left="0"/>
              <w:rPr>
                <w:rFonts w:ascii="Times New Roman" w:hAnsi="Times New Roman"/>
                <w:sz w:val="24"/>
                <w:szCs w:val="24"/>
                <w:lang w:eastAsia="ru-RU"/>
              </w:rPr>
            </w:pPr>
          </w:p>
          <w:p w:rsidR="00A26732" w:rsidRPr="003D5824" w:rsidRDefault="004C7D39" w:rsidP="00686F69">
            <w:pPr>
              <w:numPr>
                <w:ilvl w:val="0"/>
                <w:numId w:val="42"/>
              </w:numPr>
              <w:spacing w:after="0" w:line="240" w:lineRule="auto"/>
              <w:ind w:left="0"/>
              <w:rPr>
                <w:rFonts w:ascii="Times New Roman" w:hAnsi="Times New Roman"/>
                <w:sz w:val="24"/>
                <w:szCs w:val="24"/>
                <w:lang w:eastAsia="ru-RU"/>
              </w:rPr>
            </w:pPr>
            <w:r w:rsidRPr="003D5824">
              <w:rPr>
                <w:rFonts w:ascii="Times New Roman" w:hAnsi="Times New Roman"/>
                <w:sz w:val="24"/>
                <w:szCs w:val="24"/>
                <w:lang w:eastAsia="ru-RU"/>
              </w:rPr>
              <w:t>Консультация: «Игра, как средство воспитания дошкольников».</w:t>
            </w:r>
          </w:p>
          <w:p w:rsidR="002E7142" w:rsidRPr="00410BB4" w:rsidRDefault="002E7142" w:rsidP="00F124E6">
            <w:pPr>
              <w:spacing w:after="0" w:line="240" w:lineRule="auto"/>
              <w:rPr>
                <w:rFonts w:ascii="Times New Roman" w:hAnsi="Times New Roman"/>
                <w:sz w:val="24"/>
                <w:szCs w:val="24"/>
                <w:lang w:eastAsia="ru-RU"/>
              </w:rPr>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 Предложить рекомендации, способствующие развитию интереса к чтению. </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Распространение педагогических знаний среди родителей, теоретическая помощь родителям в вопросах воспитания детей.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Памятка: «Формирование здорового образа жизни у дошкольников».</w:t>
            </w:r>
          </w:p>
          <w:p w:rsidR="004C7D39" w:rsidRPr="00410BB4" w:rsidRDefault="004C7D39" w:rsidP="00686F69">
            <w:pPr>
              <w:numPr>
                <w:ilvl w:val="0"/>
                <w:numId w:val="4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Буклет: «Грамотный пешеход».</w:t>
            </w:r>
          </w:p>
          <w:p w:rsidR="00A26732" w:rsidRDefault="00A26732" w:rsidP="00686F69">
            <w:pPr>
              <w:numPr>
                <w:ilvl w:val="0"/>
                <w:numId w:val="43"/>
              </w:numPr>
              <w:spacing w:after="0" w:line="240" w:lineRule="auto"/>
              <w:ind w:left="0"/>
              <w:rPr>
                <w:rFonts w:ascii="Times New Roman" w:hAnsi="Times New Roman"/>
                <w:sz w:val="24"/>
                <w:szCs w:val="24"/>
                <w:lang w:eastAsia="ru-RU"/>
              </w:rPr>
            </w:pPr>
          </w:p>
          <w:p w:rsidR="004C7D39" w:rsidRDefault="004C7D39" w:rsidP="00686F69">
            <w:pPr>
              <w:numPr>
                <w:ilvl w:val="0"/>
                <w:numId w:val="4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lastRenderedPageBreak/>
              <w:t>Материал для родителей «Речь на кончиках пальцев».</w:t>
            </w:r>
          </w:p>
          <w:p w:rsidR="00B23603" w:rsidRPr="00410BB4" w:rsidRDefault="00B23603" w:rsidP="00686F69">
            <w:pPr>
              <w:numPr>
                <w:ilvl w:val="0"/>
                <w:numId w:val="43"/>
              </w:numPr>
              <w:spacing w:after="0" w:line="240" w:lineRule="auto"/>
              <w:ind w:left="0"/>
              <w:rPr>
                <w:rFonts w:ascii="Times New Roman" w:hAnsi="Times New Roman"/>
                <w:sz w:val="24"/>
                <w:szCs w:val="24"/>
                <w:lang w:eastAsia="ru-RU"/>
              </w:rPr>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 Привлечение внимания родителей к проблемам в воспитании.</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Уточнять и дополнять представления родителе</w:t>
            </w:r>
            <w:r w:rsidR="00A26732">
              <w:rPr>
                <w:rFonts w:ascii="Times New Roman" w:hAnsi="Times New Roman"/>
                <w:sz w:val="24"/>
                <w:szCs w:val="24"/>
                <w:lang w:eastAsia="ru-RU"/>
              </w:rPr>
              <w:t>й о безопасности на дорогах города</w:t>
            </w:r>
            <w:r w:rsidRPr="00410BB4">
              <w:rPr>
                <w:rFonts w:ascii="Times New Roman" w:hAnsi="Times New Roman"/>
                <w:sz w:val="24"/>
                <w:szCs w:val="24"/>
                <w:lang w:eastAsia="ru-RU"/>
              </w:rPr>
              <w:t>.</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 Познакомить родителей с упражнениями пальчиковой гимнастики, которые способствуют развитию речи детей, развитию мелкой моторики.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B23603" w:rsidRPr="00B23603" w:rsidRDefault="004C7D39" w:rsidP="00686F69">
            <w:pPr>
              <w:numPr>
                <w:ilvl w:val="0"/>
                <w:numId w:val="44"/>
              </w:numPr>
              <w:spacing w:after="0" w:line="240" w:lineRule="auto"/>
              <w:ind w:left="0"/>
              <w:rPr>
                <w:rFonts w:ascii="Times New Roman" w:hAnsi="Times New Roman"/>
                <w:bCs/>
                <w:sz w:val="24"/>
                <w:szCs w:val="24"/>
                <w:lang w:eastAsia="ru-RU"/>
              </w:rPr>
            </w:pPr>
            <w:r w:rsidRPr="00410BB4">
              <w:rPr>
                <w:rFonts w:ascii="Times New Roman" w:hAnsi="Times New Roman"/>
                <w:sz w:val="24"/>
                <w:szCs w:val="24"/>
                <w:lang w:eastAsia="ru-RU"/>
              </w:rPr>
              <w:t>Индивидуальная беседа: «Агрессивность ребёнка и как с ней бороться».</w:t>
            </w:r>
            <w:r w:rsidR="00410BB4" w:rsidRPr="00410BB4">
              <w:rPr>
                <w:rFonts w:ascii="Times New Roman" w:hAnsi="Times New Roman"/>
                <w:b/>
                <w:sz w:val="24"/>
                <w:szCs w:val="24"/>
              </w:rPr>
              <w:t xml:space="preserve"> </w:t>
            </w:r>
          </w:p>
          <w:p w:rsidR="004C7D39" w:rsidRPr="00A26732" w:rsidRDefault="00410BB4" w:rsidP="00686F69">
            <w:pPr>
              <w:numPr>
                <w:ilvl w:val="0"/>
                <w:numId w:val="44"/>
              </w:numPr>
              <w:spacing w:after="0" w:line="240" w:lineRule="auto"/>
              <w:ind w:left="0"/>
              <w:rPr>
                <w:rFonts w:ascii="Times New Roman" w:hAnsi="Times New Roman"/>
                <w:bCs/>
                <w:sz w:val="24"/>
                <w:szCs w:val="24"/>
                <w:lang w:eastAsia="ru-RU"/>
              </w:rPr>
            </w:pPr>
            <w:r w:rsidRPr="00410BB4">
              <w:rPr>
                <w:rFonts w:ascii="Times New Roman" w:hAnsi="Times New Roman"/>
                <w:bCs/>
                <w:sz w:val="24"/>
                <w:szCs w:val="24"/>
                <w:lang w:eastAsia="ru-RU"/>
              </w:rPr>
              <w:t xml:space="preserve">Индивидуальные беседы: «Воспитание самостоятельности у детей». </w:t>
            </w:r>
            <w:r w:rsidR="00B23603" w:rsidRPr="00A26732">
              <w:rPr>
                <w:rFonts w:ascii="Times New Roman" w:hAnsi="Times New Roman"/>
                <w:b/>
                <w:sz w:val="24"/>
                <w:szCs w:val="24"/>
                <w:lang w:eastAsia="ru-RU"/>
              </w:rPr>
              <w:t xml:space="preserve"> </w:t>
            </w:r>
            <w:r w:rsidR="00B23603" w:rsidRPr="00A26732">
              <w:rPr>
                <w:rFonts w:ascii="Times New Roman" w:hAnsi="Times New Roman"/>
                <w:sz w:val="24"/>
                <w:szCs w:val="24"/>
                <w:lang w:eastAsia="ru-RU"/>
              </w:rPr>
              <w:t>«Как научить ребёнка дружить».</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Оказание теоретической помощи родителям в вопросах воспитания детей.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10BB4" w:rsidRPr="00410BB4" w:rsidRDefault="00B23603" w:rsidP="00DC15DA">
            <w:pPr>
              <w:spacing w:after="0" w:line="240" w:lineRule="auto"/>
              <w:rPr>
                <w:rFonts w:ascii="Times New Roman" w:eastAsia="Calibri" w:hAnsi="Times New Roman"/>
                <w:sz w:val="24"/>
                <w:szCs w:val="24"/>
              </w:rPr>
            </w:pPr>
            <w:r>
              <w:rPr>
                <w:rFonts w:ascii="Times New Roman" w:hAnsi="Times New Roman"/>
                <w:sz w:val="24"/>
                <w:szCs w:val="24"/>
                <w:lang w:eastAsia="ru-RU"/>
              </w:rPr>
              <w:t xml:space="preserve"> </w:t>
            </w:r>
            <w:r w:rsidR="00A26732">
              <w:rPr>
                <w:rFonts w:ascii="Times New Roman" w:eastAsia="Calibri" w:hAnsi="Times New Roman"/>
                <w:sz w:val="24"/>
                <w:szCs w:val="24"/>
              </w:rPr>
              <w:t xml:space="preserve">Всемирный день почты. </w:t>
            </w:r>
            <w:r w:rsidR="00410BB4" w:rsidRPr="00410BB4">
              <w:rPr>
                <w:rFonts w:ascii="Times New Roman" w:eastAsia="Calibri" w:hAnsi="Times New Roman"/>
                <w:sz w:val="24"/>
                <w:szCs w:val="24"/>
              </w:rPr>
              <w:t xml:space="preserve"> Экскурсия на почтовое отделение связи</w:t>
            </w:r>
          </w:p>
          <w:p w:rsidR="00410BB4" w:rsidRDefault="00410BB4" w:rsidP="00DC15DA">
            <w:pPr>
              <w:spacing w:after="0" w:line="240" w:lineRule="auto"/>
              <w:rPr>
                <w:rFonts w:ascii="Times New Roman" w:eastAsia="Calibri" w:hAnsi="Times New Roman"/>
                <w:sz w:val="24"/>
                <w:szCs w:val="24"/>
              </w:rPr>
            </w:pPr>
            <w:r w:rsidRPr="00410BB4">
              <w:rPr>
                <w:rFonts w:ascii="Times New Roman" w:eastAsia="Calibri" w:hAnsi="Times New Roman"/>
                <w:sz w:val="24"/>
                <w:szCs w:val="24"/>
              </w:rPr>
              <w:t>Осенний утренник</w:t>
            </w:r>
          </w:p>
          <w:p w:rsidR="004449CA" w:rsidRPr="004449CA" w:rsidRDefault="004449CA" w:rsidP="00DC15DA">
            <w:pPr>
              <w:spacing w:after="0" w:line="240" w:lineRule="auto"/>
              <w:rPr>
                <w:rFonts w:ascii="Times New Roman" w:hAnsi="Times New Roman"/>
                <w:sz w:val="24"/>
                <w:szCs w:val="24"/>
                <w:lang w:eastAsia="ru-RU"/>
              </w:rPr>
            </w:pPr>
            <w:r w:rsidRPr="004449CA">
              <w:rPr>
                <w:rFonts w:ascii="Times New Roman" w:hAnsi="Times New Roman"/>
                <w:bCs/>
                <w:color w:val="000000"/>
                <w:sz w:val="24"/>
                <w:szCs w:val="24"/>
                <w:lang w:eastAsia="ru-RU"/>
              </w:rPr>
              <w:t>Участие родителей в оформлении выставки поделок «Осенние дары природы»</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Привлечь родителей к участию во всех проводимых в д/с мероприятиях.</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Ноябрь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Консультации: «Чего родителям делать нельзя», «Как правильно общаться с ребёнком».</w:t>
            </w:r>
          </w:p>
          <w:p w:rsidR="00A26732" w:rsidRPr="006F1324" w:rsidRDefault="004C7D39" w:rsidP="006F1324">
            <w:pPr>
              <w:numPr>
                <w:ilvl w:val="0"/>
                <w:numId w:val="45"/>
              </w:numPr>
              <w:spacing w:after="0" w:line="240" w:lineRule="auto"/>
              <w:ind w:left="0"/>
              <w:rPr>
                <w:rFonts w:ascii="Times New Roman" w:hAnsi="Times New Roman"/>
                <w:sz w:val="24"/>
                <w:szCs w:val="24"/>
                <w:lang w:eastAsia="ru-RU"/>
              </w:rPr>
            </w:pPr>
            <w:r w:rsidRPr="00A26732">
              <w:rPr>
                <w:rFonts w:ascii="Times New Roman" w:hAnsi="Times New Roman"/>
                <w:sz w:val="24"/>
                <w:szCs w:val="24"/>
                <w:lang w:eastAsia="ru-RU"/>
              </w:rPr>
              <w:t>Консультация: «Ребёнок и компьютер»</w:t>
            </w:r>
          </w:p>
          <w:p w:rsidR="004C7D39" w:rsidRPr="00410BB4" w:rsidRDefault="004C7D39" w:rsidP="00686F69">
            <w:pPr>
              <w:numPr>
                <w:ilvl w:val="0"/>
                <w:numId w:val="4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«Как провести выходной день с ребёнком?».</w:t>
            </w:r>
          </w:p>
          <w:p w:rsidR="004C7D39" w:rsidRDefault="004C7D39" w:rsidP="00686F69">
            <w:pPr>
              <w:numPr>
                <w:ilvl w:val="0"/>
                <w:numId w:val="4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«Самостоятельность ребенка. Ее границы».</w:t>
            </w:r>
          </w:p>
          <w:p w:rsidR="002E7142" w:rsidRPr="002E7142" w:rsidRDefault="002E7142" w:rsidP="002E7142">
            <w:pPr>
              <w:rPr>
                <w:rFonts w:ascii="Times New Roman" w:eastAsia="Calibri" w:hAnsi="Times New Roman"/>
                <w:sz w:val="28"/>
                <w:szCs w:val="28"/>
              </w:rPr>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с наилучшими способами общения, поощрения и наказания детей.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Распространение среди родителей знаний о правильной организации работы ребёнка на компьютере.</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Предложить родителям ряд мероприятий и приёмов проведения выходного дня с ребёнком</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Повышение педагогической культуры 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Памятка: «Роль семьи в воспитании речи детей. Игра и игровые задания для развития речи детей дома».</w:t>
            </w:r>
          </w:p>
          <w:p w:rsidR="004C7D39" w:rsidRPr="00410BB4" w:rsidRDefault="004C7D39" w:rsidP="00686F69">
            <w:pPr>
              <w:numPr>
                <w:ilvl w:val="0"/>
                <w:numId w:val="4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Папка-передвижка: «День матери».</w:t>
            </w:r>
          </w:p>
          <w:p w:rsidR="004C7D39" w:rsidRPr="00410BB4" w:rsidRDefault="004C7D39" w:rsidP="00686F69">
            <w:pPr>
              <w:numPr>
                <w:ilvl w:val="0"/>
                <w:numId w:val="4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«Формирование элементарных математических представлений у дошкольников».</w:t>
            </w:r>
          </w:p>
          <w:p w:rsidR="004C7D39" w:rsidRDefault="00AF754B" w:rsidP="00AF754B">
            <w:pPr>
              <w:spacing w:after="0" w:line="240" w:lineRule="auto"/>
              <w:rPr>
                <w:rFonts w:ascii="Times New Roman" w:hAnsi="Times New Roman"/>
                <w:sz w:val="24"/>
                <w:szCs w:val="24"/>
                <w:lang w:eastAsia="ru-RU"/>
              </w:rPr>
            </w:pPr>
            <w:r w:rsidRPr="00AF754B">
              <w:rPr>
                <w:rFonts w:ascii="Times New Roman" w:hAnsi="Times New Roman"/>
                <w:sz w:val="24"/>
                <w:szCs w:val="24"/>
                <w:lang w:eastAsia="ru-RU"/>
              </w:rPr>
              <w:t>«День народного единства» -возвращение к истории, «Еще раз о правах ребенка»</w:t>
            </w:r>
          </w:p>
          <w:p w:rsidR="00AF754B" w:rsidRPr="00AF754B" w:rsidRDefault="00AF754B" w:rsidP="00AF754B">
            <w:pPr>
              <w:pStyle w:val="a3"/>
              <w:shd w:val="clear" w:color="auto" w:fill="FFFFFF"/>
              <w:spacing w:after="0"/>
              <w:contextualSpacing/>
              <w:rPr>
                <w:color w:val="000000"/>
              </w:rPr>
            </w:pPr>
            <w:r w:rsidRPr="00AF754B">
              <w:rPr>
                <w:color w:val="000000"/>
              </w:rPr>
              <w:t>Памятка «Светоотражающие элементы»</w:t>
            </w:r>
          </w:p>
          <w:p w:rsidR="00AF754B" w:rsidRPr="00410BB4" w:rsidRDefault="00AF754B" w:rsidP="00AF754B">
            <w:pPr>
              <w:pStyle w:val="a3"/>
              <w:shd w:val="clear" w:color="auto" w:fill="FFFFFF"/>
              <w:spacing w:before="0" w:beforeAutospacing="0" w:after="0" w:afterAutospacing="0"/>
              <w:contextualSpacing/>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 Знакомство родителей с работой детского сада по направлению развитие речи. </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Ознакомление с праздником родителей.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родителей с программными задачами по математике, что должен знать ребёнок до школы.</w:t>
            </w:r>
          </w:p>
          <w:p w:rsidR="00AF754B" w:rsidRPr="00AF754B" w:rsidRDefault="00AF754B" w:rsidP="00AF754B">
            <w:pPr>
              <w:pStyle w:val="a3"/>
              <w:shd w:val="clear" w:color="auto" w:fill="FFFFFF"/>
              <w:spacing w:before="0" w:beforeAutospacing="0" w:after="0" w:afterAutospacing="0"/>
              <w:contextualSpacing/>
              <w:rPr>
                <w:b/>
                <w:bCs/>
                <w:color w:val="000000"/>
              </w:rPr>
            </w:pPr>
            <w:r>
              <w:rPr>
                <w:color w:val="000000"/>
              </w:rPr>
              <w:t>-</w:t>
            </w:r>
            <w:r w:rsidRPr="00AF754B">
              <w:rPr>
                <w:color w:val="000000"/>
              </w:rPr>
              <w:t xml:space="preserve"> реализация единого воспитательного подхода при обучении ребёнка правилам дорожного движения в семье и ДОУ</w:t>
            </w:r>
          </w:p>
          <w:p w:rsidR="004C7D39" w:rsidRPr="00410BB4" w:rsidRDefault="004C7D39" w:rsidP="00DC15DA">
            <w:pPr>
              <w:spacing w:after="0" w:line="240" w:lineRule="auto"/>
              <w:rPr>
                <w:rFonts w:ascii="Times New Roman" w:hAnsi="Times New Roman"/>
                <w:sz w:val="24"/>
                <w:szCs w:val="24"/>
                <w:lang w:eastAsia="ru-RU"/>
              </w:rPr>
            </w:pP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2B7E02" w:rsidRDefault="004C7D39" w:rsidP="00686F69">
            <w:pPr>
              <w:numPr>
                <w:ilvl w:val="0"/>
                <w:numId w:val="47"/>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w:t>
            </w:r>
            <w:r w:rsidR="002B7E02">
              <w:rPr>
                <w:rFonts w:ascii="Times New Roman" w:hAnsi="Times New Roman"/>
                <w:sz w:val="24"/>
                <w:szCs w:val="24"/>
                <w:lang w:eastAsia="ru-RU"/>
              </w:rPr>
              <w:t>а: «Обучение дошкольников дома»,</w:t>
            </w:r>
            <w:r w:rsidRPr="002B7E02">
              <w:rPr>
                <w:rFonts w:ascii="Times New Roman" w:hAnsi="Times New Roman"/>
                <w:sz w:val="24"/>
                <w:szCs w:val="24"/>
                <w:lang w:eastAsia="ru-RU"/>
              </w:rPr>
              <w:t xml:space="preserve"> «Закаливание не </w:t>
            </w:r>
            <w:r w:rsidRPr="002B7E02">
              <w:rPr>
                <w:rFonts w:ascii="Times New Roman" w:hAnsi="Times New Roman"/>
                <w:sz w:val="24"/>
                <w:szCs w:val="24"/>
                <w:lang w:eastAsia="ru-RU"/>
              </w:rPr>
              <w:lastRenderedPageBreak/>
              <w:t>только летом».</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 Повышение пед</w:t>
            </w:r>
            <w:r w:rsidR="00A26732">
              <w:rPr>
                <w:rFonts w:ascii="Times New Roman" w:hAnsi="Times New Roman"/>
                <w:sz w:val="24"/>
                <w:szCs w:val="24"/>
                <w:lang w:eastAsia="ru-RU"/>
              </w:rPr>
              <w:t xml:space="preserve">агогической культуры </w:t>
            </w:r>
            <w:r w:rsidR="00A26732">
              <w:rPr>
                <w:rFonts w:ascii="Times New Roman" w:hAnsi="Times New Roman"/>
                <w:sz w:val="24"/>
                <w:szCs w:val="24"/>
                <w:lang w:eastAsia="ru-RU"/>
              </w:rPr>
              <w:lastRenderedPageBreak/>
              <w:t>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Выставка детских поделок ко Дню матери.</w:t>
            </w:r>
          </w:p>
          <w:p w:rsidR="00410BB4" w:rsidRPr="00410BB4" w:rsidRDefault="006F1324" w:rsidP="00DC15DA">
            <w:pPr>
              <w:pStyle w:val="1"/>
              <w:keepNext/>
              <w:widowControl/>
              <w:autoSpaceDE/>
              <w:autoSpaceDN/>
              <w:spacing w:before="0"/>
              <w:ind w:left="0"/>
              <w:rPr>
                <w:b w:val="0"/>
                <w:sz w:val="24"/>
                <w:szCs w:val="24"/>
              </w:rPr>
            </w:pPr>
            <w:r>
              <w:rPr>
                <w:b w:val="0"/>
                <w:sz w:val="24"/>
                <w:szCs w:val="24"/>
              </w:rPr>
              <w:t>Изготовление фотогазеты «Нет моей мамы лучше на свете!»</w:t>
            </w:r>
          </w:p>
          <w:p w:rsidR="00410BB4" w:rsidRPr="00410BB4" w:rsidRDefault="00410BB4" w:rsidP="00686F69">
            <w:pPr>
              <w:numPr>
                <w:ilvl w:val="0"/>
                <w:numId w:val="4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Развлечение «Моя мама»</w:t>
            </w:r>
          </w:p>
          <w:p w:rsidR="004C7D39" w:rsidRDefault="004C7D39" w:rsidP="00686F69">
            <w:pPr>
              <w:numPr>
                <w:ilvl w:val="0"/>
                <w:numId w:val="4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Родительское собрание: тема «На пути к школе».</w:t>
            </w:r>
          </w:p>
          <w:p w:rsidR="002E7142" w:rsidRPr="002E7142" w:rsidRDefault="002E7142" w:rsidP="002E7142">
            <w:pPr>
              <w:pStyle w:val="1"/>
              <w:keepNext/>
              <w:widowControl/>
              <w:autoSpaceDE/>
              <w:autoSpaceDN/>
              <w:spacing w:before="0"/>
              <w:ind w:left="0"/>
              <w:rPr>
                <w:b w:val="0"/>
                <w:sz w:val="24"/>
                <w:szCs w:val="24"/>
              </w:rPr>
            </w:pPr>
            <w:r w:rsidRPr="002E7142">
              <w:rPr>
                <w:b w:val="0"/>
                <w:sz w:val="24"/>
                <w:szCs w:val="24"/>
              </w:rPr>
              <w:t>День добрых дел. Совместное изготовление родител</w:t>
            </w:r>
            <w:r>
              <w:rPr>
                <w:b w:val="0"/>
                <w:sz w:val="24"/>
                <w:szCs w:val="24"/>
              </w:rPr>
              <w:t>ями с детьми кормушек для птиц.</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Развитие творческого взаимодействия родителей и детей.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Вовлечь родителей в диалог по вопросу подготовки к школе, создать обстановку общности интересов и эмоциональной взаимоподдержки.</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Декабрь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10BB4" w:rsidRPr="00AF754B" w:rsidRDefault="00410BB4" w:rsidP="00DC15DA">
            <w:pPr>
              <w:spacing w:after="0" w:line="240" w:lineRule="auto"/>
              <w:rPr>
                <w:rFonts w:ascii="Times New Roman" w:hAnsi="Times New Roman"/>
                <w:sz w:val="24"/>
                <w:szCs w:val="24"/>
                <w:lang w:eastAsia="ru-RU"/>
              </w:rPr>
            </w:pPr>
            <w:r w:rsidRPr="00AF754B">
              <w:rPr>
                <w:rFonts w:ascii="Times New Roman" w:hAnsi="Times New Roman"/>
                <w:sz w:val="24"/>
                <w:szCs w:val="24"/>
                <w:lang w:eastAsia="ru-RU"/>
              </w:rPr>
              <w:t>Консультация: «Безопасный Новый год».</w:t>
            </w:r>
          </w:p>
          <w:p w:rsidR="004C7D39" w:rsidRPr="00AF754B" w:rsidRDefault="00410BB4" w:rsidP="00DC15DA">
            <w:pPr>
              <w:spacing w:after="0" w:line="240" w:lineRule="auto"/>
              <w:rPr>
                <w:rFonts w:ascii="Times New Roman" w:hAnsi="Times New Roman"/>
                <w:sz w:val="24"/>
                <w:szCs w:val="24"/>
                <w:lang w:eastAsia="ru-RU"/>
              </w:rPr>
            </w:pPr>
            <w:r w:rsidRPr="00AF754B">
              <w:rPr>
                <w:rFonts w:ascii="Times New Roman" w:hAnsi="Times New Roman"/>
                <w:sz w:val="24"/>
                <w:szCs w:val="24"/>
                <w:lang w:eastAsia="ru-RU"/>
              </w:rPr>
              <w:t>Консультация: «Готовим руку дошкольника к письму».</w:t>
            </w:r>
          </w:p>
          <w:p w:rsidR="00AF754B" w:rsidRPr="00AF754B" w:rsidRDefault="006F1324" w:rsidP="00AF754B">
            <w:pPr>
              <w:spacing w:after="0" w:line="240" w:lineRule="auto"/>
              <w:rPr>
                <w:rFonts w:ascii="Times New Roman" w:hAnsi="Times New Roman"/>
                <w:b/>
                <w:sz w:val="24"/>
                <w:szCs w:val="24"/>
                <w:lang w:eastAsia="ru-RU"/>
              </w:rPr>
            </w:pPr>
            <w:r w:rsidRPr="006F1324">
              <w:rPr>
                <w:rFonts w:ascii="Times New Roman" w:hAnsi="Times New Roman"/>
                <w:sz w:val="24"/>
                <w:szCs w:val="24"/>
                <w:lang w:eastAsia="ru-RU"/>
              </w:rPr>
              <w:t>Консультация:</w:t>
            </w:r>
            <w:r>
              <w:rPr>
                <w:rFonts w:ascii="Times New Roman" w:hAnsi="Times New Roman"/>
                <w:b/>
                <w:sz w:val="24"/>
                <w:szCs w:val="24"/>
                <w:lang w:eastAsia="ru-RU"/>
              </w:rPr>
              <w:t xml:space="preserve"> </w:t>
            </w:r>
            <w:r w:rsidR="002E7142" w:rsidRPr="00AF754B">
              <w:rPr>
                <w:rFonts w:ascii="Times New Roman" w:hAnsi="Times New Roman"/>
                <w:sz w:val="24"/>
                <w:szCs w:val="24"/>
                <w:lang w:eastAsia="ru-RU"/>
              </w:rPr>
              <w:t>«Формирование самостоятельности у детей 6 – 7 лет для успешного обучения в школе».</w:t>
            </w:r>
            <w:r w:rsidR="002E7142" w:rsidRPr="00AF754B">
              <w:rPr>
                <w:rFonts w:ascii="Times New Roman" w:hAnsi="Times New Roman"/>
                <w:b/>
                <w:sz w:val="24"/>
                <w:szCs w:val="24"/>
                <w:lang w:eastAsia="ru-RU"/>
              </w:rPr>
              <w:t xml:space="preserve"> </w:t>
            </w:r>
          </w:p>
          <w:p w:rsidR="00AF754B" w:rsidRPr="00AF754B" w:rsidRDefault="00AF754B" w:rsidP="00AF754B">
            <w:pPr>
              <w:spacing w:after="0" w:line="240" w:lineRule="auto"/>
              <w:rPr>
                <w:rFonts w:ascii="Times New Roman" w:hAnsi="Times New Roman"/>
                <w:sz w:val="24"/>
                <w:szCs w:val="24"/>
                <w:lang w:eastAsia="ru-RU"/>
              </w:rPr>
            </w:pPr>
            <w:r w:rsidRPr="00AF754B">
              <w:rPr>
                <w:rFonts w:ascii="Times New Roman" w:hAnsi="Times New Roman"/>
                <w:sz w:val="24"/>
                <w:szCs w:val="24"/>
              </w:rPr>
              <w:t xml:space="preserve">Консультация «Безопасные шаги на пути к безопасности на дорогах зимой» </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Информировать родителей о необходимости создания благоприятных условий пребывания детей дома, на новогодних мероприятиях.</w:t>
            </w:r>
          </w:p>
          <w:p w:rsidR="00AF754B"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Побеседовать с родителями о готовности ребёнка к школе</w:t>
            </w:r>
            <w:r w:rsidR="00AF754B">
              <w:rPr>
                <w:rFonts w:ascii="Times New Roman" w:hAnsi="Times New Roman"/>
                <w:sz w:val="24"/>
                <w:szCs w:val="24"/>
                <w:lang w:eastAsia="ru-RU"/>
              </w:rPr>
              <w:t>.</w:t>
            </w:r>
          </w:p>
          <w:p w:rsidR="00AF754B" w:rsidRPr="00AF754B" w:rsidRDefault="006F1324" w:rsidP="00DC15DA">
            <w:pPr>
              <w:spacing w:after="0" w:line="240" w:lineRule="auto"/>
              <w:rPr>
                <w:rFonts w:ascii="Times New Roman" w:hAnsi="Times New Roman"/>
                <w:b/>
                <w:sz w:val="24"/>
                <w:szCs w:val="24"/>
                <w:lang w:eastAsia="ru-RU"/>
              </w:rPr>
            </w:pPr>
            <w:r>
              <w:rPr>
                <w:rFonts w:ascii="Times New Roman" w:hAnsi="Times New Roman"/>
                <w:sz w:val="24"/>
                <w:szCs w:val="24"/>
              </w:rPr>
              <w:t>-</w:t>
            </w:r>
            <w:r w:rsidR="00AF754B" w:rsidRPr="00AF754B">
              <w:rPr>
                <w:rFonts w:ascii="Times New Roman" w:hAnsi="Times New Roman"/>
                <w:sz w:val="24"/>
                <w:szCs w:val="24"/>
              </w:rPr>
              <w:t>Реализация единого воспитательного подхода при обучении ребёнка правилам дорожного движения в детском саду и дома.</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449CA" w:rsidRDefault="004C7D39" w:rsidP="00686F69">
            <w:pPr>
              <w:numPr>
                <w:ilvl w:val="0"/>
                <w:numId w:val="49"/>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Папк</w:t>
            </w:r>
            <w:r w:rsidR="002B7E02" w:rsidRPr="00410BB4">
              <w:rPr>
                <w:rFonts w:ascii="Times New Roman" w:hAnsi="Times New Roman"/>
                <w:sz w:val="24"/>
                <w:szCs w:val="24"/>
                <w:lang w:eastAsia="ru-RU"/>
              </w:rPr>
              <w:t>а -</w:t>
            </w:r>
            <w:r w:rsidRPr="00410BB4">
              <w:rPr>
                <w:rFonts w:ascii="Times New Roman" w:hAnsi="Times New Roman"/>
                <w:sz w:val="24"/>
                <w:szCs w:val="24"/>
                <w:lang w:eastAsia="ru-RU"/>
              </w:rPr>
              <w:t xml:space="preserve"> передвижк</w:t>
            </w:r>
            <w:r w:rsidR="00B23603">
              <w:rPr>
                <w:rFonts w:ascii="Times New Roman" w:hAnsi="Times New Roman"/>
                <w:sz w:val="24"/>
                <w:szCs w:val="24"/>
                <w:lang w:eastAsia="ru-RU"/>
              </w:rPr>
              <w:t xml:space="preserve">а: </w:t>
            </w:r>
            <w:r w:rsidRPr="00B23603">
              <w:rPr>
                <w:rFonts w:ascii="Times New Roman" w:hAnsi="Times New Roman"/>
                <w:sz w:val="24"/>
                <w:szCs w:val="24"/>
                <w:lang w:eastAsia="ru-RU"/>
              </w:rPr>
              <w:t>«Как встретить Новый Год», «Новогодние приметы и обычаи», «Что подарить в этом году?».</w:t>
            </w:r>
          </w:p>
          <w:p w:rsidR="00DC1720" w:rsidRPr="00873777" w:rsidRDefault="00873777" w:rsidP="00873777">
            <w:pPr>
              <w:numPr>
                <w:ilvl w:val="0"/>
                <w:numId w:val="49"/>
              </w:numPr>
              <w:spacing w:after="0" w:line="240" w:lineRule="auto"/>
              <w:ind w:left="0"/>
              <w:rPr>
                <w:rFonts w:ascii="Times New Roman" w:hAnsi="Times New Roman"/>
                <w:lang w:eastAsia="ru-RU"/>
              </w:rPr>
            </w:pPr>
            <w:r w:rsidRPr="00873777">
              <w:rPr>
                <w:rFonts w:ascii="Times New Roman" w:hAnsi="Times New Roman"/>
                <w:lang w:eastAsia="ru-RU"/>
              </w:rPr>
              <w:t>Наглядно- информационный материал «Что наблюдать в природе зимой».</w:t>
            </w:r>
          </w:p>
          <w:p w:rsidR="004C7D39" w:rsidRPr="00B23603" w:rsidRDefault="004449CA" w:rsidP="00686F69">
            <w:pPr>
              <w:numPr>
                <w:ilvl w:val="0"/>
                <w:numId w:val="49"/>
              </w:numPr>
              <w:spacing w:after="0" w:line="240" w:lineRule="auto"/>
              <w:ind w:left="0"/>
              <w:rPr>
                <w:rFonts w:ascii="Times New Roman" w:hAnsi="Times New Roman"/>
                <w:sz w:val="24"/>
                <w:szCs w:val="24"/>
                <w:lang w:eastAsia="ru-RU"/>
              </w:rPr>
            </w:pPr>
            <w:r w:rsidRPr="004449CA">
              <w:rPr>
                <w:rFonts w:ascii="Times New Roman" w:hAnsi="Times New Roman"/>
                <w:bCs/>
                <w:color w:val="000000"/>
                <w:sz w:val="24"/>
                <w:szCs w:val="24"/>
                <w:lang w:eastAsia="ru-RU"/>
              </w:rPr>
              <w:t>Меры безопасности при использовании пиротехнических изделий</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Снабдить элементарными знаниями в области наблюдений, развивающих игр с детьми в данный месяц.</w:t>
            </w:r>
          </w:p>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Развивать желание проводить активно совместные праздники, получать удовлетворение от подготовленных общими усилиями развлечений.</w:t>
            </w:r>
          </w:p>
          <w:p w:rsidR="00DC1720" w:rsidRPr="00410BB4" w:rsidRDefault="00DC1720"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Объединение усилий педагогов и родителей по приобщению детей к основам пожарной безопасности.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686F69">
            <w:pPr>
              <w:numPr>
                <w:ilvl w:val="0"/>
                <w:numId w:val="5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Беседа «Как воспитывать усидчивость».</w:t>
            </w:r>
          </w:p>
          <w:p w:rsidR="002E7142" w:rsidRDefault="00873777" w:rsidP="00686F69">
            <w:pPr>
              <w:numPr>
                <w:ilvl w:val="0"/>
                <w:numId w:val="50"/>
              </w:numPr>
              <w:spacing w:after="0" w:line="240" w:lineRule="auto"/>
              <w:ind w:left="0"/>
              <w:rPr>
                <w:rFonts w:ascii="Times New Roman" w:hAnsi="Times New Roman"/>
                <w:sz w:val="24"/>
                <w:szCs w:val="24"/>
                <w:lang w:eastAsia="ru-RU"/>
              </w:rPr>
            </w:pPr>
            <w:r>
              <w:rPr>
                <w:rFonts w:ascii="Times New Roman" w:hAnsi="Times New Roman"/>
                <w:sz w:val="24"/>
                <w:szCs w:val="24"/>
                <w:lang w:eastAsia="ru-RU"/>
              </w:rPr>
              <w:t>Буклет для родителей «</w:t>
            </w:r>
            <w:r w:rsidR="002E7142" w:rsidRPr="002E7142">
              <w:rPr>
                <w:rFonts w:ascii="Times New Roman" w:hAnsi="Times New Roman"/>
                <w:sz w:val="24"/>
                <w:szCs w:val="24"/>
                <w:lang w:eastAsia="ru-RU"/>
              </w:rPr>
              <w:t>Правила пожарной безопасности</w:t>
            </w:r>
            <w:r>
              <w:rPr>
                <w:rFonts w:ascii="Times New Roman" w:hAnsi="Times New Roman"/>
                <w:sz w:val="24"/>
                <w:szCs w:val="24"/>
                <w:lang w:eastAsia="ru-RU"/>
              </w:rPr>
              <w:t>»</w:t>
            </w:r>
          </w:p>
          <w:p w:rsidR="00AF754B" w:rsidRPr="00AF754B" w:rsidRDefault="00AF754B" w:rsidP="00686F69">
            <w:pPr>
              <w:numPr>
                <w:ilvl w:val="0"/>
                <w:numId w:val="50"/>
              </w:numPr>
              <w:spacing w:after="0" w:line="240" w:lineRule="auto"/>
              <w:ind w:left="0"/>
              <w:rPr>
                <w:rFonts w:ascii="Times New Roman" w:hAnsi="Times New Roman"/>
                <w:sz w:val="24"/>
                <w:szCs w:val="24"/>
                <w:lang w:eastAsia="ru-RU"/>
              </w:rPr>
            </w:pPr>
            <w:r w:rsidRPr="00AF754B">
              <w:rPr>
                <w:rFonts w:ascii="Times New Roman" w:hAnsi="Times New Roman"/>
                <w:bCs/>
                <w:color w:val="000000"/>
                <w:sz w:val="24"/>
                <w:szCs w:val="24"/>
              </w:rPr>
              <w:t>«Как преодолеть рассеянность»</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Рекомендации по организации игр с подвижными детьми.</w:t>
            </w:r>
          </w:p>
        </w:tc>
      </w:tr>
      <w:tr w:rsidR="00713983"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tcPr>
          <w:p w:rsidR="00713983" w:rsidRPr="00410BB4" w:rsidRDefault="00713983"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713983" w:rsidRPr="00713983" w:rsidRDefault="00713983" w:rsidP="00DC15DA">
            <w:pPr>
              <w:spacing w:after="0" w:line="240" w:lineRule="auto"/>
              <w:rPr>
                <w:rFonts w:ascii="Times New Roman" w:hAnsi="Times New Roman"/>
                <w:sz w:val="24"/>
                <w:szCs w:val="24"/>
                <w:lang w:eastAsia="ru-RU"/>
              </w:rPr>
            </w:pPr>
            <w:r w:rsidRPr="00713983">
              <w:rPr>
                <w:rFonts w:ascii="Times New Roman" w:hAnsi="Times New Roman"/>
                <w:color w:val="000000"/>
                <w:sz w:val="24"/>
                <w:szCs w:val="24"/>
              </w:rPr>
              <w:t>Советы Айболита:</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713983" w:rsidRPr="00713983" w:rsidRDefault="00713983" w:rsidP="00713983">
            <w:pPr>
              <w:pStyle w:val="a3"/>
              <w:shd w:val="clear" w:color="auto" w:fill="FFFFFF"/>
              <w:spacing w:before="0" w:beforeAutospacing="0" w:after="0" w:afterAutospacing="0"/>
              <w:contextualSpacing/>
              <w:rPr>
                <w:color w:val="000000"/>
              </w:rPr>
            </w:pPr>
            <w:r w:rsidRPr="00713983">
              <w:rPr>
                <w:color w:val="000000"/>
              </w:rPr>
              <w:t>Памятка «7 родительских заблуждений о морозной погоде».</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713983" w:rsidRPr="00410BB4" w:rsidRDefault="00324E9B" w:rsidP="00DC15DA">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410BB4">
              <w:rPr>
                <w:rFonts w:ascii="Times New Roman" w:hAnsi="Times New Roman"/>
                <w:sz w:val="24"/>
                <w:szCs w:val="24"/>
                <w:lang w:eastAsia="ru-RU"/>
              </w:rPr>
              <w:t>Повышение педагогической культуры 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Совместная работа с </w:t>
            </w:r>
            <w:r w:rsidRPr="00410BB4">
              <w:rPr>
                <w:rFonts w:ascii="Times New Roman" w:hAnsi="Times New Roman"/>
                <w:sz w:val="24"/>
                <w:szCs w:val="24"/>
                <w:lang w:eastAsia="ru-RU"/>
              </w:rPr>
              <w:lastRenderedPageBreak/>
              <w:t>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lastRenderedPageBreak/>
              <w:t>Выставка рисунков: «Зимняя сказка».</w:t>
            </w:r>
          </w:p>
          <w:p w:rsidR="004C7D39" w:rsidRPr="00410BB4" w:rsidRDefault="004C7D39" w:rsidP="00686F69">
            <w:pPr>
              <w:numPr>
                <w:ilvl w:val="0"/>
                <w:numId w:val="5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lastRenderedPageBreak/>
              <w:t>Оформление группового помещения к Новому году.</w:t>
            </w:r>
          </w:p>
          <w:p w:rsidR="004C7D39" w:rsidRPr="00B23603" w:rsidRDefault="004C7D39" w:rsidP="00686F69">
            <w:pPr>
              <w:numPr>
                <w:ilvl w:val="0"/>
                <w:numId w:val="51"/>
              </w:numPr>
              <w:spacing w:after="0" w:line="240" w:lineRule="auto"/>
              <w:ind w:left="0"/>
              <w:rPr>
                <w:rFonts w:ascii="Times New Roman" w:hAnsi="Times New Roman"/>
                <w:sz w:val="24"/>
                <w:szCs w:val="24"/>
                <w:lang w:eastAsia="ru-RU"/>
              </w:rPr>
            </w:pPr>
            <w:r w:rsidRPr="00B23603">
              <w:rPr>
                <w:rFonts w:ascii="Times New Roman" w:hAnsi="Times New Roman"/>
                <w:sz w:val="24"/>
                <w:szCs w:val="24"/>
                <w:lang w:eastAsia="ru-RU"/>
              </w:rPr>
              <w:t>Изготовление ёлочных</w:t>
            </w:r>
            <w:r w:rsidR="00B23603">
              <w:rPr>
                <w:rFonts w:ascii="Times New Roman" w:hAnsi="Times New Roman"/>
                <w:sz w:val="24"/>
                <w:szCs w:val="24"/>
                <w:lang w:eastAsia="ru-RU"/>
              </w:rPr>
              <w:t xml:space="preserve"> игрушек к</w:t>
            </w:r>
            <w:r w:rsidR="00410BB4" w:rsidRPr="00B23603">
              <w:rPr>
                <w:rFonts w:ascii="Times New Roman" w:hAnsi="Times New Roman"/>
                <w:sz w:val="24"/>
                <w:szCs w:val="24"/>
                <w:lang w:eastAsia="ru-RU"/>
              </w:rPr>
              <w:t xml:space="preserve"> конкурсу «</w:t>
            </w:r>
            <w:r w:rsidR="00324E9B">
              <w:rPr>
                <w:rFonts w:ascii="Times New Roman" w:hAnsi="Times New Roman"/>
                <w:sz w:val="24"/>
                <w:szCs w:val="24"/>
                <w:lang w:eastAsia="ru-RU"/>
              </w:rPr>
              <w:t>…</w:t>
            </w:r>
            <w:r w:rsidRPr="00B23603">
              <w:rPr>
                <w:rFonts w:ascii="Times New Roman" w:hAnsi="Times New Roman"/>
                <w:sz w:val="24"/>
                <w:szCs w:val="24"/>
                <w:lang w:eastAsia="ru-RU"/>
              </w:rPr>
              <w:t>».</w:t>
            </w:r>
          </w:p>
          <w:p w:rsidR="00410BB4" w:rsidRDefault="00410BB4" w:rsidP="00686F69">
            <w:pPr>
              <w:numPr>
                <w:ilvl w:val="0"/>
                <w:numId w:val="5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Акция</w:t>
            </w:r>
            <w:r w:rsidRPr="00410BB4">
              <w:rPr>
                <w:rFonts w:ascii="Times New Roman" w:hAnsi="Times New Roman"/>
                <w:sz w:val="24"/>
                <w:szCs w:val="24"/>
                <w:lang w:eastAsia="ru-RU"/>
              </w:rPr>
              <w:tab/>
              <w:t>«Елочка желаний. Письмо Деду Морозу». «Подари игрушку Ёлке»</w:t>
            </w:r>
          </w:p>
          <w:p w:rsidR="007875C3" w:rsidRPr="00410BB4" w:rsidRDefault="007875C3" w:rsidP="007875C3">
            <w:pPr>
              <w:spacing w:after="0" w:line="240" w:lineRule="auto"/>
              <w:rPr>
                <w:rFonts w:ascii="Times New Roman" w:hAnsi="Times New Roman"/>
                <w:sz w:val="24"/>
                <w:szCs w:val="24"/>
                <w:lang w:eastAsia="ru-RU"/>
              </w:rPr>
            </w:pPr>
            <w:r w:rsidRPr="007875C3">
              <w:rPr>
                <w:rFonts w:ascii="Times New Roman" w:hAnsi="Times New Roman"/>
                <w:sz w:val="24"/>
                <w:szCs w:val="24"/>
                <w:lang w:eastAsia="ru-RU"/>
              </w:rPr>
              <w:t>Подготовка к Новогоднему утреннику</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 xml:space="preserve">- Привлечь и заинтересовать родителей </w:t>
            </w:r>
            <w:r w:rsidRPr="00410BB4">
              <w:rPr>
                <w:rFonts w:ascii="Times New Roman" w:hAnsi="Times New Roman"/>
                <w:sz w:val="24"/>
                <w:szCs w:val="24"/>
                <w:lang w:eastAsia="ru-RU"/>
              </w:rPr>
              <w:lastRenderedPageBreak/>
              <w:t>созданием совместных работ.</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Участие родителей и детей в подготовке группы к Новому году и в изготовлении новогодних игрушек к новогоднему конкурсу.</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Январь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«Как развивать память у детей?».</w:t>
            </w:r>
          </w:p>
          <w:p w:rsidR="004C7D39" w:rsidRPr="00410BB4" w:rsidRDefault="004C7D39" w:rsidP="00686F69">
            <w:pPr>
              <w:numPr>
                <w:ilvl w:val="0"/>
                <w:numId w:val="5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«Зимние забавы и развлечения».</w:t>
            </w:r>
          </w:p>
          <w:p w:rsidR="004C7D39" w:rsidRDefault="004C7D39" w:rsidP="00686F69">
            <w:pPr>
              <w:numPr>
                <w:ilvl w:val="0"/>
                <w:numId w:val="5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«Игры и упражнения на развитие логического мышления».</w:t>
            </w:r>
          </w:p>
          <w:p w:rsidR="002E7142" w:rsidRDefault="002E7142" w:rsidP="002E7142">
            <w:pPr>
              <w:spacing w:after="0" w:line="240" w:lineRule="auto"/>
              <w:rPr>
                <w:rFonts w:ascii="Times New Roman" w:hAnsi="Times New Roman"/>
                <w:sz w:val="24"/>
                <w:szCs w:val="24"/>
                <w:lang w:eastAsia="ru-RU"/>
              </w:rPr>
            </w:pPr>
          </w:p>
          <w:p w:rsidR="002E7142" w:rsidRPr="002E7142" w:rsidRDefault="002E7142" w:rsidP="002E714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 xml:space="preserve"> Рекомендации: «Опасные ситуации в жизни ребёнка». </w:t>
            </w:r>
          </w:p>
          <w:p w:rsidR="002E7142" w:rsidRPr="00410BB4" w:rsidRDefault="002E7142" w:rsidP="002E714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П</w:t>
            </w:r>
            <w:r>
              <w:rPr>
                <w:rFonts w:ascii="Times New Roman" w:hAnsi="Times New Roman"/>
                <w:sz w:val="24"/>
                <w:szCs w:val="24"/>
                <w:lang w:eastAsia="ru-RU"/>
              </w:rPr>
              <w:t>апка-передвижка "Скоро в школу"</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Активизация педагогических умений родителей.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родителей с интересными играми и занятиями, которые можно организовать и провести в новогодние каникулы.</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Развитие воспитательного потенциала семьи.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Памятка: «Как научить ребенка дружить».</w:t>
            </w:r>
          </w:p>
          <w:p w:rsidR="004449CA" w:rsidRPr="00324E9B" w:rsidRDefault="00324E9B" w:rsidP="00686F69">
            <w:pPr>
              <w:numPr>
                <w:ilvl w:val="0"/>
                <w:numId w:val="53"/>
              </w:numPr>
              <w:spacing w:after="0" w:line="240" w:lineRule="auto"/>
              <w:ind w:left="0"/>
              <w:rPr>
                <w:rFonts w:ascii="Times New Roman" w:hAnsi="Times New Roman"/>
                <w:lang w:eastAsia="ru-RU"/>
              </w:rPr>
            </w:pPr>
            <w:r w:rsidRPr="00324E9B">
              <w:rPr>
                <w:rFonts w:ascii="Times New Roman" w:hAnsi="Times New Roman"/>
                <w:lang w:eastAsia="ru-RU"/>
              </w:rPr>
              <w:t>Памятка: «Искусство прощать и наказывать».</w:t>
            </w:r>
          </w:p>
          <w:p w:rsidR="004449CA" w:rsidRDefault="004449CA" w:rsidP="00686F69">
            <w:pPr>
              <w:numPr>
                <w:ilvl w:val="0"/>
                <w:numId w:val="53"/>
              </w:numPr>
              <w:spacing w:after="0" w:line="240" w:lineRule="auto"/>
              <w:ind w:left="0"/>
              <w:rPr>
                <w:rFonts w:ascii="Times New Roman" w:hAnsi="Times New Roman"/>
                <w:sz w:val="24"/>
                <w:szCs w:val="24"/>
                <w:lang w:eastAsia="ru-RU"/>
              </w:rPr>
            </w:pPr>
          </w:p>
          <w:p w:rsidR="004C7D39" w:rsidRPr="00324E9B" w:rsidRDefault="004C7D39" w:rsidP="00324E9B">
            <w:pPr>
              <w:spacing w:after="0" w:line="240" w:lineRule="auto"/>
              <w:rPr>
                <w:rFonts w:ascii="Times New Roman" w:hAnsi="Times New Roman"/>
                <w:sz w:val="24"/>
                <w:szCs w:val="24"/>
                <w:lang w:eastAsia="ru-RU"/>
              </w:rPr>
            </w:pPr>
            <w:r w:rsidRPr="00324E9B">
              <w:rPr>
                <w:rFonts w:ascii="Times New Roman" w:hAnsi="Times New Roman"/>
                <w:sz w:val="24"/>
                <w:szCs w:val="24"/>
                <w:lang w:eastAsia="ru-RU"/>
              </w:rPr>
              <w:t>Оформление папк</w:t>
            </w:r>
            <w:r w:rsidR="00BB4F9F" w:rsidRPr="00324E9B">
              <w:rPr>
                <w:rFonts w:ascii="Times New Roman" w:hAnsi="Times New Roman"/>
                <w:sz w:val="24"/>
                <w:szCs w:val="24"/>
                <w:lang w:eastAsia="ru-RU"/>
              </w:rPr>
              <w:t>и -</w:t>
            </w:r>
            <w:r w:rsidRPr="00324E9B">
              <w:rPr>
                <w:rFonts w:ascii="Times New Roman" w:hAnsi="Times New Roman"/>
                <w:sz w:val="24"/>
                <w:szCs w:val="24"/>
                <w:lang w:eastAsia="ru-RU"/>
              </w:rPr>
              <w:t xml:space="preserve"> передвижки: «Учите вместе с нами».</w:t>
            </w:r>
          </w:p>
          <w:p w:rsidR="005B34BF" w:rsidRPr="00410BB4" w:rsidRDefault="004449CA" w:rsidP="004449CA">
            <w:pPr>
              <w:spacing w:after="0" w:line="240" w:lineRule="auto"/>
              <w:rPr>
                <w:rFonts w:ascii="Times New Roman" w:hAnsi="Times New Roman"/>
                <w:sz w:val="24"/>
                <w:szCs w:val="24"/>
                <w:lang w:eastAsia="ru-RU"/>
              </w:rPr>
            </w:pPr>
            <w:r w:rsidRPr="004449CA">
              <w:rPr>
                <w:rFonts w:ascii="Times New Roman" w:hAnsi="Times New Roman"/>
                <w:sz w:val="24"/>
                <w:szCs w:val="24"/>
                <w:lang w:eastAsia="ru-RU"/>
              </w:rPr>
              <w:t>Безопасность на дороге в зимний период</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Формировать желание у родителей воспитывать у детей ценностного отношения к понятию «дружба». Приучать использовать в речи вежливые формы обращения. Предложить рекомендации по преодолению детских конфликтов.</w:t>
            </w:r>
          </w:p>
          <w:p w:rsidR="00324E9B" w:rsidRPr="00324E9B" w:rsidRDefault="00324E9B" w:rsidP="00DC15DA">
            <w:pPr>
              <w:spacing w:after="0" w:line="240" w:lineRule="auto"/>
              <w:rPr>
                <w:rFonts w:ascii="Times New Roman" w:hAnsi="Times New Roman"/>
                <w:lang w:eastAsia="ru-RU"/>
              </w:rPr>
            </w:pPr>
            <w:r w:rsidRPr="00324E9B">
              <w:rPr>
                <w:rFonts w:ascii="Times New Roman" w:hAnsi="Times New Roman"/>
                <w:lang w:eastAsia="ru-RU"/>
              </w:rPr>
              <w:t>- Дать рекомендации по воспитанию нравственных качеств ребёнка.</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Привлечь родителей к разучиванию песен и стихов с детьми.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4"/>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Беседа: «Закаливание-одна из форм профилактики простудных заболеваний».</w:t>
            </w:r>
          </w:p>
          <w:p w:rsidR="004C7D39" w:rsidRPr="00410BB4" w:rsidRDefault="004C7D39" w:rsidP="00686F69">
            <w:pPr>
              <w:numPr>
                <w:ilvl w:val="0"/>
                <w:numId w:val="54"/>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Индивидуальная беседа: «Крещенские морозы».</w:t>
            </w:r>
          </w:p>
          <w:p w:rsidR="00A26732" w:rsidRDefault="00A26732" w:rsidP="00686F69">
            <w:pPr>
              <w:numPr>
                <w:ilvl w:val="0"/>
                <w:numId w:val="54"/>
              </w:numPr>
              <w:spacing w:after="0" w:line="240" w:lineRule="auto"/>
              <w:ind w:left="0"/>
              <w:rPr>
                <w:rFonts w:ascii="Times New Roman" w:hAnsi="Times New Roman"/>
                <w:sz w:val="24"/>
                <w:szCs w:val="24"/>
                <w:lang w:eastAsia="ru-RU"/>
              </w:rPr>
            </w:pPr>
          </w:p>
          <w:p w:rsidR="004C7D39" w:rsidRPr="00410BB4" w:rsidRDefault="004C7D39" w:rsidP="00686F69">
            <w:pPr>
              <w:numPr>
                <w:ilvl w:val="0"/>
                <w:numId w:val="54"/>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Беседа: «Обучение запоминанию».</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родителей с мерами закаливания детей.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Напомнить родителям о важности соблюдения правил поведения на улице в морозные дни.</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Распространение педагогического опыта по обучению детей заучиванию стихов.</w:t>
            </w:r>
          </w:p>
        </w:tc>
      </w:tr>
      <w:tr w:rsidR="00ED6C6A"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tcPr>
          <w:p w:rsidR="00ED6C6A" w:rsidRPr="00410BB4" w:rsidRDefault="00ED6C6A"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ED6C6A" w:rsidRDefault="00ED6C6A" w:rsidP="00DC15DA">
            <w:pPr>
              <w:spacing w:after="0" w:line="240" w:lineRule="auto"/>
              <w:rPr>
                <w:rFonts w:ascii="Times New Roman" w:hAnsi="Times New Roman"/>
                <w:sz w:val="24"/>
                <w:szCs w:val="24"/>
                <w:lang w:eastAsia="ru-RU"/>
              </w:rPr>
            </w:pPr>
            <w:r w:rsidRPr="00ED6C6A">
              <w:rPr>
                <w:rFonts w:ascii="Times New Roman" w:hAnsi="Times New Roman"/>
                <w:bCs/>
                <w:color w:val="000000"/>
                <w:sz w:val="24"/>
                <w:szCs w:val="24"/>
              </w:rPr>
              <w:t>Советы Айболита</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ED6C6A" w:rsidRDefault="00ED6C6A" w:rsidP="00686F69">
            <w:pPr>
              <w:numPr>
                <w:ilvl w:val="0"/>
                <w:numId w:val="54"/>
              </w:numPr>
              <w:spacing w:after="0" w:line="240" w:lineRule="auto"/>
              <w:ind w:left="0"/>
              <w:rPr>
                <w:rFonts w:ascii="Times New Roman" w:hAnsi="Times New Roman"/>
                <w:sz w:val="24"/>
                <w:szCs w:val="24"/>
                <w:lang w:eastAsia="ru-RU"/>
              </w:rPr>
            </w:pPr>
            <w:r w:rsidRPr="00ED6C6A">
              <w:rPr>
                <w:rFonts w:ascii="Times New Roman" w:hAnsi="Times New Roman"/>
                <w:bCs/>
                <w:color w:val="000000"/>
                <w:sz w:val="24"/>
                <w:szCs w:val="24"/>
              </w:rPr>
              <w:t xml:space="preserve"> «Зимние травмы»</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324E9B" w:rsidRPr="00324E9B" w:rsidRDefault="00324E9B" w:rsidP="00324E9B">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324E9B">
              <w:rPr>
                <w:rFonts w:ascii="Times New Roman" w:hAnsi="Times New Roman"/>
                <w:sz w:val="24"/>
                <w:szCs w:val="24"/>
                <w:lang w:eastAsia="ru-RU"/>
              </w:rPr>
              <w:t>Профилактические мероприятия в зимнее время</w:t>
            </w:r>
            <w:r>
              <w:rPr>
                <w:rFonts w:ascii="Times New Roman" w:hAnsi="Times New Roman"/>
                <w:sz w:val="24"/>
                <w:szCs w:val="24"/>
                <w:lang w:eastAsia="ru-RU"/>
              </w:rPr>
              <w:t>.</w:t>
            </w:r>
          </w:p>
          <w:p w:rsidR="00ED6C6A" w:rsidRPr="00410BB4" w:rsidRDefault="00ED6C6A" w:rsidP="00324E9B">
            <w:pPr>
              <w:spacing w:after="0" w:line="240" w:lineRule="auto"/>
              <w:rPr>
                <w:rFonts w:ascii="Times New Roman" w:hAnsi="Times New Roman"/>
                <w:sz w:val="24"/>
                <w:szCs w:val="24"/>
                <w:lang w:eastAsia="ru-RU"/>
              </w:rPr>
            </w:pP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9C098B" w:rsidRPr="009C098B" w:rsidRDefault="00BB4F9F" w:rsidP="009C098B">
            <w:pPr>
              <w:spacing w:after="0" w:line="240" w:lineRule="auto"/>
              <w:rPr>
                <w:rFonts w:ascii="Times New Roman" w:eastAsia="Calibri" w:hAnsi="Times New Roman"/>
                <w:sz w:val="24"/>
                <w:szCs w:val="24"/>
              </w:rPr>
            </w:pPr>
            <w:r>
              <w:rPr>
                <w:rFonts w:ascii="Times New Roman" w:eastAsia="Calibri" w:hAnsi="Times New Roman"/>
                <w:sz w:val="24"/>
                <w:szCs w:val="24"/>
              </w:rPr>
              <w:t>Выставка</w:t>
            </w:r>
            <w:r w:rsidR="009C098B" w:rsidRPr="009C098B">
              <w:rPr>
                <w:rFonts w:ascii="Times New Roman" w:eastAsia="Calibri" w:hAnsi="Times New Roman"/>
                <w:sz w:val="24"/>
                <w:szCs w:val="24"/>
              </w:rPr>
              <w:t xml:space="preserve"> поделок и рисунков «Антон Чехов</w:t>
            </w:r>
            <w:r w:rsidR="00A26732">
              <w:rPr>
                <w:rFonts w:ascii="Times New Roman" w:eastAsia="Calibri" w:hAnsi="Times New Roman"/>
                <w:sz w:val="24"/>
                <w:szCs w:val="24"/>
              </w:rPr>
              <w:t xml:space="preserve"> и его рассказы</w:t>
            </w:r>
            <w:r w:rsidR="009C098B" w:rsidRPr="009C098B">
              <w:rPr>
                <w:rFonts w:ascii="Times New Roman" w:eastAsia="Calibri" w:hAnsi="Times New Roman"/>
                <w:sz w:val="24"/>
                <w:szCs w:val="24"/>
              </w:rPr>
              <w:t>»</w:t>
            </w:r>
          </w:p>
          <w:p w:rsidR="004C7D39" w:rsidRPr="003D5824" w:rsidRDefault="009C098B" w:rsidP="003D5824">
            <w:pPr>
              <w:spacing w:after="0" w:line="240" w:lineRule="auto"/>
              <w:rPr>
                <w:rFonts w:ascii="Times New Roman" w:hAnsi="Times New Roman"/>
                <w:bCs/>
                <w:sz w:val="24"/>
                <w:szCs w:val="24"/>
                <w:lang w:eastAsia="ru-RU"/>
              </w:rPr>
            </w:pPr>
            <w:r w:rsidRPr="009C098B">
              <w:rPr>
                <w:rFonts w:ascii="Times New Roman" w:hAnsi="Times New Roman"/>
                <w:bCs/>
                <w:sz w:val="24"/>
                <w:szCs w:val="24"/>
                <w:lang w:eastAsia="ru-RU"/>
              </w:rPr>
              <w:t xml:space="preserve">Экскурсия в </w:t>
            </w:r>
            <w:r w:rsidR="003D5824" w:rsidRPr="003D5824">
              <w:rPr>
                <w:rFonts w:ascii="Times New Roman" w:hAnsi="Times New Roman"/>
                <w:bCs/>
                <w:sz w:val="24"/>
                <w:szCs w:val="24"/>
                <w:lang w:eastAsia="ru-RU"/>
              </w:rPr>
              <w:t>таганрогский музей</w:t>
            </w:r>
            <w:r w:rsidR="003D5824">
              <w:rPr>
                <w:rFonts w:ascii="Times New Roman" w:hAnsi="Times New Roman"/>
                <w:bCs/>
                <w:sz w:val="24"/>
                <w:szCs w:val="24"/>
                <w:lang w:eastAsia="ru-RU"/>
              </w:rPr>
              <w:t xml:space="preserve"> </w:t>
            </w:r>
            <w:r w:rsidR="003D5824" w:rsidRPr="003D5824">
              <w:rPr>
                <w:rFonts w:ascii="Times New Roman" w:hAnsi="Times New Roman"/>
                <w:bCs/>
                <w:sz w:val="24"/>
                <w:szCs w:val="24"/>
                <w:lang w:eastAsia="ru-RU"/>
              </w:rPr>
              <w:t>заповедник «Домик</w:t>
            </w:r>
            <w:r w:rsidR="003D5824">
              <w:rPr>
                <w:rFonts w:ascii="Times New Roman" w:hAnsi="Times New Roman"/>
                <w:bCs/>
                <w:sz w:val="24"/>
                <w:szCs w:val="24"/>
                <w:lang w:eastAsia="ru-RU"/>
              </w:rPr>
              <w:t xml:space="preserve"> </w:t>
            </w:r>
            <w:r w:rsidR="003D5824" w:rsidRPr="003D5824">
              <w:rPr>
                <w:rFonts w:ascii="Times New Roman" w:hAnsi="Times New Roman"/>
                <w:bCs/>
                <w:sz w:val="24"/>
                <w:szCs w:val="24"/>
                <w:lang w:eastAsia="ru-RU"/>
              </w:rPr>
              <w:t>А.П.</w:t>
            </w:r>
            <w:r w:rsidR="003D5824">
              <w:rPr>
                <w:rFonts w:ascii="Times New Roman" w:hAnsi="Times New Roman"/>
                <w:bCs/>
                <w:sz w:val="24"/>
                <w:szCs w:val="24"/>
                <w:lang w:eastAsia="ru-RU"/>
              </w:rPr>
              <w:t xml:space="preserve"> </w:t>
            </w:r>
            <w:r w:rsidR="003D5824">
              <w:rPr>
                <w:rFonts w:ascii="Times New Roman" w:hAnsi="Times New Roman"/>
                <w:bCs/>
                <w:sz w:val="24"/>
                <w:szCs w:val="24"/>
                <w:lang w:eastAsia="ru-RU"/>
              </w:rPr>
              <w:lastRenderedPageBreak/>
              <w:t xml:space="preserve">Чехова», «Лавка </w:t>
            </w:r>
            <w:r w:rsidR="003D5824" w:rsidRPr="003D5824">
              <w:rPr>
                <w:rFonts w:ascii="Times New Roman" w:hAnsi="Times New Roman"/>
                <w:bCs/>
                <w:sz w:val="24"/>
                <w:szCs w:val="24"/>
                <w:lang w:eastAsia="ru-RU"/>
              </w:rPr>
              <w:t>А.П.</w:t>
            </w:r>
            <w:r w:rsidR="00F739E0">
              <w:rPr>
                <w:rFonts w:ascii="Times New Roman" w:hAnsi="Times New Roman"/>
                <w:bCs/>
                <w:sz w:val="24"/>
                <w:szCs w:val="24"/>
                <w:lang w:eastAsia="ru-RU"/>
              </w:rPr>
              <w:t xml:space="preserve"> Чехова»</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 Активизация родителей в работу группы и развитие позитивных взаимоотношений м</w:t>
            </w:r>
            <w:r w:rsidR="009C098B">
              <w:rPr>
                <w:rFonts w:ascii="Times New Roman" w:hAnsi="Times New Roman"/>
                <w:sz w:val="24"/>
                <w:szCs w:val="24"/>
                <w:lang w:eastAsia="ru-RU"/>
              </w:rPr>
              <w:t>ежду детским садом и родителями.</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Февраль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2E7142" w:rsidRPr="00324E9B" w:rsidRDefault="004C7D39" w:rsidP="00324E9B">
            <w:pPr>
              <w:numPr>
                <w:ilvl w:val="0"/>
                <w:numId w:val="5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«Растим будущего мужчину».</w:t>
            </w:r>
          </w:p>
          <w:p w:rsidR="004C7D39" w:rsidRDefault="004C7D39" w:rsidP="00686F69">
            <w:pPr>
              <w:numPr>
                <w:ilvl w:val="0"/>
                <w:numId w:val="5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«В игре готовимся к школе».</w:t>
            </w:r>
          </w:p>
          <w:p w:rsidR="009C098B" w:rsidRPr="009C098B" w:rsidRDefault="009C098B" w:rsidP="002E7142">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Консультация психолога «Как правильно хвалить ребенка»</w:t>
            </w:r>
          </w:p>
          <w:p w:rsidR="009C098B" w:rsidRPr="00410BB4" w:rsidRDefault="002E7142" w:rsidP="002E714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Консультация: «Совместный труд ребёнка и взрослого».</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Довести до сознания родителей мысль об авторитете мужчины в доме, о его ответственности за воспитание и развитие ребёнка.</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Знакомство с играми, помогающими увидеть особенности проявления познавательной активности ребенка, его эмоциональной и социальной готовности.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Стенд высказываний детей «Почему я хочу в школу».</w:t>
            </w:r>
          </w:p>
          <w:p w:rsidR="009C098B" w:rsidRDefault="009C098B" w:rsidP="00686F69">
            <w:pPr>
              <w:numPr>
                <w:ilvl w:val="0"/>
                <w:numId w:val="57"/>
              </w:numPr>
              <w:spacing w:after="0" w:line="240" w:lineRule="auto"/>
              <w:ind w:left="0"/>
              <w:rPr>
                <w:rFonts w:ascii="Times New Roman" w:hAnsi="Times New Roman"/>
                <w:sz w:val="24"/>
                <w:szCs w:val="24"/>
                <w:lang w:eastAsia="ru-RU"/>
              </w:rPr>
            </w:pPr>
          </w:p>
          <w:p w:rsidR="009C098B" w:rsidRDefault="004C7D39" w:rsidP="00686F69">
            <w:pPr>
              <w:numPr>
                <w:ilvl w:val="0"/>
                <w:numId w:val="57"/>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Советы родителям: «Изобразительная деятельность детей», «Рисуем вместе», «С помощью чего можно рисовать?»</w:t>
            </w:r>
          </w:p>
          <w:p w:rsidR="004C7D39" w:rsidRPr="00410BB4" w:rsidRDefault="004C7D39" w:rsidP="009C098B">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w:t>
            </w:r>
            <w:r w:rsidR="009C098B" w:rsidRPr="009C098B">
              <w:rPr>
                <w:rFonts w:ascii="Times New Roman" w:hAnsi="Times New Roman"/>
                <w:sz w:val="24"/>
                <w:szCs w:val="24"/>
                <w:lang w:eastAsia="ru-RU"/>
              </w:rPr>
              <w:t xml:space="preserve"> Папка-передвижка:</w:t>
            </w:r>
            <w:r w:rsidR="009C098B">
              <w:rPr>
                <w:rFonts w:ascii="Times New Roman" w:hAnsi="Times New Roman"/>
                <w:sz w:val="24"/>
                <w:szCs w:val="24"/>
                <w:lang w:eastAsia="ru-RU"/>
              </w:rPr>
              <w:t xml:space="preserve"> «Мы это должны знать и уметь».</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Дать некоторые знания родителям о кризисе детей 7- ми лет и путях его преодоления.</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родителей с нетрадиционной техникой рисования, приобщать родителей к совместному творческому процессу с детьми.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Беседа: «Плохие слова. Как отучить ребенка ругаться».</w:t>
            </w:r>
          </w:p>
          <w:p w:rsidR="004C7D39" w:rsidRDefault="004C7D39" w:rsidP="00686F69">
            <w:pPr>
              <w:numPr>
                <w:ilvl w:val="0"/>
                <w:numId w:val="5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 xml:space="preserve"> «Общение со сверстниками».</w:t>
            </w:r>
          </w:p>
          <w:p w:rsidR="00DC15DA" w:rsidRPr="00A26732" w:rsidRDefault="00DC15DA" w:rsidP="00A26732">
            <w:pPr>
              <w:pStyle w:val="1"/>
              <w:keepNext/>
              <w:widowControl/>
              <w:autoSpaceDE/>
              <w:autoSpaceDN/>
              <w:spacing w:before="0"/>
              <w:ind w:left="0"/>
              <w:rPr>
                <w:b w:val="0"/>
                <w:sz w:val="24"/>
                <w:szCs w:val="24"/>
              </w:rPr>
            </w:pPr>
            <w:r w:rsidRPr="00DC15DA">
              <w:rPr>
                <w:b w:val="0"/>
                <w:sz w:val="24"/>
                <w:szCs w:val="24"/>
              </w:rPr>
              <w:t>Буклет "Что должен знать и уметь ребенок 6-7 лет"</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Вовлечение родителей в педагогическую деятельность.</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Развитие воспитательного потенциала семьи.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9C098B" w:rsidRPr="009C098B" w:rsidRDefault="004C7D39" w:rsidP="00686F69">
            <w:pPr>
              <w:numPr>
                <w:ilvl w:val="0"/>
                <w:numId w:val="59"/>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Развлечение «А ну-ка мальчики!»</w:t>
            </w:r>
          </w:p>
          <w:p w:rsidR="009C098B" w:rsidRPr="00410BB4" w:rsidRDefault="009C098B"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 xml:space="preserve"> Стенгазета: «Лучше папы друга нет».</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Развивать заинтересованность родителей в совместной деятельности с детьми.</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Март</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«Мы - мамины помощники».</w:t>
            </w:r>
          </w:p>
          <w:p w:rsidR="004C7D39" w:rsidRPr="00410BB4" w:rsidRDefault="004C7D39" w:rsidP="00686F69">
            <w:pPr>
              <w:numPr>
                <w:ilvl w:val="0"/>
                <w:numId w:val="6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«О капризах и упрямстве».</w:t>
            </w:r>
          </w:p>
          <w:p w:rsidR="002E1E4F" w:rsidRPr="00324E9B" w:rsidRDefault="002E1E4F" w:rsidP="00324E9B">
            <w:pPr>
              <w:numPr>
                <w:ilvl w:val="0"/>
                <w:numId w:val="61"/>
              </w:numPr>
              <w:spacing w:after="0" w:line="240" w:lineRule="auto"/>
              <w:ind w:left="0"/>
              <w:rPr>
                <w:rFonts w:ascii="Times New Roman" w:hAnsi="Times New Roman"/>
                <w:sz w:val="24"/>
                <w:szCs w:val="24"/>
                <w:lang w:eastAsia="ru-RU"/>
              </w:rPr>
            </w:pPr>
          </w:p>
          <w:p w:rsidR="004C7D39" w:rsidRDefault="004C7D39" w:rsidP="00686F69">
            <w:pPr>
              <w:numPr>
                <w:ilvl w:val="0"/>
                <w:numId w:val="6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«Развитие творческих способностей ребенка».</w:t>
            </w:r>
          </w:p>
          <w:p w:rsidR="00ED6C6A" w:rsidRPr="00410BB4" w:rsidRDefault="00ED6C6A" w:rsidP="00ED6C6A">
            <w:pPr>
              <w:spacing w:after="0" w:line="240" w:lineRule="auto"/>
              <w:rPr>
                <w:rFonts w:ascii="Times New Roman" w:hAnsi="Times New Roman"/>
                <w:sz w:val="24"/>
                <w:szCs w:val="24"/>
                <w:lang w:eastAsia="ru-RU"/>
              </w:rPr>
            </w:pPr>
            <w:r w:rsidRPr="00ED6C6A">
              <w:rPr>
                <w:rFonts w:ascii="Times New Roman" w:hAnsi="Times New Roman"/>
                <w:sz w:val="24"/>
                <w:szCs w:val="24"/>
                <w:lang w:eastAsia="ru-RU"/>
              </w:rPr>
              <w:t>Консультация: «Ребенок и театр»</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Вовлечение детей в посильный домашний труд, приучение к самообслуживанию.</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Распространение педагогического опыта среди родителей.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Осветить родителям требования программы по изобразительной деятельности.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Оформление родительского уголка на весеннюю тему:</w:t>
            </w:r>
          </w:p>
          <w:p w:rsidR="004C7D39" w:rsidRPr="00410BB4" w:rsidRDefault="00A26732" w:rsidP="00DC15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«Весна - красна», </w:t>
            </w:r>
            <w:r w:rsidR="004C7D39" w:rsidRPr="00410BB4">
              <w:rPr>
                <w:rFonts w:ascii="Times New Roman" w:hAnsi="Times New Roman"/>
                <w:sz w:val="24"/>
                <w:szCs w:val="24"/>
                <w:lang w:eastAsia="ru-RU"/>
              </w:rPr>
              <w:t>«8 Марта».</w:t>
            </w:r>
          </w:p>
          <w:p w:rsidR="004C7D39" w:rsidRPr="00410BB4" w:rsidRDefault="004C7D39" w:rsidP="00686F69">
            <w:pPr>
              <w:numPr>
                <w:ilvl w:val="0"/>
                <w:numId w:val="6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Информационный стенд (памятка) «Как сделать зарядку любимой привычкой ребенка».</w:t>
            </w:r>
          </w:p>
          <w:p w:rsidR="00A26732" w:rsidRPr="00A26732" w:rsidRDefault="00A26732" w:rsidP="00686F69">
            <w:pPr>
              <w:numPr>
                <w:ilvl w:val="0"/>
                <w:numId w:val="63"/>
              </w:numPr>
              <w:ind w:left="0"/>
              <w:rPr>
                <w:sz w:val="24"/>
                <w:szCs w:val="24"/>
                <w:lang w:eastAsia="ru-RU"/>
              </w:rPr>
            </w:pPr>
          </w:p>
          <w:p w:rsidR="004C7D39" w:rsidRPr="00A26732" w:rsidRDefault="00324E9B" w:rsidP="00686F69">
            <w:pPr>
              <w:numPr>
                <w:ilvl w:val="0"/>
                <w:numId w:val="63"/>
              </w:numPr>
              <w:ind w:left="0"/>
              <w:rPr>
                <w:sz w:val="24"/>
                <w:szCs w:val="24"/>
                <w:lang w:eastAsia="ru-RU"/>
              </w:rPr>
            </w:pPr>
            <w:r>
              <w:rPr>
                <w:rFonts w:ascii="Times New Roman" w:hAnsi="Times New Roman"/>
                <w:sz w:val="24"/>
                <w:szCs w:val="24"/>
                <w:lang w:eastAsia="ru-RU"/>
              </w:rPr>
              <w:t>«Растим будущую женщину»</w:t>
            </w:r>
            <w:r w:rsidR="004C7D39" w:rsidRPr="00A26732">
              <w:rPr>
                <w:rFonts w:ascii="Times New Roman" w:hAnsi="Times New Roman"/>
                <w:sz w:val="24"/>
                <w:szCs w:val="24"/>
                <w:lang w:eastAsia="ru-RU"/>
              </w:rPr>
              <w:t>.</w:t>
            </w:r>
            <w:r w:rsidR="009C098B" w:rsidRPr="00A26732">
              <w:rPr>
                <w:rFonts w:ascii="Times New Roman" w:hAnsi="Times New Roman"/>
                <w:sz w:val="24"/>
                <w:szCs w:val="24"/>
                <w:lang w:eastAsia="ru-RU"/>
              </w:rPr>
              <w:t xml:space="preserve"> </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Привлечение внимания родителей к новой информации в уголке.</w:t>
            </w:r>
          </w:p>
          <w:p w:rsidR="002E7142" w:rsidRDefault="002E7142" w:rsidP="00DC15DA">
            <w:pPr>
              <w:spacing w:after="0" w:line="240" w:lineRule="auto"/>
              <w:rPr>
                <w:rFonts w:ascii="Times New Roman" w:hAnsi="Times New Roman"/>
                <w:sz w:val="24"/>
                <w:szCs w:val="24"/>
                <w:lang w:eastAsia="ru-RU"/>
              </w:rPr>
            </w:pP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Объяснить принципы организации и содержания оздоровительной утренней гимнастики.</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 Дать информацию родителям о воспитании </w:t>
            </w:r>
            <w:r w:rsidRPr="00410BB4">
              <w:rPr>
                <w:rFonts w:ascii="Times New Roman" w:hAnsi="Times New Roman"/>
                <w:sz w:val="24"/>
                <w:szCs w:val="24"/>
                <w:lang w:eastAsia="ru-RU"/>
              </w:rPr>
              <w:lastRenderedPageBreak/>
              <w:t>девочек - будущих мам - женственными, аккуратными, хозяйственными, способными организовать свой быт.</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686F69">
            <w:pPr>
              <w:numPr>
                <w:ilvl w:val="0"/>
                <w:numId w:val="64"/>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Индивидуальная беседа «Обучение дошкольников дома»</w:t>
            </w:r>
          </w:p>
          <w:p w:rsidR="004449CA" w:rsidRDefault="004449CA" w:rsidP="004449CA">
            <w:pPr>
              <w:spacing w:after="0" w:line="240" w:lineRule="auto"/>
              <w:rPr>
                <w:rFonts w:ascii="Times New Roman" w:hAnsi="Times New Roman"/>
                <w:sz w:val="24"/>
                <w:szCs w:val="24"/>
                <w:lang w:eastAsia="ru-RU"/>
              </w:rPr>
            </w:pPr>
          </w:p>
          <w:p w:rsidR="004449CA" w:rsidRPr="004449CA" w:rsidRDefault="004449CA" w:rsidP="004449CA">
            <w:pPr>
              <w:rPr>
                <w:rFonts w:ascii="Times New Roman" w:hAnsi="Times New Roman"/>
                <w:bCs/>
                <w:sz w:val="24"/>
                <w:szCs w:val="24"/>
                <w:lang w:eastAsia="ru-RU"/>
              </w:rPr>
            </w:pPr>
            <w:r w:rsidRPr="004449CA">
              <w:rPr>
                <w:rFonts w:ascii="Times New Roman" w:hAnsi="Times New Roman"/>
                <w:bCs/>
                <w:sz w:val="24"/>
                <w:szCs w:val="24"/>
                <w:lang w:eastAsia="ru-RU"/>
              </w:rPr>
              <w:t>«Безопасность ребенка в весенний период».</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Дать родителям представление об объёме знаний и навыков, которыми должны владеть их дети, о методах их домашнего обучения.</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Подготовка к утреннику 8 марта.</w:t>
            </w:r>
          </w:p>
          <w:p w:rsidR="009C098B" w:rsidRPr="009C098B" w:rsidRDefault="009C098B" w:rsidP="009C098B">
            <w:pPr>
              <w:spacing w:after="0" w:line="240" w:lineRule="auto"/>
              <w:rPr>
                <w:rFonts w:ascii="Times New Roman" w:eastAsia="Calibri" w:hAnsi="Times New Roman"/>
                <w:sz w:val="24"/>
                <w:szCs w:val="24"/>
              </w:rPr>
            </w:pPr>
            <w:r w:rsidRPr="009C098B">
              <w:rPr>
                <w:rFonts w:ascii="Times New Roman" w:eastAsia="Calibri" w:hAnsi="Times New Roman"/>
                <w:sz w:val="24"/>
                <w:szCs w:val="24"/>
              </w:rPr>
              <w:t>Акция «Печем блины»</w:t>
            </w:r>
          </w:p>
          <w:p w:rsidR="004C7D39" w:rsidRPr="002E7142" w:rsidRDefault="00A26732" w:rsidP="00686F69">
            <w:pPr>
              <w:numPr>
                <w:ilvl w:val="0"/>
                <w:numId w:val="65"/>
              </w:numPr>
              <w:spacing w:after="0" w:line="240" w:lineRule="auto"/>
              <w:ind w:left="0"/>
              <w:rPr>
                <w:rFonts w:ascii="Times New Roman" w:hAnsi="Times New Roman"/>
                <w:sz w:val="24"/>
                <w:szCs w:val="24"/>
                <w:lang w:eastAsia="ru-RU"/>
              </w:rPr>
            </w:pPr>
            <w:r>
              <w:rPr>
                <w:rFonts w:ascii="Times New Roman" w:eastAsia="Calibri" w:hAnsi="Times New Roman"/>
                <w:sz w:val="24"/>
                <w:szCs w:val="24"/>
              </w:rPr>
              <w:t>Проводы зимы</w:t>
            </w:r>
            <w:r w:rsidR="009C098B" w:rsidRPr="009C098B">
              <w:rPr>
                <w:rFonts w:ascii="Times New Roman" w:eastAsia="Calibri" w:hAnsi="Times New Roman"/>
                <w:sz w:val="24"/>
                <w:szCs w:val="24"/>
              </w:rPr>
              <w:t xml:space="preserve"> «Масленица идет, блины и мёд несёт»</w:t>
            </w:r>
          </w:p>
          <w:p w:rsidR="002E7142" w:rsidRPr="002E7142" w:rsidRDefault="002E7142" w:rsidP="002E714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 xml:space="preserve">Выставка творческих работ «Весенняя фантазия». </w:t>
            </w:r>
          </w:p>
          <w:p w:rsidR="002E7142" w:rsidRDefault="002E7142" w:rsidP="00A2673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 xml:space="preserve"> Стенгазета: «Самые о</w:t>
            </w:r>
            <w:r w:rsidR="00A26732">
              <w:rPr>
                <w:rFonts w:ascii="Times New Roman" w:hAnsi="Times New Roman"/>
                <w:sz w:val="24"/>
                <w:szCs w:val="24"/>
                <w:lang w:eastAsia="ru-RU"/>
              </w:rPr>
              <w:t xml:space="preserve">баятельные и привлекательные». </w:t>
            </w:r>
          </w:p>
          <w:p w:rsidR="00F124E6" w:rsidRPr="00410BB4" w:rsidRDefault="00F124E6" w:rsidP="00A26732">
            <w:pPr>
              <w:spacing w:after="0" w:line="240" w:lineRule="auto"/>
              <w:rPr>
                <w:rFonts w:ascii="Times New Roman" w:hAnsi="Times New Roman"/>
                <w:sz w:val="24"/>
                <w:szCs w:val="24"/>
                <w:lang w:eastAsia="ru-RU"/>
              </w:rPr>
            </w:pPr>
            <w:r>
              <w:rPr>
                <w:rFonts w:ascii="Times New Roman" w:hAnsi="Times New Roman"/>
                <w:sz w:val="24"/>
                <w:szCs w:val="24"/>
                <w:lang w:eastAsia="ru-RU"/>
              </w:rPr>
              <w:t>Всемирный день театра Экскурсия в театр им. А.П.</w:t>
            </w:r>
            <w:r w:rsidR="00BB4F9F">
              <w:rPr>
                <w:rFonts w:ascii="Times New Roman" w:hAnsi="Times New Roman"/>
                <w:sz w:val="24"/>
                <w:szCs w:val="24"/>
                <w:lang w:eastAsia="ru-RU"/>
              </w:rPr>
              <w:t xml:space="preserve"> </w:t>
            </w:r>
            <w:r>
              <w:rPr>
                <w:rFonts w:ascii="Times New Roman" w:hAnsi="Times New Roman"/>
                <w:sz w:val="24"/>
                <w:szCs w:val="24"/>
                <w:lang w:eastAsia="ru-RU"/>
              </w:rPr>
              <w:t>Чехова</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Демонстрация творческих способностей детей. Развитие эмоционально-насыщенного взаимодействия родителей, детей и работников ДОУ.</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Апрель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p w:rsidR="009C098B" w:rsidRDefault="009C098B" w:rsidP="00DC15DA">
            <w:pPr>
              <w:spacing w:after="0" w:line="240" w:lineRule="auto"/>
              <w:rPr>
                <w:rFonts w:ascii="Times New Roman" w:hAnsi="Times New Roman"/>
                <w:sz w:val="24"/>
                <w:szCs w:val="24"/>
                <w:lang w:eastAsia="ru-RU"/>
              </w:rPr>
            </w:pPr>
          </w:p>
          <w:p w:rsidR="009C098B" w:rsidRPr="009C098B" w:rsidRDefault="009C098B" w:rsidP="00DC15DA">
            <w:pPr>
              <w:spacing w:after="0" w:line="240" w:lineRule="auto"/>
              <w:rPr>
                <w:rFonts w:ascii="Times New Roman" w:hAnsi="Times New Roman"/>
                <w:sz w:val="24"/>
                <w:szCs w:val="24"/>
                <w:lang w:eastAsia="ru-RU"/>
              </w:rPr>
            </w:pPr>
            <w:r w:rsidRPr="009C098B">
              <w:rPr>
                <w:rFonts w:ascii="Times New Roman" w:hAnsi="Times New Roman"/>
                <w:bCs/>
                <w:sz w:val="24"/>
                <w:szCs w:val="24"/>
                <w:lang w:eastAsia="ru-RU"/>
              </w:rPr>
              <w:t>Памятка Советы Айболита</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«Безопасность детей в ваших руках».</w:t>
            </w:r>
          </w:p>
          <w:p w:rsidR="004C7D39" w:rsidRDefault="004C7D39" w:rsidP="00686F69">
            <w:pPr>
              <w:numPr>
                <w:ilvl w:val="0"/>
                <w:numId w:val="6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«Социализация ребёнка в обществе».</w:t>
            </w:r>
          </w:p>
          <w:p w:rsidR="009C098B" w:rsidRDefault="009C098B" w:rsidP="009C098B">
            <w:pPr>
              <w:spacing w:after="0" w:line="240" w:lineRule="auto"/>
              <w:rPr>
                <w:rFonts w:ascii="Times New Roman" w:hAnsi="Times New Roman"/>
                <w:sz w:val="24"/>
                <w:szCs w:val="24"/>
                <w:lang w:eastAsia="ru-RU"/>
              </w:rPr>
            </w:pPr>
          </w:p>
          <w:p w:rsidR="009C098B" w:rsidRPr="00410BB4" w:rsidRDefault="009C098B" w:rsidP="00686F69">
            <w:pPr>
              <w:numPr>
                <w:ilvl w:val="0"/>
                <w:numId w:val="6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«Как предупредить авитаминоз весной».</w:t>
            </w:r>
          </w:p>
          <w:p w:rsidR="009C098B" w:rsidRPr="00410BB4" w:rsidRDefault="009C098B" w:rsidP="009C098B">
            <w:pPr>
              <w:spacing w:after="0" w:line="240" w:lineRule="auto"/>
              <w:rPr>
                <w:rFonts w:ascii="Times New Roman" w:hAnsi="Times New Roman"/>
                <w:sz w:val="24"/>
                <w:szCs w:val="24"/>
                <w:lang w:eastAsia="ru-RU"/>
              </w:rPr>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Привлечь родителей к проблеме безопасности, желанию развивать у детей представлений о правилах безопасного поведения в быту.</w:t>
            </w:r>
          </w:p>
          <w:p w:rsidR="009C098B" w:rsidRPr="00410BB4" w:rsidRDefault="009C098B"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Предложить ряд витаминов</w:t>
            </w:r>
            <w:r>
              <w:rPr>
                <w:rFonts w:ascii="Times New Roman" w:hAnsi="Times New Roman"/>
                <w:sz w:val="24"/>
                <w:szCs w:val="24"/>
                <w:lang w:eastAsia="ru-RU"/>
              </w:rPr>
              <w:t xml:space="preserve"> и добавок к пище детей весной.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7"/>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Оформление информационного уголка:</w:t>
            </w:r>
          </w:p>
          <w:p w:rsidR="004C7D39" w:rsidRPr="00410BB4" w:rsidRDefault="00B23603" w:rsidP="00DC15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«Воспитание самостоятельности», «Уголок ребенка в семье», </w:t>
            </w:r>
            <w:r w:rsidR="004C7D39" w:rsidRPr="00410BB4">
              <w:rPr>
                <w:rFonts w:ascii="Times New Roman" w:hAnsi="Times New Roman"/>
                <w:sz w:val="24"/>
                <w:szCs w:val="24"/>
                <w:lang w:eastAsia="ru-RU"/>
              </w:rPr>
              <w:t>«Правила передачи ответственности»,</w:t>
            </w:r>
          </w:p>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«Это нужно для школы».</w:t>
            </w:r>
          </w:p>
          <w:p w:rsidR="003D5824" w:rsidRDefault="003D5824" w:rsidP="00DC15DA">
            <w:pPr>
              <w:spacing w:after="0" w:line="240" w:lineRule="auto"/>
              <w:rPr>
                <w:rFonts w:ascii="Times New Roman" w:hAnsi="Times New Roman"/>
                <w:sz w:val="24"/>
                <w:szCs w:val="24"/>
                <w:lang w:eastAsia="ru-RU"/>
              </w:rPr>
            </w:pPr>
            <w:r>
              <w:rPr>
                <w:rFonts w:ascii="Times New Roman" w:hAnsi="Times New Roman"/>
                <w:sz w:val="24"/>
                <w:szCs w:val="24"/>
                <w:lang w:eastAsia="ru-RU"/>
              </w:rPr>
              <w:t>7 АПРЕЛЯ - ВСЕМИРНЫЙ ДЕНЬ ЗДОРОВЬЯ</w:t>
            </w:r>
          </w:p>
          <w:p w:rsidR="003D5824" w:rsidRPr="00410BB4" w:rsidRDefault="003D5824" w:rsidP="00DC15DA">
            <w:pPr>
              <w:spacing w:after="0" w:line="240" w:lineRule="auto"/>
              <w:rPr>
                <w:rFonts w:ascii="Times New Roman" w:hAnsi="Times New Roman"/>
                <w:sz w:val="24"/>
                <w:szCs w:val="24"/>
                <w:lang w:eastAsia="ru-RU"/>
              </w:rPr>
            </w:pPr>
            <w:r>
              <w:rPr>
                <w:rFonts w:ascii="Times New Roman" w:hAnsi="Times New Roman"/>
                <w:sz w:val="24"/>
                <w:szCs w:val="24"/>
                <w:lang w:eastAsia="ru-RU"/>
              </w:rPr>
              <w:t>22 АПРЕЛЯ – МЕЖДУНАРОДНЫЙ ДЕНЬ ЗЕМЛИ</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Донесение родителям информации об особенностях предстоящей школьной жизни.</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Развитие сотрудничества при решении различных проблем будущего школьника.</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9C098B" w:rsidRDefault="004C7D39" w:rsidP="009C098B">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w:t>
            </w:r>
            <w:r w:rsidRPr="009C098B">
              <w:rPr>
                <w:rFonts w:ascii="Times New Roman" w:hAnsi="Times New Roman"/>
                <w:sz w:val="24"/>
                <w:szCs w:val="24"/>
                <w:lang w:eastAsia="ru-RU"/>
              </w:rPr>
              <w:t>Неполная семья. Особенности воспитания».</w:t>
            </w:r>
          </w:p>
          <w:p w:rsidR="009C098B" w:rsidRPr="009C098B" w:rsidRDefault="004C7D39"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«Какие нужны детям знания о Космосе».</w:t>
            </w:r>
          </w:p>
          <w:p w:rsidR="009C098B" w:rsidRPr="009C098B" w:rsidRDefault="009C098B"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 xml:space="preserve"> «Правильная осанка у ребенка: советы родителям».</w:t>
            </w:r>
          </w:p>
          <w:p w:rsidR="004C7D39" w:rsidRPr="009C098B" w:rsidRDefault="009C098B"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 xml:space="preserve"> Памятка «Дорога не терпит шалости - наказывает без жалости!»</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Формирование осознанного отношения к вопросам воспитания ребенка в неполной семье.</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Активизация включенности родителей в интересы детей.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686F69">
            <w:pPr>
              <w:numPr>
                <w:ilvl w:val="0"/>
                <w:numId w:val="6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Выставка «Мама, папа, я – творим космические чудеса».</w:t>
            </w:r>
          </w:p>
          <w:p w:rsidR="00B23603" w:rsidRDefault="00B23603" w:rsidP="00686F69">
            <w:pPr>
              <w:numPr>
                <w:ilvl w:val="0"/>
                <w:numId w:val="68"/>
              </w:numPr>
              <w:spacing w:after="0" w:line="240" w:lineRule="auto"/>
              <w:ind w:left="0"/>
              <w:rPr>
                <w:rFonts w:ascii="Times New Roman" w:hAnsi="Times New Roman"/>
                <w:sz w:val="24"/>
                <w:szCs w:val="24"/>
                <w:lang w:eastAsia="ru-RU"/>
              </w:rPr>
            </w:pPr>
            <w:r>
              <w:rPr>
                <w:rFonts w:ascii="Times New Roman" w:hAnsi="Times New Roman"/>
                <w:sz w:val="24"/>
                <w:szCs w:val="24"/>
                <w:lang w:eastAsia="ru-RU"/>
              </w:rPr>
              <w:t>Экскурсия в Музей космонавтики (3 школа)</w:t>
            </w:r>
          </w:p>
          <w:p w:rsidR="004449CA" w:rsidRDefault="004449CA" w:rsidP="004449CA">
            <w:pPr>
              <w:spacing w:after="0" w:line="240" w:lineRule="auto"/>
              <w:rPr>
                <w:rFonts w:ascii="Times New Roman" w:hAnsi="Times New Roman"/>
                <w:sz w:val="24"/>
                <w:szCs w:val="24"/>
                <w:lang w:eastAsia="ru-RU"/>
              </w:rPr>
            </w:pPr>
            <w:r w:rsidRPr="004449CA">
              <w:rPr>
                <w:rFonts w:ascii="Times New Roman" w:hAnsi="Times New Roman"/>
                <w:sz w:val="24"/>
                <w:szCs w:val="24"/>
                <w:lang w:eastAsia="ru-RU"/>
              </w:rPr>
              <w:t>Акция «Украсим детский сад цветами»</w:t>
            </w:r>
          </w:p>
          <w:p w:rsidR="00F124E6" w:rsidRPr="004449CA" w:rsidRDefault="00F124E6" w:rsidP="004449CA">
            <w:pPr>
              <w:spacing w:after="0" w:line="240" w:lineRule="auto"/>
              <w:rPr>
                <w:rFonts w:ascii="Times New Roman" w:hAnsi="Times New Roman"/>
                <w:sz w:val="24"/>
                <w:szCs w:val="24"/>
                <w:lang w:eastAsia="ru-RU"/>
              </w:rPr>
            </w:pPr>
            <w:r w:rsidRPr="00F124E6">
              <w:rPr>
                <w:rFonts w:ascii="Times New Roman" w:hAnsi="Times New Roman"/>
                <w:sz w:val="24"/>
                <w:szCs w:val="24"/>
                <w:lang w:eastAsia="ru-RU"/>
              </w:rPr>
              <w:t>«Мама, папа, я – спортивная семья»</w:t>
            </w:r>
          </w:p>
          <w:p w:rsidR="004449CA" w:rsidRDefault="002E1E4F" w:rsidP="004449C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Акция </w:t>
            </w:r>
            <w:r w:rsidR="004449CA" w:rsidRPr="004449CA">
              <w:rPr>
                <w:rFonts w:ascii="Times New Roman" w:hAnsi="Times New Roman"/>
                <w:sz w:val="24"/>
                <w:szCs w:val="24"/>
                <w:lang w:eastAsia="ru-RU"/>
              </w:rPr>
              <w:t>«Вторая жизнь бумаги» (сбор макулатуры)</w:t>
            </w:r>
          </w:p>
          <w:p w:rsidR="003D5824" w:rsidRPr="00F124E6" w:rsidRDefault="003D5824" w:rsidP="004449CA">
            <w:pPr>
              <w:spacing w:after="0" w:line="240" w:lineRule="auto"/>
              <w:rPr>
                <w:rFonts w:ascii="Times New Roman" w:eastAsia="Calibri" w:hAnsi="Times New Roman"/>
                <w:sz w:val="24"/>
              </w:rPr>
            </w:pPr>
            <w:r>
              <w:rPr>
                <w:rFonts w:ascii="Times New Roman" w:eastAsia="Calibri" w:hAnsi="Times New Roman"/>
                <w:sz w:val="24"/>
              </w:rPr>
              <w:t xml:space="preserve">2 АПРЕЛЯ – МЕЖДУНАРОДНЫЙ </w:t>
            </w:r>
            <w:r w:rsidRPr="003D5824">
              <w:rPr>
                <w:rFonts w:ascii="Times New Roman" w:eastAsia="Calibri" w:hAnsi="Times New Roman"/>
                <w:sz w:val="24"/>
              </w:rPr>
              <w:t>ДЕНЬ ДЕТСКОЙ КНИГИ</w:t>
            </w:r>
            <w:r>
              <w:rPr>
                <w:rFonts w:ascii="Times New Roman" w:eastAsia="Calibri" w:hAnsi="Times New Roman"/>
                <w:sz w:val="24"/>
              </w:rPr>
              <w:t>. Экскурсия в библиотеку</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 Привлечь и заинтересовать родителей созданием совместных работ.</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Май</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9"/>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Рекомендации родителям будущих первоклассников.</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Вовлечение родителей в процесс подготовки к школе.</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9C098B" w:rsidRPr="009C098B" w:rsidRDefault="004C7D39"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 xml:space="preserve">Оформление стенда </w:t>
            </w:r>
            <w:r w:rsidR="002E1E4F">
              <w:rPr>
                <w:rFonts w:ascii="Times New Roman" w:hAnsi="Times New Roman"/>
                <w:sz w:val="24"/>
                <w:szCs w:val="24"/>
                <w:lang w:eastAsia="ru-RU"/>
              </w:rPr>
              <w:t>«Будем помнить подвиги ваши»</w:t>
            </w:r>
            <w:r w:rsidR="009C098B" w:rsidRPr="009C098B">
              <w:rPr>
                <w:rFonts w:ascii="Times New Roman" w:hAnsi="Times New Roman"/>
                <w:sz w:val="24"/>
                <w:szCs w:val="24"/>
                <w:lang w:eastAsia="ru-RU"/>
              </w:rPr>
              <w:t xml:space="preserve"> </w:t>
            </w:r>
          </w:p>
          <w:p w:rsidR="004C7D39" w:rsidRPr="00410BB4" w:rsidRDefault="009C098B"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Участие в акции «Георгиевская ленточка»</w:t>
            </w:r>
          </w:p>
          <w:p w:rsidR="004C7D39" w:rsidRDefault="004C7D39" w:rsidP="009C098B">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Памятка для родителей «Психологическая готовность родителей к школе»</w:t>
            </w:r>
          </w:p>
          <w:p w:rsidR="004449CA" w:rsidRDefault="004449CA" w:rsidP="009C098B">
            <w:pPr>
              <w:spacing w:after="0" w:line="240" w:lineRule="auto"/>
              <w:rPr>
                <w:rFonts w:ascii="Times New Roman" w:hAnsi="Times New Roman"/>
                <w:bCs/>
                <w:sz w:val="24"/>
                <w:szCs w:val="24"/>
                <w:lang w:eastAsia="ru-RU"/>
              </w:rPr>
            </w:pPr>
            <w:r w:rsidRPr="004449CA">
              <w:rPr>
                <w:rFonts w:ascii="Times New Roman" w:hAnsi="Times New Roman"/>
                <w:bCs/>
                <w:sz w:val="24"/>
                <w:szCs w:val="24"/>
                <w:lang w:eastAsia="ru-RU"/>
              </w:rPr>
              <w:t>«Опасности, подстерегающие вас летом»</w:t>
            </w:r>
          </w:p>
          <w:p w:rsidR="003D5824" w:rsidRPr="003D5824" w:rsidRDefault="003D5824" w:rsidP="003D5824">
            <w:pPr>
              <w:spacing w:after="0" w:line="240" w:lineRule="auto"/>
              <w:rPr>
                <w:rFonts w:ascii="Times New Roman" w:hAnsi="Times New Roman"/>
                <w:sz w:val="24"/>
                <w:szCs w:val="24"/>
                <w:lang w:eastAsia="ru-RU"/>
              </w:rPr>
            </w:pPr>
            <w:r w:rsidRPr="003D5824">
              <w:rPr>
                <w:rFonts w:ascii="Times New Roman" w:hAnsi="Times New Roman"/>
                <w:sz w:val="24"/>
                <w:szCs w:val="24"/>
                <w:lang w:eastAsia="ru-RU"/>
              </w:rPr>
              <w:t>15 МАЯ - МЕЖДУНАРОДНЫЙ ДЕНЬ</w:t>
            </w:r>
          </w:p>
          <w:p w:rsidR="003D5824" w:rsidRPr="00410BB4" w:rsidRDefault="003D5824" w:rsidP="003D5824">
            <w:pPr>
              <w:spacing w:after="0" w:line="240" w:lineRule="auto"/>
              <w:rPr>
                <w:rFonts w:ascii="Times New Roman" w:hAnsi="Times New Roman"/>
                <w:sz w:val="24"/>
                <w:szCs w:val="24"/>
                <w:lang w:eastAsia="ru-RU"/>
              </w:rPr>
            </w:pPr>
            <w:r w:rsidRPr="003D5824">
              <w:rPr>
                <w:rFonts w:ascii="Times New Roman" w:hAnsi="Times New Roman"/>
                <w:sz w:val="24"/>
                <w:szCs w:val="24"/>
                <w:lang w:eastAsia="ru-RU"/>
              </w:rPr>
              <w:t>СЕМЬИ</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Привлечение внимания родителей к вопросам патриотического воспитания.</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Ознакомить родителей с информацией касающаяся готовности ребенка к школьному обучению.</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DC15DA"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«Домашний игровой уголок».</w:t>
            </w:r>
          </w:p>
          <w:p w:rsidR="00DC15DA" w:rsidRDefault="00DC15DA" w:rsidP="00DC15DA">
            <w:pPr>
              <w:spacing w:after="0" w:line="240" w:lineRule="auto"/>
              <w:rPr>
                <w:rFonts w:ascii="Times New Roman" w:eastAsia="Calibri" w:hAnsi="Times New Roman"/>
                <w:sz w:val="24"/>
              </w:rPr>
            </w:pPr>
            <w:r w:rsidRPr="0048004C">
              <w:rPr>
                <w:rFonts w:ascii="Times New Roman" w:eastAsia="Calibri" w:hAnsi="Times New Roman"/>
                <w:sz w:val="24"/>
              </w:rPr>
              <w:t xml:space="preserve"> Беседы с родителями о предстоящем летнем периоде: т</w:t>
            </w:r>
            <w:r>
              <w:rPr>
                <w:rFonts w:ascii="Times New Roman" w:eastAsia="Calibri" w:hAnsi="Times New Roman"/>
                <w:sz w:val="24"/>
              </w:rPr>
              <w:t xml:space="preserve">ребования к одежде, режим дня в </w:t>
            </w:r>
            <w:r w:rsidRPr="0048004C">
              <w:rPr>
                <w:rFonts w:ascii="Times New Roman" w:eastAsia="Calibri" w:hAnsi="Times New Roman"/>
                <w:sz w:val="24"/>
              </w:rPr>
              <w:t>летний период и др.</w:t>
            </w:r>
          </w:p>
          <w:p w:rsidR="004C7D39" w:rsidRDefault="00DC15DA" w:rsidP="009C098B">
            <w:pPr>
              <w:spacing w:after="0" w:line="240" w:lineRule="auto"/>
              <w:rPr>
                <w:rFonts w:ascii="Times New Roman" w:eastAsia="Calibri" w:hAnsi="Times New Roman"/>
                <w:sz w:val="24"/>
              </w:rPr>
            </w:pPr>
            <w:r w:rsidRPr="0048004C">
              <w:rPr>
                <w:rFonts w:ascii="Times New Roman" w:eastAsia="Calibri" w:hAnsi="Times New Roman"/>
                <w:sz w:val="24"/>
              </w:rPr>
              <w:t xml:space="preserve"> «Осторо</w:t>
            </w:r>
            <w:r w:rsidR="009C098B">
              <w:rPr>
                <w:rFonts w:ascii="Times New Roman" w:eastAsia="Calibri" w:hAnsi="Times New Roman"/>
                <w:sz w:val="24"/>
              </w:rPr>
              <w:t>жно: тепловой и солнечный удар»</w:t>
            </w:r>
          </w:p>
          <w:p w:rsidR="004449CA" w:rsidRPr="009C098B" w:rsidRDefault="004449CA" w:rsidP="009C098B">
            <w:pPr>
              <w:spacing w:after="0" w:line="240" w:lineRule="auto"/>
              <w:rPr>
                <w:rFonts w:ascii="Times New Roman" w:eastAsia="Calibri" w:hAnsi="Times New Roman"/>
                <w:sz w:val="24"/>
              </w:rPr>
            </w:pPr>
            <w:r w:rsidRPr="004449CA">
              <w:rPr>
                <w:rFonts w:ascii="Times New Roman" w:eastAsia="Calibri" w:hAnsi="Times New Roman"/>
                <w:bCs/>
                <w:sz w:val="24"/>
              </w:rPr>
              <w:t>«Роль совместного летнего отдыха родителей и детей».</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Дать рекомендации по правильному оснащению игрового уголка дома</w:t>
            </w:r>
          </w:p>
          <w:p w:rsidR="00ED6C6A" w:rsidRPr="00410BB4" w:rsidRDefault="00ED6C6A" w:rsidP="00DC15DA">
            <w:pPr>
              <w:spacing w:after="0" w:line="240" w:lineRule="auto"/>
              <w:rPr>
                <w:rFonts w:ascii="Times New Roman" w:hAnsi="Times New Roman"/>
                <w:sz w:val="24"/>
                <w:szCs w:val="24"/>
                <w:lang w:eastAsia="ru-RU"/>
              </w:rPr>
            </w:pPr>
            <w:r w:rsidRPr="00ED6C6A">
              <w:rPr>
                <w:rFonts w:ascii="Times New Roman" w:hAnsi="Times New Roman"/>
                <w:sz w:val="24"/>
                <w:szCs w:val="24"/>
                <w:lang w:eastAsia="ru-RU"/>
              </w:rPr>
              <w:t>Довести до сведения родителей о важности безопасного поведения у дошкольников в быту и на природе в летнее время.</w:t>
            </w:r>
          </w:p>
        </w:tc>
      </w:tr>
      <w:tr w:rsidR="00ED6C6A"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tcPr>
          <w:p w:rsidR="00ED6C6A" w:rsidRPr="00410BB4" w:rsidRDefault="00ED6C6A"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324E9B" w:rsidRDefault="00ED6C6A" w:rsidP="00DC15DA">
            <w:pPr>
              <w:spacing w:after="0" w:line="240" w:lineRule="auto"/>
              <w:rPr>
                <w:rFonts w:ascii="Times New Roman" w:hAnsi="Times New Roman"/>
                <w:sz w:val="24"/>
                <w:szCs w:val="24"/>
                <w:lang w:eastAsia="ru-RU"/>
              </w:rPr>
            </w:pPr>
            <w:r w:rsidRPr="00324E9B">
              <w:rPr>
                <w:rFonts w:ascii="Times New Roman" w:hAnsi="Times New Roman"/>
                <w:sz w:val="24"/>
                <w:szCs w:val="24"/>
                <w:lang w:eastAsia="ru-RU"/>
              </w:rPr>
              <w:t>Советы Айболита</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324E9B" w:rsidRDefault="00ED6C6A" w:rsidP="00DC15DA">
            <w:pPr>
              <w:spacing w:after="0" w:line="240" w:lineRule="auto"/>
              <w:rPr>
                <w:rFonts w:ascii="Times New Roman" w:hAnsi="Times New Roman"/>
                <w:sz w:val="24"/>
                <w:szCs w:val="24"/>
                <w:lang w:eastAsia="ru-RU"/>
              </w:rPr>
            </w:pPr>
            <w:r w:rsidRPr="00324E9B">
              <w:rPr>
                <w:rFonts w:ascii="Times New Roman" w:hAnsi="Times New Roman"/>
                <w:sz w:val="24"/>
                <w:szCs w:val="24"/>
                <w:lang w:eastAsia="ru-RU"/>
              </w:rPr>
              <w:t>«Первая помощь при солнечных ударах и ожогах», «Кишечные инфекции»</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324E9B" w:rsidRDefault="00324E9B" w:rsidP="00DC15DA">
            <w:pPr>
              <w:spacing w:after="0" w:line="240" w:lineRule="auto"/>
              <w:rPr>
                <w:rFonts w:ascii="Times New Roman" w:hAnsi="Times New Roman"/>
                <w:sz w:val="24"/>
                <w:szCs w:val="24"/>
                <w:lang w:eastAsia="ru-RU"/>
              </w:rPr>
            </w:pPr>
            <w:r w:rsidRPr="00324E9B">
              <w:rPr>
                <w:rFonts w:ascii="Times New Roman" w:hAnsi="Times New Roman"/>
                <w:sz w:val="24"/>
                <w:szCs w:val="24"/>
                <w:lang w:eastAsia="ru-RU"/>
              </w:rPr>
              <w:t>- Повышение педагогической культуры 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7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Выпускной бал «Куда уходит детство».</w:t>
            </w:r>
          </w:p>
          <w:p w:rsidR="004C7D39" w:rsidRPr="00410BB4" w:rsidRDefault="004C7D39" w:rsidP="00686F69">
            <w:pPr>
              <w:numPr>
                <w:ilvl w:val="0"/>
                <w:numId w:val="7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Анкетирование: «Готов ли ваш ребёнок к школе?».</w:t>
            </w:r>
          </w:p>
          <w:p w:rsidR="004C7D39" w:rsidRDefault="004C7D39" w:rsidP="00686F69">
            <w:pPr>
              <w:numPr>
                <w:ilvl w:val="0"/>
                <w:numId w:val="7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w:t>
            </w:r>
            <w:r w:rsidR="002E1E4F">
              <w:rPr>
                <w:rFonts w:ascii="Times New Roman" w:hAnsi="Times New Roman"/>
                <w:sz w:val="24"/>
                <w:szCs w:val="24"/>
                <w:lang w:eastAsia="ru-RU"/>
              </w:rPr>
              <w:t>тоговое родительское собрание: «Вот и стали мы на год взрослей»</w:t>
            </w:r>
            <w:r w:rsidRPr="00410BB4">
              <w:rPr>
                <w:rFonts w:ascii="Times New Roman" w:hAnsi="Times New Roman"/>
                <w:sz w:val="24"/>
                <w:szCs w:val="24"/>
                <w:lang w:eastAsia="ru-RU"/>
              </w:rPr>
              <w:t>.</w:t>
            </w:r>
          </w:p>
          <w:p w:rsidR="00B23603" w:rsidRPr="00410BB4" w:rsidRDefault="00A26732" w:rsidP="00A267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Экскурсия </w:t>
            </w:r>
            <w:r w:rsidR="00B23603" w:rsidRPr="00B23603">
              <w:rPr>
                <w:rFonts w:ascii="Times New Roman" w:hAnsi="Times New Roman"/>
                <w:sz w:val="24"/>
                <w:szCs w:val="24"/>
                <w:lang w:eastAsia="ru-RU"/>
              </w:rPr>
              <w:t>(Художественный</w:t>
            </w:r>
            <w:r>
              <w:rPr>
                <w:rFonts w:ascii="Times New Roman" w:hAnsi="Times New Roman"/>
                <w:sz w:val="24"/>
                <w:szCs w:val="24"/>
                <w:lang w:eastAsia="ru-RU"/>
              </w:rPr>
              <w:t xml:space="preserve"> </w:t>
            </w:r>
            <w:r w:rsidR="00B23603" w:rsidRPr="00B23603">
              <w:rPr>
                <w:rFonts w:ascii="Times New Roman" w:hAnsi="Times New Roman"/>
                <w:sz w:val="24"/>
                <w:szCs w:val="24"/>
                <w:lang w:eastAsia="ru-RU"/>
              </w:rPr>
              <w:t>музей)</w:t>
            </w:r>
            <w:r>
              <w:rPr>
                <w:rFonts w:ascii="Times New Roman" w:hAnsi="Times New Roman"/>
                <w:sz w:val="24"/>
                <w:szCs w:val="24"/>
                <w:lang w:eastAsia="ru-RU"/>
              </w:rPr>
              <w:t xml:space="preserve"> </w:t>
            </w:r>
            <w:r w:rsidR="00B23603" w:rsidRPr="00B23603">
              <w:rPr>
                <w:rFonts w:ascii="Times New Roman" w:hAnsi="Times New Roman"/>
                <w:sz w:val="24"/>
                <w:szCs w:val="24"/>
                <w:lang w:eastAsia="ru-RU"/>
              </w:rPr>
              <w:t>«Помните! Через года,</w:t>
            </w:r>
            <w:r>
              <w:rPr>
                <w:rFonts w:ascii="Times New Roman" w:hAnsi="Times New Roman"/>
                <w:sz w:val="24"/>
                <w:szCs w:val="24"/>
                <w:lang w:eastAsia="ru-RU"/>
              </w:rPr>
              <w:t xml:space="preserve"> </w:t>
            </w:r>
            <w:r w:rsidR="00B23603" w:rsidRPr="00B23603">
              <w:rPr>
                <w:rFonts w:ascii="Times New Roman" w:hAnsi="Times New Roman"/>
                <w:sz w:val="24"/>
                <w:szCs w:val="24"/>
                <w:lang w:eastAsia="ru-RU"/>
              </w:rPr>
              <w:t>через века!»</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Вовлечь в подготовку к Выпускному вечеру.</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Определение эмоциональной и интеллектуальной готовности ребёнка к школе. </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Подведение итогов воспитательно-образовательной работы за год.</w:t>
            </w:r>
          </w:p>
        </w:tc>
      </w:tr>
    </w:tbl>
    <w:p w:rsidR="00410BB4" w:rsidRDefault="00410BB4" w:rsidP="00410BB4">
      <w:pPr>
        <w:rPr>
          <w:lang w:eastAsia="ru-RU"/>
        </w:rPr>
      </w:pPr>
      <w:bookmarkStart w:id="19" w:name="_3._Организационный_раздел_1"/>
      <w:bookmarkEnd w:id="19"/>
    </w:p>
    <w:p w:rsidR="0007121D" w:rsidRPr="00410BB4" w:rsidRDefault="0007121D" w:rsidP="00410BB4">
      <w:pPr>
        <w:rPr>
          <w:lang w:eastAsia="ru-RU"/>
        </w:rPr>
      </w:pPr>
    </w:p>
    <w:p w:rsidR="0034383D" w:rsidRDefault="002A29D3" w:rsidP="002A29D3">
      <w:pPr>
        <w:pStyle w:val="1"/>
        <w:keepNext/>
        <w:widowControl/>
        <w:autoSpaceDE/>
        <w:autoSpaceDN/>
        <w:spacing w:before="0"/>
        <w:ind w:left="0"/>
        <w:rPr>
          <w:bCs w:val="0"/>
          <w:sz w:val="28"/>
          <w:szCs w:val="28"/>
          <w:lang w:eastAsia="ru-RU"/>
        </w:rPr>
      </w:pPr>
      <w:r w:rsidRPr="00D46CE3">
        <w:rPr>
          <w:bCs w:val="0"/>
          <w:sz w:val="28"/>
          <w:szCs w:val="28"/>
          <w:lang w:eastAsia="ru-RU"/>
        </w:rPr>
        <w:t>3. Организационный раздел</w:t>
      </w:r>
    </w:p>
    <w:p w:rsidR="00DE5831" w:rsidRPr="00DE5831" w:rsidRDefault="00DE5831" w:rsidP="00686F69">
      <w:pPr>
        <w:numPr>
          <w:ilvl w:val="1"/>
          <w:numId w:val="71"/>
        </w:numPr>
        <w:contextualSpacing/>
        <w:rPr>
          <w:rFonts w:ascii="Times New Roman" w:hAnsi="Times New Roman"/>
          <w:b/>
          <w:sz w:val="28"/>
          <w:szCs w:val="28"/>
          <w:lang w:eastAsia="ru-RU"/>
        </w:rPr>
      </w:pPr>
      <w:r w:rsidRPr="00DE5831">
        <w:rPr>
          <w:rFonts w:ascii="Times New Roman" w:hAnsi="Times New Roman"/>
          <w:b/>
          <w:sz w:val="28"/>
          <w:szCs w:val="28"/>
          <w:lang w:eastAsia="ru-RU"/>
        </w:rPr>
        <w:t xml:space="preserve">Психолого-педагогические условия, обеспечивающие развитие ребенка </w:t>
      </w:r>
    </w:p>
    <w:p w:rsidR="00DE5831" w:rsidRPr="00DE5831" w:rsidRDefault="00DE5831" w:rsidP="00DE5831">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Программа</w:t>
      </w:r>
      <w:r w:rsidRPr="00DE5831">
        <w:rPr>
          <w:rFonts w:ascii="Times New Roman" w:hAnsi="Times New Roman"/>
          <w:bCs/>
          <w:color w:val="000000"/>
          <w:sz w:val="24"/>
          <w:szCs w:val="24"/>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bCs/>
          <w:i/>
          <w:color w:val="000000"/>
          <w:sz w:val="24"/>
          <w:szCs w:val="24"/>
          <w:lang w:eastAsia="ru-RU"/>
        </w:rPr>
        <w:lastRenderedPageBreak/>
        <w:t>1. Личностно-порождающее взаимодействие взрослых с детьми,</w:t>
      </w:r>
      <w:r w:rsidRPr="00DE5831">
        <w:rPr>
          <w:rFonts w:ascii="Times New Roman" w:hAnsi="Times New Roman"/>
          <w:bCs/>
          <w:color w:val="000000"/>
          <w:sz w:val="24"/>
          <w:szCs w:val="24"/>
          <w:lang w:eastAsia="ru-RU"/>
        </w:rPr>
        <w:t xml:space="preserve"> </w:t>
      </w:r>
      <w:r w:rsidRPr="00DE5831">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5831">
        <w:rPr>
          <w:rFonts w:ascii="Times New Roman" w:hAnsi="Times New Roman"/>
          <w:sz w:val="24"/>
          <w:szCs w:val="24"/>
          <w:lang w:eastAsia="ru-RU"/>
        </w:rPr>
        <w:t>и жизненных навыков</w:t>
      </w:r>
      <w:r w:rsidRPr="00DE5831">
        <w:rPr>
          <w:rFonts w:ascii="Times New Roman" w:hAnsi="Times New Roman"/>
          <w:color w:val="000000"/>
          <w:sz w:val="24"/>
          <w:szCs w:val="24"/>
          <w:lang w:eastAsia="ru-RU"/>
        </w:rPr>
        <w:t>.</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sidRPr="00DE5831">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i/>
          <w:color w:val="000000"/>
          <w:sz w:val="24"/>
          <w:szCs w:val="24"/>
          <w:lang w:eastAsia="ru-RU"/>
        </w:rPr>
        <w:t>3. Ф</w:t>
      </w:r>
      <w:r w:rsidRPr="00DE5831">
        <w:rPr>
          <w:rFonts w:ascii="Times New Roman" w:hAnsi="Times New Roman"/>
          <w:b/>
          <w:bCs/>
          <w:i/>
          <w:color w:val="000000"/>
          <w:sz w:val="24"/>
          <w:szCs w:val="24"/>
          <w:lang w:eastAsia="ru-RU"/>
        </w:rPr>
        <w:t xml:space="preserve">ормирование игры </w:t>
      </w:r>
      <w:r w:rsidRPr="00DE5831">
        <w:rPr>
          <w:rFonts w:ascii="Times New Roman" w:hAnsi="Times New Roman"/>
          <w:color w:val="000000"/>
          <w:sz w:val="24"/>
          <w:szCs w:val="24"/>
          <w:lang w:eastAsia="ru-RU"/>
        </w:rPr>
        <w:t>как важнейшего фактора развития ребенка.</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bCs/>
          <w:i/>
          <w:color w:val="000000"/>
          <w:sz w:val="24"/>
          <w:szCs w:val="24"/>
          <w:lang w:eastAsia="ru-RU"/>
        </w:rPr>
        <w:t xml:space="preserve">4. Создание развивающей образовательной среды, </w:t>
      </w:r>
      <w:r w:rsidRPr="00DE5831">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E5831">
        <w:rPr>
          <w:rFonts w:ascii="Times New Roman" w:hAnsi="Times New Roman"/>
          <w:b/>
          <w:bCs/>
          <w:i/>
          <w:sz w:val="24"/>
          <w:szCs w:val="24"/>
          <w:lang w:eastAsia="ru-RU"/>
        </w:rPr>
        <w:t>5. Сбалансированность репродуктивной</w:t>
      </w:r>
      <w:r w:rsidRPr="00DE5831">
        <w:rPr>
          <w:rFonts w:ascii="Times New Roman" w:hAnsi="Times New Roman"/>
          <w:bCs/>
          <w:sz w:val="24"/>
          <w:szCs w:val="24"/>
          <w:lang w:eastAsia="ru-RU"/>
        </w:rPr>
        <w:t xml:space="preserve"> </w:t>
      </w:r>
      <w:r w:rsidRPr="00DE5831">
        <w:rPr>
          <w:rFonts w:ascii="Times New Roman" w:hAnsi="Times New Roman"/>
          <w:sz w:val="24"/>
          <w:szCs w:val="24"/>
          <w:lang w:eastAsia="ru-RU"/>
        </w:rPr>
        <w:t xml:space="preserve">(воспроизводящей готовый образец) </w:t>
      </w:r>
      <w:r w:rsidRPr="00DE5831">
        <w:rPr>
          <w:rFonts w:ascii="Times New Roman" w:hAnsi="Times New Roman"/>
          <w:b/>
          <w:bCs/>
          <w:i/>
          <w:sz w:val="24"/>
          <w:szCs w:val="24"/>
          <w:lang w:eastAsia="ru-RU"/>
        </w:rPr>
        <w:t xml:space="preserve">и продуктивной </w:t>
      </w:r>
      <w:r w:rsidRPr="00DE5831">
        <w:rPr>
          <w:rFonts w:ascii="Times New Roman" w:hAnsi="Times New Roman"/>
          <w:sz w:val="24"/>
          <w:szCs w:val="24"/>
          <w:lang w:eastAsia="ru-RU"/>
        </w:rPr>
        <w:t xml:space="preserve">(производящей субъективно новый продукт) </w:t>
      </w:r>
      <w:r w:rsidRPr="00DE5831">
        <w:rPr>
          <w:rFonts w:ascii="Times New Roman" w:hAnsi="Times New Roman"/>
          <w:b/>
          <w:bCs/>
          <w:i/>
          <w:sz w:val="24"/>
          <w:szCs w:val="24"/>
          <w:lang w:eastAsia="ru-RU"/>
        </w:rPr>
        <w:t xml:space="preserve">деятельности, </w:t>
      </w:r>
      <w:r w:rsidRPr="00DE5831">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bCs/>
          <w:i/>
          <w:color w:val="000000"/>
          <w:sz w:val="24"/>
          <w:szCs w:val="24"/>
          <w:lang w:eastAsia="ru-RU"/>
        </w:rPr>
        <w:t xml:space="preserve">6. Участие семьи </w:t>
      </w:r>
      <w:r w:rsidRPr="00DE5831">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b/>
          <w:sz w:val="24"/>
          <w:szCs w:val="24"/>
        </w:rPr>
      </w:pPr>
      <w:r w:rsidRPr="00DE5831">
        <w:rPr>
          <w:rFonts w:ascii="Times New Roman" w:hAnsi="Times New Roman"/>
          <w:b/>
          <w:bCs/>
          <w:i/>
          <w:color w:val="000000"/>
          <w:sz w:val="24"/>
          <w:szCs w:val="24"/>
          <w:lang w:eastAsia="ru-RU"/>
        </w:rPr>
        <w:t xml:space="preserve">7. Профессиональное развитие педагогов, </w:t>
      </w:r>
      <w:r w:rsidRPr="00DE5831">
        <w:rPr>
          <w:rFonts w:ascii="Times New Roman" w:hAnsi="Times New Roman"/>
          <w:color w:val="000000"/>
          <w:sz w:val="24"/>
          <w:szCs w:val="24"/>
          <w:lang w:eastAsia="ru-RU"/>
        </w:rPr>
        <w:t xml:space="preserve">направленное на развитие </w:t>
      </w:r>
      <w:r w:rsidRPr="00DE5831">
        <w:rPr>
          <w:rFonts w:ascii="Times New Roman" w:hAnsi="Times New Roman"/>
          <w:color w:val="000000"/>
          <w:szCs w:val="24"/>
          <w:lang w:eastAsia="ru-RU"/>
        </w:rPr>
        <w:t xml:space="preserve">профессиональных </w:t>
      </w:r>
      <w:r w:rsidRPr="00DE5831">
        <w:rPr>
          <w:rFonts w:ascii="Times New Roman" w:hAnsi="Times New Roman"/>
          <w:color w:val="000000"/>
          <w:sz w:val="24"/>
          <w:szCs w:val="24"/>
          <w:lang w:eastAsia="ru-RU"/>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DE5831">
        <w:rPr>
          <w:rFonts w:ascii="Times New Roman" w:hAnsi="Times New Roman"/>
          <w:bCs/>
          <w:color w:val="000000"/>
          <w:sz w:val="24"/>
          <w:szCs w:val="24"/>
          <w:lang w:eastAsia="ru-RU"/>
        </w:rPr>
        <w:t xml:space="preserve">создание сетевого взаимодействия </w:t>
      </w:r>
      <w:r w:rsidRPr="00DE5831">
        <w:rPr>
          <w:rFonts w:ascii="Times New Roman" w:hAnsi="Times New Roman"/>
          <w:color w:val="000000"/>
          <w:sz w:val="24"/>
          <w:szCs w:val="24"/>
          <w:lang w:eastAsia="ru-RU"/>
        </w:rPr>
        <w:t>педагогов и управленцев, работающих по Программе.</w:t>
      </w:r>
    </w:p>
    <w:p w:rsidR="00DE5831" w:rsidRPr="00DE5831" w:rsidRDefault="00DE5831" w:rsidP="00DE5831">
      <w:pPr>
        <w:spacing w:after="0" w:line="240" w:lineRule="auto"/>
        <w:ind w:firstLine="567"/>
        <w:jc w:val="both"/>
        <w:rPr>
          <w:rFonts w:ascii="Times New Roman" w:hAnsi="Times New Roman"/>
          <w:sz w:val="24"/>
          <w:szCs w:val="24"/>
        </w:rPr>
      </w:pPr>
      <w:r w:rsidRPr="00DE5831">
        <w:rPr>
          <w:rFonts w:ascii="Times New Roman" w:hAnsi="Times New Roman"/>
          <w:b/>
          <w:i/>
          <w:sz w:val="24"/>
          <w:szCs w:val="24"/>
        </w:rPr>
        <w:t>8. Уважение взрослых к человеческому достоинству детей</w:t>
      </w:r>
      <w:r w:rsidRPr="00DE5831">
        <w:rPr>
          <w:rFonts w:ascii="Times New Roman" w:hAnsi="Times New Roman"/>
          <w:sz w:val="24"/>
          <w:szCs w:val="24"/>
        </w:rPr>
        <w:t xml:space="preserve">, формирование и поддержка их положительной самооценки, уверенности в собственных возможностях и способностях. </w:t>
      </w:r>
    </w:p>
    <w:p w:rsidR="00DE5831" w:rsidRPr="00DE5831" w:rsidRDefault="00DE5831" w:rsidP="00DE5831">
      <w:pPr>
        <w:spacing w:after="0" w:line="240" w:lineRule="auto"/>
        <w:ind w:left="567"/>
        <w:jc w:val="both"/>
        <w:rPr>
          <w:rFonts w:ascii="Times New Roman" w:hAnsi="Times New Roman"/>
          <w:b/>
          <w:i/>
          <w:sz w:val="24"/>
          <w:szCs w:val="24"/>
        </w:rPr>
      </w:pPr>
      <w:r w:rsidRPr="00DE5831">
        <w:rPr>
          <w:rFonts w:ascii="Times New Roman" w:hAnsi="Times New Roman"/>
          <w:b/>
          <w:i/>
          <w:sz w:val="24"/>
          <w:szCs w:val="24"/>
        </w:rPr>
        <w:t>9. Использование в образовательной деятельности форм и методов работы с детьми, соответствующих их возрастным и</w:t>
      </w:r>
    </w:p>
    <w:p w:rsidR="00DE5831" w:rsidRPr="00DE5831" w:rsidRDefault="00DE5831" w:rsidP="00DE5831">
      <w:pPr>
        <w:spacing w:after="0" w:line="240" w:lineRule="auto"/>
        <w:ind w:left="567" w:hanging="567"/>
        <w:jc w:val="both"/>
        <w:rPr>
          <w:rFonts w:ascii="Times New Roman" w:hAnsi="Times New Roman"/>
          <w:sz w:val="24"/>
          <w:szCs w:val="24"/>
        </w:rPr>
      </w:pPr>
      <w:r w:rsidRPr="00DE5831">
        <w:rPr>
          <w:rFonts w:ascii="Times New Roman" w:hAnsi="Times New Roman"/>
          <w:b/>
          <w:i/>
          <w:sz w:val="24"/>
          <w:szCs w:val="24"/>
        </w:rPr>
        <w:t xml:space="preserve">индивидуальным особенностям </w:t>
      </w:r>
      <w:r w:rsidRPr="00DE5831">
        <w:rPr>
          <w:rFonts w:ascii="Times New Roman" w:hAnsi="Times New Roman"/>
          <w:sz w:val="24"/>
          <w:szCs w:val="24"/>
        </w:rPr>
        <w:t xml:space="preserve">(недопустимость как искусственного ускорения, так и искусственного замедления развития детей).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b/>
          <w:i/>
          <w:sz w:val="24"/>
          <w:szCs w:val="24"/>
        </w:rPr>
        <w:tab/>
        <w:t>10.Построение образовательной деятельности на основе взаимодействия взрослых с детьми</w:t>
      </w:r>
      <w:r w:rsidRPr="00DE5831">
        <w:rPr>
          <w:rFonts w:ascii="Times New Roman" w:hAnsi="Times New Roman"/>
          <w:sz w:val="24"/>
          <w:szCs w:val="24"/>
        </w:rPr>
        <w:t xml:space="preserve">, ориентированного на интересы и возможности каждого ребенка и учитывающего социальную ситуацию его развития. </w:t>
      </w:r>
    </w:p>
    <w:p w:rsidR="00DE5831" w:rsidRPr="00DE5831" w:rsidRDefault="00DE5831" w:rsidP="00DE5831">
      <w:pPr>
        <w:spacing w:after="0" w:line="240" w:lineRule="auto"/>
        <w:ind w:firstLine="708"/>
        <w:jc w:val="both"/>
        <w:rPr>
          <w:rFonts w:ascii="Times New Roman" w:hAnsi="Times New Roman"/>
          <w:sz w:val="24"/>
          <w:szCs w:val="24"/>
        </w:rPr>
      </w:pPr>
      <w:r w:rsidRPr="00DE5831">
        <w:rPr>
          <w:rFonts w:ascii="Times New Roman" w:hAnsi="Times New Roman"/>
          <w:b/>
          <w:i/>
          <w:sz w:val="24"/>
          <w:szCs w:val="24"/>
        </w:rPr>
        <w:t>11.Поддержка взрослыми положительного, доброжелательного отношения детей друг к другу и взаимодействия детей друг с другом</w:t>
      </w:r>
      <w:r w:rsidRPr="00DE5831">
        <w:rPr>
          <w:rFonts w:ascii="Times New Roman" w:hAnsi="Times New Roman"/>
          <w:sz w:val="24"/>
          <w:szCs w:val="24"/>
        </w:rPr>
        <w:t xml:space="preserve"> в разных видах деятельности.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b/>
          <w:i/>
          <w:sz w:val="24"/>
          <w:szCs w:val="24"/>
        </w:rPr>
        <w:t xml:space="preserve">          12.Поддержка инициативы и самостоятельности детей в специфических для них видах деятельности</w:t>
      </w:r>
      <w:r w:rsidRPr="00DE5831">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DE5831" w:rsidRPr="00DE5831" w:rsidRDefault="00DE5831" w:rsidP="00DE5831">
      <w:pPr>
        <w:spacing w:after="0" w:line="240" w:lineRule="auto"/>
        <w:jc w:val="both"/>
        <w:rPr>
          <w:rFonts w:ascii="Times New Roman" w:hAnsi="Times New Roman"/>
          <w:b/>
          <w:i/>
          <w:sz w:val="24"/>
          <w:szCs w:val="24"/>
        </w:rPr>
      </w:pPr>
      <w:r w:rsidRPr="00DE5831">
        <w:rPr>
          <w:rFonts w:ascii="Times New Roman" w:hAnsi="Times New Roman"/>
          <w:sz w:val="24"/>
          <w:szCs w:val="24"/>
        </w:rPr>
        <w:t xml:space="preserve">        </w:t>
      </w:r>
      <w:r w:rsidRPr="00DE5831">
        <w:rPr>
          <w:rFonts w:ascii="Times New Roman" w:hAnsi="Times New Roman"/>
          <w:b/>
          <w:i/>
          <w:sz w:val="24"/>
          <w:szCs w:val="24"/>
        </w:rPr>
        <w:t>13.Защита детей от всех форм физического и психического насилия.</w:t>
      </w:r>
    </w:p>
    <w:p w:rsidR="00DE5831" w:rsidRPr="00DE5831" w:rsidRDefault="00DE5831" w:rsidP="00DE5831">
      <w:pPr>
        <w:spacing w:after="0" w:line="240" w:lineRule="auto"/>
        <w:jc w:val="both"/>
        <w:rPr>
          <w:rFonts w:ascii="Times New Roman" w:hAnsi="Times New Roman"/>
          <w:b/>
          <w:i/>
          <w:sz w:val="24"/>
          <w:szCs w:val="24"/>
        </w:rPr>
      </w:pP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DE5831">
        <w:rPr>
          <w:rFonts w:ascii="Times New Roman" w:hAnsi="Times New Roman"/>
          <w:sz w:val="24"/>
          <w:szCs w:val="24"/>
        </w:rPr>
        <w:t xml:space="preserve">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1) обеспечение эмоционального благополучия через: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-непосредственное общение с каждым ребенком;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-уважительное отношение к каждому ребенку, к его чувствам и потребностям;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2) поддержку индивидуальности и инициативы детей через: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-создание условий для принятия детьми решений, выражения своих чувств и мыслей;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lastRenderedPageBreak/>
        <w:t>-</w:t>
      </w:r>
      <w:proofErr w:type="spellStart"/>
      <w:r w:rsidRPr="00DE5831">
        <w:rPr>
          <w:rFonts w:ascii="Times New Roman" w:hAnsi="Times New Roman"/>
          <w:sz w:val="24"/>
          <w:szCs w:val="24"/>
        </w:rPr>
        <w:t>недирективную</w:t>
      </w:r>
      <w:proofErr w:type="spellEnd"/>
      <w:r w:rsidRPr="00DE5831">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3) установление правил взаимодействия в разных ситуациях: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-развитие умения детей работать в группе сверстников;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-создание условий для овладения культурными средствами деятельности;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-оценку индивидуального развития детей; </w:t>
      </w:r>
    </w:p>
    <w:p w:rsid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46CE3" w:rsidRDefault="00D46CE3" w:rsidP="00DE5831">
      <w:pPr>
        <w:spacing w:after="0" w:line="240" w:lineRule="auto"/>
        <w:jc w:val="both"/>
        <w:rPr>
          <w:rFonts w:ascii="Times New Roman" w:hAnsi="Times New Roman"/>
          <w:sz w:val="24"/>
          <w:szCs w:val="24"/>
        </w:rPr>
      </w:pPr>
    </w:p>
    <w:p w:rsidR="00DE5831" w:rsidRDefault="00DE5831" w:rsidP="00DE5831">
      <w:pPr>
        <w:pStyle w:val="a5"/>
        <w:ind w:left="780" w:hanging="780"/>
        <w:rPr>
          <w:rFonts w:ascii="Times New Roman" w:hAnsi="Times New Roman"/>
          <w:b/>
          <w:sz w:val="28"/>
          <w:szCs w:val="28"/>
          <w:lang w:eastAsia="ru-RU"/>
        </w:rPr>
      </w:pPr>
      <w:r>
        <w:rPr>
          <w:rFonts w:ascii="Times New Roman" w:hAnsi="Times New Roman"/>
          <w:b/>
          <w:sz w:val="28"/>
          <w:szCs w:val="28"/>
          <w:lang w:eastAsia="ru-RU"/>
        </w:rPr>
        <w:t xml:space="preserve">3. 2. Организация развивающей предметно-пространственной среды </w:t>
      </w:r>
    </w:p>
    <w:p w:rsidR="00DE5831" w:rsidRDefault="00DE5831" w:rsidP="00DE5831">
      <w:pPr>
        <w:pStyle w:val="a5"/>
        <w:ind w:left="780" w:hanging="780"/>
        <w:rPr>
          <w:rFonts w:ascii="Times New Roman" w:hAnsi="Times New Roman"/>
          <w:b/>
          <w:sz w:val="28"/>
          <w:szCs w:val="28"/>
          <w:lang w:eastAsia="ru-RU"/>
        </w:rPr>
      </w:pPr>
    </w:p>
    <w:p w:rsidR="00DE5831" w:rsidRDefault="00DE5831" w:rsidP="00DE5831">
      <w:pPr>
        <w:pStyle w:val="a5"/>
        <w:ind w:left="0"/>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(РППС) </w:t>
      </w:r>
      <w:r>
        <w:rPr>
          <w:rFonts w:ascii="Times New Roman" w:hAnsi="Times New Roman"/>
          <w:sz w:val="24"/>
          <w:szCs w:val="24"/>
        </w:rPr>
        <w:t>в группе</w:t>
      </w:r>
      <w:r w:rsidRPr="0037336E">
        <w:rPr>
          <w:rFonts w:ascii="Times New Roman" w:hAnsi="Times New Roman"/>
          <w:sz w:val="24"/>
          <w:szCs w:val="24"/>
        </w:rPr>
        <w:t xml:space="preserve"> соответствует требованиям Стандарта и санитарно-эпидемиологическим требованиям и обеспечивает реал</w:t>
      </w:r>
      <w:r>
        <w:rPr>
          <w:rFonts w:ascii="Times New Roman" w:hAnsi="Times New Roman"/>
          <w:sz w:val="24"/>
          <w:szCs w:val="24"/>
        </w:rPr>
        <w:t>изацию основной образовательной</w:t>
      </w:r>
      <w:r w:rsidRPr="0037336E">
        <w:rPr>
          <w:rFonts w:ascii="Times New Roman" w:hAnsi="Times New Roman"/>
          <w:sz w:val="24"/>
          <w:szCs w:val="24"/>
        </w:rPr>
        <w:t xml:space="preserve"> программы, разработанную с учетом Примерной программы дошкольного образовани</w:t>
      </w:r>
      <w:r>
        <w:rPr>
          <w:rFonts w:ascii="Times New Roman" w:hAnsi="Times New Roman"/>
          <w:sz w:val="24"/>
          <w:szCs w:val="24"/>
        </w:rPr>
        <w:t>я. При проектировании РППС группы</w:t>
      </w:r>
      <w:r w:rsidRPr="0037336E">
        <w:rPr>
          <w:rFonts w:ascii="Times New Roman" w:hAnsi="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w:t>
      </w:r>
      <w:r>
        <w:rPr>
          <w:rFonts w:ascii="Times New Roman" w:hAnsi="Times New Roman"/>
          <w:sz w:val="24"/>
          <w:szCs w:val="24"/>
        </w:rPr>
        <w:t>отрудников группы</w:t>
      </w:r>
      <w:r w:rsidRPr="0037336E">
        <w:rPr>
          <w:rFonts w:ascii="Times New Roman" w:hAnsi="Times New Roman"/>
          <w:sz w:val="24"/>
          <w:szCs w:val="24"/>
        </w:rPr>
        <w:t xml:space="preserve">, участников сетевого взаимодействия и пр.).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В соответствии со Стандартом РППС </w:t>
      </w:r>
      <w:r>
        <w:rPr>
          <w:rFonts w:ascii="Times New Roman" w:hAnsi="Times New Roman"/>
          <w:sz w:val="24"/>
          <w:szCs w:val="24"/>
        </w:rPr>
        <w:t>в группе</w:t>
      </w:r>
      <w:r w:rsidRPr="0037336E">
        <w:rPr>
          <w:rFonts w:ascii="Times New Roman" w:hAnsi="Times New Roman"/>
          <w:sz w:val="24"/>
          <w:szCs w:val="24"/>
        </w:rPr>
        <w:t xml:space="preserve"> учитывает цели и принципы Программы, возрастную и гендерную специфику для реализации основной образовательной программы.</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В соответствии со Стандартом РППС </w:t>
      </w:r>
      <w:r>
        <w:rPr>
          <w:rFonts w:ascii="Times New Roman" w:hAnsi="Times New Roman"/>
          <w:sz w:val="24"/>
          <w:szCs w:val="24"/>
        </w:rPr>
        <w:t>в группе</w:t>
      </w:r>
      <w:r w:rsidRPr="0037336E">
        <w:rPr>
          <w:rFonts w:ascii="Times New Roman" w:hAnsi="Times New Roman"/>
          <w:sz w:val="24"/>
          <w:szCs w:val="24"/>
        </w:rPr>
        <w:t xml:space="preserve"> обеспечивает и гарантирует:</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 максимальную реализацию образовательно</w:t>
      </w:r>
      <w:r>
        <w:rPr>
          <w:rFonts w:ascii="Times New Roman" w:hAnsi="Times New Roman"/>
          <w:sz w:val="24"/>
          <w:szCs w:val="24"/>
        </w:rPr>
        <w:t>го потенциала пространства,</w:t>
      </w:r>
      <w:r w:rsidRPr="0037336E">
        <w:rPr>
          <w:rFonts w:ascii="Times New Roman" w:hAnsi="Times New Roman"/>
          <w:sz w:val="24"/>
          <w:szCs w:val="24"/>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w:t>
      </w:r>
      <w:r>
        <w:rPr>
          <w:rFonts w:ascii="Times New Roman" w:hAnsi="Times New Roman"/>
          <w:sz w:val="24"/>
          <w:szCs w:val="24"/>
        </w:rPr>
        <w:t xml:space="preserve">деле образования и воспитания </w:t>
      </w:r>
      <w:r w:rsidRPr="0037336E">
        <w:rPr>
          <w:rFonts w:ascii="Times New Roman" w:hAnsi="Times New Roman"/>
          <w:sz w:val="24"/>
          <w:szCs w:val="24"/>
        </w:rPr>
        <w:t>детей, охране и укреплении их здоровья, а также поддержки образовательных инициатив внутри семьи;</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 создание равных условий, максимально способствующих реализации различных образовательных программ в МБДОУ,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РППС обладает свойствами открытой системы и выполняет образовательную, воспитывающую, развивающую, мотивирующую функции.</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Предметно-пространственная ср</w:t>
      </w:r>
      <w:r>
        <w:rPr>
          <w:rFonts w:ascii="Times New Roman" w:hAnsi="Times New Roman"/>
          <w:sz w:val="24"/>
          <w:szCs w:val="24"/>
        </w:rPr>
        <w:t>еда группы</w:t>
      </w:r>
      <w:r w:rsidRPr="0037336E">
        <w:rPr>
          <w:rFonts w:ascii="Times New Roman" w:hAnsi="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пространства внутренних помещений и прилегающих территорий, предназначенных для реализации Программы, наполнении их мебелью, средствами обучения, материал</w:t>
      </w:r>
      <w:r>
        <w:rPr>
          <w:rFonts w:ascii="Times New Roman" w:hAnsi="Times New Roman"/>
          <w:sz w:val="24"/>
          <w:szCs w:val="24"/>
        </w:rPr>
        <w:t>ами и другими компонентами в группе</w:t>
      </w:r>
      <w:r w:rsidRPr="0037336E">
        <w:rPr>
          <w:rFonts w:ascii="Times New Roman" w:hAnsi="Times New Roman"/>
          <w:sz w:val="24"/>
          <w:szCs w:val="24"/>
        </w:rPr>
        <w:t xml:space="preserve"> руководствуется следующими принципами формирования среды.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Развивающая предме</w:t>
      </w:r>
      <w:r>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выполнения этой задачи РППС является: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РППС учитывается целостность о</w:t>
      </w:r>
      <w:r>
        <w:rPr>
          <w:rFonts w:ascii="Times New Roman" w:hAnsi="Times New Roman"/>
          <w:sz w:val="24"/>
          <w:szCs w:val="24"/>
        </w:rPr>
        <w:t>бразовательного процесса в группе</w:t>
      </w:r>
      <w:r w:rsidRPr="0037336E">
        <w:rPr>
          <w:rFonts w:ascii="Times New Roman" w:hAnsi="Times New Roman"/>
          <w:sz w:val="24"/>
          <w:szCs w:val="24"/>
        </w:rPr>
        <w:t>, в заданных Стандартом образовательных областях: социально-коммуникативной, познавательной, речевой, художественно</w:t>
      </w:r>
      <w:r>
        <w:rPr>
          <w:rFonts w:ascii="Times New Roman" w:hAnsi="Times New Roman"/>
          <w:sz w:val="24"/>
          <w:szCs w:val="24"/>
        </w:rPr>
        <w:t>-</w:t>
      </w:r>
      <w:r w:rsidRPr="0037336E">
        <w:rPr>
          <w:rFonts w:ascii="Times New Roman" w:hAnsi="Times New Roman"/>
          <w:sz w:val="24"/>
          <w:szCs w:val="24"/>
        </w:rPr>
        <w:t xml:space="preserve">эстетической и физической.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обеспечения образовательной деятельности </w:t>
      </w:r>
      <w:r w:rsidRPr="006C2D57">
        <w:rPr>
          <w:rFonts w:ascii="Times New Roman" w:hAnsi="Times New Roman"/>
          <w:i/>
          <w:sz w:val="24"/>
          <w:szCs w:val="24"/>
        </w:rPr>
        <w:t xml:space="preserve">в социально-коммуникативной области </w:t>
      </w:r>
      <w:r w:rsidRPr="0037336E">
        <w:rPr>
          <w:rFonts w:ascii="Times New Roman" w:hAnsi="Times New Roman"/>
          <w:sz w:val="24"/>
          <w:szCs w:val="24"/>
        </w:rPr>
        <w:t>в групповых и других помещениях, предназначенных для образовательной деятельности детей (музыкальном, спортивном залах, изостудии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Pr>
          <w:rFonts w:ascii="Times New Roman" w:hAnsi="Times New Roman"/>
          <w:sz w:val="24"/>
          <w:szCs w:val="24"/>
        </w:rPr>
        <w:t>-</w:t>
      </w:r>
      <w:r w:rsidRPr="0037336E">
        <w:rPr>
          <w:rFonts w:ascii="Times New Roman" w:hAnsi="Times New Roman"/>
          <w:sz w:val="24"/>
          <w:szCs w:val="24"/>
        </w:rPr>
        <w:t xml:space="preserve">исследовательской деятельности детей.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Дети имеют возможность безопасного беспрепятственного доступа</w:t>
      </w:r>
      <w:r>
        <w:rPr>
          <w:rFonts w:ascii="Times New Roman" w:hAnsi="Times New Roman"/>
          <w:sz w:val="24"/>
          <w:szCs w:val="24"/>
        </w:rPr>
        <w:t xml:space="preserve"> к объектам инфраструктуры в группе</w:t>
      </w:r>
      <w:r w:rsidRPr="0037336E">
        <w:rPr>
          <w:rFonts w:ascii="Times New Roman" w:hAnsi="Times New Roman"/>
          <w:sz w:val="24"/>
          <w:szCs w:val="24"/>
        </w:rPr>
        <w:t xml:space="preserve">, а также к играм, игрушкам, материалам, пособиям, обеспечивающим все основные виды детской активности. </w:t>
      </w:r>
    </w:p>
    <w:p w:rsidR="00DE5831" w:rsidRDefault="00DE5831" w:rsidP="00DE5831">
      <w:pPr>
        <w:pStyle w:val="a5"/>
        <w:ind w:left="0" w:firstLine="708"/>
        <w:jc w:val="both"/>
        <w:rPr>
          <w:rFonts w:ascii="Times New Roman" w:hAnsi="Times New Roman"/>
          <w:sz w:val="24"/>
          <w:szCs w:val="24"/>
        </w:rPr>
      </w:pPr>
      <w:r>
        <w:rPr>
          <w:rFonts w:ascii="Times New Roman" w:hAnsi="Times New Roman"/>
          <w:sz w:val="24"/>
          <w:szCs w:val="24"/>
        </w:rPr>
        <w:t>В группе</w:t>
      </w:r>
      <w:r w:rsidRPr="0037336E">
        <w:rPr>
          <w:rFonts w:ascii="Times New Roman" w:hAnsi="Times New Roman"/>
          <w:sz w:val="24"/>
          <w:szCs w:val="24"/>
        </w:rPr>
        <w:t xml:space="preserve"> обеспечена </w:t>
      </w:r>
      <w:r w:rsidRPr="00C54979">
        <w:rPr>
          <w:rFonts w:ascii="Times New Roman" w:hAnsi="Times New Roman"/>
          <w:i/>
          <w:sz w:val="24"/>
          <w:szCs w:val="24"/>
        </w:rPr>
        <w:t>доступность</w:t>
      </w:r>
      <w:r w:rsidRPr="0037336E">
        <w:rPr>
          <w:rFonts w:ascii="Times New Roman" w:hAnsi="Times New Roman"/>
          <w:sz w:val="24"/>
          <w:szCs w:val="24"/>
        </w:rPr>
        <w:t xml:space="preserve"> предметно-пространственной среды для воспитанников, в том числе детей с особыми образовательными потребностями.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Предме</w:t>
      </w:r>
      <w:r>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Для этого в групповых и других помещениях выделены помещения или зоны для разных видов двигательной активности детей.</w:t>
      </w:r>
    </w:p>
    <w:p w:rsidR="00DE5831" w:rsidRDefault="00DE5831" w:rsidP="00DE5831">
      <w:pPr>
        <w:pStyle w:val="a5"/>
        <w:ind w:left="0" w:firstLine="708"/>
        <w:jc w:val="both"/>
        <w:rPr>
          <w:rFonts w:ascii="Times New Roman" w:hAnsi="Times New Roman"/>
          <w:sz w:val="24"/>
          <w:szCs w:val="24"/>
        </w:rPr>
      </w:pPr>
      <w:r>
        <w:rPr>
          <w:rFonts w:ascii="Times New Roman" w:hAnsi="Times New Roman"/>
          <w:sz w:val="24"/>
          <w:szCs w:val="24"/>
        </w:rPr>
        <w:lastRenderedPageBreak/>
        <w:t xml:space="preserve"> В группе</w:t>
      </w:r>
      <w:r w:rsidRPr="0037336E">
        <w:rPr>
          <w:rFonts w:ascii="Times New Roman" w:hAnsi="Times New Roman"/>
          <w:sz w:val="24"/>
          <w:szCs w:val="24"/>
        </w:rPr>
        <w:t xml:space="preserve"> имеется в наличии оборудование, инвентарь и материалы для развития крупной моторики и содействия двигательной активности, материалы и пособ</w:t>
      </w:r>
      <w:r>
        <w:rPr>
          <w:rFonts w:ascii="Times New Roman" w:hAnsi="Times New Roman"/>
          <w:sz w:val="24"/>
          <w:szCs w:val="24"/>
        </w:rPr>
        <w:t>ия для развития мелкой моторики</w:t>
      </w:r>
      <w:r w:rsidRPr="0037336E">
        <w:rPr>
          <w:rFonts w:ascii="Times New Roman" w:hAnsi="Times New Roman"/>
          <w:sz w:val="24"/>
          <w:szCs w:val="24"/>
        </w:rPr>
        <w:t>.</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 </w:t>
      </w:r>
    </w:p>
    <w:p w:rsidR="00DE5831" w:rsidRDefault="00DE5831" w:rsidP="00DE5831">
      <w:pPr>
        <w:pStyle w:val="a5"/>
        <w:ind w:left="0" w:hanging="1"/>
        <w:jc w:val="both"/>
        <w:rPr>
          <w:rFonts w:ascii="Times New Roman" w:hAnsi="Times New Roman"/>
          <w:sz w:val="24"/>
          <w:szCs w:val="24"/>
        </w:rPr>
      </w:pPr>
      <w:r>
        <w:rPr>
          <w:rFonts w:ascii="Times New Roman" w:hAnsi="Times New Roman"/>
          <w:sz w:val="24"/>
          <w:szCs w:val="24"/>
        </w:rPr>
        <w:t xml:space="preserve">            </w:t>
      </w:r>
      <w:r w:rsidRPr="0037336E">
        <w:rPr>
          <w:rFonts w:ascii="Times New Roman" w:hAnsi="Times New Roman"/>
          <w:sz w:val="24"/>
          <w:szCs w:val="24"/>
        </w:rPr>
        <w:t xml:space="preserve">Предметно-пространственная среда также обеспечивает </w:t>
      </w:r>
      <w:r w:rsidRPr="00C54979">
        <w:rPr>
          <w:rFonts w:ascii="Times New Roman" w:hAnsi="Times New Roman"/>
          <w:i/>
          <w:sz w:val="24"/>
          <w:szCs w:val="24"/>
        </w:rPr>
        <w:t xml:space="preserve">условия для развития игровой и познавательно-исследовательской деятельности детей </w:t>
      </w:r>
      <w:r w:rsidRPr="0037336E">
        <w:rPr>
          <w:rFonts w:ascii="Times New Roman" w:hAnsi="Times New Roman"/>
          <w:sz w:val="24"/>
          <w:szCs w:val="24"/>
        </w:rPr>
        <w:t>-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w:t>
      </w:r>
      <w:r>
        <w:rPr>
          <w:rFonts w:ascii="Times New Roman" w:hAnsi="Times New Roman"/>
          <w:sz w:val="24"/>
          <w:szCs w:val="24"/>
        </w:rPr>
        <w:t>группы</w:t>
      </w:r>
      <w:r w:rsidRPr="0037336E">
        <w:rPr>
          <w:rFonts w:ascii="Times New Roman" w:hAnsi="Times New Roman"/>
          <w:sz w:val="24"/>
          <w:szCs w:val="24"/>
        </w:rPr>
        <w:t xml:space="preserve"> обеспечивает условия </w:t>
      </w:r>
      <w:r w:rsidRPr="00C54979">
        <w:rPr>
          <w:rFonts w:ascii="Times New Roman" w:hAnsi="Times New Roman"/>
          <w:i/>
          <w:sz w:val="24"/>
          <w:szCs w:val="24"/>
        </w:rPr>
        <w:t>для познавательно-исследовательского развития</w:t>
      </w:r>
      <w:r w:rsidRPr="0037336E">
        <w:rPr>
          <w:rFonts w:ascii="Times New Roman" w:hAnsi="Times New Roman"/>
          <w:sz w:val="24"/>
          <w:szCs w:val="24"/>
        </w:rPr>
        <w:t xml:space="preserve"> </w:t>
      </w:r>
      <w:r w:rsidRPr="003D0E4B">
        <w:rPr>
          <w:rFonts w:ascii="Times New Roman" w:hAnsi="Times New Roman"/>
          <w:i/>
          <w:sz w:val="24"/>
          <w:szCs w:val="24"/>
        </w:rPr>
        <w:t xml:space="preserve">детей </w:t>
      </w:r>
      <w:r w:rsidRPr="0037336E">
        <w:rPr>
          <w:rFonts w:ascii="Times New Roman" w:hAnsi="Times New Roman"/>
          <w:sz w:val="24"/>
          <w:szCs w:val="24"/>
        </w:rPr>
        <w:t>(выделены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Pr>
          <w:rFonts w:ascii="Times New Roman" w:hAnsi="Times New Roman"/>
          <w:sz w:val="24"/>
          <w:szCs w:val="24"/>
        </w:rPr>
        <w:t>, лаборатория, уголок экспериментирования, метеоплощадка, экологическая тропа и др.).</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обеспечивает условия </w:t>
      </w:r>
      <w:r w:rsidRPr="003D0E4B">
        <w:rPr>
          <w:rFonts w:ascii="Times New Roman" w:hAnsi="Times New Roman"/>
          <w:i/>
          <w:sz w:val="24"/>
          <w:szCs w:val="24"/>
        </w:rPr>
        <w:t>для художественно-эстетического развития</w:t>
      </w:r>
      <w:r w:rsidRPr="0037336E">
        <w:rPr>
          <w:rFonts w:ascii="Times New Roman" w:hAnsi="Times New Roman"/>
          <w:sz w:val="24"/>
          <w:szCs w:val="24"/>
        </w:rPr>
        <w:t xml:space="preserve"> </w:t>
      </w:r>
      <w:r w:rsidRPr="003D0E4B">
        <w:rPr>
          <w:rFonts w:ascii="Times New Roman" w:hAnsi="Times New Roman"/>
          <w:i/>
          <w:sz w:val="24"/>
          <w:szCs w:val="24"/>
        </w:rPr>
        <w:t>детей</w:t>
      </w:r>
      <w:r>
        <w:rPr>
          <w:rFonts w:ascii="Times New Roman" w:hAnsi="Times New Roman"/>
          <w:sz w:val="24"/>
          <w:szCs w:val="24"/>
        </w:rPr>
        <w:t>. Помещения группы</w:t>
      </w:r>
      <w:r w:rsidRPr="0037336E">
        <w:rPr>
          <w:rFonts w:ascii="Times New Roman" w:hAnsi="Times New Roman"/>
          <w:sz w:val="24"/>
          <w:szCs w:val="24"/>
        </w:rPr>
        <w:t xml:space="preserve">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DE5831" w:rsidRDefault="00DE5831" w:rsidP="00DE5831">
      <w:pPr>
        <w:pStyle w:val="a5"/>
        <w:ind w:left="0" w:firstLine="709"/>
        <w:jc w:val="both"/>
        <w:rPr>
          <w:rFonts w:ascii="Times New Roman" w:hAnsi="Times New Roman"/>
          <w:sz w:val="24"/>
          <w:szCs w:val="24"/>
        </w:rPr>
      </w:pPr>
      <w:r>
        <w:rPr>
          <w:rFonts w:ascii="Times New Roman" w:hAnsi="Times New Roman"/>
          <w:sz w:val="24"/>
          <w:szCs w:val="24"/>
        </w:rPr>
        <w:t>В группе</w:t>
      </w:r>
      <w:r w:rsidRPr="0037336E">
        <w:rPr>
          <w:rFonts w:ascii="Times New Roman" w:hAnsi="Times New Roman"/>
          <w:sz w:val="24"/>
          <w:szCs w:val="24"/>
        </w:rPr>
        <w:t xml:space="preserve"> созданы </w:t>
      </w:r>
      <w:r w:rsidRPr="003D0E4B">
        <w:rPr>
          <w:rFonts w:ascii="Times New Roman" w:hAnsi="Times New Roman"/>
          <w:i/>
          <w:sz w:val="24"/>
          <w:szCs w:val="24"/>
        </w:rPr>
        <w:t>условия для информатизации образовательного процесса</w:t>
      </w:r>
      <w:r w:rsidRPr="0037336E">
        <w:rPr>
          <w:rFonts w:ascii="Times New Roman" w:hAnsi="Times New Roman"/>
          <w:sz w:val="24"/>
          <w:szCs w:val="24"/>
        </w:rPr>
        <w:t>. В групповых ко</w:t>
      </w:r>
      <w:r>
        <w:rPr>
          <w:rFonts w:ascii="Times New Roman" w:hAnsi="Times New Roman"/>
          <w:sz w:val="24"/>
          <w:szCs w:val="24"/>
        </w:rPr>
        <w:t>мнатах и прочих помещениях группы</w:t>
      </w:r>
      <w:r w:rsidRPr="0037336E">
        <w:rPr>
          <w:rFonts w:ascii="Times New Roman" w:hAnsi="Times New Roman"/>
          <w:sz w:val="24"/>
          <w:szCs w:val="24"/>
        </w:rPr>
        <w:t xml:space="preserve"> имеется оборудование для использования информационно-коммуникационных технологий в образовательном процессе (телевизоры, стационарные и мобильные компьютеры, интерактивное оборудование, принтеры</w:t>
      </w:r>
      <w:r>
        <w:rPr>
          <w:rFonts w:ascii="Times New Roman" w:hAnsi="Times New Roman"/>
          <w:sz w:val="24"/>
          <w:szCs w:val="24"/>
        </w:rPr>
        <w:t xml:space="preserve">, проекторы и т. п.). </w:t>
      </w:r>
      <w:r w:rsidRPr="0037336E">
        <w:rPr>
          <w:rFonts w:ascii="Times New Roman" w:hAnsi="Times New Roman"/>
          <w:sz w:val="24"/>
          <w:szCs w:val="24"/>
        </w:rPr>
        <w:t xml:space="preserve"> Компьютерно-техническое оснащение </w:t>
      </w:r>
      <w:r>
        <w:rPr>
          <w:rFonts w:ascii="Times New Roman" w:hAnsi="Times New Roman"/>
          <w:sz w:val="24"/>
          <w:szCs w:val="24"/>
        </w:rPr>
        <w:t xml:space="preserve">группы </w:t>
      </w:r>
      <w:r w:rsidRPr="0037336E">
        <w:rPr>
          <w:rFonts w:ascii="Times New Roman" w:hAnsi="Times New Roman"/>
          <w:sz w:val="24"/>
          <w:szCs w:val="24"/>
        </w:rPr>
        <w:t xml:space="preserve">используется для: </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 П</w:t>
      </w:r>
    </w:p>
    <w:p w:rsidR="00DE5831" w:rsidRDefault="00DE5831" w:rsidP="00DE5831">
      <w:pPr>
        <w:pStyle w:val="a5"/>
        <w:ind w:left="0" w:firstLine="709"/>
        <w:jc w:val="both"/>
        <w:rPr>
          <w:rFonts w:ascii="Times New Roman" w:hAnsi="Times New Roman"/>
          <w:sz w:val="24"/>
          <w:szCs w:val="24"/>
        </w:rPr>
      </w:pPr>
      <w:r>
        <w:rPr>
          <w:rFonts w:ascii="Times New Roman" w:hAnsi="Times New Roman"/>
          <w:sz w:val="24"/>
          <w:szCs w:val="24"/>
        </w:rPr>
        <w:t>П</w:t>
      </w:r>
      <w:r w:rsidRPr="0037336E">
        <w:rPr>
          <w:rFonts w:ascii="Times New Roman" w:hAnsi="Times New Roman"/>
          <w:sz w:val="24"/>
          <w:szCs w:val="24"/>
        </w:rPr>
        <w:t>редметно-пространственная развивающая образ</w:t>
      </w:r>
      <w:r>
        <w:rPr>
          <w:rFonts w:ascii="Times New Roman" w:hAnsi="Times New Roman"/>
          <w:sz w:val="24"/>
          <w:szCs w:val="24"/>
        </w:rPr>
        <w:t>овательная среда создана в группе</w:t>
      </w:r>
      <w:r w:rsidRPr="0037336E">
        <w:rPr>
          <w:rFonts w:ascii="Times New Roman" w:hAnsi="Times New Roman"/>
          <w:sz w:val="24"/>
          <w:szCs w:val="24"/>
        </w:rPr>
        <w:t xml:space="preserve"> с учетом ФГОС ДО и используемыми общеобразовательными программами, обеспечивает возможность педагогам эффективно развивать индивидуальность каждого ребенка с учет</w:t>
      </w:r>
      <w:r>
        <w:rPr>
          <w:rFonts w:ascii="Times New Roman" w:hAnsi="Times New Roman"/>
          <w:sz w:val="24"/>
          <w:szCs w:val="24"/>
        </w:rPr>
        <w:t>ом его склонностей и интересов,</w:t>
      </w:r>
      <w:r w:rsidRPr="0037336E">
        <w:rPr>
          <w:rFonts w:ascii="Times New Roman" w:hAnsi="Times New Roman"/>
          <w:sz w:val="24"/>
          <w:szCs w:val="24"/>
        </w:rPr>
        <w:t xml:space="preserve"> уровня активности.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материалы и средства, соответствующие </w:t>
      </w:r>
      <w:proofErr w:type="spellStart"/>
      <w:r w:rsidRPr="0037336E">
        <w:rPr>
          <w:rFonts w:ascii="Times New Roman" w:hAnsi="Times New Roman"/>
          <w:sz w:val="24"/>
          <w:szCs w:val="24"/>
        </w:rPr>
        <w:t>психологовозрастным</w:t>
      </w:r>
      <w:proofErr w:type="spellEnd"/>
      <w:r w:rsidRPr="0037336E">
        <w:rPr>
          <w:rFonts w:ascii="Times New Roman" w:hAnsi="Times New Roman"/>
          <w:sz w:val="24"/>
          <w:szCs w:val="24"/>
        </w:rPr>
        <w:t xml:space="preserve"> и индивидуальным особенностям воспитанников, специфике их образовательных потребностей, </w:t>
      </w:r>
      <w:proofErr w:type="spellStart"/>
      <w:r w:rsidRPr="0037336E">
        <w:rPr>
          <w:rFonts w:ascii="Times New Roman" w:hAnsi="Times New Roman"/>
          <w:sz w:val="24"/>
          <w:szCs w:val="24"/>
        </w:rPr>
        <w:t>трансформируемости</w:t>
      </w:r>
      <w:proofErr w:type="spellEnd"/>
      <w:r w:rsidRPr="0037336E">
        <w:rPr>
          <w:rFonts w:ascii="Times New Roman" w:hAnsi="Times New Roman"/>
          <w:sz w:val="24"/>
          <w:szCs w:val="24"/>
        </w:rPr>
        <w:t xml:space="preserve">, </w:t>
      </w:r>
      <w:proofErr w:type="spellStart"/>
      <w:r w:rsidRPr="0037336E">
        <w:rPr>
          <w:rFonts w:ascii="Times New Roman" w:hAnsi="Times New Roman"/>
          <w:sz w:val="24"/>
          <w:szCs w:val="24"/>
        </w:rPr>
        <w:lastRenderedPageBreak/>
        <w:t>полифункциональности</w:t>
      </w:r>
      <w:proofErr w:type="spellEnd"/>
      <w:r w:rsidRPr="0037336E">
        <w:rPr>
          <w:rFonts w:ascii="Times New Roman" w:hAnsi="Times New Roman"/>
          <w:sz w:val="24"/>
          <w:szCs w:val="24"/>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r>
        <w:rPr>
          <w:rFonts w:ascii="Times New Roman" w:hAnsi="Times New Roman"/>
          <w:sz w:val="24"/>
          <w:szCs w:val="24"/>
        </w:rPr>
        <w:t>)</w:t>
      </w:r>
      <w:r w:rsidRPr="0037336E">
        <w:rPr>
          <w:rFonts w:ascii="Times New Roman" w:hAnsi="Times New Roman"/>
          <w:sz w:val="24"/>
          <w:szCs w:val="24"/>
        </w:rPr>
        <w:t xml:space="preserve">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имеют сертификат качества и отвечают гигиеническим, педагогическим, эстетическим требованиям. </w:t>
      </w:r>
    </w:p>
    <w:p w:rsidR="00DE5831" w:rsidRDefault="00DE5831" w:rsidP="00DE5831">
      <w:pPr>
        <w:pStyle w:val="a5"/>
        <w:ind w:left="0" w:firstLine="709"/>
        <w:jc w:val="both"/>
        <w:rPr>
          <w:rFonts w:ascii="Times New Roman" w:hAnsi="Times New Roman"/>
          <w:sz w:val="24"/>
          <w:szCs w:val="24"/>
        </w:rPr>
      </w:pPr>
    </w:p>
    <w:p w:rsidR="00F10D1D" w:rsidRDefault="00F10D1D" w:rsidP="00F10D1D">
      <w:pPr>
        <w:pStyle w:val="a5"/>
        <w:ind w:left="0"/>
        <w:jc w:val="both"/>
        <w:rPr>
          <w:rFonts w:ascii="Times New Roman" w:hAnsi="Times New Roman"/>
          <w:b/>
          <w:sz w:val="28"/>
          <w:szCs w:val="28"/>
        </w:rPr>
      </w:pPr>
      <w:r w:rsidRPr="003D0E4B">
        <w:rPr>
          <w:rFonts w:ascii="Times New Roman" w:hAnsi="Times New Roman"/>
          <w:b/>
          <w:sz w:val="28"/>
          <w:szCs w:val="28"/>
        </w:rPr>
        <w:t>3.3. Кадровые условия реализации программы</w:t>
      </w:r>
    </w:p>
    <w:p w:rsidR="00F10D1D" w:rsidRDefault="00F10D1D" w:rsidP="00F10D1D">
      <w:pPr>
        <w:pStyle w:val="a5"/>
        <w:ind w:left="0"/>
        <w:jc w:val="both"/>
        <w:rPr>
          <w:rFonts w:ascii="Times New Roman" w:hAnsi="Times New Roman"/>
          <w:sz w:val="24"/>
          <w:szCs w:val="24"/>
        </w:rPr>
      </w:pPr>
      <w:bookmarkStart w:id="20" w:name="_Hlk80864913"/>
      <w:r>
        <w:rPr>
          <w:rFonts w:ascii="Times New Roman" w:hAnsi="Times New Roman"/>
          <w:sz w:val="24"/>
          <w:szCs w:val="24"/>
        </w:rPr>
        <w:t xml:space="preserve"> </w:t>
      </w:r>
    </w:p>
    <w:p w:rsidR="00F10D1D" w:rsidRDefault="00F10D1D" w:rsidP="00F10D1D">
      <w:pPr>
        <w:pStyle w:val="a5"/>
        <w:ind w:left="0" w:firstLine="708"/>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F10D1D" w:rsidRDefault="00F10D1D" w:rsidP="00F10D1D">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F10D1D" w:rsidRDefault="00F10D1D" w:rsidP="00F10D1D">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F10D1D" w:rsidRDefault="00F10D1D" w:rsidP="00F10D1D">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bookmarkEnd w:id="20"/>
    <w:p w:rsidR="00F10D1D" w:rsidRPr="00FB19AE" w:rsidRDefault="00F10D1D" w:rsidP="00F10D1D">
      <w:pPr>
        <w:pStyle w:val="2"/>
        <w:keepNext/>
        <w:keepLines/>
        <w:widowControl/>
        <w:autoSpaceDE/>
        <w:autoSpaceDN/>
        <w:spacing w:before="200" w:line="259" w:lineRule="auto"/>
        <w:ind w:left="0" w:firstLine="0"/>
        <w:rPr>
          <w:rFonts w:eastAsiaTheme="majorEastAsia"/>
          <w:sz w:val="28"/>
          <w:szCs w:val="26"/>
        </w:rPr>
      </w:pPr>
      <w:r w:rsidRPr="005E66FB">
        <w:rPr>
          <w:rFonts w:eastAsiaTheme="majorEastAsia"/>
          <w:sz w:val="28"/>
          <w:szCs w:val="26"/>
        </w:rPr>
        <w:t xml:space="preserve">3.4. </w:t>
      </w:r>
      <w:r>
        <w:rPr>
          <w:rFonts w:eastAsiaTheme="majorEastAsia"/>
          <w:sz w:val="28"/>
          <w:szCs w:val="26"/>
        </w:rPr>
        <w:t>Материально-техническое обеспечение Программы</w:t>
      </w:r>
    </w:p>
    <w:p w:rsidR="00F10D1D" w:rsidRPr="00FB19AE" w:rsidRDefault="00F10D1D" w:rsidP="00F10D1D">
      <w:pPr>
        <w:tabs>
          <w:tab w:val="left" w:pos="851"/>
        </w:tabs>
        <w:spacing w:after="0" w:line="240" w:lineRule="auto"/>
        <w:ind w:left="426" w:right="-456"/>
        <w:jc w:val="both"/>
        <w:rPr>
          <w:rFonts w:ascii="Times New Roman" w:hAnsi="Times New Roman"/>
          <w:spacing w:val="-10"/>
          <w:sz w:val="24"/>
          <w:szCs w:val="24"/>
        </w:rPr>
      </w:pPr>
    </w:p>
    <w:p w:rsidR="00F10D1D" w:rsidRDefault="00F10D1D" w:rsidP="00F10D1D">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С целью осуществления образовательной деятельности по Программе в МБДОУ созданы материально-технические условия обеспечивающие:</w:t>
      </w:r>
    </w:p>
    <w:p w:rsidR="00F10D1D" w:rsidRPr="00D5068E" w:rsidRDefault="00F10D1D" w:rsidP="00686F69">
      <w:pPr>
        <w:pStyle w:val="a5"/>
        <w:numPr>
          <w:ilvl w:val="0"/>
          <w:numId w:val="72"/>
        </w:numPr>
        <w:tabs>
          <w:tab w:val="left" w:pos="851"/>
        </w:tabs>
        <w:spacing w:after="0" w:line="240" w:lineRule="auto"/>
        <w:ind w:right="-456"/>
        <w:jc w:val="both"/>
        <w:rPr>
          <w:rFonts w:ascii="Times New Roman" w:hAnsi="Times New Roman"/>
          <w:spacing w:val="-10"/>
          <w:sz w:val="24"/>
          <w:szCs w:val="24"/>
        </w:rPr>
      </w:pPr>
      <w:r w:rsidRPr="00D5068E">
        <w:rPr>
          <w:rFonts w:ascii="Times New Roman" w:hAnsi="Times New Roman"/>
          <w:spacing w:val="-10"/>
          <w:sz w:val="24"/>
          <w:szCs w:val="24"/>
        </w:rPr>
        <w:t>возможность достижения воспитанниками планируемых результатов освоения Программы;</w:t>
      </w:r>
    </w:p>
    <w:p w:rsidR="00F10D1D" w:rsidRPr="00D5068E" w:rsidRDefault="00F10D1D" w:rsidP="00686F69">
      <w:pPr>
        <w:pStyle w:val="a5"/>
        <w:numPr>
          <w:ilvl w:val="0"/>
          <w:numId w:val="7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выполнение организацией требований:</w:t>
      </w:r>
    </w:p>
    <w:p w:rsidR="00F10D1D" w:rsidRPr="00FB19AE" w:rsidRDefault="00F10D1D" w:rsidP="00F10D1D">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санитарно-эпидеми</w:t>
      </w:r>
      <w:r>
        <w:rPr>
          <w:rFonts w:ascii="Times New Roman" w:hAnsi="Times New Roman"/>
          <w:spacing w:val="-10"/>
          <w:sz w:val="24"/>
          <w:szCs w:val="24"/>
        </w:rPr>
        <w:t>ологических</w:t>
      </w:r>
      <w:r w:rsidRPr="00FB19AE">
        <w:rPr>
          <w:rFonts w:ascii="Times New Roman" w:hAnsi="Times New Roman"/>
          <w:spacing w:val="-10"/>
          <w:sz w:val="24"/>
          <w:szCs w:val="24"/>
        </w:rPr>
        <w:t xml:space="preserve"> </w:t>
      </w:r>
      <w:r w:rsidR="00AD2BE1" w:rsidRPr="00FB19AE">
        <w:rPr>
          <w:rFonts w:ascii="Times New Roman" w:hAnsi="Times New Roman"/>
          <w:spacing w:val="-10"/>
          <w:sz w:val="24"/>
          <w:szCs w:val="24"/>
        </w:rPr>
        <w:t>правил</w:t>
      </w:r>
      <w:r w:rsidR="00AD2BE1">
        <w:rPr>
          <w:rFonts w:ascii="Times New Roman" w:hAnsi="Times New Roman"/>
          <w:spacing w:val="-10"/>
          <w:sz w:val="24"/>
          <w:szCs w:val="24"/>
        </w:rPr>
        <w:t xml:space="preserve"> </w:t>
      </w:r>
      <w:r w:rsidR="00AD2BE1" w:rsidRPr="00FB19AE">
        <w:rPr>
          <w:rFonts w:ascii="Times New Roman" w:hAnsi="Times New Roman"/>
          <w:spacing w:val="-10"/>
          <w:sz w:val="24"/>
          <w:szCs w:val="24"/>
        </w:rPr>
        <w:t>и</w:t>
      </w:r>
      <w:r w:rsidRPr="00FB19AE">
        <w:rPr>
          <w:rFonts w:ascii="Times New Roman" w:hAnsi="Times New Roman"/>
          <w:spacing w:val="-10"/>
          <w:sz w:val="24"/>
          <w:szCs w:val="24"/>
        </w:rPr>
        <w:t xml:space="preserve"> норматив</w:t>
      </w:r>
      <w:r>
        <w:rPr>
          <w:rFonts w:ascii="Times New Roman" w:hAnsi="Times New Roman"/>
          <w:spacing w:val="-10"/>
          <w:sz w:val="24"/>
          <w:szCs w:val="24"/>
        </w:rPr>
        <w:t>ов</w:t>
      </w:r>
      <w:r w:rsidRPr="00FB19AE">
        <w:rPr>
          <w:rFonts w:ascii="Times New Roman" w:hAnsi="Times New Roman"/>
          <w:spacing w:val="-10"/>
          <w:sz w:val="24"/>
          <w:szCs w:val="24"/>
        </w:rPr>
        <w:t>;</w:t>
      </w:r>
    </w:p>
    <w:p w:rsidR="00F10D1D" w:rsidRDefault="00F10D1D" w:rsidP="00F10D1D">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xml:space="preserve">- </w:t>
      </w:r>
      <w:r>
        <w:rPr>
          <w:rFonts w:ascii="Times New Roman" w:hAnsi="Times New Roman"/>
          <w:spacing w:val="-10"/>
          <w:sz w:val="24"/>
          <w:szCs w:val="24"/>
        </w:rPr>
        <w:t>пожарной безопасности и электробезопасности;</w:t>
      </w:r>
    </w:p>
    <w:p w:rsidR="00F10D1D" w:rsidRDefault="00F10D1D" w:rsidP="00F10D1D">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охране здоровья воспитанников и охране труда работн6иков МБДОУ;</w:t>
      </w:r>
    </w:p>
    <w:p w:rsidR="00F10D1D" w:rsidRPr="00FB19AE" w:rsidRDefault="00F10D1D" w:rsidP="00F10D1D">
      <w:pPr>
        <w:pStyle w:val="a3"/>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w:t>
      </w:r>
      <w:r>
        <w:rPr>
          <w:color w:val="000000" w:themeColor="text1"/>
        </w:rPr>
        <w:t>группы</w:t>
      </w:r>
      <w:r w:rsidRPr="00FB19AE">
        <w:rPr>
          <w:color w:val="000000" w:themeColor="text1"/>
        </w:rPr>
        <w:t xml:space="preserve"> отвечает безопасным, </w:t>
      </w:r>
      <w:proofErr w:type="spellStart"/>
      <w:r w:rsidRPr="00FB19AE">
        <w:rPr>
          <w:color w:val="000000" w:themeColor="text1"/>
        </w:rPr>
        <w:t>здоровьесберегающим</w:t>
      </w:r>
      <w:proofErr w:type="spellEnd"/>
      <w:r w:rsidRPr="00FB19AE">
        <w:rPr>
          <w:color w:val="000000" w:themeColor="text1"/>
        </w:rPr>
        <w:t>, эстетически привлекательным и развивающим характеристикам.</w:t>
      </w:r>
    </w:p>
    <w:p w:rsidR="00DE5831" w:rsidRPr="00DE5831" w:rsidRDefault="00DE5831" w:rsidP="00DE5831">
      <w:pPr>
        <w:spacing w:after="0" w:line="240" w:lineRule="auto"/>
        <w:jc w:val="both"/>
        <w:rPr>
          <w:rFonts w:ascii="Times New Roman" w:hAnsi="Times New Roman"/>
          <w:sz w:val="24"/>
          <w:szCs w:val="24"/>
        </w:rPr>
      </w:pPr>
    </w:p>
    <w:p w:rsidR="00F10D1D" w:rsidRDefault="00F10D1D" w:rsidP="00F10D1D">
      <w:pPr>
        <w:tabs>
          <w:tab w:val="left" w:pos="709"/>
          <w:tab w:val="left" w:pos="851"/>
        </w:tabs>
        <w:spacing w:after="0" w:line="240" w:lineRule="auto"/>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Учебно-методический комплект Программы (в т.ч комплект различных развивающих игр)</w:t>
      </w: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F10D1D" w:rsidTr="00D46CE3">
        <w:tc>
          <w:tcPr>
            <w:tcW w:w="8046" w:type="dxa"/>
          </w:tcPr>
          <w:p w:rsidR="00F10D1D" w:rsidRPr="00240A52" w:rsidRDefault="00F10D1D" w:rsidP="00D46CE3">
            <w:pPr>
              <w:widowControl w:val="0"/>
              <w:jc w:val="both"/>
              <w:rPr>
                <w:rFonts w:ascii="Times New Roman" w:hAnsi="Times New Roman"/>
                <w:sz w:val="20"/>
                <w:szCs w:val="20"/>
              </w:rPr>
            </w:pPr>
            <w:r>
              <w:rPr>
                <w:rFonts w:ascii="Times New Roman" w:hAnsi="Times New Roman"/>
                <w:sz w:val="20"/>
                <w:szCs w:val="20"/>
              </w:rPr>
              <w:t>Методическое пособие</w:t>
            </w:r>
          </w:p>
        </w:tc>
        <w:tc>
          <w:tcPr>
            <w:tcW w:w="5903" w:type="dxa"/>
          </w:tcPr>
          <w:p w:rsidR="00F10D1D" w:rsidRPr="00240A52" w:rsidRDefault="00F10D1D" w:rsidP="00D46CE3">
            <w:pPr>
              <w:tabs>
                <w:tab w:val="left" w:pos="709"/>
                <w:tab w:val="left" w:pos="851"/>
              </w:tabs>
              <w:jc w:val="both"/>
              <w:rPr>
                <w:rFonts w:ascii="Times New Roman" w:hAnsi="Times New Roman"/>
                <w:sz w:val="20"/>
                <w:szCs w:val="20"/>
              </w:rPr>
            </w:pPr>
            <w:r>
              <w:rPr>
                <w:rFonts w:ascii="Times New Roman" w:hAnsi="Times New Roman"/>
                <w:sz w:val="20"/>
                <w:szCs w:val="20"/>
              </w:rPr>
              <w:t>Автор</w:t>
            </w:r>
          </w:p>
        </w:tc>
      </w:tr>
      <w:tr w:rsidR="00F10D1D" w:rsidTr="00D46CE3">
        <w:tc>
          <w:tcPr>
            <w:tcW w:w="8046" w:type="dxa"/>
          </w:tcPr>
          <w:p w:rsidR="00F10D1D" w:rsidRPr="00240A52" w:rsidRDefault="00F10D1D" w:rsidP="00D46CE3">
            <w:pPr>
              <w:widowControl w:val="0"/>
              <w:jc w:val="both"/>
              <w:rPr>
                <w:rFonts w:ascii="Times New Roman" w:hAnsi="Times New Roman"/>
                <w:b/>
                <w:i/>
                <w:color w:val="000000" w:themeColor="text1"/>
                <w:sz w:val="20"/>
                <w:szCs w:val="20"/>
              </w:rPr>
            </w:pPr>
            <w:r w:rsidRPr="00240A52">
              <w:rPr>
                <w:rFonts w:ascii="Times New Roman" w:hAnsi="Times New Roman"/>
                <w:sz w:val="20"/>
                <w:szCs w:val="20"/>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5903" w:type="dxa"/>
          </w:tcPr>
          <w:p w:rsidR="00F10D1D" w:rsidRPr="00240A52" w:rsidRDefault="00F10D1D" w:rsidP="00D46CE3">
            <w:pPr>
              <w:tabs>
                <w:tab w:val="left" w:pos="709"/>
                <w:tab w:val="left" w:pos="851"/>
              </w:tabs>
              <w:jc w:val="both"/>
              <w:rPr>
                <w:rFonts w:ascii="Times New Roman" w:hAnsi="Times New Roman"/>
                <w:b/>
                <w:i/>
                <w:color w:val="000000" w:themeColor="text1"/>
                <w:sz w:val="20"/>
                <w:szCs w:val="20"/>
              </w:rPr>
            </w:pPr>
            <w:r w:rsidRPr="00240A52">
              <w:rPr>
                <w:rFonts w:ascii="Times New Roman" w:hAnsi="Times New Roman"/>
                <w:sz w:val="20"/>
                <w:szCs w:val="20"/>
              </w:rPr>
              <w:t>Реестр примерных основных общеобразовательных программ [Электронный ресурс]</w:t>
            </w:r>
          </w:p>
        </w:tc>
      </w:tr>
      <w:tr w:rsidR="00F10D1D" w:rsidTr="00D46CE3">
        <w:trPr>
          <w:trHeight w:val="514"/>
        </w:trPr>
        <w:tc>
          <w:tcPr>
            <w:tcW w:w="8046" w:type="dxa"/>
          </w:tcPr>
          <w:p w:rsidR="00F10D1D" w:rsidRPr="00240A52" w:rsidRDefault="00F10D1D" w:rsidP="00D46CE3">
            <w:pPr>
              <w:widowControl w:val="0"/>
              <w:jc w:val="both"/>
              <w:rPr>
                <w:rFonts w:ascii="Times New Roman" w:hAnsi="Times New Roman"/>
                <w:b/>
                <w:i/>
                <w:color w:val="000000" w:themeColor="text1"/>
                <w:sz w:val="20"/>
                <w:szCs w:val="20"/>
              </w:rPr>
            </w:pPr>
            <w:r w:rsidRPr="00B15794">
              <w:rPr>
                <w:rFonts w:ascii="Times New Roman" w:hAnsi="Times New Roman"/>
                <w:sz w:val="20"/>
                <w:szCs w:val="20"/>
                <w:lang w:eastAsia="ru-RU"/>
              </w:rPr>
              <w:t>Примерная основная образовательная программа дошкольного образования</w:t>
            </w:r>
            <w:r w:rsidRPr="00240A52">
              <w:rPr>
                <w:rFonts w:ascii="Times New Roman" w:hAnsi="Times New Roman"/>
                <w:sz w:val="20"/>
                <w:szCs w:val="20"/>
                <w:lang w:eastAsia="ru-RU"/>
              </w:rPr>
              <w:t xml:space="preserve"> «Радуга»</w:t>
            </w:r>
          </w:p>
        </w:tc>
        <w:tc>
          <w:tcPr>
            <w:tcW w:w="5903" w:type="dxa"/>
          </w:tcPr>
          <w:p w:rsidR="00F10D1D" w:rsidRPr="00240A52" w:rsidRDefault="00F10D1D" w:rsidP="00D46CE3">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С.Г. Якобсон, 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Т.Н. </w:t>
            </w:r>
            <w:proofErr w:type="spellStart"/>
            <w:r w:rsidRPr="00B15794">
              <w:rPr>
                <w:rFonts w:ascii="Times New Roman" w:hAnsi="Times New Roman"/>
                <w:sz w:val="20"/>
                <w:szCs w:val="20"/>
                <w:lang w:eastAsia="ru-RU"/>
              </w:rPr>
              <w:t>Доронова</w:t>
            </w:r>
            <w:proofErr w:type="spellEnd"/>
            <w:r w:rsidRPr="00B15794">
              <w:rPr>
                <w:rFonts w:ascii="Times New Roman" w:hAnsi="Times New Roman"/>
                <w:sz w:val="20"/>
                <w:szCs w:val="20"/>
                <w:lang w:eastAsia="ru-RU"/>
              </w:rPr>
              <w:t xml:space="preserve"> и др.; науч.</w:t>
            </w:r>
          </w:p>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w:t>
            </w:r>
            <w:r w:rsidRPr="00240A52">
              <w:rPr>
                <w:rFonts w:ascii="Times New Roman" w:hAnsi="Times New Roman"/>
                <w:sz w:val="20"/>
                <w:szCs w:val="20"/>
                <w:lang w:eastAsia="ru-RU"/>
              </w:rPr>
              <w:t>ред</w:t>
            </w:r>
            <w:r w:rsidRPr="00B15794">
              <w:rPr>
                <w:rFonts w:ascii="Times New Roman" w:hAnsi="Times New Roman"/>
                <w:sz w:val="20"/>
                <w:szCs w:val="20"/>
                <w:lang w:eastAsia="ru-RU"/>
              </w:rPr>
              <w:t>. Е.В. Соловьёва</w:t>
            </w:r>
          </w:p>
        </w:tc>
      </w:tr>
      <w:tr w:rsidR="00F10D1D" w:rsidTr="00D46CE3">
        <w:tc>
          <w:tcPr>
            <w:tcW w:w="8046" w:type="dxa"/>
          </w:tcPr>
          <w:p w:rsidR="00F10D1D" w:rsidRPr="00240A52" w:rsidRDefault="00F10D1D" w:rsidP="00D46CE3">
            <w:pPr>
              <w:tabs>
                <w:tab w:val="left" w:pos="709"/>
                <w:tab w:val="left" w:pos="851"/>
              </w:tabs>
              <w:jc w:val="both"/>
              <w:rPr>
                <w:rFonts w:ascii="Times New Roman" w:hAnsi="Times New Roman"/>
                <w:b/>
                <w:i/>
                <w:color w:val="000000" w:themeColor="text1"/>
                <w:sz w:val="20"/>
                <w:szCs w:val="20"/>
              </w:rPr>
            </w:pPr>
            <w:r w:rsidRPr="00560BF8">
              <w:rPr>
                <w:rFonts w:ascii="Times New Roman" w:hAnsi="Times New Roman"/>
                <w:sz w:val="20"/>
                <w:szCs w:val="20"/>
                <w:lang w:eastAsia="ru-RU"/>
              </w:rPr>
              <w:t>Планирование ра</w:t>
            </w:r>
            <w:r w:rsidR="00560BF8" w:rsidRPr="00560BF8">
              <w:rPr>
                <w:rFonts w:ascii="Times New Roman" w:hAnsi="Times New Roman"/>
                <w:sz w:val="20"/>
                <w:szCs w:val="20"/>
                <w:lang w:eastAsia="ru-RU"/>
              </w:rPr>
              <w:t>боты в детском саду с детьми 6-7</w:t>
            </w:r>
            <w:r w:rsidRPr="00560BF8">
              <w:rPr>
                <w:rFonts w:ascii="Times New Roman" w:hAnsi="Times New Roman"/>
                <w:sz w:val="20"/>
                <w:szCs w:val="20"/>
                <w:lang w:eastAsia="ru-RU"/>
              </w:rPr>
              <w:t xml:space="preserve"> лет: метод. рекомендации для </w:t>
            </w:r>
            <w:r w:rsidRPr="00560BF8">
              <w:rPr>
                <w:rFonts w:ascii="Times New Roman" w:hAnsi="Times New Roman"/>
                <w:sz w:val="20"/>
                <w:szCs w:val="20"/>
                <w:lang w:eastAsia="ru-RU"/>
              </w:rPr>
              <w:lastRenderedPageBreak/>
              <w:t>воспитателей</w:t>
            </w:r>
          </w:p>
        </w:tc>
        <w:tc>
          <w:tcPr>
            <w:tcW w:w="5903" w:type="dxa"/>
          </w:tcPr>
          <w:p w:rsidR="00F10D1D" w:rsidRPr="00240A52" w:rsidRDefault="00F10D1D" w:rsidP="00D46CE3">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lastRenderedPageBreak/>
              <w:t xml:space="preserve">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Г.В. Глушкова. И.Г. </w:t>
            </w:r>
            <w:proofErr w:type="spellStart"/>
            <w:r w:rsidRPr="00B15794">
              <w:rPr>
                <w:rFonts w:ascii="Times New Roman" w:hAnsi="Times New Roman"/>
                <w:sz w:val="20"/>
                <w:szCs w:val="20"/>
                <w:lang w:eastAsia="ru-RU"/>
              </w:rPr>
              <w:t>Гальянт</w:t>
            </w:r>
            <w:proofErr w:type="spellEnd"/>
            <w:r w:rsidRPr="00B15794">
              <w:rPr>
                <w:rFonts w:ascii="Times New Roman" w:hAnsi="Times New Roman"/>
                <w:sz w:val="20"/>
                <w:szCs w:val="20"/>
                <w:lang w:eastAsia="ru-RU"/>
              </w:rPr>
              <w:t xml:space="preserve"> и др.; </w:t>
            </w:r>
            <w:proofErr w:type="spellStart"/>
            <w:r w:rsidRPr="00B15794">
              <w:rPr>
                <w:rFonts w:ascii="Times New Roman" w:hAnsi="Times New Roman"/>
                <w:sz w:val="20"/>
                <w:szCs w:val="20"/>
                <w:lang w:eastAsia="ru-RU"/>
              </w:rPr>
              <w:t>научн</w:t>
            </w:r>
            <w:proofErr w:type="spellEnd"/>
            <w:r w:rsidRPr="00B15794">
              <w:rPr>
                <w:rFonts w:ascii="Times New Roman" w:hAnsi="Times New Roman"/>
                <w:sz w:val="20"/>
                <w:szCs w:val="20"/>
                <w:lang w:eastAsia="ru-RU"/>
              </w:rPr>
              <w:t>.</w:t>
            </w:r>
          </w:p>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lastRenderedPageBreak/>
              <w:t xml:space="preserve"> ред. Е.В. Соловьева</w:t>
            </w:r>
          </w:p>
        </w:tc>
      </w:tr>
      <w:tr w:rsidR="00F10D1D" w:rsidTr="00D46CE3">
        <w:tc>
          <w:tcPr>
            <w:tcW w:w="8046" w:type="dxa"/>
          </w:tcPr>
          <w:p w:rsidR="00F10D1D" w:rsidRPr="00240A52" w:rsidRDefault="00F10D1D" w:rsidP="00D46CE3">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lastRenderedPageBreak/>
              <w:t>Интегрированное планирование работы детского сада в летний период. Методическое пособие</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proofErr w:type="spellStart"/>
            <w:r w:rsidRPr="00B15794">
              <w:rPr>
                <w:rFonts w:ascii="Times New Roman" w:hAnsi="Times New Roman"/>
                <w:sz w:val="20"/>
                <w:szCs w:val="20"/>
                <w:lang w:eastAsia="ru-RU"/>
              </w:rPr>
              <w:t>Бережнова</w:t>
            </w:r>
            <w:proofErr w:type="spellEnd"/>
            <w:r w:rsidRPr="00B15794">
              <w:rPr>
                <w:rFonts w:ascii="Times New Roman" w:hAnsi="Times New Roman"/>
                <w:sz w:val="20"/>
                <w:szCs w:val="20"/>
                <w:lang w:eastAsia="ru-RU"/>
              </w:rPr>
              <w:t xml:space="preserve"> О.В., Бойко О.Н. Максимова И.С.</w:t>
            </w:r>
          </w:p>
        </w:tc>
      </w:tr>
      <w:tr w:rsidR="00F10D1D" w:rsidTr="00D46CE3">
        <w:tc>
          <w:tcPr>
            <w:tcW w:w="13949" w:type="dxa"/>
            <w:gridSpan w:val="2"/>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b/>
                <w:i/>
                <w:color w:val="000000" w:themeColor="text1"/>
                <w:sz w:val="20"/>
                <w:szCs w:val="20"/>
              </w:rPr>
              <w:t>ОО «Социально-коммуникативное развитие»</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Развитие игровой деятельности детей 2-8 лет: метод, пособие для воспитателей (Радуга).</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О.А. Карабанова, Т.Н. </w:t>
            </w:r>
            <w:proofErr w:type="spellStart"/>
            <w:r w:rsidRPr="00240A52">
              <w:rPr>
                <w:rFonts w:ascii="Times New Roman" w:hAnsi="Times New Roman"/>
                <w:iCs/>
                <w:sz w:val="20"/>
                <w:szCs w:val="20"/>
              </w:rPr>
              <w:t>Доронова</w:t>
            </w:r>
            <w:proofErr w:type="spellEnd"/>
            <w:r w:rsidRPr="00240A52">
              <w:rPr>
                <w:rFonts w:ascii="Times New Roman" w:hAnsi="Times New Roman"/>
                <w:iCs/>
                <w:sz w:val="20"/>
                <w:szCs w:val="20"/>
              </w:rPr>
              <w:t>, Е.В. Соловьёва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Азбука общения: Развитие личности ребёнка, навыков общения со взрослыми и сверстниками. (Для детей от 3 до 6 лет)</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Шипицына Л.М., </w:t>
            </w:r>
            <w:proofErr w:type="spellStart"/>
            <w:r w:rsidRPr="00240A52">
              <w:rPr>
                <w:rFonts w:ascii="Times New Roman" w:hAnsi="Times New Roman"/>
                <w:iCs/>
                <w:sz w:val="20"/>
                <w:szCs w:val="20"/>
              </w:rPr>
              <w:t>Защиринская</w:t>
            </w:r>
            <w:proofErr w:type="spellEnd"/>
            <w:r w:rsidRPr="00240A52">
              <w:rPr>
                <w:rFonts w:ascii="Times New Roman" w:hAnsi="Times New Roman"/>
                <w:iCs/>
                <w:sz w:val="20"/>
                <w:szCs w:val="20"/>
              </w:rPr>
              <w:t xml:space="preserve"> О.В., Воронова А.П., Нилова Т.А.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Играют девочки: гендерный подход в образовании: Учебно-методическое пособие.</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Играют мальчики: гендерный подход в образовании: Учебно-методическое пособие.</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Игрушки изначальные: история происхождения, культурные традиции, педагогический потенциал (книга для педагогов и родителей).</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F10D1D" w:rsidTr="00D46CE3">
        <w:tc>
          <w:tcPr>
            <w:tcW w:w="8046" w:type="dxa"/>
          </w:tcPr>
          <w:p w:rsidR="00F10D1D" w:rsidRPr="00240A52" w:rsidRDefault="00F10D1D" w:rsidP="00D46CE3">
            <w:pPr>
              <w:rPr>
                <w:rFonts w:ascii="Times New Roman" w:hAnsi="Times New Roman"/>
                <w:iCs/>
                <w:sz w:val="20"/>
                <w:szCs w:val="20"/>
              </w:rPr>
            </w:pPr>
            <w:r>
              <w:rPr>
                <w:rFonts w:ascii="Times New Roman" w:hAnsi="Times New Roman"/>
                <w:iCs/>
                <w:sz w:val="20"/>
                <w:szCs w:val="20"/>
              </w:rPr>
              <w:t>Формирование основ безопасного поведения у детей 3-8 лет</w:t>
            </w:r>
          </w:p>
        </w:tc>
        <w:tc>
          <w:tcPr>
            <w:tcW w:w="5903" w:type="dxa"/>
          </w:tcPr>
          <w:p w:rsidR="00F10D1D" w:rsidRPr="00240A52" w:rsidRDefault="00F10D1D" w:rsidP="00D46CE3">
            <w:pPr>
              <w:tabs>
                <w:tab w:val="left" w:pos="709"/>
                <w:tab w:val="left" w:pos="851"/>
              </w:tabs>
              <w:ind w:right="-456"/>
              <w:jc w:val="both"/>
              <w:rPr>
                <w:rFonts w:ascii="Times New Roman" w:hAnsi="Times New Roman"/>
                <w:iCs/>
                <w:sz w:val="20"/>
                <w:szCs w:val="20"/>
              </w:rPr>
            </w:pPr>
            <w:r>
              <w:rPr>
                <w:rFonts w:ascii="Times New Roman" w:hAnsi="Times New Roman"/>
                <w:iCs/>
                <w:sz w:val="20"/>
                <w:szCs w:val="20"/>
              </w:rPr>
              <w:t xml:space="preserve">Т.И. </w:t>
            </w:r>
            <w:proofErr w:type="spellStart"/>
            <w:r>
              <w:rPr>
                <w:rFonts w:ascii="Times New Roman" w:hAnsi="Times New Roman"/>
                <w:iCs/>
                <w:sz w:val="20"/>
                <w:szCs w:val="20"/>
              </w:rPr>
              <w:t>Гризик</w:t>
            </w:r>
            <w:proofErr w:type="spellEnd"/>
            <w:r>
              <w:rPr>
                <w:rFonts w:ascii="Times New Roman" w:hAnsi="Times New Roman"/>
                <w:iCs/>
                <w:sz w:val="20"/>
                <w:szCs w:val="20"/>
              </w:rPr>
              <w:t>, Г.В. Глушкова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Огонь - друг, огонь- враг. Детская безопасность: учебно-методическое пособие для педагогов, практическое руководство для родителей.</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Опасные предметы, существа и явления. Детская безопасность: учебно-методическое пособие для педагогов, практическое руководство для родителей</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Азбука безопасного общения и поведения. Детская безопасность: Учебно-методическое пособие для педагогов, практическое руководство для родителей</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Программа «Светофор». Обучение детей дошкольного возраста правилам дорожного движения</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 Данилова Т.И.</w:t>
            </w:r>
          </w:p>
        </w:tc>
      </w:tr>
      <w:tr w:rsidR="00F10D1D" w:rsidTr="00D46CE3">
        <w:tc>
          <w:tcPr>
            <w:tcW w:w="8046" w:type="dxa"/>
          </w:tcPr>
          <w:p w:rsidR="00F10D1D" w:rsidRPr="00240A52" w:rsidRDefault="00F10D1D" w:rsidP="00D46CE3">
            <w:pPr>
              <w:rPr>
                <w:rFonts w:ascii="Times New Roman" w:hAnsi="Times New Roman"/>
                <w:iCs/>
                <w:sz w:val="20"/>
                <w:szCs w:val="20"/>
              </w:rPr>
            </w:pPr>
            <w:r>
              <w:rPr>
                <w:rFonts w:ascii="Times New Roman" w:hAnsi="Times New Roman"/>
                <w:iCs/>
                <w:sz w:val="20"/>
                <w:szCs w:val="20"/>
              </w:rPr>
              <w:t>Региональная программа «Приключения Светофора»</w:t>
            </w:r>
          </w:p>
        </w:tc>
        <w:tc>
          <w:tcPr>
            <w:tcW w:w="5903" w:type="dxa"/>
          </w:tcPr>
          <w:p w:rsidR="00F10D1D" w:rsidRPr="00240A52" w:rsidRDefault="00F10D1D" w:rsidP="00D46CE3">
            <w:pPr>
              <w:tabs>
                <w:tab w:val="left" w:pos="709"/>
                <w:tab w:val="left" w:pos="851"/>
              </w:tabs>
              <w:ind w:right="-456"/>
              <w:jc w:val="both"/>
              <w:rPr>
                <w:rFonts w:ascii="Times New Roman" w:hAnsi="Times New Roman"/>
                <w:iCs/>
                <w:sz w:val="20"/>
                <w:szCs w:val="20"/>
              </w:rPr>
            </w:pPr>
          </w:p>
        </w:tc>
      </w:tr>
      <w:tr w:rsidR="00F10D1D" w:rsidTr="00D46CE3">
        <w:tc>
          <w:tcPr>
            <w:tcW w:w="13949" w:type="dxa"/>
            <w:gridSpan w:val="2"/>
          </w:tcPr>
          <w:p w:rsidR="00F10D1D" w:rsidRPr="00E66EF7" w:rsidRDefault="00F10D1D" w:rsidP="00D46CE3">
            <w:pPr>
              <w:tabs>
                <w:tab w:val="left" w:pos="709"/>
                <w:tab w:val="left" w:pos="851"/>
              </w:tabs>
              <w:ind w:right="-456"/>
              <w:jc w:val="both"/>
              <w:rPr>
                <w:rFonts w:ascii="Times New Roman" w:hAnsi="Times New Roman"/>
                <w:b/>
                <w:iCs/>
                <w:sz w:val="20"/>
                <w:szCs w:val="20"/>
              </w:rPr>
            </w:pPr>
            <w:r w:rsidRPr="00E66EF7">
              <w:rPr>
                <w:rFonts w:ascii="Times New Roman" w:hAnsi="Times New Roman"/>
                <w:b/>
                <w:iCs/>
                <w:sz w:val="20"/>
                <w:szCs w:val="20"/>
              </w:rPr>
              <w:t>Комплекты развивающих игр</w:t>
            </w:r>
          </w:p>
        </w:tc>
      </w:tr>
      <w:tr w:rsidR="00F10D1D" w:rsidTr="00D46CE3">
        <w:tc>
          <w:tcPr>
            <w:tcW w:w="13949" w:type="dxa"/>
            <w:gridSpan w:val="2"/>
          </w:tcPr>
          <w:p w:rsidR="00F10D1D" w:rsidRDefault="00F10D1D" w:rsidP="00D46CE3">
            <w:pPr>
              <w:rPr>
                <w:rFonts w:ascii="Times New Roman" w:hAnsi="Times New Roman"/>
                <w:sz w:val="20"/>
                <w:szCs w:val="20"/>
              </w:rPr>
            </w:pPr>
            <w:r w:rsidRPr="00244EE2">
              <w:rPr>
                <w:rFonts w:ascii="Times New Roman" w:hAnsi="Times New Roman"/>
                <w:sz w:val="20"/>
                <w:szCs w:val="20"/>
              </w:rPr>
              <w:t xml:space="preserve">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p w:rsidR="00B954A3" w:rsidRDefault="00B954A3" w:rsidP="00D46CE3">
            <w:pPr>
              <w:rPr>
                <w:rFonts w:ascii="Times New Roman" w:hAnsi="Times New Roman"/>
                <w:sz w:val="20"/>
                <w:szCs w:val="20"/>
              </w:rPr>
            </w:pPr>
          </w:p>
          <w:p w:rsidR="00B954A3" w:rsidRPr="00244EE2" w:rsidRDefault="00B954A3" w:rsidP="00D46CE3">
            <w:pPr>
              <w:rPr>
                <w:rFonts w:ascii="Times New Roman" w:hAnsi="Times New Roman"/>
                <w:iCs/>
                <w:sz w:val="20"/>
                <w:szCs w:val="20"/>
              </w:rPr>
            </w:pPr>
          </w:p>
        </w:tc>
      </w:tr>
      <w:tr w:rsidR="00F10D1D" w:rsidTr="00D46CE3">
        <w:tc>
          <w:tcPr>
            <w:tcW w:w="13949" w:type="dxa"/>
            <w:gridSpan w:val="2"/>
          </w:tcPr>
          <w:p w:rsidR="00F10D1D" w:rsidRPr="002812B9" w:rsidRDefault="00F10D1D" w:rsidP="00D46CE3">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iCs/>
                <w:sz w:val="24"/>
                <w:szCs w:val="24"/>
              </w:rPr>
              <w:lastRenderedPageBreak/>
              <w:t>ОО «Познавательное развитие»</w:t>
            </w:r>
          </w:p>
        </w:tc>
      </w:tr>
      <w:tr w:rsidR="00F10D1D" w:rsidTr="00D46CE3">
        <w:tc>
          <w:tcPr>
            <w:tcW w:w="8046" w:type="dxa"/>
          </w:tcPr>
          <w:p w:rsidR="00F10D1D" w:rsidRPr="00915D0F" w:rsidRDefault="00F10D1D" w:rsidP="00D46CE3">
            <w:pPr>
              <w:rPr>
                <w:rFonts w:ascii="Times New Roman" w:hAnsi="Times New Roman"/>
                <w:iCs/>
                <w:sz w:val="20"/>
                <w:szCs w:val="20"/>
              </w:rPr>
            </w:pPr>
            <w:r w:rsidRPr="00915D0F">
              <w:rPr>
                <w:rFonts w:ascii="Times New Roman" w:hAnsi="Times New Roman"/>
                <w:iCs/>
                <w:sz w:val="20"/>
                <w:szCs w:val="20"/>
              </w:rPr>
              <w:t>Познавательное развитие детей 2-8 лет; математические представления</w:t>
            </w:r>
          </w:p>
        </w:tc>
        <w:tc>
          <w:tcPr>
            <w:tcW w:w="5903" w:type="dxa"/>
          </w:tcPr>
          <w:p w:rsidR="00F10D1D" w:rsidRPr="00F26305" w:rsidRDefault="00F10D1D" w:rsidP="00D46CE3">
            <w:pPr>
              <w:tabs>
                <w:tab w:val="left" w:pos="709"/>
                <w:tab w:val="left" w:pos="851"/>
              </w:tabs>
              <w:ind w:right="-456"/>
              <w:jc w:val="both"/>
              <w:rPr>
                <w:rFonts w:ascii="Times New Roman" w:hAnsi="Times New Roman"/>
                <w:color w:val="000000" w:themeColor="text1"/>
                <w:sz w:val="20"/>
                <w:szCs w:val="20"/>
              </w:rPr>
            </w:pPr>
            <w:r w:rsidRPr="00F26305">
              <w:rPr>
                <w:rFonts w:ascii="Times New Roman" w:hAnsi="Times New Roman"/>
                <w:color w:val="000000" w:themeColor="text1"/>
                <w:sz w:val="20"/>
                <w:szCs w:val="20"/>
              </w:rPr>
              <w:t>Е.В. Соловьева</w:t>
            </w:r>
          </w:p>
        </w:tc>
      </w:tr>
      <w:tr w:rsidR="00F10D1D" w:rsidTr="00D46CE3">
        <w:tc>
          <w:tcPr>
            <w:tcW w:w="8046" w:type="dxa"/>
          </w:tcPr>
          <w:p w:rsidR="00F10D1D" w:rsidRPr="00FD1DCB" w:rsidRDefault="00F10D1D" w:rsidP="00D46CE3">
            <w:pPr>
              <w:widowControl w:val="0"/>
              <w:jc w:val="both"/>
              <w:rPr>
                <w:rFonts w:ascii="Times New Roman" w:hAnsi="Times New Roman"/>
                <w:iCs/>
                <w:sz w:val="20"/>
                <w:szCs w:val="20"/>
              </w:rPr>
            </w:pPr>
            <w:r w:rsidRPr="00FD1DCB">
              <w:rPr>
                <w:rFonts w:ascii="Times New Roman" w:hAnsi="Times New Roman"/>
                <w:iCs/>
                <w:sz w:val="20"/>
                <w:szCs w:val="20"/>
              </w:rPr>
              <w:t>Парциальная образовательная программа математического развития дошкольников «ИГРАЛОЧКА» (для детей 3-7 лет)</w:t>
            </w:r>
          </w:p>
        </w:tc>
        <w:tc>
          <w:tcPr>
            <w:tcW w:w="5903" w:type="dxa"/>
          </w:tcPr>
          <w:p w:rsidR="00F10D1D" w:rsidRPr="00FD1DCB" w:rsidRDefault="00F10D1D" w:rsidP="00D46CE3">
            <w:pPr>
              <w:tabs>
                <w:tab w:val="left" w:pos="709"/>
                <w:tab w:val="left" w:pos="851"/>
              </w:tabs>
              <w:ind w:right="-456"/>
              <w:jc w:val="both"/>
              <w:rPr>
                <w:rFonts w:ascii="Times New Roman" w:hAnsi="Times New Roman"/>
                <w:b/>
                <w:i/>
                <w:color w:val="000000" w:themeColor="text1"/>
                <w:sz w:val="20"/>
                <w:szCs w:val="20"/>
              </w:rPr>
            </w:pPr>
            <w:r w:rsidRPr="00FD1DCB">
              <w:rPr>
                <w:rFonts w:ascii="Times New Roman" w:hAnsi="Times New Roman"/>
                <w:iCs/>
                <w:sz w:val="20"/>
                <w:szCs w:val="20"/>
              </w:rPr>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F10D1D" w:rsidTr="00D46CE3">
        <w:tc>
          <w:tcPr>
            <w:tcW w:w="8046" w:type="dxa"/>
          </w:tcPr>
          <w:p w:rsidR="00F10D1D" w:rsidRPr="00FD1DCB" w:rsidRDefault="00F10D1D" w:rsidP="00D46CE3">
            <w:pPr>
              <w:widowControl w:val="0"/>
              <w:jc w:val="both"/>
              <w:rPr>
                <w:rFonts w:ascii="Times New Roman" w:hAnsi="Times New Roman"/>
                <w:sz w:val="20"/>
                <w:szCs w:val="20"/>
              </w:rPr>
            </w:pPr>
            <w:proofErr w:type="spellStart"/>
            <w:r w:rsidRPr="00FD1DCB">
              <w:rPr>
                <w:rFonts w:ascii="Times New Roman" w:hAnsi="Times New Roman"/>
                <w:sz w:val="20"/>
                <w:szCs w:val="20"/>
              </w:rPr>
              <w:t>Игралочка</w:t>
            </w:r>
            <w:proofErr w:type="spellEnd"/>
            <w:r w:rsidRPr="00FD1DCB">
              <w:rPr>
                <w:rFonts w:ascii="Times New Roman" w:hAnsi="Times New Roman"/>
                <w:sz w:val="20"/>
                <w:szCs w:val="20"/>
              </w:rPr>
              <w:t xml:space="preserve"> – ступенька к школе. Практический курс математики для дошкольников. Методические рекомендации. Часть 4 </w:t>
            </w:r>
          </w:p>
        </w:tc>
        <w:tc>
          <w:tcPr>
            <w:tcW w:w="5903" w:type="dxa"/>
          </w:tcPr>
          <w:p w:rsidR="00F10D1D" w:rsidRPr="00FD1DCB" w:rsidRDefault="00F10D1D" w:rsidP="00D46CE3">
            <w:pPr>
              <w:rPr>
                <w:sz w:val="20"/>
                <w:szCs w:val="20"/>
              </w:rPr>
            </w:pPr>
            <w:r w:rsidRPr="00FD1DCB">
              <w:rPr>
                <w:rFonts w:ascii="Times New Roman" w:hAnsi="Times New Roman"/>
                <w:iCs/>
                <w:sz w:val="20"/>
                <w:szCs w:val="20"/>
              </w:rPr>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F10D1D" w:rsidTr="00D46CE3">
        <w:tc>
          <w:tcPr>
            <w:tcW w:w="8046" w:type="dxa"/>
          </w:tcPr>
          <w:p w:rsidR="00F10D1D" w:rsidRDefault="00F10D1D" w:rsidP="00D46CE3">
            <w:pPr>
              <w:widowControl w:val="0"/>
              <w:jc w:val="both"/>
              <w:rPr>
                <w:rFonts w:ascii="Times New Roman" w:hAnsi="Times New Roman"/>
                <w:sz w:val="20"/>
                <w:szCs w:val="20"/>
              </w:rPr>
            </w:pPr>
            <w:r>
              <w:rPr>
                <w:rFonts w:ascii="Times New Roman" w:hAnsi="Times New Roman"/>
                <w:sz w:val="20"/>
                <w:szCs w:val="20"/>
              </w:rPr>
              <w:t>Демонстрационный материал. «</w:t>
            </w:r>
            <w:proofErr w:type="spellStart"/>
            <w:r>
              <w:rPr>
                <w:rFonts w:ascii="Times New Roman" w:hAnsi="Times New Roman"/>
                <w:sz w:val="20"/>
                <w:szCs w:val="20"/>
              </w:rPr>
              <w:t>Игралочка</w:t>
            </w:r>
            <w:proofErr w:type="spellEnd"/>
            <w:r>
              <w:rPr>
                <w:rFonts w:ascii="Times New Roman" w:hAnsi="Times New Roman"/>
                <w:sz w:val="20"/>
                <w:szCs w:val="20"/>
              </w:rPr>
              <w:t xml:space="preserve"> – ступенька к школе» математика для детей 6-7 лет (в двух частях)</w:t>
            </w:r>
          </w:p>
        </w:tc>
        <w:tc>
          <w:tcPr>
            <w:tcW w:w="5903" w:type="dxa"/>
          </w:tcPr>
          <w:p w:rsidR="00F10D1D" w:rsidRDefault="00F10D1D" w:rsidP="00D46CE3">
            <w:pPr>
              <w:rPr>
                <w:rFonts w:ascii="Times New Roman" w:hAnsi="Times New Roman"/>
                <w:iCs/>
                <w:sz w:val="20"/>
                <w:szCs w:val="20"/>
              </w:rPr>
            </w:pPr>
            <w:r>
              <w:rPr>
                <w:rFonts w:ascii="Times New Roman" w:hAnsi="Times New Roman"/>
                <w:iCs/>
                <w:sz w:val="20"/>
                <w:szCs w:val="20"/>
              </w:rPr>
              <w:t xml:space="preserve">Петерсон Л.Г., </w:t>
            </w:r>
            <w:proofErr w:type="spellStart"/>
            <w:r>
              <w:rPr>
                <w:rFonts w:ascii="Times New Roman" w:hAnsi="Times New Roman"/>
                <w:iCs/>
                <w:sz w:val="20"/>
                <w:szCs w:val="20"/>
              </w:rPr>
              <w:t>Кочемасова</w:t>
            </w:r>
            <w:proofErr w:type="spellEnd"/>
            <w:r>
              <w:rPr>
                <w:rFonts w:ascii="Times New Roman" w:hAnsi="Times New Roman"/>
                <w:iCs/>
                <w:sz w:val="20"/>
                <w:szCs w:val="20"/>
              </w:rPr>
              <w:t xml:space="preserve"> Е.Е.</w:t>
            </w:r>
          </w:p>
        </w:tc>
      </w:tr>
      <w:tr w:rsidR="00F10D1D" w:rsidTr="00D46CE3">
        <w:tc>
          <w:tcPr>
            <w:tcW w:w="8046" w:type="dxa"/>
          </w:tcPr>
          <w:p w:rsidR="00F10D1D" w:rsidRPr="00BF08A4" w:rsidRDefault="00F10D1D" w:rsidP="00D46CE3">
            <w:pPr>
              <w:widowControl w:val="0"/>
              <w:jc w:val="both"/>
              <w:rPr>
                <w:rFonts w:ascii="Times New Roman" w:hAnsi="Times New Roman"/>
                <w:iCs/>
                <w:sz w:val="20"/>
                <w:szCs w:val="20"/>
              </w:rPr>
            </w:pPr>
            <w:r w:rsidRPr="00BF08A4">
              <w:rPr>
                <w:rFonts w:ascii="Times New Roman" w:hAnsi="Times New Roman"/>
                <w:iCs/>
                <w:sz w:val="20"/>
                <w:szCs w:val="20"/>
              </w:rPr>
              <w:t>Познавательное развитие детей 2-8 лет: Мир природы, мир человека: методическое пособие для воспитателей.</w:t>
            </w:r>
          </w:p>
        </w:tc>
        <w:tc>
          <w:tcPr>
            <w:tcW w:w="5903" w:type="dxa"/>
          </w:tcPr>
          <w:p w:rsidR="00F10D1D" w:rsidRPr="00BF08A4" w:rsidRDefault="00F10D1D" w:rsidP="00D46CE3">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color w:val="000000" w:themeColor="text1"/>
                <w:sz w:val="20"/>
                <w:szCs w:val="20"/>
              </w:rPr>
              <w:t xml:space="preserve">Т.И. </w:t>
            </w:r>
            <w:proofErr w:type="spellStart"/>
            <w:r w:rsidRPr="00BF08A4">
              <w:rPr>
                <w:rFonts w:ascii="Times New Roman" w:hAnsi="Times New Roman"/>
                <w:color w:val="000000" w:themeColor="text1"/>
                <w:sz w:val="20"/>
                <w:szCs w:val="20"/>
              </w:rPr>
              <w:t>Гризик</w:t>
            </w:r>
            <w:proofErr w:type="spellEnd"/>
          </w:p>
        </w:tc>
      </w:tr>
      <w:tr w:rsidR="00F10D1D" w:rsidTr="00D46CE3">
        <w:tc>
          <w:tcPr>
            <w:tcW w:w="8046" w:type="dxa"/>
          </w:tcPr>
          <w:p w:rsidR="00F10D1D" w:rsidRPr="00BF08A4" w:rsidRDefault="00F10D1D" w:rsidP="00D46CE3">
            <w:pPr>
              <w:widowControl w:val="0"/>
              <w:jc w:val="both"/>
              <w:rPr>
                <w:rFonts w:ascii="Times New Roman" w:hAnsi="Times New Roman"/>
                <w:iCs/>
                <w:sz w:val="20"/>
                <w:szCs w:val="20"/>
              </w:rPr>
            </w:pPr>
            <w:r>
              <w:rPr>
                <w:rFonts w:ascii="Times New Roman" w:hAnsi="Times New Roman"/>
                <w:iCs/>
                <w:sz w:val="20"/>
                <w:szCs w:val="20"/>
              </w:rPr>
              <w:t>Юный эколог. Программа экологического воспитания в детском саду.</w:t>
            </w:r>
          </w:p>
        </w:tc>
        <w:tc>
          <w:tcPr>
            <w:tcW w:w="5903" w:type="dxa"/>
          </w:tcPr>
          <w:p w:rsidR="00F10D1D" w:rsidRPr="00BF08A4" w:rsidRDefault="00F10D1D" w:rsidP="00D46CE3">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С.Н. Николаева</w:t>
            </w:r>
          </w:p>
        </w:tc>
      </w:tr>
      <w:tr w:rsidR="00F10D1D" w:rsidTr="00D46CE3">
        <w:tc>
          <w:tcPr>
            <w:tcW w:w="8046" w:type="dxa"/>
          </w:tcPr>
          <w:p w:rsidR="00F10D1D" w:rsidRDefault="00F10D1D" w:rsidP="00D46CE3">
            <w:pPr>
              <w:widowControl w:val="0"/>
              <w:jc w:val="both"/>
              <w:rPr>
                <w:rFonts w:ascii="Times New Roman" w:hAnsi="Times New Roman"/>
                <w:iCs/>
                <w:sz w:val="20"/>
                <w:szCs w:val="20"/>
              </w:rPr>
            </w:pPr>
            <w:r>
              <w:rPr>
                <w:rFonts w:ascii="Times New Roman" w:hAnsi="Times New Roman"/>
                <w:iCs/>
                <w:sz w:val="20"/>
                <w:szCs w:val="20"/>
              </w:rPr>
              <w:t>Исследование природы в детском саду (в двух частях). Картотека воспитателя.</w:t>
            </w:r>
          </w:p>
        </w:tc>
        <w:tc>
          <w:tcPr>
            <w:tcW w:w="5903" w:type="dxa"/>
          </w:tcPr>
          <w:p w:rsidR="00F10D1D" w:rsidRDefault="00F10D1D" w:rsidP="00D46CE3">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Н.А. Рыжова</w:t>
            </w:r>
          </w:p>
        </w:tc>
      </w:tr>
      <w:tr w:rsidR="00F10D1D" w:rsidTr="00D46CE3">
        <w:tc>
          <w:tcPr>
            <w:tcW w:w="8046" w:type="dxa"/>
          </w:tcPr>
          <w:p w:rsidR="00F10D1D" w:rsidRDefault="00F10D1D" w:rsidP="00D46CE3">
            <w:pPr>
              <w:widowControl w:val="0"/>
              <w:jc w:val="both"/>
              <w:rPr>
                <w:rFonts w:ascii="Times New Roman" w:hAnsi="Times New Roman"/>
                <w:iCs/>
                <w:sz w:val="20"/>
                <w:szCs w:val="20"/>
              </w:rPr>
            </w:pPr>
            <w:r>
              <w:rPr>
                <w:rFonts w:ascii="Times New Roman" w:hAnsi="Times New Roman"/>
                <w:iCs/>
                <w:sz w:val="20"/>
                <w:szCs w:val="20"/>
              </w:rPr>
              <w:t>Тематические прогулки с дошкольниками. Картотека воспитателя.</w:t>
            </w:r>
          </w:p>
        </w:tc>
        <w:tc>
          <w:tcPr>
            <w:tcW w:w="5903" w:type="dxa"/>
          </w:tcPr>
          <w:p w:rsidR="00F10D1D" w:rsidRDefault="00F10D1D" w:rsidP="00D46CE3">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Белая К.Ю., </w:t>
            </w:r>
            <w:proofErr w:type="spellStart"/>
            <w:r>
              <w:rPr>
                <w:rFonts w:ascii="Times New Roman" w:hAnsi="Times New Roman"/>
                <w:color w:val="000000" w:themeColor="text1"/>
                <w:sz w:val="20"/>
                <w:szCs w:val="20"/>
              </w:rPr>
              <w:t>Каралашвили</w:t>
            </w:r>
            <w:proofErr w:type="spellEnd"/>
            <w:r>
              <w:rPr>
                <w:rFonts w:ascii="Times New Roman" w:hAnsi="Times New Roman"/>
                <w:color w:val="000000" w:themeColor="text1"/>
                <w:sz w:val="20"/>
                <w:szCs w:val="20"/>
              </w:rPr>
              <w:t xml:space="preserve"> Е.А,, Павлова Л.И.</w:t>
            </w:r>
          </w:p>
        </w:tc>
      </w:tr>
      <w:tr w:rsidR="00F10D1D" w:rsidTr="00D46CE3">
        <w:tc>
          <w:tcPr>
            <w:tcW w:w="8046" w:type="dxa"/>
          </w:tcPr>
          <w:p w:rsidR="00F10D1D" w:rsidRPr="00BF08A4" w:rsidRDefault="00F10D1D" w:rsidP="00D46CE3">
            <w:pPr>
              <w:widowControl w:val="0"/>
              <w:jc w:val="both"/>
              <w:rPr>
                <w:rFonts w:ascii="Times New Roman" w:hAnsi="Times New Roman"/>
                <w:sz w:val="20"/>
                <w:szCs w:val="20"/>
              </w:rPr>
            </w:pPr>
            <w:r w:rsidRPr="00BF08A4">
              <w:rPr>
                <w:rFonts w:ascii="Times New Roman" w:hAnsi="Times New Roman"/>
                <w:bCs/>
                <w:iCs/>
                <w:sz w:val="20"/>
                <w:szCs w:val="20"/>
              </w:rPr>
              <w:t>Региональная программа «Родники Дона»</w:t>
            </w:r>
          </w:p>
        </w:tc>
        <w:tc>
          <w:tcPr>
            <w:tcW w:w="5903" w:type="dxa"/>
          </w:tcPr>
          <w:p w:rsidR="00F10D1D" w:rsidRPr="00BF08A4" w:rsidRDefault="00F10D1D" w:rsidP="00D46CE3">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Р.М. </w:t>
            </w:r>
            <w:proofErr w:type="spellStart"/>
            <w:r w:rsidRPr="00BF08A4">
              <w:rPr>
                <w:rFonts w:ascii="Times New Roman" w:hAnsi="Times New Roman"/>
                <w:sz w:val="20"/>
                <w:szCs w:val="20"/>
              </w:rPr>
              <w:t>Чумичева</w:t>
            </w:r>
            <w:proofErr w:type="spellEnd"/>
            <w:r w:rsidRPr="00BF08A4">
              <w:rPr>
                <w:rFonts w:ascii="Times New Roman" w:hAnsi="Times New Roman"/>
                <w:sz w:val="20"/>
                <w:szCs w:val="20"/>
              </w:rPr>
              <w:t xml:space="preserve">, О.Л. Ведмедь, Н.А. </w:t>
            </w:r>
            <w:proofErr w:type="spellStart"/>
            <w:r w:rsidRPr="00BF08A4">
              <w:rPr>
                <w:rFonts w:ascii="Times New Roman" w:hAnsi="Times New Roman"/>
                <w:sz w:val="20"/>
                <w:szCs w:val="20"/>
              </w:rPr>
              <w:t>Платохина</w:t>
            </w:r>
            <w:proofErr w:type="spellEnd"/>
            <w:r w:rsidRPr="00BF08A4">
              <w:rPr>
                <w:rFonts w:ascii="Times New Roman" w:hAnsi="Times New Roman"/>
                <w:sz w:val="20"/>
                <w:szCs w:val="20"/>
              </w:rPr>
              <w:t>, Н. Е. Черноиванова</w:t>
            </w:r>
          </w:p>
        </w:tc>
      </w:tr>
      <w:tr w:rsidR="00F10D1D" w:rsidTr="00D46CE3">
        <w:tc>
          <w:tcPr>
            <w:tcW w:w="8046" w:type="dxa"/>
          </w:tcPr>
          <w:p w:rsidR="00F10D1D" w:rsidRPr="00BF08A4" w:rsidRDefault="00F10D1D" w:rsidP="00D46CE3">
            <w:pPr>
              <w:rPr>
                <w:rFonts w:ascii="Times New Roman" w:hAnsi="Times New Roman"/>
                <w:sz w:val="20"/>
                <w:szCs w:val="20"/>
              </w:rPr>
            </w:pPr>
            <w:r w:rsidRPr="00BF08A4">
              <w:rPr>
                <w:rFonts w:ascii="Times New Roman" w:hAnsi="Times New Roman"/>
                <w:bCs/>
                <w:iCs/>
                <w:sz w:val="20"/>
                <w:szCs w:val="20"/>
              </w:rPr>
              <w:t>Методическое пособие  «Воспитание интереса и уважения к культурам разных стран у детей 5 - 8 лет»</w:t>
            </w:r>
          </w:p>
        </w:tc>
        <w:tc>
          <w:tcPr>
            <w:tcW w:w="5903" w:type="dxa"/>
          </w:tcPr>
          <w:p w:rsidR="00F10D1D" w:rsidRPr="00BF08A4" w:rsidRDefault="00F10D1D" w:rsidP="00D46CE3">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Е.В. Соловьева, Л. В. Редько </w:t>
            </w:r>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F10D1D" w:rsidTr="00D46CE3">
        <w:tc>
          <w:tcPr>
            <w:tcW w:w="13949" w:type="dxa"/>
            <w:gridSpan w:val="2"/>
          </w:tcPr>
          <w:p w:rsidR="00F10D1D" w:rsidRPr="00E74462" w:rsidRDefault="00F10D1D" w:rsidP="00D46CE3">
            <w:pPr>
              <w:tabs>
                <w:tab w:val="left" w:pos="709"/>
                <w:tab w:val="left" w:pos="851"/>
              </w:tabs>
              <w:ind w:right="-142"/>
              <w:jc w:val="both"/>
              <w:rPr>
                <w:rFonts w:ascii="Times New Roman" w:hAnsi="Times New Roman"/>
                <w:bCs/>
                <w:iCs/>
                <w:color w:val="000000" w:themeColor="text1"/>
                <w:sz w:val="20"/>
                <w:szCs w:val="20"/>
              </w:rPr>
            </w:pPr>
            <w:r w:rsidRPr="00FD00BD">
              <w:rPr>
                <w:rFonts w:ascii="Times New Roman" w:hAnsi="Times New Roman"/>
                <w:sz w:val="20"/>
                <w:szCs w:val="20"/>
              </w:rPr>
              <w:t xml:space="preserve">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FD00BD">
              <w:rPr>
                <w:rFonts w:ascii="Times New Roman" w:hAnsi="Times New Roman"/>
                <w:sz w:val="20"/>
                <w:szCs w:val="20"/>
              </w:rPr>
              <w:t>пазлы</w:t>
            </w:r>
            <w:proofErr w:type="spellEnd"/>
            <w:r w:rsidRPr="00FD00BD">
              <w:rPr>
                <w:rFonts w:ascii="Times New Roman" w:hAnsi="Times New Roman"/>
                <w:sz w:val="20"/>
                <w:szCs w:val="20"/>
              </w:rPr>
              <w:t>; конструкторы; игрушки-забавы (звучащие, двигающиеся: неваляшки, пищалки, колокольчики, шумовые коробочки, клюющие курочки и др.); заводные игрушки (большие и ма</w:t>
            </w:r>
            <w:r>
              <w:rPr>
                <w:rFonts w:ascii="Times New Roman" w:hAnsi="Times New Roman"/>
                <w:sz w:val="20"/>
                <w:szCs w:val="20"/>
              </w:rPr>
              <w:t xml:space="preserve">ленькие волчки, машинки и пр.), шнуровки, </w:t>
            </w:r>
            <w:proofErr w:type="spellStart"/>
            <w:r>
              <w:rPr>
                <w:rFonts w:ascii="Times New Roman" w:hAnsi="Times New Roman"/>
                <w:sz w:val="20"/>
                <w:szCs w:val="20"/>
              </w:rPr>
              <w:t>бизиборды</w:t>
            </w:r>
            <w:proofErr w:type="spellEnd"/>
            <w:r>
              <w:rPr>
                <w:rFonts w:ascii="Times New Roman" w:hAnsi="Times New Roman"/>
                <w:sz w:val="20"/>
                <w:szCs w:val="20"/>
              </w:rPr>
              <w:t xml:space="preserve">. </w:t>
            </w:r>
            <w:r w:rsidRPr="00FD00BD">
              <w:rPr>
                <w:rFonts w:ascii="Times New Roman" w:hAnsi="Times New Roman"/>
                <w:sz w:val="20"/>
                <w:szCs w:val="20"/>
              </w:rPr>
              <w:t xml:space="preserve">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w:t>
            </w:r>
            <w:proofErr w:type="spellStart"/>
            <w:r w:rsidRPr="00FD00BD">
              <w:rPr>
                <w:rFonts w:ascii="Times New Roman" w:hAnsi="Times New Roman"/>
                <w:sz w:val="20"/>
                <w:szCs w:val="20"/>
              </w:rPr>
              <w:t>мягконабивные</w:t>
            </w:r>
            <w:proofErr w:type="spellEnd"/>
            <w:r w:rsidRPr="00FD00BD">
              <w:rPr>
                <w:rFonts w:ascii="Times New Roman" w:hAnsi="Times New Roman"/>
                <w:sz w:val="20"/>
                <w:szCs w:val="20"/>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FD00BD">
              <w:rPr>
                <w:rFonts w:ascii="Times New Roman" w:hAnsi="Times New Roman"/>
                <w:sz w:val="20"/>
                <w:szCs w:val="20"/>
              </w:rPr>
              <w:t>просовывания</w:t>
            </w:r>
            <w:proofErr w:type="spellEnd"/>
            <w:r w:rsidRPr="00FD00BD">
              <w:rPr>
                <w:rFonts w:ascii="Times New Roman" w:hAnsi="Times New Roman"/>
                <w:sz w:val="20"/>
                <w:szCs w:val="20"/>
              </w:rPr>
              <w:t xml:space="preserve">;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Макеты «Мой город», «Северный полюс», «Динозавры», «Ферма», </w:t>
            </w:r>
            <w:r w:rsidRPr="00FD00BD">
              <w:rPr>
                <w:rFonts w:ascii="Times New Roman" w:hAnsi="Times New Roman"/>
                <w:sz w:val="20"/>
                <w:szCs w:val="20"/>
              </w:rPr>
              <w:lastRenderedPageBreak/>
              <w:t>«Зоопарк»</w:t>
            </w:r>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lastRenderedPageBreak/>
              <w:t>ОО «Речевое развитие»</w:t>
            </w:r>
          </w:p>
        </w:tc>
      </w:tr>
      <w:tr w:rsidR="00F10D1D" w:rsidTr="00D46CE3">
        <w:tc>
          <w:tcPr>
            <w:tcW w:w="8046" w:type="dxa"/>
          </w:tcPr>
          <w:p w:rsidR="00F10D1D" w:rsidRPr="00620D25" w:rsidRDefault="00F10D1D" w:rsidP="00D46CE3">
            <w:pPr>
              <w:rPr>
                <w:rFonts w:ascii="Times New Roman" w:hAnsi="Times New Roman"/>
                <w:iCs/>
                <w:sz w:val="20"/>
                <w:szCs w:val="20"/>
              </w:rPr>
            </w:pPr>
            <w:r w:rsidRPr="00620D25">
              <w:rPr>
                <w:rFonts w:ascii="Times New Roman" w:hAnsi="Times New Roman"/>
                <w:iCs/>
                <w:sz w:val="20"/>
                <w:szCs w:val="20"/>
              </w:rPr>
              <w:t>Речевое развитие детей 6- 8 лет: методическое пособие для воспитателей.</w:t>
            </w:r>
          </w:p>
        </w:tc>
        <w:tc>
          <w:tcPr>
            <w:tcW w:w="5903" w:type="dxa"/>
          </w:tcPr>
          <w:p w:rsidR="00F10D1D" w:rsidRPr="00620D25" w:rsidRDefault="00F10D1D" w:rsidP="00D46CE3">
            <w:pPr>
              <w:tabs>
                <w:tab w:val="left" w:pos="709"/>
                <w:tab w:val="left" w:pos="851"/>
              </w:tabs>
              <w:jc w:val="both"/>
              <w:rPr>
                <w:rFonts w:ascii="Times New Roman" w:hAnsi="Times New Roman"/>
                <w:b/>
                <w:i/>
                <w:color w:val="000000" w:themeColor="text1"/>
                <w:sz w:val="20"/>
                <w:szCs w:val="20"/>
              </w:rPr>
            </w:pPr>
            <w:r w:rsidRPr="00620D25">
              <w:rPr>
                <w:rFonts w:ascii="Times New Roman" w:hAnsi="Times New Roman"/>
                <w:color w:val="000000" w:themeColor="text1"/>
                <w:sz w:val="20"/>
                <w:szCs w:val="20"/>
              </w:rPr>
              <w:t xml:space="preserve">Т.И. </w:t>
            </w:r>
            <w:proofErr w:type="spellStart"/>
            <w:r w:rsidRPr="00620D25">
              <w:rPr>
                <w:rFonts w:ascii="Times New Roman" w:hAnsi="Times New Roman"/>
                <w:color w:val="000000" w:themeColor="text1"/>
                <w:sz w:val="20"/>
                <w:szCs w:val="20"/>
              </w:rPr>
              <w:t>Гризик</w:t>
            </w:r>
            <w:proofErr w:type="spellEnd"/>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F10D1D" w:rsidTr="00D46CE3">
        <w:tc>
          <w:tcPr>
            <w:tcW w:w="13949" w:type="dxa"/>
            <w:gridSpan w:val="2"/>
          </w:tcPr>
          <w:p w:rsidR="00F10D1D" w:rsidRDefault="00F10D1D" w:rsidP="00D46CE3">
            <w:pPr>
              <w:tabs>
                <w:tab w:val="left" w:pos="709"/>
                <w:tab w:val="left" w:pos="851"/>
              </w:tabs>
              <w:jc w:val="both"/>
              <w:rPr>
                <w:rFonts w:ascii="Times New Roman" w:hAnsi="Times New Roman"/>
                <w:b/>
                <w:i/>
                <w:color w:val="000000" w:themeColor="text1"/>
                <w:sz w:val="24"/>
                <w:szCs w:val="24"/>
              </w:rPr>
            </w:pPr>
            <w:r>
              <w:rPr>
                <w:rFonts w:ascii="Times New Roman" w:hAnsi="Times New Roman"/>
                <w:sz w:val="20"/>
                <w:szCs w:val="20"/>
              </w:rPr>
              <w:t>К</w:t>
            </w:r>
            <w:r w:rsidRPr="0095236C">
              <w:rPr>
                <w:rFonts w:ascii="Times New Roman" w:hAnsi="Times New Roman"/>
                <w:sz w:val="20"/>
                <w:szCs w:val="20"/>
              </w:rPr>
              <w:t>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 игры – лото «Скажи по- другому» , «Слова наоборот», « Подходит-не подходит», «Слова и числа», «Звонкий-глухой» (фонетическое лото), «Ассоциации», пособия «Обучение пересказу по опорным картинкам», картотеки предметных картинок «Глагольный словарь», прописи для рисования (деревянные дощечки), рамки – вкладыши, кубики «Азбука»</w:t>
            </w:r>
            <w:r>
              <w:rPr>
                <w:rFonts w:ascii="Times New Roman" w:hAnsi="Times New Roman"/>
                <w:sz w:val="20"/>
                <w:szCs w:val="20"/>
              </w:rPr>
              <w:t>, разные виды театров по сюжетам сказок. Демонстрационный материал для составления рассказа по картине, описания.</w:t>
            </w:r>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«Художественно-эстетическое развитие»</w:t>
            </w:r>
          </w:p>
        </w:tc>
      </w:tr>
      <w:tr w:rsidR="00F10D1D" w:rsidTr="00D46CE3">
        <w:tc>
          <w:tcPr>
            <w:tcW w:w="8046" w:type="dxa"/>
          </w:tcPr>
          <w:p w:rsidR="00F10D1D" w:rsidRPr="009E4ED0" w:rsidRDefault="00F10D1D" w:rsidP="00D46CE3">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Программа художественного воспитания «Цветные ладошки»</w:t>
            </w:r>
          </w:p>
        </w:tc>
        <w:tc>
          <w:tcPr>
            <w:tcW w:w="5903" w:type="dxa"/>
          </w:tcPr>
          <w:p w:rsidR="00F10D1D" w:rsidRPr="009E4ED0" w:rsidRDefault="00F10D1D" w:rsidP="00D46CE3">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И.А. Лыкова</w:t>
            </w:r>
          </w:p>
        </w:tc>
      </w:tr>
      <w:tr w:rsidR="00F10D1D" w:rsidTr="00D46CE3">
        <w:tc>
          <w:tcPr>
            <w:tcW w:w="8046" w:type="dxa"/>
          </w:tcPr>
          <w:p w:rsidR="00F10D1D" w:rsidRPr="009E4ED0" w:rsidRDefault="00F10D1D" w:rsidP="00D46CE3">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Изобразительная деятельность в детском саду. Подготовительная к школе группа..</w:t>
            </w:r>
          </w:p>
        </w:tc>
        <w:tc>
          <w:tcPr>
            <w:tcW w:w="5903" w:type="dxa"/>
          </w:tcPr>
          <w:p w:rsidR="00F10D1D" w:rsidRDefault="00F10D1D" w:rsidP="00D46CE3">
            <w:r w:rsidRPr="002A0367">
              <w:rPr>
                <w:rFonts w:ascii="Times New Roman" w:hAnsi="Times New Roman"/>
                <w:color w:val="000000" w:themeColor="text1"/>
                <w:sz w:val="20"/>
                <w:szCs w:val="20"/>
              </w:rPr>
              <w:t>И.А. Лыкова</w:t>
            </w:r>
          </w:p>
        </w:tc>
      </w:tr>
      <w:tr w:rsidR="00F10D1D" w:rsidTr="00D46CE3">
        <w:tc>
          <w:tcPr>
            <w:tcW w:w="8046" w:type="dxa"/>
          </w:tcPr>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Парциальная программа «Умные пальчики» Конструирование в </w:t>
            </w:r>
          </w:p>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детском саду. </w:t>
            </w:r>
          </w:p>
        </w:tc>
        <w:tc>
          <w:tcPr>
            <w:tcW w:w="5903" w:type="dxa"/>
          </w:tcPr>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F10D1D" w:rsidTr="00D46CE3">
        <w:tc>
          <w:tcPr>
            <w:tcW w:w="8046" w:type="dxa"/>
          </w:tcPr>
          <w:p w:rsidR="00F10D1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Конструирование в детском саду. Подготовительная к школе группа</w:t>
            </w:r>
          </w:p>
          <w:p w:rsidR="00F10D1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Демонстрационный материал: К</w:t>
            </w:r>
            <w:r>
              <w:rPr>
                <w:rFonts w:ascii="Times New Roman" w:hAnsi="Times New Roman"/>
                <w:color w:val="000000" w:themeColor="text1"/>
                <w:sz w:val="20"/>
                <w:szCs w:val="20"/>
              </w:rPr>
              <w:t xml:space="preserve">онструируем в осенний период; </w:t>
            </w:r>
            <w:r w:rsidRPr="000E1C4D">
              <w:rPr>
                <w:rFonts w:ascii="Times New Roman" w:hAnsi="Times New Roman"/>
                <w:color w:val="000000" w:themeColor="text1"/>
                <w:sz w:val="20"/>
                <w:szCs w:val="20"/>
              </w:rPr>
              <w:t xml:space="preserve">Конструируем в </w:t>
            </w:r>
          </w:p>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зимний период; Конструируем в весенний </w:t>
            </w:r>
            <w:r>
              <w:rPr>
                <w:rFonts w:ascii="Times New Roman" w:hAnsi="Times New Roman"/>
                <w:color w:val="000000" w:themeColor="text1"/>
                <w:sz w:val="20"/>
                <w:szCs w:val="20"/>
              </w:rPr>
              <w:t>п</w:t>
            </w:r>
            <w:r w:rsidRPr="000E1C4D">
              <w:rPr>
                <w:rFonts w:ascii="Times New Roman" w:hAnsi="Times New Roman"/>
                <w:color w:val="000000" w:themeColor="text1"/>
                <w:sz w:val="20"/>
                <w:szCs w:val="20"/>
              </w:rPr>
              <w:t>ериод; Конструируем в летний период.</w:t>
            </w:r>
          </w:p>
        </w:tc>
        <w:tc>
          <w:tcPr>
            <w:tcW w:w="5903" w:type="dxa"/>
          </w:tcPr>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F10D1D" w:rsidTr="00D46CE3">
        <w:tc>
          <w:tcPr>
            <w:tcW w:w="8046" w:type="dxa"/>
          </w:tcPr>
          <w:p w:rsidR="00F10D1D" w:rsidRPr="00981003" w:rsidRDefault="00F10D1D" w:rsidP="00D46CE3">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Музыкальное развитие детей 2-8 лет (Радуга)</w:t>
            </w:r>
          </w:p>
        </w:tc>
        <w:tc>
          <w:tcPr>
            <w:tcW w:w="5903" w:type="dxa"/>
          </w:tcPr>
          <w:p w:rsidR="00F10D1D" w:rsidRPr="00981003" w:rsidRDefault="00F10D1D" w:rsidP="00D46CE3">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 xml:space="preserve">И.Г. </w:t>
            </w:r>
            <w:proofErr w:type="spellStart"/>
            <w:r w:rsidRPr="00981003">
              <w:rPr>
                <w:rFonts w:ascii="Times New Roman" w:hAnsi="Times New Roman"/>
                <w:color w:val="000000" w:themeColor="text1"/>
                <w:sz w:val="20"/>
                <w:szCs w:val="20"/>
              </w:rPr>
              <w:t>Гальянт</w:t>
            </w:r>
            <w:proofErr w:type="spellEnd"/>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F10D1D" w:rsidRPr="005D6786" w:rsidTr="00D46CE3">
        <w:tc>
          <w:tcPr>
            <w:tcW w:w="13949" w:type="dxa"/>
            <w:gridSpan w:val="2"/>
          </w:tcPr>
          <w:p w:rsidR="00F10D1D" w:rsidRDefault="00F10D1D" w:rsidP="00D46CE3">
            <w:pPr>
              <w:tabs>
                <w:tab w:val="left" w:pos="709"/>
                <w:tab w:val="left" w:pos="851"/>
              </w:tabs>
              <w:ind w:right="-142"/>
              <w:jc w:val="both"/>
              <w:rPr>
                <w:rFonts w:ascii="Times New Roman" w:hAnsi="Times New Roman"/>
                <w:sz w:val="20"/>
                <w:szCs w:val="20"/>
              </w:rPr>
            </w:pPr>
            <w:r w:rsidRPr="005D6786">
              <w:rPr>
                <w:rFonts w:ascii="Times New Roman" w:hAnsi="Times New Roman"/>
                <w:sz w:val="20"/>
                <w:szCs w:val="20"/>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стенд для демонстрации детских рисунков и поделок; ёмкости для хранения материалов для изобразительной деятельности. </w:t>
            </w:r>
            <w:r w:rsidRPr="0077257A">
              <w:rPr>
                <w:rFonts w:ascii="Times New Roman" w:hAnsi="Times New Roman"/>
                <w:b/>
                <w:sz w:val="20"/>
                <w:szCs w:val="20"/>
              </w:rPr>
              <w:t>Материалы для изобразительной деятельности</w:t>
            </w:r>
            <w:r w:rsidRPr="005D6786">
              <w:rPr>
                <w:rFonts w:ascii="Times New Roman" w:hAnsi="Times New Roman"/>
                <w:sz w:val="20"/>
                <w:szCs w:val="20"/>
              </w:rPr>
              <w:t>: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w:t>
            </w:r>
            <w:r>
              <w:rPr>
                <w:rFonts w:ascii="Times New Roman" w:hAnsi="Times New Roman"/>
                <w:sz w:val="20"/>
                <w:szCs w:val="20"/>
              </w:rPr>
              <w:t xml:space="preserve"> с пластилином, глиной, тестом</w:t>
            </w:r>
            <w:r w:rsidRPr="005D6786">
              <w:rPr>
                <w:rFonts w:ascii="Times New Roman" w:hAnsi="Times New Roman"/>
                <w:sz w:val="20"/>
                <w:szCs w:val="20"/>
              </w:rPr>
              <w:t xml:space="preserve">. </w:t>
            </w:r>
            <w:r w:rsidRPr="00F71BF6">
              <w:rPr>
                <w:rFonts w:ascii="Times New Roman" w:hAnsi="Times New Roman"/>
                <w:b/>
                <w:sz w:val="20"/>
                <w:szCs w:val="20"/>
              </w:rPr>
              <w:t>Материалы для музыкального развития детей</w:t>
            </w:r>
            <w:r w:rsidRPr="005D6786">
              <w:rPr>
                <w:rFonts w:ascii="Times New Roman" w:hAnsi="Times New Roman"/>
                <w:sz w:val="20"/>
                <w:szCs w:val="20"/>
              </w:rPr>
              <w:t>: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w:t>
            </w:r>
            <w:r>
              <w:rPr>
                <w:rFonts w:ascii="Times New Roman" w:hAnsi="Times New Roman"/>
                <w:sz w:val="20"/>
                <w:szCs w:val="20"/>
              </w:rPr>
              <w:t>лодией (музыкальные шкатулки,</w:t>
            </w:r>
            <w:r w:rsidRPr="005D6786">
              <w:rPr>
                <w:rFonts w:ascii="Times New Roman" w:hAnsi="Times New Roman"/>
                <w:sz w:val="20"/>
                <w:szCs w:val="20"/>
              </w:rPr>
              <w:t xml:space="preserve"> электромузыкальные игрушки с наборами мелодий, звуковые книжки, открытки); аудиосредства (</w:t>
            </w:r>
            <w:r>
              <w:rPr>
                <w:rFonts w:ascii="Times New Roman" w:hAnsi="Times New Roman"/>
                <w:sz w:val="20"/>
                <w:szCs w:val="20"/>
              </w:rPr>
              <w:t>магнитола</w:t>
            </w:r>
            <w:r w:rsidRPr="005D6786">
              <w:rPr>
                <w:rFonts w:ascii="Times New Roman" w:hAnsi="Times New Roman"/>
                <w:sz w:val="20"/>
                <w:szCs w:val="20"/>
              </w:rPr>
              <w:t>, музыкальный центр; аудиоматериалы с запи</w:t>
            </w:r>
            <w:r>
              <w:rPr>
                <w:rFonts w:ascii="Times New Roman" w:hAnsi="Times New Roman"/>
                <w:sz w:val="20"/>
                <w:szCs w:val="20"/>
              </w:rPr>
              <w:t>сями музыкальных произведений).</w:t>
            </w:r>
            <w:r w:rsidRPr="005D6786">
              <w:rPr>
                <w:rFonts w:ascii="Times New Roman" w:hAnsi="Times New Roman"/>
                <w:sz w:val="20"/>
                <w:szCs w:val="20"/>
              </w:rPr>
              <w:t xml:space="preserve"> </w:t>
            </w:r>
            <w:r w:rsidRPr="001432E4">
              <w:rPr>
                <w:rFonts w:ascii="Times New Roman" w:hAnsi="Times New Roman"/>
                <w:b/>
                <w:sz w:val="20"/>
                <w:szCs w:val="20"/>
              </w:rPr>
              <w:t>Материалы для театрализованной деятельности</w:t>
            </w:r>
            <w:r w:rsidRPr="005D6786">
              <w:rPr>
                <w:rFonts w:ascii="Times New Roman" w:hAnsi="Times New Roman"/>
                <w:sz w:val="20"/>
                <w:szCs w:val="20"/>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w:t>
            </w:r>
            <w:proofErr w:type="spellStart"/>
            <w:r w:rsidRPr="005D6786">
              <w:rPr>
                <w:rFonts w:ascii="Times New Roman" w:hAnsi="Times New Roman"/>
                <w:sz w:val="20"/>
                <w:szCs w:val="20"/>
              </w:rPr>
              <w:t>коврограф</w:t>
            </w:r>
            <w:proofErr w:type="spellEnd"/>
            <w:r w:rsidRPr="005D6786">
              <w:rPr>
                <w:rFonts w:ascii="Times New Roman" w:hAnsi="Times New Roman"/>
                <w:sz w:val="20"/>
                <w:szCs w:val="20"/>
              </w:rPr>
              <w:t xml:space="preserve">, магнитная доска) с </w:t>
            </w:r>
            <w:r>
              <w:rPr>
                <w:rFonts w:ascii="Times New Roman" w:hAnsi="Times New Roman"/>
                <w:sz w:val="20"/>
                <w:szCs w:val="20"/>
              </w:rPr>
              <w:t>набором персонажей и декораций. Р</w:t>
            </w:r>
            <w:r w:rsidRPr="005D6786">
              <w:rPr>
                <w:rFonts w:ascii="Times New Roman" w:hAnsi="Times New Roman"/>
                <w:sz w:val="20"/>
                <w:szCs w:val="20"/>
              </w:rPr>
              <w:t xml:space="preserve">азличные виды театров (бибабо, настольный плоскостной, магнитный, теневой); аудио-, </w:t>
            </w:r>
            <w:proofErr w:type="spellStart"/>
            <w:r w:rsidRPr="005D6786">
              <w:rPr>
                <w:rFonts w:ascii="Times New Roman" w:hAnsi="Times New Roman"/>
                <w:sz w:val="20"/>
                <w:szCs w:val="20"/>
              </w:rPr>
              <w:t>видеосредства</w:t>
            </w:r>
            <w:proofErr w:type="spellEnd"/>
            <w:r w:rsidRPr="005D6786">
              <w:rPr>
                <w:rFonts w:ascii="Times New Roman" w:hAnsi="Times New Roman"/>
                <w:sz w:val="20"/>
                <w:szCs w:val="20"/>
              </w:rPr>
              <w:t xml:space="preserve"> для демонстрации детских спектаклей, мультфильмов.</w:t>
            </w:r>
          </w:p>
          <w:p w:rsidR="00F10D1D" w:rsidRPr="005D6786" w:rsidRDefault="00F10D1D" w:rsidP="00D46CE3">
            <w:pPr>
              <w:tabs>
                <w:tab w:val="left" w:pos="709"/>
                <w:tab w:val="left" w:pos="851"/>
              </w:tabs>
              <w:ind w:right="-142"/>
              <w:jc w:val="both"/>
              <w:rPr>
                <w:rFonts w:ascii="Times New Roman" w:hAnsi="Times New Roman"/>
                <w:b/>
                <w:i/>
                <w:color w:val="000000" w:themeColor="text1"/>
                <w:sz w:val="20"/>
                <w:szCs w:val="20"/>
              </w:rPr>
            </w:pPr>
            <w:r>
              <w:rPr>
                <w:rFonts w:ascii="Times New Roman" w:hAnsi="Times New Roman"/>
                <w:sz w:val="20"/>
                <w:szCs w:val="20"/>
              </w:rPr>
              <w:t>Дидактические пособия к программе «Цветные ладошки». Мастер-классы «Шаг за шагом», «С чего начинается Родина. Народные промыслы»</w:t>
            </w:r>
          </w:p>
        </w:tc>
      </w:tr>
      <w:tr w:rsidR="00F10D1D" w:rsidTr="00D46CE3">
        <w:tc>
          <w:tcPr>
            <w:tcW w:w="13949" w:type="dxa"/>
            <w:gridSpan w:val="2"/>
          </w:tcPr>
          <w:p w:rsidR="00F10D1D" w:rsidRPr="006D53B6" w:rsidRDefault="00F10D1D" w:rsidP="00D46CE3">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b/>
                <w:i/>
                <w:color w:val="000000" w:themeColor="text1"/>
                <w:sz w:val="20"/>
                <w:szCs w:val="20"/>
              </w:rPr>
              <w:t>ОО «Физическое  развитие»</w:t>
            </w:r>
          </w:p>
        </w:tc>
      </w:tr>
      <w:tr w:rsidR="00F10D1D" w:rsidTr="00D46CE3">
        <w:tc>
          <w:tcPr>
            <w:tcW w:w="8046" w:type="dxa"/>
          </w:tcPr>
          <w:p w:rsidR="00F10D1D" w:rsidRPr="006D53B6" w:rsidRDefault="00F10D1D" w:rsidP="00D46CE3">
            <w:pPr>
              <w:rPr>
                <w:rFonts w:ascii="Times New Roman" w:hAnsi="Times New Roman"/>
                <w:iCs/>
                <w:sz w:val="20"/>
                <w:szCs w:val="20"/>
              </w:rPr>
            </w:pPr>
            <w:r w:rsidRPr="006D53B6">
              <w:rPr>
                <w:rFonts w:ascii="Times New Roman" w:hAnsi="Times New Roman"/>
                <w:iCs/>
                <w:sz w:val="20"/>
                <w:szCs w:val="20"/>
              </w:rPr>
              <w:lastRenderedPageBreak/>
              <w:t xml:space="preserve"> Физическая культура в детском саду: Подготовительная к школе группа </w:t>
            </w:r>
          </w:p>
        </w:tc>
        <w:tc>
          <w:tcPr>
            <w:tcW w:w="5903" w:type="dxa"/>
          </w:tcPr>
          <w:p w:rsidR="00F10D1D" w:rsidRPr="006D53B6" w:rsidRDefault="00F10D1D" w:rsidP="00D46CE3">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F10D1D" w:rsidTr="00D46CE3">
        <w:tc>
          <w:tcPr>
            <w:tcW w:w="8046" w:type="dxa"/>
          </w:tcPr>
          <w:p w:rsidR="00F10D1D" w:rsidRPr="006D53B6" w:rsidRDefault="00F10D1D" w:rsidP="00D46CE3">
            <w:pPr>
              <w:rPr>
                <w:rFonts w:ascii="Times New Roman" w:hAnsi="Times New Roman"/>
                <w:iCs/>
                <w:sz w:val="20"/>
                <w:szCs w:val="20"/>
              </w:rPr>
            </w:pPr>
            <w:r w:rsidRPr="006D53B6">
              <w:rPr>
                <w:rFonts w:ascii="Times New Roman" w:hAnsi="Times New Roman"/>
                <w:iCs/>
                <w:sz w:val="20"/>
                <w:szCs w:val="20"/>
              </w:rPr>
              <w:t>Оздоровительная гимнастика. Комплексы упражнений для детей 6-7 лет</w:t>
            </w:r>
          </w:p>
        </w:tc>
        <w:tc>
          <w:tcPr>
            <w:tcW w:w="5903" w:type="dxa"/>
          </w:tcPr>
          <w:p w:rsidR="00F10D1D" w:rsidRPr="006D53B6" w:rsidRDefault="00F10D1D" w:rsidP="00D46CE3">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F10D1D" w:rsidTr="00D46CE3">
        <w:tc>
          <w:tcPr>
            <w:tcW w:w="8046" w:type="dxa"/>
          </w:tcPr>
          <w:p w:rsidR="00F10D1D" w:rsidRPr="006D53B6" w:rsidRDefault="00F10D1D" w:rsidP="00D46CE3">
            <w:pPr>
              <w:rPr>
                <w:sz w:val="20"/>
                <w:szCs w:val="20"/>
              </w:rPr>
            </w:pPr>
            <w:r w:rsidRPr="006D53B6">
              <w:rPr>
                <w:rFonts w:ascii="Times New Roman" w:hAnsi="Times New Roman"/>
                <w:iCs/>
                <w:sz w:val="20"/>
                <w:szCs w:val="20"/>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rsidR="00F10D1D" w:rsidRPr="006D53B6" w:rsidRDefault="00F10D1D" w:rsidP="00D46CE3">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Демидова В.Е., Сундукова А.Х</w:t>
            </w:r>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F10D1D" w:rsidTr="00D46CE3">
        <w:tc>
          <w:tcPr>
            <w:tcW w:w="13949" w:type="dxa"/>
            <w:gridSpan w:val="2"/>
          </w:tcPr>
          <w:p w:rsidR="00F10D1D" w:rsidRPr="00F10DC8" w:rsidRDefault="00F10D1D" w:rsidP="00D46CE3">
            <w:pPr>
              <w:tabs>
                <w:tab w:val="left" w:pos="709"/>
                <w:tab w:val="left" w:pos="851"/>
              </w:tabs>
              <w:jc w:val="both"/>
              <w:rPr>
                <w:rFonts w:ascii="Times New Roman" w:hAnsi="Times New Roman"/>
                <w:b/>
                <w:i/>
                <w:color w:val="000000" w:themeColor="text1"/>
                <w:sz w:val="20"/>
                <w:szCs w:val="20"/>
              </w:rPr>
            </w:pPr>
            <w:r>
              <w:rPr>
                <w:rFonts w:ascii="Times New Roman" w:hAnsi="Times New Roman"/>
                <w:sz w:val="20"/>
                <w:szCs w:val="20"/>
              </w:rPr>
              <w:t>Г</w:t>
            </w:r>
            <w:r w:rsidRPr="00F10DC8">
              <w:rPr>
                <w:rFonts w:ascii="Times New Roman" w:hAnsi="Times New Roman"/>
                <w:sz w:val="20"/>
                <w:szCs w:val="20"/>
              </w:rPr>
              <w:t>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w:t>
            </w:r>
            <w:r>
              <w:rPr>
                <w:rFonts w:ascii="Times New Roman" w:hAnsi="Times New Roman"/>
                <w:sz w:val="20"/>
                <w:szCs w:val="20"/>
              </w:rPr>
              <w:t>сипеды; мини-стадионы. В группе:</w:t>
            </w:r>
            <w:r w:rsidRPr="00F10DC8">
              <w:rPr>
                <w:rFonts w:ascii="Times New Roman" w:hAnsi="Times New Roman"/>
                <w:sz w:val="20"/>
                <w:szCs w:val="20"/>
              </w:rPr>
              <w:t xml:space="preserve">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E32A1">
              <w:rPr>
                <w:rFonts w:ascii="Times New Roman" w:hAnsi="Times New Roman"/>
                <w:b/>
                <w:sz w:val="20"/>
                <w:szCs w:val="20"/>
              </w:rPr>
              <w:t>для детской площадки:</w:t>
            </w:r>
            <w:r w:rsidRPr="00F10DC8">
              <w:rPr>
                <w:rFonts w:ascii="Times New Roman" w:hAnsi="Times New Roman"/>
                <w:sz w:val="20"/>
                <w:szCs w:val="20"/>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DE5831" w:rsidRDefault="00DE5831" w:rsidP="00DE5831">
      <w:pPr>
        <w:rPr>
          <w:lang w:eastAsia="ru-RU"/>
        </w:rPr>
      </w:pPr>
    </w:p>
    <w:p w:rsidR="00F10D1D" w:rsidRPr="00FB19AE" w:rsidRDefault="00F10D1D" w:rsidP="00F10D1D">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w:t>
      </w:r>
      <w:r w:rsidR="00AD2BE1">
        <w:rPr>
          <w:rFonts w:ascii="Times New Roman" w:hAnsi="Times New Roman"/>
          <w:b/>
          <w:i/>
          <w:color w:val="000000" w:themeColor="text1"/>
          <w:sz w:val="24"/>
          <w:szCs w:val="24"/>
        </w:rPr>
        <w:t>другие формы активности ребенка с участием взрослых,</w:t>
      </w:r>
      <w:r>
        <w:rPr>
          <w:rFonts w:ascii="Times New Roman" w:hAnsi="Times New Roman"/>
          <w:b/>
          <w:i/>
          <w:color w:val="000000" w:themeColor="text1"/>
          <w:sz w:val="24"/>
          <w:szCs w:val="24"/>
        </w:rPr>
        <w:t xml:space="preserve"> и других детей.</w:t>
      </w:r>
    </w:p>
    <w:p w:rsidR="00F10D1D" w:rsidRPr="00FB19AE" w:rsidRDefault="00F10D1D" w:rsidP="00F10D1D">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Style w:val="a4"/>
        <w:tblW w:w="14567" w:type="dxa"/>
        <w:tblLook w:val="04A0" w:firstRow="1" w:lastRow="0" w:firstColumn="1" w:lastColumn="0" w:noHBand="0" w:noVBand="1"/>
      </w:tblPr>
      <w:tblGrid>
        <w:gridCol w:w="2093"/>
        <w:gridCol w:w="12474"/>
      </w:tblGrid>
      <w:tr w:rsidR="00F10D1D" w:rsidRPr="00FB19AE" w:rsidTr="00D46CE3">
        <w:tc>
          <w:tcPr>
            <w:tcW w:w="2093" w:type="dxa"/>
          </w:tcPr>
          <w:p w:rsidR="00F10D1D" w:rsidRPr="00FB19AE" w:rsidRDefault="00F10D1D" w:rsidP="00D46CE3">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Помещения</w:t>
            </w:r>
          </w:p>
        </w:tc>
        <w:tc>
          <w:tcPr>
            <w:tcW w:w="12474" w:type="dxa"/>
          </w:tcPr>
          <w:p w:rsidR="00F10D1D" w:rsidRPr="00FB19AE" w:rsidRDefault="00F10D1D" w:rsidP="00D46CE3">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Оснащенность</w:t>
            </w:r>
          </w:p>
        </w:tc>
      </w:tr>
      <w:tr w:rsidR="00F10D1D" w:rsidRPr="00FB19AE" w:rsidTr="00D46CE3">
        <w:tc>
          <w:tcPr>
            <w:tcW w:w="2093" w:type="dxa"/>
          </w:tcPr>
          <w:p w:rsidR="00F10D1D" w:rsidRPr="0046035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sidRPr="0046035E">
              <w:rPr>
                <w:rFonts w:ascii="Times New Roman" w:hAnsi="Times New Roman"/>
                <w:color w:val="000000" w:themeColor="text1"/>
                <w:sz w:val="24"/>
                <w:szCs w:val="24"/>
              </w:rPr>
              <w:t>Групповые помещения</w:t>
            </w:r>
          </w:p>
        </w:tc>
        <w:tc>
          <w:tcPr>
            <w:tcW w:w="12474" w:type="dxa"/>
          </w:tcPr>
          <w:p w:rsidR="00F10D1D" w:rsidRPr="00DE32A1" w:rsidRDefault="00F10D1D" w:rsidP="00D46CE3">
            <w:pPr>
              <w:ind w:left="34" w:firstLine="57"/>
              <w:jc w:val="both"/>
              <w:rPr>
                <w:rFonts w:ascii="Times New Roman" w:hAnsi="Times New Roman"/>
                <w:b/>
                <w:i/>
                <w:color w:val="000000" w:themeColor="text1"/>
              </w:rPr>
            </w:pPr>
            <w:r w:rsidRPr="00DE32A1">
              <w:rPr>
                <w:rFonts w:ascii="Times New Roman" w:hAnsi="Times New Roman"/>
                <w:color w:val="000000" w:themeColor="text1"/>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w:t>
            </w:r>
            <w:proofErr w:type="spellStart"/>
            <w:r w:rsidRPr="00DE32A1">
              <w:rPr>
                <w:rFonts w:ascii="Times New Roman" w:hAnsi="Times New Roman"/>
                <w:color w:val="000000" w:themeColor="text1"/>
              </w:rPr>
              <w:t>Воскобовича</w:t>
            </w:r>
            <w:proofErr w:type="spellEnd"/>
            <w:r w:rsidRPr="00DE32A1">
              <w:rPr>
                <w:rFonts w:ascii="Times New Roman" w:hAnsi="Times New Roman"/>
                <w:color w:val="000000" w:themeColor="text1"/>
              </w:rPr>
              <w:t>. В группах имеются музыкальные центры, телевизоры.</w:t>
            </w:r>
            <w:r w:rsidRPr="00DE32A1">
              <w:rPr>
                <w:rFonts w:ascii="Times New Roman" w:hAnsi="Times New Roman"/>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sidRPr="00DE32A1">
              <w:rPr>
                <w:rFonts w:ascii="Times New Roman" w:hAnsi="Times New Roman"/>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F10D1D" w:rsidRPr="00FB19AE" w:rsidTr="00D46CE3">
        <w:tc>
          <w:tcPr>
            <w:tcW w:w="2093" w:type="dxa"/>
          </w:tcPr>
          <w:p w:rsidR="00F10D1D" w:rsidRPr="00FB19AE" w:rsidRDefault="00F10D1D" w:rsidP="00D46CE3">
            <w:pPr>
              <w:tabs>
                <w:tab w:val="left" w:pos="851"/>
              </w:tabs>
              <w:autoSpaceDE w:val="0"/>
              <w:autoSpaceDN w:val="0"/>
              <w:adjustRightInd w:val="0"/>
              <w:ind w:hanging="142"/>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Музыкальный зал</w:t>
            </w:r>
          </w:p>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F10D1D" w:rsidRPr="00DE32A1" w:rsidRDefault="00F10D1D" w:rsidP="00D46CE3">
            <w:pPr>
              <w:tabs>
                <w:tab w:val="left" w:pos="851"/>
              </w:tabs>
              <w:jc w:val="both"/>
              <w:rPr>
                <w:rFonts w:ascii="Times New Roman" w:hAnsi="Times New Roman"/>
                <w:b/>
                <w:i/>
                <w:color w:val="000000" w:themeColor="text1"/>
              </w:rPr>
            </w:pPr>
            <w:r>
              <w:rPr>
                <w:rFonts w:ascii="Times New Roman" w:hAnsi="Times New Roman"/>
                <w:color w:val="000000" w:themeColor="text1"/>
                <w:sz w:val="24"/>
                <w:szCs w:val="24"/>
              </w:rPr>
              <w:t xml:space="preserve"> </w:t>
            </w:r>
            <w:r w:rsidRPr="00DE32A1">
              <w:rPr>
                <w:rFonts w:ascii="Times New Roman" w:hAnsi="Times New Roman"/>
                <w:color w:val="000000" w:themeColor="text1"/>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w:t>
            </w:r>
            <w:r w:rsidRPr="00DE32A1">
              <w:rPr>
                <w:rFonts w:ascii="Times New Roman" w:hAnsi="Times New Roman"/>
                <w:color w:val="000000" w:themeColor="text1"/>
              </w:rPr>
              <w:lastRenderedPageBreak/>
              <w:t xml:space="preserve">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w:t>
            </w:r>
            <w:proofErr w:type="spellStart"/>
            <w:r w:rsidRPr="00DE32A1">
              <w:rPr>
                <w:rFonts w:ascii="Times New Roman" w:hAnsi="Times New Roman"/>
                <w:color w:val="000000" w:themeColor="text1"/>
              </w:rPr>
              <w:t>Орфа</w:t>
            </w:r>
            <w:proofErr w:type="spellEnd"/>
            <w:r w:rsidRPr="00DE32A1">
              <w:rPr>
                <w:rFonts w:ascii="Times New Roman" w:hAnsi="Times New Roman"/>
                <w:color w:val="000000" w:themeColor="text1"/>
              </w:rPr>
              <w:t>.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F10D1D" w:rsidRPr="00FB19AE" w:rsidTr="00D46CE3">
        <w:trPr>
          <w:trHeight w:val="1410"/>
        </w:trPr>
        <w:tc>
          <w:tcPr>
            <w:tcW w:w="2093" w:type="dxa"/>
          </w:tcPr>
          <w:p w:rsidR="00F10D1D" w:rsidRPr="00FB19AE" w:rsidRDefault="00F10D1D" w:rsidP="00D46CE3">
            <w:pPr>
              <w:tabs>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lastRenderedPageBreak/>
              <w:t>Спортивный зал</w:t>
            </w:r>
          </w:p>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F10D1D" w:rsidRPr="00DE32A1" w:rsidRDefault="00F10D1D" w:rsidP="00D46CE3">
            <w:pPr>
              <w:tabs>
                <w:tab w:val="left" w:pos="851"/>
              </w:tabs>
              <w:jc w:val="both"/>
              <w:rPr>
                <w:rFonts w:ascii="Times New Roman" w:hAnsi="Times New Roman"/>
                <w:b/>
                <w:i/>
                <w:color w:val="000000" w:themeColor="text1"/>
              </w:rPr>
            </w:pPr>
            <w:r w:rsidRPr="00DE32A1">
              <w:rPr>
                <w:rFonts w:ascii="Times New Roman" w:hAnsi="Times New Roman"/>
                <w:color w:val="000000" w:themeColor="text1"/>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E32A1">
              <w:rPr>
                <w:rFonts w:ascii="Times New Roman" w:hAnsi="Times New Roman"/>
                <w:color w:val="000000" w:themeColor="text1"/>
              </w:rPr>
              <w:t>подлезания</w:t>
            </w:r>
            <w:proofErr w:type="spell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кольцебросы</w:t>
            </w:r>
            <w:proofErr w:type="spellEnd"/>
            <w:r w:rsidRPr="00DE32A1">
              <w:rPr>
                <w:rFonts w:ascii="Times New Roman" w:hAnsi="Times New Roman"/>
                <w:color w:val="000000" w:themeColor="text1"/>
              </w:rPr>
              <w:t>, мишени, яма для прыжков и т.д.</w:t>
            </w:r>
          </w:p>
        </w:tc>
      </w:tr>
      <w:tr w:rsidR="00F10D1D" w:rsidRPr="00FB19AE" w:rsidTr="00D46CE3">
        <w:trPr>
          <w:trHeight w:val="1115"/>
        </w:trPr>
        <w:tc>
          <w:tcPr>
            <w:tcW w:w="2093" w:type="dxa"/>
          </w:tcPr>
          <w:p w:rsidR="00F10D1D" w:rsidRPr="00FB19AE" w:rsidRDefault="00F10D1D" w:rsidP="00D46CE3">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Изостудия</w:t>
            </w:r>
          </w:p>
        </w:tc>
        <w:tc>
          <w:tcPr>
            <w:tcW w:w="12474" w:type="dxa"/>
          </w:tcPr>
          <w:p w:rsidR="00F10D1D" w:rsidRPr="00DE32A1" w:rsidRDefault="00F10D1D" w:rsidP="00D46CE3">
            <w:pPr>
              <w:tabs>
                <w:tab w:val="left" w:pos="851"/>
              </w:tabs>
              <w:jc w:val="both"/>
              <w:rPr>
                <w:rFonts w:ascii="Times New Roman" w:hAnsi="Times New Roman"/>
                <w:color w:val="000000" w:themeColor="text1"/>
              </w:rPr>
            </w:pPr>
            <w:r w:rsidRPr="00DE32A1">
              <w:rPr>
                <w:rFonts w:ascii="Times New Roman" w:hAnsi="Times New Roman"/>
                <w:color w:val="000000" w:themeColor="text1"/>
              </w:rPr>
              <w:t xml:space="preserve">Для занятий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w:t>
            </w:r>
            <w:proofErr w:type="spellStart"/>
            <w:r w:rsidRPr="00DE32A1">
              <w:rPr>
                <w:rFonts w:ascii="Times New Roman" w:hAnsi="Times New Roman"/>
                <w:color w:val="000000" w:themeColor="text1"/>
              </w:rPr>
              <w:t>досточки</w:t>
            </w:r>
            <w:proofErr w:type="spellEnd"/>
            <w:r w:rsidRPr="00DE32A1">
              <w:rPr>
                <w:rFonts w:ascii="Times New Roman" w:hAnsi="Times New Roman"/>
                <w:color w:val="000000" w:themeColor="text1"/>
              </w:rPr>
              <w:t xml:space="preserve"> для лепки, стеки, пластилин, наглядные материалы (наборы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И.А. Лыковой), интерактивная доска для повышения эффективности образовательного процесса.</w:t>
            </w:r>
          </w:p>
        </w:tc>
      </w:tr>
      <w:tr w:rsidR="00F10D1D" w:rsidRPr="00FB19AE" w:rsidTr="00D46CE3">
        <w:trPr>
          <w:trHeight w:val="1115"/>
        </w:trPr>
        <w:tc>
          <w:tcPr>
            <w:tcW w:w="2093" w:type="dxa"/>
          </w:tcPr>
          <w:p w:rsidR="00F10D1D" w:rsidRDefault="00F10D1D" w:rsidP="00D46CE3">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Лаборатория</w:t>
            </w:r>
          </w:p>
        </w:tc>
        <w:tc>
          <w:tcPr>
            <w:tcW w:w="12474" w:type="dxa"/>
          </w:tcPr>
          <w:p w:rsidR="00F10D1D" w:rsidRPr="001E44DF" w:rsidRDefault="00F10D1D" w:rsidP="00D46CE3">
            <w:pPr>
              <w:tabs>
                <w:tab w:val="left" w:pos="851"/>
              </w:tabs>
              <w:jc w:val="both"/>
              <w:rPr>
                <w:rFonts w:ascii="Times New Roman" w:hAnsi="Times New Roman"/>
                <w:color w:val="000000" w:themeColor="text1"/>
              </w:rPr>
            </w:pPr>
            <w:r w:rsidRPr="001E44DF">
              <w:rPr>
                <w:rFonts w:ascii="Times New Roman" w:hAnsi="Times New Roman"/>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r>
              <w:rPr>
                <w:rFonts w:ascii="Times New Roman" w:hAnsi="Times New Roman"/>
                <w:color w:val="000000" w:themeColor="text1"/>
              </w:rPr>
              <w:t xml:space="preserve">лупы, колбочки, </w:t>
            </w:r>
            <w:r w:rsidRPr="001E44DF">
              <w:rPr>
                <w:rFonts w:ascii="Times New Roman" w:hAnsi="Times New Roman"/>
                <w:color w:val="000000" w:themeColor="text1"/>
              </w:rPr>
              <w:t xml:space="preserve"> коллекции тканей, почвы, бумаги, коры деревьев, гербарий, глобус, энциклопедии, макет солнечной системы, набор самоцветов и т.д.</w:t>
            </w:r>
          </w:p>
        </w:tc>
      </w:tr>
      <w:tr w:rsidR="00F10D1D" w:rsidRPr="00FB19AE" w:rsidTr="00D46CE3">
        <w:trPr>
          <w:trHeight w:val="1115"/>
        </w:trPr>
        <w:tc>
          <w:tcPr>
            <w:tcW w:w="2093" w:type="dxa"/>
          </w:tcPr>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Кабинет </w:t>
            </w:r>
            <w:r>
              <w:rPr>
                <w:rFonts w:ascii="Times New Roman" w:hAnsi="Times New Roman"/>
                <w:color w:val="000000" w:themeColor="text1"/>
                <w:sz w:val="24"/>
                <w:szCs w:val="24"/>
              </w:rPr>
              <w:t xml:space="preserve">безопасности дорожного движения </w:t>
            </w:r>
          </w:p>
        </w:tc>
        <w:tc>
          <w:tcPr>
            <w:tcW w:w="12474" w:type="dxa"/>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bl>
    <w:tbl>
      <w:tblPr>
        <w:tblStyle w:val="32"/>
        <w:tblW w:w="14601" w:type="dxa"/>
        <w:tblInd w:w="-34" w:type="dxa"/>
        <w:tblLook w:val="04A0" w:firstRow="1" w:lastRow="0" w:firstColumn="1" w:lastColumn="0" w:noHBand="0" w:noVBand="1"/>
      </w:tblPr>
      <w:tblGrid>
        <w:gridCol w:w="2240"/>
        <w:gridCol w:w="12361"/>
      </w:tblGrid>
      <w:tr w:rsidR="00F10D1D" w:rsidRPr="00DC0EE7" w:rsidTr="00DC0EE7">
        <w:trPr>
          <w:trHeight w:val="72"/>
        </w:trPr>
        <w:tc>
          <w:tcPr>
            <w:tcW w:w="2240" w:type="dxa"/>
            <w:tcBorders>
              <w:top w:val="single" w:sz="4" w:space="0" w:color="auto"/>
              <w:bottom w:val="single" w:sz="4" w:space="0" w:color="auto"/>
            </w:tcBorders>
          </w:tcPr>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w:t>
            </w:r>
            <w:r>
              <w:rPr>
                <w:rFonts w:ascii="Times New Roman" w:hAnsi="Times New Roman"/>
                <w:color w:val="000000" w:themeColor="text1"/>
                <w:sz w:val="24"/>
                <w:szCs w:val="24"/>
              </w:rPr>
              <w:t>Русская изба</w:t>
            </w:r>
            <w:r w:rsidRPr="00FB19AE">
              <w:rPr>
                <w:rFonts w:ascii="Times New Roman" w:hAnsi="Times New Roman"/>
                <w:color w:val="000000" w:themeColor="text1"/>
                <w:sz w:val="24"/>
                <w:szCs w:val="24"/>
              </w:rPr>
              <w:t>»</w:t>
            </w:r>
          </w:p>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361" w:type="dxa"/>
            <w:tcBorders>
              <w:top w:val="single" w:sz="4" w:space="0" w:color="auto"/>
              <w:bottom w:val="single" w:sz="4" w:space="0" w:color="auto"/>
            </w:tcBorders>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w:t>
            </w:r>
          </w:p>
        </w:tc>
      </w:tr>
      <w:tr w:rsidR="00F10D1D" w:rsidRPr="001E44DF" w:rsidTr="00DC0EE7">
        <w:trPr>
          <w:trHeight w:val="72"/>
        </w:trPr>
        <w:tc>
          <w:tcPr>
            <w:tcW w:w="2240" w:type="dxa"/>
            <w:tcBorders>
              <w:top w:val="single" w:sz="4" w:space="0" w:color="auto"/>
              <w:bottom w:val="single" w:sz="4" w:space="0" w:color="auto"/>
            </w:tcBorders>
          </w:tcPr>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«Таганрог, мой родной город»</w:t>
            </w:r>
          </w:p>
        </w:tc>
        <w:tc>
          <w:tcPr>
            <w:tcW w:w="12361" w:type="dxa"/>
            <w:tcBorders>
              <w:top w:val="single" w:sz="4" w:space="0" w:color="auto"/>
              <w:bottom w:val="single" w:sz="4" w:space="0" w:color="auto"/>
            </w:tcBorders>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духовных истоков, и патриотическому воспитанию воспитанников. Подобраны экспозиции по темам: Таганрог – история города, главные достопримечательности, Таганрог- Родина А.П. Чехова, Таганрог – город воинской славы.</w:t>
            </w:r>
          </w:p>
        </w:tc>
      </w:tr>
      <w:tr w:rsidR="00F10D1D" w:rsidRPr="001E44DF" w:rsidTr="00DC0EE7">
        <w:trPr>
          <w:trHeight w:val="72"/>
        </w:trPr>
        <w:tc>
          <w:tcPr>
            <w:tcW w:w="2240" w:type="dxa"/>
            <w:tcBorders>
              <w:top w:val="single" w:sz="4" w:space="0" w:color="auto"/>
              <w:bottom w:val="single" w:sz="4" w:space="0" w:color="auto"/>
            </w:tcBorders>
          </w:tcPr>
          <w:p w:rsidR="00F10D1D"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«Космос»</w:t>
            </w:r>
          </w:p>
        </w:tc>
        <w:tc>
          <w:tcPr>
            <w:tcW w:w="12361" w:type="dxa"/>
            <w:tcBorders>
              <w:top w:val="single" w:sz="4" w:space="0" w:color="auto"/>
              <w:bottom w:val="single" w:sz="4" w:space="0" w:color="auto"/>
            </w:tcBorders>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представлений у детей о планете Земля, Солнечной системе, о других планетах, смене времен года и частей суток.</w:t>
            </w:r>
          </w:p>
        </w:tc>
      </w:tr>
      <w:tr w:rsidR="00F10D1D" w:rsidRPr="001E44DF" w:rsidTr="00DC0EE7">
        <w:trPr>
          <w:trHeight w:val="72"/>
        </w:trPr>
        <w:tc>
          <w:tcPr>
            <w:tcW w:w="2240" w:type="dxa"/>
            <w:tcBorders>
              <w:top w:val="single" w:sz="4" w:space="0" w:color="auto"/>
              <w:bottom w:val="single" w:sz="4" w:space="0" w:color="auto"/>
            </w:tcBorders>
          </w:tcPr>
          <w:p w:rsidR="00F10D1D"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«Экология. Лес»</w:t>
            </w:r>
          </w:p>
        </w:tc>
        <w:tc>
          <w:tcPr>
            <w:tcW w:w="12361" w:type="dxa"/>
            <w:tcBorders>
              <w:top w:val="single" w:sz="4" w:space="0" w:color="auto"/>
              <w:bottom w:val="single" w:sz="4" w:space="0" w:color="auto"/>
            </w:tcBorders>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для  экологического воспитания  дошкольников, формирования представлений о необходимости бережного отношения к своей планете и её ресурсам, знакомство с экосистемой «Лес».  </w:t>
            </w:r>
          </w:p>
        </w:tc>
      </w:tr>
    </w:tbl>
    <w:tbl>
      <w:tblPr>
        <w:tblStyle w:val="8"/>
        <w:tblW w:w="14601" w:type="dxa"/>
        <w:tblInd w:w="-34" w:type="dxa"/>
        <w:tblLook w:val="04A0" w:firstRow="1" w:lastRow="0" w:firstColumn="1" w:lastColumn="0" w:noHBand="0" w:noVBand="1"/>
      </w:tblPr>
      <w:tblGrid>
        <w:gridCol w:w="2240"/>
        <w:gridCol w:w="12361"/>
      </w:tblGrid>
      <w:tr w:rsidR="00F10D1D" w:rsidRPr="001E44DF" w:rsidTr="00DC0EE7">
        <w:trPr>
          <w:trHeight w:val="276"/>
        </w:trPr>
        <w:tc>
          <w:tcPr>
            <w:tcW w:w="2240" w:type="dxa"/>
            <w:tcBorders>
              <w:top w:val="single" w:sz="4" w:space="0" w:color="auto"/>
              <w:bottom w:val="single" w:sz="4" w:space="0" w:color="auto"/>
            </w:tcBorders>
          </w:tcPr>
          <w:p w:rsidR="00F10D1D" w:rsidRPr="00DC0EE7" w:rsidRDefault="00F10D1D" w:rsidP="00D46CE3">
            <w:pPr>
              <w:tabs>
                <w:tab w:val="left" w:pos="851"/>
              </w:tabs>
              <w:autoSpaceDE w:val="0"/>
              <w:autoSpaceDN w:val="0"/>
              <w:adjustRightInd w:val="0"/>
              <w:ind w:firstLine="426"/>
              <w:jc w:val="center"/>
              <w:rPr>
                <w:rFonts w:ascii="Times New Roman" w:hAnsi="Times New Roman"/>
                <w:color w:val="000000" w:themeColor="text1"/>
                <w:sz w:val="24"/>
                <w:szCs w:val="24"/>
              </w:rPr>
            </w:pPr>
            <w:r w:rsidRPr="00DC0EE7">
              <w:rPr>
                <w:rFonts w:ascii="Times New Roman" w:hAnsi="Times New Roman"/>
                <w:color w:val="000000" w:themeColor="text1"/>
                <w:sz w:val="24"/>
                <w:szCs w:val="24"/>
              </w:rPr>
              <w:t>Прогулочная площадка</w:t>
            </w:r>
          </w:p>
          <w:p w:rsidR="00F10D1D" w:rsidRPr="00F10D1D" w:rsidRDefault="00F10D1D" w:rsidP="00D46CE3">
            <w:pPr>
              <w:tabs>
                <w:tab w:val="left" w:pos="709"/>
                <w:tab w:val="left" w:pos="851"/>
              </w:tabs>
              <w:autoSpaceDE w:val="0"/>
              <w:autoSpaceDN w:val="0"/>
              <w:adjustRightInd w:val="0"/>
              <w:jc w:val="center"/>
              <w:rPr>
                <w:rFonts w:ascii="Times New Roman" w:hAnsi="Times New Roman"/>
                <w:bCs/>
                <w:color w:val="000000" w:themeColor="text1"/>
                <w:sz w:val="24"/>
                <w:szCs w:val="24"/>
                <w:highlight w:val="yellow"/>
                <w:lang w:eastAsia="ar-SA"/>
              </w:rPr>
            </w:pPr>
          </w:p>
        </w:tc>
        <w:tc>
          <w:tcPr>
            <w:tcW w:w="12361" w:type="dxa"/>
            <w:tcBorders>
              <w:top w:val="single" w:sz="4" w:space="0" w:color="auto"/>
              <w:bottom w:val="single" w:sz="4" w:space="0" w:color="auto"/>
            </w:tcBorders>
          </w:tcPr>
          <w:p w:rsidR="00DC0EE7" w:rsidRDefault="00DC0EE7" w:rsidP="00D46CE3">
            <w:pPr>
              <w:tabs>
                <w:tab w:val="left" w:pos="851"/>
              </w:tabs>
              <w:autoSpaceDE w:val="0"/>
              <w:autoSpaceDN w:val="0"/>
              <w:adjustRightInd w:val="0"/>
              <w:jc w:val="both"/>
              <w:rPr>
                <w:rFonts w:ascii="Times New Roman" w:hAnsi="Times New Roman"/>
                <w:color w:val="000000" w:themeColor="text1"/>
                <w:highlight w:val="yellow"/>
              </w:rPr>
            </w:pPr>
          </w:p>
          <w:p w:rsidR="00DC0EE7" w:rsidRPr="00DC0EE7" w:rsidRDefault="00DC0EE7" w:rsidP="00D46CE3">
            <w:pPr>
              <w:tabs>
                <w:tab w:val="left" w:pos="851"/>
              </w:tabs>
              <w:autoSpaceDE w:val="0"/>
              <w:autoSpaceDN w:val="0"/>
              <w:adjustRightInd w:val="0"/>
              <w:jc w:val="both"/>
              <w:rPr>
                <w:rFonts w:ascii="Times New Roman" w:hAnsi="Times New Roman"/>
                <w:color w:val="000000" w:themeColor="text1"/>
                <w:highlight w:val="yellow"/>
              </w:rPr>
            </w:pPr>
            <w:r w:rsidRPr="00DC0EE7">
              <w:rPr>
                <w:rFonts w:ascii="Times New Roman" w:hAnsi="Times New Roman"/>
              </w:rPr>
              <w:t>Теневой навес,</w:t>
            </w:r>
            <w:r>
              <w:rPr>
                <w:rFonts w:ascii="Times New Roman" w:hAnsi="Times New Roman"/>
              </w:rPr>
              <w:t xml:space="preserve"> баскетбольное кольцо,</w:t>
            </w:r>
            <w:r w:rsidRPr="00DC0EE7">
              <w:rPr>
                <w:rFonts w:ascii="Times New Roman" w:hAnsi="Times New Roman"/>
              </w:rPr>
              <w:t xml:space="preserve"> песочница с крышкой и зонтиком, стол для..., малые формы для метания, подтягивания, </w:t>
            </w:r>
            <w:proofErr w:type="spellStart"/>
            <w:r w:rsidRPr="00DC0EE7">
              <w:rPr>
                <w:rFonts w:ascii="Times New Roman" w:hAnsi="Times New Roman"/>
              </w:rPr>
              <w:lastRenderedPageBreak/>
              <w:t>перелазывания</w:t>
            </w:r>
            <w:proofErr w:type="spellEnd"/>
            <w:r w:rsidRPr="00DC0EE7">
              <w:rPr>
                <w:rFonts w:ascii="Times New Roman" w:hAnsi="Times New Roman"/>
              </w:rPr>
              <w:t xml:space="preserve">, горка; </w:t>
            </w:r>
            <w:r>
              <w:rPr>
                <w:rFonts w:ascii="Times New Roman" w:hAnsi="Times New Roman"/>
              </w:rPr>
              <w:t xml:space="preserve">футбольные ворота, качели,  </w:t>
            </w:r>
            <w:proofErr w:type="spellStart"/>
            <w:r w:rsidRPr="00DC0EE7">
              <w:rPr>
                <w:rFonts w:ascii="Times New Roman" w:hAnsi="Times New Roman"/>
              </w:rPr>
              <w:t>мафы</w:t>
            </w:r>
            <w:proofErr w:type="spellEnd"/>
            <w:r w:rsidRPr="00DC0EE7">
              <w:rPr>
                <w:rFonts w:ascii="Times New Roman" w:hAnsi="Times New Roman"/>
              </w:rPr>
              <w:t xml:space="preserve"> : пожарная машина</w:t>
            </w:r>
          </w:p>
          <w:p w:rsidR="00F10D1D" w:rsidRPr="00F10D1D" w:rsidRDefault="00F10D1D" w:rsidP="00D46CE3">
            <w:pPr>
              <w:tabs>
                <w:tab w:val="left" w:pos="851"/>
              </w:tabs>
              <w:autoSpaceDE w:val="0"/>
              <w:autoSpaceDN w:val="0"/>
              <w:adjustRightInd w:val="0"/>
              <w:jc w:val="both"/>
              <w:rPr>
                <w:rFonts w:ascii="Times New Roman" w:hAnsi="Times New Roman"/>
                <w:color w:val="000000" w:themeColor="text1"/>
                <w:highlight w:val="yellow"/>
              </w:rPr>
            </w:pPr>
          </w:p>
        </w:tc>
      </w:tr>
    </w:tbl>
    <w:p w:rsidR="00F10D1D" w:rsidRPr="00DE5831" w:rsidRDefault="00F10D1D" w:rsidP="00DE5831">
      <w:pPr>
        <w:rPr>
          <w:lang w:eastAsia="ru-RU"/>
        </w:rPr>
      </w:pPr>
    </w:p>
    <w:p w:rsidR="00DE5831" w:rsidRDefault="00DE5831" w:rsidP="00785433">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F10D1D" w:rsidRPr="00FB19AE" w:rsidRDefault="00F10D1D" w:rsidP="00F10D1D">
      <w:pPr>
        <w:tabs>
          <w:tab w:val="left" w:pos="851"/>
        </w:tabs>
        <w:spacing w:after="0" w:line="240" w:lineRule="auto"/>
        <w:ind w:left="-426" w:right="708"/>
        <w:jc w:val="both"/>
        <w:rPr>
          <w:rFonts w:ascii="Times New Roman" w:hAnsi="Times New Roman"/>
          <w:sz w:val="24"/>
          <w:szCs w:val="24"/>
        </w:rPr>
      </w:pPr>
      <w:r w:rsidRPr="00FB19AE">
        <w:rPr>
          <w:rFonts w:ascii="Times New Roman" w:hAnsi="Times New Roman"/>
          <w:sz w:val="24"/>
          <w:szCs w:val="24"/>
        </w:rPr>
        <w:t xml:space="preserve">В </w:t>
      </w:r>
      <w:r w:rsidRPr="00560BF8">
        <w:rPr>
          <w:rFonts w:ascii="Times New Roman" w:hAnsi="Times New Roman"/>
          <w:sz w:val="24"/>
          <w:szCs w:val="24"/>
        </w:rPr>
        <w:t>МБДОУ имеется необходимый игровой</w:t>
      </w:r>
      <w:r w:rsidRPr="00FB19AE">
        <w:rPr>
          <w:rFonts w:ascii="Times New Roman" w:hAnsi="Times New Roman"/>
          <w:sz w:val="24"/>
          <w:szCs w:val="24"/>
        </w:rPr>
        <w:t xml:space="preserve">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w:t>
      </w:r>
      <w:r>
        <w:rPr>
          <w:rFonts w:ascii="Times New Roman" w:hAnsi="Times New Roman"/>
          <w:sz w:val="24"/>
          <w:szCs w:val="24"/>
        </w:rPr>
        <w:t>, игры для сенсорного развития.</w:t>
      </w:r>
    </w:p>
    <w:p w:rsidR="00F10D1D" w:rsidRPr="00FB19AE" w:rsidRDefault="00F10D1D" w:rsidP="00F10D1D">
      <w:pPr>
        <w:tabs>
          <w:tab w:val="left" w:pos="851"/>
        </w:tabs>
        <w:spacing w:after="0" w:line="240" w:lineRule="auto"/>
        <w:ind w:left="-426" w:right="708" w:firstLine="142"/>
        <w:jc w:val="both"/>
        <w:rPr>
          <w:rFonts w:ascii="Times New Roman" w:hAnsi="Times New Roman"/>
          <w:sz w:val="24"/>
          <w:szCs w:val="24"/>
        </w:rPr>
      </w:pPr>
      <w:r>
        <w:rPr>
          <w:rFonts w:ascii="Times New Roman" w:hAnsi="Times New Roman"/>
          <w:sz w:val="24"/>
          <w:szCs w:val="24"/>
        </w:rPr>
        <w:tab/>
      </w:r>
      <w:r w:rsidRPr="00FB19AE">
        <w:rPr>
          <w:rFonts w:ascii="Times New Roman" w:hAnsi="Times New Roman"/>
          <w:sz w:val="24"/>
          <w:szCs w:val="24"/>
        </w:rPr>
        <w:t xml:space="preserve">   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 Организация развивающей предметно-пространственной среды отвечает принципу </w:t>
      </w:r>
      <w:proofErr w:type="spellStart"/>
      <w:r w:rsidRPr="00FB19AE">
        <w:rPr>
          <w:rFonts w:ascii="Times New Roman" w:hAnsi="Times New Roman"/>
          <w:sz w:val="24"/>
          <w:szCs w:val="24"/>
        </w:rPr>
        <w:t>полифунциональности</w:t>
      </w:r>
      <w:proofErr w:type="spellEnd"/>
      <w:r w:rsidRPr="00FB19AE">
        <w:rPr>
          <w:rFonts w:ascii="Times New Roman" w:hAnsi="Times New Roman"/>
          <w:sz w:val="24"/>
          <w:szCs w:val="24"/>
        </w:rPr>
        <w:t xml:space="preserve">: игровые модули, ширмы, предметы-заместители имеют возможность разнообразного использования в различных видах детской активности. Оборудование помещений </w:t>
      </w:r>
      <w:r>
        <w:rPr>
          <w:rFonts w:ascii="Times New Roman" w:hAnsi="Times New Roman"/>
          <w:sz w:val="24"/>
          <w:szCs w:val="24"/>
        </w:rPr>
        <w:t>МБ</w:t>
      </w:r>
      <w:r w:rsidRPr="00FB19AE">
        <w:rPr>
          <w:rFonts w:ascii="Times New Roman" w:hAnsi="Times New Roman"/>
          <w:sz w:val="24"/>
          <w:szCs w:val="24"/>
        </w:rPr>
        <w:t>ДОУ отвечает безопасным, здоровье 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F10D1D" w:rsidRPr="00FB19AE" w:rsidRDefault="00F10D1D" w:rsidP="00F10D1D">
      <w:pPr>
        <w:tabs>
          <w:tab w:val="left" w:pos="851"/>
        </w:tabs>
        <w:spacing w:after="0" w:line="240" w:lineRule="auto"/>
        <w:ind w:left="-426" w:right="708" w:firstLine="142"/>
        <w:jc w:val="both"/>
        <w:rPr>
          <w:rFonts w:ascii="Times New Roman" w:hAnsi="Times New Roman"/>
          <w:sz w:val="24"/>
          <w:szCs w:val="24"/>
        </w:rPr>
      </w:pPr>
      <w:r w:rsidRPr="00FB19AE">
        <w:rPr>
          <w:rFonts w:ascii="Times New Roman" w:hAnsi="Times New Roman"/>
          <w:sz w:val="24"/>
          <w:szCs w:val="24"/>
        </w:rPr>
        <w:t xml:space="preserve">  </w:t>
      </w:r>
      <w:r>
        <w:rPr>
          <w:rFonts w:ascii="Times New Roman" w:hAnsi="Times New Roman"/>
          <w:sz w:val="24"/>
          <w:szCs w:val="24"/>
        </w:rPr>
        <w:tab/>
      </w:r>
      <w:r w:rsidRPr="00FB19AE">
        <w:rPr>
          <w:rFonts w:ascii="Times New Roman" w:hAnsi="Times New Roman"/>
          <w:sz w:val="24"/>
          <w:szCs w:val="24"/>
        </w:rPr>
        <w:t>Пространство каждой возрастной группы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10D1D" w:rsidRPr="00FB19AE" w:rsidRDefault="00F10D1D" w:rsidP="00F10D1D">
      <w:pPr>
        <w:tabs>
          <w:tab w:val="left" w:pos="851"/>
        </w:tabs>
        <w:spacing w:after="0" w:line="240" w:lineRule="auto"/>
        <w:ind w:left="-426" w:right="708"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FB19AE">
        <w:rPr>
          <w:rFonts w:ascii="Times New Roman" w:hAnsi="Times New Roman"/>
          <w:sz w:val="24"/>
          <w:szCs w:val="24"/>
        </w:rPr>
        <w:t xml:space="preserve">       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 Предметно-развивающая среда образовательного учреждения соответствует принципам информативности, вариативности, </w:t>
      </w:r>
      <w:proofErr w:type="spellStart"/>
      <w:r w:rsidRPr="00FB19AE">
        <w:rPr>
          <w:rFonts w:ascii="Times New Roman" w:hAnsi="Times New Roman"/>
          <w:sz w:val="24"/>
          <w:szCs w:val="24"/>
        </w:rPr>
        <w:t>полифунциональности</w:t>
      </w:r>
      <w:proofErr w:type="spellEnd"/>
      <w:r w:rsidRPr="00FB19AE">
        <w:rPr>
          <w:rFonts w:ascii="Times New Roman" w:hAnsi="Times New Roman"/>
          <w:sz w:val="24"/>
          <w:szCs w:val="24"/>
        </w:rPr>
        <w:t xml:space="preserve">, педагогической целесообразности и </w:t>
      </w:r>
      <w:proofErr w:type="spellStart"/>
      <w:r w:rsidRPr="00FB19AE">
        <w:rPr>
          <w:rFonts w:ascii="Times New Roman" w:hAnsi="Times New Roman"/>
          <w:sz w:val="24"/>
          <w:szCs w:val="24"/>
        </w:rPr>
        <w:t>трансформируемости</w:t>
      </w:r>
      <w:proofErr w:type="spellEnd"/>
      <w:r w:rsidRPr="00FB19AE">
        <w:rPr>
          <w:rFonts w:ascii="Times New Roman" w:hAnsi="Times New Roman"/>
          <w:sz w:val="24"/>
          <w:szCs w:val="24"/>
        </w:rPr>
        <w:t xml:space="preserve">. </w:t>
      </w:r>
    </w:p>
    <w:p w:rsidR="00E8439F" w:rsidRDefault="00E8439F" w:rsidP="00E8439F">
      <w:pPr>
        <w:tabs>
          <w:tab w:val="left" w:pos="851"/>
        </w:tabs>
        <w:spacing w:after="0" w:line="240" w:lineRule="auto"/>
        <w:ind w:firstLine="426"/>
        <w:jc w:val="center"/>
        <w:rPr>
          <w:rFonts w:ascii="Times New Roman" w:hAnsi="Times New Roman"/>
          <w:b/>
          <w:color w:val="000000" w:themeColor="text1"/>
          <w:sz w:val="24"/>
          <w:szCs w:val="24"/>
        </w:rPr>
      </w:pPr>
    </w:p>
    <w:p w:rsidR="00F10D1D" w:rsidRPr="00FB19AE" w:rsidRDefault="00F10D1D" w:rsidP="00F10D1D">
      <w:pPr>
        <w:tabs>
          <w:tab w:val="left" w:pos="851"/>
        </w:tabs>
        <w:spacing w:after="0" w:line="240" w:lineRule="auto"/>
        <w:ind w:firstLine="426"/>
        <w:contextualSpacing/>
        <w:jc w:val="center"/>
        <w:rPr>
          <w:rFonts w:ascii="Times New Roman" w:hAnsi="Times New Roman"/>
          <w:b/>
        </w:rPr>
      </w:pPr>
      <w:r>
        <w:rPr>
          <w:rFonts w:ascii="Times New Roman" w:hAnsi="Times New Roman"/>
          <w:b/>
          <w:sz w:val="24"/>
          <w:szCs w:val="24"/>
        </w:rPr>
        <w:tab/>
      </w:r>
      <w:r w:rsidRPr="00FB19AE">
        <w:rPr>
          <w:rFonts w:ascii="Times New Roman" w:hAnsi="Times New Roman"/>
          <w:b/>
          <w:bCs/>
        </w:rPr>
        <w:t>Общие принципы размещения материалов в групповом помещении</w:t>
      </w:r>
    </w:p>
    <w:p w:rsidR="00F10D1D" w:rsidRPr="00FB19AE" w:rsidRDefault="00F10D1D" w:rsidP="00F10D1D">
      <w:pPr>
        <w:pStyle w:val="13"/>
        <w:tabs>
          <w:tab w:val="left" w:pos="851"/>
          <w:tab w:val="left" w:pos="9639"/>
        </w:tabs>
        <w:spacing w:before="0" w:after="0" w:line="240" w:lineRule="auto"/>
        <w:ind w:left="0" w:firstLine="426"/>
        <w:jc w:val="center"/>
        <w:rPr>
          <w:rFonts w:ascii="Times New Roman" w:hAnsi="Times New Roman" w:cs="Times New Roman"/>
          <w:b/>
          <w:sz w:val="22"/>
          <w:szCs w:val="22"/>
          <w:lang w:val="ru-RU"/>
        </w:rPr>
      </w:pPr>
      <w:r w:rsidRPr="00FB19AE">
        <w:rPr>
          <w:rFonts w:ascii="Times New Roman" w:hAnsi="Times New Roman" w:cs="Times New Roman"/>
          <w:b/>
          <w:bCs/>
          <w:sz w:val="22"/>
          <w:szCs w:val="22"/>
          <w:lang w:val="ru-RU"/>
        </w:rPr>
        <w:t xml:space="preserve">(группы старшего возраста от 5 до </w:t>
      </w:r>
      <w:r>
        <w:rPr>
          <w:rFonts w:ascii="Times New Roman" w:hAnsi="Times New Roman" w:cs="Times New Roman"/>
          <w:b/>
          <w:bCs/>
          <w:sz w:val="22"/>
          <w:szCs w:val="22"/>
          <w:lang w:val="ru-RU"/>
        </w:rPr>
        <w:t>8</w:t>
      </w:r>
      <w:r w:rsidRPr="00FB19AE">
        <w:rPr>
          <w:rFonts w:ascii="Times New Roman" w:hAnsi="Times New Roman" w:cs="Times New Roman"/>
          <w:b/>
          <w:bCs/>
          <w:sz w:val="22"/>
          <w:szCs w:val="22"/>
          <w:lang w:val="ru-RU"/>
        </w:rPr>
        <w:t xml:space="preserve"> лет)</w:t>
      </w:r>
    </w:p>
    <w:p w:rsidR="00F10D1D" w:rsidRPr="00044533" w:rsidRDefault="00044533" w:rsidP="00F10D1D">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2007"/>
      </w:tblGrid>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b/>
                <w:color w:val="000000"/>
              </w:rPr>
            </w:pPr>
            <w:r w:rsidRPr="00FB19AE">
              <w:rPr>
                <w:rFonts w:ascii="Times New Roman" w:hAnsi="Times New Roman"/>
                <w:b/>
                <w:bCs/>
                <w:color w:val="000000"/>
              </w:rPr>
              <w:t>Виды деятельности</w:t>
            </w:r>
          </w:p>
        </w:tc>
        <w:tc>
          <w:tcPr>
            <w:tcW w:w="4043" w:type="pct"/>
            <w:hideMark/>
          </w:tcPr>
          <w:p w:rsidR="00F10D1D" w:rsidRPr="00FB19AE" w:rsidRDefault="00F10D1D" w:rsidP="00D46CE3">
            <w:pPr>
              <w:tabs>
                <w:tab w:val="left" w:pos="851"/>
              </w:tabs>
              <w:spacing w:after="0" w:line="240" w:lineRule="auto"/>
              <w:ind w:firstLine="426"/>
              <w:jc w:val="both"/>
              <w:rPr>
                <w:rFonts w:ascii="Times New Roman" w:hAnsi="Times New Roman"/>
                <w:color w:val="000000"/>
              </w:rPr>
            </w:pPr>
            <w:r w:rsidRPr="00FB19AE">
              <w:rPr>
                <w:rFonts w:ascii="Times New Roman" w:hAnsi="Times New Roman"/>
                <w:b/>
                <w:bCs/>
                <w:color w:val="000000"/>
              </w:rPr>
              <w:t>Общие принципы размещения материалов в групповом помещении</w:t>
            </w:r>
          </w:p>
        </w:tc>
      </w:tr>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Игровая деятельность</w:t>
            </w:r>
          </w:p>
        </w:tc>
        <w:tc>
          <w:tcPr>
            <w:tcW w:w="4043"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 связи с тем, что игровые замыслы детей 5-6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FB19AE">
              <w:rPr>
                <w:rFonts w:ascii="Times New Roman" w:hAnsi="Times New Roman"/>
                <w:color w:val="000000"/>
              </w:rPr>
              <w:t>сюжетообразования</w:t>
            </w:r>
            <w:proofErr w:type="spellEnd"/>
            <w:r w:rsidRPr="00FB19AE">
              <w:rPr>
                <w:rFonts w:ascii="Times New Roman" w:hAnsi="Times New Roman"/>
                <w:color w:val="000000"/>
              </w:rPr>
              <w:t xml:space="preserve"> принадлежит разнообразным мелким фигуркам-персонажам в сочетании с мелкими </w:t>
            </w:r>
            <w:r w:rsidRPr="00FB19AE">
              <w:rPr>
                <w:rFonts w:ascii="Times New Roman" w:hAnsi="Times New Roman"/>
                <w:color w:val="000000"/>
              </w:rPr>
              <w:lastRenderedPageBreak/>
              <w:t>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FB19AE">
              <w:rPr>
                <w:rFonts w:ascii="Times New Roman" w:hAnsi="Times New Roman"/>
                <w:color w:val="000000"/>
              </w:rPr>
              <w:t>сомасштабными</w:t>
            </w:r>
            <w:proofErr w:type="spellEnd"/>
            <w:r w:rsidRPr="00FB19AE">
              <w:rPr>
                <w:rFonts w:ascii="Times New Roman" w:hAnsi="Times New Roman"/>
                <w:color w:val="000000"/>
              </w:rPr>
              <w:t xml:space="preserve"> им предметами оперирования ("прикладом").</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"Полные" сюжетообразующие наборы — макеты типа "</w:t>
            </w:r>
            <w:proofErr w:type="spellStart"/>
            <w:r w:rsidRPr="00FB19AE">
              <w:rPr>
                <w:rFonts w:ascii="Times New Roman" w:hAnsi="Times New Roman"/>
                <w:color w:val="000000"/>
              </w:rPr>
              <w:t>лего</w:t>
            </w:r>
            <w:proofErr w:type="spellEnd"/>
            <w:r w:rsidRPr="00FB19AE">
              <w:rPr>
                <w:rFonts w:ascii="Times New Roman" w:hAnsi="Times New Roman"/>
                <w:color w:val="000000"/>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lastRenderedPageBreak/>
              <w:t>Продуктивная деятельность</w:t>
            </w:r>
          </w:p>
        </w:tc>
        <w:tc>
          <w:tcPr>
            <w:tcW w:w="4043"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Педагогическая работа с детьми старшего дошкольного возраста организуется по 2-м основным направлениям:</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создание условий в группе для самостоятельной работы;</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факультативная, кружковая работа с детьми.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w:t>
            </w:r>
            <w:r>
              <w:rPr>
                <w:rFonts w:ascii="Times New Roman" w:hAnsi="Times New Roman"/>
                <w:color w:val="000000"/>
              </w:rPr>
              <w:t xml:space="preserve">) </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верхней полке шкафа выделяется место для периодически меняющихся выставок (народ</w:t>
            </w:r>
            <w:r>
              <w:rPr>
                <w:rFonts w:ascii="Times New Roman" w:hAnsi="Times New Roman"/>
                <w:color w:val="000000"/>
              </w:rPr>
              <w:t>ное искусство, детские поделки,</w:t>
            </w:r>
            <w:r w:rsidRPr="00FB19AE">
              <w:rPr>
                <w:rFonts w:ascii="Times New Roman" w:hAnsi="Times New Roman"/>
                <w:color w:val="000000"/>
              </w:rPr>
              <w:t xml:space="preserve"> родителей, воспитателей и др.).</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Познавательно-исследовательская деятельность</w:t>
            </w:r>
          </w:p>
        </w:tc>
        <w:tc>
          <w:tcPr>
            <w:tcW w:w="4043" w:type="pct"/>
            <w:hideMark/>
          </w:tcPr>
          <w:p w:rsidR="00F10D1D" w:rsidRPr="00FB19AE" w:rsidRDefault="00F10D1D" w:rsidP="00D46CE3">
            <w:pPr>
              <w:tabs>
                <w:tab w:val="left" w:pos="851"/>
              </w:tabs>
              <w:spacing w:after="0" w:line="240" w:lineRule="auto"/>
              <w:ind w:firstLine="52"/>
              <w:jc w:val="both"/>
              <w:rPr>
                <w:rFonts w:ascii="Times New Roman" w:hAnsi="Times New Roman"/>
                <w:color w:val="000000"/>
              </w:rPr>
            </w:pPr>
            <w:r w:rsidRPr="00FB19AE">
              <w:rPr>
                <w:rFonts w:ascii="Times New Roman" w:hAnsi="Times New Roman"/>
                <w:color w:val="000000"/>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w:t>
            </w:r>
            <w:r>
              <w:rPr>
                <w:rFonts w:ascii="Times New Roman" w:hAnsi="Times New Roman"/>
                <w:color w:val="000000"/>
              </w:rPr>
              <w:t>от магнитной или обычной доски</w:t>
            </w:r>
            <w:r w:rsidRPr="00FB19AE">
              <w:rPr>
                <w:rFonts w:ascii="Times New Roman" w:hAnsi="Times New Roman"/>
                <w:color w:val="000000"/>
              </w:rPr>
              <w:t xml:space="preserve">. Необходимо </w:t>
            </w:r>
            <w:r w:rsidRPr="00FB19AE">
              <w:rPr>
                <w:rFonts w:ascii="Times New Roman" w:hAnsi="Times New Roman"/>
                <w:color w:val="000000"/>
              </w:rPr>
              <w:lastRenderedPageBreak/>
              <w:t>широко использовать стены группового помещения для размещения больших карт, иллюстрированных таблиц и т.п.</w:t>
            </w:r>
          </w:p>
        </w:tc>
      </w:tr>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lastRenderedPageBreak/>
              <w:t>Двигательная активность</w:t>
            </w:r>
          </w:p>
        </w:tc>
        <w:tc>
          <w:tcPr>
            <w:tcW w:w="4043"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Оборудование для спортивных игр желательно хранить в секционном шкафу или в закрытых ящиках</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Обручи, скакалки, шнуры советуем разместить на крюках одной свободной стены в группе.</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Физкультурное оборудование располагается в группе так, чтобы дети могли свободно подходить к нему и пользоваться им.</w:t>
            </w:r>
          </w:p>
        </w:tc>
      </w:tr>
    </w:tbl>
    <w:p w:rsidR="00DE5831" w:rsidRDefault="00DE5831" w:rsidP="00E8439F">
      <w:pPr>
        <w:pStyle w:val="13"/>
        <w:tabs>
          <w:tab w:val="left" w:pos="426"/>
          <w:tab w:val="left" w:pos="2685"/>
        </w:tabs>
        <w:spacing w:before="0" w:after="0" w:line="360" w:lineRule="auto"/>
        <w:ind w:left="0"/>
        <w:jc w:val="both"/>
        <w:rPr>
          <w:rFonts w:ascii="Times New Roman" w:hAnsi="Times New Roman" w:cs="Times New Roman"/>
          <w:b/>
          <w:sz w:val="24"/>
          <w:szCs w:val="24"/>
          <w:lang w:val="ru-RU"/>
        </w:rPr>
      </w:pPr>
    </w:p>
    <w:p w:rsidR="00672FD0" w:rsidRPr="00FB19AE" w:rsidRDefault="00672FD0" w:rsidP="00672FD0">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3.</w:t>
      </w:r>
      <w:r>
        <w:rPr>
          <w:rFonts w:eastAsiaTheme="majorEastAsia"/>
          <w:sz w:val="28"/>
          <w:szCs w:val="26"/>
        </w:rPr>
        <w:t>5</w:t>
      </w:r>
      <w:r w:rsidRPr="00FB19AE">
        <w:rPr>
          <w:rFonts w:eastAsiaTheme="majorEastAsia"/>
          <w:sz w:val="28"/>
          <w:szCs w:val="26"/>
        </w:rPr>
        <w:t xml:space="preserve">. </w:t>
      </w:r>
      <w:r>
        <w:rPr>
          <w:rFonts w:eastAsiaTheme="majorEastAsia"/>
          <w:sz w:val="28"/>
          <w:szCs w:val="26"/>
        </w:rPr>
        <w:t>Планирование образовательной деятельности</w:t>
      </w:r>
    </w:p>
    <w:p w:rsidR="00672FD0" w:rsidRDefault="00672FD0" w:rsidP="00672FD0">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DB12A8">
        <w:rPr>
          <w:rFonts w:ascii="Times New Roman" w:hAnsi="Times New Roman"/>
          <w:iCs/>
          <w:color w:val="000000" w:themeColor="text1"/>
          <w:sz w:val="24"/>
          <w:szCs w:val="24"/>
        </w:rPr>
        <w:t xml:space="preserve">Образовательная деятельность строится с учетом контингента воспитанников, их индивидуальных возрастных особенностей,  социального  заказа  родителей.  </w:t>
      </w:r>
      <w:r>
        <w:rPr>
          <w:rFonts w:ascii="Times New Roman" w:hAnsi="Times New Roman"/>
          <w:iCs/>
          <w:color w:val="000000" w:themeColor="text1"/>
          <w:sz w:val="24"/>
          <w:szCs w:val="24"/>
        </w:rPr>
        <w:t>П</w:t>
      </w:r>
      <w:r w:rsidRPr="00DB12A8">
        <w:rPr>
          <w:rFonts w:ascii="Times New Roman" w:hAnsi="Times New Roman"/>
          <w:iCs/>
          <w:color w:val="000000" w:themeColor="text1"/>
          <w:sz w:val="24"/>
          <w:szCs w:val="24"/>
        </w:rPr>
        <w:t xml:space="preserve">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Тема должна быть отражена в подборе материалов, находящихся в группе и уголках развития.  Ежегодно МБДОУ для введения регионального  и </w:t>
      </w:r>
      <w:r>
        <w:rPr>
          <w:rFonts w:ascii="Times New Roman" w:hAnsi="Times New Roman"/>
          <w:iCs/>
          <w:color w:val="000000" w:themeColor="text1"/>
          <w:sz w:val="24"/>
          <w:szCs w:val="24"/>
        </w:rPr>
        <w:t xml:space="preserve"> </w:t>
      </w:r>
      <w:r w:rsidRPr="00DB12A8">
        <w:rPr>
          <w:rFonts w:ascii="Times New Roman" w:hAnsi="Times New Roman"/>
          <w:iCs/>
          <w:color w:val="000000" w:themeColor="text1"/>
          <w:sz w:val="24"/>
          <w:szCs w:val="24"/>
        </w:rPr>
        <w:t xml:space="preserve">культурного  компонентов,  с  целью  учета  мнения  родительской  общественности,  а  так  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rsidR="00672FD0" w:rsidRPr="00DB12A8" w:rsidRDefault="00672FD0" w:rsidP="00672FD0">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деятельности и учитывает результаты как внутренней, так и внешней оценки качества реализации Программы.</w:t>
      </w: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672FD0" w:rsidRDefault="00672FD0" w:rsidP="00672FD0">
      <w:pPr>
        <w:spacing w:after="120" w:line="240" w:lineRule="auto"/>
        <w:jc w:val="center"/>
        <w:rPr>
          <w:rFonts w:ascii="Times New Roman" w:hAnsi="Times New Roman"/>
          <w:b/>
          <w:sz w:val="28"/>
          <w:szCs w:val="28"/>
        </w:rPr>
      </w:pPr>
      <w:r w:rsidRPr="00E32EAD">
        <w:rPr>
          <w:rFonts w:ascii="Times New Roman" w:hAnsi="Times New Roman"/>
          <w:b/>
          <w:sz w:val="28"/>
          <w:szCs w:val="28"/>
        </w:rPr>
        <w:t>Модель образовательного процесса на год: примерное комплексно-тематическое планирование</w:t>
      </w:r>
    </w:p>
    <w:p w:rsidR="00672FD0" w:rsidRPr="00306ADF" w:rsidRDefault="00044533" w:rsidP="00672FD0">
      <w:pPr>
        <w:spacing w:after="120" w:line="240" w:lineRule="auto"/>
        <w:rPr>
          <w:rFonts w:ascii="Times New Roman" w:hAnsi="Times New Roman"/>
          <w:sz w:val="24"/>
          <w:szCs w:val="24"/>
        </w:rPr>
      </w:pPr>
      <w:r>
        <w:rPr>
          <w:rFonts w:ascii="Times New Roman" w:hAnsi="Times New Roman"/>
          <w:sz w:val="24"/>
          <w:szCs w:val="24"/>
        </w:rPr>
        <w:t xml:space="preserve"> </w:t>
      </w:r>
    </w:p>
    <w:tbl>
      <w:tblPr>
        <w:tblStyle w:val="a4"/>
        <w:tblW w:w="14576" w:type="dxa"/>
        <w:jc w:val="center"/>
        <w:tblLook w:val="04A0" w:firstRow="1" w:lastRow="0" w:firstColumn="1" w:lastColumn="0" w:noHBand="0" w:noVBand="1"/>
      </w:tblPr>
      <w:tblGrid>
        <w:gridCol w:w="1418"/>
        <w:gridCol w:w="3402"/>
        <w:gridCol w:w="3402"/>
        <w:gridCol w:w="3402"/>
        <w:gridCol w:w="2952"/>
      </w:tblGrid>
      <w:tr w:rsidR="00672FD0" w:rsidRPr="008D75F7" w:rsidTr="00D46CE3">
        <w:trPr>
          <w:jc w:val="center"/>
        </w:trPr>
        <w:tc>
          <w:tcPr>
            <w:tcW w:w="1418" w:type="dxa"/>
            <w:tcBorders>
              <w:tl2br w:val="single" w:sz="4" w:space="0" w:color="auto"/>
            </w:tcBorders>
          </w:tcPr>
          <w:p w:rsidR="00672FD0" w:rsidRPr="00E32EAD" w:rsidRDefault="00672FD0" w:rsidP="00D46CE3">
            <w:pPr>
              <w:ind w:left="57" w:right="-57"/>
              <w:jc w:val="right"/>
              <w:rPr>
                <w:rFonts w:ascii="Times New Roman" w:hAnsi="Times New Roman"/>
                <w:b/>
                <w:sz w:val="24"/>
                <w:szCs w:val="24"/>
              </w:rPr>
            </w:pPr>
            <w:r w:rsidRPr="00E32EAD">
              <w:rPr>
                <w:rFonts w:ascii="Times New Roman" w:hAnsi="Times New Roman"/>
                <w:b/>
                <w:sz w:val="24"/>
                <w:szCs w:val="24"/>
              </w:rPr>
              <w:t>Неделя</w:t>
            </w:r>
          </w:p>
          <w:p w:rsidR="00672FD0" w:rsidRPr="00E32EAD" w:rsidRDefault="00672FD0" w:rsidP="00D46CE3">
            <w:pPr>
              <w:rPr>
                <w:rFonts w:ascii="Times New Roman" w:hAnsi="Times New Roman"/>
                <w:b/>
                <w:sz w:val="24"/>
                <w:szCs w:val="24"/>
              </w:rPr>
            </w:pPr>
            <w:r w:rsidRPr="00E32EAD">
              <w:rPr>
                <w:rFonts w:ascii="Times New Roman" w:hAnsi="Times New Roman"/>
                <w:b/>
                <w:sz w:val="24"/>
                <w:szCs w:val="24"/>
              </w:rPr>
              <w:t>Месяц</w:t>
            </w:r>
          </w:p>
        </w:tc>
        <w:tc>
          <w:tcPr>
            <w:tcW w:w="3402" w:type="dxa"/>
            <w:vAlign w:val="center"/>
          </w:tcPr>
          <w:p w:rsidR="00672FD0" w:rsidRPr="008D75F7" w:rsidRDefault="00672FD0" w:rsidP="00D46CE3">
            <w:pPr>
              <w:ind w:left="57" w:right="-57"/>
              <w:jc w:val="center"/>
              <w:rPr>
                <w:rFonts w:ascii="Times New Roman" w:hAnsi="Times New Roman"/>
                <w:b/>
                <w:sz w:val="26"/>
                <w:szCs w:val="26"/>
              </w:rPr>
            </w:pPr>
            <w:r>
              <w:rPr>
                <w:rFonts w:ascii="Times New Roman" w:hAnsi="Times New Roman"/>
                <w:b/>
                <w:sz w:val="26"/>
                <w:szCs w:val="26"/>
              </w:rPr>
              <w:t>1-ая неделя</w:t>
            </w:r>
          </w:p>
        </w:tc>
        <w:tc>
          <w:tcPr>
            <w:tcW w:w="3402" w:type="dxa"/>
            <w:vAlign w:val="center"/>
          </w:tcPr>
          <w:p w:rsidR="00672FD0" w:rsidRPr="008D75F7" w:rsidRDefault="00672FD0" w:rsidP="00D46CE3">
            <w:pPr>
              <w:ind w:left="57" w:right="-57"/>
              <w:jc w:val="center"/>
              <w:rPr>
                <w:rFonts w:ascii="Times New Roman" w:hAnsi="Times New Roman"/>
                <w:b/>
                <w:sz w:val="26"/>
                <w:szCs w:val="26"/>
              </w:rPr>
            </w:pPr>
            <w:r>
              <w:rPr>
                <w:rFonts w:ascii="Times New Roman" w:hAnsi="Times New Roman"/>
                <w:b/>
                <w:sz w:val="26"/>
                <w:szCs w:val="26"/>
              </w:rPr>
              <w:t>2-ая неделя</w:t>
            </w:r>
          </w:p>
        </w:tc>
        <w:tc>
          <w:tcPr>
            <w:tcW w:w="3402" w:type="dxa"/>
            <w:vAlign w:val="center"/>
          </w:tcPr>
          <w:p w:rsidR="00672FD0" w:rsidRPr="008D75F7" w:rsidRDefault="00672FD0" w:rsidP="00D46CE3">
            <w:pPr>
              <w:ind w:left="57" w:right="-57"/>
              <w:jc w:val="center"/>
              <w:rPr>
                <w:rFonts w:ascii="Times New Roman" w:hAnsi="Times New Roman"/>
                <w:b/>
                <w:sz w:val="26"/>
                <w:szCs w:val="26"/>
              </w:rPr>
            </w:pPr>
            <w:r>
              <w:rPr>
                <w:rFonts w:ascii="Times New Roman" w:hAnsi="Times New Roman"/>
                <w:b/>
                <w:sz w:val="26"/>
                <w:szCs w:val="26"/>
              </w:rPr>
              <w:t>3-я неделя</w:t>
            </w:r>
          </w:p>
        </w:tc>
        <w:tc>
          <w:tcPr>
            <w:tcW w:w="2952" w:type="dxa"/>
            <w:vAlign w:val="center"/>
          </w:tcPr>
          <w:p w:rsidR="00672FD0" w:rsidRPr="008D75F7" w:rsidRDefault="00672FD0" w:rsidP="00D46CE3">
            <w:pPr>
              <w:ind w:left="57" w:right="-57"/>
              <w:jc w:val="center"/>
              <w:rPr>
                <w:rFonts w:ascii="Times New Roman" w:hAnsi="Times New Roman"/>
                <w:b/>
                <w:sz w:val="26"/>
                <w:szCs w:val="26"/>
              </w:rPr>
            </w:pPr>
            <w:r>
              <w:rPr>
                <w:rFonts w:ascii="Times New Roman" w:hAnsi="Times New Roman"/>
                <w:b/>
                <w:sz w:val="26"/>
                <w:szCs w:val="26"/>
              </w:rPr>
              <w:t>4-ая неделя</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Сентябрь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672FD0" w:rsidRDefault="00672FD0" w:rsidP="00D46CE3">
            <w:pPr>
              <w:ind w:left="57" w:right="-57"/>
              <w:jc w:val="both"/>
              <w:rPr>
                <w:rFonts w:ascii="Times New Roman" w:hAnsi="Times New Roman"/>
                <w:sz w:val="24"/>
                <w:szCs w:val="24"/>
              </w:rPr>
            </w:pPr>
            <w:r w:rsidRPr="002211B1">
              <w:rPr>
                <w:rFonts w:ascii="Times New Roman" w:hAnsi="Times New Roman"/>
                <w:sz w:val="24"/>
                <w:szCs w:val="24"/>
              </w:rPr>
              <w:t xml:space="preserve">«Мой </w:t>
            </w:r>
            <w:r>
              <w:rPr>
                <w:rFonts w:ascii="Times New Roman" w:hAnsi="Times New Roman"/>
                <w:sz w:val="24"/>
                <w:szCs w:val="24"/>
              </w:rPr>
              <w:t>город</w:t>
            </w:r>
            <w:r w:rsidRPr="002211B1">
              <w:rPr>
                <w:rFonts w:ascii="Times New Roman" w:hAnsi="Times New Roman"/>
                <w:sz w:val="24"/>
                <w:szCs w:val="24"/>
              </w:rPr>
              <w:t>»</w:t>
            </w:r>
          </w:p>
          <w:p w:rsidR="00672FD0" w:rsidRPr="002211B1" w:rsidRDefault="00672FD0" w:rsidP="00D46CE3">
            <w:pPr>
              <w:ind w:left="57" w:right="-57"/>
              <w:jc w:val="both"/>
              <w:rPr>
                <w:rFonts w:ascii="Times New Roman" w:hAnsi="Times New Roman"/>
                <w:sz w:val="24"/>
                <w:szCs w:val="24"/>
              </w:rPr>
            </w:pPr>
          </w:p>
        </w:tc>
        <w:tc>
          <w:tcPr>
            <w:tcW w:w="3402" w:type="dxa"/>
            <w:vAlign w:val="center"/>
          </w:tcPr>
          <w:p w:rsidR="00672FD0" w:rsidRDefault="00672FD0" w:rsidP="00D46CE3">
            <w:pPr>
              <w:ind w:left="57" w:right="-57"/>
              <w:jc w:val="both"/>
              <w:rPr>
                <w:rFonts w:ascii="Times New Roman" w:hAnsi="Times New Roman"/>
                <w:sz w:val="24"/>
                <w:szCs w:val="24"/>
              </w:rPr>
            </w:pPr>
            <w:r w:rsidRPr="002211B1">
              <w:rPr>
                <w:rFonts w:ascii="Times New Roman" w:hAnsi="Times New Roman"/>
                <w:sz w:val="24"/>
                <w:szCs w:val="24"/>
              </w:rPr>
              <w:t>«Мой край родной»</w:t>
            </w:r>
          </w:p>
          <w:p w:rsidR="00672FD0" w:rsidRPr="002211B1" w:rsidRDefault="00672FD0" w:rsidP="00D46CE3">
            <w:pPr>
              <w:ind w:left="57" w:right="-57"/>
              <w:jc w:val="both"/>
              <w:rPr>
                <w:rFonts w:ascii="Times New Roman" w:hAnsi="Times New Roman"/>
                <w:sz w:val="24"/>
                <w:szCs w:val="24"/>
              </w:rPr>
            </w:pPr>
          </w:p>
        </w:tc>
        <w:tc>
          <w:tcPr>
            <w:tcW w:w="2952" w:type="dxa"/>
            <w:vAlign w:val="center"/>
          </w:tcPr>
          <w:p w:rsidR="00672FD0" w:rsidRPr="002211B1" w:rsidRDefault="00672FD0" w:rsidP="00D46CE3">
            <w:pPr>
              <w:ind w:left="57" w:right="-57"/>
              <w:jc w:val="both"/>
              <w:rPr>
                <w:rFonts w:ascii="Times New Roman" w:hAnsi="Times New Roman"/>
                <w:sz w:val="24"/>
                <w:szCs w:val="24"/>
              </w:rPr>
            </w:pPr>
            <w:r>
              <w:rPr>
                <w:rFonts w:ascii="Times New Roman" w:hAnsi="Times New Roman"/>
                <w:sz w:val="24"/>
                <w:szCs w:val="24"/>
              </w:rPr>
              <w:t>«Наш детский сад»</w:t>
            </w:r>
          </w:p>
        </w:tc>
      </w:tr>
      <w:tr w:rsidR="00672FD0" w:rsidRPr="008D75F7" w:rsidTr="00D46CE3">
        <w:trPr>
          <w:trHeight w:val="907"/>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lastRenderedPageBreak/>
              <w:t>Октябрь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r>
              <w:rPr>
                <w:rFonts w:ascii="Times New Roman" w:hAnsi="Times New Roman"/>
                <w:sz w:val="24"/>
                <w:szCs w:val="24"/>
              </w:rPr>
              <w:t>«Осень Признаки осени»</w:t>
            </w:r>
          </w:p>
        </w:tc>
        <w:tc>
          <w:tcPr>
            <w:tcW w:w="3402" w:type="dxa"/>
            <w:vAlign w:val="center"/>
          </w:tcPr>
          <w:p w:rsidR="00672FD0" w:rsidRPr="002211B1" w:rsidRDefault="00672FD0" w:rsidP="00D46CE3">
            <w:pPr>
              <w:ind w:left="57" w:right="-57"/>
              <w:jc w:val="both"/>
              <w:rPr>
                <w:rFonts w:ascii="Times New Roman" w:hAnsi="Times New Roman"/>
                <w:sz w:val="24"/>
                <w:szCs w:val="24"/>
              </w:rPr>
            </w:pPr>
            <w:r>
              <w:rPr>
                <w:rFonts w:ascii="Times New Roman" w:hAnsi="Times New Roman"/>
                <w:sz w:val="24"/>
                <w:szCs w:val="24"/>
              </w:rPr>
              <w:t>«Труд взрослых на полях, огородах и в садах»</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«Плоды осени: Овощи. Фрукты. Грибы»</w:t>
            </w:r>
          </w:p>
        </w:tc>
        <w:tc>
          <w:tcPr>
            <w:tcW w:w="295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«Золотая осень»</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НОЯБРЬ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Default="00672FD0" w:rsidP="00D46CE3">
            <w:pPr>
              <w:jc w:val="both"/>
              <w:rPr>
                <w:rFonts w:ascii="Times New Roman" w:hAnsi="Times New Roman"/>
                <w:sz w:val="24"/>
                <w:szCs w:val="24"/>
              </w:rPr>
            </w:pPr>
            <w:r w:rsidRPr="002211B1">
              <w:rPr>
                <w:rFonts w:ascii="Times New Roman" w:hAnsi="Times New Roman"/>
                <w:sz w:val="24"/>
                <w:szCs w:val="24"/>
              </w:rPr>
              <w:t>«Мы живем в России»</w:t>
            </w:r>
          </w:p>
          <w:p w:rsidR="00672FD0" w:rsidRPr="002211B1" w:rsidRDefault="00672FD0" w:rsidP="00D46CE3">
            <w:pPr>
              <w:jc w:val="both"/>
              <w:rPr>
                <w:rFonts w:ascii="Times New Roman" w:hAnsi="Times New Roman"/>
                <w:sz w:val="24"/>
                <w:szCs w:val="24"/>
              </w:rPr>
            </w:pPr>
            <w:r>
              <w:rPr>
                <w:rFonts w:ascii="Times New Roman" w:hAnsi="Times New Roman"/>
                <w:sz w:val="24"/>
                <w:szCs w:val="24"/>
              </w:rPr>
              <w:t>«День народного единства»</w:t>
            </w:r>
          </w:p>
        </w:tc>
        <w:tc>
          <w:tcPr>
            <w:tcW w:w="3402" w:type="dxa"/>
            <w:vAlign w:val="center"/>
          </w:tcPr>
          <w:p w:rsidR="00672FD0" w:rsidRPr="002211B1" w:rsidRDefault="00672FD0" w:rsidP="00D46CE3">
            <w:pPr>
              <w:jc w:val="both"/>
              <w:rPr>
                <w:rFonts w:ascii="Times New Roman" w:hAnsi="Times New Roman"/>
                <w:sz w:val="24"/>
                <w:szCs w:val="24"/>
              </w:rPr>
            </w:pPr>
            <w:r w:rsidRPr="002211B1">
              <w:rPr>
                <w:rFonts w:ascii="Times New Roman" w:hAnsi="Times New Roman"/>
                <w:sz w:val="24"/>
                <w:szCs w:val="24"/>
              </w:rPr>
              <w:t>«Москва – столица нашей Родины»</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«Я и моя семья»</w:t>
            </w:r>
          </w:p>
        </w:tc>
        <w:tc>
          <w:tcPr>
            <w:tcW w:w="295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«День Матери»</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Декабрь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lang w:eastAsia="ru-RU"/>
              </w:rPr>
              <w:t>«Зима»</w:t>
            </w:r>
            <w:r>
              <w:rPr>
                <w:rFonts w:ascii="Times New Roman" w:hAnsi="Times New Roman"/>
                <w:sz w:val="24"/>
                <w:szCs w:val="24"/>
                <w:lang w:eastAsia="ru-RU"/>
              </w:rPr>
              <w:t>,</w:t>
            </w:r>
            <w:r>
              <w:rPr>
                <w:rFonts w:ascii="Times New Roman" w:hAnsi="Times New Roman"/>
                <w:sz w:val="24"/>
                <w:szCs w:val="24"/>
              </w:rPr>
              <w:t xml:space="preserve"> «Безопасность»</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«Подготовка животных к зиме. Дикие животные»</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«Зимующие птицы»</w:t>
            </w:r>
          </w:p>
        </w:tc>
        <w:tc>
          <w:tcPr>
            <w:tcW w:w="295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«Общий праздник – Новый год!»</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Январь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«Зимние игры и забавы»</w:t>
            </w:r>
            <w:r>
              <w:rPr>
                <w:rFonts w:ascii="Times New Roman" w:hAnsi="Times New Roman"/>
                <w:sz w:val="24"/>
                <w:szCs w:val="24"/>
              </w:rPr>
              <w:t xml:space="preserve"> </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«Зимние виды спорта»</w:t>
            </w:r>
          </w:p>
        </w:tc>
        <w:tc>
          <w:tcPr>
            <w:tcW w:w="295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«Чеховские дни»</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Февраль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«Из истории вещей»</w:t>
            </w:r>
          </w:p>
        </w:tc>
        <w:tc>
          <w:tcPr>
            <w:tcW w:w="340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«Детям об огне и пожаре»</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«День защитника Отечества»</w:t>
            </w:r>
          </w:p>
        </w:tc>
        <w:tc>
          <w:tcPr>
            <w:tcW w:w="295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«Народные праздники на Руси. Масленица»</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Март</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jc w:val="both"/>
              <w:rPr>
                <w:rFonts w:ascii="Times New Roman" w:hAnsi="Times New Roman"/>
                <w:sz w:val="24"/>
                <w:szCs w:val="24"/>
              </w:rPr>
            </w:pPr>
            <w:r w:rsidRPr="002211B1">
              <w:rPr>
                <w:rFonts w:ascii="Times New Roman" w:hAnsi="Times New Roman"/>
                <w:sz w:val="24"/>
                <w:szCs w:val="24"/>
              </w:rPr>
              <w:t>«О любимой маме. Профессии наших мам»</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«Весна. Признаки весны»</w:t>
            </w:r>
          </w:p>
        </w:tc>
        <w:tc>
          <w:tcPr>
            <w:tcW w:w="3402" w:type="dxa"/>
            <w:vAlign w:val="center"/>
          </w:tcPr>
          <w:p w:rsidR="00672FD0" w:rsidRDefault="00672FD0" w:rsidP="00D46CE3">
            <w:pPr>
              <w:jc w:val="both"/>
              <w:rPr>
                <w:rFonts w:ascii="Times New Roman" w:hAnsi="Times New Roman"/>
                <w:sz w:val="24"/>
                <w:szCs w:val="24"/>
              </w:rPr>
            </w:pPr>
            <w:r>
              <w:rPr>
                <w:rFonts w:ascii="Times New Roman" w:hAnsi="Times New Roman"/>
                <w:sz w:val="24"/>
                <w:szCs w:val="24"/>
              </w:rPr>
              <w:t>«Перелетные птицы»,</w:t>
            </w:r>
          </w:p>
          <w:p w:rsidR="00672FD0" w:rsidRPr="007973E4" w:rsidRDefault="00672FD0" w:rsidP="00D46CE3">
            <w:pPr>
              <w:jc w:val="both"/>
              <w:rPr>
                <w:rFonts w:ascii="Times New Roman" w:hAnsi="Times New Roman"/>
                <w:sz w:val="24"/>
                <w:szCs w:val="24"/>
                <w:lang w:val="en-US"/>
              </w:rPr>
            </w:pPr>
            <w:r w:rsidRPr="00AC03D8">
              <w:rPr>
                <w:rFonts w:ascii="Times New Roman" w:hAnsi="Times New Roman"/>
                <w:sz w:val="24"/>
                <w:szCs w:val="24"/>
              </w:rPr>
              <w:t>«Сороки»</w:t>
            </w:r>
            <w:r>
              <w:rPr>
                <w:rFonts w:ascii="Times New Roman" w:hAnsi="Times New Roman"/>
                <w:sz w:val="24"/>
                <w:szCs w:val="24"/>
              </w:rPr>
              <w:t xml:space="preserve"> (жаворонки 22.03)</w:t>
            </w:r>
          </w:p>
        </w:tc>
        <w:tc>
          <w:tcPr>
            <w:tcW w:w="2952" w:type="dxa"/>
            <w:vAlign w:val="center"/>
          </w:tcPr>
          <w:p w:rsidR="00672FD0" w:rsidRDefault="00672FD0" w:rsidP="00D46CE3">
            <w:pPr>
              <w:jc w:val="both"/>
              <w:rPr>
                <w:rFonts w:ascii="Times New Roman" w:hAnsi="Times New Roman"/>
                <w:sz w:val="24"/>
                <w:szCs w:val="24"/>
              </w:rPr>
            </w:pPr>
            <w:r>
              <w:rPr>
                <w:rFonts w:ascii="Times New Roman" w:hAnsi="Times New Roman"/>
                <w:sz w:val="24"/>
                <w:szCs w:val="24"/>
                <w:lang w:eastAsia="ru-RU"/>
              </w:rPr>
              <w:t>«Волшебница вода»</w:t>
            </w:r>
          </w:p>
          <w:p w:rsidR="00672FD0" w:rsidRDefault="00672FD0" w:rsidP="00D46CE3">
            <w:pPr>
              <w:jc w:val="both"/>
              <w:rPr>
                <w:rFonts w:ascii="Times New Roman" w:hAnsi="Times New Roman"/>
                <w:sz w:val="24"/>
                <w:szCs w:val="24"/>
              </w:rPr>
            </w:pPr>
            <w:r>
              <w:rPr>
                <w:rFonts w:ascii="Times New Roman" w:hAnsi="Times New Roman"/>
                <w:sz w:val="24"/>
                <w:szCs w:val="24"/>
              </w:rPr>
              <w:t>«Животный мир морей и океанов»</w:t>
            </w:r>
          </w:p>
          <w:p w:rsidR="00672FD0" w:rsidRPr="002211B1" w:rsidRDefault="00672FD0" w:rsidP="00D46CE3">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Апрель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340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космонавтики»</w:t>
            </w:r>
          </w:p>
        </w:tc>
        <w:tc>
          <w:tcPr>
            <w:tcW w:w="3402" w:type="dxa"/>
            <w:vAlign w:val="center"/>
          </w:tcPr>
          <w:p w:rsidR="00672FD0" w:rsidRPr="00F90DB1" w:rsidRDefault="00672FD0" w:rsidP="00D46CE3">
            <w:pPr>
              <w:jc w:val="both"/>
              <w:rPr>
                <w:rFonts w:ascii="Times New Roman" w:hAnsi="Times New Roman"/>
                <w:spacing w:val="-4"/>
                <w:sz w:val="24"/>
                <w:szCs w:val="24"/>
                <w:lang w:eastAsia="ru-RU"/>
              </w:rPr>
            </w:pPr>
            <w:r w:rsidRPr="002211B1">
              <w:rPr>
                <w:rFonts w:ascii="Times New Roman" w:hAnsi="Times New Roman"/>
                <w:sz w:val="24"/>
                <w:szCs w:val="24"/>
                <w:lang w:eastAsia="ru-RU"/>
              </w:rPr>
              <w:t>«Земля – наш дом во Вселенной»</w:t>
            </w:r>
          </w:p>
        </w:tc>
        <w:tc>
          <w:tcPr>
            <w:tcW w:w="295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w:t>
            </w:r>
            <w:r w:rsidRPr="002211B1">
              <w:rPr>
                <w:rFonts w:ascii="Times New Roman" w:hAnsi="Times New Roman"/>
                <w:sz w:val="24"/>
                <w:szCs w:val="24"/>
                <w:lang w:eastAsia="ru-RU"/>
              </w:rPr>
              <w:t>Цветущая весна</w:t>
            </w:r>
            <w:r>
              <w:rPr>
                <w:rFonts w:ascii="Times New Roman" w:hAnsi="Times New Roman"/>
                <w:sz w:val="24"/>
                <w:szCs w:val="24"/>
                <w:lang w:eastAsia="ru-RU"/>
              </w:rPr>
              <w:t>»</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Май</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Default="00672FD0" w:rsidP="00D46CE3">
            <w:pPr>
              <w:jc w:val="both"/>
              <w:rPr>
                <w:rFonts w:ascii="Times New Roman" w:hAnsi="Times New Roman"/>
                <w:sz w:val="24"/>
                <w:szCs w:val="24"/>
                <w:lang w:eastAsia="ru-RU"/>
              </w:rPr>
            </w:pPr>
            <w:r>
              <w:rPr>
                <w:rFonts w:ascii="Times New Roman" w:hAnsi="Times New Roman"/>
                <w:sz w:val="24"/>
                <w:szCs w:val="24"/>
              </w:rPr>
              <w:t xml:space="preserve"> «Мир растений»</w:t>
            </w:r>
          </w:p>
        </w:tc>
        <w:tc>
          <w:tcPr>
            <w:tcW w:w="340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Победы»</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«Насекомые»</w:t>
            </w:r>
          </w:p>
        </w:tc>
        <w:tc>
          <w:tcPr>
            <w:tcW w:w="2952" w:type="dxa"/>
            <w:vAlign w:val="center"/>
          </w:tcPr>
          <w:p w:rsidR="00672FD0" w:rsidRDefault="00672FD0" w:rsidP="00D46CE3">
            <w:pPr>
              <w:jc w:val="both"/>
              <w:rPr>
                <w:rFonts w:ascii="Times New Roman" w:hAnsi="Times New Roman"/>
                <w:sz w:val="24"/>
                <w:szCs w:val="24"/>
                <w:lang w:eastAsia="ru-RU"/>
              </w:rPr>
            </w:pPr>
            <w:r w:rsidRPr="002211B1">
              <w:rPr>
                <w:rFonts w:ascii="Times New Roman" w:hAnsi="Times New Roman"/>
                <w:sz w:val="24"/>
                <w:szCs w:val="24"/>
              </w:rPr>
              <w:t>«Лето пришло!»</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Июнь*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День защиты детей.  «Я – ребенок! И я имею право!»</w:t>
            </w:r>
          </w:p>
          <w:p w:rsidR="00672FD0" w:rsidRPr="002211B1" w:rsidRDefault="00672FD0" w:rsidP="00D46CE3">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 xml:space="preserve"> «Пушкинский день России»</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«Сказки Пушкина»</w:t>
            </w:r>
          </w:p>
        </w:tc>
        <w:tc>
          <w:tcPr>
            <w:tcW w:w="295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«Школа здоровья»</w:t>
            </w:r>
          </w:p>
        </w:tc>
      </w:tr>
      <w:tr w:rsidR="00672FD0" w:rsidRPr="008D75F7" w:rsidTr="00D46CE3">
        <w:trPr>
          <w:jc w:val="center"/>
        </w:trPr>
        <w:tc>
          <w:tcPr>
            <w:tcW w:w="1418" w:type="dxa"/>
            <w:vMerge w:val="restart"/>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Июль*</w:t>
            </w:r>
          </w:p>
          <w:p w:rsidR="00672FD0" w:rsidRPr="00E32EAD" w:rsidRDefault="00672FD0" w:rsidP="00D46CE3">
            <w:pPr>
              <w:jc w:val="center"/>
              <w:rPr>
                <w:rFonts w:ascii="Times New Roman" w:hAnsi="Times New Roman"/>
                <w:b/>
                <w:sz w:val="24"/>
                <w:szCs w:val="24"/>
              </w:rPr>
            </w:pPr>
          </w:p>
        </w:tc>
        <w:tc>
          <w:tcPr>
            <w:tcW w:w="13158" w:type="dxa"/>
            <w:gridSpan w:val="4"/>
            <w:vAlign w:val="center"/>
          </w:tcPr>
          <w:p w:rsidR="00672FD0" w:rsidRPr="002211B1" w:rsidRDefault="00672FD0" w:rsidP="00D46CE3">
            <w:pPr>
              <w:jc w:val="center"/>
              <w:rPr>
                <w:rFonts w:ascii="Times New Roman" w:hAnsi="Times New Roman"/>
                <w:sz w:val="24"/>
                <w:szCs w:val="24"/>
                <w:lang w:eastAsia="ru-RU"/>
              </w:rPr>
            </w:pPr>
            <w:r>
              <w:rPr>
                <w:rFonts w:ascii="Times New Roman" w:hAnsi="Times New Roman"/>
                <w:sz w:val="24"/>
                <w:szCs w:val="24"/>
                <w:lang w:eastAsia="ru-RU"/>
              </w:rPr>
              <w:t>«Народные промыслы России»</w:t>
            </w:r>
          </w:p>
        </w:tc>
      </w:tr>
      <w:tr w:rsidR="00672FD0" w:rsidRPr="008D75F7" w:rsidTr="00D46CE3">
        <w:trPr>
          <w:jc w:val="center"/>
        </w:trPr>
        <w:tc>
          <w:tcPr>
            <w:tcW w:w="1418" w:type="dxa"/>
            <w:vMerge/>
            <w:vAlign w:val="center"/>
          </w:tcPr>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lang w:eastAsia="ru-RU"/>
              </w:rPr>
            </w:pPr>
            <w:r w:rsidRPr="002211B1">
              <w:rPr>
                <w:rFonts w:ascii="Times New Roman" w:hAnsi="Times New Roman"/>
                <w:sz w:val="24"/>
                <w:szCs w:val="24"/>
                <w:lang w:eastAsia="ru-RU"/>
              </w:rPr>
              <w:t>«Сине-голубая Гжель»</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lang w:eastAsia="ru-RU"/>
              </w:rPr>
              <w:t>«Золотая Хохлома»</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lang w:eastAsia="ru-RU"/>
              </w:rPr>
              <w:t>«Русская игрушка»</w:t>
            </w:r>
          </w:p>
        </w:tc>
        <w:tc>
          <w:tcPr>
            <w:tcW w:w="295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«Веселый Городец»</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Август*</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lang w:eastAsia="ru-RU"/>
              </w:rPr>
            </w:pPr>
            <w:r>
              <w:rPr>
                <w:rFonts w:ascii="Times New Roman" w:hAnsi="Times New Roman"/>
                <w:sz w:val="24"/>
                <w:szCs w:val="24"/>
                <w:lang w:eastAsia="ru-RU"/>
              </w:rPr>
              <w:t>«Семикаракорская керамика»</w:t>
            </w:r>
          </w:p>
        </w:tc>
        <w:tc>
          <w:tcPr>
            <w:tcW w:w="3402" w:type="dxa"/>
            <w:vAlign w:val="center"/>
          </w:tcPr>
          <w:p w:rsidR="00672FD0" w:rsidRPr="002211B1" w:rsidRDefault="00672FD0" w:rsidP="00D46CE3">
            <w:pPr>
              <w:ind w:left="57" w:right="-57"/>
              <w:jc w:val="both"/>
              <w:rPr>
                <w:rFonts w:ascii="Times New Roman" w:hAnsi="Times New Roman"/>
                <w:sz w:val="24"/>
                <w:szCs w:val="24"/>
                <w:lang w:eastAsia="ru-RU"/>
              </w:rPr>
            </w:pPr>
            <w:r w:rsidRPr="002211B1">
              <w:rPr>
                <w:rFonts w:ascii="Times New Roman" w:hAnsi="Times New Roman"/>
                <w:sz w:val="24"/>
                <w:szCs w:val="24"/>
              </w:rPr>
              <w:t>«</w:t>
            </w:r>
            <w:r w:rsidRPr="002211B1">
              <w:rPr>
                <w:rFonts w:ascii="Times New Roman" w:hAnsi="Times New Roman"/>
                <w:sz w:val="24"/>
                <w:szCs w:val="24"/>
                <w:lang w:eastAsia="ru-RU"/>
              </w:rPr>
              <w:t>Ярмарка народных мастеров»</w:t>
            </w:r>
          </w:p>
        </w:tc>
        <w:tc>
          <w:tcPr>
            <w:tcW w:w="3402" w:type="dxa"/>
            <w:vAlign w:val="center"/>
          </w:tcPr>
          <w:p w:rsidR="00672FD0" w:rsidRPr="002211B1" w:rsidRDefault="00672FD0" w:rsidP="00D46CE3">
            <w:pPr>
              <w:ind w:left="57" w:right="-57"/>
              <w:jc w:val="both"/>
              <w:rPr>
                <w:rFonts w:ascii="Times New Roman" w:hAnsi="Times New Roman"/>
                <w:sz w:val="24"/>
                <w:szCs w:val="24"/>
                <w:lang w:eastAsia="ru-RU"/>
              </w:rPr>
            </w:pPr>
            <w:r>
              <w:rPr>
                <w:rFonts w:ascii="Times New Roman" w:hAnsi="Times New Roman"/>
                <w:sz w:val="24"/>
                <w:szCs w:val="24"/>
                <w:lang w:eastAsia="ru-RU"/>
              </w:rPr>
              <w:t>«Любимые книги»</w:t>
            </w:r>
          </w:p>
        </w:tc>
        <w:tc>
          <w:tcPr>
            <w:tcW w:w="2952" w:type="dxa"/>
            <w:vAlign w:val="center"/>
          </w:tcPr>
          <w:p w:rsidR="00672FD0" w:rsidRDefault="00672FD0" w:rsidP="00D46CE3">
            <w:pPr>
              <w:jc w:val="both"/>
              <w:rPr>
                <w:rFonts w:ascii="Times New Roman" w:hAnsi="Times New Roman"/>
                <w:sz w:val="24"/>
                <w:szCs w:val="24"/>
                <w:lang w:eastAsia="ru-RU"/>
              </w:rPr>
            </w:pPr>
            <w:r>
              <w:rPr>
                <w:rFonts w:ascii="Times New Roman" w:hAnsi="Times New Roman"/>
                <w:sz w:val="24"/>
                <w:szCs w:val="24"/>
                <w:lang w:eastAsia="ru-RU"/>
              </w:rPr>
              <w:t>«До свиданья, лето»</w:t>
            </w:r>
          </w:p>
        </w:tc>
      </w:tr>
    </w:tbl>
    <w:p w:rsidR="00672FD0" w:rsidRPr="001F00F9" w:rsidRDefault="00672FD0" w:rsidP="00672FD0">
      <w:pPr>
        <w:spacing w:after="0" w:line="240" w:lineRule="auto"/>
        <w:rPr>
          <w:rFonts w:ascii="Times New Roman" w:hAnsi="Times New Roman"/>
          <w:b/>
          <w:sz w:val="24"/>
          <w:szCs w:val="24"/>
        </w:rPr>
      </w:pPr>
      <w:r>
        <w:rPr>
          <w:rFonts w:ascii="Times New Roman" w:hAnsi="Times New Roman"/>
          <w:b/>
          <w:sz w:val="24"/>
          <w:szCs w:val="24"/>
        </w:rPr>
        <w:t xml:space="preserve"> *</w:t>
      </w:r>
      <w:r w:rsidRPr="001F00F9">
        <w:rPr>
          <w:rFonts w:ascii="Times New Roman" w:hAnsi="Times New Roman"/>
          <w:b/>
          <w:sz w:val="24"/>
          <w:szCs w:val="24"/>
        </w:rPr>
        <w:t>ТН на летние месяцы могут меняться</w:t>
      </w:r>
    </w:p>
    <w:p w:rsidR="00E8439F" w:rsidRDefault="00E8439F" w:rsidP="00672FD0">
      <w:pPr>
        <w:tabs>
          <w:tab w:val="left" w:pos="851"/>
        </w:tabs>
        <w:spacing w:after="0" w:line="240" w:lineRule="auto"/>
        <w:jc w:val="both"/>
        <w:rPr>
          <w:rFonts w:ascii="Times New Roman" w:hAnsi="Times New Roman"/>
          <w:iCs/>
          <w:color w:val="000000" w:themeColor="text1"/>
          <w:sz w:val="24"/>
          <w:szCs w:val="24"/>
        </w:rPr>
      </w:pPr>
    </w:p>
    <w:p w:rsidR="00E8439F" w:rsidRPr="00E8439F" w:rsidRDefault="00672FD0" w:rsidP="00E8439F">
      <w:pPr>
        <w:tabs>
          <w:tab w:val="left" w:pos="851"/>
        </w:tabs>
        <w:spacing w:after="0" w:line="240" w:lineRule="auto"/>
        <w:jc w:val="both"/>
        <w:rPr>
          <w:rFonts w:ascii="Times New Roman" w:eastAsiaTheme="majorEastAsia" w:hAnsi="Times New Roman"/>
          <w:sz w:val="24"/>
          <w:szCs w:val="24"/>
        </w:rPr>
      </w:pPr>
      <w:r>
        <w:rPr>
          <w:rFonts w:ascii="Times New Roman" w:hAnsi="Times New Roman"/>
          <w:iCs/>
          <w:color w:val="000000" w:themeColor="text1"/>
          <w:sz w:val="24"/>
          <w:szCs w:val="24"/>
        </w:rPr>
        <w:t xml:space="preserve">В соответствии с Программой, максимально допустимый объем образовательной нагрузки не превышает нормативы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672FD0" w:rsidRDefault="00672FD0" w:rsidP="00672FD0">
      <w:pPr>
        <w:pStyle w:val="a5"/>
        <w:spacing w:after="0" w:line="240" w:lineRule="auto"/>
        <w:jc w:val="center"/>
        <w:rPr>
          <w:rFonts w:ascii="Times New Roman" w:hAnsi="Times New Roman"/>
          <w:b/>
          <w:bCs/>
          <w:i/>
          <w:iCs/>
          <w:sz w:val="24"/>
          <w:szCs w:val="24"/>
          <w:lang w:eastAsia="ru-RU"/>
        </w:rPr>
      </w:pPr>
      <w:r w:rsidRPr="00E8439F">
        <w:rPr>
          <w:rFonts w:ascii="Times New Roman" w:hAnsi="Times New Roman"/>
          <w:b/>
          <w:bCs/>
          <w:sz w:val="24"/>
          <w:szCs w:val="24"/>
          <w:lang w:eastAsia="ru-RU"/>
        </w:rPr>
        <w:t xml:space="preserve">Объем недельной образовательной нагрузки воспитанников </w:t>
      </w:r>
      <w:r w:rsidR="00E8439F">
        <w:rPr>
          <w:rFonts w:ascii="Times New Roman" w:hAnsi="Times New Roman"/>
          <w:b/>
          <w:bCs/>
          <w:i/>
          <w:iCs/>
          <w:sz w:val="24"/>
          <w:szCs w:val="24"/>
          <w:lang w:eastAsia="ru-RU"/>
        </w:rPr>
        <w:t>подготовительной г</w:t>
      </w:r>
      <w:r w:rsidR="00E8439F" w:rsidRPr="00E8439F">
        <w:rPr>
          <w:rFonts w:ascii="Times New Roman" w:hAnsi="Times New Roman"/>
          <w:b/>
          <w:bCs/>
          <w:i/>
          <w:iCs/>
          <w:sz w:val="24"/>
          <w:szCs w:val="24"/>
          <w:lang w:eastAsia="ru-RU"/>
        </w:rPr>
        <w:t>руппы</w:t>
      </w:r>
    </w:p>
    <w:p w:rsidR="00672FD0" w:rsidRPr="00B6603A" w:rsidRDefault="00672FD0" w:rsidP="00672FD0">
      <w:pPr>
        <w:pStyle w:val="a5"/>
        <w:spacing w:after="0" w:line="240" w:lineRule="auto"/>
        <w:jc w:val="center"/>
        <w:rPr>
          <w:rFonts w:ascii="Times New Roman" w:hAnsi="Times New Roman"/>
          <w:i/>
          <w:iCs/>
          <w:sz w:val="24"/>
          <w:szCs w:val="24"/>
          <w:lang w:eastAsia="ru-RU"/>
        </w:rPr>
      </w:pPr>
    </w:p>
    <w:tbl>
      <w:tblPr>
        <w:tblStyle w:val="a4"/>
        <w:tblW w:w="0" w:type="auto"/>
        <w:tblInd w:w="720" w:type="dxa"/>
        <w:tblLook w:val="04A0" w:firstRow="1" w:lastRow="0" w:firstColumn="1" w:lastColumn="0" w:noHBand="0" w:noVBand="1"/>
      </w:tblPr>
      <w:tblGrid>
        <w:gridCol w:w="551"/>
        <w:gridCol w:w="5029"/>
        <w:gridCol w:w="2790"/>
        <w:gridCol w:w="5222"/>
      </w:tblGrid>
      <w:tr w:rsidR="00672FD0" w:rsidTr="00D46CE3">
        <w:tc>
          <w:tcPr>
            <w:tcW w:w="8370" w:type="dxa"/>
            <w:gridSpan w:val="3"/>
          </w:tcPr>
          <w:p w:rsidR="00672FD0" w:rsidRDefault="00672FD0" w:rsidP="00D46CE3">
            <w:pPr>
              <w:pStyle w:val="a5"/>
              <w:ind w:left="0"/>
              <w:rPr>
                <w:rFonts w:ascii="Times New Roman" w:hAnsi="Times New Roman"/>
                <w:sz w:val="24"/>
                <w:szCs w:val="24"/>
                <w:lang w:eastAsia="ru-RU"/>
              </w:rPr>
            </w:pPr>
            <w:r>
              <w:rPr>
                <w:rFonts w:ascii="Times New Roman" w:hAnsi="Times New Roman"/>
                <w:sz w:val="24"/>
                <w:szCs w:val="24"/>
                <w:lang w:eastAsia="ru-RU"/>
              </w:rPr>
              <w:t>Образовательная область. Направления деятельности</w:t>
            </w:r>
          </w:p>
        </w:tc>
        <w:tc>
          <w:tcPr>
            <w:tcW w:w="5222" w:type="dxa"/>
          </w:tcPr>
          <w:p w:rsidR="00672FD0" w:rsidRDefault="00672FD0" w:rsidP="00D46CE3">
            <w:pPr>
              <w:pStyle w:val="a5"/>
              <w:ind w:left="0"/>
              <w:rPr>
                <w:rFonts w:ascii="Times New Roman" w:hAnsi="Times New Roman"/>
                <w:sz w:val="24"/>
                <w:szCs w:val="24"/>
                <w:lang w:eastAsia="ru-RU"/>
              </w:rPr>
            </w:pPr>
            <w:r>
              <w:rPr>
                <w:rFonts w:ascii="Times New Roman" w:hAnsi="Times New Roman"/>
                <w:sz w:val="24"/>
                <w:szCs w:val="24"/>
                <w:lang w:eastAsia="ru-RU"/>
              </w:rPr>
              <w:t>Количество занятий в неделю</w:t>
            </w:r>
          </w:p>
        </w:tc>
      </w:tr>
      <w:tr w:rsidR="00672FD0" w:rsidTr="00D46CE3">
        <w:tc>
          <w:tcPr>
            <w:tcW w:w="551" w:type="dxa"/>
          </w:tcPr>
          <w:p w:rsidR="00672FD0" w:rsidRDefault="00672FD0" w:rsidP="00D46CE3">
            <w:pPr>
              <w:pStyle w:val="a5"/>
              <w:ind w:left="0"/>
              <w:rPr>
                <w:rFonts w:ascii="Times New Roman" w:hAnsi="Times New Roman"/>
                <w:sz w:val="24"/>
                <w:szCs w:val="24"/>
                <w:lang w:eastAsia="ru-RU"/>
              </w:rPr>
            </w:pPr>
            <w:r>
              <w:rPr>
                <w:rFonts w:ascii="Times New Roman" w:hAnsi="Times New Roman"/>
                <w:sz w:val="24"/>
                <w:szCs w:val="24"/>
                <w:lang w:eastAsia="ru-RU"/>
              </w:rPr>
              <w:t>1.</w:t>
            </w:r>
          </w:p>
        </w:tc>
        <w:tc>
          <w:tcPr>
            <w:tcW w:w="7819" w:type="dxa"/>
            <w:gridSpan w:val="2"/>
          </w:tcPr>
          <w:p w:rsidR="00672FD0" w:rsidRDefault="00672FD0" w:rsidP="00D46CE3">
            <w:pPr>
              <w:pStyle w:val="a5"/>
              <w:ind w:left="0"/>
              <w:rPr>
                <w:rFonts w:ascii="Times New Roman" w:hAnsi="Times New Roman"/>
                <w:sz w:val="24"/>
                <w:szCs w:val="24"/>
                <w:lang w:eastAsia="ru-RU"/>
              </w:rPr>
            </w:pPr>
            <w:r w:rsidRPr="00081902">
              <w:rPr>
                <w:rFonts w:ascii="Times New Roman" w:hAnsi="Times New Roman"/>
                <w:sz w:val="24"/>
                <w:szCs w:val="24"/>
                <w:lang w:eastAsia="ru-RU"/>
              </w:rPr>
              <w:t>Социально-коммуникативное развитие</w:t>
            </w:r>
          </w:p>
        </w:tc>
        <w:tc>
          <w:tcPr>
            <w:tcW w:w="5222" w:type="dxa"/>
          </w:tcPr>
          <w:p w:rsidR="00672FD0" w:rsidRDefault="00672FD0" w:rsidP="00D46CE3">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 в совместной и самостоятельной деятельности детей</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2.</w:t>
            </w:r>
          </w:p>
        </w:tc>
        <w:tc>
          <w:tcPr>
            <w:tcW w:w="5029" w:type="dxa"/>
            <w:vMerge w:val="restart"/>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2790" w:type="dxa"/>
          </w:tcPr>
          <w:p w:rsidR="00672FD0" w:rsidRPr="006362B9" w:rsidRDefault="00672FD0" w:rsidP="00672FD0">
            <w:pPr>
              <w:jc w:val="center"/>
              <w:rPr>
                <w:rFonts w:ascii="Times New Roman" w:hAnsi="Times New Roman"/>
                <w:lang w:eastAsia="ru-RU"/>
              </w:rPr>
            </w:pPr>
            <w:r>
              <w:rPr>
                <w:rFonts w:ascii="Times New Roman" w:hAnsi="Times New Roman"/>
                <w:lang w:eastAsia="ru-RU"/>
              </w:rPr>
              <w:t>ФЭМП</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2</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3.</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мир природы и мир человека</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4</w:t>
            </w:r>
            <w:r w:rsidRPr="00081902">
              <w:rPr>
                <w:rFonts w:ascii="Times New Roman" w:hAnsi="Times New Roman"/>
                <w:sz w:val="24"/>
                <w:szCs w:val="24"/>
                <w:lang w:eastAsia="ru-RU"/>
              </w:rPr>
              <w:t>.</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Родники Дона и воспитание интереса и уважения к культурам разных стран*</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5</w:t>
            </w:r>
            <w:r w:rsidRPr="00081902">
              <w:rPr>
                <w:rFonts w:ascii="Times New Roman" w:hAnsi="Times New Roman"/>
                <w:sz w:val="24"/>
                <w:szCs w:val="24"/>
                <w:lang w:eastAsia="ru-RU"/>
              </w:rPr>
              <w:t>.</w:t>
            </w:r>
          </w:p>
        </w:tc>
        <w:tc>
          <w:tcPr>
            <w:tcW w:w="5029"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Речевое развитие</w:t>
            </w: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 xml:space="preserve">развитие речи </w:t>
            </w:r>
          </w:p>
        </w:tc>
        <w:tc>
          <w:tcPr>
            <w:tcW w:w="5222"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2</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6</w:t>
            </w:r>
            <w:r w:rsidRPr="00081902">
              <w:rPr>
                <w:rFonts w:ascii="Times New Roman" w:hAnsi="Times New Roman"/>
                <w:sz w:val="24"/>
                <w:szCs w:val="24"/>
                <w:lang w:eastAsia="ru-RU"/>
              </w:rPr>
              <w:t>.</w:t>
            </w:r>
          </w:p>
        </w:tc>
        <w:tc>
          <w:tcPr>
            <w:tcW w:w="5029" w:type="dxa"/>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обучение грамоте</w:t>
            </w:r>
            <w:r>
              <w:rPr>
                <w:rFonts w:ascii="Times New Roman" w:hAnsi="Times New Roman"/>
                <w:lang w:eastAsia="ru-RU"/>
              </w:rPr>
              <w:t>*</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w:t>
            </w:r>
            <w:r>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7.</w:t>
            </w:r>
          </w:p>
        </w:tc>
        <w:tc>
          <w:tcPr>
            <w:tcW w:w="5029" w:type="dxa"/>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rPr>
                <w:rFonts w:ascii="Times New Roman" w:hAnsi="Times New Roman"/>
                <w:lang w:eastAsia="ru-RU"/>
              </w:rPr>
            </w:pPr>
            <w:r w:rsidRPr="006362B9">
              <w:rPr>
                <w:rFonts w:ascii="Times New Roman" w:hAnsi="Times New Roman"/>
                <w:lang w:eastAsia="ru-RU"/>
              </w:rPr>
              <w:t>восприятие художественной литературы и фольклора</w:t>
            </w:r>
          </w:p>
        </w:tc>
        <w:tc>
          <w:tcPr>
            <w:tcW w:w="5222" w:type="dxa"/>
          </w:tcPr>
          <w:p w:rsidR="00672FD0" w:rsidRDefault="00672FD0" w:rsidP="00672FD0">
            <w:pPr>
              <w:pStyle w:val="a5"/>
              <w:ind w:left="0"/>
              <w:rPr>
                <w:rFonts w:ascii="Times New Roman" w:hAnsi="Times New Roman"/>
                <w:sz w:val="24"/>
                <w:szCs w:val="24"/>
                <w:lang w:eastAsia="ru-RU"/>
              </w:rPr>
            </w:pPr>
            <w:r w:rsidRPr="00672FD0">
              <w:rPr>
                <w:rFonts w:ascii="Times New Roman" w:hAnsi="Times New Roman"/>
                <w:sz w:val="24"/>
                <w:szCs w:val="24"/>
                <w:lang w:eastAsia="ru-RU"/>
              </w:rPr>
              <w:t>осуществляется в образовательной деятельности в ходе режимных моментов</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8</w:t>
            </w:r>
            <w:r w:rsidRPr="00081902">
              <w:rPr>
                <w:rFonts w:ascii="Times New Roman" w:hAnsi="Times New Roman"/>
                <w:sz w:val="24"/>
                <w:szCs w:val="24"/>
                <w:lang w:eastAsia="ru-RU"/>
              </w:rPr>
              <w:t>.</w:t>
            </w:r>
          </w:p>
        </w:tc>
        <w:tc>
          <w:tcPr>
            <w:tcW w:w="5029" w:type="dxa"/>
            <w:vMerge w:val="restart"/>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Художественно-эстетическое развитие</w:t>
            </w: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музыкальное развитие</w:t>
            </w:r>
          </w:p>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 </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2</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9.</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конструктивно-модельная деятельность</w:t>
            </w:r>
            <w:r>
              <w:rPr>
                <w:rFonts w:ascii="Times New Roman" w:hAnsi="Times New Roman"/>
                <w:lang w:eastAsia="ru-RU"/>
              </w:rPr>
              <w:t>*</w:t>
            </w:r>
          </w:p>
        </w:tc>
        <w:tc>
          <w:tcPr>
            <w:tcW w:w="5222" w:type="dxa"/>
          </w:tcPr>
          <w:p w:rsidR="00672FD0" w:rsidRPr="00081902" w:rsidRDefault="00672FD0" w:rsidP="00672FD0">
            <w:pPr>
              <w:jc w:val="center"/>
              <w:rPr>
                <w:rFonts w:ascii="Times New Roman" w:hAnsi="Times New Roman"/>
                <w:sz w:val="24"/>
                <w:szCs w:val="24"/>
              </w:rPr>
            </w:pPr>
            <w:r>
              <w:rPr>
                <w:rFonts w:ascii="Times New Roman" w:hAnsi="Times New Roman"/>
                <w:sz w:val="24"/>
                <w:szCs w:val="24"/>
                <w:lang w:eastAsia="ru-RU"/>
              </w:rPr>
              <w:t>*</w:t>
            </w: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10.</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Pr>
                <w:rFonts w:ascii="Times New Roman" w:hAnsi="Times New Roman"/>
                <w:lang w:eastAsia="ru-RU"/>
              </w:rPr>
              <w:t>р</w:t>
            </w:r>
            <w:r w:rsidRPr="006362B9">
              <w:rPr>
                <w:rFonts w:ascii="Times New Roman" w:hAnsi="Times New Roman"/>
                <w:lang w:eastAsia="ru-RU"/>
              </w:rPr>
              <w:t>исование</w:t>
            </w:r>
            <w:r>
              <w:rPr>
                <w:rFonts w:ascii="Times New Roman" w:hAnsi="Times New Roman"/>
                <w:lang w:eastAsia="ru-RU"/>
              </w:rPr>
              <w:t>*</w:t>
            </w:r>
          </w:p>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 </w:t>
            </w:r>
          </w:p>
        </w:tc>
        <w:tc>
          <w:tcPr>
            <w:tcW w:w="5222" w:type="dxa"/>
          </w:tcPr>
          <w:p w:rsidR="00672FD0" w:rsidRPr="00081902" w:rsidRDefault="00672FD0" w:rsidP="00672FD0">
            <w:pPr>
              <w:jc w:val="center"/>
              <w:rPr>
                <w:rFonts w:ascii="Times New Roman" w:hAnsi="Times New Roman"/>
                <w:sz w:val="24"/>
                <w:szCs w:val="24"/>
              </w:rPr>
            </w:pPr>
            <w:r>
              <w:rPr>
                <w:rFonts w:ascii="Times New Roman" w:hAnsi="Times New Roman"/>
                <w:sz w:val="24"/>
                <w:szCs w:val="24"/>
                <w:lang w:eastAsia="ru-RU"/>
              </w:rPr>
              <w:t>*</w:t>
            </w: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11.</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лепка/ аппликация</w:t>
            </w:r>
            <w:r>
              <w:rPr>
                <w:rFonts w:ascii="Times New Roman" w:hAnsi="Times New Roman"/>
                <w:lang w:eastAsia="ru-RU"/>
              </w:rPr>
              <w:t>*</w:t>
            </w:r>
          </w:p>
        </w:tc>
        <w:tc>
          <w:tcPr>
            <w:tcW w:w="5222" w:type="dxa"/>
          </w:tcPr>
          <w:p w:rsidR="00672FD0" w:rsidRPr="00081902" w:rsidRDefault="00672FD0" w:rsidP="00672FD0">
            <w:pPr>
              <w:jc w:val="center"/>
              <w:rPr>
                <w:rFonts w:ascii="Times New Roman" w:hAnsi="Times New Roman"/>
                <w:sz w:val="24"/>
                <w:szCs w:val="24"/>
              </w:rPr>
            </w:pPr>
            <w:r>
              <w:rPr>
                <w:rFonts w:ascii="Times New Roman" w:hAnsi="Times New Roman"/>
                <w:sz w:val="24"/>
                <w:szCs w:val="24"/>
                <w:lang w:eastAsia="ru-RU"/>
              </w:rPr>
              <w:t>*</w:t>
            </w: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w:t>
            </w:r>
            <w:r>
              <w:rPr>
                <w:rFonts w:ascii="Times New Roman" w:hAnsi="Times New Roman"/>
                <w:sz w:val="24"/>
                <w:szCs w:val="24"/>
                <w:lang w:eastAsia="ru-RU"/>
              </w:rPr>
              <w:t>2</w:t>
            </w:r>
            <w:r w:rsidRPr="00081902">
              <w:rPr>
                <w:rFonts w:ascii="Times New Roman" w:hAnsi="Times New Roman"/>
                <w:sz w:val="24"/>
                <w:szCs w:val="24"/>
                <w:lang w:eastAsia="ru-RU"/>
              </w:rPr>
              <w:t>.</w:t>
            </w:r>
          </w:p>
        </w:tc>
        <w:tc>
          <w:tcPr>
            <w:tcW w:w="5029"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Физическое развитие</w:t>
            </w:r>
          </w:p>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физкультура</w:t>
            </w:r>
          </w:p>
        </w:tc>
        <w:tc>
          <w:tcPr>
            <w:tcW w:w="5222" w:type="dxa"/>
          </w:tcPr>
          <w:p w:rsidR="00672FD0" w:rsidRPr="00081902" w:rsidRDefault="00044533" w:rsidP="00672FD0">
            <w:pPr>
              <w:jc w:val="center"/>
              <w:rPr>
                <w:rFonts w:ascii="Times New Roman" w:hAnsi="Times New Roman"/>
                <w:sz w:val="24"/>
                <w:szCs w:val="24"/>
                <w:lang w:eastAsia="ru-RU"/>
              </w:rPr>
            </w:pPr>
            <w:r>
              <w:rPr>
                <w:rFonts w:ascii="Times New Roman" w:hAnsi="Times New Roman"/>
                <w:sz w:val="24"/>
                <w:szCs w:val="24"/>
                <w:lang w:eastAsia="ru-RU"/>
              </w:rPr>
              <w:t>2+ 1**</w:t>
            </w:r>
          </w:p>
          <w:p w:rsidR="00672FD0" w:rsidRDefault="00044533" w:rsidP="00672FD0">
            <w:pPr>
              <w:pStyle w:val="a5"/>
              <w:ind w:left="0"/>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672FD0" w:rsidTr="00D46CE3">
        <w:tc>
          <w:tcPr>
            <w:tcW w:w="551" w:type="dxa"/>
          </w:tcPr>
          <w:p w:rsidR="00672FD0" w:rsidRDefault="00672FD0" w:rsidP="00672FD0">
            <w:pPr>
              <w:pStyle w:val="a5"/>
              <w:ind w:left="0"/>
              <w:rPr>
                <w:rFonts w:ascii="Times New Roman" w:hAnsi="Times New Roman"/>
                <w:sz w:val="24"/>
                <w:szCs w:val="24"/>
                <w:lang w:eastAsia="ru-RU"/>
              </w:rPr>
            </w:pPr>
          </w:p>
        </w:tc>
        <w:tc>
          <w:tcPr>
            <w:tcW w:w="5029" w:type="dxa"/>
          </w:tcPr>
          <w:p w:rsidR="00672FD0" w:rsidRDefault="00672FD0" w:rsidP="00672FD0">
            <w:pPr>
              <w:pStyle w:val="a5"/>
              <w:ind w:left="0"/>
              <w:rPr>
                <w:rFonts w:ascii="Times New Roman" w:hAnsi="Times New Roman"/>
                <w:sz w:val="24"/>
                <w:szCs w:val="24"/>
                <w:lang w:eastAsia="ru-RU"/>
              </w:rPr>
            </w:pPr>
            <w:r>
              <w:rPr>
                <w:rFonts w:ascii="Times New Roman" w:hAnsi="Times New Roman"/>
                <w:sz w:val="24"/>
                <w:szCs w:val="24"/>
                <w:lang w:eastAsia="ru-RU"/>
              </w:rPr>
              <w:t>ИТОГО</w:t>
            </w:r>
          </w:p>
        </w:tc>
        <w:tc>
          <w:tcPr>
            <w:tcW w:w="2790" w:type="dxa"/>
          </w:tcPr>
          <w:p w:rsidR="00672FD0" w:rsidRDefault="00672FD0" w:rsidP="00672FD0">
            <w:pPr>
              <w:pStyle w:val="a5"/>
              <w:ind w:left="0"/>
              <w:rPr>
                <w:rFonts w:ascii="Times New Roman" w:hAnsi="Times New Roman"/>
                <w:sz w:val="24"/>
                <w:szCs w:val="24"/>
                <w:lang w:eastAsia="ru-RU"/>
              </w:rPr>
            </w:pPr>
          </w:p>
        </w:tc>
        <w:tc>
          <w:tcPr>
            <w:tcW w:w="5222" w:type="dxa"/>
          </w:tcPr>
          <w:p w:rsidR="00672FD0" w:rsidRDefault="00672FD0" w:rsidP="00672FD0">
            <w:pPr>
              <w:pStyle w:val="a5"/>
              <w:ind w:left="0"/>
              <w:jc w:val="center"/>
              <w:rPr>
                <w:rFonts w:ascii="Times New Roman" w:hAnsi="Times New Roman"/>
                <w:sz w:val="24"/>
                <w:szCs w:val="24"/>
                <w:lang w:eastAsia="ru-RU"/>
              </w:rPr>
            </w:pPr>
            <w:r w:rsidRPr="00081902">
              <w:rPr>
                <w:rFonts w:ascii="Times New Roman" w:hAnsi="Times New Roman"/>
                <w:sz w:val="24"/>
                <w:szCs w:val="24"/>
                <w:lang w:eastAsia="ru-RU"/>
              </w:rPr>
              <w:t>1</w:t>
            </w:r>
            <w:r>
              <w:rPr>
                <w:rFonts w:ascii="Times New Roman" w:hAnsi="Times New Roman"/>
                <w:sz w:val="24"/>
                <w:szCs w:val="24"/>
                <w:lang w:eastAsia="ru-RU"/>
              </w:rPr>
              <w:t>5</w:t>
            </w:r>
          </w:p>
        </w:tc>
      </w:tr>
    </w:tbl>
    <w:p w:rsidR="00044533" w:rsidRPr="00044533" w:rsidRDefault="00044533" w:rsidP="00044533">
      <w:pPr>
        <w:spacing w:after="0" w:line="240" w:lineRule="auto"/>
        <w:ind w:left="720"/>
        <w:contextualSpacing/>
        <w:rPr>
          <w:rFonts w:ascii="Times New Roman" w:hAnsi="Times New Roman"/>
          <w:i/>
          <w:iCs/>
          <w:sz w:val="24"/>
          <w:szCs w:val="24"/>
          <w:lang w:eastAsia="ru-RU"/>
        </w:rPr>
      </w:pPr>
      <w:r w:rsidRPr="00044533">
        <w:rPr>
          <w:rFonts w:ascii="Times New Roman" w:hAnsi="Times New Roman"/>
          <w:i/>
          <w:iCs/>
          <w:sz w:val="24"/>
          <w:szCs w:val="24"/>
          <w:lang w:eastAsia="ru-RU"/>
        </w:rPr>
        <w:t>* часть, формируемая участниками образовательных отношений</w:t>
      </w:r>
    </w:p>
    <w:p w:rsidR="00044533" w:rsidRPr="00044533" w:rsidRDefault="00044533" w:rsidP="00044533">
      <w:pPr>
        <w:spacing w:after="0" w:line="240" w:lineRule="auto"/>
        <w:ind w:left="720"/>
        <w:contextualSpacing/>
        <w:rPr>
          <w:rFonts w:ascii="Times New Roman" w:hAnsi="Times New Roman"/>
          <w:i/>
          <w:iCs/>
          <w:sz w:val="24"/>
          <w:szCs w:val="24"/>
          <w:lang w:eastAsia="ru-RU"/>
        </w:rPr>
      </w:pPr>
      <w:bookmarkStart w:id="21" w:name="_Hlk81308977"/>
      <w:r w:rsidRPr="00044533">
        <w:rPr>
          <w:rFonts w:ascii="Times New Roman" w:hAnsi="Times New Roman"/>
          <w:i/>
          <w:iCs/>
          <w:sz w:val="24"/>
          <w:szCs w:val="24"/>
          <w:lang w:eastAsia="ru-RU"/>
        </w:rPr>
        <w:t>** занятие по физическому развитию проводится воспитателем на площадке (или в помещении, в зависимости от погодных условий) в форме игровых упражнений</w:t>
      </w:r>
    </w:p>
    <w:bookmarkEnd w:id="21"/>
    <w:p w:rsidR="00E8439F" w:rsidRDefault="00E8439F" w:rsidP="00E8439F">
      <w:pPr>
        <w:spacing w:after="0" w:line="240" w:lineRule="auto"/>
        <w:ind w:right="-241"/>
        <w:rPr>
          <w:rFonts w:ascii="Times New Roman" w:hAnsi="Times New Roman"/>
          <w:b/>
          <w:bCs/>
          <w:sz w:val="24"/>
          <w:szCs w:val="24"/>
          <w:lang w:eastAsia="ru-RU"/>
        </w:rPr>
      </w:pPr>
    </w:p>
    <w:p w:rsidR="00672FD0" w:rsidRDefault="00672FD0" w:rsidP="00672FD0">
      <w:pPr>
        <w:spacing w:after="0" w:line="240" w:lineRule="auto"/>
        <w:ind w:right="-241"/>
        <w:jc w:val="center"/>
        <w:rPr>
          <w:rFonts w:ascii="Times New Roman" w:hAnsi="Times New Roman"/>
          <w:b/>
          <w:bCs/>
          <w:sz w:val="24"/>
          <w:szCs w:val="24"/>
          <w:lang w:eastAsia="ru-RU"/>
        </w:rPr>
      </w:pPr>
      <w:r w:rsidRPr="0066572F">
        <w:rPr>
          <w:rFonts w:ascii="Times New Roman" w:hAnsi="Times New Roman"/>
          <w:b/>
          <w:bCs/>
          <w:sz w:val="24"/>
          <w:szCs w:val="24"/>
          <w:lang w:eastAsia="ru-RU"/>
        </w:rPr>
        <w:t>Режим двигательной активност</w:t>
      </w:r>
      <w:r>
        <w:rPr>
          <w:rFonts w:ascii="Times New Roman" w:hAnsi="Times New Roman"/>
          <w:b/>
          <w:bCs/>
          <w:sz w:val="24"/>
          <w:szCs w:val="24"/>
          <w:lang w:eastAsia="ru-RU"/>
        </w:rPr>
        <w:t>и воспитанников</w:t>
      </w:r>
    </w:p>
    <w:p w:rsidR="00672FD0" w:rsidRPr="0066572F" w:rsidRDefault="00672FD0" w:rsidP="00672FD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ab/>
      </w:r>
      <w:r w:rsidR="00044533">
        <w:rPr>
          <w:rFonts w:ascii="Times New Roman" w:hAnsi="Times New Roman"/>
          <w:sz w:val="24"/>
          <w:szCs w:val="24"/>
          <w:lang w:eastAsia="ru-RU"/>
        </w:rPr>
        <w:t xml:space="preserve"> </w:t>
      </w:r>
    </w:p>
    <w:tbl>
      <w:tblPr>
        <w:tblpPr w:leftFromText="180" w:rightFromText="180" w:vertAnchor="text" w:horzAnchor="margin" w:tblpXSpec="center" w:tblpY="162"/>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59"/>
        <w:gridCol w:w="1187"/>
        <w:gridCol w:w="1335"/>
        <w:gridCol w:w="1187"/>
        <w:gridCol w:w="1183"/>
        <w:gridCol w:w="28"/>
        <w:gridCol w:w="2171"/>
      </w:tblGrid>
      <w:tr w:rsidR="00672FD0" w:rsidRPr="0066572F" w:rsidTr="00E8439F">
        <w:trPr>
          <w:cantSplit/>
          <w:trHeight w:val="337"/>
        </w:trPr>
        <w:tc>
          <w:tcPr>
            <w:tcW w:w="817" w:type="dxa"/>
            <w:vMerge w:val="restart"/>
          </w:tcPr>
          <w:p w:rsidR="00672FD0" w:rsidRPr="0066572F" w:rsidRDefault="00672FD0" w:rsidP="00D46CE3">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w:t>
            </w:r>
          </w:p>
          <w:p w:rsidR="00672FD0" w:rsidRPr="0066572F" w:rsidRDefault="00672FD0" w:rsidP="00D46CE3">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lastRenderedPageBreak/>
              <w:t>п/п</w:t>
            </w:r>
          </w:p>
        </w:tc>
        <w:tc>
          <w:tcPr>
            <w:tcW w:w="5559" w:type="dxa"/>
            <w:vMerge w:val="restart"/>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b/>
                <w:sz w:val="24"/>
                <w:szCs w:val="24"/>
                <w:lang w:eastAsia="ru-RU"/>
              </w:rPr>
              <w:lastRenderedPageBreak/>
              <w:t>Виды и формы двигательной деятельности</w:t>
            </w:r>
          </w:p>
        </w:tc>
        <w:tc>
          <w:tcPr>
            <w:tcW w:w="7091" w:type="dxa"/>
            <w:gridSpan w:val="6"/>
          </w:tcPr>
          <w:p w:rsidR="00672FD0" w:rsidRPr="0066572F" w:rsidRDefault="00672FD0" w:rsidP="00D46CE3">
            <w:pPr>
              <w:spacing w:after="0" w:line="240" w:lineRule="auto"/>
              <w:ind w:right="-241"/>
              <w:jc w:val="center"/>
              <w:rPr>
                <w:rFonts w:ascii="Times New Roman" w:hAnsi="Times New Roman"/>
                <w:b/>
                <w:sz w:val="24"/>
                <w:szCs w:val="24"/>
                <w:lang w:eastAsia="ru-RU"/>
              </w:rPr>
            </w:pPr>
            <w:r w:rsidRPr="0066572F">
              <w:rPr>
                <w:rFonts w:ascii="Times New Roman" w:hAnsi="Times New Roman"/>
                <w:b/>
                <w:sz w:val="24"/>
                <w:szCs w:val="24"/>
                <w:lang w:eastAsia="ru-RU"/>
              </w:rPr>
              <w:t xml:space="preserve">Возрастные группы  </w:t>
            </w:r>
          </w:p>
        </w:tc>
      </w:tr>
      <w:tr w:rsidR="00672FD0" w:rsidRPr="0066572F" w:rsidTr="00E8439F">
        <w:trPr>
          <w:cantSplit/>
          <w:trHeight w:val="144"/>
        </w:trPr>
        <w:tc>
          <w:tcPr>
            <w:tcW w:w="817" w:type="dxa"/>
            <w:vMerge/>
          </w:tcPr>
          <w:p w:rsidR="00672FD0" w:rsidRPr="0066572F" w:rsidRDefault="00672FD0" w:rsidP="00D46CE3">
            <w:pPr>
              <w:spacing w:after="0" w:line="240" w:lineRule="auto"/>
              <w:ind w:right="-241"/>
              <w:rPr>
                <w:rFonts w:ascii="Times New Roman" w:hAnsi="Times New Roman"/>
                <w:sz w:val="24"/>
                <w:szCs w:val="24"/>
                <w:lang w:eastAsia="ru-RU"/>
              </w:rPr>
            </w:pPr>
          </w:p>
        </w:tc>
        <w:tc>
          <w:tcPr>
            <w:tcW w:w="5559" w:type="dxa"/>
            <w:vMerge/>
          </w:tcPr>
          <w:p w:rsidR="00672FD0" w:rsidRPr="0066572F" w:rsidRDefault="00672FD0" w:rsidP="00D46CE3">
            <w:pPr>
              <w:spacing w:after="0" w:line="240" w:lineRule="auto"/>
              <w:ind w:right="-241"/>
              <w:rPr>
                <w:rFonts w:ascii="Times New Roman" w:hAnsi="Times New Roman"/>
                <w:sz w:val="24"/>
                <w:szCs w:val="24"/>
                <w:lang w:eastAsia="ru-RU"/>
              </w:rPr>
            </w:pPr>
          </w:p>
        </w:tc>
        <w:tc>
          <w:tcPr>
            <w:tcW w:w="1187" w:type="dxa"/>
          </w:tcPr>
          <w:p w:rsidR="00672FD0" w:rsidRPr="001054DE" w:rsidRDefault="00672FD0" w:rsidP="00D46CE3">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Раннего возраста</w:t>
            </w:r>
          </w:p>
        </w:tc>
        <w:tc>
          <w:tcPr>
            <w:tcW w:w="1335"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Младшая </w:t>
            </w:r>
          </w:p>
        </w:tc>
        <w:tc>
          <w:tcPr>
            <w:tcW w:w="1187"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Средняя </w:t>
            </w:r>
          </w:p>
        </w:tc>
        <w:tc>
          <w:tcPr>
            <w:tcW w:w="1183"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Старшая </w:t>
            </w:r>
          </w:p>
        </w:tc>
        <w:tc>
          <w:tcPr>
            <w:tcW w:w="2199" w:type="dxa"/>
            <w:gridSpan w:val="2"/>
          </w:tcPr>
          <w:p w:rsidR="00672FD0" w:rsidRPr="0066572F" w:rsidRDefault="00672FD0" w:rsidP="00D46CE3">
            <w:pPr>
              <w:spacing w:after="0" w:line="240" w:lineRule="auto"/>
              <w:ind w:right="-65"/>
              <w:jc w:val="center"/>
              <w:rPr>
                <w:rFonts w:ascii="Times New Roman" w:hAnsi="Times New Roman"/>
                <w:sz w:val="24"/>
                <w:szCs w:val="24"/>
                <w:lang w:val="en-US" w:eastAsia="ru-RU"/>
              </w:rPr>
            </w:pPr>
            <w:r w:rsidRPr="0066572F">
              <w:rPr>
                <w:rFonts w:ascii="Times New Roman" w:hAnsi="Times New Roman"/>
                <w:sz w:val="24"/>
                <w:szCs w:val="24"/>
                <w:lang w:eastAsia="ru-RU"/>
              </w:rPr>
              <w:t>Подготовит.</w:t>
            </w:r>
          </w:p>
        </w:tc>
      </w:tr>
      <w:tr w:rsidR="00672FD0" w:rsidRPr="0066572F" w:rsidTr="00E8439F">
        <w:trPr>
          <w:cantSplit/>
          <w:trHeight w:val="144"/>
        </w:trPr>
        <w:tc>
          <w:tcPr>
            <w:tcW w:w="817" w:type="dxa"/>
            <w:vMerge/>
          </w:tcPr>
          <w:p w:rsidR="00672FD0" w:rsidRPr="0066572F" w:rsidRDefault="00672FD0" w:rsidP="00D46CE3">
            <w:pPr>
              <w:spacing w:after="0" w:line="240" w:lineRule="auto"/>
              <w:ind w:right="-241"/>
              <w:rPr>
                <w:rFonts w:ascii="Times New Roman" w:hAnsi="Times New Roman"/>
                <w:sz w:val="24"/>
                <w:szCs w:val="24"/>
                <w:lang w:eastAsia="ru-RU"/>
              </w:rPr>
            </w:pPr>
          </w:p>
        </w:tc>
        <w:tc>
          <w:tcPr>
            <w:tcW w:w="5559" w:type="dxa"/>
            <w:vMerge/>
          </w:tcPr>
          <w:p w:rsidR="00672FD0" w:rsidRPr="0066572F" w:rsidRDefault="00672FD0" w:rsidP="00D46CE3">
            <w:pPr>
              <w:spacing w:after="0" w:line="240" w:lineRule="auto"/>
              <w:ind w:right="-241"/>
              <w:rPr>
                <w:rFonts w:ascii="Times New Roman" w:hAnsi="Times New Roman"/>
                <w:sz w:val="24"/>
                <w:szCs w:val="24"/>
                <w:lang w:eastAsia="ru-RU"/>
              </w:rPr>
            </w:pPr>
          </w:p>
        </w:tc>
        <w:tc>
          <w:tcPr>
            <w:tcW w:w="1187" w:type="dxa"/>
          </w:tcPr>
          <w:p w:rsidR="00672FD0" w:rsidRPr="0066572F" w:rsidRDefault="00672FD0" w:rsidP="00D46CE3">
            <w:pPr>
              <w:spacing w:after="0" w:line="240" w:lineRule="auto"/>
              <w:ind w:left="-107" w:right="-104"/>
              <w:jc w:val="center"/>
              <w:rPr>
                <w:rFonts w:ascii="Times New Roman" w:hAnsi="Times New Roman"/>
                <w:sz w:val="24"/>
                <w:szCs w:val="24"/>
                <w:lang w:eastAsia="ru-RU"/>
              </w:rPr>
            </w:pPr>
            <w:r w:rsidRPr="0066572F">
              <w:rPr>
                <w:rFonts w:ascii="Times New Roman" w:hAnsi="Times New Roman"/>
                <w:sz w:val="24"/>
                <w:szCs w:val="24"/>
                <w:lang w:eastAsia="ru-RU"/>
              </w:rPr>
              <w:t>2 – 3 года</w:t>
            </w:r>
          </w:p>
        </w:tc>
        <w:tc>
          <w:tcPr>
            <w:tcW w:w="1335"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3 – 4 года</w:t>
            </w:r>
          </w:p>
        </w:tc>
        <w:tc>
          <w:tcPr>
            <w:tcW w:w="1187"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4 – 5 лет</w:t>
            </w:r>
          </w:p>
        </w:tc>
        <w:tc>
          <w:tcPr>
            <w:tcW w:w="1183"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5 – 6 лет</w:t>
            </w:r>
          </w:p>
        </w:tc>
        <w:tc>
          <w:tcPr>
            <w:tcW w:w="2199" w:type="dxa"/>
            <w:gridSpan w:val="2"/>
          </w:tcPr>
          <w:p w:rsidR="00672FD0" w:rsidRPr="0066572F" w:rsidRDefault="00672FD0" w:rsidP="00D46CE3">
            <w:pPr>
              <w:spacing w:after="0" w:line="240" w:lineRule="auto"/>
              <w:ind w:right="-65"/>
              <w:jc w:val="center"/>
              <w:rPr>
                <w:rFonts w:ascii="Times New Roman" w:hAnsi="Times New Roman"/>
                <w:sz w:val="24"/>
                <w:szCs w:val="24"/>
                <w:lang w:eastAsia="ru-RU"/>
              </w:rPr>
            </w:pPr>
            <w:r w:rsidRPr="0066572F">
              <w:rPr>
                <w:rFonts w:ascii="Times New Roman" w:hAnsi="Times New Roman"/>
                <w:sz w:val="24"/>
                <w:szCs w:val="24"/>
                <w:lang w:eastAsia="ru-RU"/>
              </w:rPr>
              <w:t xml:space="preserve"> 6 – </w:t>
            </w:r>
            <w:r>
              <w:rPr>
                <w:rFonts w:ascii="Times New Roman" w:hAnsi="Times New Roman"/>
                <w:sz w:val="24"/>
                <w:szCs w:val="24"/>
                <w:lang w:eastAsia="ru-RU"/>
              </w:rPr>
              <w:t>8</w:t>
            </w:r>
            <w:r w:rsidRPr="0066572F">
              <w:rPr>
                <w:rFonts w:ascii="Times New Roman" w:hAnsi="Times New Roman"/>
                <w:sz w:val="24"/>
                <w:szCs w:val="24"/>
                <w:lang w:eastAsia="ru-RU"/>
              </w:rPr>
              <w:t xml:space="preserve"> лет</w:t>
            </w:r>
          </w:p>
        </w:tc>
      </w:tr>
      <w:tr w:rsidR="00672FD0" w:rsidRPr="0066572F" w:rsidTr="00E8439F">
        <w:trPr>
          <w:cantSplit/>
          <w:trHeight w:val="342"/>
        </w:trPr>
        <w:tc>
          <w:tcPr>
            <w:tcW w:w="13467" w:type="dxa"/>
            <w:gridSpan w:val="8"/>
            <w:vAlign w:val="center"/>
          </w:tcPr>
          <w:p w:rsidR="00672FD0" w:rsidRPr="0066572F" w:rsidRDefault="00672FD0" w:rsidP="00D46CE3">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Организованные формы двигательной деятельности и длительность (в минутах)</w:t>
            </w:r>
          </w:p>
        </w:tc>
      </w:tr>
      <w:tr w:rsidR="00672FD0" w:rsidRPr="0066572F" w:rsidTr="00E8439F">
        <w:trPr>
          <w:cantSplit/>
          <w:trHeight w:val="399"/>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Физическая культура  </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(3 раза в неделю)</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2199"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672FD0" w:rsidRPr="0066572F" w:rsidTr="00E8439F">
        <w:trPr>
          <w:cantSplit/>
          <w:trHeight w:val="399"/>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Музыка</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(2 раза в неделю)</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2199"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672FD0" w:rsidRPr="0066572F" w:rsidTr="00E8439F">
        <w:trPr>
          <w:cantSplit/>
          <w:trHeight w:val="342"/>
        </w:trPr>
        <w:tc>
          <w:tcPr>
            <w:tcW w:w="13467" w:type="dxa"/>
            <w:gridSpan w:val="8"/>
            <w:vAlign w:val="center"/>
          </w:tcPr>
          <w:p w:rsidR="00672FD0" w:rsidRPr="0066572F" w:rsidRDefault="00672FD0" w:rsidP="00D46CE3">
            <w:pPr>
              <w:spacing w:after="0" w:line="240" w:lineRule="auto"/>
              <w:rPr>
                <w:rFonts w:ascii="Times New Roman" w:hAnsi="Times New Roman"/>
                <w:b/>
                <w:bCs/>
                <w:sz w:val="24"/>
                <w:szCs w:val="24"/>
                <w:lang w:eastAsia="ru-RU"/>
              </w:rPr>
            </w:pPr>
            <w:r w:rsidRPr="0066572F">
              <w:rPr>
                <w:rFonts w:ascii="Times New Roman" w:hAnsi="Times New Roman"/>
                <w:b/>
                <w:bCs/>
                <w:sz w:val="24"/>
                <w:szCs w:val="24"/>
                <w:lang w:eastAsia="ru-RU"/>
              </w:rPr>
              <w:t>Совместные формы двигательной деятельности</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Утренняя гимнастика</w:t>
            </w:r>
            <w:r w:rsidRPr="0066572F">
              <w:rPr>
                <w:rFonts w:ascii="Times New Roman" w:hAnsi="Times New Roman"/>
                <w:sz w:val="24"/>
                <w:szCs w:val="24"/>
                <w:lang w:eastAsia="ru-RU"/>
              </w:rPr>
              <w:t xml:space="preserve"> (ежедневно)</w:t>
            </w:r>
          </w:p>
        </w:tc>
        <w:tc>
          <w:tcPr>
            <w:tcW w:w="1187" w:type="dxa"/>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1335" w:type="dxa"/>
          </w:tcPr>
          <w:p w:rsidR="00672FD0" w:rsidRDefault="00672FD0" w:rsidP="00D46CE3">
            <w:pPr>
              <w:jc w:val="center"/>
            </w:pPr>
            <w:r w:rsidRPr="009E231F">
              <w:rPr>
                <w:rFonts w:ascii="Times New Roman" w:hAnsi="Times New Roman"/>
                <w:b/>
                <w:bCs/>
                <w:sz w:val="24"/>
                <w:szCs w:val="24"/>
                <w:lang w:eastAsia="ru-RU"/>
              </w:rPr>
              <w:t>10</w:t>
            </w:r>
          </w:p>
        </w:tc>
        <w:tc>
          <w:tcPr>
            <w:tcW w:w="1187" w:type="dxa"/>
          </w:tcPr>
          <w:p w:rsidR="00672FD0" w:rsidRDefault="00672FD0" w:rsidP="00D46CE3">
            <w:pPr>
              <w:jc w:val="center"/>
            </w:pPr>
            <w:r w:rsidRPr="009E231F">
              <w:rPr>
                <w:rFonts w:ascii="Times New Roman" w:hAnsi="Times New Roman"/>
                <w:b/>
                <w:bCs/>
                <w:sz w:val="24"/>
                <w:szCs w:val="24"/>
                <w:lang w:eastAsia="ru-RU"/>
              </w:rPr>
              <w:t>10</w:t>
            </w:r>
          </w:p>
        </w:tc>
        <w:tc>
          <w:tcPr>
            <w:tcW w:w="1183" w:type="dxa"/>
          </w:tcPr>
          <w:p w:rsidR="00672FD0" w:rsidRDefault="00672FD0" w:rsidP="00D46CE3">
            <w:pPr>
              <w:jc w:val="center"/>
            </w:pPr>
            <w:r w:rsidRPr="009E231F">
              <w:rPr>
                <w:rFonts w:ascii="Times New Roman" w:hAnsi="Times New Roman"/>
                <w:b/>
                <w:bCs/>
                <w:sz w:val="24"/>
                <w:szCs w:val="24"/>
                <w:lang w:eastAsia="ru-RU"/>
              </w:rPr>
              <w:t>10</w:t>
            </w:r>
          </w:p>
        </w:tc>
        <w:tc>
          <w:tcPr>
            <w:tcW w:w="2199" w:type="dxa"/>
            <w:gridSpan w:val="2"/>
          </w:tcPr>
          <w:p w:rsidR="00672FD0" w:rsidRDefault="00672FD0" w:rsidP="00D46CE3">
            <w:pPr>
              <w:jc w:val="center"/>
            </w:pPr>
            <w:r w:rsidRPr="009E231F">
              <w:rPr>
                <w:rFonts w:ascii="Times New Roman" w:hAnsi="Times New Roman"/>
                <w:b/>
                <w:bCs/>
                <w:sz w:val="24"/>
                <w:szCs w:val="24"/>
                <w:lang w:eastAsia="ru-RU"/>
              </w:rPr>
              <w:t>10</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 xml:space="preserve">Динамические перемены </w:t>
            </w:r>
            <w:r w:rsidRPr="0066572F">
              <w:rPr>
                <w:rFonts w:ascii="Times New Roman" w:hAnsi="Times New Roman"/>
                <w:sz w:val="24"/>
                <w:szCs w:val="24"/>
                <w:lang w:eastAsia="ru-RU"/>
              </w:rPr>
              <w:t>(ежедневно)</w:t>
            </w:r>
          </w:p>
        </w:tc>
        <w:tc>
          <w:tcPr>
            <w:tcW w:w="7091" w:type="dxa"/>
            <w:gridSpan w:val="6"/>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Cs/>
                <w:sz w:val="24"/>
                <w:szCs w:val="24"/>
                <w:lang w:eastAsia="ru-RU"/>
              </w:rPr>
              <w:t xml:space="preserve">Перерывы между </w:t>
            </w:r>
            <w:r>
              <w:rPr>
                <w:rFonts w:ascii="Times New Roman" w:hAnsi="Times New Roman"/>
                <w:bCs/>
                <w:sz w:val="24"/>
                <w:szCs w:val="24"/>
                <w:lang w:eastAsia="ru-RU"/>
              </w:rPr>
              <w:t>занятиями</w:t>
            </w:r>
            <w:r w:rsidRPr="0066572F">
              <w:rPr>
                <w:rFonts w:ascii="Times New Roman" w:hAnsi="Times New Roman"/>
                <w:bCs/>
                <w:sz w:val="24"/>
                <w:szCs w:val="24"/>
                <w:lang w:eastAsia="ru-RU"/>
              </w:rPr>
              <w:t xml:space="preserve"> –</w:t>
            </w:r>
            <w:r w:rsidRPr="0066572F">
              <w:rPr>
                <w:rFonts w:ascii="Times New Roman" w:hAnsi="Times New Roman"/>
                <w:b/>
                <w:bCs/>
                <w:sz w:val="24"/>
                <w:szCs w:val="24"/>
                <w:lang w:eastAsia="ru-RU"/>
              </w:rPr>
              <w:t xml:space="preserve"> не менее 10 минут</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Физкультминутка </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 xml:space="preserve">(в середине времени, отведённого на </w:t>
            </w:r>
            <w:r>
              <w:rPr>
                <w:rFonts w:ascii="Times New Roman" w:hAnsi="Times New Roman"/>
                <w:sz w:val="24"/>
                <w:szCs w:val="24"/>
                <w:lang w:eastAsia="ru-RU"/>
              </w:rPr>
              <w:t>занятие</w:t>
            </w:r>
            <w:r w:rsidRPr="0066572F">
              <w:rPr>
                <w:rFonts w:ascii="Times New Roman" w:hAnsi="Times New Roman"/>
                <w:sz w:val="24"/>
                <w:szCs w:val="24"/>
                <w:lang w:eastAsia="ru-RU"/>
              </w:rPr>
              <w:t>)</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Подвижные и спортивные игры и упражнения </w:t>
            </w:r>
            <w:r w:rsidRPr="0066572F">
              <w:rPr>
                <w:rFonts w:ascii="Times New Roman" w:hAnsi="Times New Roman"/>
                <w:sz w:val="24"/>
                <w:szCs w:val="24"/>
                <w:lang w:eastAsia="ru-RU"/>
              </w:rPr>
              <w:t>на прогулке (ежедневно)</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5-10</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10-15</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15-20</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Прогулки</w:t>
            </w:r>
            <w:r>
              <w:rPr>
                <w:rFonts w:ascii="Times New Roman" w:hAnsi="Times New Roman"/>
                <w:b/>
                <w:sz w:val="24"/>
                <w:szCs w:val="24"/>
                <w:lang w:eastAsia="ru-RU"/>
              </w:rPr>
              <w:t xml:space="preserve"> (длительность в день)</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пеш</w:t>
            </w:r>
            <w:r>
              <w:rPr>
                <w:rFonts w:ascii="Times New Roman" w:hAnsi="Times New Roman"/>
                <w:b/>
                <w:sz w:val="24"/>
                <w:szCs w:val="24"/>
                <w:lang w:eastAsia="ru-RU"/>
              </w:rPr>
              <w:t>еходные</w:t>
            </w:r>
            <w:r w:rsidRPr="0066572F">
              <w:rPr>
                <w:rFonts w:ascii="Times New Roman" w:hAnsi="Times New Roman"/>
                <w:b/>
                <w:sz w:val="24"/>
                <w:szCs w:val="24"/>
                <w:lang w:eastAsia="ru-RU"/>
              </w:rPr>
              <w:t xml:space="preserve"> экскурсии, </w:t>
            </w:r>
            <w:r>
              <w:rPr>
                <w:rFonts w:ascii="Times New Roman" w:hAnsi="Times New Roman"/>
                <w:b/>
                <w:sz w:val="24"/>
                <w:szCs w:val="24"/>
                <w:lang w:eastAsia="ru-RU"/>
              </w:rPr>
              <w:t xml:space="preserve">образовательные </w:t>
            </w:r>
            <w:r w:rsidRPr="0066572F">
              <w:rPr>
                <w:rFonts w:ascii="Times New Roman" w:hAnsi="Times New Roman"/>
                <w:b/>
                <w:sz w:val="24"/>
                <w:szCs w:val="24"/>
                <w:lang w:eastAsia="ru-RU"/>
              </w:rPr>
              <w:t>терренкуры</w:t>
            </w:r>
            <w:r>
              <w:rPr>
                <w:rFonts w:ascii="Times New Roman" w:hAnsi="Times New Roman"/>
                <w:b/>
                <w:sz w:val="24"/>
                <w:szCs w:val="24"/>
                <w:lang w:eastAsia="ru-RU"/>
              </w:rPr>
              <w:t xml:space="preserve"> </w:t>
            </w:r>
            <w:r w:rsidRPr="0066572F">
              <w:rPr>
                <w:rFonts w:ascii="Times New Roman" w:hAnsi="Times New Roman"/>
                <w:b/>
                <w:sz w:val="24"/>
                <w:szCs w:val="24"/>
                <w:lang w:eastAsia="ru-RU"/>
              </w:rPr>
              <w:t xml:space="preserve"> </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1-2 раза в месяц </w:t>
            </w:r>
            <w:r>
              <w:rPr>
                <w:rFonts w:ascii="Times New Roman" w:hAnsi="Times New Roman"/>
                <w:b/>
                <w:bCs/>
                <w:sz w:val="24"/>
                <w:szCs w:val="24"/>
                <w:lang w:eastAsia="ru-RU"/>
              </w:rPr>
              <w:t>30</w:t>
            </w:r>
            <w:r w:rsidRPr="0066572F">
              <w:rPr>
                <w:rFonts w:ascii="Times New Roman" w:hAnsi="Times New Roman"/>
                <w:b/>
                <w:bCs/>
                <w:sz w:val="24"/>
                <w:szCs w:val="24"/>
                <w:lang w:eastAsia="ru-RU"/>
              </w:rPr>
              <w:t>-</w:t>
            </w:r>
            <w:r>
              <w:rPr>
                <w:rFonts w:ascii="Times New Roman" w:hAnsi="Times New Roman"/>
                <w:b/>
                <w:bCs/>
                <w:sz w:val="24"/>
                <w:szCs w:val="24"/>
                <w:lang w:eastAsia="ru-RU"/>
              </w:rPr>
              <w:t>40</w:t>
            </w:r>
            <w:r w:rsidRPr="0066572F">
              <w:rPr>
                <w:rFonts w:ascii="Times New Roman" w:hAnsi="Times New Roman"/>
                <w:b/>
                <w:bCs/>
                <w:sz w:val="24"/>
                <w:szCs w:val="24"/>
                <w:lang w:eastAsia="ru-RU"/>
              </w:rPr>
              <w:t xml:space="preserve"> минут</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40 -60</w:t>
            </w:r>
            <w:r w:rsidRPr="0066572F">
              <w:rPr>
                <w:rFonts w:ascii="Times New Roman" w:hAnsi="Times New Roman"/>
                <w:b/>
                <w:bCs/>
                <w:sz w:val="24"/>
                <w:szCs w:val="24"/>
                <w:lang w:eastAsia="ru-RU"/>
              </w:rPr>
              <w:t xml:space="preserve"> минут</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 xml:space="preserve">40 </w:t>
            </w:r>
            <w:r w:rsidRPr="0066572F">
              <w:rPr>
                <w:rFonts w:ascii="Times New Roman" w:hAnsi="Times New Roman"/>
                <w:b/>
                <w:bCs/>
                <w:sz w:val="24"/>
                <w:szCs w:val="24"/>
                <w:lang w:eastAsia="ru-RU"/>
              </w:rPr>
              <w:t>-</w:t>
            </w:r>
            <w:r>
              <w:rPr>
                <w:rFonts w:ascii="Times New Roman" w:hAnsi="Times New Roman"/>
                <w:b/>
                <w:bCs/>
                <w:sz w:val="24"/>
                <w:szCs w:val="24"/>
                <w:lang w:eastAsia="ru-RU"/>
              </w:rPr>
              <w:t>60</w:t>
            </w:r>
            <w:r w:rsidRPr="0066572F">
              <w:rPr>
                <w:rFonts w:ascii="Times New Roman" w:hAnsi="Times New Roman"/>
                <w:b/>
                <w:bCs/>
                <w:sz w:val="24"/>
                <w:szCs w:val="24"/>
                <w:lang w:eastAsia="ru-RU"/>
              </w:rPr>
              <w:t xml:space="preserve"> минут</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Индивидуальная работа по развитию движений</w:t>
            </w:r>
            <w:r w:rsidRPr="0066572F">
              <w:rPr>
                <w:rFonts w:ascii="Times New Roman" w:hAnsi="Times New Roman"/>
                <w:sz w:val="24"/>
                <w:szCs w:val="24"/>
                <w:lang w:eastAsia="ru-RU"/>
              </w:rPr>
              <w:t xml:space="preserve"> (ежедневно)</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Бодрящая гимнастика</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(ежедневно, после сна)</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Физкультурный досуг</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(1 раз в месяц)</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p w:rsidR="00672FD0" w:rsidRPr="0066572F" w:rsidRDefault="00672FD0" w:rsidP="00D46CE3">
            <w:pPr>
              <w:spacing w:after="0" w:line="240" w:lineRule="auto"/>
              <w:jc w:val="center"/>
              <w:rPr>
                <w:rFonts w:ascii="Times New Roman" w:hAnsi="Times New Roman"/>
                <w:b/>
                <w:bCs/>
                <w:sz w:val="24"/>
                <w:szCs w:val="24"/>
                <w:lang w:eastAsia="ru-RU"/>
              </w:rPr>
            </w:pP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20 мин.</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25 мин.</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Физкультурно-спортивный праздник </w:t>
            </w:r>
            <w:r w:rsidRPr="0066572F">
              <w:rPr>
                <w:rFonts w:ascii="Times New Roman" w:hAnsi="Times New Roman"/>
                <w:bCs/>
                <w:sz w:val="24"/>
                <w:szCs w:val="24"/>
                <w:lang w:eastAsia="ru-RU"/>
              </w:rPr>
              <w:t>(2 раза в год)</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Default="00672FD0" w:rsidP="00D46CE3">
            <w:pPr>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Спортивные соревнования</w:t>
            </w:r>
          </w:p>
          <w:p w:rsidR="00672FD0" w:rsidRPr="0066572F" w:rsidRDefault="00672FD0" w:rsidP="00D46CE3">
            <w:pPr>
              <w:spacing w:after="0" w:line="240" w:lineRule="auto"/>
              <w:rPr>
                <w:rFonts w:ascii="Times New Roman" w:hAnsi="Times New Roman"/>
                <w:b/>
                <w:sz w:val="24"/>
                <w:szCs w:val="24"/>
                <w:lang w:eastAsia="ru-RU"/>
              </w:rPr>
            </w:pPr>
            <w:r w:rsidRPr="0041519A">
              <w:rPr>
                <w:rFonts w:ascii="Times New Roman" w:hAnsi="Times New Roman"/>
                <w:bCs/>
                <w:sz w:val="24"/>
                <w:szCs w:val="24"/>
                <w:lang w:eastAsia="ru-RU"/>
              </w:rPr>
              <w:t>(4 раза в год)</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25 мин</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Borders>
              <w:top w:val="single" w:sz="2" w:space="0" w:color="auto"/>
            </w:tcBorders>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Дни здоровья</w:t>
            </w:r>
          </w:p>
          <w:p w:rsidR="00672FD0" w:rsidRPr="0066572F" w:rsidRDefault="00672FD0" w:rsidP="00D46CE3">
            <w:pPr>
              <w:spacing w:after="0" w:line="240" w:lineRule="auto"/>
              <w:rPr>
                <w:rFonts w:ascii="Times New Roman" w:hAnsi="Times New Roman"/>
                <w:b/>
                <w:sz w:val="24"/>
                <w:szCs w:val="24"/>
                <w:lang w:eastAsia="ru-RU"/>
              </w:rPr>
            </w:pPr>
          </w:p>
        </w:tc>
        <w:tc>
          <w:tcPr>
            <w:tcW w:w="7091" w:type="dxa"/>
            <w:gridSpan w:val="6"/>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проводятся 1</w:t>
            </w:r>
            <w:r w:rsidRPr="0066572F">
              <w:rPr>
                <w:rFonts w:ascii="Times New Roman" w:hAnsi="Times New Roman"/>
                <w:bCs/>
                <w:sz w:val="24"/>
                <w:szCs w:val="24"/>
                <w:lang w:eastAsia="ru-RU"/>
              </w:rPr>
              <w:t xml:space="preserve"> раз в квартал</w:t>
            </w:r>
            <w:r>
              <w:rPr>
                <w:rFonts w:ascii="Times New Roman" w:hAnsi="Times New Roman"/>
                <w:bCs/>
                <w:sz w:val="24"/>
                <w:szCs w:val="24"/>
                <w:lang w:eastAsia="ru-RU"/>
              </w:rPr>
              <w:t xml:space="preserve"> </w:t>
            </w:r>
          </w:p>
        </w:tc>
      </w:tr>
      <w:tr w:rsidR="00672FD0" w:rsidRPr="0066572F" w:rsidTr="00E8439F">
        <w:trPr>
          <w:cantSplit/>
          <w:trHeight w:val="456"/>
        </w:trPr>
        <w:tc>
          <w:tcPr>
            <w:tcW w:w="6376" w:type="dxa"/>
            <w:gridSpan w:val="2"/>
            <w:vAlign w:val="center"/>
          </w:tcPr>
          <w:p w:rsidR="00672FD0" w:rsidRPr="0066572F" w:rsidRDefault="00672FD0" w:rsidP="00D46CE3">
            <w:pPr>
              <w:spacing w:after="0" w:line="240" w:lineRule="auto"/>
              <w:ind w:right="-241"/>
              <w:rPr>
                <w:rFonts w:ascii="Times New Roman" w:hAnsi="Times New Roman"/>
                <w:sz w:val="24"/>
                <w:szCs w:val="24"/>
                <w:lang w:eastAsia="ru-RU"/>
              </w:rPr>
            </w:pPr>
            <w:r w:rsidRPr="0066572F">
              <w:rPr>
                <w:rFonts w:ascii="Times New Roman" w:hAnsi="Times New Roman"/>
                <w:b/>
                <w:sz w:val="24"/>
                <w:szCs w:val="24"/>
                <w:lang w:eastAsia="ru-RU"/>
              </w:rPr>
              <w:lastRenderedPageBreak/>
              <w:t>Самостоятельная двигательная деятельность детей</w:t>
            </w:r>
            <w:r w:rsidRPr="0066572F">
              <w:rPr>
                <w:rFonts w:ascii="Times New Roman" w:hAnsi="Times New Roman"/>
                <w:sz w:val="24"/>
                <w:szCs w:val="24"/>
                <w:lang w:eastAsia="ru-RU"/>
              </w:rPr>
              <w:t xml:space="preserve"> (ежедневно)</w:t>
            </w:r>
          </w:p>
        </w:tc>
        <w:tc>
          <w:tcPr>
            <w:tcW w:w="7091" w:type="dxa"/>
            <w:gridSpan w:val="6"/>
            <w:vAlign w:val="center"/>
          </w:tcPr>
          <w:p w:rsidR="00672FD0" w:rsidRPr="0066572F" w:rsidRDefault="00672FD0" w:rsidP="00D46CE3">
            <w:pPr>
              <w:spacing w:after="0" w:line="240" w:lineRule="auto"/>
              <w:jc w:val="both"/>
              <w:rPr>
                <w:rFonts w:ascii="Times New Roman" w:hAnsi="Times New Roman"/>
                <w:b/>
                <w:bCs/>
                <w:lang w:eastAsia="ru-RU"/>
              </w:rPr>
            </w:pPr>
            <w:r w:rsidRPr="0066572F">
              <w:rPr>
                <w:rFonts w:ascii="Times New Roman" w:hAnsi="Times New Roman"/>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E8439F" w:rsidRDefault="00E8439F" w:rsidP="00E8439F">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672FD0" w:rsidRDefault="00672FD0" w:rsidP="00672FD0">
      <w:pPr>
        <w:pStyle w:val="2"/>
        <w:keepNext/>
        <w:keepLines/>
        <w:widowControl/>
        <w:autoSpaceDE/>
        <w:autoSpaceDN/>
        <w:spacing w:before="200" w:line="259" w:lineRule="auto"/>
        <w:ind w:left="0" w:firstLine="0"/>
        <w:rPr>
          <w:rFonts w:eastAsiaTheme="majorEastAsia"/>
          <w:sz w:val="28"/>
          <w:szCs w:val="26"/>
        </w:rPr>
      </w:pPr>
      <w:r>
        <w:rPr>
          <w:rFonts w:eastAsiaTheme="majorEastAsia"/>
          <w:sz w:val="28"/>
          <w:szCs w:val="26"/>
        </w:rPr>
        <w:t>3.6 Режим дня и распорядок</w:t>
      </w:r>
    </w:p>
    <w:p w:rsidR="00672FD0" w:rsidRPr="00DE0653" w:rsidRDefault="00672FD0" w:rsidP="00672FD0">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Режим </w:t>
      </w:r>
      <w:r>
        <w:rPr>
          <w:rFonts w:ascii="Times New Roman" w:eastAsiaTheme="majorEastAsia" w:hAnsi="Times New Roman"/>
          <w:sz w:val="24"/>
          <w:szCs w:val="24"/>
        </w:rPr>
        <w:t>и распорядок дня</w:t>
      </w:r>
      <w:r w:rsidRPr="00DE0653">
        <w:rPr>
          <w:rFonts w:ascii="Times New Roman" w:eastAsiaTheme="majorEastAsia" w:hAnsi="Times New Roman"/>
          <w:sz w:val="24"/>
          <w:szCs w:val="24"/>
        </w:rPr>
        <w:t xml:space="preserve"> </w:t>
      </w:r>
      <w:r>
        <w:rPr>
          <w:rFonts w:ascii="Times New Roman" w:eastAsiaTheme="majorEastAsia" w:hAnsi="Times New Roman"/>
          <w:sz w:val="24"/>
          <w:szCs w:val="24"/>
        </w:rPr>
        <w:t>воспитанников</w:t>
      </w:r>
      <w:r w:rsidRPr="00DE0653">
        <w:rPr>
          <w:rFonts w:ascii="Times New Roman" w:eastAsiaTheme="majorEastAsia" w:hAnsi="Times New Roman"/>
          <w:sz w:val="24"/>
          <w:szCs w:val="24"/>
        </w:rPr>
        <w:t xml:space="preserve"> в М</w:t>
      </w:r>
      <w:r>
        <w:rPr>
          <w:rFonts w:ascii="Times New Roman" w:eastAsiaTheme="majorEastAsia" w:hAnsi="Times New Roman"/>
          <w:sz w:val="24"/>
          <w:szCs w:val="24"/>
        </w:rPr>
        <w:t>Б</w:t>
      </w:r>
      <w:r w:rsidRPr="00DE0653">
        <w:rPr>
          <w:rFonts w:ascii="Times New Roman" w:eastAsiaTheme="majorEastAsia" w:hAnsi="Times New Roman"/>
          <w:sz w:val="24"/>
          <w:szCs w:val="24"/>
        </w:rPr>
        <w:t xml:space="preserve">ДОУ строится на основании </w:t>
      </w:r>
      <w:r>
        <w:rPr>
          <w:rFonts w:ascii="Times New Roman" w:eastAsiaTheme="majorEastAsia" w:hAnsi="Times New Roman"/>
          <w:sz w:val="24"/>
          <w:szCs w:val="24"/>
        </w:rPr>
        <w:t>СП 2.4.3648-20 «Санитарно-эпидемиологические требования к ор</w:t>
      </w:r>
      <w:r w:rsidR="00E8439F">
        <w:rPr>
          <w:rFonts w:ascii="Times New Roman" w:eastAsiaTheme="majorEastAsia" w:hAnsi="Times New Roman"/>
          <w:sz w:val="24"/>
          <w:szCs w:val="24"/>
        </w:rPr>
        <w:t>ганизации воспитания и обучения</w:t>
      </w:r>
      <w:r>
        <w:rPr>
          <w:rFonts w:ascii="Times New Roman" w:eastAsiaTheme="majorEastAsia" w:hAnsi="Times New Roman"/>
          <w:sz w:val="24"/>
          <w:szCs w:val="24"/>
        </w:rPr>
        <w:t xml:space="preserve">,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Pr="00DE0653">
        <w:rPr>
          <w:rFonts w:ascii="Times New Roman" w:eastAsiaTheme="majorEastAsia" w:hAnsi="Times New Roman"/>
          <w:sz w:val="24"/>
          <w:szCs w:val="24"/>
        </w:rPr>
        <w:t xml:space="preserve">.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w:t>
      </w:r>
      <w:r w:rsidRPr="00560BF8">
        <w:rPr>
          <w:rFonts w:ascii="Times New Roman" w:eastAsiaTheme="majorEastAsia" w:hAnsi="Times New Roman"/>
          <w:sz w:val="24"/>
          <w:szCs w:val="24"/>
        </w:rPr>
        <w:t>МБ</w:t>
      </w:r>
      <w:r w:rsidRPr="00DE0653">
        <w:rPr>
          <w:rFonts w:ascii="Times New Roman" w:eastAsiaTheme="majorEastAsia" w:hAnsi="Times New Roman"/>
          <w:sz w:val="24"/>
          <w:szCs w:val="24"/>
        </w:rPr>
        <w:t>ДОУ и с учётом климата (тёплого и холодного периода).</w:t>
      </w:r>
    </w:p>
    <w:p w:rsidR="00672FD0" w:rsidRDefault="00672FD0" w:rsidP="00672FD0">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ascii="Times New Roman" w:eastAsiaTheme="majorEastAsia" w:hAnsi="Times New Roman"/>
          <w:sz w:val="24"/>
          <w:szCs w:val="24"/>
        </w:rPr>
        <w:t>МБ</w:t>
      </w:r>
      <w:r w:rsidRPr="00DE0653">
        <w:rPr>
          <w:rFonts w:ascii="Times New Roman" w:eastAsiaTheme="majorEastAsia" w:hAnsi="Times New Roman"/>
          <w:sz w:val="24"/>
          <w:szCs w:val="24"/>
        </w:rPr>
        <w:t xml:space="preserve">ДОУ. </w:t>
      </w:r>
      <w:r>
        <w:rPr>
          <w:rFonts w:ascii="Times New Roman" w:eastAsiaTheme="majorEastAsia" w:hAnsi="Times New Roman"/>
          <w:sz w:val="24"/>
          <w:szCs w:val="24"/>
        </w:rPr>
        <w:t xml:space="preserve">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rsidR="00672FD0" w:rsidRPr="00DE0653" w:rsidRDefault="00672FD0" w:rsidP="00672FD0">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rsidR="00DE5831" w:rsidRPr="00E8439F" w:rsidRDefault="00672FD0" w:rsidP="00E8439F">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Временные рамки организованной образовательной деятельности носят условный характер</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 xml:space="preserve">и </w:t>
      </w:r>
      <w:r>
        <w:rPr>
          <w:rFonts w:ascii="Times New Roman" w:eastAsiaTheme="majorEastAsia" w:hAnsi="Times New Roman"/>
          <w:sz w:val="24"/>
          <w:szCs w:val="24"/>
        </w:rPr>
        <w:t>д</w:t>
      </w:r>
      <w:r w:rsidRPr="00DE0653">
        <w:rPr>
          <w:rFonts w:ascii="Times New Roman" w:eastAsiaTheme="majorEastAsia" w:hAnsi="Times New Roman"/>
          <w:sz w:val="24"/>
          <w:szCs w:val="24"/>
        </w:rPr>
        <w:t>ля воспитанников не имеют чётких</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границ. Временное ограничение организованной образовательной деятельности определено для оптимальной организации</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образовательного процесса и реализации содержания ООП, является ориентиром для педагогов и специалистов. Расписание организованной 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ситуативными особенностями воспитанников и в интересах воспитанников.</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ООП</w:t>
      </w: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672FD0" w:rsidRDefault="00672FD0" w:rsidP="00672FD0">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lastRenderedPageBreak/>
        <w:t xml:space="preserve">Согласно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требования к организации образовательного процесса составляют:</w:t>
      </w:r>
    </w:p>
    <w:p w:rsidR="00672FD0" w:rsidRDefault="00044533" w:rsidP="00672FD0">
      <w:pPr>
        <w:spacing w:after="0" w:line="240" w:lineRule="auto"/>
        <w:rPr>
          <w:rFonts w:ascii="Times New Roman" w:eastAsiaTheme="majorEastAsia" w:hAnsi="Times New Roman"/>
          <w:sz w:val="24"/>
          <w:szCs w:val="24"/>
        </w:rPr>
      </w:pPr>
      <w:r>
        <w:rPr>
          <w:rFonts w:ascii="Times New Roman" w:hAnsi="Times New Roman"/>
          <w:sz w:val="24"/>
          <w:szCs w:val="24"/>
          <w:lang w:eastAsia="ru-RU"/>
        </w:rPr>
        <w:t xml:space="preserve"> </w:t>
      </w:r>
    </w:p>
    <w:tbl>
      <w:tblPr>
        <w:tblStyle w:val="a4"/>
        <w:tblW w:w="0" w:type="auto"/>
        <w:jc w:val="center"/>
        <w:tblLook w:val="04A0" w:firstRow="1" w:lastRow="0" w:firstColumn="1" w:lastColumn="0" w:noHBand="0" w:noVBand="1"/>
      </w:tblPr>
      <w:tblGrid>
        <w:gridCol w:w="8355"/>
        <w:gridCol w:w="3969"/>
        <w:gridCol w:w="1701"/>
      </w:tblGrid>
      <w:tr w:rsidR="00672FD0" w:rsidTr="00E8439F">
        <w:trPr>
          <w:jc w:val="center"/>
        </w:trPr>
        <w:tc>
          <w:tcPr>
            <w:tcW w:w="8355" w:type="dxa"/>
          </w:tcPr>
          <w:p w:rsidR="00672FD0" w:rsidRDefault="00672FD0" w:rsidP="00D46CE3">
            <w:pPr>
              <w:jc w:val="both"/>
              <w:rPr>
                <w:rFonts w:ascii="Times New Roman" w:eastAsiaTheme="majorEastAsia" w:hAnsi="Times New Roman"/>
                <w:sz w:val="24"/>
                <w:szCs w:val="24"/>
              </w:rPr>
            </w:pPr>
            <w:r w:rsidRPr="00672FD0">
              <w:rPr>
                <w:rFonts w:ascii="Times New Roman" w:eastAsiaTheme="majorEastAsia" w:hAnsi="Times New Roman"/>
                <w:sz w:val="24"/>
                <w:szCs w:val="24"/>
              </w:rPr>
              <w:t>Продолжительность занятий для детей дошкольного возраста, не более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30 мин.</w:t>
            </w:r>
          </w:p>
        </w:tc>
      </w:tr>
      <w:tr w:rsidR="00672FD0" w:rsidTr="00E8439F">
        <w:trPr>
          <w:jc w:val="center"/>
        </w:trPr>
        <w:tc>
          <w:tcPr>
            <w:tcW w:w="8355" w:type="dxa"/>
          </w:tcPr>
          <w:p w:rsidR="00672FD0" w:rsidRDefault="00636EA2" w:rsidP="00D46CE3">
            <w:pPr>
              <w:jc w:val="both"/>
              <w:rPr>
                <w:rFonts w:ascii="Times New Roman" w:eastAsiaTheme="majorEastAsia" w:hAnsi="Times New Roman"/>
                <w:sz w:val="24"/>
                <w:szCs w:val="24"/>
              </w:rPr>
            </w:pPr>
            <w:r w:rsidRPr="00636EA2">
              <w:rPr>
                <w:rFonts w:ascii="Times New Roman" w:eastAsiaTheme="majorEastAsia" w:hAnsi="Times New Roman"/>
                <w:sz w:val="24"/>
                <w:szCs w:val="24"/>
              </w:rPr>
              <w:t>Продолжительность дневной суммарной образовательной нагрузки для детей дошкольного возраста, не более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90 мин.</w:t>
            </w:r>
          </w:p>
        </w:tc>
      </w:tr>
      <w:tr w:rsidR="00672FD0" w:rsidTr="00E8439F">
        <w:trPr>
          <w:jc w:val="center"/>
        </w:trPr>
        <w:tc>
          <w:tcPr>
            <w:tcW w:w="8355" w:type="dxa"/>
          </w:tcPr>
          <w:p w:rsidR="00672FD0" w:rsidRDefault="00636EA2" w:rsidP="00D46CE3">
            <w:pPr>
              <w:jc w:val="both"/>
              <w:rPr>
                <w:rFonts w:ascii="Times New Roman" w:eastAsiaTheme="majorEastAsia" w:hAnsi="Times New Roman"/>
                <w:sz w:val="24"/>
                <w:szCs w:val="24"/>
              </w:rPr>
            </w:pPr>
            <w:r w:rsidRPr="00636EA2">
              <w:rPr>
                <w:rFonts w:ascii="Times New Roman" w:eastAsiaTheme="majorEastAsia" w:hAnsi="Times New Roman"/>
                <w:sz w:val="24"/>
                <w:szCs w:val="24"/>
              </w:rPr>
              <w:t>Продолжительность ночного сна,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11,0 ч.</w:t>
            </w:r>
          </w:p>
        </w:tc>
      </w:tr>
      <w:tr w:rsidR="00672FD0" w:rsidTr="00E8439F">
        <w:trPr>
          <w:jc w:val="center"/>
        </w:trPr>
        <w:tc>
          <w:tcPr>
            <w:tcW w:w="8355" w:type="dxa"/>
          </w:tcPr>
          <w:p w:rsidR="00672FD0" w:rsidRDefault="00636EA2" w:rsidP="00D46CE3">
            <w:pPr>
              <w:jc w:val="both"/>
              <w:rPr>
                <w:rFonts w:ascii="Times New Roman" w:eastAsiaTheme="majorEastAsia" w:hAnsi="Times New Roman"/>
                <w:sz w:val="24"/>
                <w:szCs w:val="24"/>
              </w:rPr>
            </w:pPr>
            <w:r w:rsidRPr="00636EA2">
              <w:rPr>
                <w:rFonts w:ascii="Times New Roman" w:eastAsiaTheme="majorEastAsia" w:hAnsi="Times New Roman"/>
                <w:sz w:val="24"/>
                <w:szCs w:val="24"/>
              </w:rPr>
              <w:t>Продолжительность дневного сна,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2,5 часа</w:t>
            </w:r>
          </w:p>
        </w:tc>
      </w:tr>
      <w:tr w:rsidR="00672FD0" w:rsidTr="00E8439F">
        <w:trPr>
          <w:jc w:val="center"/>
        </w:trPr>
        <w:tc>
          <w:tcPr>
            <w:tcW w:w="8355"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прогулок,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для детей до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3 ч/день</w:t>
            </w:r>
          </w:p>
        </w:tc>
      </w:tr>
      <w:tr w:rsidR="00672FD0" w:rsidTr="00E8439F">
        <w:trPr>
          <w:jc w:val="center"/>
        </w:trPr>
        <w:tc>
          <w:tcPr>
            <w:tcW w:w="8355"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Суммарный объем двигательной активности,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все возраста</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1,0 ч/день</w:t>
            </w:r>
          </w:p>
        </w:tc>
      </w:tr>
      <w:tr w:rsidR="00672FD0" w:rsidTr="00E8439F">
        <w:trPr>
          <w:jc w:val="center"/>
        </w:trPr>
        <w:tc>
          <w:tcPr>
            <w:tcW w:w="8355"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Утренняя зарядка, продолжительность,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до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bl>
    <w:p w:rsidR="00E8439F" w:rsidRDefault="00E8439F" w:rsidP="00785433">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636EA2" w:rsidRDefault="00636EA2" w:rsidP="00636EA2">
      <w:pPr>
        <w:spacing w:after="0" w:line="240" w:lineRule="auto"/>
        <w:jc w:val="center"/>
        <w:rPr>
          <w:rFonts w:ascii="Times New Roman" w:hAnsi="Times New Roman"/>
          <w:b/>
          <w:bCs/>
          <w:color w:val="000000"/>
          <w:sz w:val="24"/>
          <w:szCs w:val="24"/>
        </w:rPr>
      </w:pPr>
      <w:r w:rsidRPr="001C2DE7">
        <w:rPr>
          <w:rFonts w:ascii="Times New Roman" w:hAnsi="Times New Roman"/>
          <w:b/>
          <w:bCs/>
          <w:color w:val="000000"/>
          <w:sz w:val="24"/>
          <w:szCs w:val="24"/>
        </w:rPr>
        <w:t>Режим занятий с применением электронных средств обучения</w:t>
      </w:r>
      <w:r>
        <w:rPr>
          <w:rFonts w:ascii="Times New Roman" w:hAnsi="Times New Roman"/>
          <w:b/>
          <w:bCs/>
          <w:color w:val="000000"/>
          <w:sz w:val="24"/>
          <w:szCs w:val="24"/>
        </w:rPr>
        <w:t xml:space="preserve"> (ЭСО)</w:t>
      </w:r>
    </w:p>
    <w:p w:rsidR="00636EA2" w:rsidRPr="001C2DE7" w:rsidRDefault="00636EA2" w:rsidP="00636EA2">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1C2DE7">
        <w:rPr>
          <w:rFonts w:ascii="Times New Roman" w:hAnsi="Times New Roman"/>
          <w:color w:val="000000"/>
          <w:sz w:val="24"/>
          <w:szCs w:val="24"/>
        </w:rPr>
        <w:t xml:space="preserve">При использовании ЭСО во время занятий и перемен должна проводиться гимнастика для глаз. </w:t>
      </w:r>
      <w:r>
        <w:rPr>
          <w:rFonts w:ascii="Times New Roman" w:hAnsi="Times New Roman"/>
          <w:color w:val="000000"/>
          <w:sz w:val="24"/>
          <w:szCs w:val="24"/>
        </w:rPr>
        <w:t xml:space="preserve">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w:t>
      </w:r>
      <w:r w:rsidRPr="002618F0">
        <w:rPr>
          <w:rFonts w:ascii="Times New Roman" w:hAnsi="Times New Roman"/>
          <w:color w:val="000000"/>
          <w:sz w:val="24"/>
          <w:szCs w:val="24"/>
        </w:rPr>
        <w:t>5-7 минут. Общая</w:t>
      </w:r>
      <w:r>
        <w:rPr>
          <w:rFonts w:ascii="Times New Roman" w:hAnsi="Times New Roman"/>
          <w:color w:val="000000"/>
          <w:sz w:val="24"/>
          <w:szCs w:val="24"/>
        </w:rPr>
        <w:t xml:space="preserve"> продолжительность использования ЭСО на занятии не должна превышать для интерактивной доски для детей 5-7 лет – 20 минут</w:t>
      </w:r>
    </w:p>
    <w:p w:rsidR="00636EA2" w:rsidRDefault="00636EA2" w:rsidP="00636EA2">
      <w:pPr>
        <w:spacing w:after="0" w:line="240" w:lineRule="auto"/>
        <w:rPr>
          <w:rFonts w:ascii="Times New Roman" w:hAnsi="Times New Roman"/>
          <w:color w:val="000000"/>
          <w:sz w:val="24"/>
          <w:szCs w:val="24"/>
        </w:rPr>
      </w:pPr>
      <w:r w:rsidRPr="001C2DE7">
        <w:rPr>
          <w:rFonts w:ascii="Times New Roman" w:hAnsi="Times New Roman"/>
          <w:color w:val="000000"/>
          <w:sz w:val="24"/>
          <w:szCs w:val="24"/>
        </w:rPr>
        <w:t xml:space="preserve">Занятия с использованием </w:t>
      </w:r>
      <w:r>
        <w:rPr>
          <w:rFonts w:ascii="Times New Roman" w:hAnsi="Times New Roman"/>
          <w:color w:val="000000"/>
          <w:sz w:val="24"/>
          <w:szCs w:val="24"/>
        </w:rPr>
        <w:t>ЭСО</w:t>
      </w:r>
      <w:r w:rsidRPr="001C2DE7">
        <w:rPr>
          <w:rFonts w:ascii="Times New Roman" w:hAnsi="Times New Roman"/>
          <w:color w:val="000000"/>
          <w:sz w:val="24"/>
          <w:szCs w:val="24"/>
        </w:rPr>
        <w:t xml:space="preserve"> в возрастных группах </w:t>
      </w:r>
      <w:r>
        <w:rPr>
          <w:rFonts w:ascii="Times New Roman" w:hAnsi="Times New Roman"/>
          <w:color w:val="000000"/>
          <w:sz w:val="24"/>
          <w:szCs w:val="24"/>
        </w:rPr>
        <w:t>до 5 лет не проводятся.</w:t>
      </w:r>
    </w:p>
    <w:p w:rsidR="00E8439F" w:rsidRDefault="00E8439F" w:rsidP="00636EA2">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636EA2" w:rsidRPr="000252A8" w:rsidRDefault="00636EA2" w:rsidP="00636EA2">
      <w:pPr>
        <w:spacing w:after="0" w:line="240" w:lineRule="auto"/>
        <w:jc w:val="center"/>
        <w:rPr>
          <w:rFonts w:ascii="Times New Roman" w:eastAsiaTheme="minorEastAsia" w:hAnsi="Times New Roman"/>
          <w:b/>
          <w:sz w:val="24"/>
          <w:szCs w:val="24"/>
          <w:lang w:eastAsia="ru-RU"/>
        </w:rPr>
      </w:pPr>
      <w:r w:rsidRPr="000252A8">
        <w:rPr>
          <w:rFonts w:ascii="Times New Roman" w:eastAsiaTheme="minorEastAsia" w:hAnsi="Times New Roman"/>
          <w:b/>
          <w:sz w:val="24"/>
          <w:szCs w:val="24"/>
          <w:lang w:eastAsia="ru-RU"/>
        </w:rPr>
        <w:t xml:space="preserve">Режим дня воспитанников МБДОУ «Детский сад № 102» </w:t>
      </w:r>
    </w:p>
    <w:p w:rsidR="00636EA2" w:rsidRDefault="00636EA2" w:rsidP="00636EA2">
      <w:pPr>
        <w:spacing w:after="0" w:line="240" w:lineRule="auto"/>
        <w:jc w:val="center"/>
        <w:rPr>
          <w:rFonts w:ascii="Times New Roman" w:eastAsiaTheme="minorEastAsia" w:hAnsi="Times New Roman"/>
          <w:bCs/>
          <w:sz w:val="24"/>
          <w:szCs w:val="24"/>
          <w:lang w:eastAsia="ru-RU"/>
        </w:rPr>
      </w:pPr>
      <w:r w:rsidRPr="000252A8">
        <w:rPr>
          <w:rFonts w:ascii="Times New Roman" w:eastAsiaTheme="minorEastAsia" w:hAnsi="Times New Roman"/>
          <w:bCs/>
          <w:sz w:val="24"/>
          <w:szCs w:val="24"/>
          <w:lang w:eastAsia="ru-RU"/>
        </w:rPr>
        <w:t>(длительность пребывания в группе 12 часов, сезон года: осень, зима, весна)</w:t>
      </w:r>
    </w:p>
    <w:p w:rsidR="00636EA2" w:rsidRPr="000252A8" w:rsidRDefault="00044533" w:rsidP="00636EA2">
      <w:pPr>
        <w:spacing w:after="0" w:line="240" w:lineRule="auto"/>
        <w:rPr>
          <w:rFonts w:ascii="Times New Roman" w:eastAsiaTheme="minorEastAsia" w:hAnsi="Times New Roman"/>
          <w:bCs/>
          <w:sz w:val="24"/>
          <w:szCs w:val="24"/>
          <w:lang w:eastAsia="ru-RU"/>
        </w:rPr>
      </w:pPr>
      <w:r>
        <w:rPr>
          <w:rFonts w:ascii="Times New Roman" w:hAnsi="Times New Roman"/>
          <w:sz w:val="24"/>
          <w:szCs w:val="24"/>
          <w:lang w:eastAsia="ru-RU"/>
        </w:rPr>
        <w:t xml:space="preserve"> </w:t>
      </w:r>
    </w:p>
    <w:p w:rsidR="00DE5831" w:rsidRDefault="00DE5831" w:rsidP="00636EA2">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tbl>
      <w:tblPr>
        <w:tblStyle w:val="a4"/>
        <w:tblW w:w="14855" w:type="dxa"/>
        <w:tblInd w:w="279" w:type="dxa"/>
        <w:tblLayout w:type="fixed"/>
        <w:tblLook w:val="04A0" w:firstRow="1" w:lastRow="0" w:firstColumn="1" w:lastColumn="0" w:noHBand="0" w:noVBand="1"/>
      </w:tblPr>
      <w:tblGrid>
        <w:gridCol w:w="525"/>
        <w:gridCol w:w="11495"/>
        <w:gridCol w:w="2835"/>
      </w:tblGrid>
      <w:tr w:rsidR="00636EA2" w:rsidRPr="001A1FE0" w:rsidTr="00636EA2">
        <w:trPr>
          <w:trHeight w:val="1429"/>
        </w:trPr>
        <w:tc>
          <w:tcPr>
            <w:tcW w:w="525" w:type="dxa"/>
          </w:tcPr>
          <w:p w:rsidR="00636EA2" w:rsidRPr="001A1FE0" w:rsidRDefault="00636EA2" w:rsidP="00D46CE3">
            <w:pPr>
              <w:ind w:left="-851"/>
              <w:jc w:val="right"/>
              <w:rPr>
                <w:rFonts w:ascii="Times New Roman" w:hAnsi="Times New Roman"/>
                <w:sz w:val="24"/>
                <w:szCs w:val="24"/>
              </w:rPr>
            </w:pPr>
            <w:r w:rsidRPr="001A1FE0">
              <w:rPr>
                <w:rFonts w:ascii="Times New Roman" w:hAnsi="Times New Roman"/>
                <w:sz w:val="24"/>
                <w:szCs w:val="24"/>
              </w:rPr>
              <w:t>№</w:t>
            </w:r>
          </w:p>
        </w:tc>
        <w:tc>
          <w:tcPr>
            <w:tcW w:w="11495" w:type="dxa"/>
            <w:tcBorders>
              <w:tl2br w:val="single" w:sz="4" w:space="0" w:color="auto"/>
            </w:tcBorders>
          </w:tcPr>
          <w:p w:rsidR="00636EA2" w:rsidRPr="001A1FE0" w:rsidRDefault="00636EA2" w:rsidP="00D46CE3">
            <w:pPr>
              <w:jc w:val="right"/>
              <w:rPr>
                <w:rFonts w:ascii="Times New Roman" w:hAnsi="Times New Roman"/>
                <w:sz w:val="24"/>
                <w:szCs w:val="24"/>
              </w:rPr>
            </w:pPr>
            <w:r w:rsidRPr="001A1FE0">
              <w:rPr>
                <w:rFonts w:ascii="Times New Roman" w:hAnsi="Times New Roman"/>
                <w:sz w:val="24"/>
                <w:szCs w:val="24"/>
              </w:rPr>
              <w:t>Время/ группа</w:t>
            </w:r>
          </w:p>
          <w:p w:rsidR="00636EA2" w:rsidRPr="001A1FE0" w:rsidRDefault="00636EA2" w:rsidP="00D46CE3">
            <w:pPr>
              <w:rPr>
                <w:rFonts w:ascii="Times New Roman" w:hAnsi="Times New Roman"/>
                <w:sz w:val="24"/>
                <w:szCs w:val="24"/>
              </w:rPr>
            </w:pPr>
          </w:p>
          <w:p w:rsidR="00636EA2" w:rsidRPr="001A1FE0" w:rsidRDefault="00636EA2" w:rsidP="00D46CE3">
            <w:pPr>
              <w:rPr>
                <w:rFonts w:ascii="Times New Roman" w:hAnsi="Times New Roman"/>
                <w:sz w:val="24"/>
                <w:szCs w:val="24"/>
              </w:rPr>
            </w:pP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Режимные моменты/</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Содержание деятельности</w:t>
            </w:r>
          </w:p>
        </w:tc>
        <w:tc>
          <w:tcPr>
            <w:tcW w:w="283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подготовительная</w:t>
            </w:r>
          </w:p>
        </w:tc>
      </w:tr>
      <w:tr w:rsidR="00636EA2" w:rsidRPr="001A1FE0" w:rsidTr="00636EA2">
        <w:trPr>
          <w:trHeight w:val="650"/>
        </w:trPr>
        <w:tc>
          <w:tcPr>
            <w:tcW w:w="525" w:type="dxa"/>
            <w:vMerge w:val="restart"/>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1</w:t>
            </w:r>
          </w:p>
        </w:tc>
        <w:tc>
          <w:tcPr>
            <w:tcW w:w="11495" w:type="dxa"/>
            <w:tcBorders>
              <w:bottom w:val="single" w:sz="4" w:space="0" w:color="auto"/>
            </w:tcBorders>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2835" w:type="dxa"/>
            <w:tcBorders>
              <w:bottom w:val="single" w:sz="4" w:space="0" w:color="auto"/>
            </w:tcBorders>
          </w:tcPr>
          <w:p w:rsidR="00636EA2" w:rsidRPr="001A1FE0" w:rsidRDefault="00636EA2" w:rsidP="00D46CE3">
            <w:pPr>
              <w:rPr>
                <w:rFonts w:ascii="Times New Roman" w:hAnsi="Times New Roman"/>
              </w:rPr>
            </w:pPr>
            <w:r w:rsidRPr="001A1FE0">
              <w:rPr>
                <w:rFonts w:ascii="Times New Roman" w:hAnsi="Times New Roman"/>
                <w:sz w:val="24"/>
                <w:szCs w:val="24"/>
              </w:rPr>
              <w:t>06.30 - 08.20</w:t>
            </w:r>
          </w:p>
        </w:tc>
      </w:tr>
      <w:tr w:rsidR="00636EA2" w:rsidRPr="001A1FE0" w:rsidTr="00636EA2">
        <w:trPr>
          <w:trHeight w:val="345"/>
        </w:trPr>
        <w:tc>
          <w:tcPr>
            <w:tcW w:w="525" w:type="dxa"/>
            <w:vMerge/>
          </w:tcPr>
          <w:p w:rsidR="00636EA2" w:rsidRPr="001A1FE0" w:rsidRDefault="00636EA2" w:rsidP="00D46CE3">
            <w:pPr>
              <w:jc w:val="center"/>
              <w:rPr>
                <w:rFonts w:ascii="Times New Roman" w:hAnsi="Times New Roman"/>
                <w:sz w:val="24"/>
                <w:szCs w:val="24"/>
              </w:rPr>
            </w:pPr>
          </w:p>
        </w:tc>
        <w:tc>
          <w:tcPr>
            <w:tcW w:w="11495" w:type="dxa"/>
            <w:tcBorders>
              <w:top w:val="single" w:sz="4" w:space="0" w:color="auto"/>
            </w:tcBorders>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Утренняя зарядка</w:t>
            </w:r>
          </w:p>
        </w:tc>
        <w:tc>
          <w:tcPr>
            <w:tcW w:w="2835" w:type="dxa"/>
            <w:tcBorders>
              <w:top w:val="single" w:sz="4" w:space="0" w:color="auto"/>
            </w:tcBorders>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08.20 - 08.30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2</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 завтраку, завтрак</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08.30 – 08.50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3</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Совместная деятельность взрослого с детьми: игры, общение</w:t>
            </w:r>
          </w:p>
        </w:tc>
        <w:tc>
          <w:tcPr>
            <w:tcW w:w="2835" w:type="dxa"/>
          </w:tcPr>
          <w:p w:rsidR="00636EA2" w:rsidRPr="001A1FE0" w:rsidRDefault="00636EA2" w:rsidP="00D46CE3">
            <w:pPr>
              <w:rPr>
                <w:rFonts w:ascii="Times New Roman" w:hAnsi="Times New Roman"/>
                <w:sz w:val="24"/>
                <w:szCs w:val="24"/>
              </w:rPr>
            </w:pP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4</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Занятия (с учетом перерывов между занятиями)</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08.50 – 09.20</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lastRenderedPageBreak/>
              <w:t>09.30 – 10.00</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10.10 – 10.40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lastRenderedPageBreak/>
              <w:t>5</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Самостоятельная деятельность: отдых, игры</w:t>
            </w:r>
          </w:p>
        </w:tc>
        <w:tc>
          <w:tcPr>
            <w:tcW w:w="2835" w:type="dxa"/>
          </w:tcPr>
          <w:p w:rsidR="00636EA2" w:rsidRPr="001A1FE0" w:rsidRDefault="00636EA2" w:rsidP="00D46CE3">
            <w:pPr>
              <w:rPr>
                <w:rFonts w:ascii="Times New Roman" w:hAnsi="Times New Roman"/>
                <w:sz w:val="24"/>
                <w:szCs w:val="24"/>
              </w:rPr>
            </w:pP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6</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Второй завтрак</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10.40 – 10.50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7</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 прогулке, прогулка, возвращение с прогулки</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10.50 – 12.00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8</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 xml:space="preserve">Подготовка к обеду, </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обед</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12.00 – 12.10</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12.10 – 12.40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9</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ко сну, дневной сон</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12.40 – 15.10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10</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Постепенный подъем, гимнастика пробуждения, воздушные и водные процедуры</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15.10 – 15.30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11</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 полднику, полдник</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15.30 – 16.00</w:t>
            </w:r>
          </w:p>
        </w:tc>
      </w:tr>
      <w:tr w:rsidR="00636EA2" w:rsidRPr="001A1FE0" w:rsidTr="00636EA2">
        <w:trPr>
          <w:trHeight w:val="550"/>
        </w:trPr>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12</w:t>
            </w:r>
          </w:p>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 xml:space="preserve"> </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16.00 – 16.30</w:t>
            </w:r>
          </w:p>
          <w:p w:rsidR="00636EA2" w:rsidRPr="001A1FE0" w:rsidRDefault="00636EA2" w:rsidP="00D46CE3">
            <w:pPr>
              <w:rPr>
                <w:rFonts w:ascii="Times New Roman" w:hAnsi="Times New Roman"/>
                <w:sz w:val="24"/>
                <w:szCs w:val="24"/>
              </w:rPr>
            </w:pP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13</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 прогулке, прогулка. Уход домой.</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16.30 – 18.30</w:t>
            </w:r>
          </w:p>
        </w:tc>
      </w:tr>
    </w:tbl>
    <w:p w:rsidR="00E8439F" w:rsidRDefault="00E8439F" w:rsidP="00785433">
      <w:pPr>
        <w:spacing w:after="0" w:line="240" w:lineRule="auto"/>
        <w:rPr>
          <w:rFonts w:ascii="Times New Roman" w:hAnsi="Times New Roman"/>
          <w:b/>
          <w:sz w:val="24"/>
          <w:szCs w:val="24"/>
        </w:rPr>
      </w:pPr>
    </w:p>
    <w:p w:rsidR="00636EA2" w:rsidRPr="000252A8" w:rsidRDefault="00636EA2" w:rsidP="00636EA2">
      <w:pPr>
        <w:spacing w:after="0" w:line="240" w:lineRule="auto"/>
        <w:jc w:val="center"/>
        <w:rPr>
          <w:rFonts w:ascii="Times New Roman" w:hAnsi="Times New Roman"/>
          <w:b/>
          <w:sz w:val="24"/>
          <w:szCs w:val="24"/>
        </w:rPr>
      </w:pPr>
      <w:r w:rsidRPr="000252A8">
        <w:rPr>
          <w:rFonts w:ascii="Times New Roman" w:hAnsi="Times New Roman"/>
          <w:b/>
          <w:sz w:val="24"/>
          <w:szCs w:val="24"/>
        </w:rPr>
        <w:t xml:space="preserve">Режим дня воспитанников МБДОУ «Детский сад № 102» </w:t>
      </w:r>
    </w:p>
    <w:p w:rsidR="00636EA2" w:rsidRDefault="00636EA2" w:rsidP="00636EA2">
      <w:pPr>
        <w:spacing w:after="0" w:line="240" w:lineRule="auto"/>
        <w:jc w:val="center"/>
        <w:rPr>
          <w:rFonts w:ascii="Times New Roman" w:hAnsi="Times New Roman"/>
          <w:bCs/>
          <w:sz w:val="24"/>
          <w:szCs w:val="24"/>
        </w:rPr>
      </w:pPr>
      <w:r w:rsidRPr="00875A2D">
        <w:rPr>
          <w:rFonts w:ascii="Times New Roman" w:hAnsi="Times New Roman"/>
          <w:bCs/>
          <w:sz w:val="24"/>
          <w:szCs w:val="24"/>
        </w:rPr>
        <w:t xml:space="preserve">(длительность пребывания в группе 12 часов, сезон года: </w:t>
      </w:r>
      <w:r>
        <w:rPr>
          <w:rFonts w:ascii="Times New Roman" w:hAnsi="Times New Roman"/>
          <w:bCs/>
          <w:sz w:val="24"/>
          <w:szCs w:val="24"/>
        </w:rPr>
        <w:t>лето</w:t>
      </w:r>
      <w:r w:rsidRPr="00875A2D">
        <w:rPr>
          <w:rFonts w:ascii="Times New Roman" w:hAnsi="Times New Roman"/>
          <w:bCs/>
          <w:sz w:val="24"/>
          <w:szCs w:val="24"/>
        </w:rPr>
        <w:t>)</w:t>
      </w:r>
    </w:p>
    <w:p w:rsidR="00636EA2" w:rsidRPr="00875A2D" w:rsidRDefault="00044533" w:rsidP="00636EA2">
      <w:pPr>
        <w:spacing w:after="0" w:line="240" w:lineRule="auto"/>
        <w:rPr>
          <w:rFonts w:ascii="Times New Roman" w:hAnsi="Times New Roman"/>
          <w:bCs/>
          <w:sz w:val="24"/>
          <w:szCs w:val="24"/>
        </w:rPr>
      </w:pPr>
      <w:r>
        <w:rPr>
          <w:rFonts w:ascii="Times New Roman" w:hAnsi="Times New Roman"/>
          <w:sz w:val="24"/>
          <w:szCs w:val="24"/>
          <w:lang w:eastAsia="ru-RU"/>
        </w:rPr>
        <w:t xml:space="preserve"> </w:t>
      </w:r>
    </w:p>
    <w:tbl>
      <w:tblPr>
        <w:tblStyle w:val="a4"/>
        <w:tblW w:w="14855" w:type="dxa"/>
        <w:tblInd w:w="279" w:type="dxa"/>
        <w:tblLayout w:type="fixed"/>
        <w:tblLook w:val="04A0" w:firstRow="1" w:lastRow="0" w:firstColumn="1" w:lastColumn="0" w:noHBand="0" w:noVBand="1"/>
      </w:tblPr>
      <w:tblGrid>
        <w:gridCol w:w="525"/>
        <w:gridCol w:w="11495"/>
        <w:gridCol w:w="2835"/>
      </w:tblGrid>
      <w:tr w:rsidR="00636EA2" w:rsidRPr="00047BD2" w:rsidTr="00636EA2">
        <w:trPr>
          <w:trHeight w:val="1429"/>
        </w:trPr>
        <w:tc>
          <w:tcPr>
            <w:tcW w:w="525" w:type="dxa"/>
          </w:tcPr>
          <w:p w:rsidR="00636EA2" w:rsidRPr="00047BD2" w:rsidRDefault="00636EA2" w:rsidP="00D46CE3">
            <w:pPr>
              <w:ind w:left="-851"/>
              <w:jc w:val="right"/>
              <w:rPr>
                <w:rFonts w:ascii="Times New Roman" w:hAnsi="Times New Roman"/>
                <w:sz w:val="24"/>
                <w:szCs w:val="24"/>
              </w:rPr>
            </w:pPr>
            <w:r w:rsidRPr="00047BD2">
              <w:rPr>
                <w:rFonts w:ascii="Times New Roman" w:hAnsi="Times New Roman"/>
                <w:sz w:val="24"/>
                <w:szCs w:val="24"/>
              </w:rPr>
              <w:t>№</w:t>
            </w:r>
          </w:p>
        </w:tc>
        <w:tc>
          <w:tcPr>
            <w:tcW w:w="11495" w:type="dxa"/>
            <w:tcBorders>
              <w:tl2br w:val="single" w:sz="4" w:space="0" w:color="auto"/>
            </w:tcBorders>
          </w:tcPr>
          <w:p w:rsidR="00636EA2" w:rsidRDefault="00636EA2" w:rsidP="00D46CE3">
            <w:pPr>
              <w:jc w:val="right"/>
              <w:rPr>
                <w:rFonts w:ascii="Times New Roman" w:hAnsi="Times New Roman"/>
                <w:sz w:val="24"/>
                <w:szCs w:val="24"/>
              </w:rPr>
            </w:pPr>
            <w:r>
              <w:rPr>
                <w:rFonts w:ascii="Times New Roman" w:hAnsi="Times New Roman"/>
                <w:sz w:val="24"/>
                <w:szCs w:val="24"/>
              </w:rPr>
              <w:t>Время/ группа</w:t>
            </w:r>
          </w:p>
          <w:p w:rsidR="00636EA2" w:rsidRDefault="00636EA2" w:rsidP="00D46CE3">
            <w:pPr>
              <w:rPr>
                <w:rFonts w:ascii="Times New Roman" w:hAnsi="Times New Roman"/>
                <w:sz w:val="24"/>
                <w:szCs w:val="24"/>
              </w:rPr>
            </w:pPr>
          </w:p>
          <w:p w:rsidR="00636EA2" w:rsidRDefault="00636EA2" w:rsidP="00D46CE3">
            <w:pPr>
              <w:rPr>
                <w:rFonts w:ascii="Times New Roman" w:hAnsi="Times New Roman"/>
                <w:sz w:val="24"/>
                <w:szCs w:val="24"/>
              </w:rPr>
            </w:pPr>
          </w:p>
          <w:p w:rsidR="00636EA2" w:rsidRDefault="00636EA2" w:rsidP="00D46CE3">
            <w:pPr>
              <w:rPr>
                <w:rFonts w:ascii="Times New Roman" w:hAnsi="Times New Roman"/>
                <w:sz w:val="24"/>
                <w:szCs w:val="24"/>
              </w:rPr>
            </w:pPr>
            <w:r w:rsidRPr="00047BD2">
              <w:rPr>
                <w:rFonts w:ascii="Times New Roman" w:hAnsi="Times New Roman"/>
                <w:sz w:val="24"/>
                <w:szCs w:val="24"/>
              </w:rPr>
              <w:t>Режимные моменты/</w:t>
            </w:r>
          </w:p>
          <w:p w:rsidR="00636EA2" w:rsidRPr="00047BD2" w:rsidRDefault="00636EA2" w:rsidP="00D46CE3">
            <w:pPr>
              <w:rPr>
                <w:rFonts w:ascii="Times New Roman" w:hAnsi="Times New Roman"/>
                <w:sz w:val="24"/>
                <w:szCs w:val="24"/>
              </w:rPr>
            </w:pPr>
            <w:r w:rsidRPr="00047BD2">
              <w:rPr>
                <w:rFonts w:ascii="Times New Roman" w:hAnsi="Times New Roman"/>
                <w:sz w:val="24"/>
                <w:szCs w:val="24"/>
              </w:rPr>
              <w:t>Содержание деятельности</w:t>
            </w:r>
          </w:p>
        </w:tc>
        <w:tc>
          <w:tcPr>
            <w:tcW w:w="283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подготовительная</w:t>
            </w:r>
          </w:p>
        </w:tc>
      </w:tr>
      <w:tr w:rsidR="00636EA2" w:rsidRPr="00047BD2" w:rsidTr="00636EA2">
        <w:trPr>
          <w:trHeight w:val="701"/>
        </w:trPr>
        <w:tc>
          <w:tcPr>
            <w:tcW w:w="525" w:type="dxa"/>
            <w:vMerge w:val="restart"/>
          </w:tcPr>
          <w:p w:rsidR="00636EA2" w:rsidRPr="00047BD2" w:rsidRDefault="00636EA2" w:rsidP="00D46CE3">
            <w:pPr>
              <w:jc w:val="center"/>
              <w:rPr>
                <w:rFonts w:ascii="Times New Roman" w:hAnsi="Times New Roman"/>
                <w:sz w:val="24"/>
                <w:szCs w:val="24"/>
              </w:rPr>
            </w:pPr>
            <w:r w:rsidRPr="00047BD2">
              <w:rPr>
                <w:rFonts w:ascii="Times New Roman" w:hAnsi="Times New Roman"/>
                <w:sz w:val="24"/>
                <w:szCs w:val="24"/>
              </w:rPr>
              <w:t>1</w:t>
            </w:r>
          </w:p>
        </w:tc>
        <w:tc>
          <w:tcPr>
            <w:tcW w:w="11495" w:type="dxa"/>
            <w:tcBorders>
              <w:bottom w:val="single" w:sz="4" w:space="0" w:color="auto"/>
            </w:tcBorders>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 xml:space="preserve">Прием и осмотр детей, </w:t>
            </w:r>
            <w:r>
              <w:rPr>
                <w:rFonts w:ascii="Times New Roman" w:hAnsi="Times New Roman"/>
                <w:sz w:val="24"/>
                <w:szCs w:val="24"/>
              </w:rPr>
              <w:t xml:space="preserve">термометрия, </w:t>
            </w:r>
            <w:r w:rsidRPr="00047BD2">
              <w:rPr>
                <w:rFonts w:ascii="Times New Roman" w:hAnsi="Times New Roman"/>
                <w:sz w:val="24"/>
                <w:szCs w:val="24"/>
              </w:rPr>
              <w:t>общение (в том числе индивидуальное), деятельность детей по интересам и выбору детей, игры</w:t>
            </w:r>
          </w:p>
        </w:tc>
        <w:tc>
          <w:tcPr>
            <w:tcW w:w="2835" w:type="dxa"/>
            <w:tcBorders>
              <w:bottom w:val="single" w:sz="4" w:space="0" w:color="auto"/>
            </w:tcBorders>
          </w:tcPr>
          <w:p w:rsidR="00636EA2" w:rsidRDefault="00636EA2" w:rsidP="00D46CE3">
            <w:r w:rsidRPr="008951E2">
              <w:rPr>
                <w:rFonts w:ascii="Times New Roman" w:hAnsi="Times New Roman"/>
                <w:sz w:val="24"/>
                <w:szCs w:val="24"/>
              </w:rPr>
              <w:t>06.30 - 08.20</w:t>
            </w:r>
          </w:p>
        </w:tc>
      </w:tr>
      <w:tr w:rsidR="00636EA2" w:rsidRPr="00047BD2" w:rsidTr="00636EA2">
        <w:trPr>
          <w:trHeight w:val="345"/>
        </w:trPr>
        <w:tc>
          <w:tcPr>
            <w:tcW w:w="525" w:type="dxa"/>
            <w:vMerge/>
          </w:tcPr>
          <w:p w:rsidR="00636EA2" w:rsidRPr="00047BD2" w:rsidRDefault="00636EA2" w:rsidP="00D46CE3">
            <w:pPr>
              <w:jc w:val="center"/>
              <w:rPr>
                <w:rFonts w:ascii="Times New Roman" w:hAnsi="Times New Roman"/>
                <w:sz w:val="24"/>
                <w:szCs w:val="24"/>
              </w:rPr>
            </w:pPr>
          </w:p>
        </w:tc>
        <w:tc>
          <w:tcPr>
            <w:tcW w:w="11495" w:type="dxa"/>
            <w:tcBorders>
              <w:top w:val="single" w:sz="4" w:space="0" w:color="auto"/>
            </w:tcBorders>
          </w:tcPr>
          <w:p w:rsidR="00636EA2" w:rsidRPr="00043342" w:rsidRDefault="00636EA2" w:rsidP="00D46CE3">
            <w:pPr>
              <w:rPr>
                <w:rFonts w:ascii="Times New Roman" w:hAnsi="Times New Roman"/>
                <w:sz w:val="24"/>
                <w:szCs w:val="24"/>
              </w:rPr>
            </w:pPr>
            <w:r w:rsidRPr="00043342">
              <w:rPr>
                <w:rFonts w:ascii="Times New Roman" w:hAnsi="Times New Roman"/>
                <w:sz w:val="24"/>
                <w:szCs w:val="24"/>
              </w:rPr>
              <w:t xml:space="preserve">Утренняя </w:t>
            </w:r>
            <w:r>
              <w:rPr>
                <w:rFonts w:ascii="Times New Roman" w:hAnsi="Times New Roman"/>
                <w:sz w:val="24"/>
                <w:szCs w:val="24"/>
              </w:rPr>
              <w:t>зарядка</w:t>
            </w:r>
          </w:p>
        </w:tc>
        <w:tc>
          <w:tcPr>
            <w:tcW w:w="2835" w:type="dxa"/>
            <w:tcBorders>
              <w:top w:val="single" w:sz="4" w:space="0" w:color="auto"/>
            </w:tcBorders>
          </w:tcPr>
          <w:p w:rsidR="00636EA2" w:rsidRPr="00047BD2" w:rsidRDefault="00636EA2" w:rsidP="00D46CE3">
            <w:pPr>
              <w:rPr>
                <w:rFonts w:ascii="Times New Roman" w:hAnsi="Times New Roman"/>
                <w:sz w:val="24"/>
                <w:szCs w:val="24"/>
              </w:rPr>
            </w:pPr>
            <w:r>
              <w:rPr>
                <w:rFonts w:ascii="Times New Roman" w:hAnsi="Times New Roman"/>
                <w:sz w:val="24"/>
                <w:szCs w:val="24"/>
              </w:rPr>
              <w:t>08.20 - 08.30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sidRPr="00047BD2">
              <w:rPr>
                <w:rFonts w:ascii="Times New Roman" w:hAnsi="Times New Roman"/>
                <w:sz w:val="24"/>
                <w:szCs w:val="24"/>
              </w:rPr>
              <w:t>2</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Подготовка к завтраку, завтрак</w:t>
            </w:r>
          </w:p>
        </w:tc>
        <w:tc>
          <w:tcPr>
            <w:tcW w:w="2835" w:type="dxa"/>
          </w:tcPr>
          <w:p w:rsidR="00636EA2" w:rsidRPr="00243620" w:rsidRDefault="00636EA2" w:rsidP="00D46CE3">
            <w:pPr>
              <w:rPr>
                <w:rFonts w:ascii="Times New Roman" w:hAnsi="Times New Roman"/>
                <w:sz w:val="24"/>
                <w:szCs w:val="24"/>
              </w:rPr>
            </w:pPr>
            <w:r>
              <w:rPr>
                <w:rFonts w:ascii="Times New Roman" w:hAnsi="Times New Roman"/>
                <w:sz w:val="24"/>
                <w:szCs w:val="24"/>
              </w:rPr>
              <w:t>08.30 – 09.00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sidRPr="00047BD2">
              <w:rPr>
                <w:rFonts w:ascii="Times New Roman" w:hAnsi="Times New Roman"/>
                <w:sz w:val="24"/>
                <w:szCs w:val="24"/>
              </w:rPr>
              <w:t>3</w:t>
            </w:r>
          </w:p>
        </w:tc>
        <w:tc>
          <w:tcPr>
            <w:tcW w:w="11495" w:type="dxa"/>
          </w:tcPr>
          <w:p w:rsidR="00636EA2" w:rsidRPr="00047BD2" w:rsidRDefault="00636EA2" w:rsidP="00D46CE3">
            <w:pPr>
              <w:rPr>
                <w:rFonts w:ascii="Times New Roman" w:hAnsi="Times New Roman"/>
                <w:sz w:val="24"/>
                <w:szCs w:val="24"/>
              </w:rPr>
            </w:pPr>
            <w:r w:rsidRPr="00243620">
              <w:rPr>
                <w:rFonts w:ascii="Times New Roman" w:hAnsi="Times New Roman"/>
                <w:sz w:val="24"/>
                <w:szCs w:val="24"/>
              </w:rPr>
              <w:t>Совместная деятельность</w:t>
            </w:r>
            <w:r>
              <w:rPr>
                <w:rFonts w:ascii="Times New Roman" w:hAnsi="Times New Roman"/>
                <w:sz w:val="24"/>
                <w:szCs w:val="24"/>
              </w:rPr>
              <w:t>, подготовка к прогулке, прогулка</w:t>
            </w:r>
          </w:p>
        </w:tc>
        <w:tc>
          <w:tcPr>
            <w:tcW w:w="2835" w:type="dxa"/>
          </w:tcPr>
          <w:p w:rsidR="00636EA2" w:rsidRPr="00047BD2" w:rsidRDefault="00636EA2" w:rsidP="00D46CE3">
            <w:pPr>
              <w:rPr>
                <w:rFonts w:ascii="Times New Roman" w:hAnsi="Times New Roman"/>
                <w:sz w:val="24"/>
                <w:szCs w:val="24"/>
              </w:rPr>
            </w:pPr>
            <w:r>
              <w:rPr>
                <w:rFonts w:ascii="Times New Roman" w:hAnsi="Times New Roman"/>
                <w:sz w:val="24"/>
                <w:szCs w:val="24"/>
              </w:rPr>
              <w:t>09.00 – 10.30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4</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Второй завтрак</w:t>
            </w:r>
          </w:p>
        </w:tc>
        <w:tc>
          <w:tcPr>
            <w:tcW w:w="283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10.</w:t>
            </w:r>
            <w:r>
              <w:rPr>
                <w:rFonts w:ascii="Times New Roman" w:hAnsi="Times New Roman"/>
                <w:sz w:val="24"/>
                <w:szCs w:val="24"/>
              </w:rPr>
              <w:t>30</w:t>
            </w:r>
            <w:r w:rsidRPr="00047BD2">
              <w:rPr>
                <w:rFonts w:ascii="Times New Roman" w:hAnsi="Times New Roman"/>
                <w:sz w:val="24"/>
                <w:szCs w:val="24"/>
              </w:rPr>
              <w:t xml:space="preserve"> – 10.</w:t>
            </w:r>
            <w:r>
              <w:rPr>
                <w:rFonts w:ascii="Times New Roman" w:hAnsi="Times New Roman"/>
                <w:sz w:val="24"/>
                <w:szCs w:val="24"/>
              </w:rPr>
              <w:t>5</w:t>
            </w:r>
            <w:r w:rsidRPr="00047BD2">
              <w:rPr>
                <w:rFonts w:ascii="Times New Roman" w:hAnsi="Times New Roman"/>
                <w:sz w:val="24"/>
                <w:szCs w:val="24"/>
              </w:rPr>
              <w:t>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7</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Подготовка к прогулке, прогулка, возвращение с прогулки</w:t>
            </w:r>
          </w:p>
        </w:tc>
        <w:tc>
          <w:tcPr>
            <w:tcW w:w="2835" w:type="dxa"/>
          </w:tcPr>
          <w:p w:rsidR="00636EA2" w:rsidRPr="00047BD2" w:rsidRDefault="00636EA2" w:rsidP="00D46CE3">
            <w:pPr>
              <w:rPr>
                <w:rFonts w:ascii="Times New Roman" w:hAnsi="Times New Roman"/>
                <w:sz w:val="24"/>
                <w:szCs w:val="24"/>
              </w:rPr>
            </w:pPr>
            <w:r>
              <w:rPr>
                <w:rFonts w:ascii="Times New Roman" w:hAnsi="Times New Roman"/>
                <w:sz w:val="24"/>
                <w:szCs w:val="24"/>
              </w:rPr>
              <w:t>10.50 – 11.50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8</w:t>
            </w:r>
          </w:p>
        </w:tc>
        <w:tc>
          <w:tcPr>
            <w:tcW w:w="11495" w:type="dxa"/>
          </w:tcPr>
          <w:p w:rsidR="00636EA2" w:rsidRDefault="00636EA2" w:rsidP="00D46CE3">
            <w:pPr>
              <w:rPr>
                <w:rFonts w:ascii="Times New Roman" w:hAnsi="Times New Roman"/>
                <w:sz w:val="24"/>
                <w:szCs w:val="24"/>
              </w:rPr>
            </w:pPr>
            <w:r w:rsidRPr="00047BD2">
              <w:rPr>
                <w:rFonts w:ascii="Times New Roman" w:hAnsi="Times New Roman"/>
                <w:sz w:val="24"/>
                <w:szCs w:val="24"/>
              </w:rPr>
              <w:t xml:space="preserve">Подготовка к обеду, </w:t>
            </w:r>
          </w:p>
          <w:p w:rsidR="00636EA2" w:rsidRPr="00047BD2" w:rsidRDefault="00636EA2" w:rsidP="00D46CE3">
            <w:pPr>
              <w:rPr>
                <w:rFonts w:ascii="Times New Roman" w:hAnsi="Times New Roman"/>
                <w:sz w:val="24"/>
                <w:szCs w:val="24"/>
              </w:rPr>
            </w:pPr>
            <w:r w:rsidRPr="00047BD2">
              <w:rPr>
                <w:rFonts w:ascii="Times New Roman" w:hAnsi="Times New Roman"/>
                <w:sz w:val="24"/>
                <w:szCs w:val="24"/>
              </w:rPr>
              <w:t>обед</w:t>
            </w:r>
          </w:p>
        </w:tc>
        <w:tc>
          <w:tcPr>
            <w:tcW w:w="2835" w:type="dxa"/>
          </w:tcPr>
          <w:p w:rsidR="00636EA2" w:rsidRDefault="00636EA2" w:rsidP="00D46CE3">
            <w:pPr>
              <w:rPr>
                <w:rFonts w:ascii="Times New Roman" w:hAnsi="Times New Roman"/>
                <w:sz w:val="24"/>
                <w:szCs w:val="24"/>
              </w:rPr>
            </w:pPr>
            <w:r>
              <w:rPr>
                <w:rFonts w:ascii="Times New Roman" w:hAnsi="Times New Roman"/>
                <w:sz w:val="24"/>
                <w:szCs w:val="24"/>
              </w:rPr>
              <w:t>11.50 – 12.00</w:t>
            </w:r>
          </w:p>
          <w:p w:rsidR="00636EA2" w:rsidRPr="00047BD2" w:rsidRDefault="00636EA2" w:rsidP="00D46CE3">
            <w:pPr>
              <w:rPr>
                <w:rFonts w:ascii="Times New Roman" w:hAnsi="Times New Roman"/>
                <w:sz w:val="24"/>
                <w:szCs w:val="24"/>
              </w:rPr>
            </w:pPr>
            <w:r>
              <w:rPr>
                <w:rFonts w:ascii="Times New Roman" w:hAnsi="Times New Roman"/>
                <w:sz w:val="24"/>
                <w:szCs w:val="24"/>
              </w:rPr>
              <w:t>12.00 – 12.30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9</w:t>
            </w:r>
          </w:p>
        </w:tc>
        <w:tc>
          <w:tcPr>
            <w:tcW w:w="11495" w:type="dxa"/>
          </w:tcPr>
          <w:p w:rsidR="00636EA2" w:rsidRPr="00047BD2" w:rsidRDefault="00636EA2" w:rsidP="00D46CE3">
            <w:pPr>
              <w:rPr>
                <w:rFonts w:ascii="Times New Roman" w:hAnsi="Times New Roman"/>
                <w:sz w:val="24"/>
                <w:szCs w:val="24"/>
              </w:rPr>
            </w:pPr>
            <w:r>
              <w:rPr>
                <w:rFonts w:ascii="Times New Roman" w:hAnsi="Times New Roman"/>
                <w:sz w:val="24"/>
                <w:szCs w:val="24"/>
              </w:rPr>
              <w:t xml:space="preserve">Подготовка ко сну, дневной </w:t>
            </w:r>
            <w:r w:rsidRPr="00047BD2">
              <w:rPr>
                <w:rFonts w:ascii="Times New Roman" w:hAnsi="Times New Roman"/>
                <w:sz w:val="24"/>
                <w:szCs w:val="24"/>
              </w:rPr>
              <w:t>сон</w:t>
            </w:r>
          </w:p>
        </w:tc>
        <w:tc>
          <w:tcPr>
            <w:tcW w:w="2835" w:type="dxa"/>
          </w:tcPr>
          <w:p w:rsidR="00636EA2" w:rsidRPr="00047BD2" w:rsidRDefault="00636EA2" w:rsidP="00D46CE3">
            <w:pPr>
              <w:rPr>
                <w:rFonts w:ascii="Times New Roman" w:hAnsi="Times New Roman"/>
                <w:sz w:val="24"/>
                <w:szCs w:val="24"/>
              </w:rPr>
            </w:pPr>
            <w:r>
              <w:rPr>
                <w:rFonts w:ascii="Times New Roman" w:hAnsi="Times New Roman"/>
                <w:sz w:val="24"/>
                <w:szCs w:val="24"/>
              </w:rPr>
              <w:t>12.30 – 15.00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10</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 xml:space="preserve">Постепенный подъем, </w:t>
            </w:r>
            <w:r w:rsidRPr="00043342">
              <w:rPr>
                <w:rFonts w:ascii="Times New Roman" w:hAnsi="Times New Roman"/>
                <w:sz w:val="24"/>
                <w:szCs w:val="24"/>
              </w:rPr>
              <w:t>гимнастика пробуждения,</w:t>
            </w:r>
            <w:r w:rsidRPr="00047BD2">
              <w:rPr>
                <w:rFonts w:ascii="Times New Roman" w:hAnsi="Times New Roman"/>
                <w:sz w:val="24"/>
                <w:szCs w:val="24"/>
              </w:rPr>
              <w:t xml:space="preserve"> воздушные и водные процедуры</w:t>
            </w:r>
          </w:p>
        </w:tc>
        <w:tc>
          <w:tcPr>
            <w:tcW w:w="283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15.</w:t>
            </w:r>
            <w:r>
              <w:rPr>
                <w:rFonts w:ascii="Times New Roman" w:hAnsi="Times New Roman"/>
                <w:sz w:val="24"/>
                <w:szCs w:val="24"/>
              </w:rPr>
              <w:t>0</w:t>
            </w:r>
            <w:r w:rsidRPr="00047BD2">
              <w:rPr>
                <w:rFonts w:ascii="Times New Roman" w:hAnsi="Times New Roman"/>
                <w:sz w:val="24"/>
                <w:szCs w:val="24"/>
              </w:rPr>
              <w:t>0 – 15.</w:t>
            </w:r>
            <w:r>
              <w:rPr>
                <w:rFonts w:ascii="Times New Roman" w:hAnsi="Times New Roman"/>
                <w:sz w:val="24"/>
                <w:szCs w:val="24"/>
              </w:rPr>
              <w:t>3</w:t>
            </w:r>
            <w:r w:rsidRPr="00047BD2">
              <w:rPr>
                <w:rFonts w:ascii="Times New Roman" w:hAnsi="Times New Roman"/>
                <w:sz w:val="24"/>
                <w:szCs w:val="24"/>
              </w:rPr>
              <w:t>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11</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Подготовка к полднику, полдник</w:t>
            </w:r>
          </w:p>
        </w:tc>
        <w:tc>
          <w:tcPr>
            <w:tcW w:w="2835" w:type="dxa"/>
          </w:tcPr>
          <w:p w:rsidR="00636EA2" w:rsidRPr="00047BD2" w:rsidRDefault="00636EA2" w:rsidP="00D46CE3">
            <w:pPr>
              <w:rPr>
                <w:rFonts w:ascii="Times New Roman" w:hAnsi="Times New Roman"/>
                <w:sz w:val="24"/>
                <w:szCs w:val="24"/>
              </w:rPr>
            </w:pPr>
            <w:r>
              <w:rPr>
                <w:rFonts w:ascii="Times New Roman" w:hAnsi="Times New Roman"/>
                <w:sz w:val="24"/>
                <w:szCs w:val="24"/>
              </w:rPr>
              <w:t>15.30 – 16.00</w:t>
            </w:r>
          </w:p>
        </w:tc>
      </w:tr>
      <w:tr w:rsidR="00636EA2" w:rsidRPr="00047BD2" w:rsidTr="00636EA2">
        <w:trPr>
          <w:trHeight w:val="323"/>
        </w:trPr>
        <w:tc>
          <w:tcPr>
            <w:tcW w:w="525" w:type="dxa"/>
          </w:tcPr>
          <w:p w:rsidR="00636EA2" w:rsidRPr="00047BD2" w:rsidRDefault="00636EA2" w:rsidP="00636EA2">
            <w:pPr>
              <w:jc w:val="center"/>
              <w:rPr>
                <w:rFonts w:ascii="Times New Roman" w:hAnsi="Times New Roman"/>
                <w:sz w:val="24"/>
                <w:szCs w:val="24"/>
              </w:rPr>
            </w:pPr>
            <w:r w:rsidRPr="00047BD2">
              <w:rPr>
                <w:rFonts w:ascii="Times New Roman" w:hAnsi="Times New Roman"/>
                <w:sz w:val="24"/>
                <w:szCs w:val="24"/>
              </w:rPr>
              <w:lastRenderedPageBreak/>
              <w:t>1</w:t>
            </w:r>
            <w:r>
              <w:rPr>
                <w:rFonts w:ascii="Times New Roman" w:hAnsi="Times New Roman"/>
                <w:sz w:val="24"/>
                <w:szCs w:val="24"/>
              </w:rPr>
              <w:t>2</w:t>
            </w:r>
          </w:p>
        </w:tc>
        <w:tc>
          <w:tcPr>
            <w:tcW w:w="11495" w:type="dxa"/>
          </w:tcPr>
          <w:p w:rsidR="00636EA2" w:rsidRPr="00047BD2" w:rsidRDefault="00636EA2" w:rsidP="00D46CE3">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835" w:type="dxa"/>
          </w:tcPr>
          <w:p w:rsidR="00636EA2" w:rsidRPr="00261623" w:rsidRDefault="00636EA2" w:rsidP="00D46CE3">
            <w:pPr>
              <w:rPr>
                <w:rFonts w:ascii="Times New Roman" w:hAnsi="Times New Roman"/>
                <w:sz w:val="24"/>
                <w:szCs w:val="24"/>
              </w:rPr>
            </w:pPr>
            <w:r>
              <w:rPr>
                <w:rFonts w:ascii="Times New Roman" w:hAnsi="Times New Roman"/>
                <w:sz w:val="24"/>
                <w:szCs w:val="24"/>
              </w:rPr>
              <w:t>16.00 – 16.30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3</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Подготовка к прогулке, прогулка. Уход домой.</w:t>
            </w:r>
          </w:p>
        </w:tc>
        <w:tc>
          <w:tcPr>
            <w:tcW w:w="283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16.</w:t>
            </w:r>
            <w:r>
              <w:rPr>
                <w:rFonts w:ascii="Times New Roman" w:hAnsi="Times New Roman"/>
                <w:sz w:val="24"/>
                <w:szCs w:val="24"/>
              </w:rPr>
              <w:t>30</w:t>
            </w:r>
            <w:r w:rsidRPr="00047BD2">
              <w:rPr>
                <w:rFonts w:ascii="Times New Roman" w:hAnsi="Times New Roman"/>
                <w:sz w:val="24"/>
                <w:szCs w:val="24"/>
              </w:rPr>
              <w:t xml:space="preserve"> – 18.30</w:t>
            </w:r>
          </w:p>
        </w:tc>
      </w:tr>
    </w:tbl>
    <w:p w:rsidR="0007121D" w:rsidRDefault="0007121D" w:rsidP="00636EA2">
      <w:pPr>
        <w:pStyle w:val="2"/>
        <w:keepNext/>
        <w:keepLines/>
        <w:widowControl/>
        <w:autoSpaceDE/>
        <w:autoSpaceDN/>
        <w:spacing w:before="200" w:line="259" w:lineRule="auto"/>
        <w:ind w:left="0" w:firstLine="0"/>
        <w:rPr>
          <w:bCs w:val="0"/>
          <w:color w:val="000000"/>
          <w:sz w:val="24"/>
          <w:szCs w:val="24"/>
        </w:rPr>
      </w:pPr>
    </w:p>
    <w:p w:rsidR="00636EA2" w:rsidRPr="00BF7203" w:rsidRDefault="00636EA2" w:rsidP="00636EA2">
      <w:pPr>
        <w:pStyle w:val="2"/>
        <w:keepNext/>
        <w:keepLines/>
        <w:widowControl/>
        <w:autoSpaceDE/>
        <w:autoSpaceDN/>
        <w:spacing w:before="200" w:line="259" w:lineRule="auto"/>
        <w:ind w:left="0" w:firstLine="0"/>
        <w:rPr>
          <w:rFonts w:eastAsiaTheme="majorEastAsia"/>
          <w:bCs w:val="0"/>
          <w:sz w:val="28"/>
          <w:szCs w:val="26"/>
        </w:rPr>
      </w:pPr>
      <w:r>
        <w:rPr>
          <w:bCs w:val="0"/>
          <w:color w:val="000000"/>
          <w:sz w:val="24"/>
          <w:szCs w:val="24"/>
        </w:rPr>
        <w:t>3.7</w:t>
      </w:r>
      <w:r w:rsidRPr="00BF7203">
        <w:rPr>
          <w:rFonts w:eastAsiaTheme="majorEastAsia"/>
          <w:bCs w:val="0"/>
          <w:sz w:val="28"/>
          <w:szCs w:val="26"/>
        </w:rPr>
        <w:t xml:space="preserve"> Перечень нормативных и нормативно-методических документов</w:t>
      </w:r>
      <w:r>
        <w:rPr>
          <w:rFonts w:eastAsiaTheme="majorEastAsia"/>
          <w:bCs w:val="0"/>
          <w:sz w:val="28"/>
          <w:szCs w:val="26"/>
        </w:rPr>
        <w:t xml:space="preserve"> </w:t>
      </w:r>
    </w:p>
    <w:p w:rsidR="00636EA2" w:rsidRPr="00FB19AE" w:rsidRDefault="00636EA2" w:rsidP="00686F69">
      <w:pPr>
        <w:numPr>
          <w:ilvl w:val="0"/>
          <w:numId w:val="7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636EA2" w:rsidRPr="00FB19AE" w:rsidRDefault="00636EA2" w:rsidP="00686F69">
      <w:pPr>
        <w:numPr>
          <w:ilvl w:val="0"/>
          <w:numId w:val="7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rsidR="00636EA2" w:rsidRPr="00FB19AE" w:rsidRDefault="00636EA2" w:rsidP="00686F69">
      <w:pPr>
        <w:numPr>
          <w:ilvl w:val="0"/>
          <w:numId w:val="7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636EA2" w:rsidRPr="00FB19AE" w:rsidRDefault="00636EA2" w:rsidP="00686F69">
      <w:pPr>
        <w:numPr>
          <w:ilvl w:val="0"/>
          <w:numId w:val="7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636EA2" w:rsidRPr="00FB19AE" w:rsidRDefault="00636EA2" w:rsidP="00686F69">
      <w:pPr>
        <w:numPr>
          <w:ilvl w:val="0"/>
          <w:numId w:val="7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636EA2" w:rsidRDefault="00636EA2" w:rsidP="00686F69">
      <w:pPr>
        <w:numPr>
          <w:ilvl w:val="0"/>
          <w:numId w:val="7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636EA2" w:rsidRPr="00FB19AE" w:rsidRDefault="00636EA2" w:rsidP="00686F69">
      <w:pPr>
        <w:numPr>
          <w:ilvl w:val="0"/>
          <w:numId w:val="7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Письмо Минобрнауки России «Комментарии к ФГОС ДО» от 28 февраля 2014 г. № 08-249// Вестник образования. -2014. -Апрель. - № 7.</w:t>
      </w:r>
    </w:p>
    <w:p w:rsidR="00636EA2" w:rsidRPr="00F452ED" w:rsidRDefault="00636EA2" w:rsidP="00686F69">
      <w:pPr>
        <w:numPr>
          <w:ilvl w:val="0"/>
          <w:numId w:val="7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 г.  № 373.</w:t>
      </w:r>
    </w:p>
    <w:p w:rsidR="00636EA2" w:rsidRPr="00F452ED" w:rsidRDefault="00636EA2" w:rsidP="00686F69">
      <w:pPr>
        <w:numPr>
          <w:ilvl w:val="0"/>
          <w:numId w:val="7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636EA2" w:rsidRPr="00F452ED" w:rsidRDefault="00636EA2" w:rsidP="00686F69">
      <w:pPr>
        <w:numPr>
          <w:ilvl w:val="0"/>
          <w:numId w:val="74"/>
        </w:numPr>
        <w:tabs>
          <w:tab w:val="left" w:pos="0"/>
          <w:tab w:val="left" w:pos="567"/>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636EA2" w:rsidRPr="00FB19AE" w:rsidRDefault="00636EA2" w:rsidP="00686F69">
      <w:pPr>
        <w:numPr>
          <w:ilvl w:val="0"/>
          <w:numId w:val="7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36EA2" w:rsidRDefault="00636EA2" w:rsidP="00686F69">
      <w:pPr>
        <w:widowControl w:val="0"/>
        <w:numPr>
          <w:ilvl w:val="0"/>
          <w:numId w:val="74"/>
        </w:numPr>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rsidR="0007121D" w:rsidRPr="00FB19AE" w:rsidRDefault="0007121D" w:rsidP="0007121D">
      <w:pPr>
        <w:widowControl w:val="0"/>
        <w:tabs>
          <w:tab w:val="left" w:pos="0"/>
          <w:tab w:val="left" w:pos="426"/>
          <w:tab w:val="left" w:pos="851"/>
        </w:tabs>
        <w:suppressAutoHyphens/>
        <w:autoSpaceDE w:val="0"/>
        <w:spacing w:after="0" w:line="240" w:lineRule="auto"/>
        <w:ind w:left="720" w:right="-456"/>
        <w:jc w:val="both"/>
        <w:rPr>
          <w:rFonts w:ascii="Times New Roman" w:hAnsi="Times New Roman"/>
          <w:color w:val="000000"/>
          <w:kern w:val="1"/>
          <w:sz w:val="24"/>
          <w:szCs w:val="24"/>
          <w:lang w:eastAsia="hi-IN" w:bidi="hi-IN"/>
        </w:rPr>
      </w:pPr>
    </w:p>
    <w:p w:rsidR="00636EA2" w:rsidRDefault="00636EA2" w:rsidP="00636EA2">
      <w:pPr>
        <w:pStyle w:val="2"/>
        <w:keepNext/>
        <w:keepLines/>
        <w:widowControl/>
        <w:autoSpaceDE/>
        <w:autoSpaceDN/>
        <w:spacing w:before="200" w:line="259" w:lineRule="auto"/>
        <w:ind w:left="0" w:firstLine="0"/>
        <w:rPr>
          <w:rFonts w:eastAsiaTheme="majorEastAsia"/>
          <w:sz w:val="28"/>
          <w:szCs w:val="28"/>
        </w:rPr>
      </w:pPr>
      <w:r>
        <w:rPr>
          <w:rFonts w:eastAsiaTheme="majorEastAsia"/>
          <w:sz w:val="28"/>
          <w:szCs w:val="28"/>
        </w:rPr>
        <w:t>3.8</w:t>
      </w:r>
      <w:r w:rsidRPr="00D92D06">
        <w:rPr>
          <w:rFonts w:eastAsiaTheme="majorEastAsia"/>
          <w:sz w:val="28"/>
          <w:szCs w:val="28"/>
        </w:rPr>
        <w:t xml:space="preserve"> Перечень литературных источников</w:t>
      </w:r>
    </w:p>
    <w:p w:rsidR="00636EA2" w:rsidRDefault="00636EA2" w:rsidP="00636EA2">
      <w:pPr>
        <w:rPr>
          <w:rFonts w:ascii="Times New Roman" w:hAnsi="Times New Roman"/>
          <w:bCs/>
          <w:noProof/>
          <w:color w:val="000000"/>
          <w:sz w:val="24"/>
          <w:szCs w:val="24"/>
        </w:rPr>
      </w:pP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Венгер Л.А. Восприятие и обучение. – М., 1969.</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Веракса Н.Е. и др. Познавательное развитие. – М.: Мозаика-синтез, 2014. </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Выготский Л.С.  Мышление и речь // Собр. соч.: В 6 т. – Т. 2. – М.: Педагогика, 1982.</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lastRenderedPageBreak/>
        <w:t xml:space="preserve">Короткова Н.А., Нежнов П.Г. Наблюдение за развитием детей в дошкольных группах / Изд. 3-е, дораб. – М.: Линка-Пресс, 2014. </w:t>
      </w:r>
    </w:p>
    <w:p w:rsidR="00636EA2" w:rsidRDefault="00636EA2" w:rsidP="00686F69">
      <w:pPr>
        <w:pStyle w:val="a5"/>
        <w:numPr>
          <w:ilvl w:val="0"/>
          <w:numId w:val="75"/>
        </w:numPr>
        <w:spacing w:after="0" w:line="240" w:lineRule="auto"/>
        <w:ind w:left="0"/>
        <w:rPr>
          <w:rFonts w:ascii="Times New Roman" w:hAnsi="Times New Roman"/>
          <w:bCs/>
          <w:noProof/>
          <w:color w:val="000000"/>
          <w:sz w:val="24"/>
          <w:szCs w:val="24"/>
        </w:rPr>
      </w:pPr>
      <w:r w:rsidRPr="0084552D">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sidRPr="0084552D">
        <w:rPr>
          <w:rFonts w:ascii="Times New Roman" w:hAnsi="Times New Roman"/>
          <w:sz w:val="24"/>
          <w:szCs w:val="24"/>
          <w:shd w:val="clear" w:color="auto" w:fill="FFFFFF"/>
        </w:rPr>
        <w:t xml:space="preserve">─ Режим </w:t>
      </w:r>
      <w:proofErr w:type="spellStart"/>
      <w:r w:rsidRPr="0084552D">
        <w:rPr>
          <w:rFonts w:ascii="Times New Roman" w:hAnsi="Times New Roman"/>
          <w:sz w:val="24"/>
          <w:szCs w:val="24"/>
          <w:shd w:val="clear" w:color="auto" w:fill="FFFFFF"/>
        </w:rPr>
        <w:t>доступа:</w:t>
      </w:r>
      <w:r w:rsidRPr="0084552D">
        <w:rPr>
          <w:rFonts w:ascii="Times New Roman" w:hAnsi="Times New Roman"/>
          <w:bCs/>
          <w:noProof/>
          <w:color w:val="000000"/>
          <w:sz w:val="24"/>
          <w:szCs w:val="24"/>
        </w:rPr>
        <w:t>http</w:t>
      </w:r>
      <w:proofErr w:type="spellEnd"/>
      <w:r w:rsidRPr="0084552D">
        <w:rPr>
          <w:rFonts w:ascii="Times New Roman" w:hAnsi="Times New Roman"/>
          <w:bCs/>
          <w:noProof/>
          <w:color w:val="000000"/>
          <w:sz w:val="24"/>
          <w:szCs w:val="24"/>
        </w:rPr>
        <w:t>://Navigator.firo.ru.</w:t>
      </w:r>
    </w:p>
    <w:p w:rsidR="00636EA2" w:rsidRPr="0084552D" w:rsidRDefault="00636EA2" w:rsidP="00686F69">
      <w:pPr>
        <w:pStyle w:val="a5"/>
        <w:numPr>
          <w:ilvl w:val="0"/>
          <w:numId w:val="7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Методический комплект к программе «Радуга». Издательство Просвещение.</w:t>
      </w:r>
    </w:p>
    <w:p w:rsidR="00636EA2" w:rsidRDefault="00636EA2" w:rsidP="00686F69">
      <w:pPr>
        <w:pStyle w:val="a5"/>
        <w:numPr>
          <w:ilvl w:val="0"/>
          <w:numId w:val="7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636EA2" w:rsidRDefault="00636EA2" w:rsidP="00686F69">
      <w:pPr>
        <w:pStyle w:val="a5"/>
        <w:numPr>
          <w:ilvl w:val="0"/>
          <w:numId w:val="7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01.июля 2021 № 2/21)</w:t>
      </w:r>
    </w:p>
    <w:p w:rsidR="00636EA2" w:rsidRPr="0084552D" w:rsidRDefault="00636EA2" w:rsidP="00686F69">
      <w:pPr>
        <w:pStyle w:val="a5"/>
        <w:numPr>
          <w:ilvl w:val="0"/>
          <w:numId w:val="7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rsidR="00636EA2" w:rsidRPr="0084552D" w:rsidRDefault="00636EA2" w:rsidP="00686F69">
      <w:pPr>
        <w:pStyle w:val="a5"/>
        <w:numPr>
          <w:ilvl w:val="0"/>
          <w:numId w:val="7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 xml:space="preserve">Радуга. Примерная основная образовательная программа дошкольного образования/С.Г. Якобсон, Т.И. </w:t>
      </w:r>
      <w:proofErr w:type="spellStart"/>
      <w:r w:rsidRPr="0084552D">
        <w:rPr>
          <w:rFonts w:ascii="Times New Roman" w:eastAsiaTheme="majorEastAsia" w:hAnsi="Times New Roman"/>
          <w:sz w:val="24"/>
          <w:szCs w:val="24"/>
        </w:rPr>
        <w:t>Гризик</w:t>
      </w:r>
      <w:proofErr w:type="spellEnd"/>
      <w:r w:rsidRPr="0084552D">
        <w:rPr>
          <w:rFonts w:ascii="Times New Roman" w:eastAsiaTheme="majorEastAsia" w:hAnsi="Times New Roman"/>
          <w:sz w:val="24"/>
          <w:szCs w:val="24"/>
        </w:rPr>
        <w:t xml:space="preserve">, Т.Н. </w:t>
      </w:r>
      <w:proofErr w:type="spellStart"/>
      <w:r w:rsidRPr="0084552D">
        <w:rPr>
          <w:rFonts w:ascii="Times New Roman" w:eastAsiaTheme="majorEastAsia" w:hAnsi="Times New Roman"/>
          <w:sz w:val="24"/>
          <w:szCs w:val="24"/>
        </w:rPr>
        <w:t>Доронова</w:t>
      </w:r>
      <w:proofErr w:type="spellEnd"/>
      <w:r w:rsidRPr="0084552D">
        <w:rPr>
          <w:rFonts w:ascii="Times New Roman" w:eastAsiaTheme="majorEastAsia" w:hAnsi="Times New Roman"/>
          <w:sz w:val="24"/>
          <w:szCs w:val="24"/>
        </w:rPr>
        <w:t xml:space="preserve"> и др. </w:t>
      </w:r>
      <w:proofErr w:type="spellStart"/>
      <w:r w:rsidRPr="0084552D">
        <w:rPr>
          <w:rFonts w:ascii="Times New Roman" w:eastAsiaTheme="majorEastAsia" w:hAnsi="Times New Roman"/>
          <w:sz w:val="24"/>
          <w:szCs w:val="24"/>
        </w:rPr>
        <w:t>научн</w:t>
      </w:r>
      <w:proofErr w:type="spellEnd"/>
      <w:r w:rsidRPr="0084552D">
        <w:rPr>
          <w:rFonts w:ascii="Times New Roman" w:eastAsiaTheme="majorEastAsia" w:hAnsi="Times New Roman"/>
          <w:sz w:val="24"/>
          <w:szCs w:val="24"/>
        </w:rPr>
        <w:t>. рук. Е.В.Соловьева.- М.: Просвещение, 2016 г.</w:t>
      </w:r>
    </w:p>
    <w:p w:rsidR="00636EA2"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Региональная программа. «Приключения Светофора»</w:t>
      </w:r>
    </w:p>
    <w:p w:rsidR="00636EA2" w:rsidRPr="005B33B5"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rsidR="00636EA2" w:rsidRPr="005B33B5"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636EA2" w:rsidRPr="005B33B5"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Избранные психологические труды. – М., 1989.</w:t>
      </w:r>
    </w:p>
    <w:p w:rsidR="00636EA2"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4460D6" w:rsidRDefault="004C5B74" w:rsidP="008176EB">
      <w:pPr>
        <w:pStyle w:val="2"/>
        <w:keepNext/>
        <w:keepLines/>
        <w:widowControl/>
        <w:numPr>
          <w:ilvl w:val="0"/>
          <w:numId w:val="71"/>
        </w:numPr>
        <w:autoSpaceDE/>
        <w:autoSpaceDN/>
        <w:spacing w:before="200" w:line="259" w:lineRule="auto"/>
        <w:rPr>
          <w:rFonts w:eastAsiaTheme="majorEastAsia"/>
          <w:sz w:val="28"/>
          <w:szCs w:val="26"/>
        </w:rPr>
      </w:pPr>
      <w:r w:rsidRPr="00E4374D">
        <w:rPr>
          <w:rFonts w:eastAsiaTheme="majorEastAsia"/>
          <w:sz w:val="28"/>
          <w:szCs w:val="26"/>
        </w:rPr>
        <w:t>Дополнительный</w:t>
      </w:r>
      <w:r w:rsidR="00E4374D">
        <w:rPr>
          <w:rFonts w:eastAsiaTheme="majorEastAsia"/>
          <w:sz w:val="28"/>
          <w:szCs w:val="26"/>
        </w:rPr>
        <w:t xml:space="preserve"> раздел. </w:t>
      </w:r>
    </w:p>
    <w:p w:rsidR="004C5B74" w:rsidRPr="008176EB" w:rsidRDefault="004C5B74" w:rsidP="00044533">
      <w:pPr>
        <w:pStyle w:val="2"/>
        <w:keepNext/>
        <w:keepLines/>
        <w:widowControl/>
        <w:autoSpaceDE/>
        <w:autoSpaceDN/>
        <w:spacing w:before="200" w:line="259" w:lineRule="auto"/>
        <w:ind w:left="450" w:firstLine="0"/>
        <w:jc w:val="center"/>
        <w:rPr>
          <w:rFonts w:eastAsiaTheme="majorEastAsia"/>
          <w:sz w:val="28"/>
          <w:szCs w:val="26"/>
        </w:rPr>
      </w:pPr>
      <w:r w:rsidRPr="008176EB">
        <w:rPr>
          <w:rFonts w:eastAsiaTheme="majorEastAsia"/>
          <w:sz w:val="28"/>
          <w:szCs w:val="26"/>
        </w:rPr>
        <w:t>Рабочая программа воспитания и календарный план воспитательной работы</w:t>
      </w:r>
    </w:p>
    <w:p w:rsidR="004C5B74" w:rsidRPr="00AE7E8C" w:rsidRDefault="004C5B74" w:rsidP="004C5B74">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Пояснительная</w:t>
      </w:r>
      <w:r w:rsidRPr="00AE7E8C">
        <w:rPr>
          <w:rFonts w:ascii="Times New Roman" w:hAnsi="Times New Roman"/>
          <w:b/>
          <w:spacing w:val="-2"/>
          <w:sz w:val="24"/>
          <w:szCs w:val="24"/>
        </w:rPr>
        <w:t xml:space="preserve"> </w:t>
      </w:r>
      <w:r w:rsidRPr="00AE7E8C">
        <w:rPr>
          <w:rFonts w:ascii="Times New Roman" w:hAnsi="Times New Roman"/>
          <w:b/>
          <w:sz w:val="24"/>
          <w:szCs w:val="24"/>
        </w:rPr>
        <w:t>записка</w:t>
      </w:r>
    </w:p>
    <w:p w:rsidR="004C5B74" w:rsidRPr="00AE7E8C" w:rsidRDefault="004C5B74" w:rsidP="004C5B74">
      <w:pPr>
        <w:widowControl w:val="0"/>
        <w:tabs>
          <w:tab w:val="left" w:pos="567"/>
          <w:tab w:val="left" w:pos="5036"/>
          <w:tab w:val="left" w:pos="7013"/>
          <w:tab w:val="left" w:pos="91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Pr="00AE7E8C">
        <w:rPr>
          <w:rFonts w:ascii="Times New Roman" w:hAnsi="Times New Roman"/>
          <w:sz w:val="24"/>
          <w:szCs w:val="24"/>
        </w:rPr>
        <w:t>Рабочая</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МБДОУ д/с №</w:t>
      </w:r>
      <w:r>
        <w:rPr>
          <w:rFonts w:ascii="Times New Roman" w:hAnsi="Times New Roman"/>
          <w:sz w:val="24"/>
          <w:szCs w:val="24"/>
        </w:rPr>
        <w:t xml:space="preserve"> 102</w:t>
      </w:r>
      <w:r w:rsidRPr="00AE7E8C">
        <w:rPr>
          <w:rFonts w:ascii="Times New Roman" w:hAnsi="Times New Roman"/>
          <w:spacing w:val="-58"/>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1"/>
          <w:sz w:val="24"/>
          <w:szCs w:val="24"/>
        </w:rPr>
        <w:t xml:space="preserve"> </w:t>
      </w:r>
      <w:r w:rsidRPr="00AE7E8C">
        <w:rPr>
          <w:rFonts w:ascii="Times New Roman" w:hAnsi="Times New Roman"/>
          <w:sz w:val="24"/>
          <w:szCs w:val="24"/>
        </w:rPr>
        <w:t>разработана на основе</w:t>
      </w:r>
      <w:r w:rsidRPr="00AE7E8C">
        <w:rPr>
          <w:rFonts w:ascii="Times New Roman" w:hAnsi="Times New Roman"/>
          <w:spacing w:val="1"/>
          <w:sz w:val="24"/>
          <w:szCs w:val="24"/>
        </w:rPr>
        <w:t xml:space="preserve"> </w:t>
      </w:r>
      <w:r w:rsidRPr="00AE7E8C">
        <w:rPr>
          <w:rFonts w:ascii="Times New Roman" w:hAnsi="Times New Roman"/>
          <w:sz w:val="24"/>
          <w:szCs w:val="24"/>
        </w:rPr>
        <w:t>требований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Федерального закона от 31 июля 2020</w:t>
      </w:r>
      <w:r w:rsidRPr="00AE7E8C">
        <w:rPr>
          <w:rFonts w:ascii="Times New Roman" w:hAnsi="Times New Roman"/>
          <w:spacing w:val="45"/>
          <w:sz w:val="24"/>
          <w:szCs w:val="24"/>
        </w:rPr>
        <w:t xml:space="preserve"> </w:t>
      </w:r>
      <w:r w:rsidRPr="00AE7E8C">
        <w:rPr>
          <w:rFonts w:ascii="Times New Roman" w:hAnsi="Times New Roman"/>
          <w:sz w:val="24"/>
          <w:szCs w:val="24"/>
        </w:rPr>
        <w:t>г. № 304-ФЗ</w:t>
      </w:r>
      <w:r w:rsidRPr="00AE7E8C">
        <w:rPr>
          <w:rFonts w:ascii="Times New Roman" w:hAnsi="Times New Roman"/>
          <w:spacing w:val="40"/>
          <w:sz w:val="24"/>
          <w:szCs w:val="24"/>
        </w:rPr>
        <w:t xml:space="preserve"> </w:t>
      </w:r>
      <w:r w:rsidRPr="00AE7E8C">
        <w:rPr>
          <w:rFonts w:ascii="Times New Roman" w:hAnsi="Times New Roman"/>
          <w:sz w:val="24"/>
          <w:szCs w:val="24"/>
        </w:rPr>
        <w:t>«О  внесении  изменений</w:t>
      </w:r>
      <w:r w:rsidRPr="00AE7E8C">
        <w:rPr>
          <w:rFonts w:ascii="Times New Roman" w:hAnsi="Times New Roman"/>
          <w:spacing w:val="-58"/>
          <w:sz w:val="24"/>
          <w:szCs w:val="24"/>
        </w:rPr>
        <w:t xml:space="preserve"> </w:t>
      </w:r>
      <w:r>
        <w:rPr>
          <w:rFonts w:ascii="Times New Roman" w:hAnsi="Times New Roman"/>
          <w:spacing w:val="-58"/>
          <w:sz w:val="24"/>
          <w:szCs w:val="24"/>
        </w:rPr>
        <w:t xml:space="preserve">    </w:t>
      </w:r>
      <w:r>
        <w:rPr>
          <w:rFonts w:ascii="Times New Roman" w:hAnsi="Times New Roman"/>
          <w:sz w:val="24"/>
          <w:szCs w:val="24"/>
        </w:rPr>
        <w:t xml:space="preserve"> в</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Федеральный</w:t>
      </w:r>
      <w:r w:rsidRPr="00AE7E8C">
        <w:rPr>
          <w:rFonts w:ascii="Times New Roman" w:hAnsi="Times New Roman"/>
          <w:spacing w:val="1"/>
          <w:sz w:val="24"/>
          <w:szCs w:val="24"/>
        </w:rPr>
        <w:t xml:space="preserve"> </w:t>
      </w:r>
      <w:r w:rsidRPr="00AE7E8C">
        <w:rPr>
          <w:rFonts w:ascii="Times New Roman" w:hAnsi="Times New Roman"/>
          <w:sz w:val="24"/>
          <w:szCs w:val="24"/>
        </w:rPr>
        <w:t>закон</w:t>
      </w:r>
      <w:r w:rsidRPr="00AE7E8C">
        <w:rPr>
          <w:rFonts w:ascii="Times New Roman" w:hAnsi="Times New Roman"/>
          <w:spacing w:val="1"/>
          <w:sz w:val="24"/>
          <w:szCs w:val="24"/>
        </w:rPr>
        <w:t xml:space="preserve"> </w:t>
      </w:r>
      <w:r w:rsidRPr="00AE7E8C">
        <w:rPr>
          <w:rFonts w:ascii="Times New Roman" w:hAnsi="Times New Roman"/>
          <w:sz w:val="24"/>
          <w:szCs w:val="24"/>
        </w:rPr>
        <w:t>«Об</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1"/>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вопросам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 с учетом Плана мероприятий по реализации в 2021–2025 годах Стратегии 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на период до 2025 года, федерального государственного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5"/>
          <w:sz w:val="24"/>
          <w:szCs w:val="24"/>
        </w:rPr>
        <w:t xml:space="preserve"> </w:t>
      </w:r>
      <w:r w:rsidRPr="00AE7E8C">
        <w:rPr>
          <w:rFonts w:ascii="Times New Roman" w:hAnsi="Times New Roman"/>
          <w:sz w:val="24"/>
          <w:szCs w:val="24"/>
        </w:rPr>
        <w:t>стандарта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Работа по воспитанию, формированию и развитию личности воспитанников в дошкольных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6"/>
          <w:sz w:val="24"/>
          <w:szCs w:val="24"/>
        </w:rPr>
        <w:t xml:space="preserve"> </w:t>
      </w:r>
      <w:r w:rsidRPr="00AE7E8C">
        <w:rPr>
          <w:rFonts w:ascii="Times New Roman" w:hAnsi="Times New Roman"/>
          <w:sz w:val="24"/>
          <w:szCs w:val="24"/>
        </w:rPr>
        <w:t>организациях</w:t>
      </w:r>
      <w:r w:rsidRPr="00AE7E8C">
        <w:rPr>
          <w:rFonts w:ascii="Times New Roman" w:hAnsi="Times New Roman"/>
          <w:spacing w:val="75"/>
          <w:sz w:val="24"/>
          <w:szCs w:val="24"/>
        </w:rPr>
        <w:t xml:space="preserve"> </w:t>
      </w:r>
      <w:r w:rsidRPr="00AE7E8C">
        <w:rPr>
          <w:rFonts w:ascii="Times New Roman" w:hAnsi="Times New Roman"/>
          <w:sz w:val="24"/>
          <w:szCs w:val="24"/>
        </w:rPr>
        <w:t>(далее</w:t>
      </w:r>
      <w:r w:rsidRPr="00AE7E8C">
        <w:rPr>
          <w:rFonts w:ascii="Times New Roman" w:hAnsi="Times New Roman"/>
          <w:spacing w:val="84"/>
          <w:sz w:val="24"/>
          <w:szCs w:val="24"/>
        </w:rPr>
        <w:t xml:space="preserve"> </w:t>
      </w:r>
      <w:r w:rsidRPr="00AE7E8C">
        <w:rPr>
          <w:rFonts w:ascii="Times New Roman" w:hAnsi="Times New Roman"/>
          <w:sz w:val="24"/>
          <w:szCs w:val="24"/>
        </w:rPr>
        <w:t>–</w:t>
      </w:r>
      <w:r w:rsidRPr="00AE7E8C">
        <w:rPr>
          <w:rFonts w:ascii="Times New Roman" w:hAnsi="Times New Roman"/>
          <w:spacing w:val="81"/>
          <w:sz w:val="24"/>
          <w:szCs w:val="24"/>
        </w:rPr>
        <w:t xml:space="preserve"> </w:t>
      </w:r>
      <w:r w:rsidRPr="00AE7E8C">
        <w:rPr>
          <w:rFonts w:ascii="Times New Roman" w:hAnsi="Times New Roman"/>
          <w:sz w:val="24"/>
          <w:szCs w:val="24"/>
        </w:rPr>
        <w:t>ДОО)</w:t>
      </w:r>
      <w:r w:rsidRPr="00AE7E8C">
        <w:rPr>
          <w:rFonts w:ascii="Times New Roman" w:hAnsi="Times New Roman"/>
          <w:spacing w:val="8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81"/>
          <w:sz w:val="24"/>
          <w:szCs w:val="24"/>
        </w:rPr>
        <w:t xml:space="preserve"> </w:t>
      </w:r>
      <w:r w:rsidRPr="00AE7E8C">
        <w:rPr>
          <w:rFonts w:ascii="Times New Roman" w:hAnsi="Times New Roman"/>
          <w:sz w:val="24"/>
          <w:szCs w:val="24"/>
        </w:rPr>
        <w:t>преемственность</w:t>
      </w:r>
      <w:r w:rsidRPr="00AE7E8C">
        <w:rPr>
          <w:rFonts w:ascii="Times New Roman" w:hAnsi="Times New Roman"/>
          <w:spacing w:val="77"/>
          <w:sz w:val="24"/>
          <w:szCs w:val="24"/>
        </w:rPr>
        <w:t xml:space="preserve"> </w:t>
      </w:r>
      <w:r w:rsidRPr="00AE7E8C">
        <w:rPr>
          <w:rFonts w:ascii="Times New Roman" w:hAnsi="Times New Roman"/>
          <w:sz w:val="24"/>
          <w:szCs w:val="24"/>
        </w:rPr>
        <w:t>по</w:t>
      </w:r>
      <w:r w:rsidRPr="00AE7E8C">
        <w:rPr>
          <w:rFonts w:ascii="Times New Roman" w:hAnsi="Times New Roman"/>
          <w:spacing w:val="80"/>
          <w:sz w:val="24"/>
          <w:szCs w:val="24"/>
        </w:rPr>
        <w:t xml:space="preserve"> </w:t>
      </w:r>
      <w:r w:rsidRPr="00AE7E8C">
        <w:rPr>
          <w:rFonts w:ascii="Times New Roman" w:hAnsi="Times New Roman"/>
          <w:sz w:val="24"/>
          <w:szCs w:val="24"/>
        </w:rPr>
        <w:t>отношению</w:t>
      </w:r>
      <w:r w:rsidRPr="00AE7E8C">
        <w:rPr>
          <w:rFonts w:ascii="Times New Roman" w:hAnsi="Times New Roman"/>
          <w:spacing w:val="-58"/>
          <w:sz w:val="24"/>
          <w:szCs w:val="24"/>
        </w:rPr>
        <w:t xml:space="preserve"> </w:t>
      </w:r>
      <w:r w:rsidRPr="00AE7E8C">
        <w:rPr>
          <w:rFonts w:ascii="Times New Roman" w:hAnsi="Times New Roman"/>
          <w:sz w:val="24"/>
          <w:szCs w:val="24"/>
        </w:rPr>
        <w:t>к достижению воспитательных целей начального общего образования (далее – НОО), к 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Примерной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одобренной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61"/>
          <w:sz w:val="24"/>
          <w:szCs w:val="24"/>
        </w:rPr>
        <w:t xml:space="preserve"> </w:t>
      </w:r>
      <w:r w:rsidRPr="00AE7E8C">
        <w:rPr>
          <w:rFonts w:ascii="Times New Roman" w:hAnsi="Times New Roman"/>
          <w:sz w:val="24"/>
          <w:szCs w:val="24"/>
        </w:rPr>
        <w:t>учебно-методическим</w:t>
      </w:r>
      <w:r w:rsidRPr="00AE7E8C">
        <w:rPr>
          <w:rFonts w:ascii="Times New Roman" w:hAnsi="Times New Roman"/>
          <w:spacing w:val="1"/>
          <w:sz w:val="24"/>
          <w:szCs w:val="24"/>
        </w:rPr>
        <w:t xml:space="preserve"> </w:t>
      </w:r>
      <w:r w:rsidRPr="00AE7E8C">
        <w:rPr>
          <w:rFonts w:ascii="Times New Roman" w:hAnsi="Times New Roman"/>
          <w:sz w:val="24"/>
          <w:szCs w:val="24"/>
        </w:rPr>
        <w:t>объединением по общему образованию (протокол от 2 июня 2020 г. № 2/20) и размещенной на</w:t>
      </w:r>
      <w:r w:rsidRPr="00AE7E8C">
        <w:rPr>
          <w:rFonts w:ascii="Times New Roman" w:hAnsi="Times New Roman"/>
          <w:spacing w:val="1"/>
          <w:sz w:val="24"/>
          <w:szCs w:val="24"/>
        </w:rPr>
        <w:t xml:space="preserve"> </w:t>
      </w:r>
      <w:r w:rsidRPr="00AE7E8C">
        <w:rPr>
          <w:rFonts w:ascii="Times New Roman" w:hAnsi="Times New Roman"/>
          <w:sz w:val="24"/>
          <w:szCs w:val="24"/>
        </w:rPr>
        <w:t>портале</w:t>
      </w:r>
      <w:r w:rsidRPr="00AE7E8C">
        <w:rPr>
          <w:rFonts w:ascii="Times New Roman" w:hAnsi="Times New Roman"/>
          <w:spacing w:val="-5"/>
          <w:sz w:val="24"/>
          <w:szCs w:val="24"/>
        </w:rPr>
        <w:t xml:space="preserve"> </w:t>
      </w:r>
      <w:r w:rsidRPr="00AE7E8C">
        <w:rPr>
          <w:rFonts w:ascii="Times New Roman" w:hAnsi="Times New Roman"/>
          <w:sz w:val="24"/>
          <w:szCs w:val="24"/>
        </w:rPr>
        <w:t>https://fgosreestr.ru.</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определением</w:t>
      </w:r>
      <w:r w:rsidRPr="00AE7E8C">
        <w:rPr>
          <w:rFonts w:ascii="Times New Roman" w:hAnsi="Times New Roman"/>
          <w:spacing w:val="1"/>
          <w:sz w:val="24"/>
          <w:szCs w:val="24"/>
        </w:rPr>
        <w:t xml:space="preserve"> </w:t>
      </w:r>
      <w:r w:rsidRPr="00AE7E8C">
        <w:rPr>
          <w:rFonts w:ascii="Times New Roman" w:hAnsi="Times New Roman"/>
          <w:sz w:val="24"/>
          <w:szCs w:val="24"/>
        </w:rPr>
        <w:t>понятия</w:t>
      </w:r>
      <w:r w:rsidRPr="00AE7E8C">
        <w:rPr>
          <w:rFonts w:ascii="Times New Roman" w:hAnsi="Times New Roman"/>
          <w:spacing w:val="61"/>
          <w:sz w:val="24"/>
          <w:szCs w:val="24"/>
        </w:rPr>
        <w:t xml:space="preserve"> </w:t>
      </w:r>
      <w:r w:rsidRPr="00AE7E8C">
        <w:rPr>
          <w:rFonts w:ascii="Times New Roman" w:hAnsi="Times New Roman"/>
          <w:sz w:val="24"/>
          <w:szCs w:val="24"/>
        </w:rPr>
        <w:t>«образовательная</w:t>
      </w:r>
      <w:r w:rsidRPr="00AE7E8C">
        <w:rPr>
          <w:rFonts w:ascii="Times New Roman" w:hAnsi="Times New Roman"/>
          <w:spacing w:val="6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предложенным</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Федеральном</w:t>
      </w:r>
      <w:r w:rsidRPr="00AE7E8C">
        <w:rPr>
          <w:rFonts w:ascii="Times New Roman" w:hAnsi="Times New Roman"/>
          <w:spacing w:val="60"/>
          <w:sz w:val="24"/>
          <w:szCs w:val="24"/>
        </w:rPr>
        <w:t xml:space="preserve"> </w:t>
      </w:r>
      <w:r w:rsidRPr="00AE7E8C">
        <w:rPr>
          <w:rFonts w:ascii="Times New Roman" w:hAnsi="Times New Roman"/>
          <w:sz w:val="24"/>
          <w:szCs w:val="24"/>
        </w:rPr>
        <w:t>законе</w:t>
      </w:r>
      <w:r w:rsidRPr="00AE7E8C">
        <w:rPr>
          <w:rFonts w:ascii="Times New Roman" w:hAnsi="Times New Roman"/>
          <w:spacing w:val="60"/>
          <w:sz w:val="24"/>
          <w:szCs w:val="24"/>
        </w:rPr>
        <w:t xml:space="preserve"> </w:t>
      </w:r>
      <w:r w:rsidRPr="00AE7E8C">
        <w:rPr>
          <w:rFonts w:ascii="Times New Roman" w:hAnsi="Times New Roman"/>
          <w:sz w:val="24"/>
          <w:szCs w:val="24"/>
        </w:rPr>
        <w:t>от</w:t>
      </w:r>
      <w:r w:rsidRPr="00AE7E8C">
        <w:rPr>
          <w:rFonts w:ascii="Times New Roman" w:hAnsi="Times New Roman"/>
          <w:spacing w:val="61"/>
          <w:sz w:val="24"/>
          <w:szCs w:val="24"/>
        </w:rPr>
        <w:t xml:space="preserve"> </w:t>
      </w:r>
      <w:r w:rsidRPr="00AE7E8C">
        <w:rPr>
          <w:rFonts w:ascii="Times New Roman" w:hAnsi="Times New Roman"/>
          <w:sz w:val="24"/>
          <w:szCs w:val="24"/>
        </w:rPr>
        <w:t>29   декабря   2012   г.   №   273-ФЗ   «Об</w:t>
      </w:r>
      <w:r w:rsidRPr="00AE7E8C">
        <w:rPr>
          <w:rFonts w:ascii="Times New Roman" w:hAnsi="Times New Roman"/>
          <w:spacing w:val="6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57"/>
          <w:sz w:val="24"/>
          <w:szCs w:val="24"/>
        </w:rPr>
        <w:t xml:space="preserve"> </w:t>
      </w:r>
      <w:r w:rsidRPr="00AE7E8C">
        <w:rPr>
          <w:rFonts w:ascii="Times New Roman" w:hAnsi="Times New Roman"/>
          <w:sz w:val="24"/>
          <w:szCs w:val="24"/>
        </w:rPr>
        <w:t>в Российской Федерации» (далее – Федеральный закон): «образовательная программа – комплекс</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 xml:space="preserve">основных   </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     образования     (объем,     содержание,     планируемые результаты)</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организационно-педагогических</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плана,</w:t>
      </w:r>
      <w:r w:rsidRPr="00AE7E8C">
        <w:rPr>
          <w:rFonts w:ascii="Times New Roman" w:hAnsi="Times New Roman"/>
          <w:spacing w:val="1"/>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графика,</w:t>
      </w:r>
      <w:r w:rsidRPr="00AE7E8C">
        <w:rPr>
          <w:rFonts w:ascii="Times New Roman" w:hAnsi="Times New Roman"/>
          <w:spacing w:val="1"/>
          <w:sz w:val="24"/>
          <w:szCs w:val="24"/>
        </w:rPr>
        <w:t xml:space="preserve"> </w:t>
      </w:r>
      <w:r w:rsidRPr="00AE7E8C">
        <w:rPr>
          <w:rFonts w:ascii="Times New Roman" w:hAnsi="Times New Roman"/>
          <w:sz w:val="24"/>
          <w:szCs w:val="24"/>
        </w:rPr>
        <w:t>рабочих</w:t>
      </w:r>
      <w:r w:rsidRPr="00AE7E8C">
        <w:rPr>
          <w:rFonts w:ascii="Times New Roman" w:hAnsi="Times New Roman"/>
          <w:spacing w:val="1"/>
          <w:sz w:val="24"/>
          <w:szCs w:val="24"/>
        </w:rPr>
        <w:t xml:space="preserve"> </w:t>
      </w:r>
      <w:r w:rsidRPr="00AE7E8C">
        <w:rPr>
          <w:rFonts w:ascii="Times New Roman" w:hAnsi="Times New Roman"/>
          <w:sz w:val="24"/>
          <w:szCs w:val="24"/>
        </w:rPr>
        <w:t>программ</w:t>
      </w:r>
      <w:r w:rsidRPr="00AE7E8C">
        <w:rPr>
          <w:rFonts w:ascii="Times New Roman" w:hAnsi="Times New Roman"/>
          <w:spacing w:val="1"/>
          <w:sz w:val="24"/>
          <w:szCs w:val="24"/>
        </w:rPr>
        <w:t xml:space="preserve"> </w:t>
      </w:r>
      <w:r w:rsidRPr="00AE7E8C">
        <w:rPr>
          <w:rFonts w:ascii="Times New Roman" w:hAnsi="Times New Roman"/>
          <w:sz w:val="24"/>
          <w:szCs w:val="24"/>
        </w:rPr>
        <w:t>учебных</w:t>
      </w:r>
      <w:r w:rsidRPr="00AE7E8C">
        <w:rPr>
          <w:rFonts w:ascii="Times New Roman" w:hAnsi="Times New Roman"/>
          <w:spacing w:val="1"/>
          <w:sz w:val="24"/>
          <w:szCs w:val="24"/>
        </w:rPr>
        <w:t xml:space="preserve"> </w:t>
      </w:r>
      <w:r w:rsidRPr="00AE7E8C">
        <w:rPr>
          <w:rFonts w:ascii="Times New Roman" w:hAnsi="Times New Roman"/>
          <w:sz w:val="24"/>
          <w:szCs w:val="24"/>
        </w:rPr>
        <w:t>предметов,</w:t>
      </w:r>
      <w:r w:rsidRPr="00AE7E8C">
        <w:rPr>
          <w:rFonts w:ascii="Times New Roman" w:hAnsi="Times New Roman"/>
          <w:spacing w:val="1"/>
          <w:sz w:val="24"/>
          <w:szCs w:val="24"/>
        </w:rPr>
        <w:t xml:space="preserve"> </w:t>
      </w:r>
      <w:r w:rsidRPr="00AE7E8C">
        <w:rPr>
          <w:rFonts w:ascii="Times New Roman" w:hAnsi="Times New Roman"/>
          <w:sz w:val="24"/>
          <w:szCs w:val="24"/>
        </w:rPr>
        <w:t>курсов,</w:t>
      </w:r>
      <w:r w:rsidRPr="00AE7E8C">
        <w:rPr>
          <w:rFonts w:ascii="Times New Roman" w:hAnsi="Times New Roman"/>
          <w:spacing w:val="1"/>
          <w:sz w:val="24"/>
          <w:szCs w:val="24"/>
        </w:rPr>
        <w:t xml:space="preserve"> </w:t>
      </w:r>
      <w:r w:rsidRPr="00AE7E8C">
        <w:rPr>
          <w:rFonts w:ascii="Times New Roman" w:hAnsi="Times New Roman"/>
          <w:sz w:val="24"/>
          <w:szCs w:val="24"/>
        </w:rPr>
        <w:t>дисциплин</w:t>
      </w:r>
      <w:r w:rsidRPr="00AE7E8C">
        <w:rPr>
          <w:rFonts w:ascii="Times New Roman" w:hAnsi="Times New Roman"/>
          <w:spacing w:val="1"/>
          <w:sz w:val="24"/>
          <w:szCs w:val="24"/>
        </w:rPr>
        <w:t xml:space="preserve"> </w:t>
      </w:r>
      <w:r w:rsidRPr="00AE7E8C">
        <w:rPr>
          <w:rFonts w:ascii="Times New Roman" w:hAnsi="Times New Roman"/>
          <w:sz w:val="24"/>
          <w:szCs w:val="24"/>
        </w:rPr>
        <w:t xml:space="preserve">(модулей),    </w:t>
      </w:r>
      <w:r w:rsidRPr="00AE7E8C">
        <w:rPr>
          <w:rFonts w:ascii="Times New Roman" w:hAnsi="Times New Roman"/>
          <w:spacing w:val="17"/>
          <w:sz w:val="24"/>
          <w:szCs w:val="24"/>
        </w:rPr>
        <w:t xml:space="preserve"> </w:t>
      </w:r>
      <w:r w:rsidRPr="00AE7E8C">
        <w:rPr>
          <w:rFonts w:ascii="Times New Roman" w:hAnsi="Times New Roman"/>
          <w:sz w:val="24"/>
          <w:szCs w:val="24"/>
        </w:rPr>
        <w:t xml:space="preserve">иных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компонентов,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оценочных    </w:t>
      </w:r>
      <w:r w:rsidRPr="00AE7E8C">
        <w:rPr>
          <w:rFonts w:ascii="Times New Roman" w:hAnsi="Times New Roman"/>
          <w:spacing w:val="10"/>
          <w:sz w:val="24"/>
          <w:szCs w:val="24"/>
        </w:rPr>
        <w:t xml:space="preserve"> </w:t>
      </w:r>
      <w:r w:rsidRPr="00AE7E8C">
        <w:rPr>
          <w:rFonts w:ascii="Times New Roman" w:hAnsi="Times New Roman"/>
          <w:sz w:val="24"/>
          <w:szCs w:val="24"/>
        </w:rPr>
        <w:t xml:space="preserve">и    </w:t>
      </w:r>
      <w:r w:rsidRPr="00AE7E8C">
        <w:rPr>
          <w:rFonts w:ascii="Times New Roman" w:hAnsi="Times New Roman"/>
          <w:spacing w:val="12"/>
          <w:sz w:val="24"/>
          <w:szCs w:val="24"/>
        </w:rPr>
        <w:t xml:space="preserve"> </w:t>
      </w:r>
      <w:r w:rsidRPr="00AE7E8C">
        <w:rPr>
          <w:rFonts w:ascii="Times New Roman" w:hAnsi="Times New Roman"/>
          <w:sz w:val="24"/>
          <w:szCs w:val="24"/>
        </w:rPr>
        <w:t xml:space="preserve">методических материалов,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а    </w:t>
      </w:r>
      <w:r w:rsidRPr="00AE7E8C">
        <w:rPr>
          <w:rFonts w:ascii="Times New Roman" w:hAnsi="Times New Roman"/>
          <w:spacing w:val="9"/>
          <w:sz w:val="24"/>
          <w:szCs w:val="24"/>
        </w:rPr>
        <w:t xml:space="preserve"> </w:t>
      </w:r>
      <w:r w:rsidRPr="00AE7E8C">
        <w:rPr>
          <w:rFonts w:ascii="Times New Roman" w:hAnsi="Times New Roman"/>
          <w:sz w:val="24"/>
          <w:szCs w:val="24"/>
        </w:rPr>
        <w:t>также</w:t>
      </w:r>
      <w:r w:rsidRPr="00AE7E8C">
        <w:rPr>
          <w:rFonts w:ascii="Times New Roman" w:hAnsi="Times New Roman"/>
          <w:spacing w:val="-57"/>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предусмотренных</w:t>
      </w:r>
      <w:r w:rsidRPr="00AE7E8C">
        <w:rPr>
          <w:rFonts w:ascii="Times New Roman" w:hAnsi="Times New Roman"/>
          <w:spacing w:val="1"/>
          <w:sz w:val="24"/>
          <w:szCs w:val="24"/>
        </w:rPr>
        <w:t xml:space="preserve"> </w:t>
      </w:r>
      <w:r w:rsidRPr="00AE7E8C">
        <w:rPr>
          <w:rFonts w:ascii="Times New Roman" w:hAnsi="Times New Roman"/>
          <w:sz w:val="24"/>
          <w:szCs w:val="24"/>
        </w:rPr>
        <w:t>настоящим</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1"/>
          <w:sz w:val="24"/>
          <w:szCs w:val="24"/>
        </w:rPr>
        <w:t xml:space="preserve"> </w:t>
      </w:r>
      <w:r w:rsidRPr="00AE7E8C">
        <w:rPr>
          <w:rFonts w:ascii="Times New Roman" w:hAnsi="Times New Roman"/>
          <w:sz w:val="24"/>
          <w:szCs w:val="24"/>
        </w:rPr>
        <w:t>законом</w:t>
      </w:r>
      <w:r w:rsidRPr="00AE7E8C">
        <w:rPr>
          <w:rFonts w:ascii="Times New Roman" w:hAnsi="Times New Roman"/>
          <w:spacing w:val="1"/>
          <w:sz w:val="24"/>
          <w:szCs w:val="24"/>
        </w:rPr>
        <w:t xml:space="preserve"> </w:t>
      </w:r>
      <w:r w:rsidRPr="00AE7E8C">
        <w:rPr>
          <w:rFonts w:ascii="Times New Roman" w:hAnsi="Times New Roman"/>
          <w:sz w:val="24"/>
          <w:szCs w:val="24"/>
        </w:rPr>
        <w:t>случаях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3"/>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плана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2"/>
          <w:sz w:val="24"/>
          <w:szCs w:val="24"/>
        </w:rPr>
        <w:t xml:space="preserve"> </w:t>
      </w:r>
      <w:r w:rsidRPr="00AE7E8C">
        <w:rPr>
          <w:rFonts w:ascii="Times New Roman" w:hAnsi="Times New Roman"/>
          <w:sz w:val="24"/>
          <w:szCs w:val="24"/>
        </w:rPr>
        <w:t>форм</w:t>
      </w:r>
      <w:r w:rsidRPr="00AE7E8C">
        <w:rPr>
          <w:rFonts w:ascii="Times New Roman" w:hAnsi="Times New Roman"/>
          <w:spacing w:val="2"/>
          <w:sz w:val="24"/>
          <w:szCs w:val="24"/>
        </w:rPr>
        <w:t xml:space="preserve"> </w:t>
      </w:r>
      <w:r w:rsidRPr="00AE7E8C">
        <w:rPr>
          <w:rFonts w:ascii="Times New Roman" w:hAnsi="Times New Roman"/>
          <w:sz w:val="24"/>
          <w:szCs w:val="24"/>
        </w:rPr>
        <w:t>аттестации».</w:t>
      </w:r>
    </w:p>
    <w:p w:rsidR="004C5B74"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компонентом</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связи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этим</w:t>
      </w:r>
      <w:r w:rsidRPr="00AE7E8C">
        <w:rPr>
          <w:rFonts w:ascii="Times New Roman" w:hAnsi="Times New Roman"/>
          <w:spacing w:val="1"/>
          <w:sz w:val="24"/>
          <w:szCs w:val="24"/>
        </w:rPr>
        <w:t xml:space="preserve"> </w:t>
      </w:r>
      <w:r w:rsidRPr="00AE7E8C">
        <w:rPr>
          <w:rFonts w:ascii="Times New Roman" w:hAnsi="Times New Roman"/>
          <w:sz w:val="24"/>
          <w:szCs w:val="24"/>
        </w:rPr>
        <w:t>структура</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60"/>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три</w:t>
      </w:r>
      <w:r w:rsidRPr="00AE7E8C">
        <w:rPr>
          <w:rFonts w:ascii="Times New Roman" w:hAnsi="Times New Roman"/>
          <w:spacing w:val="1"/>
          <w:sz w:val="24"/>
          <w:szCs w:val="24"/>
        </w:rPr>
        <w:t xml:space="preserve"> </w:t>
      </w:r>
      <w:r w:rsidRPr="00AE7E8C">
        <w:rPr>
          <w:rFonts w:ascii="Times New Roman" w:hAnsi="Times New Roman"/>
          <w:sz w:val="24"/>
          <w:szCs w:val="24"/>
        </w:rPr>
        <w:t>раздела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целевой,</w:t>
      </w:r>
      <w:r w:rsidRPr="00AE7E8C">
        <w:rPr>
          <w:rFonts w:ascii="Times New Roman" w:hAnsi="Times New Roman"/>
          <w:spacing w:val="1"/>
          <w:sz w:val="24"/>
          <w:szCs w:val="24"/>
        </w:rPr>
        <w:t xml:space="preserve"> </w:t>
      </w:r>
      <w:r w:rsidRPr="00AE7E8C">
        <w:rPr>
          <w:rFonts w:ascii="Times New Roman" w:hAnsi="Times New Roman"/>
          <w:sz w:val="24"/>
          <w:szCs w:val="24"/>
        </w:rPr>
        <w:t>содержательный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организационный,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каждом</w:t>
      </w:r>
      <w:r w:rsidRPr="00AE7E8C">
        <w:rPr>
          <w:rFonts w:ascii="Times New Roman" w:hAnsi="Times New Roman"/>
          <w:spacing w:val="1"/>
          <w:sz w:val="24"/>
          <w:szCs w:val="24"/>
        </w:rPr>
        <w:t xml:space="preserve"> </w:t>
      </w:r>
      <w:r w:rsidRPr="00AE7E8C">
        <w:rPr>
          <w:rFonts w:ascii="Times New Roman" w:hAnsi="Times New Roman"/>
          <w:sz w:val="24"/>
          <w:szCs w:val="24"/>
        </w:rPr>
        <w:t>из</w:t>
      </w:r>
      <w:r w:rsidRPr="00AE7E8C">
        <w:rPr>
          <w:rFonts w:ascii="Times New Roman" w:hAnsi="Times New Roman"/>
          <w:spacing w:val="1"/>
          <w:sz w:val="24"/>
          <w:szCs w:val="24"/>
        </w:rPr>
        <w:t xml:space="preserve"> </w:t>
      </w:r>
      <w:r w:rsidRPr="00AE7E8C">
        <w:rPr>
          <w:rFonts w:ascii="Times New Roman" w:hAnsi="Times New Roman"/>
          <w:sz w:val="24"/>
          <w:szCs w:val="24"/>
        </w:rPr>
        <w:t>них</w:t>
      </w:r>
      <w:r w:rsidRPr="00AE7E8C">
        <w:rPr>
          <w:rFonts w:ascii="Times New Roman" w:hAnsi="Times New Roman"/>
          <w:spacing w:val="1"/>
          <w:sz w:val="24"/>
          <w:szCs w:val="24"/>
        </w:rPr>
        <w:t xml:space="preserve"> </w:t>
      </w:r>
      <w:r w:rsidRPr="00AE7E8C">
        <w:rPr>
          <w:rFonts w:ascii="Times New Roman" w:hAnsi="Times New Roman"/>
          <w:sz w:val="24"/>
          <w:szCs w:val="24"/>
        </w:rPr>
        <w:t>предусматривается</w:t>
      </w:r>
      <w:r w:rsidRPr="00AE7E8C">
        <w:rPr>
          <w:rFonts w:ascii="Times New Roman" w:hAnsi="Times New Roman"/>
          <w:spacing w:val="1"/>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формируемая</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00044533" w:rsidRPr="00AE7E8C">
        <w:rPr>
          <w:rFonts w:ascii="Times New Roman" w:hAnsi="Times New Roman"/>
          <w:sz w:val="24"/>
          <w:szCs w:val="24"/>
        </w:rPr>
        <w:t>отношений. Под</w:t>
      </w:r>
      <w:r w:rsidRPr="00AE7E8C">
        <w:rPr>
          <w:rFonts w:ascii="Times New Roman" w:hAnsi="Times New Roman"/>
          <w:sz w:val="24"/>
          <w:szCs w:val="24"/>
        </w:rPr>
        <w:t xml:space="preserve"> воспитанием понимается «деятельность, направленная на развитие личности, 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самоопределения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 ценностей и принятых в российском обществе правил и норм поведения 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государства,</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чувства</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гражданственности, уважения к памяти защитников Отечества и подвигам Героев</w:t>
      </w:r>
      <w:r w:rsidRPr="00AE7E8C">
        <w:rPr>
          <w:rFonts w:ascii="Times New Roman" w:hAnsi="Times New Roman"/>
          <w:spacing w:val="1"/>
          <w:sz w:val="24"/>
          <w:szCs w:val="24"/>
        </w:rPr>
        <w:t xml:space="preserve"> </w:t>
      </w:r>
      <w:r w:rsidRPr="00AE7E8C">
        <w:rPr>
          <w:rFonts w:ascii="Times New Roman" w:hAnsi="Times New Roman"/>
          <w:sz w:val="24"/>
          <w:szCs w:val="24"/>
        </w:rPr>
        <w:t>Отечества, закону и правопорядку, человеку труда и старшему поколению, взаимного уважения,</w:t>
      </w:r>
      <w:r w:rsidRPr="00AE7E8C">
        <w:rPr>
          <w:rFonts w:ascii="Times New Roman" w:hAnsi="Times New Roman"/>
          <w:spacing w:val="1"/>
          <w:sz w:val="24"/>
          <w:szCs w:val="24"/>
        </w:rPr>
        <w:t xml:space="preserve"> </w:t>
      </w:r>
      <w:r w:rsidRPr="00AE7E8C">
        <w:rPr>
          <w:rFonts w:ascii="Times New Roman" w:hAnsi="Times New Roman"/>
          <w:sz w:val="24"/>
          <w:szCs w:val="24"/>
        </w:rPr>
        <w:t>бережного</w:t>
      </w:r>
      <w:r w:rsidRPr="00AE7E8C">
        <w:rPr>
          <w:rFonts w:ascii="Times New Roman" w:hAnsi="Times New Roman"/>
          <w:spacing w:val="1"/>
          <w:sz w:val="24"/>
          <w:szCs w:val="24"/>
        </w:rPr>
        <w:t xml:space="preserve"> </w:t>
      </w:r>
      <w:r w:rsidRPr="00AE7E8C">
        <w:rPr>
          <w:rFonts w:ascii="Times New Roman" w:hAnsi="Times New Roman"/>
          <w:sz w:val="24"/>
          <w:szCs w:val="24"/>
        </w:rPr>
        <w:t>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 культурному</w:t>
      </w:r>
      <w:r w:rsidRPr="00AE7E8C">
        <w:rPr>
          <w:rFonts w:ascii="Times New Roman" w:hAnsi="Times New Roman"/>
          <w:spacing w:val="1"/>
          <w:sz w:val="24"/>
          <w:szCs w:val="24"/>
        </w:rPr>
        <w:t xml:space="preserve"> </w:t>
      </w:r>
      <w:r w:rsidRPr="00AE7E8C">
        <w:rPr>
          <w:rFonts w:ascii="Times New Roman" w:hAnsi="Times New Roman"/>
          <w:sz w:val="24"/>
          <w:szCs w:val="24"/>
        </w:rPr>
        <w:t>наследию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традициям</w:t>
      </w:r>
      <w:r w:rsidRPr="00AE7E8C">
        <w:rPr>
          <w:rFonts w:ascii="Times New Roman" w:hAnsi="Times New Roman"/>
          <w:spacing w:val="1"/>
          <w:sz w:val="24"/>
          <w:szCs w:val="24"/>
        </w:rPr>
        <w:t xml:space="preserve"> </w:t>
      </w:r>
      <w:r w:rsidRPr="00AE7E8C">
        <w:rPr>
          <w:rFonts w:ascii="Times New Roman" w:hAnsi="Times New Roman"/>
          <w:sz w:val="24"/>
          <w:szCs w:val="24"/>
        </w:rPr>
        <w:t>многонационального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народа</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3"/>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природе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3"/>
          <w:sz w:val="24"/>
          <w:szCs w:val="24"/>
        </w:rPr>
        <w:t xml:space="preserve"> </w:t>
      </w:r>
      <w:r w:rsidRPr="00AE7E8C">
        <w:rPr>
          <w:rFonts w:ascii="Times New Roman" w:hAnsi="Times New Roman"/>
          <w:sz w:val="24"/>
          <w:szCs w:val="24"/>
        </w:rPr>
        <w:t>среде»</w:t>
      </w:r>
      <w:r w:rsidRPr="00AE7E8C">
        <w:rPr>
          <w:rFonts w:ascii="Times New Roman" w:hAnsi="Times New Roman"/>
          <w:sz w:val="24"/>
          <w:szCs w:val="24"/>
          <w:vertAlign w:val="superscript"/>
        </w:rPr>
        <w:t>1</w:t>
      </w:r>
      <w:r w:rsidRPr="00AE7E8C">
        <w:rPr>
          <w:rFonts w:ascii="Times New Roman" w:hAnsi="Times New Roman"/>
          <w:sz w:val="24"/>
          <w:szCs w:val="24"/>
        </w:rPr>
        <w:t>.</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vertAlign w:val="superscript"/>
        </w:rPr>
        <w:t>1</w:t>
      </w:r>
      <w:r w:rsidRPr="00AE7E8C">
        <w:rPr>
          <w:rFonts w:ascii="Times New Roman" w:hAnsi="Times New Roman"/>
          <w:spacing w:val="-10"/>
          <w:sz w:val="24"/>
          <w:szCs w:val="24"/>
        </w:rPr>
        <w:t xml:space="preserve"> </w:t>
      </w:r>
      <w:r w:rsidRPr="00AE7E8C">
        <w:rPr>
          <w:rFonts w:ascii="Times New Roman" w:hAnsi="Times New Roman"/>
          <w:sz w:val="24"/>
          <w:szCs w:val="24"/>
        </w:rPr>
        <w:t>п.</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4"/>
          <w:sz w:val="24"/>
          <w:szCs w:val="24"/>
        </w:rPr>
        <w:t xml:space="preserve"> </w:t>
      </w:r>
      <w:r w:rsidRPr="00AE7E8C">
        <w:rPr>
          <w:rFonts w:ascii="Times New Roman" w:hAnsi="Times New Roman"/>
          <w:sz w:val="24"/>
          <w:szCs w:val="24"/>
        </w:rPr>
        <w:t>ст.</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8"/>
          <w:sz w:val="24"/>
          <w:szCs w:val="24"/>
        </w:rPr>
        <w:t xml:space="preserve"> </w:t>
      </w:r>
      <w:r w:rsidRPr="00AE7E8C">
        <w:rPr>
          <w:rFonts w:ascii="Times New Roman" w:hAnsi="Times New Roman"/>
          <w:sz w:val="24"/>
          <w:szCs w:val="24"/>
        </w:rPr>
        <w:t>Федерального</w:t>
      </w:r>
      <w:r w:rsidRPr="00AE7E8C">
        <w:rPr>
          <w:rFonts w:ascii="Times New Roman" w:hAnsi="Times New Roman"/>
          <w:spacing w:val="-9"/>
          <w:sz w:val="24"/>
          <w:szCs w:val="24"/>
        </w:rPr>
        <w:t xml:space="preserve"> </w:t>
      </w:r>
      <w:r w:rsidRPr="00AE7E8C">
        <w:rPr>
          <w:rFonts w:ascii="Times New Roman" w:hAnsi="Times New Roman"/>
          <w:sz w:val="24"/>
          <w:szCs w:val="24"/>
        </w:rPr>
        <w:t>закона</w:t>
      </w:r>
      <w:r w:rsidRPr="00AE7E8C">
        <w:rPr>
          <w:rFonts w:ascii="Times New Roman" w:hAnsi="Times New Roman"/>
          <w:spacing w:val="-3"/>
          <w:sz w:val="24"/>
          <w:szCs w:val="24"/>
        </w:rPr>
        <w:t xml:space="preserve"> </w:t>
      </w:r>
      <w:r w:rsidRPr="00AE7E8C">
        <w:rPr>
          <w:rFonts w:ascii="Times New Roman" w:hAnsi="Times New Roman"/>
          <w:sz w:val="24"/>
          <w:szCs w:val="24"/>
        </w:rPr>
        <w:t>от</w:t>
      </w:r>
      <w:r w:rsidRPr="00AE7E8C">
        <w:rPr>
          <w:rFonts w:ascii="Times New Roman" w:hAnsi="Times New Roman"/>
          <w:spacing w:val="-5"/>
          <w:sz w:val="24"/>
          <w:szCs w:val="24"/>
        </w:rPr>
        <w:t xml:space="preserve"> </w:t>
      </w:r>
      <w:r w:rsidRPr="00AE7E8C">
        <w:rPr>
          <w:rFonts w:ascii="Times New Roman" w:hAnsi="Times New Roman"/>
          <w:sz w:val="24"/>
          <w:szCs w:val="24"/>
        </w:rPr>
        <w:t>29</w:t>
      </w:r>
      <w:r w:rsidRPr="00AE7E8C">
        <w:rPr>
          <w:rFonts w:ascii="Times New Roman" w:hAnsi="Times New Roman"/>
          <w:spacing w:val="-4"/>
          <w:sz w:val="24"/>
          <w:szCs w:val="24"/>
        </w:rPr>
        <w:t xml:space="preserve"> </w:t>
      </w:r>
      <w:r w:rsidRPr="00AE7E8C">
        <w:rPr>
          <w:rFonts w:ascii="Times New Roman" w:hAnsi="Times New Roman"/>
          <w:sz w:val="24"/>
          <w:szCs w:val="24"/>
        </w:rPr>
        <w:t>декабря</w:t>
      </w:r>
      <w:r w:rsidRPr="00AE7E8C">
        <w:rPr>
          <w:rFonts w:ascii="Times New Roman" w:hAnsi="Times New Roman"/>
          <w:spacing w:val="-5"/>
          <w:sz w:val="24"/>
          <w:szCs w:val="24"/>
        </w:rPr>
        <w:t xml:space="preserve"> </w:t>
      </w:r>
      <w:r w:rsidRPr="00AE7E8C">
        <w:rPr>
          <w:rFonts w:ascii="Times New Roman" w:hAnsi="Times New Roman"/>
          <w:sz w:val="24"/>
          <w:szCs w:val="24"/>
        </w:rPr>
        <w:t>2012</w:t>
      </w:r>
      <w:r w:rsidRPr="00AE7E8C">
        <w:rPr>
          <w:rFonts w:ascii="Times New Roman" w:hAnsi="Times New Roman"/>
          <w:spacing w:val="-5"/>
          <w:sz w:val="24"/>
          <w:szCs w:val="24"/>
        </w:rPr>
        <w:t xml:space="preserve"> </w:t>
      </w:r>
      <w:r w:rsidRPr="00AE7E8C">
        <w:rPr>
          <w:rFonts w:ascii="Times New Roman" w:hAnsi="Times New Roman"/>
          <w:sz w:val="24"/>
          <w:szCs w:val="24"/>
        </w:rPr>
        <w:t>г.</w:t>
      </w:r>
      <w:r w:rsidRPr="00AE7E8C">
        <w:rPr>
          <w:rFonts w:ascii="Times New Roman" w:hAnsi="Times New Roman"/>
          <w:spacing w:val="-6"/>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273-ФЗ</w:t>
      </w:r>
      <w:r w:rsidRPr="00AE7E8C">
        <w:rPr>
          <w:rFonts w:ascii="Times New Roman" w:hAnsi="Times New Roman"/>
          <w:spacing w:val="-4"/>
          <w:sz w:val="24"/>
          <w:szCs w:val="24"/>
        </w:rPr>
        <w:t xml:space="preserve"> </w:t>
      </w:r>
      <w:r w:rsidRPr="00AE7E8C">
        <w:rPr>
          <w:rFonts w:ascii="Times New Roman" w:hAnsi="Times New Roman"/>
          <w:sz w:val="24"/>
          <w:szCs w:val="24"/>
        </w:rPr>
        <w:t>«Об</w:t>
      </w:r>
      <w:r w:rsidRPr="00AE7E8C">
        <w:rPr>
          <w:rFonts w:ascii="Times New Roman" w:hAnsi="Times New Roman"/>
          <w:spacing w:val="-1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6"/>
          <w:sz w:val="24"/>
          <w:szCs w:val="24"/>
        </w:rPr>
        <w:t xml:space="preserve"> </w:t>
      </w:r>
      <w:r w:rsidRPr="00AE7E8C">
        <w:rPr>
          <w:rFonts w:ascii="Times New Roman" w:hAnsi="Times New Roman"/>
          <w:sz w:val="24"/>
          <w:szCs w:val="24"/>
        </w:rPr>
        <w:t>Федерации»</w:t>
      </w:r>
    </w:p>
    <w:p w:rsidR="004C5B74"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Примерная программа основана на воплощении национального воспитательного идеала,</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21"/>
          <w:sz w:val="24"/>
          <w:szCs w:val="24"/>
        </w:rPr>
        <w:t xml:space="preserve"> </w:t>
      </w:r>
      <w:r w:rsidRPr="00AE7E8C">
        <w:rPr>
          <w:rFonts w:ascii="Times New Roman" w:hAnsi="Times New Roman"/>
          <w:sz w:val="24"/>
          <w:szCs w:val="24"/>
        </w:rPr>
        <w:t>понимается</w:t>
      </w:r>
      <w:r w:rsidRPr="00AE7E8C">
        <w:rPr>
          <w:rFonts w:ascii="Times New Roman" w:hAnsi="Times New Roman"/>
          <w:spacing w:val="78"/>
          <w:sz w:val="24"/>
          <w:szCs w:val="24"/>
        </w:rPr>
        <w:t xml:space="preserve"> </w:t>
      </w:r>
      <w:r w:rsidRPr="00AE7E8C">
        <w:rPr>
          <w:rFonts w:ascii="Times New Roman" w:hAnsi="Times New Roman"/>
          <w:sz w:val="24"/>
          <w:szCs w:val="24"/>
        </w:rPr>
        <w:t>как</w:t>
      </w:r>
      <w:r w:rsidRPr="00AE7E8C">
        <w:rPr>
          <w:rFonts w:ascii="Times New Roman" w:hAnsi="Times New Roman"/>
          <w:spacing w:val="81"/>
          <w:sz w:val="24"/>
          <w:szCs w:val="24"/>
        </w:rPr>
        <w:t xml:space="preserve"> </w:t>
      </w:r>
      <w:r w:rsidRPr="00AE7E8C">
        <w:rPr>
          <w:rFonts w:ascii="Times New Roman" w:hAnsi="Times New Roman"/>
          <w:sz w:val="24"/>
          <w:szCs w:val="24"/>
        </w:rPr>
        <w:t>высшая</w:t>
      </w:r>
      <w:r w:rsidRPr="00AE7E8C">
        <w:rPr>
          <w:rFonts w:ascii="Times New Roman" w:hAnsi="Times New Roman"/>
          <w:spacing w:val="79"/>
          <w:sz w:val="24"/>
          <w:szCs w:val="24"/>
        </w:rPr>
        <w:t xml:space="preserve"> </w:t>
      </w:r>
      <w:r w:rsidRPr="00AE7E8C">
        <w:rPr>
          <w:rFonts w:ascii="Times New Roman" w:hAnsi="Times New Roman"/>
          <w:sz w:val="24"/>
          <w:szCs w:val="24"/>
        </w:rPr>
        <w:t>цель</w:t>
      </w:r>
      <w:r>
        <w:rPr>
          <w:rFonts w:ascii="Times New Roman" w:hAnsi="Times New Roman"/>
          <w:spacing w:val="7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77"/>
          <w:sz w:val="24"/>
          <w:szCs w:val="24"/>
        </w:rPr>
        <w:t xml:space="preserve"> </w:t>
      </w:r>
      <w:r w:rsidRPr="00AE7E8C">
        <w:rPr>
          <w:rFonts w:ascii="Times New Roman" w:hAnsi="Times New Roman"/>
          <w:sz w:val="24"/>
          <w:szCs w:val="24"/>
        </w:rPr>
        <w:t>нравственное</w:t>
      </w:r>
      <w:r w:rsidRPr="00AE7E8C">
        <w:rPr>
          <w:rFonts w:ascii="Times New Roman" w:hAnsi="Times New Roman"/>
          <w:spacing w:val="74"/>
          <w:sz w:val="24"/>
          <w:szCs w:val="24"/>
        </w:rPr>
        <w:t xml:space="preserve"> </w:t>
      </w:r>
      <w:r w:rsidRPr="00AE7E8C">
        <w:rPr>
          <w:rFonts w:ascii="Times New Roman" w:hAnsi="Times New Roman"/>
          <w:sz w:val="24"/>
          <w:szCs w:val="24"/>
        </w:rPr>
        <w:t>(идеальное)</w:t>
      </w:r>
      <w:r w:rsidRPr="00AE7E8C">
        <w:rPr>
          <w:rFonts w:ascii="Times New Roman" w:hAnsi="Times New Roman"/>
          <w:spacing w:val="81"/>
          <w:sz w:val="24"/>
          <w:szCs w:val="24"/>
        </w:rPr>
        <w:t xml:space="preserve"> </w:t>
      </w:r>
      <w:r w:rsidRPr="00AE7E8C">
        <w:rPr>
          <w:rFonts w:ascii="Times New Roman" w:hAnsi="Times New Roman"/>
          <w:sz w:val="24"/>
          <w:szCs w:val="24"/>
        </w:rPr>
        <w:t>представление</w:t>
      </w:r>
      <w:r w:rsidRPr="00AE7E8C">
        <w:rPr>
          <w:rFonts w:ascii="Times New Roman" w:hAnsi="Times New Roman"/>
          <w:spacing w:val="-58"/>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 xml:space="preserve">человеке. </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96"/>
          <w:sz w:val="24"/>
          <w:szCs w:val="24"/>
        </w:rPr>
        <w:t xml:space="preserve"> </w:t>
      </w:r>
      <w:r w:rsidRPr="00AE7E8C">
        <w:rPr>
          <w:rFonts w:ascii="Times New Roman" w:hAnsi="Times New Roman"/>
          <w:sz w:val="24"/>
          <w:szCs w:val="24"/>
        </w:rPr>
        <w:t>основе процесса воспитания детей в ДОО лежат конституционные</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национальные</w:t>
      </w:r>
      <w:r w:rsidRPr="00AE7E8C">
        <w:rPr>
          <w:rFonts w:ascii="Times New Roman" w:hAnsi="Times New Roman"/>
          <w:spacing w:val="-4"/>
          <w:sz w:val="24"/>
          <w:szCs w:val="24"/>
        </w:rPr>
        <w:t xml:space="preserve"> </w:t>
      </w:r>
      <w:r w:rsidRPr="00AE7E8C">
        <w:rPr>
          <w:rFonts w:ascii="Times New Roman" w:hAnsi="Times New Roman"/>
          <w:sz w:val="24"/>
          <w:szCs w:val="24"/>
        </w:rPr>
        <w:t>ценности</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w:t>
      </w:r>
      <w:r w:rsidRPr="00AE7E8C">
        <w:rPr>
          <w:rFonts w:ascii="Times New Roman" w:hAnsi="Times New Roman"/>
          <w:spacing w:val="-3"/>
          <w:sz w:val="24"/>
          <w:szCs w:val="24"/>
        </w:rPr>
        <w:t xml:space="preserve"> </w:t>
      </w:r>
      <w:r w:rsidRPr="00AE7E8C">
        <w:rPr>
          <w:rFonts w:ascii="Times New Roman" w:hAnsi="Times New Roman"/>
          <w:sz w:val="24"/>
          <w:szCs w:val="24"/>
        </w:rPr>
        <w:t>общества.</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Целевые</w:t>
      </w:r>
      <w:r w:rsidRPr="00AE7E8C">
        <w:rPr>
          <w:rFonts w:ascii="Times New Roman" w:hAnsi="Times New Roman"/>
          <w:spacing w:val="1"/>
          <w:sz w:val="24"/>
          <w:szCs w:val="24"/>
        </w:rPr>
        <w:t xml:space="preserve"> </w:t>
      </w:r>
      <w:r w:rsidRPr="00AE7E8C">
        <w:rPr>
          <w:rFonts w:ascii="Times New Roman" w:hAnsi="Times New Roman"/>
          <w:sz w:val="24"/>
          <w:szCs w:val="24"/>
        </w:rPr>
        <w:t>ориентиры</w:t>
      </w:r>
      <w:r w:rsidRPr="00AE7E8C">
        <w:rPr>
          <w:rFonts w:ascii="Times New Roman" w:hAnsi="Times New Roman"/>
          <w:spacing w:val="1"/>
          <w:sz w:val="24"/>
          <w:szCs w:val="24"/>
        </w:rPr>
        <w:t xml:space="preserve"> </w:t>
      </w:r>
      <w:r w:rsidRPr="00AE7E8C">
        <w:rPr>
          <w:rFonts w:ascii="Times New Roman" w:hAnsi="Times New Roman"/>
          <w:sz w:val="24"/>
          <w:szCs w:val="24"/>
        </w:rPr>
        <w:t>рассматриваются как</w:t>
      </w:r>
      <w:r w:rsidRPr="00AE7E8C">
        <w:rPr>
          <w:rFonts w:ascii="Times New Roman" w:hAnsi="Times New Roman"/>
          <w:spacing w:val="1"/>
          <w:sz w:val="24"/>
          <w:szCs w:val="24"/>
        </w:rPr>
        <w:t xml:space="preserve"> </w:t>
      </w:r>
      <w:r w:rsidRPr="00AE7E8C">
        <w:rPr>
          <w:rFonts w:ascii="Times New Roman" w:hAnsi="Times New Roman"/>
          <w:sz w:val="24"/>
          <w:szCs w:val="24"/>
        </w:rPr>
        <w:t>возрастные</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достижений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ребенка, которые коррелируют с </w:t>
      </w:r>
      <w:r>
        <w:rPr>
          <w:rFonts w:ascii="Times New Roman" w:hAnsi="Times New Roman"/>
          <w:sz w:val="24"/>
          <w:szCs w:val="24"/>
        </w:rPr>
        <w:t xml:space="preserve"> </w:t>
      </w:r>
      <w:r w:rsidRPr="00AE7E8C">
        <w:rPr>
          <w:rFonts w:ascii="Times New Roman" w:hAnsi="Times New Roman"/>
          <w:sz w:val="24"/>
          <w:szCs w:val="24"/>
        </w:rPr>
        <w:t>портретом выпускника ДОО</w:t>
      </w:r>
      <w:r>
        <w:rPr>
          <w:rFonts w:ascii="Times New Roman" w:hAnsi="Times New Roman"/>
          <w:sz w:val="24"/>
          <w:szCs w:val="24"/>
        </w:rPr>
        <w:t xml:space="preserve"> </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базовыми</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духовно-нравственными</w:t>
      </w:r>
      <w:r w:rsidRPr="00AE7E8C">
        <w:rPr>
          <w:rFonts w:ascii="Times New Roman" w:hAnsi="Times New Roman"/>
          <w:spacing w:val="1"/>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определяют</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3"/>
          <w:sz w:val="24"/>
          <w:szCs w:val="24"/>
        </w:rPr>
        <w:t xml:space="preserve"> дальнейшей работы</w:t>
      </w:r>
      <w:r>
        <w:rPr>
          <w:rFonts w:ascii="Times New Roman" w:hAnsi="Times New Roman"/>
          <w:spacing w:val="-3"/>
          <w:sz w:val="24"/>
          <w:szCs w:val="24"/>
        </w:rPr>
        <w:t>.</w:t>
      </w:r>
      <w:r w:rsidRPr="00AE7E8C">
        <w:rPr>
          <w:rFonts w:ascii="Times New Roman" w:hAnsi="Times New Roman"/>
          <w:spacing w:val="-3"/>
          <w:sz w:val="24"/>
          <w:szCs w:val="24"/>
        </w:rPr>
        <w:t xml:space="preserve"> </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С   учетом особенностей социокультурной среды, в которой</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воспитывается</w:t>
      </w:r>
      <w:r w:rsidRPr="00AE7E8C">
        <w:rPr>
          <w:rFonts w:ascii="Times New Roman" w:hAnsi="Times New Roman"/>
          <w:spacing w:val="60"/>
          <w:sz w:val="24"/>
          <w:szCs w:val="24"/>
        </w:rPr>
        <w:t xml:space="preserve"> </w:t>
      </w:r>
      <w:r w:rsidRPr="00AE7E8C">
        <w:rPr>
          <w:rFonts w:ascii="Times New Roman" w:hAnsi="Times New Roman"/>
          <w:sz w:val="24"/>
          <w:szCs w:val="24"/>
        </w:rPr>
        <w:t>ребенок,</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программе</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отражено 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со</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Только при подобном подходе возможно воспитать гражданина и патриота, раскрыть способности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таланты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2"/>
          <w:sz w:val="24"/>
          <w:szCs w:val="24"/>
        </w:rPr>
        <w:t xml:space="preserve"> </w:t>
      </w:r>
      <w:r w:rsidRPr="00AE7E8C">
        <w:rPr>
          <w:rFonts w:ascii="Times New Roman" w:hAnsi="Times New Roman"/>
          <w:sz w:val="24"/>
          <w:szCs w:val="24"/>
        </w:rPr>
        <w:t>подготовить</w:t>
      </w:r>
      <w:r w:rsidRPr="00AE7E8C">
        <w:rPr>
          <w:rFonts w:ascii="Times New Roman" w:hAnsi="Times New Roman"/>
          <w:spacing w:val="-3"/>
          <w:sz w:val="24"/>
          <w:szCs w:val="24"/>
        </w:rPr>
        <w:t xml:space="preserve"> </w:t>
      </w:r>
      <w:r w:rsidRPr="00AE7E8C">
        <w:rPr>
          <w:rFonts w:ascii="Times New Roman" w:hAnsi="Times New Roman"/>
          <w:sz w:val="24"/>
          <w:szCs w:val="24"/>
        </w:rPr>
        <w:t>их</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жизни</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высокотехнологичном,</w:t>
      </w:r>
      <w:r w:rsidRPr="00AE7E8C">
        <w:rPr>
          <w:rFonts w:ascii="Times New Roman" w:hAnsi="Times New Roman"/>
          <w:spacing w:val="3"/>
          <w:sz w:val="24"/>
          <w:szCs w:val="24"/>
        </w:rPr>
        <w:t xml:space="preserve"> </w:t>
      </w:r>
      <w:r w:rsidRPr="00AE7E8C">
        <w:rPr>
          <w:rFonts w:ascii="Times New Roman" w:hAnsi="Times New Roman"/>
          <w:sz w:val="24"/>
          <w:szCs w:val="24"/>
        </w:rPr>
        <w:t>конкурентном</w:t>
      </w:r>
      <w:r w:rsidRPr="00AE7E8C">
        <w:rPr>
          <w:rFonts w:ascii="Times New Roman" w:hAnsi="Times New Roman"/>
          <w:spacing w:val="-3"/>
          <w:sz w:val="24"/>
          <w:szCs w:val="24"/>
        </w:rPr>
        <w:t xml:space="preserve"> </w:t>
      </w:r>
      <w:r w:rsidRPr="00AE7E8C">
        <w:rPr>
          <w:rFonts w:ascii="Times New Roman" w:hAnsi="Times New Roman"/>
          <w:sz w:val="24"/>
          <w:szCs w:val="24"/>
        </w:rPr>
        <w:t>обществе.</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60"/>
          <w:sz w:val="24"/>
          <w:szCs w:val="24"/>
        </w:rPr>
        <w:t xml:space="preserve"> </w:t>
      </w:r>
      <w:r w:rsidRPr="00AE7E8C">
        <w:rPr>
          <w:rFonts w:ascii="Times New Roman" w:hAnsi="Times New Roman"/>
          <w:sz w:val="24"/>
          <w:szCs w:val="24"/>
        </w:rPr>
        <w:t>того</w:t>
      </w:r>
      <w:r w:rsidRPr="00AE7E8C">
        <w:rPr>
          <w:rFonts w:ascii="Times New Roman" w:hAnsi="Times New Roman"/>
          <w:spacing w:val="60"/>
          <w:sz w:val="24"/>
          <w:szCs w:val="24"/>
        </w:rPr>
        <w:t xml:space="preserve"> </w:t>
      </w:r>
      <w:r w:rsidRPr="00AE7E8C">
        <w:rPr>
          <w:rFonts w:ascii="Times New Roman" w:hAnsi="Times New Roman"/>
          <w:sz w:val="24"/>
          <w:szCs w:val="24"/>
        </w:rPr>
        <w:t>чтобы</w:t>
      </w:r>
      <w:r w:rsidRPr="00AE7E8C">
        <w:rPr>
          <w:rFonts w:ascii="Times New Roman" w:hAnsi="Times New Roman"/>
          <w:spacing w:val="60"/>
          <w:sz w:val="24"/>
          <w:szCs w:val="24"/>
        </w:rPr>
        <w:t xml:space="preserve"> </w:t>
      </w:r>
      <w:r w:rsidRPr="00AE7E8C">
        <w:rPr>
          <w:rFonts w:ascii="Times New Roman" w:hAnsi="Times New Roman"/>
          <w:sz w:val="24"/>
          <w:szCs w:val="24"/>
        </w:rPr>
        <w:t>эти</w:t>
      </w:r>
      <w:r w:rsidRPr="00AE7E8C">
        <w:rPr>
          <w:rFonts w:ascii="Times New Roman" w:hAnsi="Times New Roman"/>
          <w:spacing w:val="60"/>
          <w:sz w:val="24"/>
          <w:szCs w:val="24"/>
        </w:rPr>
        <w:t xml:space="preserve"> </w:t>
      </w:r>
      <w:r w:rsidRPr="00AE7E8C">
        <w:rPr>
          <w:rFonts w:ascii="Times New Roman" w:hAnsi="Times New Roman"/>
          <w:sz w:val="24"/>
          <w:szCs w:val="24"/>
        </w:rPr>
        <w:t>ценности осваивались ребёнком, они отражены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основных</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4"/>
          <w:sz w:val="24"/>
          <w:szCs w:val="24"/>
        </w:rPr>
        <w:t xml:space="preserve"> </w:t>
      </w:r>
      <w:r w:rsidRPr="00AE7E8C">
        <w:rPr>
          <w:rFonts w:ascii="Times New Roman" w:hAnsi="Times New Roman"/>
          <w:sz w:val="24"/>
          <w:szCs w:val="24"/>
        </w:rPr>
        <w:t>ДОО:</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3"/>
          <w:sz w:val="24"/>
          <w:szCs w:val="24"/>
        </w:rPr>
        <w:t xml:space="preserve"> </w:t>
      </w:r>
      <w:r w:rsidRPr="00424182">
        <w:rPr>
          <w:rFonts w:ascii="Times New Roman" w:hAnsi="Times New Roman"/>
          <w:b/>
          <w:bCs/>
          <w:sz w:val="24"/>
          <w:szCs w:val="24"/>
        </w:rPr>
        <w:t>Родины и</w:t>
      </w:r>
      <w:r w:rsidRPr="00424182">
        <w:rPr>
          <w:rFonts w:ascii="Times New Roman" w:hAnsi="Times New Roman"/>
          <w:b/>
          <w:bCs/>
          <w:spacing w:val="-5"/>
          <w:sz w:val="24"/>
          <w:szCs w:val="24"/>
        </w:rPr>
        <w:t xml:space="preserve"> </w:t>
      </w:r>
      <w:r w:rsidRPr="00424182">
        <w:rPr>
          <w:rFonts w:ascii="Times New Roman" w:hAnsi="Times New Roman"/>
          <w:b/>
          <w:bCs/>
          <w:sz w:val="24"/>
          <w:szCs w:val="24"/>
        </w:rPr>
        <w:t>природы</w:t>
      </w:r>
      <w:r w:rsidRPr="00AE7E8C">
        <w:rPr>
          <w:rFonts w:ascii="Times New Roman" w:hAnsi="Times New Roman"/>
          <w:b/>
          <w:spacing w:val="-3"/>
          <w:sz w:val="24"/>
          <w:szCs w:val="24"/>
        </w:rPr>
        <w:t xml:space="preserve"> </w:t>
      </w:r>
      <w:r w:rsidRPr="00AE7E8C">
        <w:rPr>
          <w:rFonts w:ascii="Times New Roman" w:hAnsi="Times New Roman"/>
          <w:sz w:val="24"/>
          <w:szCs w:val="24"/>
        </w:rPr>
        <w:t>лежат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патриотического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6"/>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человека,</w:t>
      </w:r>
      <w:r w:rsidRPr="00424182">
        <w:rPr>
          <w:rFonts w:ascii="Times New Roman" w:hAnsi="Times New Roman"/>
          <w:b/>
          <w:bCs/>
          <w:spacing w:val="1"/>
          <w:sz w:val="24"/>
          <w:szCs w:val="24"/>
        </w:rPr>
        <w:t xml:space="preserve"> </w:t>
      </w:r>
      <w:r w:rsidRPr="00424182">
        <w:rPr>
          <w:rFonts w:ascii="Times New Roman" w:hAnsi="Times New Roman"/>
          <w:b/>
          <w:bCs/>
          <w:sz w:val="24"/>
          <w:szCs w:val="24"/>
        </w:rPr>
        <w:t>семьи,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дружбы</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4"/>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знания</w:t>
      </w:r>
      <w:r w:rsidRPr="00AE7E8C">
        <w:rPr>
          <w:rFonts w:ascii="Times New Roman" w:hAnsi="Times New Roman"/>
          <w:b/>
          <w:spacing w:val="-4"/>
          <w:sz w:val="24"/>
          <w:szCs w:val="24"/>
        </w:rPr>
        <w:t xml:space="preserve"> </w:t>
      </w:r>
      <w:r w:rsidRPr="00AE7E8C">
        <w:rPr>
          <w:rFonts w:ascii="Times New Roman" w:hAnsi="Times New Roman"/>
          <w:sz w:val="24"/>
          <w:szCs w:val="24"/>
        </w:rPr>
        <w:t>лежит 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познавательного направления</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1"/>
          <w:sz w:val="24"/>
          <w:szCs w:val="24"/>
        </w:rPr>
        <w:t xml:space="preserve"> </w:t>
      </w:r>
      <w:r w:rsidRPr="00424182">
        <w:rPr>
          <w:rFonts w:ascii="Times New Roman" w:hAnsi="Times New Roman"/>
          <w:b/>
          <w:bCs/>
          <w:sz w:val="24"/>
          <w:szCs w:val="24"/>
        </w:rPr>
        <w:t>здоровья</w:t>
      </w:r>
      <w:r w:rsidRPr="00AE7E8C">
        <w:rPr>
          <w:rFonts w:ascii="Times New Roman" w:hAnsi="Times New Roman"/>
          <w:b/>
          <w:spacing w:val="1"/>
          <w:sz w:val="24"/>
          <w:szCs w:val="24"/>
        </w:rPr>
        <w:t xml:space="preserve"> </w:t>
      </w:r>
      <w:r w:rsidRPr="00AE7E8C">
        <w:rPr>
          <w:rFonts w:ascii="Times New Roman" w:hAnsi="Times New Roman"/>
          <w:sz w:val="24"/>
          <w:szCs w:val="24"/>
        </w:rPr>
        <w:t>лежит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труда</w:t>
      </w:r>
      <w:r w:rsidRPr="00AE7E8C">
        <w:rPr>
          <w:rFonts w:ascii="Times New Roman" w:hAnsi="Times New Roman"/>
          <w:b/>
          <w:sz w:val="24"/>
          <w:szCs w:val="24"/>
        </w:rPr>
        <w:t xml:space="preserve"> </w:t>
      </w:r>
      <w:r w:rsidRPr="00AE7E8C">
        <w:rPr>
          <w:rFonts w:ascii="Times New Roman" w:hAnsi="Times New Roman"/>
          <w:sz w:val="24"/>
          <w:szCs w:val="24"/>
        </w:rPr>
        <w:t>лежит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7"/>
          <w:sz w:val="24"/>
          <w:szCs w:val="24"/>
        </w:rPr>
        <w:t xml:space="preserve"> </w:t>
      </w:r>
      <w:r w:rsidRPr="00AE7E8C">
        <w:rPr>
          <w:rFonts w:ascii="Times New Roman" w:hAnsi="Times New Roman"/>
          <w:sz w:val="24"/>
          <w:szCs w:val="24"/>
        </w:rPr>
        <w:t>трудового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культуры</w:t>
      </w:r>
      <w:r w:rsidRPr="00424182">
        <w:rPr>
          <w:rFonts w:ascii="Times New Roman" w:hAnsi="Times New Roman"/>
          <w:b/>
          <w:bCs/>
          <w:spacing w:val="1"/>
          <w:sz w:val="24"/>
          <w:szCs w:val="24"/>
        </w:rPr>
        <w:t xml:space="preserve"> </w:t>
      </w:r>
      <w:r w:rsidRPr="00424182">
        <w:rPr>
          <w:rFonts w:ascii="Times New Roman" w:hAnsi="Times New Roman"/>
          <w:b/>
          <w:bCs/>
          <w:sz w:val="24"/>
          <w:szCs w:val="24"/>
        </w:rPr>
        <w:t>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красоты</w:t>
      </w:r>
      <w:r w:rsidRPr="00AE7E8C">
        <w:rPr>
          <w:rFonts w:ascii="Times New Roman" w:hAnsi="Times New Roman"/>
          <w:b/>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воспитания основана на</w:t>
      </w:r>
      <w:r w:rsidRPr="00AE7E8C">
        <w:rPr>
          <w:rFonts w:ascii="Times New Roman" w:hAnsi="Times New Roman"/>
          <w:spacing w:val="1"/>
          <w:sz w:val="24"/>
          <w:szCs w:val="24"/>
        </w:rPr>
        <w:t xml:space="preserve"> </w:t>
      </w:r>
      <w:r w:rsidRPr="00AE7E8C">
        <w:rPr>
          <w:rFonts w:ascii="Times New Roman" w:hAnsi="Times New Roman"/>
          <w:sz w:val="24"/>
          <w:szCs w:val="24"/>
        </w:rPr>
        <w:t>взаимодействии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разными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части,</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формируемой</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дополняет</w:t>
      </w:r>
      <w:r w:rsidRPr="00AE7E8C">
        <w:rPr>
          <w:rFonts w:ascii="Times New Roman" w:hAnsi="Times New Roman"/>
          <w:spacing w:val="1"/>
          <w:sz w:val="24"/>
          <w:szCs w:val="24"/>
        </w:rPr>
        <w:t xml:space="preserve"> </w:t>
      </w:r>
      <w:r w:rsidRPr="00AE7E8C">
        <w:rPr>
          <w:rFonts w:ascii="Times New Roman" w:hAnsi="Times New Roman"/>
          <w:sz w:val="24"/>
          <w:szCs w:val="24"/>
        </w:rPr>
        <w:t>приоритетные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учетом</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реализуемой</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региональной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муниципальной</w:t>
      </w:r>
      <w:r w:rsidRPr="00AE7E8C">
        <w:rPr>
          <w:rFonts w:ascii="Times New Roman" w:hAnsi="Times New Roman"/>
          <w:spacing w:val="1"/>
          <w:sz w:val="24"/>
          <w:szCs w:val="24"/>
        </w:rPr>
        <w:t xml:space="preserve"> </w:t>
      </w:r>
      <w:r w:rsidRPr="00AE7E8C">
        <w:rPr>
          <w:rFonts w:ascii="Times New Roman" w:hAnsi="Times New Roman"/>
          <w:sz w:val="24"/>
          <w:szCs w:val="24"/>
        </w:rPr>
        <w:t>специфики</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Стратегии</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 на период до 2025 года, того, что воспитательные задачи,</w:t>
      </w:r>
      <w:r w:rsidRPr="00AE7E8C">
        <w:rPr>
          <w:rFonts w:ascii="Times New Roman" w:hAnsi="Times New Roman"/>
          <w:spacing w:val="1"/>
          <w:sz w:val="24"/>
          <w:szCs w:val="24"/>
        </w:rPr>
        <w:t xml:space="preserve"> </w:t>
      </w:r>
      <w:r w:rsidRPr="00AE7E8C">
        <w:rPr>
          <w:rFonts w:ascii="Times New Roman" w:hAnsi="Times New Roman"/>
          <w:sz w:val="24"/>
          <w:szCs w:val="24"/>
        </w:rPr>
        <w:t>согласно федеральному государственному образовательному стандарту дошкольного 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ФГОС</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областей</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социально-</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коммуникативного,</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познавательного,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речевого,</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bookmarkStart w:id="22" w:name="Реализация_Программы_воспитания_предпола"/>
      <w:bookmarkEnd w:id="22"/>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социальное</w:t>
      </w:r>
      <w:r w:rsidRPr="00AE7E8C">
        <w:rPr>
          <w:rFonts w:ascii="Times New Roman" w:hAnsi="Times New Roman"/>
          <w:spacing w:val="1"/>
          <w:sz w:val="24"/>
          <w:szCs w:val="24"/>
        </w:rPr>
        <w:t xml:space="preserve"> </w:t>
      </w:r>
      <w:r w:rsidRPr="00AE7E8C">
        <w:rPr>
          <w:rFonts w:ascii="Times New Roman" w:hAnsi="Times New Roman"/>
          <w:sz w:val="24"/>
          <w:szCs w:val="24"/>
        </w:rPr>
        <w:t>партнерство</w:t>
      </w:r>
      <w:r w:rsidRPr="00AE7E8C">
        <w:rPr>
          <w:rFonts w:ascii="Times New Roman" w:hAnsi="Times New Roman"/>
          <w:spacing w:val="1"/>
          <w:sz w:val="24"/>
          <w:szCs w:val="24"/>
        </w:rPr>
        <w:t xml:space="preserve"> </w:t>
      </w:r>
      <w:r w:rsidRPr="00AE7E8C">
        <w:rPr>
          <w:rFonts w:ascii="Times New Roman" w:hAnsi="Times New Roman"/>
          <w:sz w:val="24"/>
          <w:szCs w:val="24"/>
        </w:rPr>
        <w:t>с другими</w:t>
      </w:r>
      <w:r w:rsidRPr="00AE7E8C">
        <w:rPr>
          <w:rFonts w:ascii="Times New Roman" w:hAnsi="Times New Roman"/>
          <w:spacing w:val="-57"/>
          <w:sz w:val="24"/>
          <w:szCs w:val="24"/>
        </w:rPr>
        <w:t xml:space="preserve"> </w:t>
      </w:r>
      <w:r w:rsidRPr="00AE7E8C">
        <w:rPr>
          <w:rFonts w:ascii="Times New Roman" w:hAnsi="Times New Roman"/>
          <w:sz w:val="24"/>
          <w:szCs w:val="24"/>
        </w:rPr>
        <w:t>организациями.</w:t>
      </w:r>
    </w:p>
    <w:p w:rsidR="00785433" w:rsidRDefault="00785433" w:rsidP="00AD2BE1">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4C5B74" w:rsidRPr="00AE7E8C" w:rsidRDefault="004C5B74" w:rsidP="004C5B74">
      <w:pPr>
        <w:widowControl w:val="0"/>
        <w:autoSpaceDE w:val="0"/>
        <w:autoSpaceDN w:val="0"/>
        <w:spacing w:after="0" w:line="240" w:lineRule="auto"/>
        <w:jc w:val="center"/>
        <w:outlineLvl w:val="0"/>
        <w:rPr>
          <w:rFonts w:ascii="Times New Roman" w:hAnsi="Times New Roman"/>
          <w:b/>
          <w:bCs/>
          <w:spacing w:val="-57"/>
          <w:sz w:val="24"/>
          <w:szCs w:val="24"/>
        </w:rPr>
      </w:pPr>
      <w:r w:rsidRPr="00AE7E8C">
        <w:rPr>
          <w:rFonts w:ascii="Times New Roman" w:hAnsi="Times New Roman"/>
          <w:b/>
          <w:bCs/>
          <w:sz w:val="24"/>
          <w:szCs w:val="24"/>
        </w:rPr>
        <w:t>Раздел I. Целевые ориентиры и планируемые результаты Примерной программы</w:t>
      </w:r>
      <w:r w:rsidRPr="00AE7E8C">
        <w:rPr>
          <w:rFonts w:ascii="Times New Roman" w:hAnsi="Times New Roman"/>
          <w:b/>
          <w:bCs/>
          <w:spacing w:val="-57"/>
          <w:sz w:val="24"/>
          <w:szCs w:val="24"/>
        </w:rPr>
        <w:t>.</w:t>
      </w:r>
    </w:p>
    <w:p w:rsidR="004C5B74" w:rsidRPr="00AE7E8C" w:rsidRDefault="004C5B74" w:rsidP="004C5B74">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Цель</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Общая цель воспитания в ДОО – личностное развитие дошкольников и создание 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 их</w:t>
      </w:r>
      <w:r w:rsidRPr="00AE7E8C">
        <w:rPr>
          <w:rFonts w:ascii="Times New Roman" w:hAnsi="Times New Roman"/>
          <w:spacing w:val="-4"/>
          <w:sz w:val="24"/>
          <w:szCs w:val="24"/>
        </w:rPr>
        <w:t xml:space="preserve"> </w:t>
      </w:r>
      <w:r w:rsidRPr="00AE7E8C">
        <w:rPr>
          <w:rFonts w:ascii="Times New Roman" w:hAnsi="Times New Roman"/>
          <w:sz w:val="24"/>
          <w:szCs w:val="24"/>
        </w:rPr>
        <w:t>позитивной</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0"/>
          <w:sz w:val="24"/>
          <w:szCs w:val="24"/>
        </w:rPr>
        <w:t xml:space="preserve"> </w:t>
      </w:r>
      <w:r w:rsidRPr="00AE7E8C">
        <w:rPr>
          <w:rFonts w:ascii="Times New Roman" w:hAnsi="Times New Roman"/>
          <w:sz w:val="24"/>
          <w:szCs w:val="24"/>
        </w:rPr>
        <w:t>основе базовых</w:t>
      </w:r>
      <w:r w:rsidRPr="00AE7E8C">
        <w:rPr>
          <w:rFonts w:ascii="Times New Roman" w:hAnsi="Times New Roman"/>
          <w:spacing w:val="-5"/>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 общества</w:t>
      </w:r>
      <w:r w:rsidRPr="00AE7E8C">
        <w:rPr>
          <w:rFonts w:ascii="Times New Roman" w:hAnsi="Times New Roman"/>
          <w:spacing w:val="-5"/>
          <w:sz w:val="24"/>
          <w:szCs w:val="24"/>
        </w:rPr>
        <w:t xml:space="preserve"> </w:t>
      </w:r>
      <w:r w:rsidRPr="00AE7E8C">
        <w:rPr>
          <w:rFonts w:ascii="Times New Roman" w:hAnsi="Times New Roman"/>
          <w:sz w:val="24"/>
          <w:szCs w:val="24"/>
        </w:rPr>
        <w:t>через:</w:t>
      </w:r>
    </w:p>
    <w:p w:rsidR="004C5B74" w:rsidRPr="00AE7E8C" w:rsidRDefault="004C5B74" w:rsidP="00686F69">
      <w:pPr>
        <w:widowControl w:val="0"/>
        <w:numPr>
          <w:ilvl w:val="0"/>
          <w:numId w:val="80"/>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формирование</w:t>
      </w:r>
      <w:r w:rsidRPr="00AE7E8C">
        <w:rPr>
          <w:rFonts w:ascii="Times New Roman" w:hAnsi="Times New Roman"/>
          <w:spacing w:val="-4"/>
          <w:sz w:val="24"/>
          <w:szCs w:val="24"/>
        </w:rPr>
        <w:t xml:space="preserve"> </w:t>
      </w:r>
      <w:r w:rsidRPr="00AE7E8C">
        <w:rPr>
          <w:rFonts w:ascii="Times New Roman" w:hAnsi="Times New Roman"/>
          <w:sz w:val="24"/>
          <w:szCs w:val="24"/>
        </w:rPr>
        <w:t>ценностного</w:t>
      </w:r>
      <w:r w:rsidRPr="00AE7E8C">
        <w:rPr>
          <w:rFonts w:ascii="Times New Roman" w:hAnsi="Times New Roman"/>
          <w:spacing w:val="-2"/>
          <w:sz w:val="24"/>
          <w:szCs w:val="24"/>
        </w:rPr>
        <w:t xml:space="preserve"> </w:t>
      </w:r>
      <w:r w:rsidRPr="00AE7E8C">
        <w:rPr>
          <w:rFonts w:ascii="Times New Roman" w:hAnsi="Times New Roman"/>
          <w:sz w:val="24"/>
          <w:szCs w:val="24"/>
        </w:rPr>
        <w:t>отношения</w:t>
      </w:r>
      <w:r w:rsidRPr="00AE7E8C">
        <w:rPr>
          <w:rFonts w:ascii="Times New Roman" w:hAnsi="Times New Roman"/>
          <w:spacing w:val="-7"/>
          <w:sz w:val="24"/>
          <w:szCs w:val="24"/>
        </w:rPr>
        <w:t xml:space="preserve"> </w:t>
      </w:r>
      <w:r w:rsidRPr="00AE7E8C">
        <w:rPr>
          <w:rFonts w:ascii="Times New Roman" w:hAnsi="Times New Roman"/>
          <w:sz w:val="24"/>
          <w:szCs w:val="24"/>
        </w:rPr>
        <w:t>к</w:t>
      </w:r>
      <w:r w:rsidRPr="00AE7E8C">
        <w:rPr>
          <w:rFonts w:ascii="Times New Roman" w:hAnsi="Times New Roman"/>
          <w:spacing w:val="-8"/>
          <w:sz w:val="24"/>
          <w:szCs w:val="24"/>
        </w:rPr>
        <w:t xml:space="preserve"> </w:t>
      </w:r>
      <w:r w:rsidRPr="00AE7E8C">
        <w:rPr>
          <w:rFonts w:ascii="Times New Roman" w:hAnsi="Times New Roman"/>
          <w:sz w:val="24"/>
          <w:szCs w:val="24"/>
        </w:rPr>
        <w:t>окружающему</w:t>
      </w:r>
      <w:r w:rsidRPr="00AE7E8C">
        <w:rPr>
          <w:rFonts w:ascii="Times New Roman" w:hAnsi="Times New Roman"/>
          <w:spacing w:val="-11"/>
          <w:sz w:val="24"/>
          <w:szCs w:val="24"/>
        </w:rPr>
        <w:t xml:space="preserve"> </w:t>
      </w:r>
      <w:r w:rsidRPr="00AE7E8C">
        <w:rPr>
          <w:rFonts w:ascii="Times New Roman" w:hAnsi="Times New Roman"/>
          <w:sz w:val="24"/>
          <w:szCs w:val="24"/>
        </w:rPr>
        <w:t>миру, другим</w:t>
      </w:r>
      <w:r w:rsidRPr="00AE7E8C">
        <w:rPr>
          <w:rFonts w:ascii="Times New Roman" w:hAnsi="Times New Roman"/>
          <w:spacing w:val="-2"/>
          <w:sz w:val="24"/>
          <w:szCs w:val="24"/>
        </w:rPr>
        <w:t xml:space="preserve"> </w:t>
      </w:r>
      <w:r w:rsidRPr="00AE7E8C">
        <w:rPr>
          <w:rFonts w:ascii="Times New Roman" w:hAnsi="Times New Roman"/>
          <w:sz w:val="24"/>
          <w:szCs w:val="24"/>
        </w:rPr>
        <w:t>людям, себе;</w:t>
      </w:r>
    </w:p>
    <w:p w:rsidR="004C5B74" w:rsidRPr="00AE7E8C" w:rsidRDefault="004C5B74" w:rsidP="00686F69">
      <w:pPr>
        <w:widowControl w:val="0"/>
        <w:numPr>
          <w:ilvl w:val="0"/>
          <w:numId w:val="80"/>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овладение первичными представлениями о базовых ценностях, а также выработанных</w:t>
      </w:r>
      <w:r w:rsidRPr="00AE7E8C">
        <w:rPr>
          <w:rFonts w:ascii="Times New Roman" w:hAnsi="Times New Roman"/>
          <w:spacing w:val="1"/>
          <w:sz w:val="24"/>
          <w:szCs w:val="24"/>
        </w:rPr>
        <w:t xml:space="preserve"> </w:t>
      </w:r>
      <w:r w:rsidRPr="00AE7E8C">
        <w:rPr>
          <w:rFonts w:ascii="Times New Roman" w:hAnsi="Times New Roman"/>
          <w:sz w:val="24"/>
          <w:szCs w:val="24"/>
        </w:rPr>
        <w:t>обществом</w:t>
      </w:r>
      <w:r w:rsidRPr="00AE7E8C">
        <w:rPr>
          <w:rFonts w:ascii="Times New Roman" w:hAnsi="Times New Roman"/>
          <w:spacing w:val="2"/>
          <w:sz w:val="24"/>
          <w:szCs w:val="24"/>
        </w:rPr>
        <w:t xml:space="preserve"> </w:t>
      </w:r>
      <w:r w:rsidRPr="00AE7E8C">
        <w:rPr>
          <w:rFonts w:ascii="Times New Roman" w:hAnsi="Times New Roman"/>
          <w:sz w:val="24"/>
          <w:szCs w:val="24"/>
        </w:rPr>
        <w:t>нормах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правилах</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4C5B74" w:rsidRPr="00AE7E8C" w:rsidRDefault="004C5B74" w:rsidP="00686F69">
      <w:pPr>
        <w:widowControl w:val="0"/>
        <w:numPr>
          <w:ilvl w:val="0"/>
          <w:numId w:val="80"/>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приобретение первичного опыта деятельности</w:t>
      </w:r>
      <w:r w:rsidRPr="00AE7E8C">
        <w:rPr>
          <w:rFonts w:ascii="Times New Roman" w:hAnsi="Times New Roman"/>
          <w:spacing w:val="17"/>
          <w:sz w:val="24"/>
          <w:szCs w:val="24"/>
        </w:rPr>
        <w:t xml:space="preserve"> </w:t>
      </w:r>
      <w:r w:rsidRPr="00AE7E8C">
        <w:rPr>
          <w:rFonts w:ascii="Times New Roman" w:hAnsi="Times New Roman"/>
          <w:sz w:val="24"/>
          <w:szCs w:val="24"/>
        </w:rPr>
        <w:t>и поведения в соответствии</w:t>
      </w:r>
      <w:r w:rsidRPr="00AE7E8C">
        <w:rPr>
          <w:rFonts w:ascii="Times New Roman" w:hAnsi="Times New Roman"/>
          <w:spacing w:val="-58"/>
          <w:sz w:val="24"/>
          <w:szCs w:val="24"/>
        </w:rPr>
        <w:t xml:space="preserve"> </w:t>
      </w:r>
      <w:r w:rsidRPr="00AE7E8C">
        <w:rPr>
          <w:rFonts w:ascii="Times New Roman" w:hAnsi="Times New Roman"/>
          <w:sz w:val="24"/>
          <w:szCs w:val="24"/>
        </w:rPr>
        <w:t>с базовыми национальными</w:t>
      </w:r>
      <w:r w:rsidRPr="00AE7E8C">
        <w:rPr>
          <w:rFonts w:ascii="Times New Roman" w:hAnsi="Times New Roman"/>
          <w:spacing w:val="35"/>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41"/>
          <w:sz w:val="24"/>
          <w:szCs w:val="24"/>
        </w:rPr>
        <w:t xml:space="preserve"> </w:t>
      </w:r>
      <w:r w:rsidRPr="00AE7E8C">
        <w:rPr>
          <w:rFonts w:ascii="Times New Roman" w:hAnsi="Times New Roman"/>
          <w:sz w:val="24"/>
          <w:szCs w:val="24"/>
        </w:rPr>
        <w:t>нормами и правилами, принятыми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Задачи</w:t>
      </w:r>
      <w:r w:rsidRPr="00AE7E8C">
        <w:rPr>
          <w:rFonts w:ascii="Times New Roman" w:hAnsi="Times New Roman"/>
          <w:spacing w:val="3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89"/>
          <w:sz w:val="24"/>
          <w:szCs w:val="24"/>
        </w:rPr>
        <w:t xml:space="preserve"> </w:t>
      </w:r>
      <w:r w:rsidRPr="00AE7E8C">
        <w:rPr>
          <w:rFonts w:ascii="Times New Roman" w:hAnsi="Times New Roman"/>
          <w:sz w:val="24"/>
          <w:szCs w:val="24"/>
        </w:rPr>
        <w:t>формируются</w:t>
      </w:r>
      <w:r w:rsidRPr="00AE7E8C">
        <w:rPr>
          <w:rFonts w:ascii="Times New Roman" w:hAnsi="Times New Roman"/>
          <w:spacing w:val="90"/>
          <w:sz w:val="24"/>
          <w:szCs w:val="24"/>
        </w:rPr>
        <w:t xml:space="preserve"> </w:t>
      </w:r>
      <w:r w:rsidRPr="00AE7E8C">
        <w:rPr>
          <w:rFonts w:ascii="Times New Roman" w:hAnsi="Times New Roman"/>
          <w:sz w:val="24"/>
          <w:szCs w:val="24"/>
        </w:rPr>
        <w:t>для</w:t>
      </w:r>
      <w:r w:rsidRPr="00AE7E8C">
        <w:rPr>
          <w:rFonts w:ascii="Times New Roman" w:hAnsi="Times New Roman"/>
          <w:spacing w:val="90"/>
          <w:sz w:val="24"/>
          <w:szCs w:val="24"/>
        </w:rPr>
        <w:t xml:space="preserve"> </w:t>
      </w:r>
      <w:r w:rsidRPr="00AE7E8C">
        <w:rPr>
          <w:rFonts w:ascii="Times New Roman" w:hAnsi="Times New Roman"/>
          <w:sz w:val="24"/>
          <w:szCs w:val="24"/>
        </w:rPr>
        <w:t>каждого</w:t>
      </w:r>
      <w:r w:rsidRPr="00AE7E8C">
        <w:rPr>
          <w:rFonts w:ascii="Times New Roman" w:hAnsi="Times New Roman"/>
          <w:spacing w:val="90"/>
          <w:sz w:val="24"/>
          <w:szCs w:val="24"/>
        </w:rPr>
        <w:t xml:space="preserve"> </w:t>
      </w:r>
      <w:r w:rsidRPr="00AE7E8C">
        <w:rPr>
          <w:rFonts w:ascii="Times New Roman" w:hAnsi="Times New Roman"/>
          <w:sz w:val="24"/>
          <w:szCs w:val="24"/>
        </w:rPr>
        <w:t>возрастного</w:t>
      </w:r>
      <w:r w:rsidRPr="00AE7E8C">
        <w:rPr>
          <w:rFonts w:ascii="Times New Roman" w:hAnsi="Times New Roman"/>
          <w:spacing w:val="89"/>
          <w:sz w:val="24"/>
          <w:szCs w:val="24"/>
        </w:rPr>
        <w:t xml:space="preserve"> </w:t>
      </w:r>
      <w:r w:rsidRPr="00AE7E8C">
        <w:rPr>
          <w:rFonts w:ascii="Times New Roman" w:hAnsi="Times New Roman"/>
          <w:sz w:val="24"/>
          <w:szCs w:val="24"/>
        </w:rPr>
        <w:t>периода</w:t>
      </w:r>
      <w:r w:rsidRPr="00AE7E8C">
        <w:rPr>
          <w:rFonts w:ascii="Times New Roman" w:hAnsi="Times New Roman"/>
          <w:spacing w:val="89"/>
          <w:sz w:val="24"/>
          <w:szCs w:val="24"/>
        </w:rPr>
        <w:t xml:space="preserve"> </w:t>
      </w:r>
      <w:r w:rsidRPr="00AE7E8C">
        <w:rPr>
          <w:rFonts w:ascii="Times New Roman" w:hAnsi="Times New Roman"/>
          <w:sz w:val="24"/>
          <w:szCs w:val="24"/>
        </w:rPr>
        <w:t>(1</w:t>
      </w:r>
      <w:r w:rsidRPr="00AE7E8C">
        <w:rPr>
          <w:rFonts w:ascii="Times New Roman" w:hAnsi="Times New Roman"/>
          <w:spacing w:val="23"/>
          <w:sz w:val="24"/>
          <w:szCs w:val="24"/>
        </w:rPr>
        <w:t xml:space="preserve"> </w:t>
      </w:r>
      <w:r w:rsidRPr="00AE7E8C">
        <w:rPr>
          <w:rFonts w:ascii="Times New Roman" w:hAnsi="Times New Roman"/>
          <w:sz w:val="24"/>
          <w:szCs w:val="24"/>
        </w:rPr>
        <w:t>год</w:t>
      </w:r>
      <w:r w:rsidRPr="00AE7E8C">
        <w:rPr>
          <w:rFonts w:ascii="Times New Roman" w:hAnsi="Times New Roman"/>
          <w:spacing w:val="22"/>
          <w:sz w:val="24"/>
          <w:szCs w:val="24"/>
        </w:rPr>
        <w:t xml:space="preserve"> </w:t>
      </w:r>
      <w:r w:rsidRPr="00AE7E8C">
        <w:rPr>
          <w:rFonts w:ascii="Times New Roman" w:hAnsi="Times New Roman"/>
          <w:sz w:val="24"/>
          <w:szCs w:val="24"/>
        </w:rPr>
        <w:t>–</w:t>
      </w:r>
      <w:r w:rsidRPr="00AE7E8C">
        <w:rPr>
          <w:rFonts w:ascii="Times New Roman" w:hAnsi="Times New Roman"/>
          <w:spacing w:val="23"/>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6"/>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4"/>
          <w:sz w:val="24"/>
          <w:szCs w:val="24"/>
        </w:rPr>
        <w:t xml:space="preserve"> </w:t>
      </w:r>
      <w:r w:rsidRPr="00AE7E8C">
        <w:rPr>
          <w:rFonts w:ascii="Times New Roman" w:hAnsi="Times New Roman"/>
          <w:sz w:val="24"/>
          <w:szCs w:val="24"/>
        </w:rPr>
        <w:t>–</w:t>
      </w:r>
      <w:r w:rsidRPr="00AE7E8C">
        <w:rPr>
          <w:rFonts w:ascii="Times New Roman" w:hAnsi="Times New Roman"/>
          <w:spacing w:val="24"/>
          <w:sz w:val="24"/>
          <w:szCs w:val="24"/>
        </w:rPr>
        <w:t xml:space="preserve"> </w:t>
      </w:r>
      <w:r w:rsidRPr="00AE7E8C">
        <w:rPr>
          <w:rFonts w:ascii="Times New Roman" w:hAnsi="Times New Roman"/>
          <w:sz w:val="24"/>
          <w:szCs w:val="24"/>
        </w:rPr>
        <w:t>8</w:t>
      </w:r>
      <w:r w:rsidRPr="00AE7E8C">
        <w:rPr>
          <w:rFonts w:ascii="Times New Roman" w:hAnsi="Times New Roman"/>
          <w:spacing w:val="23"/>
          <w:sz w:val="24"/>
          <w:szCs w:val="24"/>
        </w:rPr>
        <w:t xml:space="preserve"> </w:t>
      </w:r>
      <w:r w:rsidRPr="00AE7E8C">
        <w:rPr>
          <w:rFonts w:ascii="Times New Roman" w:hAnsi="Times New Roman"/>
          <w:sz w:val="24"/>
          <w:szCs w:val="24"/>
        </w:rPr>
        <w:t>лет)</w:t>
      </w:r>
      <w:r w:rsidRPr="00AE7E8C">
        <w:rPr>
          <w:rFonts w:ascii="Times New Roman" w:hAnsi="Times New Roman"/>
          <w:spacing w:val="25"/>
          <w:sz w:val="24"/>
          <w:szCs w:val="24"/>
        </w:rPr>
        <w:t xml:space="preserve"> </w:t>
      </w:r>
      <w:r w:rsidRPr="00AE7E8C">
        <w:rPr>
          <w:rFonts w:ascii="Times New Roman" w:hAnsi="Times New Roman"/>
          <w:sz w:val="24"/>
          <w:szCs w:val="24"/>
        </w:rPr>
        <w:t>на</w:t>
      </w:r>
      <w:r w:rsidRPr="00AE7E8C">
        <w:rPr>
          <w:rFonts w:ascii="Times New Roman" w:hAnsi="Times New Roman"/>
          <w:spacing w:val="18"/>
          <w:sz w:val="24"/>
          <w:szCs w:val="24"/>
        </w:rPr>
        <w:t xml:space="preserve"> </w:t>
      </w:r>
      <w:r w:rsidRPr="00AE7E8C">
        <w:rPr>
          <w:rFonts w:ascii="Times New Roman" w:hAnsi="Times New Roman"/>
          <w:sz w:val="24"/>
          <w:szCs w:val="24"/>
        </w:rPr>
        <w:t>основе</w:t>
      </w:r>
      <w:r w:rsidRPr="00AE7E8C">
        <w:rPr>
          <w:rFonts w:ascii="Times New Roman" w:hAnsi="Times New Roman"/>
          <w:spacing w:val="22"/>
          <w:sz w:val="24"/>
          <w:szCs w:val="24"/>
        </w:rPr>
        <w:t xml:space="preserve"> </w:t>
      </w:r>
      <w:r w:rsidRPr="00AE7E8C">
        <w:rPr>
          <w:rFonts w:ascii="Times New Roman" w:hAnsi="Times New Roman"/>
          <w:sz w:val="24"/>
          <w:szCs w:val="24"/>
        </w:rPr>
        <w:t>планируемых</w:t>
      </w:r>
      <w:r w:rsidRPr="00AE7E8C">
        <w:rPr>
          <w:rFonts w:ascii="Times New Roman" w:hAnsi="Times New Roman"/>
          <w:spacing w:val="19"/>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25"/>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23"/>
          <w:sz w:val="24"/>
          <w:szCs w:val="24"/>
        </w:rPr>
        <w:t xml:space="preserve"> </w:t>
      </w:r>
      <w:r w:rsidRPr="00AE7E8C">
        <w:rPr>
          <w:rFonts w:ascii="Times New Roman" w:hAnsi="Times New Roman"/>
          <w:sz w:val="24"/>
          <w:szCs w:val="24"/>
        </w:rPr>
        <w:t>цели</w:t>
      </w:r>
      <w:r w:rsidRPr="00AE7E8C">
        <w:rPr>
          <w:rFonts w:ascii="Times New Roman" w:hAnsi="Times New Roman"/>
          <w:spacing w:val="25"/>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единстве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развивающими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1"/>
          <w:sz w:val="24"/>
          <w:szCs w:val="24"/>
        </w:rPr>
        <w:t xml:space="preserve"> Основной образовательной программой дошкольного образования МБДОУ д/с №</w:t>
      </w:r>
      <w:r>
        <w:rPr>
          <w:rFonts w:ascii="Times New Roman" w:hAnsi="Times New Roman"/>
          <w:spacing w:val="1"/>
          <w:sz w:val="24"/>
          <w:szCs w:val="24"/>
        </w:rPr>
        <w:t>102</w:t>
      </w:r>
      <w:r w:rsidRPr="00AE7E8C">
        <w:rPr>
          <w:rFonts w:ascii="Times New Roman" w:hAnsi="Times New Roman"/>
          <w:spacing w:val="1"/>
          <w:sz w:val="24"/>
          <w:szCs w:val="24"/>
        </w:rPr>
        <w:t xml:space="preserve">, и другими </w:t>
      </w:r>
      <w:r w:rsidRPr="00AE7E8C">
        <w:rPr>
          <w:rFonts w:ascii="Times New Roman" w:hAnsi="Times New Roman"/>
          <w:sz w:val="24"/>
          <w:szCs w:val="24"/>
        </w:rPr>
        <w:t xml:space="preserve">нормативными правовыми документами в сфере ДО. </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686F69">
      <w:pPr>
        <w:widowControl w:val="0"/>
        <w:numPr>
          <w:ilvl w:val="1"/>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Методологические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основы</w:t>
      </w:r>
      <w:r w:rsidRPr="00AE7E8C">
        <w:rPr>
          <w:rFonts w:ascii="Times New Roman" w:hAnsi="Times New Roman"/>
          <w:b/>
          <w:bCs/>
          <w:spacing w:val="-7"/>
          <w:sz w:val="24"/>
          <w:szCs w:val="24"/>
        </w:rPr>
        <w:t xml:space="preserve"> </w:t>
      </w:r>
      <w:r w:rsidRPr="00AE7E8C">
        <w:rPr>
          <w:rFonts w:ascii="Times New Roman" w:hAnsi="Times New Roman"/>
          <w:b/>
          <w:bCs/>
          <w:sz w:val="24"/>
          <w:szCs w:val="24"/>
        </w:rPr>
        <w:t>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принципы</w:t>
      </w:r>
      <w:r w:rsidRPr="00AE7E8C">
        <w:rPr>
          <w:rFonts w:ascii="Times New Roman" w:hAnsi="Times New Roman"/>
          <w:b/>
          <w:bCs/>
          <w:spacing w:val="-12"/>
          <w:sz w:val="24"/>
          <w:szCs w:val="24"/>
        </w:rPr>
        <w:t xml:space="preserve"> </w:t>
      </w:r>
      <w:r w:rsidRPr="00AE7E8C">
        <w:rPr>
          <w:rFonts w:ascii="Times New Roman" w:hAnsi="Times New Roman"/>
          <w:b/>
          <w:bCs/>
          <w:sz w:val="24"/>
          <w:szCs w:val="24"/>
        </w:rPr>
        <w:t>построения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3"/>
          <w:sz w:val="24"/>
          <w:szCs w:val="24"/>
        </w:rPr>
        <w:t xml:space="preserve"> </w:t>
      </w:r>
      <w:r w:rsidRPr="00AE7E8C">
        <w:rPr>
          <w:rFonts w:ascii="Times New Roman" w:hAnsi="Times New Roman"/>
          <w:b/>
          <w:bCs/>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П</w:t>
      </w:r>
      <w:r w:rsidRPr="00AE7E8C">
        <w:rPr>
          <w:rFonts w:ascii="Times New Roman" w:hAnsi="Times New Roman"/>
          <w:sz w:val="24"/>
          <w:szCs w:val="24"/>
        </w:rPr>
        <w:t>рограммы</w:t>
      </w:r>
      <w:r w:rsidRPr="00AE7E8C">
        <w:rPr>
          <w:rFonts w:ascii="Times New Roman" w:hAnsi="Times New Roman"/>
          <w:spacing w:val="1"/>
          <w:sz w:val="24"/>
          <w:szCs w:val="24"/>
        </w:rPr>
        <w:t xml:space="preserve"> воспитания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антропологический,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культурно-исторический и </w:t>
      </w:r>
      <w:r>
        <w:rPr>
          <w:rFonts w:ascii="Times New Roman" w:hAnsi="Times New Roman"/>
          <w:sz w:val="24"/>
          <w:szCs w:val="24"/>
        </w:rPr>
        <w:t>практические</w:t>
      </w:r>
      <w:r w:rsidRPr="00AE7E8C">
        <w:rPr>
          <w:rFonts w:ascii="Times New Roman" w:hAnsi="Times New Roman"/>
          <w:sz w:val="24"/>
          <w:szCs w:val="24"/>
        </w:rPr>
        <w:t xml:space="preserve"> подходы.  Концепция Программы основывается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12"/>
          <w:sz w:val="24"/>
          <w:szCs w:val="24"/>
        </w:rPr>
        <w:t xml:space="preserve"> </w:t>
      </w:r>
      <w:r w:rsidRPr="00AE7E8C">
        <w:rPr>
          <w:rFonts w:ascii="Times New Roman" w:hAnsi="Times New Roman"/>
          <w:sz w:val="24"/>
          <w:szCs w:val="24"/>
        </w:rPr>
        <w:t>базовых</w:t>
      </w:r>
      <w:r w:rsidRPr="00AE7E8C">
        <w:rPr>
          <w:rFonts w:ascii="Times New Roman" w:hAnsi="Times New Roman"/>
          <w:spacing w:val="108"/>
          <w:sz w:val="24"/>
          <w:szCs w:val="24"/>
        </w:rPr>
        <w:t xml:space="preserve"> </w:t>
      </w:r>
      <w:r w:rsidRPr="00AE7E8C">
        <w:rPr>
          <w:rFonts w:ascii="Times New Roman" w:hAnsi="Times New Roman"/>
          <w:sz w:val="24"/>
          <w:szCs w:val="24"/>
        </w:rPr>
        <w:t>ценностях</w:t>
      </w:r>
      <w:r w:rsidRPr="00AE7E8C">
        <w:rPr>
          <w:rFonts w:ascii="Times New Roman" w:hAnsi="Times New Roman"/>
          <w:spacing w:val="109"/>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заложенных</w:t>
      </w:r>
      <w:r w:rsidRPr="00AE7E8C">
        <w:rPr>
          <w:rFonts w:ascii="Times New Roman" w:hAnsi="Times New Roman"/>
          <w:spacing w:val="108"/>
          <w:sz w:val="24"/>
          <w:szCs w:val="24"/>
        </w:rPr>
        <w:t xml:space="preserve"> </w:t>
      </w:r>
      <w:r w:rsidRPr="00AE7E8C">
        <w:rPr>
          <w:rFonts w:ascii="Times New Roman" w:hAnsi="Times New Roman"/>
          <w:sz w:val="24"/>
          <w:szCs w:val="24"/>
        </w:rPr>
        <w:t>в</w:t>
      </w:r>
      <w:r w:rsidRPr="00AE7E8C">
        <w:rPr>
          <w:rFonts w:ascii="Times New Roman" w:hAnsi="Times New Roman"/>
          <w:spacing w:val="115"/>
          <w:sz w:val="24"/>
          <w:szCs w:val="24"/>
        </w:rPr>
        <w:t xml:space="preserve"> </w:t>
      </w:r>
      <w:r w:rsidRPr="00AE7E8C">
        <w:rPr>
          <w:rFonts w:ascii="Times New Roman" w:hAnsi="Times New Roman"/>
          <w:sz w:val="24"/>
          <w:szCs w:val="24"/>
        </w:rPr>
        <w:t>определении</w:t>
      </w:r>
      <w:r w:rsidRPr="00AE7E8C">
        <w:rPr>
          <w:rFonts w:ascii="Times New Roman" w:hAnsi="Times New Roman"/>
          <w:spacing w:val="114"/>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содержащемся</w:t>
      </w:r>
      <w:r w:rsidRPr="00AE7E8C">
        <w:rPr>
          <w:rFonts w:ascii="Times New Roman" w:hAnsi="Times New Roman"/>
          <w:spacing w:val="-58"/>
          <w:sz w:val="24"/>
          <w:szCs w:val="24"/>
        </w:rPr>
        <w:t xml:space="preserve"> </w:t>
      </w:r>
      <w:r w:rsidRPr="00AE7E8C">
        <w:rPr>
          <w:rFonts w:ascii="Times New Roman" w:hAnsi="Times New Roman"/>
          <w:sz w:val="24"/>
          <w:szCs w:val="24"/>
        </w:rPr>
        <w:t xml:space="preserve">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Федеральном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законе </w:t>
      </w:r>
      <w:r w:rsidRPr="00AE7E8C">
        <w:rPr>
          <w:rFonts w:ascii="Times New Roman" w:hAnsi="Times New Roman"/>
          <w:spacing w:val="5"/>
          <w:sz w:val="24"/>
          <w:szCs w:val="24"/>
        </w:rPr>
        <w:t>от</w:t>
      </w:r>
      <w:r w:rsidRPr="00AE7E8C">
        <w:rPr>
          <w:rFonts w:ascii="Times New Roman" w:hAnsi="Times New Roman"/>
          <w:sz w:val="24"/>
          <w:szCs w:val="24"/>
        </w:rPr>
        <w:t xml:space="preserve"> 29 декабря 2012 </w:t>
      </w:r>
      <w:r w:rsidRPr="00AE7E8C">
        <w:rPr>
          <w:rFonts w:ascii="Times New Roman" w:hAnsi="Times New Roman"/>
          <w:spacing w:val="9"/>
          <w:sz w:val="24"/>
          <w:szCs w:val="24"/>
        </w:rPr>
        <w:t>г.</w:t>
      </w:r>
      <w:r w:rsidRPr="00AE7E8C">
        <w:rPr>
          <w:rFonts w:ascii="Times New Roman" w:hAnsi="Times New Roman"/>
          <w:sz w:val="24"/>
          <w:szCs w:val="24"/>
        </w:rPr>
        <w:t xml:space="preserve"> </w:t>
      </w:r>
      <w:r w:rsidRPr="00AE7E8C">
        <w:rPr>
          <w:rFonts w:ascii="Times New Roman" w:hAnsi="Times New Roman"/>
          <w:spacing w:val="13"/>
          <w:sz w:val="24"/>
          <w:szCs w:val="24"/>
        </w:rPr>
        <w:t xml:space="preserve"> </w:t>
      </w:r>
      <w:r w:rsidRPr="00AE7E8C">
        <w:rPr>
          <w:rFonts w:ascii="Times New Roman" w:hAnsi="Times New Roman"/>
          <w:sz w:val="24"/>
          <w:szCs w:val="24"/>
        </w:rPr>
        <w:t>№ 273-ФЗ  «Об образовании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2"/>
          <w:sz w:val="24"/>
          <w:szCs w:val="24"/>
        </w:rPr>
        <w:t xml:space="preserve"> </w:t>
      </w:r>
      <w:r w:rsidRPr="00AE7E8C">
        <w:rPr>
          <w:rFonts w:ascii="Times New Roman" w:hAnsi="Times New Roman"/>
          <w:sz w:val="24"/>
          <w:szCs w:val="24"/>
        </w:rPr>
        <w:t>Федерации».</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Методологическими</w:t>
      </w:r>
      <w:r w:rsidRPr="00AE7E8C">
        <w:rPr>
          <w:rFonts w:ascii="Times New Roman" w:hAnsi="Times New Roman"/>
          <w:spacing w:val="1"/>
          <w:sz w:val="24"/>
          <w:szCs w:val="24"/>
        </w:rPr>
        <w:t xml:space="preserve"> </w:t>
      </w:r>
      <w:r w:rsidRPr="00AE7E8C">
        <w:rPr>
          <w:rFonts w:ascii="Times New Roman" w:hAnsi="Times New Roman"/>
          <w:sz w:val="24"/>
          <w:szCs w:val="24"/>
        </w:rPr>
        <w:t>ориентирами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выступают</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отечественной педагогики и психологии: развитие личного</w:t>
      </w:r>
      <w:r w:rsidRPr="00AE7E8C">
        <w:rPr>
          <w:rFonts w:ascii="Times New Roman" w:hAnsi="Times New Roman"/>
          <w:spacing w:val="1"/>
          <w:sz w:val="24"/>
          <w:szCs w:val="24"/>
        </w:rPr>
        <w:t xml:space="preserve"> </w:t>
      </w:r>
      <w:r w:rsidRPr="00AE7E8C">
        <w:rPr>
          <w:rFonts w:ascii="Times New Roman" w:hAnsi="Times New Roman"/>
          <w:sz w:val="24"/>
          <w:szCs w:val="24"/>
        </w:rPr>
        <w:t>субъективного</w:t>
      </w:r>
      <w:r w:rsidRPr="00AE7E8C">
        <w:rPr>
          <w:rFonts w:ascii="Times New Roman" w:hAnsi="Times New Roman"/>
          <w:spacing w:val="1"/>
          <w:sz w:val="24"/>
          <w:szCs w:val="24"/>
        </w:rPr>
        <w:t xml:space="preserve"> </w:t>
      </w:r>
      <w:r w:rsidRPr="00AE7E8C">
        <w:rPr>
          <w:rFonts w:ascii="Times New Roman" w:hAnsi="Times New Roman"/>
          <w:sz w:val="24"/>
          <w:szCs w:val="24"/>
        </w:rPr>
        <w:t>мнения и личности</w:t>
      </w:r>
      <w:r w:rsidRPr="00AE7E8C">
        <w:rPr>
          <w:rFonts w:ascii="Times New Roman" w:hAnsi="Times New Roman"/>
          <w:spacing w:val="1"/>
          <w:sz w:val="24"/>
          <w:szCs w:val="24"/>
        </w:rPr>
        <w:t xml:space="preserve"> </w:t>
      </w:r>
      <w:r w:rsidRPr="00AE7E8C">
        <w:rPr>
          <w:rFonts w:ascii="Times New Roman" w:hAnsi="Times New Roman"/>
          <w:sz w:val="24"/>
          <w:szCs w:val="24"/>
        </w:rPr>
        <w:t>ребенка в деятельности; духовно-нравственное, ценностное и смысловое содержание 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идея</w:t>
      </w:r>
      <w:r w:rsidRPr="00AE7E8C">
        <w:rPr>
          <w:rFonts w:ascii="Times New Roman" w:hAnsi="Times New Roman"/>
          <w:spacing w:val="1"/>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сущности</w:t>
      </w:r>
      <w:r w:rsidRPr="00AE7E8C">
        <w:rPr>
          <w:rFonts w:ascii="Times New Roman" w:hAnsi="Times New Roman"/>
          <w:spacing w:val="1"/>
          <w:sz w:val="24"/>
          <w:szCs w:val="24"/>
        </w:rPr>
        <w:t xml:space="preserve"> </w:t>
      </w:r>
      <w:r w:rsidRPr="00AE7E8C">
        <w:rPr>
          <w:rFonts w:ascii="Times New Roman" w:hAnsi="Times New Roman"/>
          <w:sz w:val="24"/>
          <w:szCs w:val="24"/>
        </w:rPr>
        <w:t>детства</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сенситивного</w:t>
      </w:r>
      <w:r w:rsidRPr="00AE7E8C">
        <w:rPr>
          <w:rFonts w:ascii="Times New Roman" w:hAnsi="Times New Roman"/>
          <w:spacing w:val="1"/>
          <w:sz w:val="24"/>
          <w:szCs w:val="24"/>
        </w:rPr>
        <w:t xml:space="preserve"> </w:t>
      </w:r>
      <w:r w:rsidRPr="00AE7E8C">
        <w:rPr>
          <w:rFonts w:ascii="Times New Roman" w:hAnsi="Times New Roman"/>
          <w:sz w:val="24"/>
          <w:szCs w:val="24"/>
        </w:rPr>
        <w:t>периода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амплификация</w:t>
      </w:r>
      <w:r w:rsidRPr="00AE7E8C">
        <w:rPr>
          <w:rFonts w:ascii="Times New Roman" w:hAnsi="Times New Roman"/>
          <w:spacing w:val="1"/>
          <w:sz w:val="24"/>
          <w:szCs w:val="24"/>
        </w:rPr>
        <w:t xml:space="preserve"> </w:t>
      </w:r>
      <w:r w:rsidRPr="00AE7E8C">
        <w:rPr>
          <w:rFonts w:ascii="Times New Roman" w:hAnsi="Times New Roman"/>
          <w:sz w:val="24"/>
          <w:szCs w:val="24"/>
        </w:rPr>
        <w:t>(обогащение)</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ребёнка средствами</w:t>
      </w:r>
      <w:r w:rsidRPr="00AE7E8C">
        <w:rPr>
          <w:rFonts w:ascii="Times New Roman" w:hAnsi="Times New Roman"/>
          <w:spacing w:val="2"/>
          <w:sz w:val="24"/>
          <w:szCs w:val="24"/>
        </w:rPr>
        <w:t xml:space="preserve"> </w:t>
      </w:r>
      <w:r w:rsidRPr="00AE7E8C">
        <w:rPr>
          <w:rFonts w:ascii="Times New Roman" w:hAnsi="Times New Roman"/>
          <w:sz w:val="24"/>
          <w:szCs w:val="24"/>
        </w:rPr>
        <w:t>разных</w:t>
      </w:r>
      <w:r w:rsidRPr="00AE7E8C">
        <w:rPr>
          <w:rFonts w:ascii="Times New Roman" w:hAnsi="Times New Roman"/>
          <w:spacing w:val="-4"/>
          <w:sz w:val="24"/>
          <w:szCs w:val="24"/>
        </w:rPr>
        <w:t xml:space="preserve"> </w:t>
      </w:r>
      <w:r w:rsidRPr="00AE7E8C">
        <w:rPr>
          <w:rFonts w:ascii="Times New Roman" w:hAnsi="Times New Roman"/>
          <w:sz w:val="24"/>
          <w:szCs w:val="24"/>
        </w:rPr>
        <w:t>«специфически</w:t>
      </w:r>
      <w:r w:rsidRPr="00AE7E8C">
        <w:rPr>
          <w:rFonts w:ascii="Times New Roman" w:hAnsi="Times New Roman"/>
          <w:spacing w:val="2"/>
          <w:sz w:val="24"/>
          <w:szCs w:val="24"/>
        </w:rPr>
        <w:t xml:space="preserve"> </w:t>
      </w:r>
      <w:r w:rsidRPr="00AE7E8C">
        <w:rPr>
          <w:rFonts w:ascii="Times New Roman" w:hAnsi="Times New Roman"/>
          <w:sz w:val="24"/>
          <w:szCs w:val="24"/>
        </w:rPr>
        <w:t>детских</w:t>
      </w:r>
      <w:r w:rsidRPr="00AE7E8C">
        <w:rPr>
          <w:rFonts w:ascii="Times New Roman" w:hAnsi="Times New Roman"/>
          <w:spacing w:val="-4"/>
          <w:sz w:val="24"/>
          <w:szCs w:val="24"/>
        </w:rPr>
        <w:t xml:space="preserve"> </w:t>
      </w:r>
      <w:r w:rsidRPr="00AE7E8C">
        <w:rPr>
          <w:rFonts w:ascii="Times New Roman" w:hAnsi="Times New Roman"/>
          <w:sz w:val="24"/>
          <w:szCs w:val="24"/>
        </w:rPr>
        <w:t>видов</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8"/>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3"/>
          <w:sz w:val="24"/>
          <w:szCs w:val="24"/>
        </w:rPr>
        <w:t xml:space="preserve"> </w:t>
      </w:r>
      <w:r w:rsidRPr="00AE7E8C">
        <w:rPr>
          <w:rFonts w:ascii="Times New Roman" w:hAnsi="Times New Roman"/>
          <w:sz w:val="24"/>
          <w:szCs w:val="24"/>
        </w:rPr>
        <w:t>принципами ДО,</w:t>
      </w:r>
      <w:r w:rsidRPr="00AE7E8C">
        <w:rPr>
          <w:rFonts w:ascii="Times New Roman" w:hAnsi="Times New Roman"/>
          <w:spacing w:val="-5"/>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5"/>
          <w:sz w:val="24"/>
          <w:szCs w:val="24"/>
        </w:rPr>
        <w:t xml:space="preserve"> </w:t>
      </w:r>
      <w:r w:rsidRPr="00AE7E8C">
        <w:rPr>
          <w:rFonts w:ascii="Times New Roman" w:hAnsi="Times New Roman"/>
          <w:sz w:val="24"/>
          <w:szCs w:val="24"/>
        </w:rPr>
        <w:t>ФГОС</w:t>
      </w:r>
      <w:r w:rsidRPr="00AE7E8C">
        <w:rPr>
          <w:rFonts w:ascii="Times New Roman" w:hAnsi="Times New Roman"/>
          <w:spacing w:val="-4"/>
          <w:sz w:val="24"/>
          <w:szCs w:val="24"/>
        </w:rPr>
        <w:t xml:space="preserve"> </w:t>
      </w:r>
      <w:r w:rsidRPr="00AE7E8C">
        <w:rPr>
          <w:rFonts w:ascii="Times New Roman" w:hAnsi="Times New Roman"/>
          <w:sz w:val="24"/>
          <w:szCs w:val="24"/>
        </w:rPr>
        <w:t>ДО.</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построена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 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 интересах</w:t>
      </w:r>
      <w:r w:rsidRPr="00AE7E8C">
        <w:rPr>
          <w:rFonts w:ascii="Times New Roman" w:hAnsi="Times New Roman"/>
          <w:spacing w:val="60"/>
          <w:sz w:val="24"/>
          <w:szCs w:val="24"/>
        </w:rPr>
        <w:t xml:space="preserve"> </w:t>
      </w:r>
      <w:r w:rsidRPr="00AE7E8C">
        <w:rPr>
          <w:rFonts w:ascii="Times New Roman" w:hAnsi="Times New Roman"/>
          <w:sz w:val="24"/>
          <w:szCs w:val="24"/>
        </w:rPr>
        <w:t>человека,</w:t>
      </w:r>
      <w:r w:rsidRPr="00AE7E8C">
        <w:rPr>
          <w:rFonts w:ascii="Times New Roman" w:hAnsi="Times New Roman"/>
          <w:spacing w:val="60"/>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опирается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 xml:space="preserve">принцип гуманизма. </w:t>
      </w:r>
      <w:r w:rsidRPr="00AE7E8C">
        <w:rPr>
          <w:rFonts w:ascii="Times New Roman" w:hAnsi="Times New Roman"/>
          <w:sz w:val="24"/>
          <w:szCs w:val="24"/>
        </w:rPr>
        <w:t>Приоритет жизни и здоровья человека, прав и свобод личности,</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взаимоуважения,</w:t>
      </w:r>
      <w:r w:rsidRPr="00AE7E8C">
        <w:rPr>
          <w:rFonts w:ascii="Times New Roman" w:hAnsi="Times New Roman"/>
          <w:spacing w:val="1"/>
          <w:sz w:val="24"/>
          <w:szCs w:val="24"/>
        </w:rPr>
        <w:t xml:space="preserve"> </w:t>
      </w:r>
      <w:r w:rsidRPr="00AE7E8C">
        <w:rPr>
          <w:rFonts w:ascii="Times New Roman" w:hAnsi="Times New Roman"/>
          <w:sz w:val="24"/>
          <w:szCs w:val="24"/>
        </w:rPr>
        <w:t>трудолюбия,</w:t>
      </w:r>
      <w:r w:rsidRPr="00AE7E8C">
        <w:rPr>
          <w:rFonts w:ascii="Times New Roman" w:hAnsi="Times New Roman"/>
          <w:spacing w:val="1"/>
          <w:sz w:val="24"/>
          <w:szCs w:val="24"/>
        </w:rPr>
        <w:t xml:space="preserve"> </w:t>
      </w:r>
      <w:r w:rsidRPr="00AE7E8C">
        <w:rPr>
          <w:rFonts w:ascii="Times New Roman" w:hAnsi="Times New Roman"/>
          <w:sz w:val="24"/>
          <w:szCs w:val="24"/>
        </w:rPr>
        <w:t>гражданственности,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ответственности, правовой культуры, бережного 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природе и</w:t>
      </w:r>
      <w:r w:rsidRPr="00AE7E8C">
        <w:rPr>
          <w:rFonts w:ascii="Times New Roman" w:hAnsi="Times New Roman"/>
          <w:spacing w:val="-2"/>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2"/>
          <w:sz w:val="24"/>
          <w:szCs w:val="24"/>
        </w:rPr>
        <w:t xml:space="preserve"> </w:t>
      </w:r>
      <w:r w:rsidRPr="00AE7E8C">
        <w:rPr>
          <w:rFonts w:ascii="Times New Roman" w:hAnsi="Times New Roman"/>
          <w:sz w:val="24"/>
          <w:szCs w:val="24"/>
        </w:rPr>
        <w:t>среде,</w:t>
      </w:r>
      <w:r w:rsidRPr="00AE7E8C">
        <w:rPr>
          <w:rFonts w:ascii="Times New Roman" w:hAnsi="Times New Roman"/>
          <w:spacing w:val="4"/>
          <w:sz w:val="24"/>
          <w:szCs w:val="24"/>
        </w:rPr>
        <w:t xml:space="preserve"> </w:t>
      </w:r>
      <w:r w:rsidRPr="00AE7E8C">
        <w:rPr>
          <w:rFonts w:ascii="Times New Roman" w:hAnsi="Times New Roman"/>
          <w:sz w:val="24"/>
          <w:szCs w:val="24"/>
        </w:rPr>
        <w:t>рационального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природопользования;</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ценностного</w:t>
      </w:r>
      <w:r w:rsidRPr="00AE7E8C">
        <w:rPr>
          <w:rFonts w:ascii="Times New Roman" w:hAnsi="Times New Roman"/>
          <w:b/>
          <w:spacing w:val="1"/>
          <w:sz w:val="24"/>
          <w:szCs w:val="24"/>
        </w:rPr>
        <w:t xml:space="preserve"> </w:t>
      </w:r>
      <w:r w:rsidRPr="00AE7E8C">
        <w:rPr>
          <w:rFonts w:ascii="Times New Roman" w:hAnsi="Times New Roman"/>
          <w:b/>
          <w:sz w:val="24"/>
          <w:szCs w:val="24"/>
        </w:rPr>
        <w:t>единства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совместности.</w:t>
      </w:r>
      <w:r w:rsidRPr="00AE7E8C">
        <w:rPr>
          <w:rFonts w:ascii="Times New Roman" w:hAnsi="Times New Roman"/>
          <w:b/>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разделяемых</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взаимопонимание и</w:t>
      </w:r>
      <w:r w:rsidRPr="00AE7E8C">
        <w:rPr>
          <w:rFonts w:ascii="Times New Roman" w:hAnsi="Times New Roman"/>
          <w:spacing w:val="-2"/>
          <w:sz w:val="24"/>
          <w:szCs w:val="24"/>
        </w:rPr>
        <w:t xml:space="preserve"> </w:t>
      </w:r>
      <w:r w:rsidRPr="00AE7E8C">
        <w:rPr>
          <w:rFonts w:ascii="Times New Roman" w:hAnsi="Times New Roman"/>
          <w:sz w:val="24"/>
          <w:szCs w:val="24"/>
        </w:rPr>
        <w:t>взаимное уважение;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общего</w:t>
      </w:r>
      <w:r w:rsidRPr="00AE7E8C">
        <w:rPr>
          <w:rFonts w:ascii="Times New Roman" w:hAnsi="Times New Roman"/>
          <w:b/>
          <w:spacing w:val="60"/>
          <w:sz w:val="24"/>
          <w:szCs w:val="24"/>
        </w:rPr>
        <w:t xml:space="preserve"> </w:t>
      </w:r>
      <w:r w:rsidRPr="00AE7E8C">
        <w:rPr>
          <w:rFonts w:ascii="Times New Roman" w:hAnsi="Times New Roman"/>
          <w:b/>
          <w:sz w:val="24"/>
          <w:szCs w:val="24"/>
        </w:rPr>
        <w:t>культурного</w:t>
      </w:r>
      <w:r w:rsidRPr="00AE7E8C">
        <w:rPr>
          <w:rFonts w:ascii="Times New Roman" w:hAnsi="Times New Roman"/>
          <w:b/>
          <w:spacing w:val="60"/>
          <w:sz w:val="24"/>
          <w:szCs w:val="24"/>
        </w:rPr>
        <w:t xml:space="preserve"> </w:t>
      </w:r>
      <w:r w:rsidRPr="00AE7E8C">
        <w:rPr>
          <w:rFonts w:ascii="Times New Roman" w:hAnsi="Times New Roman"/>
          <w:b/>
          <w:sz w:val="24"/>
          <w:szCs w:val="24"/>
        </w:rPr>
        <w:t>образования.</w:t>
      </w:r>
      <w:r w:rsidRPr="00AE7E8C">
        <w:rPr>
          <w:rFonts w:ascii="Times New Roman" w:hAnsi="Times New Roman"/>
          <w:b/>
          <w:spacing w:val="60"/>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60"/>
          <w:sz w:val="24"/>
          <w:szCs w:val="24"/>
        </w:rPr>
        <w:t xml:space="preserve"> </w:t>
      </w:r>
      <w:r w:rsidRPr="00AE7E8C">
        <w:rPr>
          <w:rFonts w:ascii="Times New Roman" w:hAnsi="Times New Roman"/>
          <w:sz w:val="24"/>
          <w:szCs w:val="24"/>
        </w:rPr>
        <w:t>основывается</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культуре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традициях</w:t>
      </w:r>
      <w:r w:rsidRPr="00AE7E8C">
        <w:rPr>
          <w:rFonts w:ascii="Times New Roman" w:hAnsi="Times New Roman"/>
          <w:spacing w:val="-3"/>
          <w:sz w:val="24"/>
          <w:szCs w:val="24"/>
        </w:rPr>
        <w:t xml:space="preserve"> </w:t>
      </w:r>
      <w:r w:rsidRPr="00AE7E8C">
        <w:rPr>
          <w:rFonts w:ascii="Times New Roman" w:hAnsi="Times New Roman"/>
          <w:sz w:val="24"/>
          <w:szCs w:val="24"/>
        </w:rPr>
        <w:t>России,</w:t>
      </w:r>
      <w:r w:rsidRPr="00AE7E8C">
        <w:rPr>
          <w:rFonts w:ascii="Times New Roman" w:hAnsi="Times New Roman"/>
          <w:spacing w:val="-2"/>
          <w:sz w:val="24"/>
          <w:szCs w:val="24"/>
        </w:rPr>
        <w:t xml:space="preserve"> </w:t>
      </w:r>
      <w:r w:rsidRPr="00AE7E8C">
        <w:rPr>
          <w:rFonts w:ascii="Times New Roman" w:hAnsi="Times New Roman"/>
          <w:sz w:val="24"/>
          <w:szCs w:val="24"/>
        </w:rPr>
        <w:t>включая</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особенности</w:t>
      </w:r>
      <w:r w:rsidRPr="00AE7E8C">
        <w:rPr>
          <w:rFonts w:ascii="Times New Roman" w:hAnsi="Times New Roman"/>
          <w:spacing w:val="3"/>
          <w:sz w:val="24"/>
          <w:szCs w:val="24"/>
        </w:rPr>
        <w:t xml:space="preserve"> </w:t>
      </w:r>
      <w:r w:rsidRPr="00AE7E8C">
        <w:rPr>
          <w:rFonts w:ascii="Times New Roman" w:hAnsi="Times New Roman"/>
          <w:sz w:val="24"/>
          <w:szCs w:val="24"/>
        </w:rPr>
        <w:t>региона;</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следования</w:t>
      </w:r>
      <w:r w:rsidRPr="00AE7E8C">
        <w:rPr>
          <w:rFonts w:ascii="Times New Roman" w:hAnsi="Times New Roman"/>
          <w:b/>
          <w:spacing w:val="1"/>
          <w:sz w:val="24"/>
          <w:szCs w:val="24"/>
        </w:rPr>
        <w:t xml:space="preserve"> </w:t>
      </w:r>
      <w:r w:rsidRPr="00AE7E8C">
        <w:rPr>
          <w:rFonts w:ascii="Times New Roman" w:hAnsi="Times New Roman"/>
          <w:b/>
          <w:sz w:val="24"/>
          <w:szCs w:val="24"/>
        </w:rPr>
        <w:t>нравственному</w:t>
      </w:r>
      <w:r w:rsidRPr="00AE7E8C">
        <w:rPr>
          <w:rFonts w:ascii="Times New Roman" w:hAnsi="Times New Roman"/>
          <w:b/>
          <w:spacing w:val="1"/>
          <w:sz w:val="24"/>
          <w:szCs w:val="24"/>
        </w:rPr>
        <w:t xml:space="preserve"> </w:t>
      </w:r>
      <w:r w:rsidRPr="00AE7E8C">
        <w:rPr>
          <w:rFonts w:ascii="Times New Roman" w:hAnsi="Times New Roman"/>
          <w:b/>
          <w:sz w:val="24"/>
          <w:szCs w:val="24"/>
        </w:rPr>
        <w:t>примеру.</w:t>
      </w:r>
      <w:r w:rsidRPr="00AE7E8C">
        <w:rPr>
          <w:rFonts w:ascii="Times New Roman" w:hAnsi="Times New Roman"/>
          <w:b/>
          <w:spacing w:val="1"/>
          <w:sz w:val="24"/>
          <w:szCs w:val="24"/>
        </w:rPr>
        <w:t xml:space="preserve"> </w:t>
      </w:r>
      <w:r w:rsidRPr="00AE7E8C">
        <w:rPr>
          <w:rFonts w:ascii="Times New Roman" w:hAnsi="Times New Roman"/>
          <w:sz w:val="24"/>
          <w:szCs w:val="24"/>
        </w:rPr>
        <w:t>Пример</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метод</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позволяет</w:t>
      </w:r>
      <w:r w:rsidRPr="00AE7E8C">
        <w:rPr>
          <w:rFonts w:ascii="Times New Roman" w:hAnsi="Times New Roman"/>
          <w:spacing w:val="35"/>
          <w:sz w:val="24"/>
          <w:szCs w:val="24"/>
        </w:rPr>
        <w:t xml:space="preserve"> </w:t>
      </w:r>
      <w:r w:rsidRPr="00AE7E8C">
        <w:rPr>
          <w:rFonts w:ascii="Times New Roman" w:hAnsi="Times New Roman"/>
          <w:sz w:val="24"/>
          <w:szCs w:val="24"/>
        </w:rPr>
        <w:t>расширить</w:t>
      </w:r>
      <w:r w:rsidRPr="00AE7E8C">
        <w:rPr>
          <w:rFonts w:ascii="Times New Roman" w:hAnsi="Times New Roman"/>
          <w:spacing w:val="32"/>
          <w:sz w:val="24"/>
          <w:szCs w:val="24"/>
        </w:rPr>
        <w:t xml:space="preserve"> </w:t>
      </w:r>
      <w:r w:rsidRPr="00AE7E8C">
        <w:rPr>
          <w:rFonts w:ascii="Times New Roman" w:hAnsi="Times New Roman"/>
          <w:sz w:val="24"/>
          <w:szCs w:val="24"/>
        </w:rPr>
        <w:t>нравственный</w:t>
      </w:r>
      <w:r w:rsidRPr="00AE7E8C">
        <w:rPr>
          <w:rFonts w:ascii="Times New Roman" w:hAnsi="Times New Roman"/>
          <w:spacing w:val="31"/>
          <w:sz w:val="24"/>
          <w:szCs w:val="24"/>
        </w:rPr>
        <w:t xml:space="preserve"> </w:t>
      </w:r>
      <w:r w:rsidRPr="00AE7E8C">
        <w:rPr>
          <w:rFonts w:ascii="Times New Roman" w:hAnsi="Times New Roman"/>
          <w:sz w:val="24"/>
          <w:szCs w:val="24"/>
        </w:rPr>
        <w:t>опыт</w:t>
      </w:r>
      <w:r w:rsidRPr="00AE7E8C">
        <w:rPr>
          <w:rFonts w:ascii="Times New Roman" w:hAnsi="Times New Roman"/>
          <w:spacing w:val="35"/>
          <w:sz w:val="24"/>
          <w:szCs w:val="24"/>
        </w:rPr>
        <w:t xml:space="preserve"> </w:t>
      </w:r>
      <w:r w:rsidRPr="00AE7E8C">
        <w:rPr>
          <w:rFonts w:ascii="Times New Roman" w:hAnsi="Times New Roman"/>
          <w:sz w:val="24"/>
          <w:szCs w:val="24"/>
        </w:rPr>
        <w:t>ребенка,</w:t>
      </w:r>
      <w:r w:rsidRPr="00AE7E8C">
        <w:rPr>
          <w:rFonts w:ascii="Times New Roman" w:hAnsi="Times New Roman"/>
          <w:spacing w:val="37"/>
          <w:sz w:val="24"/>
          <w:szCs w:val="24"/>
        </w:rPr>
        <w:t xml:space="preserve"> </w:t>
      </w:r>
      <w:r w:rsidRPr="00AE7E8C">
        <w:rPr>
          <w:rFonts w:ascii="Times New Roman" w:hAnsi="Times New Roman"/>
          <w:sz w:val="24"/>
          <w:szCs w:val="24"/>
        </w:rPr>
        <w:lastRenderedPageBreak/>
        <w:t>побудить</w:t>
      </w:r>
      <w:r w:rsidRPr="00AE7E8C">
        <w:rPr>
          <w:rFonts w:ascii="Times New Roman" w:hAnsi="Times New Roman"/>
          <w:spacing w:val="36"/>
          <w:sz w:val="24"/>
          <w:szCs w:val="24"/>
        </w:rPr>
        <w:t xml:space="preserve"> </w:t>
      </w:r>
      <w:r w:rsidRPr="00AE7E8C">
        <w:rPr>
          <w:rFonts w:ascii="Times New Roman" w:hAnsi="Times New Roman"/>
          <w:sz w:val="24"/>
          <w:szCs w:val="24"/>
        </w:rPr>
        <w:t>его</w:t>
      </w:r>
      <w:r w:rsidRPr="00AE7E8C">
        <w:rPr>
          <w:rFonts w:ascii="Times New Roman" w:hAnsi="Times New Roman"/>
          <w:spacing w:val="39"/>
          <w:sz w:val="24"/>
          <w:szCs w:val="24"/>
        </w:rPr>
        <w:t xml:space="preserve"> </w:t>
      </w:r>
      <w:r w:rsidRPr="00AE7E8C">
        <w:rPr>
          <w:rFonts w:ascii="Times New Roman" w:hAnsi="Times New Roman"/>
          <w:sz w:val="24"/>
          <w:szCs w:val="24"/>
        </w:rPr>
        <w:t>к</w:t>
      </w:r>
      <w:r w:rsidRPr="00AE7E8C">
        <w:rPr>
          <w:rFonts w:ascii="Times New Roman" w:hAnsi="Times New Roman"/>
          <w:spacing w:val="28"/>
          <w:sz w:val="24"/>
          <w:szCs w:val="24"/>
        </w:rPr>
        <w:t xml:space="preserve"> </w:t>
      </w:r>
      <w:r w:rsidRPr="00AE7E8C">
        <w:rPr>
          <w:rFonts w:ascii="Times New Roman" w:hAnsi="Times New Roman"/>
          <w:sz w:val="24"/>
          <w:szCs w:val="24"/>
        </w:rPr>
        <w:t>открытому</w:t>
      </w:r>
      <w:r w:rsidRPr="00AE7E8C">
        <w:rPr>
          <w:rFonts w:ascii="Times New Roman" w:hAnsi="Times New Roman"/>
          <w:spacing w:val="25"/>
          <w:sz w:val="24"/>
          <w:szCs w:val="24"/>
        </w:rPr>
        <w:t xml:space="preserve"> </w:t>
      </w:r>
      <w:r w:rsidRPr="00AE7E8C">
        <w:rPr>
          <w:rFonts w:ascii="Times New Roman" w:hAnsi="Times New Roman"/>
          <w:sz w:val="24"/>
          <w:szCs w:val="24"/>
        </w:rPr>
        <w:t>внутреннему</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диалогу,</w:t>
      </w:r>
      <w:r w:rsidRPr="00AE7E8C">
        <w:rPr>
          <w:rFonts w:ascii="Times New Roman" w:hAnsi="Times New Roman"/>
          <w:spacing w:val="1"/>
          <w:sz w:val="24"/>
          <w:szCs w:val="24"/>
        </w:rPr>
        <w:t xml:space="preserve"> </w:t>
      </w:r>
      <w:r w:rsidRPr="00AE7E8C">
        <w:rPr>
          <w:rFonts w:ascii="Times New Roman" w:hAnsi="Times New Roman"/>
          <w:sz w:val="24"/>
          <w:szCs w:val="24"/>
        </w:rPr>
        <w:t>пробудить</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нем</w:t>
      </w:r>
      <w:r w:rsidRPr="00AE7E8C">
        <w:rPr>
          <w:rFonts w:ascii="Times New Roman" w:hAnsi="Times New Roman"/>
          <w:spacing w:val="1"/>
          <w:sz w:val="24"/>
          <w:szCs w:val="24"/>
        </w:rPr>
        <w:t xml:space="preserve"> </w:t>
      </w:r>
      <w:r w:rsidRPr="00AE7E8C">
        <w:rPr>
          <w:rFonts w:ascii="Times New Roman" w:hAnsi="Times New Roman"/>
          <w:sz w:val="24"/>
          <w:szCs w:val="24"/>
        </w:rPr>
        <w:t>нравственную</w:t>
      </w:r>
      <w:r w:rsidRPr="00AE7E8C">
        <w:rPr>
          <w:rFonts w:ascii="Times New Roman" w:hAnsi="Times New Roman"/>
          <w:spacing w:val="1"/>
          <w:sz w:val="24"/>
          <w:szCs w:val="24"/>
        </w:rPr>
        <w:t xml:space="preserve"> </w:t>
      </w:r>
      <w:r w:rsidRPr="00AE7E8C">
        <w:rPr>
          <w:rFonts w:ascii="Times New Roman" w:hAnsi="Times New Roman"/>
          <w:sz w:val="24"/>
          <w:szCs w:val="24"/>
        </w:rPr>
        <w:t>рефлексию,</w:t>
      </w:r>
      <w:r w:rsidRPr="00AE7E8C">
        <w:rPr>
          <w:rFonts w:ascii="Times New Roman" w:hAnsi="Times New Roman"/>
          <w:spacing w:val="1"/>
          <w:sz w:val="24"/>
          <w:szCs w:val="24"/>
        </w:rPr>
        <w:t xml:space="preserve"> </w:t>
      </w:r>
      <w:r w:rsidRPr="00AE7E8C">
        <w:rPr>
          <w:rFonts w:ascii="Times New Roman" w:hAnsi="Times New Roman"/>
          <w:sz w:val="24"/>
          <w:szCs w:val="24"/>
        </w:rPr>
        <w:t>обеспечить</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выбора</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построении собственной системы ценностных отношений, продемонстрировать ребенку реальную</w:t>
      </w:r>
      <w:r w:rsidRPr="00AE7E8C">
        <w:rPr>
          <w:rFonts w:ascii="Times New Roman" w:hAnsi="Times New Roman"/>
          <w:spacing w:val="-57"/>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2"/>
          <w:sz w:val="24"/>
          <w:szCs w:val="24"/>
        </w:rPr>
        <w:t xml:space="preserve"> </w:t>
      </w:r>
      <w:r w:rsidRPr="00AE7E8C">
        <w:rPr>
          <w:rFonts w:ascii="Times New Roman" w:hAnsi="Times New Roman"/>
          <w:sz w:val="24"/>
          <w:szCs w:val="24"/>
        </w:rPr>
        <w:t>следования</w:t>
      </w:r>
      <w:r w:rsidRPr="00AE7E8C">
        <w:rPr>
          <w:rFonts w:ascii="Times New Roman" w:hAnsi="Times New Roman"/>
          <w:spacing w:val="-3"/>
          <w:sz w:val="24"/>
          <w:szCs w:val="24"/>
        </w:rPr>
        <w:t xml:space="preserve"> </w:t>
      </w:r>
      <w:r w:rsidRPr="00AE7E8C">
        <w:rPr>
          <w:rFonts w:ascii="Times New Roman" w:hAnsi="Times New Roman"/>
          <w:sz w:val="24"/>
          <w:szCs w:val="24"/>
        </w:rPr>
        <w:t>идеалу</w:t>
      </w:r>
      <w:r w:rsidRPr="00AE7E8C">
        <w:rPr>
          <w:rFonts w:ascii="Times New Roman" w:hAnsi="Times New Roman"/>
          <w:spacing w:val="-8"/>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жизни;</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 xml:space="preserve">принципы безопасной жизнедеятельности. </w:t>
      </w:r>
      <w:r w:rsidRPr="00AE7E8C">
        <w:rPr>
          <w:rFonts w:ascii="Times New Roman" w:hAnsi="Times New Roman"/>
          <w:sz w:val="24"/>
          <w:szCs w:val="24"/>
        </w:rPr>
        <w:t>Защищенность важных интересов личности</w:t>
      </w:r>
      <w:r w:rsidRPr="00AE7E8C">
        <w:rPr>
          <w:rFonts w:ascii="Times New Roman" w:hAnsi="Times New Roman"/>
          <w:spacing w:val="-57"/>
          <w:sz w:val="24"/>
          <w:szCs w:val="24"/>
        </w:rPr>
        <w:t xml:space="preserve"> </w:t>
      </w:r>
      <w:r w:rsidRPr="00AE7E8C">
        <w:rPr>
          <w:rFonts w:ascii="Times New Roman" w:hAnsi="Times New Roman"/>
          <w:sz w:val="24"/>
          <w:szCs w:val="24"/>
        </w:rPr>
        <w:t>от</w:t>
      </w:r>
      <w:r w:rsidRPr="00AE7E8C">
        <w:rPr>
          <w:rFonts w:ascii="Times New Roman" w:hAnsi="Times New Roman"/>
          <w:spacing w:val="-6"/>
          <w:sz w:val="24"/>
          <w:szCs w:val="24"/>
        </w:rPr>
        <w:t xml:space="preserve"> </w:t>
      </w:r>
      <w:r w:rsidRPr="00AE7E8C">
        <w:rPr>
          <w:rFonts w:ascii="Times New Roman" w:hAnsi="Times New Roman"/>
          <w:sz w:val="24"/>
          <w:szCs w:val="24"/>
        </w:rPr>
        <w:t>внутренних</w:t>
      </w:r>
      <w:r w:rsidRPr="00AE7E8C">
        <w:rPr>
          <w:rFonts w:ascii="Times New Roman" w:hAnsi="Times New Roman"/>
          <w:spacing w:val="-6"/>
          <w:sz w:val="24"/>
          <w:szCs w:val="24"/>
        </w:rPr>
        <w:t xml:space="preserve"> </w:t>
      </w:r>
      <w:r w:rsidRPr="00AE7E8C">
        <w:rPr>
          <w:rFonts w:ascii="Times New Roman" w:hAnsi="Times New Roman"/>
          <w:sz w:val="24"/>
          <w:szCs w:val="24"/>
        </w:rPr>
        <w:t>и внешних</w:t>
      </w:r>
      <w:r w:rsidRPr="00AE7E8C">
        <w:rPr>
          <w:rFonts w:ascii="Times New Roman" w:hAnsi="Times New Roman"/>
          <w:spacing w:val="-2"/>
          <w:sz w:val="24"/>
          <w:szCs w:val="24"/>
        </w:rPr>
        <w:t xml:space="preserve"> </w:t>
      </w:r>
      <w:r w:rsidRPr="00AE7E8C">
        <w:rPr>
          <w:rFonts w:ascii="Times New Roman" w:hAnsi="Times New Roman"/>
          <w:sz w:val="24"/>
          <w:szCs w:val="24"/>
        </w:rPr>
        <w:t>угроз,</w:t>
      </w:r>
      <w:r w:rsidRPr="00AE7E8C">
        <w:rPr>
          <w:rFonts w:ascii="Times New Roman" w:hAnsi="Times New Roman"/>
          <w:spacing w:val="-4"/>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2"/>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призму</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безопасности</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безопасного</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совместной</w:t>
      </w:r>
      <w:r w:rsidRPr="00AE7E8C">
        <w:rPr>
          <w:rFonts w:ascii="Times New Roman" w:hAnsi="Times New Roman"/>
          <w:b/>
          <w:spacing w:val="1"/>
          <w:sz w:val="24"/>
          <w:szCs w:val="24"/>
        </w:rPr>
        <w:t xml:space="preserve"> </w:t>
      </w:r>
      <w:r w:rsidRPr="00AE7E8C">
        <w:rPr>
          <w:rFonts w:ascii="Times New Roman" w:hAnsi="Times New Roman"/>
          <w:b/>
          <w:sz w:val="24"/>
          <w:szCs w:val="24"/>
        </w:rPr>
        <w:t>деятельности</w:t>
      </w:r>
      <w:r w:rsidRPr="00AE7E8C">
        <w:rPr>
          <w:rFonts w:ascii="Times New Roman" w:hAnsi="Times New Roman"/>
          <w:b/>
          <w:spacing w:val="1"/>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взрослого.</w:t>
      </w:r>
      <w:r w:rsidRPr="00AE7E8C">
        <w:rPr>
          <w:rFonts w:ascii="Times New Roman" w:hAnsi="Times New Roman"/>
          <w:b/>
          <w:spacing w:val="1"/>
          <w:sz w:val="24"/>
          <w:szCs w:val="24"/>
        </w:rPr>
        <w:t xml:space="preserve"> </w:t>
      </w:r>
      <w:r w:rsidRPr="00AE7E8C">
        <w:rPr>
          <w:rFonts w:ascii="Times New Roman" w:hAnsi="Times New Roman"/>
          <w:sz w:val="24"/>
          <w:szCs w:val="24"/>
        </w:rPr>
        <w:t>Значимость</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
          <w:sz w:val="24"/>
          <w:szCs w:val="24"/>
        </w:rPr>
        <w:t xml:space="preserve"> </w:t>
      </w:r>
      <w:r w:rsidRPr="00AE7E8C">
        <w:rPr>
          <w:rFonts w:ascii="Times New Roman" w:hAnsi="Times New Roman"/>
          <w:sz w:val="24"/>
          <w:szCs w:val="24"/>
        </w:rPr>
        <w:t>взрослого</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6"/>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приобщения к</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культурным</w:t>
      </w:r>
      <w:r w:rsidRPr="00AE7E8C">
        <w:rPr>
          <w:rFonts w:ascii="Times New Roman" w:hAnsi="Times New Roman"/>
          <w:spacing w:val="1"/>
          <w:sz w:val="24"/>
          <w:szCs w:val="24"/>
        </w:rPr>
        <w:t xml:space="preserve"> </w:t>
      </w:r>
      <w:r w:rsidRPr="00AE7E8C">
        <w:rPr>
          <w:rFonts w:ascii="Times New Roman" w:hAnsi="Times New Roman"/>
          <w:sz w:val="24"/>
          <w:szCs w:val="24"/>
        </w:rPr>
        <w:t>ценностям</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0"/>
          <w:sz w:val="24"/>
          <w:szCs w:val="24"/>
        </w:rPr>
        <w:t xml:space="preserve"> </w:t>
      </w:r>
      <w:r w:rsidRPr="00AE7E8C">
        <w:rPr>
          <w:rFonts w:ascii="Times New Roman" w:hAnsi="Times New Roman"/>
          <w:sz w:val="24"/>
          <w:szCs w:val="24"/>
        </w:rPr>
        <w:t>освоения;</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b/>
          <w:sz w:val="24"/>
          <w:szCs w:val="24"/>
        </w:rPr>
        <w:t xml:space="preserve">принцип </w:t>
      </w:r>
      <w:proofErr w:type="spellStart"/>
      <w:r w:rsidRPr="00AE7E8C">
        <w:rPr>
          <w:rFonts w:ascii="Times New Roman" w:hAnsi="Times New Roman"/>
          <w:b/>
          <w:sz w:val="24"/>
          <w:szCs w:val="24"/>
        </w:rPr>
        <w:t>инклюзивности</w:t>
      </w:r>
      <w:proofErr w:type="spellEnd"/>
      <w:r w:rsidRPr="00AE7E8C">
        <w:rPr>
          <w:rFonts w:ascii="Times New Roman" w:hAnsi="Times New Roman"/>
          <w:b/>
          <w:sz w:val="24"/>
          <w:szCs w:val="24"/>
        </w:rPr>
        <w:t xml:space="preserve">. </w:t>
      </w:r>
      <w:r w:rsidRPr="00AE7E8C">
        <w:rPr>
          <w:rFonts w:ascii="Times New Roman" w:hAnsi="Times New Roman"/>
          <w:sz w:val="24"/>
          <w:szCs w:val="24"/>
        </w:rPr>
        <w:t>Организация образовательного процесса, при котором все</w:t>
      </w:r>
      <w:r w:rsidRPr="00AE7E8C">
        <w:rPr>
          <w:rFonts w:ascii="Times New Roman" w:hAnsi="Times New Roman"/>
          <w:spacing w:val="1"/>
          <w:sz w:val="24"/>
          <w:szCs w:val="24"/>
        </w:rPr>
        <w:t xml:space="preserve"> </w:t>
      </w:r>
      <w:r w:rsidRPr="00AE7E8C">
        <w:rPr>
          <w:rFonts w:ascii="Times New Roman" w:hAnsi="Times New Roman"/>
          <w:sz w:val="24"/>
          <w:szCs w:val="24"/>
        </w:rPr>
        <w:t>дети,</w:t>
      </w:r>
      <w:r w:rsidRPr="00AE7E8C">
        <w:rPr>
          <w:rFonts w:ascii="Times New Roman" w:hAnsi="Times New Roman"/>
          <w:spacing w:val="1"/>
          <w:sz w:val="24"/>
          <w:szCs w:val="24"/>
        </w:rPr>
        <w:t xml:space="preserve"> </w:t>
      </w:r>
      <w:r w:rsidRPr="00AE7E8C">
        <w:rPr>
          <w:rFonts w:ascii="Times New Roman" w:hAnsi="Times New Roman"/>
          <w:sz w:val="24"/>
          <w:szCs w:val="24"/>
        </w:rPr>
        <w:t>независимо</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физических,</w:t>
      </w:r>
      <w:r w:rsidRPr="00AE7E8C">
        <w:rPr>
          <w:rFonts w:ascii="Times New Roman" w:hAnsi="Times New Roman"/>
          <w:spacing w:val="1"/>
          <w:sz w:val="24"/>
          <w:szCs w:val="24"/>
        </w:rPr>
        <w:t xml:space="preserve"> </w:t>
      </w:r>
      <w:r w:rsidRPr="00AE7E8C">
        <w:rPr>
          <w:rFonts w:ascii="Times New Roman" w:hAnsi="Times New Roman"/>
          <w:sz w:val="24"/>
          <w:szCs w:val="24"/>
        </w:rPr>
        <w:t>психических,</w:t>
      </w:r>
      <w:r w:rsidRPr="00AE7E8C">
        <w:rPr>
          <w:rFonts w:ascii="Times New Roman" w:hAnsi="Times New Roman"/>
          <w:spacing w:val="1"/>
          <w:sz w:val="24"/>
          <w:szCs w:val="24"/>
        </w:rPr>
        <w:t xml:space="preserve"> </w:t>
      </w:r>
      <w:r w:rsidRPr="00AE7E8C">
        <w:rPr>
          <w:rFonts w:ascii="Times New Roman" w:hAnsi="Times New Roman"/>
          <w:sz w:val="24"/>
          <w:szCs w:val="24"/>
        </w:rPr>
        <w:t>интеллектуальных,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культурно-этнических,</w:t>
      </w:r>
      <w:r w:rsidRPr="00AE7E8C">
        <w:rPr>
          <w:rFonts w:ascii="Times New Roman" w:hAnsi="Times New Roman"/>
          <w:spacing w:val="1"/>
          <w:sz w:val="24"/>
          <w:szCs w:val="24"/>
        </w:rPr>
        <w:t xml:space="preserve"> </w:t>
      </w:r>
      <w:r w:rsidRPr="00AE7E8C">
        <w:rPr>
          <w:rFonts w:ascii="Times New Roman" w:hAnsi="Times New Roman"/>
          <w:sz w:val="24"/>
          <w:szCs w:val="24"/>
        </w:rPr>
        <w:t>языковых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иных</w:t>
      </w:r>
      <w:r w:rsidRPr="00AE7E8C">
        <w:rPr>
          <w:rFonts w:ascii="Times New Roman" w:hAnsi="Times New Roman"/>
          <w:spacing w:val="-8"/>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включены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общую систему</w:t>
      </w:r>
      <w:r w:rsidRPr="00AE7E8C">
        <w:rPr>
          <w:rFonts w:ascii="Times New Roman" w:hAnsi="Times New Roman"/>
          <w:spacing w:val="-8"/>
          <w:sz w:val="24"/>
          <w:szCs w:val="24"/>
        </w:rPr>
        <w:t xml:space="preserve"> </w:t>
      </w:r>
      <w:r w:rsidRPr="00AE7E8C">
        <w:rPr>
          <w:rFonts w:ascii="Times New Roman" w:hAnsi="Times New Roman"/>
          <w:sz w:val="24"/>
          <w:szCs w:val="24"/>
        </w:rPr>
        <w:t>образования. Данные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укладе</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включающем</w:t>
      </w:r>
      <w:r w:rsidRPr="00AE7E8C">
        <w:rPr>
          <w:rFonts w:ascii="Times New Roman" w:hAnsi="Times New Roman"/>
          <w:spacing w:val="1"/>
          <w:sz w:val="24"/>
          <w:szCs w:val="24"/>
        </w:rPr>
        <w:t xml:space="preserve"> </w:t>
      </w:r>
      <w:r w:rsidRPr="00AE7E8C">
        <w:rPr>
          <w:rFonts w:ascii="Times New Roman" w:hAnsi="Times New Roman"/>
          <w:sz w:val="24"/>
          <w:szCs w:val="24"/>
        </w:rPr>
        <w:t>воспитывающие</w:t>
      </w:r>
      <w:r w:rsidRPr="00AE7E8C">
        <w:rPr>
          <w:rFonts w:ascii="Times New Roman" w:hAnsi="Times New Roman"/>
          <w:spacing w:val="1"/>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практики,</w:t>
      </w:r>
      <w:r w:rsidRPr="00AE7E8C">
        <w:rPr>
          <w:rFonts w:ascii="Times New Roman" w:hAnsi="Times New Roman"/>
          <w:spacing w:val="4"/>
          <w:sz w:val="24"/>
          <w:szCs w:val="24"/>
        </w:rPr>
        <w:t xml:space="preserve"> </w:t>
      </w:r>
      <w:r w:rsidRPr="00AE7E8C">
        <w:rPr>
          <w:rFonts w:ascii="Times New Roman" w:hAnsi="Times New Roman"/>
          <w:sz w:val="24"/>
          <w:szCs w:val="24"/>
        </w:rPr>
        <w:t>совместную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события.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686F69">
      <w:pPr>
        <w:widowControl w:val="0"/>
        <w:numPr>
          <w:ilvl w:val="2"/>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Уклад</w:t>
      </w:r>
      <w:r w:rsidRPr="00AE7E8C">
        <w:rPr>
          <w:rFonts w:ascii="Times New Roman" w:hAnsi="Times New Roman"/>
          <w:b/>
          <w:bCs/>
          <w:spacing w:val="-6"/>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организации</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общественный</w:t>
      </w:r>
      <w:r w:rsidRPr="00AE7E8C">
        <w:rPr>
          <w:rFonts w:ascii="Times New Roman" w:hAnsi="Times New Roman"/>
          <w:spacing w:val="60"/>
          <w:sz w:val="24"/>
          <w:szCs w:val="24"/>
        </w:rPr>
        <w:t xml:space="preserve"> </w:t>
      </w:r>
      <w:r w:rsidRPr="00AE7E8C">
        <w:rPr>
          <w:rFonts w:ascii="Times New Roman" w:hAnsi="Times New Roman"/>
          <w:sz w:val="24"/>
          <w:szCs w:val="24"/>
        </w:rPr>
        <w:t>договор</w:t>
      </w:r>
      <w:r w:rsidRPr="00AE7E8C">
        <w:rPr>
          <w:rFonts w:ascii="Times New Roman" w:hAnsi="Times New Roman"/>
          <w:spacing w:val="60"/>
          <w:sz w:val="24"/>
          <w:szCs w:val="24"/>
        </w:rPr>
        <w:t xml:space="preserve"> </w:t>
      </w:r>
      <w:r w:rsidRPr="00AE7E8C">
        <w:rPr>
          <w:rFonts w:ascii="Times New Roman" w:hAnsi="Times New Roman"/>
          <w:sz w:val="24"/>
          <w:szCs w:val="24"/>
        </w:rPr>
        <w:t>участников образовательных отношений,</w:t>
      </w:r>
      <w:r w:rsidRPr="00AE7E8C">
        <w:rPr>
          <w:rFonts w:ascii="Times New Roman" w:hAnsi="Times New Roman"/>
          <w:spacing w:val="60"/>
          <w:sz w:val="24"/>
          <w:szCs w:val="24"/>
        </w:rPr>
        <w:t xml:space="preserve"> </w:t>
      </w:r>
      <w:r w:rsidRPr="00AE7E8C">
        <w:rPr>
          <w:rFonts w:ascii="Times New Roman" w:hAnsi="Times New Roman"/>
          <w:sz w:val="24"/>
          <w:szCs w:val="24"/>
        </w:rPr>
        <w:t>опирающийся</w:t>
      </w:r>
      <w:r w:rsidRPr="00AE7E8C">
        <w:rPr>
          <w:rFonts w:ascii="Times New Roman" w:hAnsi="Times New Roman"/>
          <w:spacing w:val="1"/>
          <w:sz w:val="24"/>
          <w:szCs w:val="24"/>
        </w:rPr>
        <w:t xml:space="preserve"> </w:t>
      </w:r>
      <w:r w:rsidRPr="00AE7E8C">
        <w:rPr>
          <w:rFonts w:ascii="Times New Roman" w:hAnsi="Times New Roman"/>
          <w:sz w:val="24"/>
          <w:szCs w:val="24"/>
        </w:rPr>
        <w:t>на базовые национальные ценности, содержащий традиции региона и ОО, задающий культуру</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поведения  </w:t>
      </w:r>
      <w:r w:rsidRPr="00AE7E8C">
        <w:rPr>
          <w:rFonts w:ascii="Times New Roman" w:hAnsi="Times New Roman"/>
          <w:spacing w:val="1"/>
          <w:sz w:val="24"/>
          <w:szCs w:val="24"/>
        </w:rPr>
        <w:t xml:space="preserve"> </w:t>
      </w:r>
      <w:r w:rsidRPr="00AE7E8C">
        <w:rPr>
          <w:rFonts w:ascii="Times New Roman" w:hAnsi="Times New Roman"/>
          <w:sz w:val="24"/>
          <w:szCs w:val="24"/>
        </w:rPr>
        <w:t>сообществ, описывающий предметно-пространственну</w:t>
      </w:r>
      <w:r>
        <w:rPr>
          <w:rFonts w:ascii="Times New Roman" w:hAnsi="Times New Roman"/>
          <w:sz w:val="24"/>
          <w:szCs w:val="24"/>
        </w:rPr>
        <w:t>ю</w:t>
      </w:r>
      <w:r w:rsidRPr="00AE7E8C">
        <w:rPr>
          <w:rFonts w:ascii="Times New Roman" w:hAnsi="Times New Roman"/>
          <w:sz w:val="24"/>
          <w:szCs w:val="24"/>
        </w:rPr>
        <w:t xml:space="preserve"> среду, деятельности</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социокультурный</w:t>
      </w:r>
      <w:r w:rsidRPr="00AE7E8C">
        <w:rPr>
          <w:rFonts w:ascii="Times New Roman" w:hAnsi="Times New Roman"/>
          <w:spacing w:val="3"/>
          <w:sz w:val="24"/>
          <w:szCs w:val="24"/>
        </w:rPr>
        <w:t xml:space="preserve"> </w:t>
      </w:r>
      <w:r w:rsidRPr="00AE7E8C">
        <w:rPr>
          <w:rFonts w:ascii="Times New Roman" w:hAnsi="Times New Roman"/>
          <w:sz w:val="24"/>
          <w:szCs w:val="24"/>
        </w:rPr>
        <w:t>контекст.</w:t>
      </w:r>
    </w:p>
    <w:p w:rsidR="004C5B74" w:rsidRPr="00AE7E8C" w:rsidRDefault="004C5B74" w:rsidP="004C5B74">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учитывает</w:t>
      </w:r>
      <w:r w:rsidRPr="00AE7E8C">
        <w:rPr>
          <w:rFonts w:ascii="Times New Roman" w:hAnsi="Times New Roman"/>
          <w:spacing w:val="1"/>
          <w:sz w:val="24"/>
          <w:szCs w:val="24"/>
        </w:rPr>
        <w:t xml:space="preserve"> </w:t>
      </w:r>
      <w:r w:rsidRPr="00AE7E8C">
        <w:rPr>
          <w:rFonts w:ascii="Times New Roman" w:hAnsi="Times New Roman"/>
          <w:sz w:val="24"/>
          <w:szCs w:val="24"/>
        </w:rPr>
        <w:t>специфику</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распорядка</w:t>
      </w:r>
      <w:r w:rsidRPr="00AE7E8C">
        <w:rPr>
          <w:rFonts w:ascii="Times New Roman" w:hAnsi="Times New Roman"/>
          <w:spacing w:val="1"/>
          <w:sz w:val="24"/>
          <w:szCs w:val="24"/>
        </w:rPr>
        <w:t xml:space="preserve"> </w:t>
      </w:r>
      <w:r w:rsidRPr="00AE7E8C">
        <w:rPr>
          <w:rFonts w:ascii="Times New Roman" w:hAnsi="Times New Roman"/>
          <w:sz w:val="24"/>
          <w:szCs w:val="24"/>
        </w:rPr>
        <w:t>дневного,</w:t>
      </w:r>
      <w:r w:rsidRPr="00AE7E8C">
        <w:rPr>
          <w:rFonts w:ascii="Times New Roman" w:hAnsi="Times New Roman"/>
          <w:spacing w:val="1"/>
          <w:sz w:val="24"/>
          <w:szCs w:val="24"/>
        </w:rPr>
        <w:t xml:space="preserve"> </w:t>
      </w:r>
      <w:r w:rsidRPr="00AE7E8C">
        <w:rPr>
          <w:rFonts w:ascii="Times New Roman" w:hAnsi="Times New Roman"/>
          <w:sz w:val="24"/>
          <w:szCs w:val="24"/>
        </w:rPr>
        <w:t>недельного,</w:t>
      </w:r>
      <w:r w:rsidRPr="00AE7E8C">
        <w:rPr>
          <w:rFonts w:ascii="Times New Roman" w:hAnsi="Times New Roman"/>
          <w:spacing w:val="-2"/>
          <w:sz w:val="24"/>
          <w:szCs w:val="24"/>
        </w:rPr>
        <w:t xml:space="preserve"> </w:t>
      </w:r>
      <w:r w:rsidRPr="00AE7E8C">
        <w:rPr>
          <w:rFonts w:ascii="Times New Roman" w:hAnsi="Times New Roman"/>
          <w:sz w:val="24"/>
          <w:szCs w:val="24"/>
        </w:rPr>
        <w:t>месячного,</w:t>
      </w:r>
      <w:r w:rsidRPr="00AE7E8C">
        <w:rPr>
          <w:rFonts w:ascii="Times New Roman" w:hAnsi="Times New Roman"/>
          <w:spacing w:val="-1"/>
          <w:sz w:val="24"/>
          <w:szCs w:val="24"/>
        </w:rPr>
        <w:t xml:space="preserve"> </w:t>
      </w:r>
      <w:r w:rsidRPr="00AE7E8C">
        <w:rPr>
          <w:rFonts w:ascii="Times New Roman" w:hAnsi="Times New Roman"/>
          <w:sz w:val="24"/>
          <w:szCs w:val="24"/>
        </w:rPr>
        <w:t>годового</w:t>
      </w:r>
      <w:r w:rsidRPr="00AE7E8C">
        <w:rPr>
          <w:rFonts w:ascii="Times New Roman" w:hAnsi="Times New Roman"/>
          <w:spacing w:val="2"/>
          <w:sz w:val="24"/>
          <w:szCs w:val="24"/>
        </w:rPr>
        <w:t xml:space="preserve"> </w:t>
      </w:r>
      <w:r w:rsidRPr="00AE7E8C">
        <w:rPr>
          <w:rFonts w:ascii="Times New Roman" w:hAnsi="Times New Roman"/>
          <w:sz w:val="24"/>
          <w:szCs w:val="24"/>
        </w:rPr>
        <w:t>циклов</w:t>
      </w:r>
      <w:r w:rsidRPr="00AE7E8C">
        <w:rPr>
          <w:rFonts w:ascii="Times New Roman" w:hAnsi="Times New Roman"/>
          <w:spacing w:val="-2"/>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4C5B74" w:rsidRPr="00AE7E8C" w:rsidRDefault="004C5B74" w:rsidP="004C5B74">
      <w:pPr>
        <w:widowControl w:val="0"/>
        <w:tabs>
          <w:tab w:val="left" w:pos="935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способствует</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формированию</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разделяются</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 образовательных отношений (воспитанниками, родителями, педагогами и другими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4C5B74" w:rsidRPr="00AE7E8C" w:rsidRDefault="004C5B74" w:rsidP="004C5B74">
      <w:pPr>
        <w:widowControl w:val="0"/>
        <w:tabs>
          <w:tab w:val="left" w:pos="9356"/>
        </w:tabs>
        <w:autoSpaceDE w:val="0"/>
        <w:autoSpaceDN w:val="0"/>
        <w:spacing w:after="0" w:line="240" w:lineRule="auto"/>
        <w:ind w:right="3"/>
        <w:jc w:val="both"/>
        <w:rPr>
          <w:rFonts w:ascii="Times New Roman" w:hAnsi="Times New Roman"/>
          <w:sz w:val="24"/>
          <w:szCs w:val="24"/>
        </w:rPr>
      </w:pPr>
    </w:p>
    <w:p w:rsidR="004C5B74" w:rsidRPr="00AE7E8C" w:rsidRDefault="004C5B74" w:rsidP="00686F69">
      <w:pPr>
        <w:widowControl w:val="0"/>
        <w:numPr>
          <w:ilvl w:val="2"/>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Воспитывающая</w:t>
      </w:r>
      <w:r w:rsidRPr="00AE7E8C">
        <w:rPr>
          <w:rFonts w:ascii="Times New Roman" w:hAnsi="Times New Roman"/>
          <w:b/>
          <w:bCs/>
          <w:spacing w:val="-3"/>
          <w:sz w:val="24"/>
          <w:szCs w:val="24"/>
        </w:rPr>
        <w:t xml:space="preserve"> </w:t>
      </w:r>
      <w:r w:rsidRPr="00AE7E8C">
        <w:rPr>
          <w:rFonts w:ascii="Times New Roman" w:hAnsi="Times New Roman"/>
          <w:b/>
          <w:bCs/>
          <w:sz w:val="24"/>
          <w:szCs w:val="24"/>
        </w:rPr>
        <w:t>среда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особая</w:t>
      </w:r>
      <w:r w:rsidRPr="00AE7E8C">
        <w:rPr>
          <w:rFonts w:ascii="Times New Roman" w:hAnsi="Times New Roman"/>
          <w:spacing w:val="1"/>
          <w:sz w:val="24"/>
          <w:szCs w:val="24"/>
        </w:rPr>
        <w:t xml:space="preserve"> </w:t>
      </w:r>
      <w:r w:rsidRPr="00AE7E8C">
        <w:rPr>
          <w:rFonts w:ascii="Times New Roman" w:hAnsi="Times New Roman"/>
          <w:sz w:val="24"/>
          <w:szCs w:val="24"/>
        </w:rPr>
        <w:t>форма</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реализующего</w:t>
      </w:r>
      <w:r w:rsidRPr="00AE7E8C">
        <w:rPr>
          <w:rFonts w:ascii="Times New Roman" w:hAnsi="Times New Roman"/>
          <w:spacing w:val="5"/>
          <w:sz w:val="24"/>
          <w:szCs w:val="24"/>
        </w:rPr>
        <w:t xml:space="preserve"> </w:t>
      </w:r>
      <w:r w:rsidRPr="00AE7E8C">
        <w:rPr>
          <w:rFonts w:ascii="Times New Roman" w:hAnsi="Times New Roman"/>
          <w:sz w:val="24"/>
          <w:szCs w:val="24"/>
        </w:rPr>
        <w:t>цель</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задачи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определяется</w:t>
      </w:r>
      <w:r w:rsidRPr="00AE7E8C">
        <w:rPr>
          <w:rFonts w:ascii="Times New Roman" w:hAnsi="Times New Roman"/>
          <w:spacing w:val="1"/>
          <w:sz w:val="24"/>
          <w:szCs w:val="24"/>
        </w:rPr>
        <w:t xml:space="preserve"> </w:t>
      </w:r>
      <w:r w:rsidRPr="00AE7E8C">
        <w:rPr>
          <w:rFonts w:ascii="Times New Roman" w:hAnsi="Times New Roman"/>
          <w:sz w:val="24"/>
          <w:szCs w:val="24"/>
        </w:rPr>
        <w:t>целью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6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7"/>
          <w:sz w:val="24"/>
          <w:szCs w:val="24"/>
        </w:rPr>
        <w:t xml:space="preserve"> </w:t>
      </w:r>
      <w:r w:rsidRPr="00AE7E8C">
        <w:rPr>
          <w:rFonts w:ascii="Times New Roman" w:hAnsi="Times New Roman"/>
          <w:sz w:val="24"/>
          <w:szCs w:val="24"/>
        </w:rPr>
        <w:t>духовно-нравственными и социокультурными ценностями, образцами и практиками. Основными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характеристиками воспитывающей</w:t>
      </w:r>
      <w:r w:rsidRPr="00AE7E8C">
        <w:rPr>
          <w:rFonts w:ascii="Times New Roman" w:hAnsi="Times New Roman"/>
          <w:spacing w:val="-4"/>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2"/>
          <w:sz w:val="24"/>
          <w:szCs w:val="24"/>
        </w:rPr>
        <w:t xml:space="preserve"> </w:t>
      </w:r>
      <w:r w:rsidRPr="00AE7E8C">
        <w:rPr>
          <w:rFonts w:ascii="Times New Roman" w:hAnsi="Times New Roman"/>
          <w:sz w:val="24"/>
          <w:szCs w:val="24"/>
        </w:rPr>
        <w:t>ее</w:t>
      </w:r>
      <w:r w:rsidRPr="00AE7E8C">
        <w:rPr>
          <w:rFonts w:ascii="Times New Roman" w:hAnsi="Times New Roman"/>
          <w:spacing w:val="-1"/>
          <w:sz w:val="24"/>
          <w:szCs w:val="24"/>
        </w:rPr>
        <w:t xml:space="preserve"> </w:t>
      </w:r>
      <w:r w:rsidRPr="00AE7E8C">
        <w:rPr>
          <w:rFonts w:ascii="Times New Roman" w:hAnsi="Times New Roman"/>
          <w:sz w:val="24"/>
          <w:szCs w:val="24"/>
        </w:rPr>
        <w:t>насыщенность и</w:t>
      </w:r>
      <w:r w:rsidRPr="00AE7E8C">
        <w:rPr>
          <w:rFonts w:ascii="Times New Roman" w:hAnsi="Times New Roman"/>
          <w:spacing w:val="-5"/>
          <w:sz w:val="24"/>
          <w:szCs w:val="24"/>
        </w:rPr>
        <w:t xml:space="preserve"> </w:t>
      </w:r>
      <w:r w:rsidRPr="00AE7E8C">
        <w:rPr>
          <w:rFonts w:ascii="Times New Roman" w:hAnsi="Times New Roman"/>
          <w:sz w:val="24"/>
          <w:szCs w:val="24"/>
        </w:rPr>
        <w:t>структурированность.</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686F69">
      <w:pPr>
        <w:widowControl w:val="0"/>
        <w:numPr>
          <w:ilvl w:val="2"/>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Общности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(сообщества)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Профессиональная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b/>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устойчивая</w:t>
      </w:r>
      <w:r w:rsidRPr="00AE7E8C">
        <w:rPr>
          <w:rFonts w:ascii="Times New Roman" w:hAnsi="Times New Roman"/>
          <w:spacing w:val="1"/>
          <w:sz w:val="24"/>
          <w:szCs w:val="24"/>
        </w:rPr>
        <w:t xml:space="preserve"> </w:t>
      </w:r>
      <w:r w:rsidRPr="00AE7E8C">
        <w:rPr>
          <w:rFonts w:ascii="Times New Roman" w:hAnsi="Times New Roman"/>
          <w:sz w:val="24"/>
          <w:szCs w:val="24"/>
        </w:rPr>
        <w:t>система</w:t>
      </w:r>
      <w:r w:rsidRPr="00AE7E8C">
        <w:rPr>
          <w:rFonts w:ascii="Times New Roman" w:hAnsi="Times New Roman"/>
          <w:spacing w:val="1"/>
          <w:sz w:val="24"/>
          <w:szCs w:val="24"/>
        </w:rPr>
        <w:t xml:space="preserve"> </w:t>
      </w:r>
      <w:r w:rsidRPr="00AE7E8C">
        <w:rPr>
          <w:rFonts w:ascii="Times New Roman" w:hAnsi="Times New Roman"/>
          <w:sz w:val="24"/>
          <w:szCs w:val="24"/>
        </w:rPr>
        <w:t>связей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людьми,</w:t>
      </w:r>
      <w:r w:rsidRPr="00AE7E8C">
        <w:rPr>
          <w:rFonts w:ascii="Times New Roman" w:hAnsi="Times New Roman"/>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реализуемое</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Сами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участники общности</w:t>
      </w:r>
      <w:r w:rsidRPr="00AE7E8C">
        <w:rPr>
          <w:rFonts w:ascii="Times New Roman" w:hAnsi="Times New Roman"/>
          <w:spacing w:val="1"/>
          <w:sz w:val="24"/>
          <w:szCs w:val="24"/>
        </w:rPr>
        <w:t xml:space="preserve"> </w:t>
      </w:r>
      <w:r w:rsidRPr="00AE7E8C">
        <w:rPr>
          <w:rFonts w:ascii="Times New Roman" w:hAnsi="Times New Roman"/>
          <w:sz w:val="24"/>
          <w:szCs w:val="24"/>
        </w:rPr>
        <w:t>разделяют те ценности, которые заложены в основу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w:t>
      </w:r>
      <w:r w:rsidRPr="00AE7E8C">
        <w:rPr>
          <w:rFonts w:ascii="Times New Roman" w:hAnsi="Times New Roman"/>
          <w:sz w:val="24"/>
          <w:szCs w:val="24"/>
        </w:rPr>
        <w:t>эффективности</w:t>
      </w:r>
      <w:r w:rsidRPr="00AE7E8C">
        <w:rPr>
          <w:rFonts w:ascii="Times New Roman" w:hAnsi="Times New Roman"/>
          <w:spacing w:val="1"/>
          <w:sz w:val="24"/>
          <w:szCs w:val="24"/>
        </w:rPr>
        <w:t xml:space="preserve"> </w:t>
      </w:r>
      <w:r w:rsidRPr="00AE7E8C">
        <w:rPr>
          <w:rFonts w:ascii="Times New Roman" w:hAnsi="Times New Roman"/>
          <w:sz w:val="24"/>
          <w:szCs w:val="24"/>
        </w:rPr>
        <w:t>такой</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рефлексия</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собственной</w:t>
      </w:r>
      <w:r w:rsidRPr="00AE7E8C">
        <w:rPr>
          <w:rFonts w:ascii="Times New Roman" w:hAnsi="Times New Roman"/>
          <w:spacing w:val="1"/>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 а</w:t>
      </w:r>
      <w:r w:rsidRPr="00AE7E8C">
        <w:rPr>
          <w:rFonts w:ascii="Times New Roman" w:hAnsi="Times New Roman"/>
          <w:spacing w:val="-8"/>
          <w:sz w:val="24"/>
          <w:szCs w:val="24"/>
        </w:rPr>
        <w:t xml:space="preserve"> </w:t>
      </w:r>
      <w:r w:rsidRPr="00AE7E8C">
        <w:rPr>
          <w:rFonts w:ascii="Times New Roman" w:hAnsi="Times New Roman"/>
          <w:sz w:val="24"/>
          <w:szCs w:val="24"/>
        </w:rPr>
        <w:t>также</w:t>
      </w:r>
      <w:r w:rsidRPr="00AE7E8C">
        <w:rPr>
          <w:rFonts w:ascii="Times New Roman" w:hAnsi="Times New Roman"/>
          <w:spacing w:val="-2"/>
          <w:sz w:val="24"/>
          <w:szCs w:val="24"/>
        </w:rPr>
        <w:t xml:space="preserve"> </w:t>
      </w:r>
      <w:r w:rsidRPr="00AE7E8C">
        <w:rPr>
          <w:rFonts w:ascii="Times New Roman" w:hAnsi="Times New Roman"/>
          <w:sz w:val="24"/>
          <w:szCs w:val="24"/>
        </w:rPr>
        <w:t>другие</w:t>
      </w:r>
      <w:r w:rsidRPr="00AE7E8C">
        <w:rPr>
          <w:rFonts w:ascii="Times New Roman" w:hAnsi="Times New Roman"/>
          <w:spacing w:val="-3"/>
          <w:sz w:val="24"/>
          <w:szCs w:val="24"/>
        </w:rPr>
        <w:t xml:space="preserve"> </w:t>
      </w:r>
      <w:r w:rsidRPr="00AE7E8C">
        <w:rPr>
          <w:rFonts w:ascii="Times New Roman" w:hAnsi="Times New Roman"/>
          <w:sz w:val="24"/>
          <w:szCs w:val="24"/>
        </w:rPr>
        <w:t>сотрудники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примером</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формировании</w:t>
      </w:r>
      <w:r w:rsidRPr="00AE7E8C">
        <w:rPr>
          <w:rFonts w:ascii="Times New Roman" w:hAnsi="Times New Roman"/>
          <w:spacing w:val="1"/>
          <w:sz w:val="24"/>
          <w:szCs w:val="24"/>
        </w:rPr>
        <w:t xml:space="preserve"> </w:t>
      </w:r>
      <w:r w:rsidRPr="00AE7E8C">
        <w:rPr>
          <w:rFonts w:ascii="Times New Roman" w:hAnsi="Times New Roman"/>
          <w:sz w:val="24"/>
          <w:szCs w:val="24"/>
        </w:rPr>
        <w:t>полноценных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сформированных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ценностных</w:t>
      </w:r>
      <w:r w:rsidRPr="00AE7E8C">
        <w:rPr>
          <w:rFonts w:ascii="Times New Roman" w:hAnsi="Times New Roman"/>
          <w:spacing w:val="1"/>
          <w:sz w:val="24"/>
          <w:szCs w:val="24"/>
        </w:rPr>
        <w:t xml:space="preserve"> </w:t>
      </w:r>
      <w:r w:rsidRPr="00AE7E8C">
        <w:rPr>
          <w:rFonts w:ascii="Times New Roman" w:hAnsi="Times New Roman"/>
          <w:sz w:val="24"/>
          <w:szCs w:val="24"/>
        </w:rPr>
        <w:t>ориентиров,</w:t>
      </w:r>
      <w:r w:rsidRPr="00AE7E8C">
        <w:rPr>
          <w:rFonts w:ascii="Times New Roman" w:hAnsi="Times New Roman"/>
          <w:spacing w:val="5"/>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общения</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поведения;</w:t>
      </w:r>
    </w:p>
    <w:p w:rsidR="004C5B74" w:rsidRPr="00AE7E8C" w:rsidRDefault="004C5B74" w:rsidP="00686F69">
      <w:pPr>
        <w:widowControl w:val="0"/>
        <w:numPr>
          <w:ilvl w:val="0"/>
          <w:numId w:val="78"/>
        </w:numPr>
        <w:tabs>
          <w:tab w:val="left" w:pos="0"/>
        </w:tabs>
        <w:autoSpaceDE w:val="0"/>
        <w:autoSpaceDN w:val="0"/>
        <w:spacing w:after="0" w:line="240" w:lineRule="auto"/>
        <w:ind w:left="0" w:right="246" w:firstLine="0"/>
        <w:jc w:val="both"/>
        <w:rPr>
          <w:rFonts w:ascii="Times New Roman" w:hAnsi="Times New Roman"/>
          <w:sz w:val="24"/>
          <w:szCs w:val="24"/>
        </w:rPr>
      </w:pPr>
      <w:r w:rsidRPr="00AE7E8C">
        <w:rPr>
          <w:rFonts w:ascii="Times New Roman" w:hAnsi="Times New Roman"/>
          <w:sz w:val="24"/>
          <w:szCs w:val="24"/>
        </w:rPr>
        <w:t>мотивировать детей к общению друг с другом, поощрять даже самые незначительные</w:t>
      </w:r>
      <w:r w:rsidRPr="00AE7E8C">
        <w:rPr>
          <w:rFonts w:ascii="Times New Roman" w:hAnsi="Times New Roman"/>
          <w:spacing w:val="1"/>
          <w:sz w:val="24"/>
          <w:szCs w:val="24"/>
        </w:rPr>
        <w:t xml:space="preserve"> </w:t>
      </w:r>
      <w:r w:rsidRPr="00AE7E8C">
        <w:rPr>
          <w:rFonts w:ascii="Times New Roman" w:hAnsi="Times New Roman"/>
          <w:sz w:val="24"/>
          <w:szCs w:val="24"/>
        </w:rPr>
        <w:t>стремления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3"/>
          <w:sz w:val="24"/>
          <w:szCs w:val="24"/>
        </w:rPr>
        <w:t xml:space="preserve"> </w:t>
      </w:r>
      <w:r w:rsidRPr="00AE7E8C">
        <w:rPr>
          <w:rFonts w:ascii="Times New Roman" w:hAnsi="Times New Roman"/>
          <w:sz w:val="24"/>
          <w:szCs w:val="24"/>
        </w:rPr>
        <w:t>общению и</w:t>
      </w:r>
      <w:r w:rsidRPr="00AE7E8C">
        <w:rPr>
          <w:rFonts w:ascii="Times New Roman" w:hAnsi="Times New Roman"/>
          <w:spacing w:val="-2"/>
          <w:sz w:val="24"/>
          <w:szCs w:val="24"/>
        </w:rPr>
        <w:t xml:space="preserve"> </w:t>
      </w:r>
      <w:r w:rsidRPr="00AE7E8C">
        <w:rPr>
          <w:rFonts w:ascii="Times New Roman" w:hAnsi="Times New Roman"/>
          <w:sz w:val="24"/>
          <w:szCs w:val="24"/>
        </w:rPr>
        <w:t>взаимодействию;</w:t>
      </w:r>
    </w:p>
    <w:p w:rsidR="004C5B74" w:rsidRPr="00AE7E8C" w:rsidRDefault="004C5B74" w:rsidP="00686F69">
      <w:pPr>
        <w:widowControl w:val="0"/>
        <w:numPr>
          <w:ilvl w:val="0"/>
          <w:numId w:val="78"/>
        </w:numPr>
        <w:tabs>
          <w:tab w:val="left" w:pos="0"/>
        </w:tabs>
        <w:autoSpaceDE w:val="0"/>
        <w:autoSpaceDN w:val="0"/>
        <w:spacing w:after="0" w:line="240" w:lineRule="auto"/>
        <w:ind w:left="0" w:right="258" w:firstLine="0"/>
        <w:jc w:val="both"/>
        <w:rPr>
          <w:rFonts w:ascii="Times New Roman" w:hAnsi="Times New Roman"/>
          <w:sz w:val="24"/>
          <w:szCs w:val="24"/>
        </w:rPr>
      </w:pPr>
      <w:r w:rsidRPr="00AE7E8C">
        <w:rPr>
          <w:rFonts w:ascii="Times New Roman" w:hAnsi="Times New Roman"/>
          <w:sz w:val="24"/>
          <w:szCs w:val="24"/>
        </w:rPr>
        <w:lastRenderedPageBreak/>
        <w:t>поощрять детскую дружбу, стараться, чтобы дружба между отдельными детьми 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2"/>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принимала</w:t>
      </w:r>
      <w:r w:rsidRPr="00AE7E8C">
        <w:rPr>
          <w:rFonts w:ascii="Times New Roman" w:hAnsi="Times New Roman"/>
          <w:spacing w:val="-8"/>
          <w:sz w:val="24"/>
          <w:szCs w:val="24"/>
        </w:rPr>
        <w:t xml:space="preserve"> </w:t>
      </w:r>
      <w:r w:rsidRPr="00AE7E8C">
        <w:rPr>
          <w:rFonts w:ascii="Times New Roman" w:hAnsi="Times New Roman"/>
          <w:sz w:val="24"/>
          <w:szCs w:val="24"/>
        </w:rPr>
        <w:t>общественную</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направленность;</w:t>
      </w:r>
    </w:p>
    <w:p w:rsidR="004C5B74" w:rsidRPr="00AE7E8C" w:rsidRDefault="004C5B74" w:rsidP="00686F69">
      <w:pPr>
        <w:widowControl w:val="0"/>
        <w:numPr>
          <w:ilvl w:val="0"/>
          <w:numId w:val="78"/>
        </w:numPr>
        <w:tabs>
          <w:tab w:val="left" w:pos="0"/>
        </w:tabs>
        <w:autoSpaceDE w:val="0"/>
        <w:autoSpaceDN w:val="0"/>
        <w:spacing w:after="0" w:line="240" w:lineRule="auto"/>
        <w:ind w:left="0" w:right="251" w:firstLine="0"/>
        <w:jc w:val="both"/>
        <w:rPr>
          <w:rFonts w:ascii="Times New Roman" w:hAnsi="Times New Roman"/>
          <w:sz w:val="24"/>
          <w:szCs w:val="24"/>
        </w:rPr>
      </w:pPr>
      <w:r w:rsidRPr="00AE7E8C">
        <w:rPr>
          <w:rFonts w:ascii="Times New Roman" w:hAnsi="Times New Roman"/>
          <w:sz w:val="24"/>
          <w:szCs w:val="24"/>
        </w:rPr>
        <w:t>заботиться о том, чтобы дети непрерывно приобретали опыт общения на основе чувства</w:t>
      </w:r>
      <w:r w:rsidRPr="00AE7E8C">
        <w:rPr>
          <w:rFonts w:ascii="Times New Roman" w:hAnsi="Times New Roman"/>
          <w:spacing w:val="1"/>
          <w:sz w:val="24"/>
          <w:szCs w:val="24"/>
        </w:rPr>
        <w:t xml:space="preserve"> </w:t>
      </w:r>
      <w:r w:rsidRPr="00AE7E8C">
        <w:rPr>
          <w:rFonts w:ascii="Times New Roman" w:hAnsi="Times New Roman"/>
          <w:sz w:val="24"/>
          <w:szCs w:val="24"/>
        </w:rPr>
        <w:t>доброжелательности;</w:t>
      </w:r>
    </w:p>
    <w:p w:rsidR="004C5B74" w:rsidRPr="00AE7E8C" w:rsidRDefault="004C5B74" w:rsidP="00686F69">
      <w:pPr>
        <w:widowControl w:val="0"/>
        <w:numPr>
          <w:ilvl w:val="0"/>
          <w:numId w:val="78"/>
        </w:numPr>
        <w:tabs>
          <w:tab w:val="left" w:pos="0"/>
        </w:tabs>
        <w:autoSpaceDE w:val="0"/>
        <w:autoSpaceDN w:val="0"/>
        <w:spacing w:after="0" w:line="240" w:lineRule="auto"/>
        <w:ind w:left="0" w:right="245" w:firstLine="0"/>
        <w:jc w:val="both"/>
        <w:rPr>
          <w:rFonts w:ascii="Times New Roman" w:hAnsi="Times New Roman"/>
          <w:sz w:val="24"/>
          <w:szCs w:val="24"/>
        </w:rPr>
      </w:pPr>
      <w:r w:rsidRPr="00AE7E8C">
        <w:rPr>
          <w:rFonts w:ascii="Times New Roman" w:hAnsi="Times New Roman"/>
          <w:sz w:val="24"/>
          <w:szCs w:val="24"/>
        </w:rPr>
        <w:t>содействовать проявлению детьми заботы об окружающих, учить проявлять чуткость к</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сверстникам, побуждать детей сопереживать,</w:t>
      </w:r>
      <w:r>
        <w:rPr>
          <w:rFonts w:ascii="Times New Roman" w:hAnsi="Times New Roman"/>
          <w:sz w:val="24"/>
          <w:szCs w:val="24"/>
        </w:rPr>
        <w:t xml:space="preserve"> </w:t>
      </w:r>
      <w:r w:rsidRPr="00AE7E8C">
        <w:rPr>
          <w:rFonts w:ascii="Times New Roman" w:hAnsi="Times New Roman"/>
          <w:sz w:val="24"/>
          <w:szCs w:val="24"/>
        </w:rPr>
        <w:t>беспокоиться, проявлять внимание</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заболевшему</w:t>
      </w:r>
      <w:r w:rsidRPr="00AE7E8C">
        <w:rPr>
          <w:rFonts w:ascii="Times New Roman" w:hAnsi="Times New Roman"/>
          <w:spacing w:val="-8"/>
          <w:sz w:val="24"/>
          <w:szCs w:val="24"/>
        </w:rPr>
        <w:t xml:space="preserve"> </w:t>
      </w:r>
      <w:r w:rsidRPr="00AE7E8C">
        <w:rPr>
          <w:rFonts w:ascii="Times New Roman" w:hAnsi="Times New Roman"/>
          <w:sz w:val="24"/>
          <w:szCs w:val="24"/>
        </w:rPr>
        <w:t>товарищу;</w:t>
      </w:r>
    </w:p>
    <w:p w:rsidR="004C5B74" w:rsidRPr="00AE7E8C" w:rsidRDefault="004C5B74" w:rsidP="00686F69">
      <w:pPr>
        <w:widowControl w:val="0"/>
        <w:numPr>
          <w:ilvl w:val="0"/>
          <w:numId w:val="78"/>
        </w:numPr>
        <w:tabs>
          <w:tab w:val="left" w:pos="0"/>
        </w:tabs>
        <w:autoSpaceDE w:val="0"/>
        <w:autoSpaceDN w:val="0"/>
        <w:spacing w:after="0" w:line="240" w:lineRule="auto"/>
        <w:ind w:left="0" w:right="242" w:firstLine="0"/>
        <w:jc w:val="both"/>
        <w:rPr>
          <w:rFonts w:ascii="Times New Roman" w:hAnsi="Times New Roman"/>
          <w:sz w:val="24"/>
          <w:szCs w:val="24"/>
        </w:rPr>
      </w:pPr>
      <w:r w:rsidRPr="00AE7E8C">
        <w:rPr>
          <w:rFonts w:ascii="Times New Roman" w:hAnsi="Times New Roman"/>
          <w:sz w:val="24"/>
          <w:szCs w:val="24"/>
        </w:rPr>
        <w:t>воспитывать в детях такие качества личности, которые помогают влиться в общество</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22"/>
          <w:sz w:val="24"/>
          <w:szCs w:val="24"/>
        </w:rPr>
        <w:t xml:space="preserve"> </w:t>
      </w:r>
      <w:r w:rsidRPr="00AE7E8C">
        <w:rPr>
          <w:rFonts w:ascii="Times New Roman" w:hAnsi="Times New Roman"/>
          <w:sz w:val="24"/>
          <w:szCs w:val="24"/>
        </w:rPr>
        <w:t>(организованность,</w:t>
      </w:r>
      <w:r w:rsidRPr="00AE7E8C">
        <w:rPr>
          <w:rFonts w:ascii="Times New Roman" w:hAnsi="Times New Roman"/>
          <w:spacing w:val="77"/>
          <w:sz w:val="24"/>
          <w:szCs w:val="24"/>
        </w:rPr>
        <w:t xml:space="preserve"> </w:t>
      </w:r>
      <w:r w:rsidRPr="00AE7E8C">
        <w:rPr>
          <w:rFonts w:ascii="Times New Roman" w:hAnsi="Times New Roman"/>
          <w:sz w:val="24"/>
          <w:szCs w:val="24"/>
        </w:rPr>
        <w:t>общительность,</w:t>
      </w:r>
      <w:r w:rsidRPr="00AE7E8C">
        <w:rPr>
          <w:rFonts w:ascii="Times New Roman" w:hAnsi="Times New Roman"/>
          <w:spacing w:val="77"/>
          <w:sz w:val="24"/>
          <w:szCs w:val="24"/>
        </w:rPr>
        <w:t xml:space="preserve"> </w:t>
      </w:r>
      <w:r w:rsidRPr="00AE7E8C">
        <w:rPr>
          <w:rFonts w:ascii="Times New Roman" w:hAnsi="Times New Roman"/>
          <w:sz w:val="24"/>
          <w:szCs w:val="24"/>
        </w:rPr>
        <w:t>отзывчивость,</w:t>
      </w:r>
      <w:r w:rsidRPr="00AE7E8C">
        <w:rPr>
          <w:rFonts w:ascii="Times New Roman" w:hAnsi="Times New Roman"/>
          <w:spacing w:val="82"/>
          <w:sz w:val="24"/>
          <w:szCs w:val="24"/>
        </w:rPr>
        <w:t xml:space="preserve"> </w:t>
      </w:r>
      <w:r w:rsidRPr="00AE7E8C">
        <w:rPr>
          <w:rFonts w:ascii="Times New Roman" w:hAnsi="Times New Roman"/>
          <w:sz w:val="24"/>
          <w:szCs w:val="24"/>
        </w:rPr>
        <w:t>щедрость,</w:t>
      </w:r>
      <w:r w:rsidRPr="00AE7E8C">
        <w:rPr>
          <w:rFonts w:ascii="Times New Roman" w:hAnsi="Times New Roman"/>
          <w:spacing w:val="78"/>
          <w:sz w:val="24"/>
          <w:szCs w:val="24"/>
        </w:rPr>
        <w:t xml:space="preserve"> </w:t>
      </w:r>
      <w:r w:rsidRPr="00AE7E8C">
        <w:rPr>
          <w:rFonts w:ascii="Times New Roman" w:hAnsi="Times New Roman"/>
          <w:sz w:val="24"/>
          <w:szCs w:val="24"/>
        </w:rPr>
        <w:t>доброжелательность</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w:t>
      </w:r>
    </w:p>
    <w:p w:rsidR="004C5B74" w:rsidRPr="00AE7E8C" w:rsidRDefault="004C5B74" w:rsidP="00686F69">
      <w:pPr>
        <w:widowControl w:val="0"/>
        <w:numPr>
          <w:ilvl w:val="0"/>
          <w:numId w:val="78"/>
        </w:numPr>
        <w:tabs>
          <w:tab w:val="left" w:pos="0"/>
        </w:tabs>
        <w:autoSpaceDE w:val="0"/>
        <w:autoSpaceDN w:val="0"/>
        <w:spacing w:after="0" w:line="240" w:lineRule="auto"/>
        <w:ind w:left="0" w:right="247" w:firstLine="0"/>
        <w:jc w:val="both"/>
        <w:rPr>
          <w:rFonts w:ascii="Times New Roman" w:hAnsi="Times New Roman"/>
          <w:sz w:val="24"/>
          <w:szCs w:val="24"/>
        </w:rPr>
      </w:pPr>
      <w:r w:rsidRPr="00AE7E8C">
        <w:rPr>
          <w:rFonts w:ascii="Times New Roman" w:hAnsi="Times New Roman"/>
          <w:sz w:val="24"/>
          <w:szCs w:val="24"/>
        </w:rPr>
        <w:t>учить</w:t>
      </w:r>
      <w:r w:rsidRPr="00AE7E8C">
        <w:rPr>
          <w:rFonts w:ascii="Times New Roman" w:hAnsi="Times New Roman"/>
          <w:sz w:val="24"/>
          <w:szCs w:val="24"/>
        </w:rPr>
        <w:tab/>
        <w:t>детей</w:t>
      </w:r>
      <w:r w:rsidRPr="00AE7E8C">
        <w:rPr>
          <w:rFonts w:ascii="Times New Roman" w:hAnsi="Times New Roman"/>
          <w:sz w:val="24"/>
          <w:szCs w:val="24"/>
        </w:rPr>
        <w:tab/>
        <w:t>совместной</w:t>
      </w:r>
      <w:r w:rsidRPr="00AE7E8C">
        <w:rPr>
          <w:rFonts w:ascii="Times New Roman" w:hAnsi="Times New Roman"/>
          <w:sz w:val="24"/>
          <w:szCs w:val="24"/>
        </w:rPr>
        <w:tab/>
        <w:t>деятельности,</w:t>
      </w:r>
      <w:r w:rsidRPr="00AE7E8C">
        <w:rPr>
          <w:rFonts w:ascii="Times New Roman" w:hAnsi="Times New Roman"/>
          <w:sz w:val="24"/>
          <w:szCs w:val="24"/>
        </w:rPr>
        <w:tab/>
        <w:t>насыщать</w:t>
      </w:r>
      <w:r w:rsidRPr="00AE7E8C">
        <w:rPr>
          <w:rFonts w:ascii="Times New Roman" w:hAnsi="Times New Roman"/>
          <w:sz w:val="24"/>
          <w:szCs w:val="24"/>
        </w:rPr>
        <w:tab/>
        <w:t>их</w:t>
      </w:r>
      <w:r w:rsidRPr="00AE7E8C">
        <w:rPr>
          <w:rFonts w:ascii="Times New Roman" w:hAnsi="Times New Roman"/>
          <w:sz w:val="24"/>
          <w:szCs w:val="24"/>
        </w:rPr>
        <w:tab/>
        <w:t>жизнь</w:t>
      </w:r>
      <w:r w:rsidRPr="00AE7E8C">
        <w:rPr>
          <w:rFonts w:ascii="Times New Roman" w:hAnsi="Times New Roman"/>
          <w:sz w:val="24"/>
          <w:szCs w:val="24"/>
        </w:rPr>
        <w:tab/>
      </w:r>
      <w:r w:rsidRPr="00AE7E8C">
        <w:rPr>
          <w:rFonts w:ascii="Times New Roman" w:hAnsi="Times New Roman"/>
          <w:spacing w:val="-1"/>
          <w:sz w:val="24"/>
          <w:szCs w:val="24"/>
        </w:rPr>
        <w:t>событиями,</w:t>
      </w:r>
      <w:r w:rsidRPr="00AE7E8C">
        <w:rPr>
          <w:rFonts w:ascii="Times New Roman" w:hAnsi="Times New Roman"/>
          <w:spacing w:val="-57"/>
          <w:sz w:val="24"/>
          <w:szCs w:val="24"/>
        </w:rPr>
        <w:t xml:space="preserve"> </w:t>
      </w:r>
      <w:r w:rsidRPr="00AE7E8C">
        <w:rPr>
          <w:rFonts w:ascii="Times New Roman" w:hAnsi="Times New Roman"/>
          <w:sz w:val="24"/>
          <w:szCs w:val="24"/>
        </w:rPr>
        <w:t>которые</w:t>
      </w:r>
      <w:r w:rsidRPr="00AE7E8C">
        <w:rPr>
          <w:rFonts w:ascii="Times New Roman" w:hAnsi="Times New Roman"/>
          <w:spacing w:val="-5"/>
          <w:sz w:val="24"/>
          <w:szCs w:val="24"/>
        </w:rPr>
        <w:t xml:space="preserve"> </w:t>
      </w:r>
      <w:r w:rsidRPr="00AE7E8C">
        <w:rPr>
          <w:rFonts w:ascii="Times New Roman" w:hAnsi="Times New Roman"/>
          <w:sz w:val="24"/>
          <w:szCs w:val="24"/>
        </w:rPr>
        <w:t>сплачивали</w:t>
      </w:r>
      <w:r w:rsidRPr="00AE7E8C">
        <w:rPr>
          <w:rFonts w:ascii="Times New Roman" w:hAnsi="Times New Roman"/>
          <w:spacing w:val="-2"/>
          <w:sz w:val="24"/>
          <w:szCs w:val="24"/>
        </w:rPr>
        <w:t xml:space="preserve"> </w:t>
      </w:r>
      <w:r w:rsidRPr="00AE7E8C">
        <w:rPr>
          <w:rFonts w:ascii="Times New Roman" w:hAnsi="Times New Roman"/>
          <w:sz w:val="24"/>
          <w:szCs w:val="24"/>
        </w:rPr>
        <w:t>бы</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объединяли</w:t>
      </w:r>
      <w:r w:rsidRPr="00AE7E8C">
        <w:rPr>
          <w:rFonts w:ascii="Times New Roman" w:hAnsi="Times New Roman"/>
          <w:spacing w:val="3"/>
          <w:sz w:val="24"/>
          <w:szCs w:val="24"/>
        </w:rPr>
        <w:t xml:space="preserve"> </w:t>
      </w:r>
      <w:r w:rsidRPr="00AE7E8C">
        <w:rPr>
          <w:rFonts w:ascii="Times New Roman" w:hAnsi="Times New Roman"/>
          <w:sz w:val="24"/>
          <w:szCs w:val="24"/>
        </w:rPr>
        <w:t>ребят;</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воспитывать</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детях</w:t>
      </w:r>
      <w:r w:rsidRPr="00AE7E8C">
        <w:rPr>
          <w:rFonts w:ascii="Times New Roman" w:hAnsi="Times New Roman"/>
          <w:spacing w:val="-4"/>
          <w:sz w:val="24"/>
          <w:szCs w:val="24"/>
        </w:rPr>
        <w:t xml:space="preserve"> </w:t>
      </w:r>
      <w:r w:rsidRPr="00AE7E8C">
        <w:rPr>
          <w:rFonts w:ascii="Times New Roman" w:hAnsi="Times New Roman"/>
          <w:sz w:val="24"/>
          <w:szCs w:val="24"/>
        </w:rPr>
        <w:t>чувство ответственности</w:t>
      </w:r>
      <w:r w:rsidRPr="00AE7E8C">
        <w:rPr>
          <w:rFonts w:ascii="Times New Roman" w:hAnsi="Times New Roman"/>
          <w:spacing w:val="-3"/>
          <w:sz w:val="24"/>
          <w:szCs w:val="24"/>
        </w:rPr>
        <w:t xml:space="preserve"> </w:t>
      </w:r>
      <w:r w:rsidRPr="00AE7E8C">
        <w:rPr>
          <w:rFonts w:ascii="Times New Roman" w:hAnsi="Times New Roman"/>
          <w:sz w:val="24"/>
          <w:szCs w:val="24"/>
        </w:rPr>
        <w:t>перед</w:t>
      </w:r>
      <w:r w:rsidRPr="00AE7E8C">
        <w:rPr>
          <w:rFonts w:ascii="Times New Roman" w:hAnsi="Times New Roman"/>
          <w:spacing w:val="-2"/>
          <w:sz w:val="24"/>
          <w:szCs w:val="24"/>
        </w:rPr>
        <w:t xml:space="preserve"> </w:t>
      </w:r>
      <w:r w:rsidRPr="00AE7E8C">
        <w:rPr>
          <w:rFonts w:ascii="Times New Roman" w:hAnsi="Times New Roman"/>
          <w:sz w:val="24"/>
          <w:szCs w:val="24"/>
        </w:rPr>
        <w:t>группой</w:t>
      </w:r>
      <w:r w:rsidRPr="00AE7E8C">
        <w:rPr>
          <w:rFonts w:ascii="Times New Roman" w:hAnsi="Times New Roman"/>
          <w:spacing w:val="-4"/>
          <w:sz w:val="24"/>
          <w:szCs w:val="24"/>
        </w:rPr>
        <w:t xml:space="preserve"> </w:t>
      </w:r>
      <w:r w:rsidRPr="00AE7E8C">
        <w:rPr>
          <w:rFonts w:ascii="Times New Roman" w:hAnsi="Times New Roman"/>
          <w:sz w:val="24"/>
          <w:szCs w:val="24"/>
        </w:rPr>
        <w:t>за</w:t>
      </w:r>
      <w:r w:rsidRPr="00AE7E8C">
        <w:rPr>
          <w:rFonts w:ascii="Times New Roman" w:hAnsi="Times New Roman"/>
          <w:spacing w:val="-2"/>
          <w:sz w:val="24"/>
          <w:szCs w:val="24"/>
        </w:rPr>
        <w:t xml:space="preserve"> </w:t>
      </w:r>
      <w:r w:rsidRPr="00AE7E8C">
        <w:rPr>
          <w:rFonts w:ascii="Times New Roman" w:hAnsi="Times New Roman"/>
          <w:sz w:val="24"/>
          <w:szCs w:val="24"/>
        </w:rPr>
        <w:t>свое</w:t>
      </w:r>
      <w:r w:rsidRPr="00AE7E8C">
        <w:rPr>
          <w:rFonts w:ascii="Times New Roman" w:hAnsi="Times New Roman"/>
          <w:spacing w:val="-6"/>
          <w:sz w:val="24"/>
          <w:szCs w:val="24"/>
        </w:rPr>
        <w:t xml:space="preserve"> </w:t>
      </w:r>
      <w:r w:rsidRPr="00AE7E8C">
        <w:rPr>
          <w:rFonts w:ascii="Times New Roman" w:hAnsi="Times New Roman"/>
          <w:sz w:val="24"/>
          <w:szCs w:val="24"/>
        </w:rPr>
        <w:t>поведение.</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Профессионально-родительская общность </w:t>
      </w:r>
      <w:r w:rsidRPr="00AE7E8C">
        <w:rPr>
          <w:rFonts w:ascii="Times New Roman" w:hAnsi="Times New Roman"/>
          <w:sz w:val="24"/>
          <w:szCs w:val="24"/>
        </w:rPr>
        <w:t>включает сотрудников ДОО и всех взрослых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3"/>
          <w:sz w:val="24"/>
          <w:szCs w:val="24"/>
        </w:rPr>
        <w:t xml:space="preserve"> </w:t>
      </w:r>
      <w:r w:rsidRPr="00AE7E8C">
        <w:rPr>
          <w:rFonts w:ascii="Times New Roman" w:hAnsi="Times New Roman"/>
          <w:sz w:val="24"/>
          <w:szCs w:val="24"/>
        </w:rPr>
        <w:t>семей</w:t>
      </w:r>
      <w:r w:rsidRPr="00AE7E8C">
        <w:rPr>
          <w:rFonts w:ascii="Times New Roman" w:hAnsi="Times New Roman"/>
          <w:spacing w:val="66"/>
          <w:sz w:val="24"/>
          <w:szCs w:val="24"/>
        </w:rPr>
        <w:t xml:space="preserve"> </w:t>
      </w:r>
      <w:r w:rsidRPr="00AE7E8C">
        <w:rPr>
          <w:rFonts w:ascii="Times New Roman" w:hAnsi="Times New Roman"/>
          <w:sz w:val="24"/>
          <w:szCs w:val="24"/>
        </w:rPr>
        <w:t>воспитанников,</w:t>
      </w:r>
      <w:r w:rsidRPr="00AE7E8C">
        <w:rPr>
          <w:rFonts w:ascii="Times New Roman" w:hAnsi="Times New Roman"/>
          <w:spacing w:val="72"/>
          <w:sz w:val="24"/>
          <w:szCs w:val="24"/>
        </w:rPr>
        <w:t xml:space="preserve"> </w:t>
      </w:r>
      <w:r w:rsidRPr="00AE7E8C">
        <w:rPr>
          <w:rFonts w:ascii="Times New Roman" w:hAnsi="Times New Roman"/>
          <w:sz w:val="24"/>
          <w:szCs w:val="24"/>
        </w:rPr>
        <w:t>которых</w:t>
      </w:r>
      <w:r w:rsidRPr="00AE7E8C">
        <w:rPr>
          <w:rFonts w:ascii="Times New Roman" w:hAnsi="Times New Roman"/>
          <w:spacing w:val="71"/>
          <w:sz w:val="24"/>
          <w:szCs w:val="24"/>
        </w:rPr>
        <w:t xml:space="preserve"> </w:t>
      </w:r>
      <w:r w:rsidRPr="00AE7E8C">
        <w:rPr>
          <w:rFonts w:ascii="Times New Roman" w:hAnsi="Times New Roman"/>
          <w:sz w:val="24"/>
          <w:szCs w:val="24"/>
        </w:rPr>
        <w:t>связывают</w:t>
      </w:r>
      <w:r w:rsidRPr="00AE7E8C">
        <w:rPr>
          <w:rFonts w:ascii="Times New Roman" w:hAnsi="Times New Roman"/>
          <w:spacing w:val="75"/>
          <w:sz w:val="24"/>
          <w:szCs w:val="24"/>
        </w:rPr>
        <w:t xml:space="preserve"> </w:t>
      </w:r>
      <w:r w:rsidRPr="00AE7E8C">
        <w:rPr>
          <w:rFonts w:ascii="Times New Roman" w:hAnsi="Times New Roman"/>
          <w:sz w:val="24"/>
          <w:szCs w:val="24"/>
        </w:rPr>
        <w:t>не</w:t>
      </w:r>
      <w:r w:rsidRPr="00AE7E8C">
        <w:rPr>
          <w:rFonts w:ascii="Times New Roman" w:hAnsi="Times New Roman"/>
          <w:spacing w:val="69"/>
          <w:sz w:val="24"/>
          <w:szCs w:val="24"/>
        </w:rPr>
        <w:t xml:space="preserve"> </w:t>
      </w:r>
      <w:r w:rsidRPr="00AE7E8C">
        <w:rPr>
          <w:rFonts w:ascii="Times New Roman" w:hAnsi="Times New Roman"/>
          <w:sz w:val="24"/>
          <w:szCs w:val="24"/>
        </w:rPr>
        <w:t>только</w:t>
      </w:r>
      <w:r w:rsidRPr="00AE7E8C">
        <w:rPr>
          <w:rFonts w:ascii="Times New Roman" w:hAnsi="Times New Roman"/>
          <w:spacing w:val="71"/>
          <w:sz w:val="24"/>
          <w:szCs w:val="24"/>
        </w:rPr>
        <w:t xml:space="preserve"> </w:t>
      </w:r>
      <w:r w:rsidRPr="00AE7E8C">
        <w:rPr>
          <w:rFonts w:ascii="Times New Roman" w:hAnsi="Times New Roman"/>
          <w:sz w:val="24"/>
          <w:szCs w:val="24"/>
        </w:rPr>
        <w:t>общие</w:t>
      </w:r>
      <w:r w:rsidRPr="00AE7E8C">
        <w:rPr>
          <w:rFonts w:ascii="Times New Roman" w:hAnsi="Times New Roman"/>
          <w:spacing w:val="69"/>
          <w:sz w:val="24"/>
          <w:szCs w:val="24"/>
        </w:rPr>
        <w:t xml:space="preserve"> </w:t>
      </w:r>
      <w:r w:rsidRPr="00AE7E8C">
        <w:rPr>
          <w:rFonts w:ascii="Times New Roman" w:hAnsi="Times New Roman"/>
          <w:sz w:val="24"/>
          <w:szCs w:val="24"/>
        </w:rPr>
        <w:t>ценности,</w:t>
      </w:r>
      <w:r w:rsidRPr="00AE7E8C">
        <w:rPr>
          <w:rFonts w:ascii="Times New Roman" w:hAnsi="Times New Roman"/>
          <w:spacing w:val="72"/>
          <w:sz w:val="24"/>
          <w:szCs w:val="24"/>
        </w:rPr>
        <w:t xml:space="preserve"> </w:t>
      </w:r>
      <w:r w:rsidRPr="00AE7E8C">
        <w:rPr>
          <w:rFonts w:ascii="Times New Roman" w:hAnsi="Times New Roman"/>
          <w:sz w:val="24"/>
          <w:szCs w:val="24"/>
        </w:rPr>
        <w:t>цели</w:t>
      </w:r>
      <w:r w:rsidRPr="00AE7E8C">
        <w:rPr>
          <w:rFonts w:ascii="Times New Roman" w:hAnsi="Times New Roman"/>
          <w:spacing w:val="72"/>
          <w:sz w:val="24"/>
          <w:szCs w:val="24"/>
        </w:rPr>
        <w:t xml:space="preserve"> </w:t>
      </w:r>
      <w:r w:rsidRPr="00AE7E8C">
        <w:rPr>
          <w:rFonts w:ascii="Times New Roman" w:hAnsi="Times New Roman"/>
          <w:sz w:val="24"/>
          <w:szCs w:val="24"/>
        </w:rPr>
        <w:t>развития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6"/>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20"/>
          <w:sz w:val="24"/>
          <w:szCs w:val="24"/>
        </w:rPr>
        <w:t xml:space="preserve"> </w:t>
      </w:r>
      <w:r w:rsidRPr="00AE7E8C">
        <w:rPr>
          <w:rFonts w:ascii="Times New Roman" w:hAnsi="Times New Roman"/>
          <w:sz w:val="24"/>
          <w:szCs w:val="24"/>
        </w:rPr>
        <w:t>детей,</w:t>
      </w:r>
      <w:r w:rsidRPr="00AE7E8C">
        <w:rPr>
          <w:rFonts w:ascii="Times New Roman" w:hAnsi="Times New Roman"/>
          <w:spacing w:val="23"/>
          <w:sz w:val="24"/>
          <w:szCs w:val="24"/>
        </w:rPr>
        <w:t xml:space="preserve"> </w:t>
      </w:r>
      <w:r w:rsidRPr="00AE7E8C">
        <w:rPr>
          <w:rFonts w:ascii="Times New Roman" w:hAnsi="Times New Roman"/>
          <w:sz w:val="24"/>
          <w:szCs w:val="24"/>
        </w:rPr>
        <w:t>но</w:t>
      </w:r>
      <w:r w:rsidRPr="00AE7E8C">
        <w:rPr>
          <w:rFonts w:ascii="Times New Roman" w:hAnsi="Times New Roman"/>
          <w:spacing w:val="84"/>
          <w:sz w:val="24"/>
          <w:szCs w:val="24"/>
        </w:rPr>
        <w:t xml:space="preserve"> </w:t>
      </w:r>
      <w:r w:rsidRPr="00AE7E8C">
        <w:rPr>
          <w:rFonts w:ascii="Times New Roman" w:hAnsi="Times New Roman"/>
          <w:sz w:val="24"/>
          <w:szCs w:val="24"/>
        </w:rPr>
        <w:t>и</w:t>
      </w:r>
      <w:r w:rsidRPr="00AE7E8C">
        <w:rPr>
          <w:rFonts w:ascii="Times New Roman" w:hAnsi="Times New Roman"/>
          <w:spacing w:val="80"/>
          <w:sz w:val="24"/>
          <w:szCs w:val="24"/>
        </w:rPr>
        <w:t xml:space="preserve"> </w:t>
      </w:r>
      <w:r w:rsidRPr="00AE7E8C">
        <w:rPr>
          <w:rFonts w:ascii="Times New Roman" w:hAnsi="Times New Roman"/>
          <w:sz w:val="24"/>
          <w:szCs w:val="24"/>
        </w:rPr>
        <w:t>уважение</w:t>
      </w:r>
      <w:r w:rsidRPr="00AE7E8C">
        <w:rPr>
          <w:rFonts w:ascii="Times New Roman" w:hAnsi="Times New Roman"/>
          <w:spacing w:val="83"/>
          <w:sz w:val="24"/>
          <w:szCs w:val="24"/>
        </w:rPr>
        <w:t xml:space="preserve"> </w:t>
      </w:r>
      <w:r w:rsidRPr="00AE7E8C">
        <w:rPr>
          <w:rFonts w:ascii="Times New Roman" w:hAnsi="Times New Roman"/>
          <w:sz w:val="24"/>
          <w:szCs w:val="24"/>
        </w:rPr>
        <w:t>друг</w:t>
      </w:r>
      <w:r w:rsidRPr="00AE7E8C">
        <w:rPr>
          <w:rFonts w:ascii="Times New Roman" w:hAnsi="Times New Roman"/>
          <w:spacing w:val="86"/>
          <w:sz w:val="24"/>
          <w:szCs w:val="24"/>
        </w:rPr>
        <w:t xml:space="preserve"> </w:t>
      </w:r>
      <w:r w:rsidRPr="00AE7E8C">
        <w:rPr>
          <w:rFonts w:ascii="Times New Roman" w:hAnsi="Times New Roman"/>
          <w:sz w:val="24"/>
          <w:szCs w:val="24"/>
        </w:rPr>
        <w:t>к</w:t>
      </w:r>
      <w:r w:rsidRPr="00AE7E8C">
        <w:rPr>
          <w:rFonts w:ascii="Times New Roman" w:hAnsi="Times New Roman"/>
          <w:spacing w:val="83"/>
          <w:sz w:val="24"/>
          <w:szCs w:val="24"/>
        </w:rPr>
        <w:t xml:space="preserve"> </w:t>
      </w:r>
      <w:r w:rsidRPr="00AE7E8C">
        <w:rPr>
          <w:rFonts w:ascii="Times New Roman" w:hAnsi="Times New Roman"/>
          <w:sz w:val="24"/>
          <w:szCs w:val="24"/>
        </w:rPr>
        <w:t>другу.</w:t>
      </w:r>
      <w:r w:rsidRPr="00AE7E8C">
        <w:rPr>
          <w:rFonts w:ascii="Times New Roman" w:hAnsi="Times New Roman"/>
          <w:spacing w:val="86"/>
          <w:sz w:val="24"/>
          <w:szCs w:val="24"/>
        </w:rPr>
        <w:t xml:space="preserve"> </w:t>
      </w:r>
      <w:r w:rsidRPr="00AE7E8C">
        <w:rPr>
          <w:rFonts w:ascii="Times New Roman" w:hAnsi="Times New Roman"/>
          <w:sz w:val="24"/>
          <w:szCs w:val="24"/>
        </w:rPr>
        <w:t>Основная</w:t>
      </w:r>
      <w:r w:rsidRPr="00AE7E8C">
        <w:rPr>
          <w:rFonts w:ascii="Times New Roman" w:hAnsi="Times New Roman"/>
          <w:spacing w:val="79"/>
          <w:sz w:val="24"/>
          <w:szCs w:val="24"/>
        </w:rPr>
        <w:t xml:space="preserve"> </w:t>
      </w:r>
      <w:r w:rsidRPr="00AE7E8C">
        <w:rPr>
          <w:rFonts w:ascii="Times New Roman" w:hAnsi="Times New Roman"/>
          <w:sz w:val="24"/>
          <w:szCs w:val="24"/>
        </w:rPr>
        <w:t>задача</w:t>
      </w:r>
      <w:r w:rsidRPr="00AE7E8C">
        <w:rPr>
          <w:rFonts w:ascii="Times New Roman" w:hAnsi="Times New Roman"/>
          <w:spacing w:val="86"/>
          <w:sz w:val="24"/>
          <w:szCs w:val="24"/>
        </w:rPr>
        <w:t xml:space="preserve"> </w:t>
      </w:r>
      <w:r w:rsidRPr="00AE7E8C">
        <w:rPr>
          <w:rFonts w:ascii="Times New Roman" w:hAnsi="Times New Roman"/>
          <w:sz w:val="24"/>
          <w:szCs w:val="24"/>
        </w:rPr>
        <w:t>–</w:t>
      </w:r>
      <w:r w:rsidRPr="00AE7E8C">
        <w:rPr>
          <w:rFonts w:ascii="Times New Roman" w:hAnsi="Times New Roman"/>
          <w:spacing w:val="80"/>
          <w:sz w:val="24"/>
          <w:szCs w:val="24"/>
        </w:rPr>
        <w:t xml:space="preserve"> </w:t>
      </w:r>
      <w:r w:rsidRPr="00AE7E8C">
        <w:rPr>
          <w:rFonts w:ascii="Times New Roman" w:hAnsi="Times New Roman"/>
          <w:sz w:val="24"/>
          <w:szCs w:val="24"/>
        </w:rPr>
        <w:t>объединение</w:t>
      </w:r>
      <w:r w:rsidRPr="00AE7E8C">
        <w:rPr>
          <w:rFonts w:ascii="Times New Roman" w:hAnsi="Times New Roman"/>
          <w:spacing w:val="78"/>
          <w:sz w:val="24"/>
          <w:szCs w:val="24"/>
        </w:rPr>
        <w:t xml:space="preserve"> </w:t>
      </w:r>
      <w:r w:rsidRPr="00AE7E8C">
        <w:rPr>
          <w:rFonts w:ascii="Times New Roman" w:hAnsi="Times New Roman"/>
          <w:sz w:val="24"/>
          <w:szCs w:val="24"/>
        </w:rPr>
        <w:t>усилий</w:t>
      </w:r>
      <w:r w:rsidRPr="00AE7E8C">
        <w:rPr>
          <w:rFonts w:ascii="Times New Roman" w:hAnsi="Times New Roman"/>
          <w:spacing w:val="-58"/>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семье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ДОО.</w:t>
      </w:r>
      <w:r w:rsidRPr="00AE7E8C">
        <w:rPr>
          <w:rFonts w:ascii="Times New Roman" w:hAnsi="Times New Roman"/>
          <w:spacing w:val="60"/>
          <w:sz w:val="24"/>
          <w:szCs w:val="24"/>
        </w:rPr>
        <w:t xml:space="preserve"> </w:t>
      </w:r>
      <w:r w:rsidRPr="00AE7E8C">
        <w:rPr>
          <w:rFonts w:ascii="Times New Roman" w:hAnsi="Times New Roman"/>
          <w:sz w:val="24"/>
          <w:szCs w:val="24"/>
        </w:rPr>
        <w:t>Без совместного обсуждения воспитывающими взрослыми особенностей ребенка</w:t>
      </w:r>
      <w:r w:rsidRPr="00AE7E8C">
        <w:rPr>
          <w:rFonts w:ascii="Times New Roman" w:hAnsi="Times New Roman"/>
          <w:spacing w:val="1"/>
          <w:sz w:val="24"/>
          <w:szCs w:val="24"/>
        </w:rPr>
        <w:t xml:space="preserve"> </w:t>
      </w:r>
      <w:r w:rsidRPr="00AE7E8C">
        <w:rPr>
          <w:rFonts w:ascii="Times New Roman" w:hAnsi="Times New Roman"/>
          <w:sz w:val="24"/>
          <w:szCs w:val="24"/>
        </w:rPr>
        <w:t>невозможно</w:t>
      </w:r>
      <w:r w:rsidRPr="00AE7E8C">
        <w:rPr>
          <w:rFonts w:ascii="Times New Roman" w:hAnsi="Times New Roman"/>
          <w:spacing w:val="1"/>
          <w:sz w:val="24"/>
          <w:szCs w:val="24"/>
        </w:rPr>
        <w:t xml:space="preserve"> </w:t>
      </w:r>
      <w:r w:rsidRPr="00AE7E8C">
        <w:rPr>
          <w:rFonts w:ascii="Times New Roman" w:hAnsi="Times New Roman"/>
          <w:sz w:val="24"/>
          <w:szCs w:val="24"/>
        </w:rPr>
        <w:t>выявление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дальнейшем</w:t>
      </w:r>
      <w:r w:rsidRPr="00AE7E8C">
        <w:rPr>
          <w:rFonts w:ascii="Times New Roman" w:hAnsi="Times New Roman"/>
          <w:spacing w:val="1"/>
          <w:sz w:val="24"/>
          <w:szCs w:val="24"/>
        </w:rPr>
        <w:t xml:space="preserve"> </w:t>
      </w: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его</w:t>
      </w:r>
      <w:r w:rsidRPr="00AE7E8C">
        <w:rPr>
          <w:rFonts w:ascii="Times New Roman" w:hAnsi="Times New Roman"/>
          <w:spacing w:val="1"/>
          <w:sz w:val="24"/>
          <w:szCs w:val="24"/>
        </w:rPr>
        <w:t xml:space="preserve"> </w:t>
      </w:r>
      <w:r w:rsidRPr="00AE7E8C">
        <w:rPr>
          <w:rFonts w:ascii="Times New Roman" w:hAnsi="Times New Roman"/>
          <w:sz w:val="24"/>
          <w:szCs w:val="24"/>
        </w:rPr>
        <w:t>оптимального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полноценного</w:t>
      </w:r>
      <w:r w:rsidRPr="00AE7E8C">
        <w:rPr>
          <w:rFonts w:ascii="Times New Roman" w:hAnsi="Times New Roman"/>
          <w:spacing w:val="5"/>
          <w:sz w:val="24"/>
          <w:szCs w:val="24"/>
        </w:rPr>
        <w:t xml:space="preserve"> </w:t>
      </w:r>
      <w:r w:rsidRPr="00AE7E8C">
        <w:rPr>
          <w:rFonts w:ascii="Times New Roman" w:hAnsi="Times New Roman"/>
          <w:sz w:val="24"/>
          <w:szCs w:val="24"/>
        </w:rPr>
        <w:t>развития</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Детско-взрослая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характерно</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друг</w:t>
      </w:r>
      <w:r w:rsidRPr="00AE7E8C">
        <w:rPr>
          <w:rFonts w:ascii="Times New Roman" w:hAnsi="Times New Roman"/>
          <w:spacing w:val="1"/>
          <w:sz w:val="24"/>
          <w:szCs w:val="24"/>
        </w:rPr>
        <w:t xml:space="preserve"> </w:t>
      </w:r>
      <w:r w:rsidRPr="00AE7E8C">
        <w:rPr>
          <w:rFonts w:ascii="Times New Roman" w:hAnsi="Times New Roman"/>
          <w:sz w:val="24"/>
          <w:szCs w:val="24"/>
        </w:rPr>
        <w:t>другу,</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9"/>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5"/>
          <w:sz w:val="24"/>
          <w:szCs w:val="24"/>
        </w:rPr>
        <w:t xml:space="preserve"> </w:t>
      </w:r>
      <w:r w:rsidRPr="00AE7E8C">
        <w:rPr>
          <w:rFonts w:ascii="Times New Roman" w:hAnsi="Times New Roman"/>
          <w:sz w:val="24"/>
          <w:szCs w:val="24"/>
        </w:rPr>
        <w:t>взаимопонимание</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8"/>
          <w:sz w:val="24"/>
          <w:szCs w:val="24"/>
        </w:rPr>
        <w:t xml:space="preserve"> </w:t>
      </w:r>
      <w:r w:rsidRPr="00AE7E8C">
        <w:rPr>
          <w:rFonts w:ascii="Times New Roman" w:hAnsi="Times New Roman"/>
          <w:sz w:val="24"/>
          <w:szCs w:val="24"/>
        </w:rPr>
        <w:t>взаимное</w:t>
      </w:r>
      <w:r w:rsidRPr="00AE7E8C">
        <w:rPr>
          <w:rFonts w:ascii="Times New Roman" w:hAnsi="Times New Roman"/>
          <w:spacing w:val="7"/>
          <w:sz w:val="24"/>
          <w:szCs w:val="24"/>
        </w:rPr>
        <w:t xml:space="preserve"> </w:t>
      </w:r>
      <w:r w:rsidRPr="00AE7E8C">
        <w:rPr>
          <w:rFonts w:ascii="Times New Roman" w:hAnsi="Times New Roman"/>
          <w:sz w:val="24"/>
          <w:szCs w:val="24"/>
        </w:rPr>
        <w:t>уважение,</w:t>
      </w:r>
      <w:r w:rsidRPr="00AE7E8C">
        <w:rPr>
          <w:rFonts w:ascii="Times New Roman" w:hAnsi="Times New Roman"/>
          <w:spacing w:val="9"/>
          <w:sz w:val="24"/>
          <w:szCs w:val="24"/>
        </w:rPr>
        <w:t xml:space="preserve"> </w:t>
      </w:r>
      <w:r w:rsidRPr="00AE7E8C">
        <w:rPr>
          <w:rFonts w:ascii="Times New Roman" w:hAnsi="Times New Roman"/>
          <w:sz w:val="24"/>
          <w:szCs w:val="24"/>
        </w:rPr>
        <w:t>отношение</w:t>
      </w:r>
      <w:r w:rsidRPr="00AE7E8C">
        <w:rPr>
          <w:rFonts w:ascii="Times New Roman" w:hAnsi="Times New Roman"/>
          <w:spacing w:val="6"/>
          <w:sz w:val="24"/>
          <w:szCs w:val="24"/>
        </w:rPr>
        <w:t xml:space="preserve"> </w:t>
      </w:r>
      <w:r w:rsidRPr="00AE7E8C">
        <w:rPr>
          <w:rFonts w:ascii="Times New Roman" w:hAnsi="Times New Roman"/>
          <w:sz w:val="24"/>
          <w:szCs w:val="24"/>
        </w:rPr>
        <w:t>к</w:t>
      </w:r>
      <w:r w:rsidRPr="00AE7E8C">
        <w:rPr>
          <w:rFonts w:ascii="Times New Roman" w:hAnsi="Times New Roman"/>
          <w:spacing w:val="11"/>
          <w:sz w:val="24"/>
          <w:szCs w:val="24"/>
        </w:rPr>
        <w:t xml:space="preserve"> </w:t>
      </w:r>
      <w:r w:rsidRPr="00AE7E8C">
        <w:rPr>
          <w:rFonts w:ascii="Times New Roman" w:hAnsi="Times New Roman"/>
          <w:sz w:val="24"/>
          <w:szCs w:val="24"/>
        </w:rPr>
        <w:t>ребенку</w:t>
      </w:r>
      <w:r w:rsidRPr="00AE7E8C">
        <w:rPr>
          <w:rFonts w:ascii="Times New Roman" w:hAnsi="Times New Roman"/>
          <w:spacing w:val="7"/>
          <w:sz w:val="24"/>
          <w:szCs w:val="24"/>
        </w:rPr>
        <w:t xml:space="preserve"> </w:t>
      </w:r>
      <w:r w:rsidRPr="00AE7E8C">
        <w:rPr>
          <w:rFonts w:ascii="Times New Roman" w:hAnsi="Times New Roman"/>
          <w:sz w:val="24"/>
          <w:szCs w:val="24"/>
        </w:rPr>
        <w:t>как</w:t>
      </w:r>
      <w:r w:rsidRPr="00AE7E8C">
        <w:rPr>
          <w:rFonts w:ascii="Times New Roman" w:hAnsi="Times New Roman"/>
          <w:spacing w:val="-57"/>
          <w:sz w:val="24"/>
          <w:szCs w:val="24"/>
        </w:rPr>
        <w:t xml:space="preserve"> </w:t>
      </w:r>
      <w:r w:rsidRPr="00AE7E8C">
        <w:rPr>
          <w:rFonts w:ascii="Times New Roman" w:hAnsi="Times New Roman"/>
          <w:sz w:val="24"/>
          <w:szCs w:val="24"/>
        </w:rPr>
        <w:t>к полноправному человеку, наличие общих симпатий, ценностей и смыслов у всех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общности. Детско-взрослая</w:t>
      </w:r>
      <w:r w:rsidRPr="00AE7E8C">
        <w:rPr>
          <w:rFonts w:ascii="Times New Roman" w:hAnsi="Times New Roman"/>
          <w:spacing w:val="1"/>
          <w:sz w:val="24"/>
          <w:szCs w:val="24"/>
        </w:rPr>
        <w:t xml:space="preserve"> </w:t>
      </w:r>
      <w:r w:rsidRPr="00AE7E8C">
        <w:rPr>
          <w:rFonts w:ascii="Times New Roman" w:hAnsi="Times New Roman"/>
          <w:sz w:val="24"/>
          <w:szCs w:val="24"/>
        </w:rPr>
        <w:t>общность</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источником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механизмом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Находясь в общности, ребенок сначала приобщается к тем правилам и нормам, которые вносят</w:t>
      </w:r>
      <w:r w:rsidRPr="00AE7E8C">
        <w:rPr>
          <w:rFonts w:ascii="Times New Roman" w:hAnsi="Times New Roman"/>
          <w:spacing w:val="1"/>
          <w:sz w:val="24"/>
          <w:szCs w:val="24"/>
        </w:rPr>
        <w:t xml:space="preserve"> </w:t>
      </w:r>
      <w:r w:rsidRPr="00AE7E8C">
        <w:rPr>
          <w:rFonts w:ascii="Times New Roman" w:hAnsi="Times New Roman"/>
          <w:sz w:val="24"/>
          <w:szCs w:val="24"/>
        </w:rPr>
        <w:t>взрослые</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общность,</w:t>
      </w:r>
      <w:r w:rsidRPr="00AE7E8C">
        <w:rPr>
          <w:rFonts w:ascii="Times New Roman" w:hAnsi="Times New Roman"/>
          <w:spacing w:val="-3"/>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затем</w:t>
      </w:r>
      <w:r w:rsidRPr="00AE7E8C">
        <w:rPr>
          <w:rFonts w:ascii="Times New Roman" w:hAnsi="Times New Roman"/>
          <w:spacing w:val="-3"/>
          <w:sz w:val="24"/>
          <w:szCs w:val="24"/>
        </w:rPr>
        <w:t xml:space="preserve"> </w:t>
      </w:r>
      <w:r w:rsidRPr="00AE7E8C">
        <w:rPr>
          <w:rFonts w:ascii="Times New Roman" w:hAnsi="Times New Roman"/>
          <w:sz w:val="24"/>
          <w:szCs w:val="24"/>
        </w:rPr>
        <w:t>эти</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3"/>
          <w:sz w:val="24"/>
          <w:szCs w:val="24"/>
        </w:rPr>
        <w:t xml:space="preserve"> </w:t>
      </w:r>
      <w:r w:rsidRPr="00AE7E8C">
        <w:rPr>
          <w:rFonts w:ascii="Times New Roman" w:hAnsi="Times New Roman"/>
          <w:sz w:val="24"/>
          <w:szCs w:val="24"/>
        </w:rPr>
        <w:t>усваиваются</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становятся</w:t>
      </w:r>
      <w:r w:rsidRPr="00AE7E8C">
        <w:rPr>
          <w:rFonts w:ascii="Times New Roman" w:hAnsi="Times New Roman"/>
          <w:spacing w:val="-4"/>
          <w:sz w:val="24"/>
          <w:szCs w:val="24"/>
        </w:rPr>
        <w:t xml:space="preserve"> </w:t>
      </w:r>
      <w:r w:rsidRPr="00AE7E8C">
        <w:rPr>
          <w:rFonts w:ascii="Times New Roman" w:hAnsi="Times New Roman"/>
          <w:sz w:val="24"/>
          <w:szCs w:val="24"/>
        </w:rPr>
        <w:t>его</w:t>
      </w:r>
      <w:r w:rsidRPr="00AE7E8C">
        <w:rPr>
          <w:rFonts w:ascii="Times New Roman" w:hAnsi="Times New Roman"/>
          <w:spacing w:val="4"/>
          <w:sz w:val="24"/>
          <w:szCs w:val="24"/>
        </w:rPr>
        <w:t xml:space="preserve"> </w:t>
      </w:r>
      <w:r w:rsidRPr="00AE7E8C">
        <w:rPr>
          <w:rFonts w:ascii="Times New Roman" w:hAnsi="Times New Roman"/>
          <w:sz w:val="24"/>
          <w:szCs w:val="24"/>
        </w:rPr>
        <w:t>собственными.</w:t>
      </w:r>
    </w:p>
    <w:p w:rsidR="004C5B74"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Общность строится и задается системой связей и отношений ее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61"/>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возрасте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случае она</w:t>
      </w:r>
      <w:r w:rsidRPr="00AE7E8C">
        <w:rPr>
          <w:rFonts w:ascii="Times New Roman" w:hAnsi="Times New Roman"/>
          <w:spacing w:val="60"/>
          <w:sz w:val="24"/>
          <w:szCs w:val="24"/>
        </w:rPr>
        <w:t xml:space="preserve"> </w:t>
      </w:r>
      <w:r w:rsidRPr="00AE7E8C">
        <w:rPr>
          <w:rFonts w:ascii="Times New Roman" w:hAnsi="Times New Roman"/>
          <w:sz w:val="24"/>
          <w:szCs w:val="24"/>
        </w:rPr>
        <w:t>будет обладать</w:t>
      </w:r>
      <w:r w:rsidRPr="00AE7E8C">
        <w:rPr>
          <w:rFonts w:ascii="Times New Roman" w:hAnsi="Times New Roman"/>
          <w:spacing w:val="60"/>
          <w:sz w:val="24"/>
          <w:szCs w:val="24"/>
        </w:rPr>
        <w:t xml:space="preserve"> </w:t>
      </w:r>
      <w:r w:rsidRPr="00AE7E8C">
        <w:rPr>
          <w:rFonts w:ascii="Times New Roman" w:hAnsi="Times New Roman"/>
          <w:sz w:val="24"/>
          <w:szCs w:val="24"/>
        </w:rPr>
        <w:t>своей</w:t>
      </w:r>
      <w:r w:rsidRPr="00AE7E8C">
        <w:rPr>
          <w:rFonts w:ascii="Times New Roman" w:hAnsi="Times New Roman"/>
          <w:spacing w:val="60"/>
          <w:sz w:val="24"/>
          <w:szCs w:val="24"/>
        </w:rPr>
        <w:t xml:space="preserve"> </w:t>
      </w:r>
      <w:r w:rsidRPr="00AE7E8C">
        <w:rPr>
          <w:rFonts w:ascii="Times New Roman" w:hAnsi="Times New Roman"/>
          <w:sz w:val="24"/>
          <w:szCs w:val="24"/>
        </w:rPr>
        <w:t>спецификой</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3"/>
          <w:sz w:val="24"/>
          <w:szCs w:val="24"/>
        </w:rPr>
        <w:t xml:space="preserve"> </w:t>
      </w:r>
      <w:r w:rsidRPr="00AE7E8C">
        <w:rPr>
          <w:rFonts w:ascii="Times New Roman" w:hAnsi="Times New Roman"/>
          <w:sz w:val="24"/>
          <w:szCs w:val="24"/>
        </w:rPr>
        <w:t>решаемых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воспитательных</w:t>
      </w:r>
      <w:r w:rsidRPr="00AE7E8C">
        <w:rPr>
          <w:rFonts w:ascii="Times New Roman" w:hAnsi="Times New Roman"/>
          <w:spacing w:val="-3"/>
          <w:sz w:val="24"/>
          <w:szCs w:val="24"/>
        </w:rPr>
        <w:t xml:space="preserve"> </w:t>
      </w:r>
      <w:r w:rsidRPr="00AE7E8C">
        <w:rPr>
          <w:rFonts w:ascii="Times New Roman" w:hAnsi="Times New Roman"/>
          <w:sz w:val="24"/>
          <w:szCs w:val="24"/>
        </w:rPr>
        <w:t>задач.</w:t>
      </w:r>
    </w:p>
    <w:p w:rsidR="004C5B74" w:rsidRDefault="004C5B74" w:rsidP="004C5B74">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ab/>
        <w:t>К детско-взрослой общности в МБДОУ относятся:</w:t>
      </w:r>
    </w:p>
    <w:p w:rsidR="004C5B74" w:rsidRDefault="004C5B74" w:rsidP="004C5B74">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Команда юных помощников инспекторов движения (ЮПИД).</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Детская общность. </w:t>
      </w:r>
      <w:r w:rsidRPr="00AE7E8C">
        <w:rPr>
          <w:rFonts w:ascii="Times New Roman" w:hAnsi="Times New Roman"/>
          <w:sz w:val="24"/>
          <w:szCs w:val="24"/>
        </w:rPr>
        <w:t>Общество сверстников – необходимое условие полноценного 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61"/>
          <w:sz w:val="24"/>
          <w:szCs w:val="24"/>
        </w:rPr>
        <w:t xml:space="preserve"> </w:t>
      </w:r>
      <w:r w:rsidRPr="00AE7E8C">
        <w:rPr>
          <w:rFonts w:ascii="Times New Roman" w:hAnsi="Times New Roman"/>
          <w:sz w:val="24"/>
          <w:szCs w:val="24"/>
        </w:rPr>
        <w:t>ребенка.</w:t>
      </w:r>
      <w:r w:rsidRPr="00AE7E8C">
        <w:rPr>
          <w:rFonts w:ascii="Times New Roman" w:hAnsi="Times New Roman"/>
          <w:spacing w:val="61"/>
          <w:sz w:val="24"/>
          <w:szCs w:val="24"/>
        </w:rPr>
        <w:t xml:space="preserve"> </w:t>
      </w:r>
      <w:r w:rsidRPr="00AE7E8C">
        <w:rPr>
          <w:rFonts w:ascii="Times New Roman" w:hAnsi="Times New Roman"/>
          <w:sz w:val="24"/>
          <w:szCs w:val="24"/>
        </w:rPr>
        <w:t>Здесь</w:t>
      </w:r>
      <w:r w:rsidRPr="00AE7E8C">
        <w:rPr>
          <w:rFonts w:ascii="Times New Roman" w:hAnsi="Times New Roman"/>
          <w:spacing w:val="61"/>
          <w:sz w:val="24"/>
          <w:szCs w:val="24"/>
        </w:rPr>
        <w:t xml:space="preserve"> </w:t>
      </w:r>
      <w:r w:rsidRPr="00AE7E8C">
        <w:rPr>
          <w:rFonts w:ascii="Times New Roman" w:hAnsi="Times New Roman"/>
          <w:sz w:val="24"/>
          <w:szCs w:val="24"/>
        </w:rPr>
        <w:t>он</w:t>
      </w:r>
      <w:r w:rsidRPr="00AE7E8C">
        <w:rPr>
          <w:rFonts w:ascii="Times New Roman" w:hAnsi="Times New Roman"/>
          <w:spacing w:val="61"/>
          <w:sz w:val="24"/>
          <w:szCs w:val="24"/>
        </w:rPr>
        <w:t xml:space="preserve"> </w:t>
      </w:r>
      <w:r w:rsidRPr="00AE7E8C">
        <w:rPr>
          <w:rFonts w:ascii="Times New Roman" w:hAnsi="Times New Roman"/>
          <w:sz w:val="24"/>
          <w:szCs w:val="24"/>
        </w:rPr>
        <w:t>непрерывно   приобретает   способы   общественного   поведения,</w:t>
      </w:r>
      <w:r w:rsidRPr="00AE7E8C">
        <w:rPr>
          <w:rFonts w:ascii="Times New Roman" w:hAnsi="Times New Roman"/>
          <w:spacing w:val="1"/>
          <w:sz w:val="24"/>
          <w:szCs w:val="24"/>
        </w:rPr>
        <w:t xml:space="preserve"> учится </w:t>
      </w:r>
      <w:r w:rsidRPr="00AE7E8C">
        <w:rPr>
          <w:rFonts w:ascii="Times New Roman" w:hAnsi="Times New Roman"/>
          <w:sz w:val="24"/>
          <w:szCs w:val="24"/>
        </w:rPr>
        <w:t>умению</w:t>
      </w:r>
      <w:r w:rsidRPr="00AE7E8C">
        <w:rPr>
          <w:rFonts w:ascii="Times New Roman" w:hAnsi="Times New Roman"/>
          <w:spacing w:val="1"/>
          <w:sz w:val="24"/>
          <w:szCs w:val="24"/>
        </w:rPr>
        <w:t xml:space="preserve"> </w:t>
      </w:r>
      <w:r w:rsidRPr="00AE7E8C">
        <w:rPr>
          <w:rFonts w:ascii="Times New Roman" w:hAnsi="Times New Roman"/>
          <w:sz w:val="24"/>
          <w:szCs w:val="24"/>
        </w:rPr>
        <w:t>дружно</w:t>
      </w:r>
      <w:r w:rsidRPr="00AE7E8C">
        <w:rPr>
          <w:rFonts w:ascii="Times New Roman" w:hAnsi="Times New Roman"/>
          <w:spacing w:val="1"/>
          <w:sz w:val="24"/>
          <w:szCs w:val="24"/>
        </w:rPr>
        <w:t xml:space="preserve"> </w:t>
      </w:r>
      <w:r w:rsidRPr="00AE7E8C">
        <w:rPr>
          <w:rFonts w:ascii="Times New Roman" w:hAnsi="Times New Roman"/>
          <w:sz w:val="24"/>
          <w:szCs w:val="24"/>
        </w:rPr>
        <w:t>жить,</w:t>
      </w:r>
      <w:r w:rsidRPr="00AE7E8C">
        <w:rPr>
          <w:rFonts w:ascii="Times New Roman" w:hAnsi="Times New Roman"/>
          <w:spacing w:val="1"/>
          <w:sz w:val="24"/>
          <w:szCs w:val="24"/>
        </w:rPr>
        <w:t xml:space="preserve"> </w:t>
      </w:r>
      <w:r w:rsidRPr="00AE7E8C">
        <w:rPr>
          <w:rFonts w:ascii="Times New Roman" w:hAnsi="Times New Roman"/>
          <w:sz w:val="24"/>
          <w:szCs w:val="24"/>
        </w:rPr>
        <w:t>сообща</w:t>
      </w:r>
      <w:r w:rsidRPr="00AE7E8C">
        <w:rPr>
          <w:rFonts w:ascii="Times New Roman" w:hAnsi="Times New Roman"/>
          <w:spacing w:val="1"/>
          <w:sz w:val="24"/>
          <w:szCs w:val="24"/>
        </w:rPr>
        <w:t xml:space="preserve"> </w:t>
      </w:r>
      <w:r w:rsidRPr="00AE7E8C">
        <w:rPr>
          <w:rFonts w:ascii="Times New Roman" w:hAnsi="Times New Roman"/>
          <w:sz w:val="24"/>
          <w:szCs w:val="24"/>
        </w:rPr>
        <w:t>играть,</w:t>
      </w:r>
      <w:r w:rsidRPr="00AE7E8C">
        <w:rPr>
          <w:rFonts w:ascii="Times New Roman" w:hAnsi="Times New Roman"/>
          <w:spacing w:val="1"/>
          <w:sz w:val="24"/>
          <w:szCs w:val="24"/>
        </w:rPr>
        <w:t xml:space="preserve"> </w:t>
      </w:r>
      <w:r w:rsidRPr="00AE7E8C">
        <w:rPr>
          <w:rFonts w:ascii="Times New Roman" w:hAnsi="Times New Roman"/>
          <w:sz w:val="24"/>
          <w:szCs w:val="24"/>
        </w:rPr>
        <w:t>трудиться,</w:t>
      </w:r>
      <w:r w:rsidRPr="00AE7E8C">
        <w:rPr>
          <w:rFonts w:ascii="Times New Roman" w:hAnsi="Times New Roman"/>
          <w:spacing w:val="1"/>
          <w:sz w:val="24"/>
          <w:szCs w:val="24"/>
        </w:rPr>
        <w:t xml:space="preserve"> </w:t>
      </w:r>
      <w:r w:rsidRPr="00AE7E8C">
        <w:rPr>
          <w:rFonts w:ascii="Times New Roman" w:hAnsi="Times New Roman"/>
          <w:sz w:val="24"/>
          <w:szCs w:val="24"/>
        </w:rPr>
        <w:t>заниматься,</w:t>
      </w:r>
      <w:r w:rsidRPr="00AE7E8C">
        <w:rPr>
          <w:rFonts w:ascii="Times New Roman" w:hAnsi="Times New Roman"/>
          <w:spacing w:val="1"/>
          <w:sz w:val="24"/>
          <w:szCs w:val="24"/>
        </w:rPr>
        <w:t xml:space="preserve"> </w:t>
      </w:r>
      <w:r w:rsidRPr="00AE7E8C">
        <w:rPr>
          <w:rFonts w:ascii="Times New Roman" w:hAnsi="Times New Roman"/>
          <w:sz w:val="24"/>
          <w:szCs w:val="24"/>
        </w:rPr>
        <w:t>достигать</w:t>
      </w:r>
      <w:r w:rsidRPr="00AE7E8C">
        <w:rPr>
          <w:rFonts w:ascii="Times New Roman" w:hAnsi="Times New Roman"/>
          <w:spacing w:val="1"/>
          <w:sz w:val="24"/>
          <w:szCs w:val="24"/>
        </w:rPr>
        <w:t xml:space="preserve"> </w:t>
      </w:r>
      <w:r w:rsidRPr="00AE7E8C">
        <w:rPr>
          <w:rFonts w:ascii="Times New Roman" w:hAnsi="Times New Roman"/>
          <w:sz w:val="24"/>
          <w:szCs w:val="24"/>
        </w:rPr>
        <w:t>поставленной</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Чувство</w:t>
      </w:r>
      <w:r w:rsidRPr="00AE7E8C">
        <w:rPr>
          <w:rFonts w:ascii="Times New Roman" w:hAnsi="Times New Roman"/>
          <w:spacing w:val="1"/>
          <w:sz w:val="24"/>
          <w:szCs w:val="24"/>
        </w:rPr>
        <w:t xml:space="preserve"> </w:t>
      </w:r>
      <w:r w:rsidRPr="00AE7E8C">
        <w:rPr>
          <w:rFonts w:ascii="Times New Roman" w:hAnsi="Times New Roman"/>
          <w:sz w:val="24"/>
          <w:szCs w:val="24"/>
        </w:rPr>
        <w:t>приверженности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группе</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рождается тогда, когда ребенок впервые начинает понимать, что рядом с ним такие же, как он сам,</w:t>
      </w:r>
      <w:r w:rsidRPr="00AE7E8C">
        <w:rPr>
          <w:rFonts w:ascii="Times New Roman" w:hAnsi="Times New Roman"/>
          <w:spacing w:val="-57"/>
          <w:sz w:val="24"/>
          <w:szCs w:val="24"/>
        </w:rPr>
        <w:t xml:space="preserve"> </w:t>
      </w:r>
      <w:r w:rsidRPr="00AE7E8C">
        <w:rPr>
          <w:rFonts w:ascii="Times New Roman" w:hAnsi="Times New Roman"/>
          <w:sz w:val="24"/>
          <w:szCs w:val="24"/>
        </w:rPr>
        <w:t>что</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2"/>
          <w:sz w:val="24"/>
          <w:szCs w:val="24"/>
        </w:rPr>
        <w:t xml:space="preserve"> </w:t>
      </w:r>
      <w:r w:rsidRPr="00AE7E8C">
        <w:rPr>
          <w:rFonts w:ascii="Times New Roman" w:hAnsi="Times New Roman"/>
          <w:sz w:val="24"/>
          <w:szCs w:val="24"/>
        </w:rPr>
        <w:t>желания</w:t>
      </w:r>
      <w:r w:rsidRPr="00AE7E8C">
        <w:rPr>
          <w:rFonts w:ascii="Times New Roman" w:hAnsi="Times New Roman"/>
          <w:spacing w:val="-4"/>
          <w:sz w:val="24"/>
          <w:szCs w:val="24"/>
        </w:rPr>
        <w:t xml:space="preserve"> </w:t>
      </w:r>
      <w:r w:rsidRPr="00AE7E8C">
        <w:rPr>
          <w:rFonts w:ascii="Times New Roman" w:hAnsi="Times New Roman"/>
          <w:sz w:val="24"/>
          <w:szCs w:val="24"/>
        </w:rPr>
        <w:t>необходимо</w:t>
      </w:r>
      <w:r w:rsidRPr="00AE7E8C">
        <w:rPr>
          <w:rFonts w:ascii="Times New Roman" w:hAnsi="Times New Roman"/>
          <w:spacing w:val="2"/>
          <w:sz w:val="24"/>
          <w:szCs w:val="24"/>
        </w:rPr>
        <w:t xml:space="preserve"> </w:t>
      </w:r>
      <w:r w:rsidRPr="00AE7E8C">
        <w:rPr>
          <w:rFonts w:ascii="Times New Roman" w:hAnsi="Times New Roman"/>
          <w:sz w:val="24"/>
          <w:szCs w:val="24"/>
        </w:rPr>
        <w:t>соотносить</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4"/>
          <w:sz w:val="24"/>
          <w:szCs w:val="24"/>
        </w:rPr>
        <w:t xml:space="preserve"> </w:t>
      </w:r>
      <w:r w:rsidRPr="00AE7E8C">
        <w:rPr>
          <w:rFonts w:ascii="Times New Roman" w:hAnsi="Times New Roman"/>
          <w:sz w:val="24"/>
          <w:szCs w:val="24"/>
        </w:rPr>
        <w:t>желаниями</w:t>
      </w:r>
      <w:r w:rsidRPr="00AE7E8C">
        <w:rPr>
          <w:rFonts w:ascii="Times New Roman" w:hAnsi="Times New Roman"/>
          <w:spacing w:val="2"/>
          <w:sz w:val="24"/>
          <w:szCs w:val="24"/>
        </w:rPr>
        <w:t xml:space="preserve"> </w:t>
      </w:r>
      <w:r w:rsidRPr="00AE7E8C">
        <w:rPr>
          <w:rFonts w:ascii="Times New Roman" w:hAnsi="Times New Roman"/>
          <w:sz w:val="24"/>
          <w:szCs w:val="24"/>
        </w:rPr>
        <w:t>других.</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b/>
          <w:spacing w:val="1"/>
          <w:sz w:val="24"/>
          <w:szCs w:val="24"/>
        </w:rPr>
      </w:pPr>
      <w:r w:rsidRPr="00AE7E8C">
        <w:rPr>
          <w:rFonts w:ascii="Times New Roman" w:hAnsi="Times New Roman"/>
          <w:b/>
          <w:sz w:val="24"/>
          <w:szCs w:val="24"/>
        </w:rPr>
        <w:t>Культура поведения воспитателя в общностях как значимая составляющая уклада.</w:t>
      </w:r>
      <w:r w:rsidRPr="00AE7E8C">
        <w:rPr>
          <w:rFonts w:ascii="Times New Roman" w:hAnsi="Times New Roman"/>
          <w:b/>
          <w:spacing w:val="1"/>
          <w:sz w:val="24"/>
          <w:szCs w:val="24"/>
        </w:rPr>
        <w:t xml:space="preserve"> </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Культура</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 в</w:t>
      </w:r>
      <w:r w:rsidRPr="00AE7E8C">
        <w:rPr>
          <w:rFonts w:ascii="Times New Roman" w:hAnsi="Times New Roman"/>
          <w:spacing w:val="1"/>
          <w:sz w:val="24"/>
          <w:szCs w:val="24"/>
        </w:rPr>
        <w:t xml:space="preserve"> </w:t>
      </w:r>
      <w:r w:rsidRPr="00AE7E8C">
        <w:rPr>
          <w:rFonts w:ascii="Times New Roman" w:hAnsi="Times New Roman"/>
          <w:sz w:val="24"/>
          <w:szCs w:val="24"/>
        </w:rPr>
        <w:t>детском</w:t>
      </w:r>
      <w:r w:rsidRPr="00AE7E8C">
        <w:rPr>
          <w:rFonts w:ascii="Times New Roman" w:hAnsi="Times New Roman"/>
          <w:spacing w:val="60"/>
          <w:sz w:val="24"/>
          <w:szCs w:val="24"/>
        </w:rPr>
        <w:t xml:space="preserve"> </w:t>
      </w:r>
      <w:r w:rsidRPr="00AE7E8C">
        <w:rPr>
          <w:rFonts w:ascii="Times New Roman" w:hAnsi="Times New Roman"/>
          <w:sz w:val="24"/>
          <w:szCs w:val="24"/>
        </w:rPr>
        <w:t>саду направлена</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создание</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воспитывающей</w:t>
      </w:r>
      <w:r w:rsidRPr="00AE7E8C">
        <w:rPr>
          <w:rFonts w:ascii="Times New Roman" w:hAnsi="Times New Roman"/>
          <w:spacing w:val="60"/>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условия</w:t>
      </w:r>
      <w:r w:rsidRPr="00AE7E8C">
        <w:rPr>
          <w:rFonts w:ascii="Times New Roman" w:hAnsi="Times New Roman"/>
          <w:spacing w:val="1"/>
          <w:sz w:val="24"/>
          <w:szCs w:val="24"/>
        </w:rPr>
        <w:t xml:space="preserve"> </w:t>
      </w:r>
      <w:r w:rsidRPr="00AE7E8C">
        <w:rPr>
          <w:rFonts w:ascii="Times New Roman" w:hAnsi="Times New Roman"/>
          <w:sz w:val="24"/>
          <w:szCs w:val="24"/>
        </w:rPr>
        <w:t>решения</w:t>
      </w:r>
      <w:r w:rsidRPr="00AE7E8C">
        <w:rPr>
          <w:rFonts w:ascii="Times New Roman" w:hAnsi="Times New Roman"/>
          <w:spacing w:val="1"/>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Общая</w:t>
      </w:r>
      <w:r w:rsidRPr="00AE7E8C">
        <w:rPr>
          <w:rFonts w:ascii="Times New Roman" w:hAnsi="Times New Roman"/>
          <w:spacing w:val="1"/>
          <w:sz w:val="24"/>
          <w:szCs w:val="24"/>
        </w:rPr>
        <w:t xml:space="preserve"> </w:t>
      </w:r>
      <w:r w:rsidRPr="00AE7E8C">
        <w:rPr>
          <w:rFonts w:ascii="Times New Roman" w:hAnsi="Times New Roman"/>
          <w:sz w:val="24"/>
          <w:szCs w:val="24"/>
        </w:rPr>
        <w:t>психологическая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атмосфера,</w:t>
      </w:r>
      <w:r w:rsidRPr="00AE7E8C">
        <w:rPr>
          <w:rFonts w:ascii="Times New Roman" w:hAnsi="Times New Roman"/>
          <w:spacing w:val="1"/>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1"/>
          <w:sz w:val="24"/>
          <w:szCs w:val="24"/>
        </w:rPr>
        <w:t xml:space="preserve"> </w:t>
      </w:r>
      <w:r w:rsidRPr="00AE7E8C">
        <w:rPr>
          <w:rFonts w:ascii="Times New Roman" w:hAnsi="Times New Roman"/>
          <w:sz w:val="24"/>
          <w:szCs w:val="24"/>
        </w:rPr>
        <w:t>настрой</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спокойная</w:t>
      </w:r>
      <w:r w:rsidRPr="00AE7E8C">
        <w:rPr>
          <w:rFonts w:ascii="Times New Roman" w:hAnsi="Times New Roman"/>
          <w:spacing w:val="1"/>
          <w:sz w:val="24"/>
          <w:szCs w:val="24"/>
        </w:rPr>
        <w:t xml:space="preserve"> </w:t>
      </w:r>
      <w:r w:rsidRPr="00AE7E8C">
        <w:rPr>
          <w:rFonts w:ascii="Times New Roman" w:hAnsi="Times New Roman"/>
          <w:sz w:val="24"/>
          <w:szCs w:val="24"/>
        </w:rPr>
        <w:t>обстановка,</w:t>
      </w:r>
      <w:r w:rsidRPr="00AE7E8C">
        <w:rPr>
          <w:rFonts w:ascii="Times New Roman" w:hAnsi="Times New Roman"/>
          <w:spacing w:val="1"/>
          <w:sz w:val="24"/>
          <w:szCs w:val="24"/>
        </w:rPr>
        <w:t xml:space="preserve"> </w:t>
      </w:r>
      <w:r w:rsidRPr="00AE7E8C">
        <w:rPr>
          <w:rFonts w:ascii="Times New Roman" w:hAnsi="Times New Roman"/>
          <w:sz w:val="24"/>
          <w:szCs w:val="24"/>
        </w:rPr>
        <w:t>отсутствие</w:t>
      </w:r>
      <w:r w:rsidRPr="00AE7E8C">
        <w:rPr>
          <w:rFonts w:ascii="Times New Roman" w:hAnsi="Times New Roman"/>
          <w:spacing w:val="1"/>
          <w:sz w:val="24"/>
          <w:szCs w:val="24"/>
        </w:rPr>
        <w:t xml:space="preserve"> </w:t>
      </w:r>
      <w:r w:rsidRPr="00AE7E8C">
        <w:rPr>
          <w:rFonts w:ascii="Times New Roman" w:hAnsi="Times New Roman"/>
          <w:sz w:val="24"/>
          <w:szCs w:val="24"/>
        </w:rPr>
        <w:t>спешки,</w:t>
      </w:r>
      <w:r w:rsidRPr="00AE7E8C">
        <w:rPr>
          <w:rFonts w:ascii="Times New Roman" w:hAnsi="Times New Roman"/>
          <w:spacing w:val="1"/>
          <w:sz w:val="24"/>
          <w:szCs w:val="24"/>
        </w:rPr>
        <w:t xml:space="preserve"> </w:t>
      </w:r>
      <w:r w:rsidRPr="00AE7E8C">
        <w:rPr>
          <w:rFonts w:ascii="Times New Roman" w:hAnsi="Times New Roman"/>
          <w:sz w:val="24"/>
          <w:szCs w:val="24"/>
        </w:rPr>
        <w:t>разумная</w:t>
      </w:r>
      <w:r w:rsidRPr="00AE7E8C">
        <w:rPr>
          <w:rFonts w:ascii="Times New Roman" w:hAnsi="Times New Roman"/>
          <w:spacing w:val="1"/>
          <w:sz w:val="24"/>
          <w:szCs w:val="24"/>
        </w:rPr>
        <w:t xml:space="preserve"> </w:t>
      </w:r>
      <w:r w:rsidRPr="00AE7E8C">
        <w:rPr>
          <w:rFonts w:ascii="Times New Roman" w:hAnsi="Times New Roman"/>
          <w:sz w:val="24"/>
          <w:szCs w:val="24"/>
        </w:rPr>
        <w:t>сбалансированность</w:t>
      </w:r>
      <w:r w:rsidRPr="00AE7E8C">
        <w:rPr>
          <w:rFonts w:ascii="Times New Roman" w:hAnsi="Times New Roman"/>
          <w:spacing w:val="-3"/>
          <w:sz w:val="24"/>
          <w:szCs w:val="24"/>
        </w:rPr>
        <w:t xml:space="preserve"> </w:t>
      </w:r>
      <w:r w:rsidRPr="00AE7E8C">
        <w:rPr>
          <w:rFonts w:ascii="Times New Roman" w:hAnsi="Times New Roman"/>
          <w:sz w:val="24"/>
          <w:szCs w:val="24"/>
        </w:rPr>
        <w:t>планов</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необходимые</w:t>
      </w:r>
      <w:r w:rsidRPr="00AE7E8C">
        <w:rPr>
          <w:rFonts w:ascii="Times New Roman" w:hAnsi="Times New Roman"/>
          <w:spacing w:val="-6"/>
          <w:sz w:val="24"/>
          <w:szCs w:val="24"/>
        </w:rPr>
        <w:t xml:space="preserve"> </w:t>
      </w:r>
      <w:r w:rsidRPr="00AE7E8C">
        <w:rPr>
          <w:rFonts w:ascii="Times New Roman" w:hAnsi="Times New Roman"/>
          <w:sz w:val="24"/>
          <w:szCs w:val="24"/>
        </w:rPr>
        <w:t>условия</w:t>
      </w:r>
      <w:r w:rsidRPr="00AE7E8C">
        <w:rPr>
          <w:rFonts w:ascii="Times New Roman" w:hAnsi="Times New Roman"/>
          <w:spacing w:val="-4"/>
          <w:sz w:val="24"/>
          <w:szCs w:val="24"/>
        </w:rPr>
        <w:t xml:space="preserve"> </w:t>
      </w:r>
      <w:r w:rsidRPr="00AE7E8C">
        <w:rPr>
          <w:rFonts w:ascii="Times New Roman" w:hAnsi="Times New Roman"/>
          <w:sz w:val="24"/>
          <w:szCs w:val="24"/>
        </w:rPr>
        <w:t>нормальной</w:t>
      </w:r>
      <w:r w:rsidRPr="00AE7E8C">
        <w:rPr>
          <w:rFonts w:ascii="Times New Roman" w:hAnsi="Times New Roman"/>
          <w:spacing w:val="-3"/>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детей.</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w:t>
      </w:r>
      <w:r w:rsidRPr="00AE7E8C">
        <w:rPr>
          <w:rFonts w:ascii="Times New Roman" w:hAnsi="Times New Roman"/>
          <w:spacing w:val="-6"/>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соблюдать</w:t>
      </w:r>
      <w:r w:rsidRPr="00AE7E8C">
        <w:rPr>
          <w:rFonts w:ascii="Times New Roman" w:hAnsi="Times New Roman"/>
          <w:spacing w:val="-1"/>
          <w:sz w:val="24"/>
          <w:szCs w:val="24"/>
        </w:rPr>
        <w:t xml:space="preserve"> </w:t>
      </w:r>
      <w:r w:rsidRPr="00AE7E8C">
        <w:rPr>
          <w:rFonts w:ascii="Times New Roman" w:hAnsi="Times New Roman"/>
          <w:sz w:val="24"/>
          <w:szCs w:val="24"/>
        </w:rPr>
        <w:t>кодекс</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5"/>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6"/>
          <w:sz w:val="24"/>
          <w:szCs w:val="24"/>
        </w:rPr>
        <w:t xml:space="preserve"> </w:t>
      </w:r>
      <w:r w:rsidRPr="00AE7E8C">
        <w:rPr>
          <w:rFonts w:ascii="Times New Roman" w:hAnsi="Times New Roman"/>
          <w:sz w:val="24"/>
          <w:szCs w:val="24"/>
        </w:rPr>
        <w:t>этики</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33"/>
          <w:sz w:val="24"/>
          <w:szCs w:val="24"/>
        </w:rPr>
        <w:t xml:space="preserve"> </w:t>
      </w:r>
      <w:r w:rsidRPr="00AE7E8C">
        <w:rPr>
          <w:rFonts w:ascii="Times New Roman" w:hAnsi="Times New Roman"/>
          <w:sz w:val="24"/>
          <w:szCs w:val="24"/>
        </w:rPr>
        <w:t>всегда</w:t>
      </w:r>
      <w:r w:rsidRPr="00AE7E8C">
        <w:rPr>
          <w:rFonts w:ascii="Times New Roman" w:hAnsi="Times New Roman"/>
          <w:spacing w:val="35"/>
          <w:sz w:val="24"/>
          <w:szCs w:val="24"/>
        </w:rPr>
        <w:t xml:space="preserve"> </w:t>
      </w:r>
      <w:r w:rsidRPr="00AE7E8C">
        <w:rPr>
          <w:rFonts w:ascii="Times New Roman" w:hAnsi="Times New Roman"/>
          <w:sz w:val="24"/>
          <w:szCs w:val="24"/>
        </w:rPr>
        <w:t>выходит</w:t>
      </w:r>
      <w:r w:rsidRPr="00AE7E8C">
        <w:rPr>
          <w:rFonts w:ascii="Times New Roman" w:hAnsi="Times New Roman"/>
          <w:spacing w:val="36"/>
          <w:sz w:val="24"/>
          <w:szCs w:val="24"/>
        </w:rPr>
        <w:t xml:space="preserve"> </w:t>
      </w:r>
      <w:r w:rsidRPr="00AE7E8C">
        <w:rPr>
          <w:rFonts w:ascii="Times New Roman" w:hAnsi="Times New Roman"/>
          <w:sz w:val="24"/>
          <w:szCs w:val="24"/>
        </w:rPr>
        <w:t>навстречу</w:t>
      </w:r>
      <w:r w:rsidRPr="00AE7E8C">
        <w:rPr>
          <w:rFonts w:ascii="Times New Roman" w:hAnsi="Times New Roman"/>
          <w:spacing w:val="26"/>
          <w:sz w:val="24"/>
          <w:szCs w:val="24"/>
        </w:rPr>
        <w:t xml:space="preserve"> </w:t>
      </w:r>
      <w:r w:rsidRPr="00AE7E8C">
        <w:rPr>
          <w:rFonts w:ascii="Times New Roman" w:hAnsi="Times New Roman"/>
          <w:sz w:val="24"/>
          <w:szCs w:val="24"/>
        </w:rPr>
        <w:t>родителям</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приветствует</w:t>
      </w:r>
      <w:r w:rsidRPr="00AE7E8C">
        <w:rPr>
          <w:rFonts w:ascii="Times New Roman" w:hAnsi="Times New Roman"/>
          <w:spacing w:val="36"/>
          <w:sz w:val="24"/>
          <w:szCs w:val="24"/>
        </w:rPr>
        <w:t xml:space="preserve"> </w:t>
      </w:r>
      <w:r w:rsidRPr="00AE7E8C">
        <w:rPr>
          <w:rFonts w:ascii="Times New Roman" w:hAnsi="Times New Roman"/>
          <w:sz w:val="24"/>
          <w:szCs w:val="24"/>
        </w:rPr>
        <w:t>родителей</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детей</w:t>
      </w:r>
      <w:r w:rsidRPr="00AE7E8C">
        <w:rPr>
          <w:rFonts w:ascii="Times New Roman" w:hAnsi="Times New Roman"/>
          <w:spacing w:val="-57"/>
          <w:sz w:val="24"/>
          <w:szCs w:val="24"/>
        </w:rPr>
        <w:t xml:space="preserve"> </w:t>
      </w:r>
      <w:r w:rsidRPr="00AE7E8C">
        <w:rPr>
          <w:rFonts w:ascii="Times New Roman" w:hAnsi="Times New Roman"/>
          <w:sz w:val="24"/>
          <w:szCs w:val="24"/>
        </w:rPr>
        <w:t>первым;</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улыбка</w:t>
      </w:r>
      <w:r w:rsidRPr="00AE7E8C">
        <w:rPr>
          <w:rFonts w:ascii="Times New Roman" w:hAnsi="Times New Roman"/>
          <w:spacing w:val="-3"/>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всегда</w:t>
      </w:r>
      <w:r w:rsidRPr="00AE7E8C">
        <w:rPr>
          <w:rFonts w:ascii="Times New Roman" w:hAnsi="Times New Roman"/>
          <w:spacing w:val="-3"/>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4"/>
          <w:sz w:val="24"/>
          <w:szCs w:val="24"/>
        </w:rPr>
        <w:t xml:space="preserve"> </w:t>
      </w:r>
      <w:r w:rsidRPr="00AE7E8C">
        <w:rPr>
          <w:rFonts w:ascii="Times New Roman" w:hAnsi="Times New Roman"/>
          <w:sz w:val="24"/>
          <w:szCs w:val="24"/>
        </w:rPr>
        <w:t>приветствия;</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lastRenderedPageBreak/>
        <w:t>педагог</w:t>
      </w:r>
      <w:r w:rsidRPr="00AE7E8C">
        <w:rPr>
          <w:rFonts w:ascii="Times New Roman" w:hAnsi="Times New Roman"/>
          <w:spacing w:val="-8"/>
          <w:sz w:val="24"/>
          <w:szCs w:val="24"/>
        </w:rPr>
        <w:t xml:space="preserve"> </w:t>
      </w:r>
      <w:r w:rsidRPr="00AE7E8C">
        <w:rPr>
          <w:rFonts w:ascii="Times New Roman" w:hAnsi="Times New Roman"/>
          <w:sz w:val="24"/>
          <w:szCs w:val="24"/>
        </w:rPr>
        <w:t>описывает</w:t>
      </w:r>
      <w:r w:rsidRPr="00AE7E8C">
        <w:rPr>
          <w:rFonts w:ascii="Times New Roman" w:hAnsi="Times New Roman"/>
          <w:spacing w:val="-2"/>
          <w:sz w:val="24"/>
          <w:szCs w:val="24"/>
        </w:rPr>
        <w:t xml:space="preserve"> </w:t>
      </w:r>
      <w:r w:rsidRPr="00AE7E8C">
        <w:rPr>
          <w:rFonts w:ascii="Times New Roman" w:hAnsi="Times New Roman"/>
          <w:sz w:val="24"/>
          <w:szCs w:val="24"/>
        </w:rPr>
        <w:t>события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но</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4"/>
          <w:sz w:val="24"/>
          <w:szCs w:val="24"/>
        </w:rPr>
        <w:t xml:space="preserve"> </w:t>
      </w:r>
      <w:r w:rsidRPr="00AE7E8C">
        <w:rPr>
          <w:rFonts w:ascii="Times New Roman" w:hAnsi="Times New Roman"/>
          <w:sz w:val="24"/>
          <w:szCs w:val="24"/>
        </w:rPr>
        <w:t>даёт</w:t>
      </w:r>
      <w:r w:rsidRPr="00AE7E8C">
        <w:rPr>
          <w:rFonts w:ascii="Times New Roman" w:hAnsi="Times New Roman"/>
          <w:spacing w:val="-1"/>
          <w:sz w:val="24"/>
          <w:szCs w:val="24"/>
        </w:rPr>
        <w:t xml:space="preserve"> </w:t>
      </w:r>
      <w:r w:rsidRPr="00AE7E8C">
        <w:rPr>
          <w:rFonts w:ascii="Times New Roman" w:hAnsi="Times New Roman"/>
          <w:sz w:val="24"/>
          <w:szCs w:val="24"/>
        </w:rPr>
        <w:t>им</w:t>
      </w:r>
      <w:r w:rsidRPr="00AE7E8C">
        <w:rPr>
          <w:rFonts w:ascii="Times New Roman" w:hAnsi="Times New Roman"/>
          <w:spacing w:val="-4"/>
          <w:sz w:val="24"/>
          <w:szCs w:val="24"/>
        </w:rPr>
        <w:t xml:space="preserve"> </w:t>
      </w:r>
      <w:r w:rsidRPr="00AE7E8C">
        <w:rPr>
          <w:rFonts w:ascii="Times New Roman" w:hAnsi="Times New Roman"/>
          <w:sz w:val="24"/>
          <w:szCs w:val="24"/>
        </w:rPr>
        <w:t>оценки;</w:t>
      </w:r>
    </w:p>
    <w:p w:rsidR="004C5B74" w:rsidRPr="00AE7E8C" w:rsidRDefault="004C5B74" w:rsidP="00686F69">
      <w:pPr>
        <w:widowControl w:val="0"/>
        <w:numPr>
          <w:ilvl w:val="0"/>
          <w:numId w:val="78"/>
        </w:numPr>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38"/>
          <w:sz w:val="24"/>
          <w:szCs w:val="24"/>
        </w:rPr>
        <w:t xml:space="preserve"> </w:t>
      </w:r>
      <w:r w:rsidRPr="00AE7E8C">
        <w:rPr>
          <w:rFonts w:ascii="Times New Roman" w:hAnsi="Times New Roman"/>
          <w:sz w:val="24"/>
          <w:szCs w:val="24"/>
        </w:rPr>
        <w:t>обвиняет</w:t>
      </w:r>
      <w:r w:rsidRPr="00AE7E8C">
        <w:rPr>
          <w:rFonts w:ascii="Times New Roman" w:hAnsi="Times New Roman"/>
          <w:spacing w:val="45"/>
          <w:sz w:val="24"/>
          <w:szCs w:val="24"/>
        </w:rPr>
        <w:t xml:space="preserve"> </w:t>
      </w:r>
      <w:r w:rsidRPr="00AE7E8C">
        <w:rPr>
          <w:rFonts w:ascii="Times New Roman" w:hAnsi="Times New Roman"/>
          <w:sz w:val="24"/>
          <w:szCs w:val="24"/>
        </w:rPr>
        <w:t>родителей</w:t>
      </w:r>
      <w:r w:rsidRPr="00AE7E8C">
        <w:rPr>
          <w:rFonts w:ascii="Times New Roman" w:hAnsi="Times New Roman"/>
          <w:spacing w:val="45"/>
          <w:sz w:val="24"/>
          <w:szCs w:val="24"/>
        </w:rPr>
        <w:t xml:space="preserve"> </w:t>
      </w:r>
      <w:r w:rsidRPr="00AE7E8C">
        <w:rPr>
          <w:rFonts w:ascii="Times New Roman" w:hAnsi="Times New Roman"/>
          <w:sz w:val="24"/>
          <w:szCs w:val="24"/>
        </w:rPr>
        <w:t>и</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43"/>
          <w:sz w:val="24"/>
          <w:szCs w:val="24"/>
        </w:rPr>
        <w:t xml:space="preserve"> </w:t>
      </w:r>
      <w:r w:rsidRPr="00AE7E8C">
        <w:rPr>
          <w:rFonts w:ascii="Times New Roman" w:hAnsi="Times New Roman"/>
          <w:sz w:val="24"/>
          <w:szCs w:val="24"/>
        </w:rPr>
        <w:t>возлагает</w:t>
      </w:r>
      <w:r w:rsidRPr="00AE7E8C">
        <w:rPr>
          <w:rFonts w:ascii="Times New Roman" w:hAnsi="Times New Roman"/>
          <w:spacing w:val="48"/>
          <w:sz w:val="24"/>
          <w:szCs w:val="24"/>
        </w:rPr>
        <w:t xml:space="preserve"> </w:t>
      </w:r>
      <w:r w:rsidRPr="00AE7E8C">
        <w:rPr>
          <w:rFonts w:ascii="Times New Roman" w:hAnsi="Times New Roman"/>
          <w:sz w:val="24"/>
          <w:szCs w:val="24"/>
        </w:rPr>
        <w:t>на</w:t>
      </w:r>
      <w:r w:rsidRPr="00AE7E8C">
        <w:rPr>
          <w:rFonts w:ascii="Times New Roman" w:hAnsi="Times New Roman"/>
          <w:spacing w:val="43"/>
          <w:sz w:val="24"/>
          <w:szCs w:val="24"/>
        </w:rPr>
        <w:t xml:space="preserve"> </w:t>
      </w:r>
      <w:r w:rsidRPr="00AE7E8C">
        <w:rPr>
          <w:rFonts w:ascii="Times New Roman" w:hAnsi="Times New Roman"/>
          <w:sz w:val="24"/>
          <w:szCs w:val="24"/>
        </w:rPr>
        <w:t>них</w:t>
      </w:r>
      <w:r w:rsidRPr="00AE7E8C">
        <w:rPr>
          <w:rFonts w:ascii="Times New Roman" w:hAnsi="Times New Roman"/>
          <w:spacing w:val="39"/>
          <w:sz w:val="24"/>
          <w:szCs w:val="24"/>
        </w:rPr>
        <w:t xml:space="preserve"> </w:t>
      </w:r>
      <w:r w:rsidRPr="00AE7E8C">
        <w:rPr>
          <w:rFonts w:ascii="Times New Roman" w:hAnsi="Times New Roman"/>
          <w:sz w:val="24"/>
          <w:szCs w:val="24"/>
        </w:rPr>
        <w:t>ответственность</w:t>
      </w:r>
      <w:r w:rsidRPr="00AE7E8C">
        <w:rPr>
          <w:rFonts w:ascii="Times New Roman" w:hAnsi="Times New Roman"/>
          <w:spacing w:val="46"/>
          <w:sz w:val="24"/>
          <w:szCs w:val="24"/>
        </w:rPr>
        <w:t xml:space="preserve"> </w:t>
      </w:r>
      <w:r w:rsidRPr="00AE7E8C">
        <w:rPr>
          <w:rFonts w:ascii="Times New Roman" w:hAnsi="Times New Roman"/>
          <w:sz w:val="24"/>
          <w:szCs w:val="24"/>
        </w:rPr>
        <w:t>за</w:t>
      </w:r>
      <w:r w:rsidRPr="00AE7E8C">
        <w:rPr>
          <w:rFonts w:ascii="Times New Roman" w:hAnsi="Times New Roman"/>
          <w:spacing w:val="43"/>
          <w:sz w:val="24"/>
          <w:szCs w:val="24"/>
        </w:rPr>
        <w:t xml:space="preserve"> </w:t>
      </w:r>
      <w:r w:rsidRPr="00AE7E8C">
        <w:rPr>
          <w:rFonts w:ascii="Times New Roman" w:hAnsi="Times New Roman"/>
          <w:sz w:val="24"/>
          <w:szCs w:val="24"/>
        </w:rPr>
        <w:t>поведение</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детском</w:t>
      </w:r>
      <w:r w:rsidRPr="00AE7E8C">
        <w:rPr>
          <w:rFonts w:ascii="Times New Roman" w:hAnsi="Times New Roman"/>
          <w:spacing w:val="-1"/>
          <w:sz w:val="24"/>
          <w:szCs w:val="24"/>
        </w:rPr>
        <w:t xml:space="preserve"> </w:t>
      </w:r>
      <w:r w:rsidRPr="00AE7E8C">
        <w:rPr>
          <w:rFonts w:ascii="Times New Roman" w:hAnsi="Times New Roman"/>
          <w:sz w:val="24"/>
          <w:szCs w:val="24"/>
        </w:rPr>
        <w:t>саду;</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тон</w:t>
      </w:r>
      <w:r w:rsidRPr="00AE7E8C">
        <w:rPr>
          <w:rFonts w:ascii="Times New Roman" w:hAnsi="Times New Roman"/>
          <w:spacing w:val="-10"/>
          <w:sz w:val="24"/>
          <w:szCs w:val="24"/>
        </w:rPr>
        <w:t xml:space="preserve"> </w:t>
      </w:r>
      <w:r w:rsidRPr="00AE7E8C">
        <w:rPr>
          <w:rFonts w:ascii="Times New Roman" w:hAnsi="Times New Roman"/>
          <w:sz w:val="24"/>
          <w:szCs w:val="24"/>
        </w:rPr>
        <w:t>общения</w:t>
      </w:r>
      <w:r w:rsidRPr="00AE7E8C">
        <w:rPr>
          <w:rFonts w:ascii="Times New Roman" w:hAnsi="Times New Roman"/>
          <w:spacing w:val="-5"/>
          <w:sz w:val="24"/>
          <w:szCs w:val="24"/>
        </w:rPr>
        <w:t xml:space="preserve"> </w:t>
      </w:r>
      <w:r w:rsidRPr="00AE7E8C">
        <w:rPr>
          <w:rFonts w:ascii="Times New Roman" w:hAnsi="Times New Roman"/>
          <w:sz w:val="24"/>
          <w:szCs w:val="24"/>
        </w:rPr>
        <w:t>ровный</w:t>
      </w:r>
      <w:r w:rsidRPr="00AE7E8C">
        <w:rPr>
          <w:rFonts w:ascii="Times New Roman" w:hAnsi="Times New Roman"/>
          <w:spacing w:val="-4"/>
          <w:sz w:val="24"/>
          <w:szCs w:val="24"/>
        </w:rPr>
        <w:t xml:space="preserve"> </w:t>
      </w:r>
      <w:r w:rsidRPr="00AE7E8C">
        <w:rPr>
          <w:rFonts w:ascii="Times New Roman" w:hAnsi="Times New Roman"/>
          <w:sz w:val="24"/>
          <w:szCs w:val="24"/>
        </w:rPr>
        <w:t>и дружелюбный,</w:t>
      </w:r>
      <w:r w:rsidRPr="00AE7E8C">
        <w:rPr>
          <w:rFonts w:ascii="Times New Roman" w:hAnsi="Times New Roman"/>
          <w:spacing w:val="-3"/>
          <w:sz w:val="24"/>
          <w:szCs w:val="24"/>
        </w:rPr>
        <w:t xml:space="preserve"> </w:t>
      </w:r>
      <w:r w:rsidRPr="00AE7E8C">
        <w:rPr>
          <w:rFonts w:ascii="Times New Roman" w:hAnsi="Times New Roman"/>
          <w:sz w:val="24"/>
          <w:szCs w:val="24"/>
        </w:rPr>
        <w:t>исключается</w:t>
      </w:r>
      <w:r w:rsidRPr="00AE7E8C">
        <w:rPr>
          <w:rFonts w:ascii="Times New Roman" w:hAnsi="Times New Roman"/>
          <w:spacing w:val="-1"/>
          <w:sz w:val="24"/>
          <w:szCs w:val="24"/>
        </w:rPr>
        <w:t xml:space="preserve"> </w:t>
      </w:r>
      <w:r w:rsidRPr="00AE7E8C">
        <w:rPr>
          <w:rFonts w:ascii="Times New Roman" w:hAnsi="Times New Roman"/>
          <w:sz w:val="24"/>
          <w:szCs w:val="24"/>
        </w:rPr>
        <w:t>повышение</w:t>
      </w:r>
      <w:r w:rsidRPr="00AE7E8C">
        <w:rPr>
          <w:rFonts w:ascii="Times New Roman" w:hAnsi="Times New Roman"/>
          <w:spacing w:val="-6"/>
          <w:sz w:val="24"/>
          <w:szCs w:val="24"/>
        </w:rPr>
        <w:t xml:space="preserve"> </w:t>
      </w:r>
      <w:r w:rsidRPr="00AE7E8C">
        <w:rPr>
          <w:rFonts w:ascii="Times New Roman" w:hAnsi="Times New Roman"/>
          <w:sz w:val="24"/>
          <w:szCs w:val="24"/>
        </w:rPr>
        <w:t>голоса, умение</w:t>
      </w:r>
      <w:r w:rsidRPr="00AE7E8C">
        <w:rPr>
          <w:rFonts w:ascii="Times New Roman" w:hAnsi="Times New Roman"/>
          <w:spacing w:val="-1"/>
          <w:sz w:val="24"/>
          <w:szCs w:val="24"/>
        </w:rPr>
        <w:t xml:space="preserve"> </w:t>
      </w:r>
      <w:r w:rsidRPr="00AE7E8C">
        <w:rPr>
          <w:rFonts w:ascii="Times New Roman" w:hAnsi="Times New Roman"/>
          <w:sz w:val="24"/>
          <w:szCs w:val="24"/>
        </w:rPr>
        <w:t>сочетать</w:t>
      </w:r>
      <w:r w:rsidRPr="00AE7E8C">
        <w:rPr>
          <w:rFonts w:ascii="Times New Roman" w:hAnsi="Times New Roman"/>
          <w:spacing w:val="-4"/>
          <w:sz w:val="24"/>
          <w:szCs w:val="24"/>
        </w:rPr>
        <w:t xml:space="preserve"> </w:t>
      </w:r>
      <w:r w:rsidRPr="00AE7E8C">
        <w:rPr>
          <w:rFonts w:ascii="Times New Roman" w:hAnsi="Times New Roman"/>
          <w:sz w:val="24"/>
          <w:szCs w:val="24"/>
        </w:rPr>
        <w:t>мягкий</w:t>
      </w:r>
      <w:r w:rsidRPr="00AE7E8C">
        <w:rPr>
          <w:rFonts w:ascii="Times New Roman" w:hAnsi="Times New Roman"/>
          <w:spacing w:val="-3"/>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деловой</w:t>
      </w:r>
      <w:r w:rsidRPr="00AE7E8C">
        <w:rPr>
          <w:rFonts w:ascii="Times New Roman" w:hAnsi="Times New Roman"/>
          <w:spacing w:val="1"/>
          <w:sz w:val="24"/>
          <w:szCs w:val="24"/>
        </w:rPr>
        <w:t xml:space="preserve"> </w:t>
      </w:r>
      <w:r w:rsidRPr="00AE7E8C">
        <w:rPr>
          <w:rFonts w:ascii="Times New Roman" w:hAnsi="Times New Roman"/>
          <w:sz w:val="24"/>
          <w:szCs w:val="24"/>
        </w:rPr>
        <w:t>тон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7"/>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5"/>
          <w:sz w:val="24"/>
          <w:szCs w:val="24"/>
        </w:rPr>
        <w:t xml:space="preserve"> </w:t>
      </w:r>
      <w:r w:rsidRPr="00AE7E8C">
        <w:rPr>
          <w:rFonts w:ascii="Times New Roman" w:hAnsi="Times New Roman"/>
          <w:sz w:val="24"/>
          <w:szCs w:val="24"/>
        </w:rPr>
        <w:t>с детьми;</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уважительное</w:t>
      </w:r>
      <w:r w:rsidRPr="00AE7E8C">
        <w:rPr>
          <w:rFonts w:ascii="Times New Roman" w:hAnsi="Times New Roman"/>
          <w:spacing w:val="-11"/>
          <w:sz w:val="24"/>
          <w:szCs w:val="24"/>
        </w:rPr>
        <w:t xml:space="preserve"> </w:t>
      </w:r>
      <w:r w:rsidRPr="00AE7E8C">
        <w:rPr>
          <w:rFonts w:ascii="Times New Roman" w:hAnsi="Times New Roman"/>
          <w:sz w:val="24"/>
          <w:szCs w:val="24"/>
        </w:rPr>
        <w:t>отношение</w:t>
      </w:r>
      <w:r w:rsidRPr="00AE7E8C">
        <w:rPr>
          <w:rFonts w:ascii="Times New Roman" w:hAnsi="Times New Roman"/>
          <w:spacing w:val="-2"/>
          <w:sz w:val="24"/>
          <w:szCs w:val="24"/>
        </w:rPr>
        <w:t xml:space="preserve"> </w:t>
      </w:r>
      <w:r w:rsidRPr="00AE7E8C">
        <w:rPr>
          <w:rFonts w:ascii="Times New Roman" w:hAnsi="Times New Roman"/>
          <w:sz w:val="24"/>
          <w:szCs w:val="24"/>
        </w:rPr>
        <w:t>к</w:t>
      </w:r>
      <w:r w:rsidRPr="00AE7E8C">
        <w:rPr>
          <w:rFonts w:ascii="Times New Roman" w:hAnsi="Times New Roman"/>
          <w:spacing w:val="-2"/>
          <w:sz w:val="24"/>
          <w:szCs w:val="24"/>
        </w:rPr>
        <w:t xml:space="preserve"> </w:t>
      </w:r>
      <w:r w:rsidRPr="00AE7E8C">
        <w:rPr>
          <w:rFonts w:ascii="Times New Roman" w:hAnsi="Times New Roman"/>
          <w:sz w:val="24"/>
          <w:szCs w:val="24"/>
        </w:rPr>
        <w:t>личности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воспитанника;</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заинтересованно слушать</w:t>
      </w:r>
      <w:r w:rsidRPr="00AE7E8C">
        <w:rPr>
          <w:rFonts w:ascii="Times New Roman" w:hAnsi="Times New Roman"/>
          <w:spacing w:val="-2"/>
          <w:sz w:val="24"/>
          <w:szCs w:val="24"/>
        </w:rPr>
        <w:t xml:space="preserve"> </w:t>
      </w:r>
      <w:r w:rsidRPr="00AE7E8C">
        <w:rPr>
          <w:rFonts w:ascii="Times New Roman" w:hAnsi="Times New Roman"/>
          <w:sz w:val="24"/>
          <w:szCs w:val="24"/>
        </w:rPr>
        <w:t>собеседника</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сопереживать</w:t>
      </w:r>
      <w:r w:rsidRPr="00AE7E8C">
        <w:rPr>
          <w:rFonts w:ascii="Times New Roman" w:hAnsi="Times New Roman"/>
          <w:spacing w:val="-2"/>
          <w:sz w:val="24"/>
          <w:szCs w:val="24"/>
        </w:rPr>
        <w:t xml:space="preserve"> </w:t>
      </w:r>
      <w:r w:rsidRPr="00AE7E8C">
        <w:rPr>
          <w:rFonts w:ascii="Times New Roman" w:hAnsi="Times New Roman"/>
          <w:sz w:val="24"/>
          <w:szCs w:val="24"/>
        </w:rPr>
        <w:t>ему;</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уравновешенность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самообладание,</w:t>
      </w:r>
      <w:r w:rsidRPr="00AE7E8C">
        <w:rPr>
          <w:rFonts w:ascii="Times New Roman" w:hAnsi="Times New Roman"/>
          <w:spacing w:val="1"/>
          <w:sz w:val="24"/>
          <w:szCs w:val="24"/>
        </w:rPr>
        <w:t xml:space="preserve"> </w:t>
      </w:r>
      <w:r w:rsidRPr="00AE7E8C">
        <w:rPr>
          <w:rFonts w:ascii="Times New Roman" w:hAnsi="Times New Roman"/>
          <w:sz w:val="24"/>
          <w:szCs w:val="24"/>
        </w:rPr>
        <w:t>выдержка</w:t>
      </w:r>
      <w:r w:rsidRPr="00AE7E8C">
        <w:rPr>
          <w:rFonts w:ascii="Times New Roman" w:hAnsi="Times New Roman"/>
          <w:spacing w:val="-7"/>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6"/>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детьми;</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быстро</w:t>
      </w:r>
      <w:r w:rsidRPr="00AE7E8C">
        <w:rPr>
          <w:rFonts w:ascii="Times New Roman" w:hAnsi="Times New Roman"/>
          <w:spacing w:val="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правильно</w:t>
      </w:r>
      <w:r w:rsidRPr="00AE7E8C">
        <w:rPr>
          <w:rFonts w:ascii="Times New Roman" w:hAnsi="Times New Roman"/>
          <w:spacing w:val="60"/>
          <w:sz w:val="24"/>
          <w:szCs w:val="24"/>
        </w:rPr>
        <w:t xml:space="preserve"> </w:t>
      </w:r>
      <w:r w:rsidRPr="00AE7E8C">
        <w:rPr>
          <w:rFonts w:ascii="Times New Roman" w:hAnsi="Times New Roman"/>
          <w:sz w:val="24"/>
          <w:szCs w:val="24"/>
        </w:rPr>
        <w:t>оценивать</w:t>
      </w:r>
      <w:r w:rsidRPr="00AE7E8C">
        <w:rPr>
          <w:rFonts w:ascii="Times New Roman" w:hAnsi="Times New Roman"/>
          <w:spacing w:val="67"/>
          <w:sz w:val="24"/>
          <w:szCs w:val="24"/>
        </w:rPr>
        <w:t xml:space="preserve"> </w:t>
      </w:r>
      <w:r w:rsidRPr="00AE7E8C">
        <w:rPr>
          <w:rFonts w:ascii="Times New Roman" w:hAnsi="Times New Roman"/>
          <w:sz w:val="24"/>
          <w:szCs w:val="24"/>
        </w:rPr>
        <w:t>сложившуюся</w:t>
      </w:r>
      <w:r w:rsidRPr="00AE7E8C">
        <w:rPr>
          <w:rFonts w:ascii="Times New Roman" w:hAnsi="Times New Roman"/>
          <w:spacing w:val="65"/>
          <w:sz w:val="24"/>
          <w:szCs w:val="24"/>
        </w:rPr>
        <w:t xml:space="preserve"> </w:t>
      </w:r>
      <w:r w:rsidRPr="00AE7E8C">
        <w:rPr>
          <w:rFonts w:ascii="Times New Roman" w:hAnsi="Times New Roman"/>
          <w:sz w:val="24"/>
          <w:szCs w:val="24"/>
        </w:rPr>
        <w:t>обстановку</w:t>
      </w:r>
      <w:r w:rsidRPr="00AE7E8C">
        <w:rPr>
          <w:rFonts w:ascii="Times New Roman" w:hAnsi="Times New Roman"/>
          <w:spacing w:val="56"/>
          <w:sz w:val="24"/>
          <w:szCs w:val="24"/>
        </w:rPr>
        <w:t xml:space="preserve"> </w:t>
      </w:r>
      <w:r w:rsidRPr="00AE7E8C">
        <w:rPr>
          <w:rFonts w:ascii="Times New Roman" w:hAnsi="Times New Roman"/>
          <w:sz w:val="24"/>
          <w:szCs w:val="24"/>
        </w:rPr>
        <w:t>и в то</w:t>
      </w:r>
      <w:r w:rsidRPr="00AE7E8C">
        <w:rPr>
          <w:rFonts w:ascii="Times New Roman" w:hAnsi="Times New Roman"/>
          <w:spacing w:val="66"/>
          <w:sz w:val="24"/>
          <w:szCs w:val="24"/>
        </w:rPr>
        <w:t xml:space="preserve"> </w:t>
      </w:r>
      <w:r w:rsidRPr="00AE7E8C">
        <w:rPr>
          <w:rFonts w:ascii="Times New Roman" w:hAnsi="Times New Roman"/>
          <w:sz w:val="24"/>
          <w:szCs w:val="24"/>
        </w:rPr>
        <w:t>же время</w:t>
      </w:r>
      <w:r w:rsidRPr="00AE7E8C">
        <w:rPr>
          <w:rFonts w:ascii="Times New Roman" w:hAnsi="Times New Roman"/>
          <w:spacing w:val="-57"/>
          <w:sz w:val="24"/>
          <w:szCs w:val="24"/>
        </w:rPr>
        <w:t xml:space="preserve"> </w:t>
      </w:r>
      <w:r w:rsidRPr="00AE7E8C">
        <w:rPr>
          <w:rFonts w:ascii="Times New Roman" w:hAnsi="Times New Roman"/>
          <w:sz w:val="24"/>
          <w:szCs w:val="24"/>
        </w:rPr>
        <w:t>не торопиться</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5"/>
          <w:sz w:val="24"/>
          <w:szCs w:val="24"/>
        </w:rPr>
        <w:t xml:space="preserve"> </w:t>
      </w:r>
      <w:r w:rsidRPr="00AE7E8C">
        <w:rPr>
          <w:rFonts w:ascii="Times New Roman" w:hAnsi="Times New Roman"/>
          <w:sz w:val="24"/>
          <w:szCs w:val="24"/>
        </w:rPr>
        <w:t>выводами</w:t>
      </w:r>
      <w:r w:rsidRPr="00AE7E8C">
        <w:rPr>
          <w:rFonts w:ascii="Times New Roman" w:hAnsi="Times New Roman"/>
          <w:spacing w:val="-7"/>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поведении</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способностях</w:t>
      </w:r>
      <w:r w:rsidRPr="00AE7E8C">
        <w:rPr>
          <w:rFonts w:ascii="Times New Roman" w:hAnsi="Times New Roman"/>
          <w:spacing w:val="-2"/>
          <w:sz w:val="24"/>
          <w:szCs w:val="24"/>
        </w:rPr>
        <w:t xml:space="preserve"> </w:t>
      </w:r>
      <w:r w:rsidRPr="00AE7E8C">
        <w:rPr>
          <w:rFonts w:ascii="Times New Roman" w:hAnsi="Times New Roman"/>
          <w:sz w:val="24"/>
          <w:szCs w:val="24"/>
        </w:rPr>
        <w:t>воспитанников;</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3"/>
          <w:sz w:val="24"/>
          <w:szCs w:val="24"/>
        </w:rPr>
        <w:t xml:space="preserve"> </w:t>
      </w:r>
      <w:r w:rsidRPr="00AE7E8C">
        <w:rPr>
          <w:rFonts w:ascii="Times New Roman" w:hAnsi="Times New Roman"/>
          <w:sz w:val="24"/>
          <w:szCs w:val="24"/>
        </w:rPr>
        <w:t>сочетать</w:t>
      </w:r>
      <w:r w:rsidRPr="00AE7E8C">
        <w:rPr>
          <w:rFonts w:ascii="Times New Roman" w:hAnsi="Times New Roman"/>
          <w:spacing w:val="-2"/>
          <w:sz w:val="24"/>
          <w:szCs w:val="24"/>
        </w:rPr>
        <w:t xml:space="preserve"> </w:t>
      </w:r>
      <w:r w:rsidRPr="00AE7E8C">
        <w:rPr>
          <w:rFonts w:ascii="Times New Roman" w:hAnsi="Times New Roman"/>
          <w:sz w:val="24"/>
          <w:szCs w:val="24"/>
        </w:rPr>
        <w:t>требовательность</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чутким</w:t>
      </w:r>
      <w:r w:rsidRPr="00AE7E8C">
        <w:rPr>
          <w:rFonts w:ascii="Times New Roman" w:hAnsi="Times New Roman"/>
          <w:spacing w:val="-1"/>
          <w:sz w:val="24"/>
          <w:szCs w:val="24"/>
        </w:rPr>
        <w:t xml:space="preserve"> </w:t>
      </w:r>
      <w:r w:rsidRPr="00AE7E8C">
        <w:rPr>
          <w:rFonts w:ascii="Times New Roman" w:hAnsi="Times New Roman"/>
          <w:sz w:val="24"/>
          <w:szCs w:val="24"/>
        </w:rPr>
        <w:t>отношением</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воспитанникам;</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знание</w:t>
      </w:r>
      <w:r w:rsidRPr="00AE7E8C">
        <w:rPr>
          <w:rFonts w:ascii="Times New Roman" w:hAnsi="Times New Roman"/>
          <w:spacing w:val="-6"/>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индивидуальных</w:t>
      </w:r>
      <w:r w:rsidRPr="00AE7E8C">
        <w:rPr>
          <w:rFonts w:ascii="Times New Roman" w:hAnsi="Times New Roman"/>
          <w:spacing w:val="-4"/>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воспитанников;</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соответствие</w:t>
      </w:r>
      <w:r w:rsidRPr="00AE7E8C">
        <w:rPr>
          <w:rFonts w:ascii="Times New Roman" w:hAnsi="Times New Roman"/>
          <w:spacing w:val="-8"/>
          <w:sz w:val="24"/>
          <w:szCs w:val="24"/>
        </w:rPr>
        <w:t xml:space="preserve"> </w:t>
      </w:r>
      <w:r w:rsidRPr="00AE7E8C">
        <w:rPr>
          <w:rFonts w:ascii="Times New Roman" w:hAnsi="Times New Roman"/>
          <w:sz w:val="24"/>
          <w:szCs w:val="24"/>
        </w:rPr>
        <w:t>внешнего</w:t>
      </w:r>
      <w:r w:rsidRPr="00AE7E8C">
        <w:rPr>
          <w:rFonts w:ascii="Times New Roman" w:hAnsi="Times New Roman"/>
          <w:spacing w:val="-1"/>
          <w:sz w:val="24"/>
          <w:szCs w:val="24"/>
        </w:rPr>
        <w:t xml:space="preserve"> </w:t>
      </w:r>
      <w:r w:rsidRPr="00AE7E8C">
        <w:rPr>
          <w:rFonts w:ascii="Times New Roman" w:hAnsi="Times New Roman"/>
          <w:sz w:val="24"/>
          <w:szCs w:val="24"/>
        </w:rPr>
        <w:t>вида</w:t>
      </w:r>
      <w:r w:rsidRPr="00AE7E8C">
        <w:rPr>
          <w:rFonts w:ascii="Times New Roman" w:hAnsi="Times New Roman"/>
          <w:spacing w:val="-2"/>
          <w:sz w:val="24"/>
          <w:szCs w:val="24"/>
        </w:rPr>
        <w:t xml:space="preserve"> </w:t>
      </w:r>
      <w:r w:rsidRPr="00AE7E8C">
        <w:rPr>
          <w:rFonts w:ascii="Times New Roman" w:hAnsi="Times New Roman"/>
          <w:sz w:val="24"/>
          <w:szCs w:val="24"/>
        </w:rPr>
        <w:t>статусу</w:t>
      </w:r>
      <w:r w:rsidRPr="00AE7E8C">
        <w:rPr>
          <w:rFonts w:ascii="Times New Roman" w:hAnsi="Times New Roman"/>
          <w:spacing w:val="-6"/>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686F69">
      <w:pPr>
        <w:widowControl w:val="0"/>
        <w:numPr>
          <w:ilvl w:val="2"/>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Социокультурный</w:t>
      </w:r>
      <w:r w:rsidRPr="00AE7E8C">
        <w:rPr>
          <w:rFonts w:ascii="Times New Roman" w:hAnsi="Times New Roman"/>
          <w:b/>
          <w:bCs/>
          <w:spacing w:val="-9"/>
          <w:sz w:val="24"/>
          <w:szCs w:val="24"/>
        </w:rPr>
        <w:t xml:space="preserve"> </w:t>
      </w:r>
      <w:r w:rsidRPr="00AE7E8C">
        <w:rPr>
          <w:rFonts w:ascii="Times New Roman" w:hAnsi="Times New Roman"/>
          <w:b/>
          <w:bCs/>
          <w:sz w:val="24"/>
          <w:szCs w:val="24"/>
        </w:rPr>
        <w:t>контекст</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8"/>
          <w:sz w:val="24"/>
          <w:szCs w:val="24"/>
        </w:rPr>
        <w:t xml:space="preserve"> </w:t>
      </w:r>
      <w:r w:rsidRPr="00AE7E8C">
        <w:rPr>
          <w:rFonts w:ascii="Times New Roman" w:hAnsi="Times New Roman"/>
          <w:sz w:val="24"/>
          <w:szCs w:val="24"/>
        </w:rPr>
        <w:t>контекст</w:t>
      </w:r>
      <w:r w:rsidRPr="00AE7E8C">
        <w:rPr>
          <w:rFonts w:ascii="Times New Roman" w:hAnsi="Times New Roman"/>
          <w:spacing w:val="13"/>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это</w:t>
      </w:r>
      <w:r w:rsidRPr="00AE7E8C">
        <w:rPr>
          <w:rFonts w:ascii="Times New Roman" w:hAnsi="Times New Roman"/>
          <w:spacing w:val="13"/>
          <w:sz w:val="24"/>
          <w:szCs w:val="24"/>
        </w:rPr>
        <w:t xml:space="preserve"> </w:t>
      </w:r>
      <w:r w:rsidRPr="00AE7E8C">
        <w:rPr>
          <w:rFonts w:ascii="Times New Roman" w:hAnsi="Times New Roman"/>
          <w:sz w:val="24"/>
          <w:szCs w:val="24"/>
        </w:rPr>
        <w:t>социальная</w:t>
      </w:r>
      <w:r w:rsidRPr="00AE7E8C">
        <w:rPr>
          <w:rFonts w:ascii="Times New Roman" w:hAnsi="Times New Roman"/>
          <w:spacing w:val="8"/>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культурная</w:t>
      </w:r>
      <w:r w:rsidRPr="00AE7E8C">
        <w:rPr>
          <w:rFonts w:ascii="Times New Roman" w:hAnsi="Times New Roman"/>
          <w:spacing w:val="8"/>
          <w:sz w:val="24"/>
          <w:szCs w:val="24"/>
        </w:rPr>
        <w:t xml:space="preserve"> </w:t>
      </w:r>
      <w:r w:rsidRPr="00AE7E8C">
        <w:rPr>
          <w:rFonts w:ascii="Times New Roman" w:hAnsi="Times New Roman"/>
          <w:sz w:val="24"/>
          <w:szCs w:val="24"/>
        </w:rPr>
        <w:t>среда,</w:t>
      </w:r>
      <w:r w:rsidRPr="00AE7E8C">
        <w:rPr>
          <w:rFonts w:ascii="Times New Roman" w:hAnsi="Times New Roman"/>
          <w:spacing w:val="10"/>
          <w:sz w:val="24"/>
          <w:szCs w:val="24"/>
        </w:rPr>
        <w:t xml:space="preserve"> </w:t>
      </w:r>
      <w:r w:rsidRPr="00AE7E8C">
        <w:rPr>
          <w:rFonts w:ascii="Times New Roman" w:hAnsi="Times New Roman"/>
          <w:sz w:val="24"/>
          <w:szCs w:val="24"/>
        </w:rPr>
        <w:t>в</w:t>
      </w:r>
      <w:r w:rsidRPr="00AE7E8C">
        <w:rPr>
          <w:rFonts w:ascii="Times New Roman" w:hAnsi="Times New Roman"/>
          <w:spacing w:val="10"/>
          <w:sz w:val="24"/>
          <w:szCs w:val="24"/>
        </w:rPr>
        <w:t xml:space="preserve"> </w:t>
      </w:r>
      <w:r w:rsidRPr="00AE7E8C">
        <w:rPr>
          <w:rFonts w:ascii="Times New Roman" w:hAnsi="Times New Roman"/>
          <w:sz w:val="24"/>
          <w:szCs w:val="24"/>
        </w:rPr>
        <w:t>которой</w:t>
      </w:r>
      <w:r w:rsidRPr="00AE7E8C">
        <w:rPr>
          <w:rFonts w:ascii="Times New Roman" w:hAnsi="Times New Roman"/>
          <w:spacing w:val="8"/>
          <w:sz w:val="24"/>
          <w:szCs w:val="24"/>
        </w:rPr>
        <w:t xml:space="preserve"> </w:t>
      </w:r>
      <w:r w:rsidRPr="00AE7E8C">
        <w:rPr>
          <w:rFonts w:ascii="Times New Roman" w:hAnsi="Times New Roman"/>
          <w:sz w:val="24"/>
          <w:szCs w:val="24"/>
        </w:rPr>
        <w:t>человек</w:t>
      </w:r>
      <w:r w:rsidRPr="00AE7E8C">
        <w:rPr>
          <w:rFonts w:ascii="Times New Roman" w:hAnsi="Times New Roman"/>
          <w:spacing w:val="7"/>
          <w:sz w:val="24"/>
          <w:szCs w:val="24"/>
        </w:rPr>
        <w:t xml:space="preserve"> </w:t>
      </w:r>
      <w:r w:rsidRPr="00AE7E8C">
        <w:rPr>
          <w:rFonts w:ascii="Times New Roman" w:hAnsi="Times New Roman"/>
          <w:sz w:val="24"/>
          <w:szCs w:val="24"/>
        </w:rPr>
        <w:t>растет</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живет.</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себя</w:t>
      </w:r>
      <w:r w:rsidRPr="00AE7E8C">
        <w:rPr>
          <w:rFonts w:ascii="Times New Roman" w:hAnsi="Times New Roman"/>
          <w:spacing w:val="1"/>
          <w:sz w:val="24"/>
          <w:szCs w:val="24"/>
        </w:rPr>
        <w:t xml:space="preserve"> </w:t>
      </w:r>
      <w:r w:rsidRPr="00AE7E8C">
        <w:rPr>
          <w:rFonts w:ascii="Times New Roman" w:hAnsi="Times New Roman"/>
          <w:sz w:val="24"/>
          <w:szCs w:val="24"/>
        </w:rPr>
        <w:t>влияние,</w:t>
      </w:r>
      <w:r w:rsidRPr="00AE7E8C">
        <w:rPr>
          <w:rFonts w:ascii="Times New Roman" w:hAnsi="Times New Roman"/>
          <w:spacing w:val="1"/>
          <w:sz w:val="24"/>
          <w:szCs w:val="24"/>
        </w:rPr>
        <w:t xml:space="preserve"> </w:t>
      </w:r>
      <w:r w:rsidRPr="00AE7E8C">
        <w:rPr>
          <w:rFonts w:ascii="Times New Roman" w:hAnsi="Times New Roman"/>
          <w:sz w:val="24"/>
          <w:szCs w:val="24"/>
        </w:rPr>
        <w:t>которое</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оказывает</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поведение</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1"/>
          <w:sz w:val="24"/>
          <w:szCs w:val="24"/>
        </w:rPr>
        <w:t xml:space="preserve"> </w:t>
      </w:r>
      <w:r w:rsidRPr="00AE7E8C">
        <w:rPr>
          <w:rFonts w:ascii="Times New Roman" w:hAnsi="Times New Roman"/>
          <w:sz w:val="24"/>
          <w:szCs w:val="24"/>
        </w:rPr>
        <w:t>контекст</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вариативной</w:t>
      </w:r>
      <w:r w:rsidRPr="00AE7E8C">
        <w:rPr>
          <w:rFonts w:ascii="Times New Roman" w:hAnsi="Times New Roman"/>
          <w:spacing w:val="1"/>
          <w:sz w:val="24"/>
          <w:szCs w:val="24"/>
        </w:rPr>
        <w:t xml:space="preserve"> </w:t>
      </w:r>
      <w:r w:rsidRPr="00AE7E8C">
        <w:rPr>
          <w:rFonts w:ascii="Times New Roman" w:hAnsi="Times New Roman"/>
          <w:sz w:val="24"/>
          <w:szCs w:val="24"/>
        </w:rPr>
        <w:t>составляющей</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 программы. Он учитывает этнокультурные, конфессиональные и региональные</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особенности. Реализация социокультурного контекста опирается на построение социального партнерства </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3"/>
          <w:sz w:val="24"/>
          <w:szCs w:val="24"/>
        </w:rPr>
        <w:t xml:space="preserve"> </w:t>
      </w:r>
      <w:r w:rsidRPr="00AE7E8C">
        <w:rPr>
          <w:rFonts w:ascii="Times New Roman" w:hAnsi="Times New Roman"/>
          <w:sz w:val="24"/>
          <w:szCs w:val="24"/>
        </w:rPr>
        <w:t>организации.</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контекста</w:t>
      </w:r>
      <w:r w:rsidRPr="00AE7E8C">
        <w:rPr>
          <w:rFonts w:ascii="Times New Roman" w:hAnsi="Times New Roman"/>
          <w:spacing w:val="1"/>
          <w:sz w:val="24"/>
          <w:szCs w:val="24"/>
        </w:rPr>
        <w:t xml:space="preserve"> </w:t>
      </w:r>
      <w:r w:rsidRPr="00AE7E8C">
        <w:rPr>
          <w:rFonts w:ascii="Times New Roman" w:hAnsi="Times New Roman"/>
          <w:sz w:val="24"/>
          <w:szCs w:val="24"/>
        </w:rPr>
        <w:t>повышается</w:t>
      </w:r>
      <w:r w:rsidRPr="00AE7E8C">
        <w:rPr>
          <w:rFonts w:ascii="Times New Roman" w:hAnsi="Times New Roman"/>
          <w:spacing w:val="60"/>
          <w:sz w:val="24"/>
          <w:szCs w:val="24"/>
        </w:rPr>
        <w:t xml:space="preserve"> </w:t>
      </w:r>
      <w:r w:rsidRPr="00AE7E8C">
        <w:rPr>
          <w:rFonts w:ascii="Times New Roman" w:hAnsi="Times New Roman"/>
          <w:sz w:val="24"/>
          <w:szCs w:val="24"/>
        </w:rPr>
        <w:t>роль</w:t>
      </w:r>
      <w:r w:rsidRPr="00AE7E8C">
        <w:rPr>
          <w:rFonts w:ascii="Times New Roman" w:hAnsi="Times New Roman"/>
          <w:spacing w:val="60"/>
          <w:sz w:val="24"/>
          <w:szCs w:val="24"/>
        </w:rPr>
        <w:t xml:space="preserve"> </w:t>
      </w:r>
      <w:r w:rsidRPr="00AE7E8C">
        <w:rPr>
          <w:rFonts w:ascii="Times New Roman" w:hAnsi="Times New Roman"/>
          <w:sz w:val="24"/>
          <w:szCs w:val="24"/>
        </w:rPr>
        <w:t>родительской</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субъекта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Программе</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p>
    <w:p w:rsidR="004C5B74" w:rsidRPr="00AE7E8C" w:rsidRDefault="004C5B74" w:rsidP="00686F69">
      <w:pPr>
        <w:widowControl w:val="0"/>
        <w:numPr>
          <w:ilvl w:val="1"/>
          <w:numId w:val="79"/>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AE7E8C">
        <w:rPr>
          <w:rFonts w:ascii="Times New Roman" w:hAnsi="Times New Roman"/>
          <w:b/>
          <w:bCs/>
          <w:sz w:val="24"/>
          <w:szCs w:val="24"/>
        </w:rPr>
        <w:t>Требования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к</w:t>
      </w:r>
      <w:r w:rsidRPr="00AE7E8C">
        <w:rPr>
          <w:rFonts w:ascii="Times New Roman" w:hAnsi="Times New Roman"/>
          <w:b/>
          <w:bCs/>
          <w:spacing w:val="-5"/>
          <w:sz w:val="24"/>
          <w:szCs w:val="24"/>
        </w:rPr>
        <w:t xml:space="preserve"> </w:t>
      </w:r>
      <w:r w:rsidRPr="00AE7E8C">
        <w:rPr>
          <w:rFonts w:ascii="Times New Roman" w:hAnsi="Times New Roman"/>
          <w:b/>
          <w:bCs/>
          <w:sz w:val="24"/>
          <w:szCs w:val="24"/>
        </w:rPr>
        <w:t>планируемым</w:t>
      </w:r>
      <w:r w:rsidRPr="00AE7E8C">
        <w:rPr>
          <w:rFonts w:ascii="Times New Roman" w:hAnsi="Times New Roman"/>
          <w:b/>
          <w:bCs/>
          <w:spacing w:val="-7"/>
          <w:sz w:val="24"/>
          <w:szCs w:val="24"/>
        </w:rPr>
        <w:t xml:space="preserve"> </w:t>
      </w:r>
      <w:r w:rsidRPr="00AE7E8C">
        <w:rPr>
          <w:rFonts w:ascii="Times New Roman" w:hAnsi="Times New Roman"/>
          <w:b/>
          <w:bCs/>
          <w:sz w:val="24"/>
          <w:szCs w:val="24"/>
        </w:rPr>
        <w:t>результатам</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освоения</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Программы воспитания</w:t>
      </w:r>
    </w:p>
    <w:p w:rsidR="004C5B74" w:rsidRPr="00AE7E8C" w:rsidRDefault="004C5B74" w:rsidP="004C5B74">
      <w:pPr>
        <w:widowControl w:val="0"/>
        <w:autoSpaceDE w:val="0"/>
        <w:autoSpaceDN w:val="0"/>
        <w:spacing w:after="0" w:line="240" w:lineRule="auto"/>
        <w:ind w:right="3"/>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носят</w:t>
      </w:r>
      <w:r w:rsidRPr="00AE7E8C">
        <w:rPr>
          <w:rFonts w:ascii="Times New Roman" w:hAnsi="Times New Roman"/>
          <w:spacing w:val="1"/>
          <w:sz w:val="24"/>
          <w:szCs w:val="24"/>
        </w:rPr>
        <w:t xml:space="preserve"> </w:t>
      </w:r>
      <w:r w:rsidRPr="00AE7E8C">
        <w:rPr>
          <w:rFonts w:ascii="Times New Roman" w:hAnsi="Times New Roman"/>
          <w:sz w:val="24"/>
          <w:szCs w:val="24"/>
        </w:rPr>
        <w:t>отсроченный</w:t>
      </w:r>
      <w:r w:rsidRPr="00AE7E8C">
        <w:rPr>
          <w:rFonts w:ascii="Times New Roman" w:hAnsi="Times New Roman"/>
          <w:spacing w:val="1"/>
          <w:sz w:val="24"/>
          <w:szCs w:val="24"/>
        </w:rPr>
        <w:t xml:space="preserve"> </w:t>
      </w:r>
      <w:r w:rsidRPr="00AE7E8C">
        <w:rPr>
          <w:rFonts w:ascii="Times New Roman" w:hAnsi="Times New Roman"/>
          <w:sz w:val="24"/>
          <w:szCs w:val="24"/>
        </w:rPr>
        <w:t>характер,</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воспитателя  </w:t>
      </w:r>
      <w:r w:rsidRPr="00AE7E8C">
        <w:rPr>
          <w:rFonts w:ascii="Times New Roman" w:hAnsi="Times New Roman"/>
          <w:spacing w:val="1"/>
          <w:sz w:val="24"/>
          <w:szCs w:val="24"/>
        </w:rPr>
        <w:t xml:space="preserve"> </w:t>
      </w:r>
      <w:r w:rsidRPr="00AE7E8C">
        <w:rPr>
          <w:rFonts w:ascii="Times New Roman" w:hAnsi="Times New Roman"/>
          <w:sz w:val="24"/>
          <w:szCs w:val="24"/>
        </w:rPr>
        <w:t>нацелена на перспективу развития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и </w:t>
      </w:r>
      <w:r>
        <w:rPr>
          <w:rFonts w:ascii="Times New Roman" w:hAnsi="Times New Roman"/>
          <w:sz w:val="24"/>
          <w:szCs w:val="24"/>
        </w:rPr>
        <w:t>становления</w:t>
      </w:r>
      <w:r w:rsidRPr="00AE7E8C">
        <w:rPr>
          <w:rFonts w:ascii="Times New Roman" w:hAnsi="Times New Roman"/>
          <w:sz w:val="24"/>
          <w:szCs w:val="24"/>
        </w:rPr>
        <w:t xml:space="preserve"> личности </w:t>
      </w:r>
      <w:r w:rsidRPr="00AE7E8C">
        <w:rPr>
          <w:rFonts w:ascii="Times New Roman" w:hAnsi="Times New Roman"/>
          <w:spacing w:val="1"/>
          <w:sz w:val="24"/>
          <w:szCs w:val="24"/>
        </w:rPr>
        <w:t>ребенка</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Поэтому</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даны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целевых</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ориентиров. </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На уровне ДО не осуществляется оценка</w:t>
      </w:r>
      <w:r w:rsidRPr="00AE7E8C">
        <w:rPr>
          <w:rFonts w:ascii="Times New Roman" w:hAnsi="Times New Roman"/>
          <w:spacing w:val="11"/>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12"/>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8"/>
          <w:sz w:val="24"/>
          <w:szCs w:val="24"/>
        </w:rPr>
        <w:t xml:space="preserve"> </w:t>
      </w:r>
      <w:r w:rsidRPr="00AE7E8C">
        <w:rPr>
          <w:rFonts w:ascii="Times New Roman" w:hAnsi="Times New Roman"/>
          <w:sz w:val="24"/>
          <w:szCs w:val="24"/>
        </w:rPr>
        <w:t>работы</w:t>
      </w:r>
      <w:r>
        <w:rPr>
          <w:rFonts w:ascii="Times New Roman" w:hAnsi="Times New Roman"/>
          <w:sz w:val="24"/>
          <w:szCs w:val="24"/>
        </w:rPr>
        <w:t xml:space="preserve"> </w:t>
      </w:r>
      <w:r w:rsidRPr="00AE7E8C">
        <w:rPr>
          <w:rFonts w:ascii="Times New Roman" w:hAnsi="Times New Roman"/>
          <w:spacing w:val="-58"/>
          <w:sz w:val="24"/>
          <w:szCs w:val="24"/>
        </w:rPr>
        <w:t xml:space="preserve"> </w:t>
      </w:r>
      <w:r w:rsidRPr="00AE7E8C">
        <w:rPr>
          <w:rFonts w:ascii="Times New Roman" w:hAnsi="Times New Roman"/>
          <w:sz w:val="24"/>
          <w:szCs w:val="24"/>
        </w:rPr>
        <w:t>в соответствии с ФГОС ДО, так как «целевые ориентиры основной образовательной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подлежат</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непосредственной</w:t>
      </w:r>
      <w:r w:rsidRPr="00AE7E8C">
        <w:rPr>
          <w:rFonts w:ascii="Times New Roman" w:hAnsi="Times New Roman"/>
          <w:spacing w:val="1"/>
          <w:sz w:val="24"/>
          <w:szCs w:val="24"/>
        </w:rPr>
        <w:t xml:space="preserve"> </w:t>
      </w:r>
      <w:r w:rsidRPr="00AE7E8C">
        <w:rPr>
          <w:rFonts w:ascii="Times New Roman" w:hAnsi="Times New Roman"/>
          <w:sz w:val="24"/>
          <w:szCs w:val="24"/>
        </w:rPr>
        <w:t>оценке,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том</w:t>
      </w:r>
      <w:r w:rsidRPr="00AE7E8C">
        <w:rPr>
          <w:rFonts w:ascii="Times New Roman" w:hAnsi="Times New Roman"/>
          <w:spacing w:val="1"/>
          <w:sz w:val="24"/>
          <w:szCs w:val="24"/>
        </w:rPr>
        <w:t xml:space="preserve"> </w:t>
      </w:r>
      <w:r w:rsidRPr="00AE7E8C">
        <w:rPr>
          <w:rFonts w:ascii="Times New Roman" w:hAnsi="Times New Roman"/>
          <w:sz w:val="24"/>
          <w:szCs w:val="24"/>
        </w:rPr>
        <w:t>числе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педагогической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диагностики</w:t>
      </w:r>
      <w:r w:rsidRPr="00AE7E8C">
        <w:rPr>
          <w:rFonts w:ascii="Times New Roman" w:hAnsi="Times New Roman"/>
          <w:spacing w:val="1"/>
          <w:sz w:val="24"/>
          <w:szCs w:val="24"/>
        </w:rPr>
        <w:t xml:space="preserve"> </w:t>
      </w:r>
      <w:r w:rsidRPr="00AE7E8C">
        <w:rPr>
          <w:rFonts w:ascii="Times New Roman" w:hAnsi="Times New Roman"/>
          <w:sz w:val="24"/>
          <w:szCs w:val="24"/>
        </w:rPr>
        <w:t>(мониторинга),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основанием</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формального</w:t>
      </w:r>
      <w:r w:rsidRPr="00AE7E8C">
        <w:rPr>
          <w:rFonts w:ascii="Times New Roman" w:hAnsi="Times New Roman"/>
          <w:spacing w:val="1"/>
          <w:sz w:val="24"/>
          <w:szCs w:val="24"/>
        </w:rPr>
        <w:t xml:space="preserve"> </w:t>
      </w:r>
      <w:r w:rsidRPr="00AE7E8C">
        <w:rPr>
          <w:rFonts w:ascii="Times New Roman" w:hAnsi="Times New Roman"/>
          <w:sz w:val="24"/>
          <w:szCs w:val="24"/>
        </w:rPr>
        <w:t>сравнения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реальными</w:t>
      </w:r>
      <w:r w:rsidRPr="00AE7E8C">
        <w:rPr>
          <w:rFonts w:ascii="Times New Roman" w:hAnsi="Times New Roman"/>
          <w:spacing w:val="3"/>
          <w:sz w:val="24"/>
          <w:szCs w:val="24"/>
        </w:rPr>
        <w:t xml:space="preserve"> </w:t>
      </w:r>
      <w:r w:rsidRPr="00AE7E8C">
        <w:rPr>
          <w:rFonts w:ascii="Times New Roman" w:hAnsi="Times New Roman"/>
          <w:sz w:val="24"/>
          <w:szCs w:val="24"/>
        </w:rPr>
        <w:t>достижениями</w:t>
      </w:r>
      <w:r w:rsidRPr="00AE7E8C">
        <w:rPr>
          <w:rFonts w:ascii="Times New Roman" w:hAnsi="Times New Roman"/>
          <w:spacing w:val="-3"/>
          <w:sz w:val="24"/>
          <w:szCs w:val="24"/>
        </w:rPr>
        <w:t xml:space="preserve"> </w:t>
      </w:r>
      <w:r w:rsidRPr="00AE7E8C">
        <w:rPr>
          <w:rFonts w:ascii="Times New Roman" w:hAnsi="Times New Roman"/>
          <w:sz w:val="24"/>
          <w:szCs w:val="24"/>
        </w:rPr>
        <w:t>детей».</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2371DE" w:rsidRDefault="004C5B74" w:rsidP="00686F69">
      <w:pPr>
        <w:widowControl w:val="0"/>
        <w:numPr>
          <w:ilvl w:val="2"/>
          <w:numId w:val="77"/>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2371DE">
        <w:rPr>
          <w:rFonts w:ascii="Times New Roman" w:hAnsi="Times New Roman"/>
          <w:b/>
          <w:bCs/>
          <w:sz w:val="24"/>
          <w:szCs w:val="24"/>
        </w:rPr>
        <w:t>Целевые ориентиры воспитательной работы для детей раннего</w:t>
      </w:r>
      <w:r w:rsidRPr="002371DE">
        <w:rPr>
          <w:rFonts w:ascii="Times New Roman" w:hAnsi="Times New Roman"/>
          <w:b/>
          <w:bCs/>
          <w:spacing w:val="-2"/>
          <w:sz w:val="24"/>
          <w:szCs w:val="24"/>
        </w:rPr>
        <w:t xml:space="preserve"> </w:t>
      </w:r>
      <w:r w:rsidRPr="002371DE">
        <w:rPr>
          <w:rFonts w:ascii="Times New Roman" w:hAnsi="Times New Roman"/>
          <w:b/>
          <w:bCs/>
          <w:sz w:val="24"/>
          <w:szCs w:val="24"/>
        </w:rPr>
        <w:t>возраста</w:t>
      </w:r>
      <w:r w:rsidRPr="002371DE">
        <w:rPr>
          <w:rFonts w:ascii="Times New Roman" w:hAnsi="Times New Roman"/>
          <w:b/>
          <w:bCs/>
          <w:spacing w:val="-3"/>
          <w:sz w:val="24"/>
          <w:szCs w:val="24"/>
        </w:rPr>
        <w:t xml:space="preserve"> </w:t>
      </w:r>
      <w:r w:rsidRPr="002371DE">
        <w:rPr>
          <w:rFonts w:ascii="Times New Roman" w:hAnsi="Times New Roman"/>
          <w:b/>
          <w:bCs/>
          <w:sz w:val="24"/>
          <w:szCs w:val="24"/>
        </w:rPr>
        <w:t>(до</w:t>
      </w:r>
      <w:r w:rsidRPr="002371DE">
        <w:rPr>
          <w:rFonts w:ascii="Times New Roman" w:hAnsi="Times New Roman"/>
          <w:b/>
          <w:bCs/>
          <w:spacing w:val="3"/>
          <w:sz w:val="24"/>
          <w:szCs w:val="24"/>
        </w:rPr>
        <w:t xml:space="preserve"> </w:t>
      </w:r>
      <w:r w:rsidRPr="002371DE">
        <w:rPr>
          <w:rFonts w:ascii="Times New Roman" w:hAnsi="Times New Roman"/>
          <w:b/>
          <w:bCs/>
          <w:sz w:val="24"/>
          <w:szCs w:val="24"/>
        </w:rPr>
        <w:t>3</w:t>
      </w:r>
      <w:r w:rsidRPr="002371DE">
        <w:rPr>
          <w:rFonts w:ascii="Times New Roman" w:hAnsi="Times New Roman"/>
          <w:b/>
          <w:bCs/>
          <w:spacing w:val="-3"/>
          <w:sz w:val="24"/>
          <w:szCs w:val="24"/>
        </w:rPr>
        <w:t xml:space="preserve"> </w:t>
      </w:r>
      <w:r w:rsidRPr="002371DE">
        <w:rPr>
          <w:rFonts w:ascii="Times New Roman" w:hAnsi="Times New Roman"/>
          <w:b/>
          <w:bCs/>
          <w:sz w:val="24"/>
          <w:szCs w:val="24"/>
        </w:rPr>
        <w:t>лет)</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3"/>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раннего</w:t>
      </w:r>
      <w:r w:rsidRPr="00AE7E8C">
        <w:rPr>
          <w:rFonts w:ascii="Times New Roman" w:hAnsi="Times New Roman"/>
          <w:b/>
          <w:spacing w:val="1"/>
          <w:sz w:val="24"/>
          <w:szCs w:val="24"/>
        </w:rPr>
        <w:t xml:space="preserve"> </w:t>
      </w:r>
      <w:r w:rsidRPr="00AE7E8C">
        <w:rPr>
          <w:rFonts w:ascii="Times New Roman" w:hAnsi="Times New Roman"/>
          <w:b/>
          <w:sz w:val="24"/>
          <w:szCs w:val="24"/>
        </w:rPr>
        <w:t>возраста</w:t>
      </w:r>
      <w:r w:rsidRPr="00AE7E8C">
        <w:rPr>
          <w:rFonts w:ascii="Times New Roman" w:hAnsi="Times New Roman"/>
          <w:b/>
          <w:spacing w:val="1"/>
          <w:sz w:val="24"/>
          <w:szCs w:val="24"/>
        </w:rPr>
        <w:t xml:space="preserve"> </w:t>
      </w:r>
      <w:r w:rsidRPr="00AE7E8C">
        <w:rPr>
          <w:rFonts w:ascii="Times New Roman" w:hAnsi="Times New Roman"/>
          <w:b/>
          <w:sz w:val="24"/>
          <w:szCs w:val="24"/>
        </w:rPr>
        <w:t>(к</w:t>
      </w:r>
      <w:r w:rsidRPr="00AE7E8C">
        <w:rPr>
          <w:rFonts w:ascii="Times New Roman" w:hAnsi="Times New Roman"/>
          <w:b/>
          <w:spacing w:val="-3"/>
          <w:sz w:val="24"/>
          <w:szCs w:val="24"/>
        </w:rPr>
        <w:t xml:space="preserve"> </w:t>
      </w:r>
      <w:r w:rsidRPr="00AE7E8C">
        <w:rPr>
          <w:rFonts w:ascii="Times New Roman" w:hAnsi="Times New Roman"/>
          <w:b/>
          <w:sz w:val="24"/>
          <w:szCs w:val="24"/>
        </w:rPr>
        <w:t>3-м</w:t>
      </w:r>
      <w:r w:rsidRPr="00AE7E8C">
        <w:rPr>
          <w:rFonts w:ascii="Times New Roman" w:hAnsi="Times New Roman"/>
          <w:b/>
          <w:spacing w:val="-4"/>
          <w:sz w:val="24"/>
          <w:szCs w:val="24"/>
        </w:rPr>
        <w:t xml:space="preserve"> </w:t>
      </w:r>
      <w:r w:rsidRPr="00AE7E8C">
        <w:rPr>
          <w:rFonts w:ascii="Times New Roman" w:hAnsi="Times New Roman"/>
          <w:b/>
          <w:sz w:val="24"/>
          <w:szCs w:val="24"/>
        </w:rPr>
        <w:t>годам)</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0206"/>
      </w:tblGrid>
      <w:tr w:rsidR="004C5B74" w:rsidRPr="000C14B3" w:rsidTr="00D46CE3">
        <w:trPr>
          <w:trHeight w:val="637"/>
        </w:trPr>
        <w:tc>
          <w:tcPr>
            <w:tcW w:w="1985"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lastRenderedPageBreak/>
              <w:t>Направление</w:t>
            </w:r>
          </w:p>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551"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206"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4C5B74" w:rsidRPr="000C14B3" w:rsidTr="00D46CE3">
        <w:trPr>
          <w:trHeight w:val="633"/>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55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природа</w:t>
            </w:r>
          </w:p>
        </w:tc>
        <w:tc>
          <w:tcPr>
            <w:tcW w:w="10206"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привязанность,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любовь</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близким,</w:t>
            </w:r>
            <w:r>
              <w:rPr>
                <w:rFonts w:ascii="Times New Roman" w:hAnsi="Times New Roman"/>
                <w:sz w:val="24"/>
                <w:szCs w:val="24"/>
                <w:lang w:val="ru-RU"/>
              </w:rPr>
              <w:t xml:space="preserve"> </w:t>
            </w:r>
            <w:r w:rsidRPr="000C14B3">
              <w:rPr>
                <w:rFonts w:ascii="Times New Roman" w:hAnsi="Times New Roman"/>
                <w:sz w:val="24"/>
                <w:szCs w:val="24"/>
                <w:lang w:val="ru-RU"/>
              </w:rPr>
              <w:t>окружающему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миру</w:t>
            </w:r>
          </w:p>
        </w:tc>
      </w:tr>
      <w:tr w:rsidR="004C5B74" w:rsidRPr="000C14B3" w:rsidTr="00D46CE3">
        <w:trPr>
          <w:trHeight w:val="2205"/>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Социальное</w:t>
            </w:r>
          </w:p>
        </w:tc>
        <w:tc>
          <w:tcPr>
            <w:tcW w:w="2551" w:type="dxa"/>
          </w:tcPr>
          <w:p w:rsidR="004C5B74" w:rsidRPr="000C14B3" w:rsidRDefault="004C5B74" w:rsidP="00D46CE3">
            <w:pPr>
              <w:ind w:right="24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206" w:type="dxa"/>
          </w:tcPr>
          <w:p w:rsidR="004C5B74" w:rsidRPr="000C14B3" w:rsidRDefault="004C5B74" w:rsidP="00D46CE3">
            <w:pPr>
              <w:ind w:right="103"/>
              <w:jc w:val="both"/>
              <w:rPr>
                <w:rFonts w:ascii="Times New Roman" w:hAnsi="Times New Roman"/>
                <w:sz w:val="24"/>
                <w:szCs w:val="24"/>
                <w:lang w:val="ru-RU"/>
              </w:rPr>
            </w:pPr>
            <w:r w:rsidRPr="000C14B3">
              <w:rPr>
                <w:rFonts w:ascii="Times New Roman" w:hAnsi="Times New Roman"/>
                <w:sz w:val="24"/>
                <w:szCs w:val="24"/>
                <w:lang w:val="ru-RU"/>
              </w:rPr>
              <w:t>Способный</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понять</w:t>
            </w:r>
            <w:r w:rsidRPr="000C14B3">
              <w:rPr>
                <w:rFonts w:ascii="Times New Roman" w:hAnsi="Times New Roman"/>
                <w:spacing w:val="10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12"/>
                <w:sz w:val="24"/>
                <w:szCs w:val="24"/>
                <w:lang w:val="ru-RU"/>
              </w:rPr>
              <w:t xml:space="preserve"> </w:t>
            </w:r>
            <w:r w:rsidRPr="000C14B3">
              <w:rPr>
                <w:rFonts w:ascii="Times New Roman" w:hAnsi="Times New Roman"/>
                <w:sz w:val="24"/>
                <w:szCs w:val="24"/>
                <w:lang w:val="ru-RU"/>
              </w:rPr>
              <w:t>принять,</w:t>
            </w:r>
            <w:r w:rsidRPr="000C14B3">
              <w:rPr>
                <w:rFonts w:ascii="Times New Roman" w:hAnsi="Times New Roman"/>
                <w:spacing w:val="108"/>
                <w:sz w:val="24"/>
                <w:szCs w:val="24"/>
                <w:lang w:val="ru-RU"/>
              </w:rPr>
              <w:t xml:space="preserve"> </w:t>
            </w:r>
            <w:r w:rsidRPr="000C14B3">
              <w:rPr>
                <w:rFonts w:ascii="Times New Roman" w:hAnsi="Times New Roman"/>
                <w:sz w:val="24"/>
                <w:szCs w:val="24"/>
                <w:lang w:val="ru-RU"/>
              </w:rPr>
              <w:t>что</w:t>
            </w:r>
            <w:r w:rsidRPr="000C14B3">
              <w:rPr>
                <w:rFonts w:ascii="Times New Roman" w:hAnsi="Times New Roman"/>
                <w:spacing w:val="116"/>
                <w:sz w:val="24"/>
                <w:szCs w:val="24"/>
                <w:lang w:val="ru-RU"/>
              </w:rPr>
              <w:t xml:space="preserve"> </w:t>
            </w:r>
            <w:r w:rsidRPr="000C14B3">
              <w:rPr>
                <w:rFonts w:ascii="Times New Roman" w:hAnsi="Times New Roman"/>
                <w:sz w:val="24"/>
                <w:szCs w:val="24"/>
                <w:lang w:val="ru-RU"/>
              </w:rPr>
              <w:t>такое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«хорошо»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«плохо».</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интерес</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другим</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бесконфликтно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играть</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рядом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ними.</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позицию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сам!».</w:t>
            </w:r>
          </w:p>
          <w:p w:rsidR="004C5B74" w:rsidRPr="000C14B3" w:rsidRDefault="004C5B74" w:rsidP="00D46CE3">
            <w:pPr>
              <w:tabs>
                <w:tab w:val="left" w:pos="2162"/>
                <w:tab w:val="left" w:pos="3337"/>
                <w:tab w:val="left" w:pos="5097"/>
              </w:tabs>
              <w:ind w:right="101"/>
              <w:jc w:val="both"/>
              <w:rPr>
                <w:rFonts w:ascii="Times New Roman" w:hAnsi="Times New Roman"/>
                <w:sz w:val="24"/>
                <w:szCs w:val="24"/>
                <w:lang w:val="ru-RU"/>
              </w:rPr>
            </w:pPr>
            <w:r w:rsidRPr="000C14B3">
              <w:rPr>
                <w:rFonts w:ascii="Times New Roman" w:hAnsi="Times New Roman"/>
                <w:sz w:val="24"/>
                <w:szCs w:val="24"/>
                <w:lang w:val="ru-RU"/>
              </w:rPr>
              <w:t>Доброжелательный, проявляющий сочувствие, доброту.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 чувство удовольствия</w:t>
            </w:r>
            <w:r w:rsidRPr="000C14B3">
              <w:rPr>
                <w:rFonts w:ascii="Times New Roman" w:hAnsi="Times New Roman"/>
                <w:sz w:val="24"/>
                <w:szCs w:val="24"/>
                <w:lang w:val="ru-RU"/>
              </w:rPr>
              <w:tab/>
              <w:t>в случае</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одобрения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9"/>
                <w:sz w:val="24"/>
                <w:szCs w:val="24"/>
                <w:lang w:val="ru-RU"/>
              </w:rPr>
              <w:t xml:space="preserve"> </w:t>
            </w:r>
            <w:r w:rsidRPr="000C14B3">
              <w:rPr>
                <w:rFonts w:ascii="Times New Roman" w:hAnsi="Times New Roman"/>
                <w:sz w:val="24"/>
                <w:szCs w:val="24"/>
                <w:lang w:val="ru-RU"/>
              </w:rPr>
              <w:t>огорчения</w:t>
            </w:r>
            <w:r w:rsidRPr="000C14B3">
              <w:rPr>
                <w:rFonts w:ascii="Times New Roman" w:hAnsi="Times New Roman"/>
                <w:spacing w:val="5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случае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неодобрения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стороны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p>
          <w:p w:rsidR="004C5B74" w:rsidRPr="000C14B3" w:rsidRDefault="004C5B74" w:rsidP="00D46CE3">
            <w:pPr>
              <w:ind w:right="104"/>
              <w:jc w:val="both"/>
              <w:rPr>
                <w:rFonts w:ascii="Times New Roman" w:hAnsi="Times New Roman"/>
                <w:sz w:val="24"/>
                <w:szCs w:val="24"/>
                <w:lang w:val="ru-RU"/>
              </w:rPr>
            </w:pPr>
            <w:r w:rsidRPr="000C14B3">
              <w:rPr>
                <w:rFonts w:ascii="Times New Roman" w:hAnsi="Times New Roman"/>
                <w:sz w:val="24"/>
                <w:szCs w:val="24"/>
                <w:lang w:val="ru-RU"/>
              </w:rPr>
              <w:t>Способный к самостоятельным (свободным) активным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действиям в общении. Способный общаться с другими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помощью вербальных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невербальных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средств</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общения.</w:t>
            </w:r>
          </w:p>
        </w:tc>
      </w:tr>
      <w:tr w:rsidR="004C5B74" w:rsidRPr="000C14B3" w:rsidTr="00D46CE3">
        <w:trPr>
          <w:trHeight w:val="633"/>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55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Знание</w:t>
            </w:r>
          </w:p>
        </w:tc>
        <w:tc>
          <w:tcPr>
            <w:tcW w:w="10206" w:type="dxa"/>
          </w:tcPr>
          <w:p w:rsidR="004C5B74" w:rsidRPr="000C14B3" w:rsidRDefault="004C5B74" w:rsidP="00D46CE3">
            <w:pPr>
              <w:tabs>
                <w:tab w:val="left" w:pos="1951"/>
                <w:tab w:val="left" w:pos="3112"/>
                <w:tab w:val="left" w:pos="3582"/>
                <w:tab w:val="left" w:pos="5428"/>
              </w:tabs>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интерес</w:t>
            </w:r>
            <w:r w:rsidRPr="000C14B3">
              <w:rPr>
                <w:rFonts w:ascii="Times New Roman" w:hAnsi="Times New Roman"/>
                <w:sz w:val="24"/>
                <w:szCs w:val="24"/>
                <w:lang w:val="ru-RU"/>
              </w:rPr>
              <w:tab/>
              <w:t>к</w:t>
            </w:r>
            <w:r w:rsidRPr="000C14B3">
              <w:rPr>
                <w:rFonts w:ascii="Times New Roman" w:hAnsi="Times New Roman"/>
                <w:sz w:val="24"/>
                <w:szCs w:val="24"/>
                <w:lang w:val="ru-RU"/>
              </w:rPr>
              <w:tab/>
              <w:t>окружающему миру</w:t>
            </w:r>
            <w:r>
              <w:rPr>
                <w:rFonts w:ascii="Times New Roman" w:hAnsi="Times New Roman"/>
                <w:sz w:val="24"/>
                <w:szCs w:val="24"/>
                <w:lang w:val="ru-RU"/>
              </w:rPr>
              <w:t xml:space="preserve"> </w:t>
            </w:r>
            <w:r w:rsidRPr="000C14B3">
              <w:rPr>
                <w:rFonts w:ascii="Times New Roman" w:hAnsi="Times New Roman"/>
                <w:sz w:val="24"/>
                <w:szCs w:val="24"/>
                <w:lang w:val="ru-RU"/>
              </w:rPr>
              <w:t>и активность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поведении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деятельности.</w:t>
            </w:r>
          </w:p>
        </w:tc>
      </w:tr>
      <w:tr w:rsidR="004C5B74" w:rsidRPr="000C14B3" w:rsidTr="00D46CE3">
        <w:trPr>
          <w:trHeight w:val="1480"/>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Физическое</w:t>
            </w:r>
          </w:p>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и оздоровительное</w:t>
            </w:r>
          </w:p>
        </w:tc>
        <w:tc>
          <w:tcPr>
            <w:tcW w:w="255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206" w:type="dxa"/>
          </w:tcPr>
          <w:p w:rsidR="004C5B74" w:rsidRPr="000C14B3" w:rsidRDefault="004C5B74" w:rsidP="00D46CE3">
            <w:pPr>
              <w:ind w:right="99"/>
              <w:jc w:val="both"/>
              <w:rPr>
                <w:rFonts w:ascii="Times New Roman" w:hAnsi="Times New Roman"/>
                <w:sz w:val="24"/>
                <w:szCs w:val="24"/>
                <w:lang w:val="ru-RU"/>
              </w:rPr>
            </w:pPr>
            <w:r w:rsidRPr="000C14B3">
              <w:rPr>
                <w:rFonts w:ascii="Times New Roman" w:hAnsi="Times New Roman"/>
                <w:sz w:val="24"/>
                <w:szCs w:val="24"/>
                <w:lang w:val="ru-RU"/>
              </w:rPr>
              <w:t>Выполняющий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самообслуживанию: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моет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руки,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самостоятельно ест,  ложится   спать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быть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опрятным.</w:t>
            </w:r>
          </w:p>
          <w:p w:rsidR="004C5B74" w:rsidRPr="000C14B3" w:rsidRDefault="004C5B74" w:rsidP="00D46CE3">
            <w:pPr>
              <w:tabs>
                <w:tab w:val="left" w:pos="1874"/>
                <w:tab w:val="left" w:pos="3539"/>
                <w:tab w:val="left" w:pos="4584"/>
              </w:tabs>
              <w:jc w:val="both"/>
              <w:rPr>
                <w:rFonts w:ascii="Times New Roman" w:hAnsi="Times New Roman"/>
                <w:sz w:val="24"/>
                <w:szCs w:val="24"/>
                <w:lang w:val="ru-RU"/>
              </w:rPr>
            </w:pPr>
            <w:r w:rsidRPr="000C14B3">
              <w:rPr>
                <w:rFonts w:ascii="Times New Roman" w:hAnsi="Times New Roman"/>
                <w:sz w:val="24"/>
                <w:szCs w:val="24"/>
                <w:lang w:val="ru-RU"/>
              </w:rPr>
              <w:t>Проявляющий интерес к физической активности.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Соблюдающий</w:t>
            </w:r>
            <w:r w:rsidRPr="000C14B3">
              <w:rPr>
                <w:rFonts w:ascii="Times New Roman" w:hAnsi="Times New Roman"/>
                <w:sz w:val="24"/>
                <w:szCs w:val="24"/>
                <w:lang w:val="ru-RU"/>
              </w:rPr>
              <w:tab/>
              <w:t>элементарные</w:t>
            </w:r>
            <w:r w:rsidRPr="000C14B3">
              <w:rPr>
                <w:rFonts w:ascii="Times New Roman" w:hAnsi="Times New Roman"/>
                <w:sz w:val="24"/>
                <w:szCs w:val="24"/>
                <w:lang w:val="ru-RU"/>
              </w:rPr>
              <w:tab/>
              <w:t xml:space="preserve">правила </w:t>
            </w:r>
            <w:r w:rsidRPr="000C14B3">
              <w:rPr>
                <w:rFonts w:ascii="Times New Roman" w:hAnsi="Times New Roman"/>
                <w:spacing w:val="-1"/>
                <w:sz w:val="24"/>
                <w:szCs w:val="24"/>
                <w:lang w:val="ru-RU"/>
              </w:rPr>
              <w:t>безопасности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Pr>
                <w:rFonts w:ascii="Times New Roman" w:hAnsi="Times New Roman"/>
                <w:sz w:val="24"/>
                <w:szCs w:val="24"/>
                <w:lang w:val="ru-RU"/>
              </w:rPr>
              <w:t>ДОУ</w:t>
            </w:r>
            <w:r w:rsidRPr="000C14B3">
              <w:rPr>
                <w:rFonts w:ascii="Times New Roman" w:hAnsi="Times New Roman"/>
                <w:sz w:val="24"/>
                <w:szCs w:val="24"/>
                <w:lang w:val="ru-RU"/>
              </w:rPr>
              <w:t>,</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природе.</w:t>
            </w:r>
          </w:p>
        </w:tc>
      </w:tr>
      <w:tr w:rsidR="004C5B74" w:rsidRPr="000C14B3" w:rsidTr="00D46CE3">
        <w:trPr>
          <w:trHeight w:val="1119"/>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Трудовое</w:t>
            </w:r>
          </w:p>
        </w:tc>
        <w:tc>
          <w:tcPr>
            <w:tcW w:w="255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206" w:type="dxa"/>
          </w:tcPr>
          <w:p w:rsidR="004C5B74" w:rsidRPr="000C14B3" w:rsidRDefault="004C5B74" w:rsidP="00D46CE3">
            <w:pPr>
              <w:tabs>
                <w:tab w:val="left" w:pos="2829"/>
                <w:tab w:val="left" w:pos="5118"/>
              </w:tabs>
              <w:ind w:right="98"/>
              <w:jc w:val="both"/>
              <w:rPr>
                <w:rFonts w:ascii="Times New Roman" w:hAnsi="Times New Roman"/>
                <w:sz w:val="24"/>
                <w:szCs w:val="24"/>
                <w:lang w:val="ru-RU"/>
              </w:rPr>
            </w:pPr>
            <w:r w:rsidRPr="000C14B3">
              <w:rPr>
                <w:rFonts w:ascii="Times New Roman" w:hAnsi="Times New Roman"/>
                <w:sz w:val="24"/>
                <w:szCs w:val="24"/>
                <w:lang w:val="ru-RU"/>
              </w:rPr>
              <w:t xml:space="preserve">Поддерживающий элементарный </w:t>
            </w:r>
            <w:r w:rsidRPr="000C14B3">
              <w:rPr>
                <w:rFonts w:ascii="Times New Roman" w:hAnsi="Times New Roman"/>
                <w:spacing w:val="-1"/>
                <w:sz w:val="24"/>
                <w:szCs w:val="24"/>
                <w:lang w:val="ru-RU"/>
              </w:rPr>
              <w:t xml:space="preserve">порядок </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окружающей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обстановке.</w:t>
            </w:r>
          </w:p>
          <w:p w:rsidR="004C5B74" w:rsidRPr="000C14B3" w:rsidRDefault="004C5B74" w:rsidP="00D46CE3">
            <w:pPr>
              <w:tabs>
                <w:tab w:val="left" w:pos="1903"/>
                <w:tab w:val="left" w:pos="3222"/>
                <w:tab w:val="left" w:pos="4666"/>
              </w:tabs>
              <w:ind w:right="101"/>
              <w:jc w:val="both"/>
              <w:rPr>
                <w:rFonts w:ascii="Times New Roman" w:hAnsi="Times New Roman"/>
                <w:sz w:val="24"/>
                <w:szCs w:val="24"/>
                <w:lang w:val="ru-RU"/>
              </w:rPr>
            </w:pPr>
            <w:r w:rsidRPr="000C14B3">
              <w:rPr>
                <w:rFonts w:ascii="Times New Roman" w:hAnsi="Times New Roman"/>
                <w:sz w:val="24"/>
                <w:szCs w:val="24"/>
                <w:lang w:val="ru-RU"/>
              </w:rPr>
              <w:t>Стремящийся</w:t>
            </w:r>
            <w:r w:rsidRPr="000C14B3">
              <w:rPr>
                <w:rFonts w:ascii="Times New Roman" w:hAnsi="Times New Roman"/>
                <w:sz w:val="24"/>
                <w:szCs w:val="24"/>
                <w:lang w:val="ru-RU"/>
              </w:rPr>
              <w:tab/>
              <w:t>помогать</w:t>
            </w:r>
            <w:r w:rsidRPr="000C14B3">
              <w:rPr>
                <w:rFonts w:ascii="Times New Roman" w:hAnsi="Times New Roman"/>
                <w:sz w:val="24"/>
                <w:szCs w:val="24"/>
                <w:lang w:val="ru-RU"/>
              </w:rPr>
              <w:tab/>
              <w:t xml:space="preserve">взрослому в  доступных </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действиях.</w:t>
            </w:r>
          </w:p>
          <w:p w:rsidR="004C5B74" w:rsidRPr="000C14B3" w:rsidRDefault="004C5B74" w:rsidP="00D46CE3">
            <w:pPr>
              <w:tabs>
                <w:tab w:val="left" w:pos="2705"/>
                <w:tab w:val="left" w:pos="4006"/>
              </w:tabs>
              <w:ind w:right="100"/>
              <w:jc w:val="both"/>
              <w:rPr>
                <w:rFonts w:ascii="Times New Roman" w:hAnsi="Times New Roman"/>
                <w:sz w:val="24"/>
                <w:szCs w:val="24"/>
                <w:lang w:val="ru-RU"/>
              </w:rPr>
            </w:pPr>
            <w:r w:rsidRPr="000C14B3">
              <w:rPr>
                <w:rFonts w:ascii="Times New Roman" w:hAnsi="Times New Roman"/>
                <w:sz w:val="24"/>
                <w:szCs w:val="24"/>
                <w:lang w:val="ru-RU"/>
              </w:rPr>
              <w:t xml:space="preserve">Стремящийся к </w:t>
            </w:r>
            <w:r w:rsidRPr="000C14B3">
              <w:rPr>
                <w:rFonts w:ascii="Times New Roman" w:hAnsi="Times New Roman"/>
                <w:spacing w:val="-1"/>
                <w:sz w:val="24"/>
                <w:szCs w:val="24"/>
                <w:lang w:val="ru-RU"/>
              </w:rPr>
              <w:t xml:space="preserve">самостоятельности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самообслуживании,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игре,</w:t>
            </w:r>
            <w:r w:rsidRPr="000C14B3">
              <w:rPr>
                <w:rFonts w:ascii="Times New Roman" w:hAnsi="Times New Roman"/>
                <w:spacing w:val="1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продуктивных видах</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деятельности.</w:t>
            </w:r>
          </w:p>
        </w:tc>
      </w:tr>
      <w:tr w:rsidR="004C5B74" w:rsidRPr="000C14B3" w:rsidTr="00D46CE3">
        <w:trPr>
          <w:trHeight w:val="949"/>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Художественно-эстетическое</w:t>
            </w:r>
          </w:p>
        </w:tc>
        <w:tc>
          <w:tcPr>
            <w:tcW w:w="2551" w:type="dxa"/>
          </w:tcPr>
          <w:p w:rsidR="004C5B74" w:rsidRPr="000C14B3" w:rsidRDefault="004C5B74" w:rsidP="00D46CE3">
            <w:pPr>
              <w:ind w:right="708"/>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206"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Эмоционально</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отзывчивый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красоте.</w:t>
            </w:r>
          </w:p>
          <w:p w:rsidR="004C5B74" w:rsidRPr="000C14B3" w:rsidRDefault="004C5B74" w:rsidP="00D46CE3">
            <w:pPr>
              <w:tabs>
                <w:tab w:val="left" w:pos="1951"/>
                <w:tab w:val="left" w:pos="3107"/>
                <w:tab w:val="left" w:pos="3592"/>
                <w:tab w:val="left" w:pos="4814"/>
              </w:tabs>
              <w:ind w:right="97"/>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интерес</w:t>
            </w:r>
            <w:r w:rsidRPr="000C14B3">
              <w:rPr>
                <w:rFonts w:ascii="Times New Roman" w:hAnsi="Times New Roman"/>
                <w:sz w:val="24"/>
                <w:szCs w:val="24"/>
                <w:lang w:val="ru-RU"/>
              </w:rPr>
              <w:tab/>
              <w:t>и</w:t>
            </w:r>
            <w:r w:rsidRPr="000C14B3">
              <w:rPr>
                <w:rFonts w:ascii="Times New Roman" w:hAnsi="Times New Roman"/>
                <w:sz w:val="24"/>
                <w:szCs w:val="24"/>
                <w:lang w:val="ru-RU"/>
              </w:rPr>
              <w:tab/>
              <w:t xml:space="preserve">желание </w:t>
            </w:r>
            <w:r w:rsidRPr="000C14B3">
              <w:rPr>
                <w:rFonts w:ascii="Times New Roman" w:hAnsi="Times New Roman"/>
                <w:spacing w:val="-1"/>
                <w:sz w:val="24"/>
                <w:szCs w:val="24"/>
                <w:lang w:val="ru-RU"/>
              </w:rPr>
              <w:t>заниматься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продуктивными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видами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деятельности.</w:t>
            </w:r>
          </w:p>
        </w:tc>
      </w:tr>
    </w:tbl>
    <w:p w:rsidR="00AD2BE1" w:rsidRPr="000C14B3" w:rsidRDefault="00AD2BE1" w:rsidP="004C5B74">
      <w:pPr>
        <w:widowControl w:val="0"/>
        <w:autoSpaceDE w:val="0"/>
        <w:autoSpaceDN w:val="0"/>
        <w:spacing w:after="0" w:line="240" w:lineRule="auto"/>
        <w:jc w:val="both"/>
        <w:rPr>
          <w:rFonts w:ascii="Times New Roman" w:hAnsi="Times New Roman"/>
          <w:b/>
          <w:sz w:val="24"/>
          <w:szCs w:val="24"/>
        </w:rPr>
      </w:pPr>
    </w:p>
    <w:p w:rsidR="004C5B74" w:rsidRPr="008F594C" w:rsidRDefault="004C5B74" w:rsidP="00686F69">
      <w:pPr>
        <w:widowControl w:val="0"/>
        <w:numPr>
          <w:ilvl w:val="2"/>
          <w:numId w:val="77"/>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8F594C">
        <w:rPr>
          <w:rFonts w:ascii="Times New Roman" w:hAnsi="Times New Roman"/>
          <w:b/>
          <w:bCs/>
          <w:sz w:val="24"/>
          <w:szCs w:val="24"/>
        </w:rPr>
        <w:t>Целевые</w:t>
      </w:r>
      <w:r w:rsidRPr="008F594C">
        <w:rPr>
          <w:rFonts w:ascii="Times New Roman" w:hAnsi="Times New Roman"/>
          <w:b/>
          <w:bCs/>
          <w:spacing w:val="-3"/>
          <w:sz w:val="24"/>
          <w:szCs w:val="24"/>
        </w:rPr>
        <w:t xml:space="preserve"> </w:t>
      </w:r>
      <w:r w:rsidRPr="008F594C">
        <w:rPr>
          <w:rFonts w:ascii="Times New Roman" w:hAnsi="Times New Roman"/>
          <w:b/>
          <w:bCs/>
          <w:sz w:val="24"/>
          <w:szCs w:val="24"/>
        </w:rPr>
        <w:t>ориентиры</w:t>
      </w:r>
      <w:r w:rsidRPr="008F594C">
        <w:rPr>
          <w:rFonts w:ascii="Times New Roman" w:hAnsi="Times New Roman"/>
          <w:b/>
          <w:bCs/>
          <w:spacing w:val="-5"/>
          <w:sz w:val="24"/>
          <w:szCs w:val="24"/>
        </w:rPr>
        <w:t xml:space="preserve"> </w:t>
      </w:r>
      <w:r w:rsidRPr="008F594C">
        <w:rPr>
          <w:rFonts w:ascii="Times New Roman" w:hAnsi="Times New Roman"/>
          <w:b/>
          <w:bCs/>
          <w:sz w:val="24"/>
          <w:szCs w:val="24"/>
        </w:rPr>
        <w:t>воспитательной</w:t>
      </w:r>
      <w:r w:rsidRPr="008F594C">
        <w:rPr>
          <w:rFonts w:ascii="Times New Roman" w:hAnsi="Times New Roman"/>
          <w:b/>
          <w:bCs/>
          <w:spacing w:val="-1"/>
          <w:sz w:val="24"/>
          <w:szCs w:val="24"/>
        </w:rPr>
        <w:t xml:space="preserve"> </w:t>
      </w:r>
      <w:r w:rsidRPr="008F594C">
        <w:rPr>
          <w:rFonts w:ascii="Times New Roman" w:hAnsi="Times New Roman"/>
          <w:b/>
          <w:bCs/>
          <w:sz w:val="24"/>
          <w:szCs w:val="24"/>
        </w:rPr>
        <w:t>работы для</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детей</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дошкольного</w:t>
      </w:r>
      <w:r w:rsidRPr="008F594C">
        <w:rPr>
          <w:rFonts w:ascii="Times New Roman" w:hAnsi="Times New Roman"/>
          <w:b/>
          <w:bCs/>
          <w:spacing w:val="1"/>
          <w:sz w:val="24"/>
          <w:szCs w:val="24"/>
        </w:rPr>
        <w:t xml:space="preserve"> </w:t>
      </w:r>
      <w:r w:rsidRPr="008F594C">
        <w:rPr>
          <w:rFonts w:ascii="Times New Roman" w:hAnsi="Times New Roman"/>
          <w:b/>
          <w:bCs/>
          <w:sz w:val="24"/>
          <w:szCs w:val="24"/>
        </w:rPr>
        <w:t>возраста</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 8</w:t>
      </w:r>
      <w:r w:rsidRPr="008F594C">
        <w:rPr>
          <w:rFonts w:ascii="Times New Roman" w:hAnsi="Times New Roman"/>
          <w:b/>
          <w:bCs/>
          <w:spacing w:val="-10"/>
          <w:sz w:val="24"/>
          <w:szCs w:val="24"/>
        </w:rPr>
        <w:t xml:space="preserve"> </w:t>
      </w:r>
      <w:r w:rsidRPr="008F594C">
        <w:rPr>
          <w:rFonts w:ascii="Times New Roman" w:hAnsi="Times New Roman"/>
          <w:b/>
          <w:bCs/>
          <w:sz w:val="24"/>
          <w:szCs w:val="24"/>
        </w:rPr>
        <w:t>лет)</w:t>
      </w:r>
    </w:p>
    <w:p w:rsidR="004C5B74" w:rsidRPr="00AE7E8C" w:rsidRDefault="004C5B74" w:rsidP="004C5B74">
      <w:pPr>
        <w:widowControl w:val="0"/>
        <w:autoSpaceDE w:val="0"/>
        <w:autoSpaceDN w:val="0"/>
        <w:spacing w:after="0" w:line="240" w:lineRule="auto"/>
        <w:ind w:right="610"/>
        <w:jc w:val="center"/>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610"/>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5"/>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дошкольного</w:t>
      </w:r>
      <w:r w:rsidRPr="00AE7E8C">
        <w:rPr>
          <w:rFonts w:ascii="Times New Roman" w:hAnsi="Times New Roman"/>
          <w:b/>
          <w:spacing w:val="1"/>
          <w:sz w:val="24"/>
          <w:szCs w:val="24"/>
        </w:rPr>
        <w:t xml:space="preserve"> </w:t>
      </w:r>
      <w:r w:rsidRPr="00AE7E8C">
        <w:rPr>
          <w:rFonts w:ascii="Times New Roman" w:hAnsi="Times New Roman"/>
          <w:b/>
          <w:sz w:val="24"/>
          <w:szCs w:val="24"/>
        </w:rPr>
        <w:t>возраста</w:t>
      </w:r>
      <w:r w:rsidRPr="00AE7E8C">
        <w:rPr>
          <w:rFonts w:ascii="Times New Roman" w:hAnsi="Times New Roman"/>
          <w:b/>
          <w:spacing w:val="-1"/>
          <w:sz w:val="24"/>
          <w:szCs w:val="24"/>
        </w:rPr>
        <w:t xml:space="preserve"> </w:t>
      </w:r>
      <w:r w:rsidRPr="00AE7E8C">
        <w:rPr>
          <w:rFonts w:ascii="Times New Roman" w:hAnsi="Times New Roman"/>
          <w:b/>
          <w:sz w:val="24"/>
          <w:szCs w:val="24"/>
        </w:rPr>
        <w:t>(к</w:t>
      </w:r>
      <w:r w:rsidRPr="00AE7E8C">
        <w:rPr>
          <w:rFonts w:ascii="Times New Roman" w:hAnsi="Times New Roman"/>
          <w:b/>
          <w:spacing w:val="-7"/>
          <w:sz w:val="24"/>
          <w:szCs w:val="24"/>
        </w:rPr>
        <w:t xml:space="preserve"> </w:t>
      </w:r>
      <w:r w:rsidRPr="00AE7E8C">
        <w:rPr>
          <w:rFonts w:ascii="Times New Roman" w:hAnsi="Times New Roman"/>
          <w:b/>
          <w:sz w:val="24"/>
          <w:szCs w:val="24"/>
        </w:rPr>
        <w:t>8-ми</w:t>
      </w:r>
      <w:r w:rsidRPr="00AE7E8C">
        <w:rPr>
          <w:rFonts w:ascii="Times New Roman" w:hAnsi="Times New Roman"/>
          <w:b/>
          <w:spacing w:val="-3"/>
          <w:sz w:val="24"/>
          <w:szCs w:val="24"/>
        </w:rPr>
        <w:t xml:space="preserve"> </w:t>
      </w:r>
      <w:r w:rsidRPr="00AE7E8C">
        <w:rPr>
          <w:rFonts w:ascii="Times New Roman" w:hAnsi="Times New Roman"/>
          <w:b/>
          <w:sz w:val="24"/>
          <w:szCs w:val="24"/>
        </w:rPr>
        <w:t>годам)</w:t>
      </w:r>
    </w:p>
    <w:tbl>
      <w:tblPr>
        <w:tblStyle w:val="TableNormal1"/>
        <w:tblW w:w="1490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013"/>
        <w:gridCol w:w="2258"/>
        <w:gridCol w:w="10631"/>
      </w:tblGrid>
      <w:tr w:rsidR="004C5B74" w:rsidRPr="00AE7E8C" w:rsidTr="00D46CE3">
        <w:trPr>
          <w:trHeight w:val="633"/>
        </w:trPr>
        <w:tc>
          <w:tcPr>
            <w:tcW w:w="2013"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Направления</w:t>
            </w:r>
          </w:p>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258"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631"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4C5B74" w:rsidRPr="00AE7E8C" w:rsidTr="00D46CE3">
        <w:trPr>
          <w:trHeight w:val="744"/>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lastRenderedPageBreak/>
              <w:t>Патриотическое</w:t>
            </w:r>
          </w:p>
        </w:tc>
        <w:tc>
          <w:tcPr>
            <w:tcW w:w="2258" w:type="dxa"/>
          </w:tcPr>
          <w:p w:rsidR="004C5B74" w:rsidRDefault="004C5B74" w:rsidP="00D46CE3">
            <w:pPr>
              <w:tabs>
                <w:tab w:val="left" w:pos="0"/>
              </w:tabs>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природа</w:t>
            </w:r>
          </w:p>
          <w:p w:rsidR="004C5B74" w:rsidRDefault="004C5B74" w:rsidP="00D46CE3">
            <w:pPr>
              <w:tabs>
                <w:tab w:val="left" w:pos="0"/>
              </w:tabs>
              <w:jc w:val="both"/>
              <w:rPr>
                <w:rFonts w:ascii="Times New Roman" w:hAnsi="Times New Roman"/>
                <w:sz w:val="24"/>
                <w:szCs w:val="24"/>
                <w:lang w:val="ru-RU"/>
              </w:rPr>
            </w:pPr>
          </w:p>
          <w:p w:rsidR="004C5B74" w:rsidRPr="000C14B3" w:rsidRDefault="004C5B74" w:rsidP="00D46CE3">
            <w:pPr>
              <w:tabs>
                <w:tab w:val="left" w:pos="0"/>
              </w:tabs>
              <w:jc w:val="both"/>
              <w:rPr>
                <w:rFonts w:ascii="Times New Roman" w:hAnsi="Times New Roman"/>
                <w:sz w:val="24"/>
                <w:szCs w:val="24"/>
                <w:lang w:val="ru-RU"/>
              </w:rPr>
            </w:pPr>
            <w:r>
              <w:rPr>
                <w:rFonts w:ascii="Times New Roman" w:hAnsi="Times New Roman"/>
                <w:sz w:val="24"/>
                <w:szCs w:val="24"/>
                <w:lang w:val="ru-RU"/>
              </w:rPr>
              <w:t>Донской край, Таганрог</w:t>
            </w:r>
          </w:p>
        </w:tc>
        <w:tc>
          <w:tcPr>
            <w:tcW w:w="1063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Любящий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свою</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малую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родину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имеющий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представление</w:t>
            </w:r>
          </w:p>
          <w:p w:rsidR="004C5B74" w:rsidRDefault="004C5B74" w:rsidP="00D46CE3">
            <w:pPr>
              <w:ind w:right="102"/>
              <w:jc w:val="both"/>
              <w:rPr>
                <w:rFonts w:ascii="Times New Roman" w:hAnsi="Times New Roman"/>
                <w:sz w:val="24"/>
                <w:szCs w:val="24"/>
                <w:lang w:val="ru-RU"/>
              </w:rPr>
            </w:pPr>
            <w:r w:rsidRPr="000C14B3">
              <w:rPr>
                <w:rFonts w:ascii="Times New Roman" w:hAnsi="Times New Roman"/>
                <w:sz w:val="24"/>
                <w:szCs w:val="24"/>
                <w:lang w:val="ru-RU"/>
              </w:rPr>
              <w:t>о</w:t>
            </w:r>
            <w:r w:rsidRPr="000C14B3">
              <w:rPr>
                <w:rFonts w:ascii="Times New Roman" w:hAnsi="Times New Roman"/>
                <w:spacing w:val="52"/>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53"/>
                <w:sz w:val="24"/>
                <w:szCs w:val="24"/>
                <w:lang w:val="ru-RU"/>
              </w:rPr>
              <w:t xml:space="preserve"> </w:t>
            </w:r>
            <w:r w:rsidRPr="000C14B3">
              <w:rPr>
                <w:rFonts w:ascii="Times New Roman" w:hAnsi="Times New Roman"/>
                <w:sz w:val="24"/>
                <w:szCs w:val="24"/>
                <w:lang w:val="ru-RU"/>
              </w:rPr>
              <w:t>стране,</w:t>
            </w:r>
            <w:r w:rsidRPr="000C14B3">
              <w:rPr>
                <w:rFonts w:ascii="Times New Roman" w:hAnsi="Times New Roman"/>
                <w:spacing w:val="54"/>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50"/>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привязанности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дому,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близким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людям.</w:t>
            </w:r>
          </w:p>
          <w:p w:rsidR="004C5B74" w:rsidRPr="000C14B3" w:rsidRDefault="004C5B74" w:rsidP="00D46CE3">
            <w:pPr>
              <w:ind w:right="102"/>
              <w:jc w:val="both"/>
              <w:rPr>
                <w:rFonts w:ascii="Times New Roman" w:hAnsi="Times New Roman"/>
                <w:sz w:val="24"/>
                <w:szCs w:val="24"/>
                <w:lang w:val="ru-RU"/>
              </w:rPr>
            </w:pPr>
            <w:r>
              <w:rPr>
                <w:rFonts w:ascii="Times New Roman" w:hAnsi="Times New Roman"/>
                <w:sz w:val="24"/>
                <w:szCs w:val="24"/>
                <w:lang w:val="ru-RU"/>
              </w:rPr>
              <w:t xml:space="preserve">Знает традиции Донского края, его   обычаи, знает историю своего города, его достопримечательности, культуру, людей, прославивших город. </w:t>
            </w:r>
          </w:p>
        </w:tc>
      </w:tr>
      <w:tr w:rsidR="004C5B74" w:rsidRPr="00AE7E8C" w:rsidTr="00D46CE3">
        <w:trPr>
          <w:trHeight w:val="2129"/>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Социальное</w:t>
            </w:r>
          </w:p>
        </w:tc>
        <w:tc>
          <w:tcPr>
            <w:tcW w:w="2258" w:type="dxa"/>
          </w:tcPr>
          <w:p w:rsidR="004C5B74" w:rsidRPr="000C14B3" w:rsidRDefault="004C5B74" w:rsidP="00D46CE3">
            <w:pPr>
              <w:ind w:right="9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631" w:type="dxa"/>
          </w:tcPr>
          <w:p w:rsidR="004C5B74" w:rsidRPr="000C14B3" w:rsidRDefault="004C5B74" w:rsidP="00D46CE3">
            <w:pPr>
              <w:ind w:right="96"/>
              <w:jc w:val="both"/>
              <w:rPr>
                <w:rFonts w:ascii="Times New Roman" w:hAnsi="Times New Roman"/>
                <w:sz w:val="24"/>
                <w:szCs w:val="24"/>
                <w:lang w:val="ru-RU"/>
              </w:rPr>
            </w:pPr>
            <w:r w:rsidRPr="000C14B3">
              <w:rPr>
                <w:rFonts w:ascii="Times New Roman" w:hAnsi="Times New Roman"/>
                <w:sz w:val="24"/>
                <w:szCs w:val="24"/>
                <w:lang w:val="ru-RU"/>
              </w:rPr>
              <w:t>Различающий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 и уважающий ценности семьи и общества,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правдивый, искренний, способный к сочувствию</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задатки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чувства долга: ответственность за свои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поведение;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между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людьми.</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Освоивший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основы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речевой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p>
          <w:p w:rsidR="004C5B74" w:rsidRPr="000C14B3" w:rsidRDefault="004C5B74" w:rsidP="00D46CE3">
            <w:pPr>
              <w:ind w:right="102"/>
              <w:jc w:val="both"/>
              <w:rPr>
                <w:rFonts w:ascii="Times New Roman" w:hAnsi="Times New Roman"/>
                <w:sz w:val="24"/>
                <w:szCs w:val="24"/>
                <w:lang w:val="ru-RU"/>
              </w:rPr>
            </w:pPr>
            <w:r w:rsidRPr="000C14B3">
              <w:rPr>
                <w:rFonts w:ascii="Times New Roman" w:hAnsi="Times New Roman"/>
                <w:sz w:val="24"/>
                <w:szCs w:val="24"/>
                <w:lang w:val="ru-RU"/>
              </w:rPr>
              <w:t>Дружелюбный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умеющий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слушать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слышать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собеседника,</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взаимодействовать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общих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интересов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w:t>
            </w:r>
          </w:p>
        </w:tc>
      </w:tr>
      <w:tr w:rsidR="004C5B74" w:rsidRPr="00AE7E8C" w:rsidTr="00D46CE3">
        <w:trPr>
          <w:trHeight w:val="1253"/>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Знания</w:t>
            </w:r>
          </w:p>
        </w:tc>
        <w:tc>
          <w:tcPr>
            <w:tcW w:w="10631" w:type="dxa"/>
          </w:tcPr>
          <w:p w:rsidR="004C5B74" w:rsidRPr="000C14B3" w:rsidRDefault="004C5B74" w:rsidP="00D46CE3">
            <w:pPr>
              <w:tabs>
                <w:tab w:val="left" w:pos="2010"/>
                <w:tab w:val="left" w:pos="2221"/>
                <w:tab w:val="left" w:pos="2816"/>
                <w:tab w:val="left" w:pos="4078"/>
                <w:tab w:val="left" w:pos="5181"/>
              </w:tabs>
              <w:jc w:val="both"/>
              <w:rPr>
                <w:rFonts w:ascii="Times New Roman" w:hAnsi="Times New Roman"/>
                <w:sz w:val="24"/>
                <w:szCs w:val="24"/>
                <w:lang w:val="ru-RU"/>
              </w:rPr>
            </w:pPr>
            <w:r w:rsidRPr="000C14B3">
              <w:rPr>
                <w:rFonts w:ascii="Times New Roman" w:hAnsi="Times New Roman"/>
                <w:sz w:val="24"/>
                <w:szCs w:val="24"/>
                <w:lang w:val="ru-RU"/>
              </w:rPr>
              <w:t>Любознательный,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потребность в самовыражении, в том числе творческом,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 xml:space="preserve"> активность, самостоятельность,</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инициативу в познавательной, игровой,</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коммуникативной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 в самообслуживании, обладающий первичной картиной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мира</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традиционных</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ценностей</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российского общества.</w:t>
            </w:r>
          </w:p>
        </w:tc>
      </w:tr>
      <w:tr w:rsidR="004C5B74" w:rsidRPr="00AE7E8C" w:rsidTr="00D46CE3">
        <w:trPr>
          <w:trHeight w:val="562"/>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Физическое 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оздоровительное</w:t>
            </w:r>
          </w:p>
        </w:tc>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631" w:type="dxa"/>
          </w:tcPr>
          <w:p w:rsidR="004C5B74" w:rsidRPr="000C14B3" w:rsidRDefault="004C5B74" w:rsidP="00D46CE3">
            <w:pPr>
              <w:ind w:right="99"/>
              <w:jc w:val="both"/>
              <w:rPr>
                <w:rFonts w:ascii="Times New Roman" w:hAnsi="Times New Roman"/>
                <w:sz w:val="24"/>
                <w:szCs w:val="24"/>
                <w:lang w:val="ru-RU"/>
              </w:rPr>
            </w:pPr>
            <w:r w:rsidRPr="000C14B3">
              <w:rPr>
                <w:rFonts w:ascii="Times New Roman" w:hAnsi="Times New Roman"/>
                <w:sz w:val="24"/>
                <w:szCs w:val="24"/>
                <w:lang w:val="ru-RU"/>
              </w:rPr>
              <w:t>Владеющий основными навыками личной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правила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безопасного</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социуме (в 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числе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цифровой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среде),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природе.</w:t>
            </w:r>
          </w:p>
        </w:tc>
      </w:tr>
      <w:tr w:rsidR="004C5B74" w:rsidRPr="00AE7E8C" w:rsidTr="00D46CE3">
        <w:trPr>
          <w:trHeight w:val="963"/>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Трудовое</w:t>
            </w:r>
          </w:p>
        </w:tc>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631" w:type="dxa"/>
          </w:tcPr>
          <w:p w:rsidR="004C5B74" w:rsidRPr="000C14B3" w:rsidRDefault="004C5B74" w:rsidP="00D46CE3">
            <w:pPr>
              <w:ind w:right="100"/>
              <w:jc w:val="both"/>
              <w:rPr>
                <w:rFonts w:ascii="Times New Roman" w:hAnsi="Times New Roman"/>
                <w:sz w:val="24"/>
                <w:szCs w:val="24"/>
                <w:lang w:val="ru-RU"/>
              </w:rPr>
            </w:pPr>
            <w:r w:rsidRPr="000C14B3">
              <w:rPr>
                <w:rFonts w:ascii="Times New Roman" w:hAnsi="Times New Roman"/>
                <w:sz w:val="24"/>
                <w:szCs w:val="24"/>
                <w:lang w:val="ru-RU"/>
              </w:rPr>
              <w:t>Понимающий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ценность</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семье   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   основе   уважения   к   людям труда,    результатам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их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проявляющий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трудолюбие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поручений</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самостоятельной деятельности.</w:t>
            </w:r>
          </w:p>
        </w:tc>
      </w:tr>
      <w:tr w:rsidR="004C5B74" w:rsidRPr="00AE7E8C" w:rsidTr="00D46CE3">
        <w:trPr>
          <w:trHeight w:val="990"/>
        </w:trPr>
        <w:tc>
          <w:tcPr>
            <w:tcW w:w="2013" w:type="dxa"/>
          </w:tcPr>
          <w:p w:rsidR="004C5B74" w:rsidRPr="000C14B3" w:rsidRDefault="004C5B74" w:rsidP="00D46CE3">
            <w:pPr>
              <w:jc w:val="both"/>
              <w:rPr>
                <w:rFonts w:ascii="Times New Roman" w:hAnsi="Times New Roman"/>
                <w:b/>
                <w:sz w:val="24"/>
                <w:szCs w:val="24"/>
                <w:lang w:val="ru-RU"/>
              </w:rPr>
            </w:pPr>
            <w:proofErr w:type="spellStart"/>
            <w:r>
              <w:rPr>
                <w:rFonts w:ascii="Times New Roman" w:hAnsi="Times New Roman"/>
                <w:b/>
                <w:sz w:val="24"/>
                <w:szCs w:val="24"/>
                <w:lang w:val="ru-RU"/>
              </w:rPr>
              <w:t>Этико</w:t>
            </w:r>
            <w:proofErr w:type="spellEnd"/>
            <w:r>
              <w:rPr>
                <w:rFonts w:ascii="Times New Roman" w:hAnsi="Times New Roman"/>
                <w:b/>
                <w:sz w:val="24"/>
                <w:szCs w:val="24"/>
                <w:lang w:val="ru-RU"/>
              </w:rPr>
              <w:t xml:space="preserve"> -</w:t>
            </w:r>
            <w:r w:rsidRPr="000C14B3">
              <w:rPr>
                <w:rFonts w:ascii="Times New Roman" w:hAnsi="Times New Roman"/>
                <w:b/>
                <w:sz w:val="24"/>
                <w:szCs w:val="24"/>
                <w:lang w:val="ru-RU"/>
              </w:rPr>
              <w:t xml:space="preserve"> </w:t>
            </w:r>
            <w:r>
              <w:rPr>
                <w:rFonts w:ascii="Times New Roman" w:hAnsi="Times New Roman"/>
                <w:b/>
                <w:sz w:val="24"/>
                <w:szCs w:val="24"/>
                <w:lang w:val="ru-RU"/>
              </w:rPr>
              <w:t xml:space="preserve"> </w:t>
            </w:r>
            <w:r w:rsidRPr="000C14B3">
              <w:rPr>
                <w:rFonts w:ascii="Times New Roman" w:hAnsi="Times New Roman"/>
                <w:b/>
                <w:sz w:val="24"/>
                <w:szCs w:val="24"/>
                <w:lang w:val="ru-RU"/>
              </w:rPr>
              <w:t>эстетическое</w:t>
            </w:r>
          </w:p>
        </w:tc>
        <w:tc>
          <w:tcPr>
            <w:tcW w:w="2258" w:type="dxa"/>
          </w:tcPr>
          <w:p w:rsidR="004C5B74" w:rsidRPr="000C14B3" w:rsidRDefault="004C5B74" w:rsidP="00D46CE3">
            <w:pPr>
              <w:ind w:right="558"/>
              <w:jc w:val="both"/>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631" w:type="dxa"/>
          </w:tcPr>
          <w:p w:rsidR="004C5B74" w:rsidRPr="000C14B3" w:rsidRDefault="004C5B74" w:rsidP="00D46CE3">
            <w:pPr>
              <w:tabs>
                <w:tab w:val="left" w:pos="2629"/>
                <w:tab w:val="left" w:pos="5038"/>
              </w:tabs>
              <w:ind w:right="98"/>
              <w:jc w:val="both"/>
              <w:rPr>
                <w:rFonts w:ascii="Times New Roman" w:hAnsi="Times New Roman"/>
                <w:sz w:val="24"/>
                <w:szCs w:val="24"/>
                <w:lang w:val="ru-RU"/>
              </w:rPr>
            </w:pPr>
            <w:r w:rsidRPr="000C14B3">
              <w:rPr>
                <w:rFonts w:ascii="Times New Roman" w:hAnsi="Times New Roman"/>
                <w:sz w:val="24"/>
                <w:szCs w:val="24"/>
                <w:lang w:val="ru-RU"/>
              </w:rPr>
              <w:t>Способный   воспринимать   и   чувствовать   прекрасное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поступках,</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искусстве,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отображению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прекрасного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обладающий </w:t>
            </w:r>
            <w:r w:rsidRPr="000C14B3">
              <w:rPr>
                <w:rFonts w:ascii="Times New Roman" w:hAnsi="Times New Roman"/>
                <w:spacing w:val="-1"/>
                <w:sz w:val="24"/>
                <w:szCs w:val="24"/>
                <w:lang w:val="ru-RU"/>
              </w:rPr>
              <w:t xml:space="preserve">зачатками  </w:t>
            </w:r>
            <w:r w:rsidRPr="000C14B3">
              <w:rPr>
                <w:rFonts w:ascii="Times New Roman" w:hAnsi="Times New Roman"/>
                <w:sz w:val="24"/>
                <w:szCs w:val="24"/>
                <w:lang w:val="ru-RU"/>
              </w:rPr>
              <w:t>художественно-эстетического</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вкуса.</w:t>
            </w:r>
          </w:p>
        </w:tc>
      </w:tr>
    </w:tbl>
    <w:p w:rsidR="004C5B74" w:rsidRDefault="004C5B74" w:rsidP="004C5B74">
      <w:pPr>
        <w:widowControl w:val="0"/>
        <w:autoSpaceDE w:val="0"/>
        <w:autoSpaceDN w:val="0"/>
        <w:spacing w:after="0" w:line="240" w:lineRule="auto"/>
        <w:jc w:val="both"/>
        <w:rPr>
          <w:rFonts w:ascii="Times New Roman" w:hAnsi="Times New Roman"/>
          <w:sz w:val="24"/>
          <w:szCs w:val="24"/>
        </w:rPr>
      </w:pPr>
    </w:p>
    <w:p w:rsidR="00AD2BE1" w:rsidRDefault="00AD2BE1" w:rsidP="004C5B74">
      <w:pPr>
        <w:widowControl w:val="0"/>
        <w:autoSpaceDE w:val="0"/>
        <w:autoSpaceDN w:val="0"/>
        <w:spacing w:after="0" w:line="240" w:lineRule="auto"/>
        <w:jc w:val="center"/>
        <w:outlineLvl w:val="0"/>
        <w:rPr>
          <w:rFonts w:ascii="Times New Roman" w:hAnsi="Times New Roman"/>
          <w:b/>
          <w:bCs/>
          <w:sz w:val="24"/>
          <w:szCs w:val="24"/>
        </w:rPr>
      </w:pPr>
    </w:p>
    <w:p w:rsidR="004C5B74" w:rsidRPr="00AE7E8C" w:rsidRDefault="004C5B74" w:rsidP="004C5B74">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4"/>
          <w:sz w:val="24"/>
          <w:szCs w:val="24"/>
        </w:rPr>
        <w:t xml:space="preserve"> </w:t>
      </w:r>
      <w:r w:rsidRPr="00AE7E8C">
        <w:rPr>
          <w:rFonts w:ascii="Times New Roman" w:hAnsi="Times New Roman"/>
          <w:b/>
          <w:bCs/>
          <w:sz w:val="24"/>
          <w:szCs w:val="24"/>
        </w:rPr>
        <w:t>II.</w:t>
      </w:r>
      <w:r w:rsidRPr="00AE7E8C">
        <w:rPr>
          <w:rFonts w:ascii="Times New Roman" w:hAnsi="Times New Roman"/>
          <w:b/>
          <w:bCs/>
          <w:spacing w:val="-1"/>
          <w:sz w:val="24"/>
          <w:szCs w:val="24"/>
        </w:rPr>
        <w:t xml:space="preserve"> </w:t>
      </w:r>
      <w:r w:rsidRPr="00AE7E8C">
        <w:rPr>
          <w:rFonts w:ascii="Times New Roman" w:hAnsi="Times New Roman"/>
          <w:b/>
          <w:bCs/>
          <w:sz w:val="24"/>
          <w:szCs w:val="24"/>
        </w:rPr>
        <w:t>Содержательный</w:t>
      </w:r>
    </w:p>
    <w:p w:rsidR="004C5B74" w:rsidRPr="00AE7E8C" w:rsidRDefault="004C5B74" w:rsidP="00686F69">
      <w:pPr>
        <w:widowControl w:val="0"/>
        <w:numPr>
          <w:ilvl w:val="1"/>
          <w:numId w:val="98"/>
        </w:numPr>
        <w:tabs>
          <w:tab w:val="left" w:pos="2270"/>
        </w:tabs>
        <w:autoSpaceDE w:val="0"/>
        <w:autoSpaceDN w:val="0"/>
        <w:spacing w:after="0" w:line="240" w:lineRule="auto"/>
        <w:jc w:val="center"/>
        <w:rPr>
          <w:rFonts w:ascii="Times New Roman" w:hAnsi="Times New Roman"/>
          <w:b/>
          <w:sz w:val="24"/>
          <w:szCs w:val="24"/>
        </w:rPr>
      </w:pPr>
      <w:r w:rsidRPr="00AE7E8C">
        <w:rPr>
          <w:rFonts w:ascii="Times New Roman" w:hAnsi="Times New Roman"/>
          <w:b/>
          <w:sz w:val="24"/>
          <w:szCs w:val="24"/>
        </w:rPr>
        <w:t>Содержание</w:t>
      </w:r>
      <w:r w:rsidRPr="00AE7E8C">
        <w:rPr>
          <w:rFonts w:ascii="Times New Roman" w:hAnsi="Times New Roman"/>
          <w:b/>
          <w:spacing w:val="-3"/>
          <w:sz w:val="24"/>
          <w:szCs w:val="24"/>
        </w:rPr>
        <w:t xml:space="preserve"> воспитательной</w:t>
      </w:r>
      <w:r w:rsidRPr="00AE7E8C">
        <w:rPr>
          <w:rFonts w:ascii="Times New Roman" w:hAnsi="Times New Roman"/>
          <w:b/>
          <w:spacing w:val="-5"/>
          <w:sz w:val="24"/>
          <w:szCs w:val="24"/>
        </w:rPr>
        <w:t xml:space="preserve"> </w:t>
      </w:r>
      <w:r w:rsidRPr="00AE7E8C">
        <w:rPr>
          <w:rFonts w:ascii="Times New Roman" w:hAnsi="Times New Roman"/>
          <w:b/>
          <w:sz w:val="24"/>
          <w:szCs w:val="24"/>
        </w:rPr>
        <w:t>работы</w:t>
      </w:r>
      <w:r w:rsidRPr="00AE7E8C">
        <w:rPr>
          <w:rFonts w:ascii="Times New Roman" w:hAnsi="Times New Roman"/>
          <w:b/>
          <w:spacing w:val="-1"/>
          <w:sz w:val="24"/>
          <w:szCs w:val="24"/>
        </w:rPr>
        <w:t xml:space="preserve"> </w:t>
      </w:r>
      <w:r w:rsidRPr="00AE7E8C">
        <w:rPr>
          <w:rFonts w:ascii="Times New Roman" w:hAnsi="Times New Roman"/>
          <w:b/>
          <w:sz w:val="24"/>
          <w:szCs w:val="24"/>
        </w:rPr>
        <w:t>по</w:t>
      </w:r>
      <w:r w:rsidRPr="00AE7E8C">
        <w:rPr>
          <w:rFonts w:ascii="Times New Roman" w:hAnsi="Times New Roman"/>
          <w:b/>
          <w:spacing w:val="-10"/>
          <w:sz w:val="24"/>
          <w:szCs w:val="24"/>
        </w:rPr>
        <w:t xml:space="preserve"> </w:t>
      </w:r>
      <w:r w:rsidRPr="00AE7E8C">
        <w:rPr>
          <w:rFonts w:ascii="Times New Roman" w:hAnsi="Times New Roman"/>
          <w:b/>
          <w:sz w:val="24"/>
          <w:szCs w:val="24"/>
        </w:rPr>
        <w:t>направлениям</w:t>
      </w:r>
      <w:r w:rsidRPr="00AE7E8C">
        <w:rPr>
          <w:rFonts w:ascii="Times New Roman" w:hAnsi="Times New Roman"/>
          <w:b/>
          <w:spacing w:val="-2"/>
          <w:sz w:val="24"/>
          <w:szCs w:val="24"/>
        </w:rPr>
        <w:t xml:space="preserve"> </w:t>
      </w:r>
      <w:r w:rsidRPr="00AE7E8C">
        <w:rPr>
          <w:rFonts w:ascii="Times New Roman" w:hAnsi="Times New Roman"/>
          <w:b/>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firstLine="360"/>
        <w:jc w:val="both"/>
        <w:rPr>
          <w:rFonts w:ascii="Times New Roman" w:hAnsi="Times New Roman"/>
          <w:sz w:val="24"/>
          <w:szCs w:val="24"/>
        </w:rPr>
      </w:pPr>
      <w:r w:rsidRPr="00AE7E8C">
        <w:rPr>
          <w:rFonts w:ascii="Times New Roman" w:hAnsi="Times New Roman"/>
          <w:sz w:val="24"/>
          <w:szCs w:val="24"/>
        </w:rPr>
        <w:t>Содержание</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 всех образовательных областей, обозначенных во ФГОС ДО, одной из задач которого</w:t>
      </w:r>
      <w:r w:rsidRPr="00AE7E8C">
        <w:rPr>
          <w:rFonts w:ascii="Times New Roman" w:hAnsi="Times New Roman"/>
          <w:spacing w:val="1"/>
          <w:sz w:val="24"/>
          <w:szCs w:val="24"/>
        </w:rPr>
        <w:t xml:space="preserve"> </w:t>
      </w:r>
      <w:r w:rsidRPr="00AE7E8C">
        <w:rPr>
          <w:rFonts w:ascii="Times New Roman" w:hAnsi="Times New Roman"/>
          <w:sz w:val="24"/>
          <w:szCs w:val="24"/>
        </w:rPr>
        <w:t xml:space="preserve">является объединение воспитания и обучения в целостный образовательный процесс на </w:t>
      </w:r>
      <w:r w:rsidRPr="00AE7E8C">
        <w:rPr>
          <w:rFonts w:ascii="Times New Roman" w:hAnsi="Times New Roman"/>
          <w:sz w:val="24"/>
          <w:szCs w:val="24"/>
        </w:rPr>
        <w:lastRenderedPageBreak/>
        <w:t>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3"/>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социально-коммуникативное</w:t>
      </w:r>
      <w:r w:rsidRPr="00AE7E8C">
        <w:rPr>
          <w:rFonts w:ascii="Times New Roman" w:hAnsi="Times New Roman"/>
          <w:spacing w:val="-9"/>
          <w:sz w:val="24"/>
          <w:szCs w:val="24"/>
        </w:rPr>
        <w:t xml:space="preserve"> </w:t>
      </w:r>
      <w:r w:rsidRPr="00AE7E8C">
        <w:rPr>
          <w:rFonts w:ascii="Times New Roman" w:hAnsi="Times New Roman"/>
          <w:sz w:val="24"/>
          <w:szCs w:val="24"/>
        </w:rPr>
        <w:t>развитие;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познавательное</w:t>
      </w:r>
      <w:r w:rsidRPr="00AE7E8C">
        <w:rPr>
          <w:rFonts w:ascii="Times New Roman" w:hAnsi="Times New Roman"/>
          <w:spacing w:val="-7"/>
          <w:sz w:val="24"/>
          <w:szCs w:val="24"/>
        </w:rPr>
        <w:t xml:space="preserve"> </w:t>
      </w:r>
      <w:r w:rsidRPr="00AE7E8C">
        <w:rPr>
          <w:rFonts w:ascii="Times New Roman" w:hAnsi="Times New Roman"/>
          <w:sz w:val="24"/>
          <w:szCs w:val="24"/>
        </w:rPr>
        <w:t>развитие;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речевое развитие;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художественно-эстетическое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4C5B74"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p>
    <w:p w:rsidR="004C5B74" w:rsidRDefault="004C5B74" w:rsidP="004C5B74">
      <w:pPr>
        <w:widowControl w:val="0"/>
        <w:autoSpaceDE w:val="0"/>
        <w:autoSpaceDN w:val="0"/>
        <w:spacing w:after="0" w:line="240" w:lineRule="auto"/>
        <w:ind w:right="-7"/>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данной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нескольких</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направлений (модулях) воспитательной работы, определённых на основе базовых 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России, которые не заменяют и не дополняют собой деятельность по пяти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образовательным областям, а фокусируют процесс усвоения ребенком базовых ценностей в</w:t>
      </w:r>
      <w:r w:rsidRPr="00AE7E8C">
        <w:rPr>
          <w:rFonts w:ascii="Times New Roman" w:hAnsi="Times New Roman"/>
          <w:spacing w:val="1"/>
          <w:sz w:val="24"/>
          <w:szCs w:val="24"/>
        </w:rPr>
        <w:t xml:space="preserve"> </w:t>
      </w:r>
      <w:r w:rsidRPr="00AE7E8C">
        <w:rPr>
          <w:rFonts w:ascii="Times New Roman" w:hAnsi="Times New Roman"/>
          <w:sz w:val="24"/>
          <w:szCs w:val="24"/>
        </w:rPr>
        <w:t>целостном</w:t>
      </w:r>
      <w:r w:rsidRPr="00AE7E8C">
        <w:rPr>
          <w:rFonts w:ascii="Times New Roman" w:hAnsi="Times New Roman"/>
          <w:spacing w:val="-2"/>
          <w:sz w:val="24"/>
          <w:szCs w:val="24"/>
        </w:rPr>
        <w:t xml:space="preserve"> </w:t>
      </w:r>
      <w:r w:rsidRPr="00AE7E8C">
        <w:rPr>
          <w:rFonts w:ascii="Times New Roman" w:hAnsi="Times New Roman"/>
          <w:sz w:val="24"/>
          <w:szCs w:val="24"/>
        </w:rPr>
        <w:t>образовательном</w:t>
      </w:r>
      <w:r w:rsidRPr="00AE7E8C">
        <w:rPr>
          <w:rFonts w:ascii="Times New Roman" w:hAnsi="Times New Roman"/>
          <w:spacing w:val="-1"/>
          <w:sz w:val="24"/>
          <w:szCs w:val="24"/>
        </w:rPr>
        <w:t xml:space="preserve"> </w:t>
      </w:r>
      <w:r w:rsidRPr="00AE7E8C">
        <w:rPr>
          <w:rFonts w:ascii="Times New Roman" w:hAnsi="Times New Roman"/>
          <w:sz w:val="24"/>
          <w:szCs w:val="24"/>
        </w:rPr>
        <w:t>процессе.</w:t>
      </w:r>
    </w:p>
    <w:p w:rsidR="004C5B74" w:rsidRPr="00AE7E8C" w:rsidRDefault="004C5B74" w:rsidP="00686F69">
      <w:pPr>
        <w:widowControl w:val="0"/>
        <w:numPr>
          <w:ilvl w:val="0"/>
          <w:numId w:val="97"/>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Патриотическое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Родина»)</w:t>
      </w:r>
    </w:p>
    <w:p w:rsidR="004C5B74" w:rsidRPr="00AE7E8C" w:rsidRDefault="004C5B74" w:rsidP="00686F69">
      <w:pPr>
        <w:widowControl w:val="0"/>
        <w:numPr>
          <w:ilvl w:val="0"/>
          <w:numId w:val="97"/>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Социальное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3"/>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семья</w:t>
      </w:r>
      <w:r w:rsidRPr="00AE7E8C">
        <w:rPr>
          <w:rFonts w:ascii="Times New Roman" w:hAnsi="Times New Roman"/>
          <w:b/>
          <w:spacing w:val="-2"/>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друзья»)</w:t>
      </w:r>
    </w:p>
    <w:p w:rsidR="004C5B74" w:rsidRPr="00AE7E8C" w:rsidRDefault="004C5B74" w:rsidP="004C5B74">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sz w:val="24"/>
          <w:szCs w:val="24"/>
        </w:rPr>
        <w:t>-</w:t>
      </w:r>
      <w:r>
        <w:rPr>
          <w:rFonts w:ascii="Times New Roman" w:hAnsi="Times New Roman"/>
          <w:spacing w:val="-3"/>
          <w:sz w:val="24"/>
          <w:szCs w:val="24"/>
        </w:rPr>
        <w:tab/>
      </w:r>
      <w:r w:rsidRPr="00AE7E8C">
        <w:rPr>
          <w:rFonts w:ascii="Times New Roman" w:hAnsi="Times New Roman"/>
          <w:sz w:val="24"/>
          <w:szCs w:val="24"/>
        </w:rPr>
        <w:t>Познавательное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«Хочу</w:t>
      </w:r>
      <w:r w:rsidRPr="00AE7E8C">
        <w:rPr>
          <w:rFonts w:ascii="Times New Roman" w:hAnsi="Times New Roman"/>
          <w:b/>
          <w:spacing w:val="-2"/>
          <w:sz w:val="24"/>
          <w:szCs w:val="24"/>
        </w:rPr>
        <w:t xml:space="preserve"> </w:t>
      </w:r>
      <w:r w:rsidRPr="00AE7E8C">
        <w:rPr>
          <w:rFonts w:ascii="Times New Roman" w:hAnsi="Times New Roman"/>
          <w:b/>
          <w:sz w:val="24"/>
          <w:szCs w:val="24"/>
        </w:rPr>
        <w:t>всё</w:t>
      </w:r>
      <w:r w:rsidRPr="00AE7E8C">
        <w:rPr>
          <w:rFonts w:ascii="Times New Roman" w:hAnsi="Times New Roman"/>
          <w:b/>
          <w:spacing w:val="-3"/>
          <w:sz w:val="24"/>
          <w:szCs w:val="24"/>
        </w:rPr>
        <w:t xml:space="preserve"> </w:t>
      </w:r>
      <w:r w:rsidRPr="00AE7E8C">
        <w:rPr>
          <w:rFonts w:ascii="Times New Roman" w:hAnsi="Times New Roman"/>
          <w:b/>
          <w:sz w:val="24"/>
          <w:szCs w:val="24"/>
        </w:rPr>
        <w:t>знать»)</w:t>
      </w:r>
    </w:p>
    <w:p w:rsidR="004C5B74" w:rsidRPr="00AE7E8C" w:rsidRDefault="004C5B74" w:rsidP="004C5B74">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b/>
          <w:sz w:val="24"/>
          <w:szCs w:val="24"/>
        </w:rPr>
        <w:t>-</w:t>
      </w:r>
      <w:r>
        <w:rPr>
          <w:rFonts w:ascii="Times New Roman" w:hAnsi="Times New Roman"/>
          <w:b/>
          <w:spacing w:val="-3"/>
          <w:sz w:val="24"/>
          <w:szCs w:val="24"/>
        </w:rPr>
        <w:tab/>
      </w: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1"/>
          <w:sz w:val="24"/>
          <w:szCs w:val="24"/>
        </w:rPr>
        <w:t xml:space="preserve"> </w:t>
      </w:r>
      <w:r w:rsidRPr="00AE7E8C">
        <w:rPr>
          <w:rFonts w:ascii="Times New Roman" w:hAnsi="Times New Roman"/>
          <w:b/>
          <w:sz w:val="24"/>
          <w:szCs w:val="24"/>
        </w:rPr>
        <w:t>«Я</w:t>
      </w:r>
      <w:r w:rsidRPr="00AE7E8C">
        <w:rPr>
          <w:rFonts w:ascii="Times New Roman" w:hAnsi="Times New Roman"/>
          <w:b/>
          <w:spacing w:val="-5"/>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моё</w:t>
      </w:r>
      <w:r w:rsidRPr="00AE7E8C">
        <w:rPr>
          <w:rFonts w:ascii="Times New Roman" w:hAnsi="Times New Roman"/>
          <w:b/>
          <w:spacing w:val="-4"/>
          <w:sz w:val="24"/>
          <w:szCs w:val="24"/>
        </w:rPr>
        <w:t xml:space="preserve"> </w:t>
      </w:r>
      <w:r w:rsidRPr="00AE7E8C">
        <w:rPr>
          <w:rFonts w:ascii="Times New Roman" w:hAnsi="Times New Roman"/>
          <w:b/>
          <w:sz w:val="24"/>
          <w:szCs w:val="24"/>
        </w:rPr>
        <w:t>здоровье»)</w:t>
      </w:r>
    </w:p>
    <w:p w:rsidR="004C5B74" w:rsidRPr="00AE7E8C" w:rsidRDefault="004C5B74" w:rsidP="00686F69">
      <w:pPr>
        <w:widowControl w:val="0"/>
        <w:numPr>
          <w:ilvl w:val="0"/>
          <w:numId w:val="9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Трудовое</w:t>
      </w:r>
      <w:r w:rsidRPr="00AE7E8C">
        <w:rPr>
          <w:rFonts w:ascii="Times New Roman" w:hAnsi="Times New Roman"/>
          <w:spacing w:val="-5"/>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5"/>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люблю</w:t>
      </w:r>
      <w:r w:rsidRPr="00AE7E8C">
        <w:rPr>
          <w:rFonts w:ascii="Times New Roman" w:hAnsi="Times New Roman"/>
          <w:b/>
          <w:spacing w:val="-4"/>
          <w:sz w:val="24"/>
          <w:szCs w:val="24"/>
        </w:rPr>
        <w:t xml:space="preserve"> </w:t>
      </w:r>
      <w:r w:rsidRPr="00AE7E8C">
        <w:rPr>
          <w:rFonts w:ascii="Times New Roman" w:hAnsi="Times New Roman"/>
          <w:b/>
          <w:sz w:val="24"/>
          <w:szCs w:val="24"/>
        </w:rPr>
        <w:t>трудиться»)</w:t>
      </w:r>
    </w:p>
    <w:p w:rsidR="004C5B74" w:rsidRDefault="004C5B74" w:rsidP="00686F69">
      <w:pPr>
        <w:widowControl w:val="0"/>
        <w:numPr>
          <w:ilvl w:val="0"/>
          <w:numId w:val="9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Этико-эстетическое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w:t>
      </w:r>
      <w:r w:rsidRPr="00AE7E8C">
        <w:rPr>
          <w:rFonts w:ascii="Times New Roman" w:hAnsi="Times New Roman"/>
          <w:b/>
          <w:spacing w:val="-2"/>
          <w:sz w:val="24"/>
          <w:szCs w:val="24"/>
        </w:rPr>
        <w:t xml:space="preserve">модуль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в</w:t>
      </w:r>
      <w:r w:rsidRPr="00AE7E8C">
        <w:rPr>
          <w:rFonts w:ascii="Times New Roman" w:hAnsi="Times New Roman"/>
          <w:b/>
          <w:spacing w:val="-3"/>
          <w:sz w:val="24"/>
          <w:szCs w:val="24"/>
        </w:rPr>
        <w:t xml:space="preserve"> </w:t>
      </w:r>
      <w:r w:rsidRPr="00AE7E8C">
        <w:rPr>
          <w:rFonts w:ascii="Times New Roman" w:hAnsi="Times New Roman"/>
          <w:b/>
          <w:sz w:val="24"/>
          <w:szCs w:val="24"/>
        </w:rPr>
        <w:t>мире</w:t>
      </w:r>
      <w:r w:rsidRPr="00AE7E8C">
        <w:rPr>
          <w:rFonts w:ascii="Times New Roman" w:hAnsi="Times New Roman"/>
          <w:b/>
          <w:spacing w:val="-3"/>
          <w:sz w:val="24"/>
          <w:szCs w:val="24"/>
        </w:rPr>
        <w:t xml:space="preserve"> </w:t>
      </w:r>
      <w:r w:rsidRPr="00AE7E8C">
        <w:rPr>
          <w:rFonts w:ascii="Times New Roman" w:hAnsi="Times New Roman"/>
          <w:b/>
          <w:sz w:val="24"/>
          <w:szCs w:val="24"/>
        </w:rPr>
        <w:t>прекрасного)</w:t>
      </w:r>
    </w:p>
    <w:p w:rsidR="004C5B74" w:rsidRPr="00AE7E8C" w:rsidRDefault="004C5B74" w:rsidP="004C5B74">
      <w:pPr>
        <w:widowControl w:val="0"/>
        <w:tabs>
          <w:tab w:val="left" w:pos="709"/>
        </w:tabs>
        <w:autoSpaceDE w:val="0"/>
        <w:autoSpaceDN w:val="0"/>
        <w:spacing w:after="0" w:line="240" w:lineRule="auto"/>
        <w:ind w:right="-7"/>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Все</w:t>
      </w:r>
      <w:r w:rsidRPr="00AE7E8C">
        <w:rPr>
          <w:rFonts w:ascii="Times New Roman" w:hAnsi="Times New Roman"/>
          <w:spacing w:val="1"/>
          <w:sz w:val="24"/>
          <w:szCs w:val="24"/>
        </w:rPr>
        <w:t xml:space="preserve"> </w:t>
      </w:r>
      <w:r w:rsidRPr="00AE7E8C">
        <w:rPr>
          <w:rFonts w:ascii="Times New Roman" w:hAnsi="Times New Roman"/>
          <w:sz w:val="24"/>
          <w:szCs w:val="24"/>
        </w:rPr>
        <w:t>перечисленные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тесно</w:t>
      </w:r>
      <w:r w:rsidRPr="00AE7E8C">
        <w:rPr>
          <w:rFonts w:ascii="Times New Roman" w:hAnsi="Times New Roman"/>
          <w:spacing w:val="1"/>
          <w:sz w:val="24"/>
          <w:szCs w:val="24"/>
        </w:rPr>
        <w:t xml:space="preserve"> </w:t>
      </w:r>
      <w:r w:rsidRPr="00AE7E8C">
        <w:rPr>
          <w:rFonts w:ascii="Times New Roman" w:hAnsi="Times New Roman"/>
          <w:sz w:val="24"/>
          <w:szCs w:val="24"/>
        </w:rPr>
        <w:t>взаимосвязаны</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собой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обеспечивают интеграцию воспитательной деятельности во все образовательные области</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 все виды детской деятельности в образовательном процессе, согласно </w:t>
      </w:r>
      <w:r>
        <w:rPr>
          <w:rFonts w:ascii="Times New Roman" w:hAnsi="Times New Roman"/>
          <w:sz w:val="24"/>
          <w:szCs w:val="24"/>
        </w:rPr>
        <w:t>О</w:t>
      </w:r>
      <w:r w:rsidRPr="00AE7E8C">
        <w:rPr>
          <w:rFonts w:ascii="Times New Roman" w:hAnsi="Times New Roman"/>
          <w:sz w:val="24"/>
          <w:szCs w:val="24"/>
        </w:rPr>
        <w:t>ОП ДО МБДОУ д/с №</w:t>
      </w:r>
      <w:r>
        <w:rPr>
          <w:rFonts w:ascii="Times New Roman" w:hAnsi="Times New Roman"/>
          <w:sz w:val="24"/>
          <w:szCs w:val="24"/>
        </w:rPr>
        <w:t xml:space="preserve"> 102</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tbl>
      <w:tblPr>
        <w:tblStyle w:val="32"/>
        <w:tblW w:w="15163" w:type="dxa"/>
        <w:tblLook w:val="04A0" w:firstRow="1" w:lastRow="0" w:firstColumn="1" w:lastColumn="0" w:noHBand="0" w:noVBand="1"/>
      </w:tblPr>
      <w:tblGrid>
        <w:gridCol w:w="2830"/>
        <w:gridCol w:w="12333"/>
      </w:tblGrid>
      <w:tr w:rsidR="004C5B74" w:rsidRPr="00AE7E8C" w:rsidTr="00D46CE3">
        <w:tc>
          <w:tcPr>
            <w:tcW w:w="2830" w:type="dxa"/>
          </w:tcPr>
          <w:p w:rsidR="004C5B74" w:rsidRPr="000C14B3" w:rsidRDefault="004C5B74" w:rsidP="00D46CE3">
            <w:pPr>
              <w:jc w:val="center"/>
              <w:rPr>
                <w:rFonts w:ascii="Times New Roman" w:hAnsi="Times New Roman"/>
                <w:b/>
                <w:sz w:val="24"/>
                <w:szCs w:val="24"/>
              </w:rPr>
            </w:pPr>
            <w:r w:rsidRPr="000C14B3">
              <w:rPr>
                <w:rFonts w:ascii="Times New Roman" w:hAnsi="Times New Roman"/>
                <w:b/>
                <w:sz w:val="24"/>
                <w:szCs w:val="24"/>
              </w:rPr>
              <w:t>Направления  воспитания</w:t>
            </w:r>
          </w:p>
        </w:tc>
        <w:tc>
          <w:tcPr>
            <w:tcW w:w="12333" w:type="dxa"/>
          </w:tcPr>
          <w:p w:rsidR="004C5B74" w:rsidRPr="000C14B3" w:rsidRDefault="004C5B74" w:rsidP="00D46CE3">
            <w:pPr>
              <w:jc w:val="center"/>
              <w:rPr>
                <w:rFonts w:ascii="Times New Roman" w:hAnsi="Times New Roman"/>
                <w:sz w:val="24"/>
                <w:szCs w:val="24"/>
              </w:rPr>
            </w:pPr>
            <w:r w:rsidRPr="000C14B3">
              <w:rPr>
                <w:rFonts w:ascii="Times New Roman" w:hAnsi="Times New Roman"/>
                <w:b/>
                <w:sz w:val="24"/>
                <w:szCs w:val="24"/>
              </w:rPr>
              <w:t>Содержание</w:t>
            </w:r>
            <w:r w:rsidRPr="000C14B3">
              <w:rPr>
                <w:rFonts w:ascii="Times New Roman" w:hAnsi="Times New Roman"/>
                <w:b/>
                <w:spacing w:val="-6"/>
                <w:sz w:val="24"/>
                <w:szCs w:val="24"/>
              </w:rPr>
              <w:t xml:space="preserve"> </w:t>
            </w:r>
            <w:r w:rsidRPr="000C14B3">
              <w:rPr>
                <w:rFonts w:ascii="Times New Roman" w:hAnsi="Times New Roman"/>
                <w:b/>
                <w:sz w:val="24"/>
                <w:szCs w:val="24"/>
              </w:rPr>
              <w:t>направлений</w:t>
            </w:r>
          </w:p>
        </w:tc>
      </w:tr>
      <w:tr w:rsidR="004C5B74" w:rsidRPr="00AE7E8C" w:rsidTr="00D46CE3">
        <w:tc>
          <w:tcPr>
            <w:tcW w:w="2830" w:type="dxa"/>
          </w:tcPr>
          <w:p w:rsidR="004C5B74" w:rsidRPr="00AE7E8C" w:rsidRDefault="004C5B74" w:rsidP="00D46CE3">
            <w:pPr>
              <w:ind w:right="113"/>
              <w:jc w:val="both"/>
              <w:rPr>
                <w:rFonts w:ascii="Times New Roman" w:hAnsi="Times New Roman"/>
                <w:b/>
                <w:sz w:val="24"/>
                <w:szCs w:val="24"/>
              </w:rPr>
            </w:pPr>
            <w:r w:rsidRPr="00AE7E8C">
              <w:rPr>
                <w:rFonts w:ascii="Times New Roman" w:hAnsi="Times New Roman"/>
                <w:b/>
                <w:sz w:val="24"/>
                <w:szCs w:val="24"/>
              </w:rPr>
              <w:t>Патриотическое</w:t>
            </w:r>
          </w:p>
          <w:p w:rsidR="004C5B74" w:rsidRPr="00AE7E8C" w:rsidRDefault="004C5B74" w:rsidP="00D46CE3">
            <w:pPr>
              <w:jc w:val="both"/>
              <w:rPr>
                <w:rFonts w:ascii="Times New Roman" w:hAnsi="Times New Roman"/>
                <w:sz w:val="24"/>
                <w:szCs w:val="24"/>
              </w:rPr>
            </w:pPr>
            <w:r w:rsidRPr="00AE7E8C">
              <w:rPr>
                <w:rFonts w:ascii="Times New Roman" w:hAnsi="Times New Roman"/>
                <w:b/>
                <w:sz w:val="24"/>
                <w:szCs w:val="24"/>
              </w:rPr>
              <w:t>(</w:t>
            </w:r>
            <w:r>
              <w:rPr>
                <w:rFonts w:ascii="Times New Roman" w:hAnsi="Times New Roman"/>
                <w:b/>
                <w:sz w:val="24"/>
                <w:szCs w:val="24"/>
              </w:rPr>
              <w:t>«</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моя</w:t>
            </w:r>
            <w:r w:rsidRPr="00AE7E8C">
              <w:rPr>
                <w:rFonts w:ascii="Times New Roman" w:hAnsi="Times New Roman"/>
                <w:b/>
                <w:spacing w:val="-1"/>
                <w:sz w:val="24"/>
                <w:szCs w:val="24"/>
              </w:rPr>
              <w:t xml:space="preserve"> </w:t>
            </w:r>
            <w:r w:rsidRPr="00AE7E8C">
              <w:rPr>
                <w:rFonts w:ascii="Times New Roman" w:hAnsi="Times New Roman"/>
                <w:b/>
                <w:sz w:val="24"/>
                <w:szCs w:val="24"/>
              </w:rPr>
              <w:t>Родина</w:t>
            </w:r>
            <w:r>
              <w:rPr>
                <w:rFonts w:ascii="Times New Roman" w:hAnsi="Times New Roman"/>
                <w:b/>
                <w:sz w:val="24"/>
                <w:szCs w:val="24"/>
              </w:rPr>
              <w:t>»</w:t>
            </w:r>
            <w:r w:rsidRPr="00AE7E8C">
              <w:rPr>
                <w:rFonts w:ascii="Times New Roman" w:hAnsi="Times New Roman"/>
                <w:b/>
                <w:sz w:val="24"/>
                <w:szCs w:val="24"/>
              </w:rPr>
              <w:t>)</w:t>
            </w:r>
          </w:p>
        </w:tc>
        <w:tc>
          <w:tcPr>
            <w:tcW w:w="12333" w:type="dxa"/>
          </w:tcPr>
          <w:p w:rsidR="004C5B74" w:rsidRPr="00AE7E8C" w:rsidRDefault="004C5B74" w:rsidP="00D46CE3">
            <w:pPr>
              <w:ind w:right="94"/>
              <w:jc w:val="both"/>
              <w:rPr>
                <w:rFonts w:ascii="Times New Roman" w:hAnsi="Times New Roman"/>
                <w:sz w:val="24"/>
                <w:szCs w:val="24"/>
              </w:rPr>
            </w:pPr>
            <w:r w:rsidRPr="00AE7E8C">
              <w:rPr>
                <w:rFonts w:ascii="Times New Roman" w:hAnsi="Times New Roman"/>
                <w:sz w:val="24"/>
                <w:szCs w:val="24"/>
              </w:rPr>
              <w:t>Ценности</w:t>
            </w:r>
            <w:r w:rsidRPr="00AE7E8C">
              <w:rPr>
                <w:rFonts w:ascii="Times New Roman" w:hAnsi="Times New Roman"/>
                <w:spacing w:val="1"/>
                <w:sz w:val="24"/>
                <w:szCs w:val="24"/>
              </w:rPr>
              <w:t xml:space="preserve"> </w:t>
            </w:r>
            <w:r w:rsidRPr="00AE7E8C">
              <w:rPr>
                <w:rFonts w:ascii="Times New Roman" w:hAnsi="Times New Roman"/>
                <w:b/>
                <w:sz w:val="24"/>
                <w:szCs w:val="24"/>
              </w:rPr>
              <w:t>Родины</w:t>
            </w:r>
            <w:r w:rsidRPr="00AE7E8C">
              <w:rPr>
                <w:rFonts w:ascii="Times New Roman" w:hAnsi="Times New Roman"/>
                <w:b/>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b/>
                <w:sz w:val="24"/>
                <w:szCs w:val="24"/>
              </w:rPr>
              <w:t>природы</w:t>
            </w:r>
            <w:r w:rsidRPr="00AE7E8C">
              <w:rPr>
                <w:rFonts w:ascii="Times New Roman" w:hAnsi="Times New Roman"/>
                <w:b/>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патриотического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 воспитания. Патриотизм – это воспитание в ребенке 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качеств, чувства любви, интереса к своей стране – России, своему краю, малой</w:t>
            </w:r>
            <w:r w:rsidRPr="00AE7E8C">
              <w:rPr>
                <w:rFonts w:ascii="Times New Roman" w:hAnsi="Times New Roman"/>
                <w:spacing w:val="1"/>
                <w:sz w:val="24"/>
                <w:szCs w:val="24"/>
              </w:rPr>
              <w:t xml:space="preserve"> </w:t>
            </w:r>
            <w:r w:rsidRPr="00AE7E8C">
              <w:rPr>
                <w:rFonts w:ascii="Times New Roman" w:hAnsi="Times New Roman"/>
                <w:sz w:val="24"/>
                <w:szCs w:val="24"/>
              </w:rPr>
              <w:t>родине,</w:t>
            </w:r>
            <w:r w:rsidRPr="00AE7E8C">
              <w:rPr>
                <w:rFonts w:ascii="Times New Roman" w:hAnsi="Times New Roman"/>
                <w:spacing w:val="1"/>
                <w:sz w:val="24"/>
                <w:szCs w:val="24"/>
              </w:rPr>
              <w:t xml:space="preserve"> </w:t>
            </w:r>
            <w:r w:rsidRPr="00AE7E8C">
              <w:rPr>
                <w:rFonts w:ascii="Times New Roman" w:hAnsi="Times New Roman"/>
                <w:sz w:val="24"/>
                <w:szCs w:val="24"/>
              </w:rPr>
              <w:t>своему</w:t>
            </w:r>
            <w:r w:rsidRPr="00AE7E8C">
              <w:rPr>
                <w:rFonts w:ascii="Times New Roman" w:hAnsi="Times New Roman"/>
                <w:spacing w:val="1"/>
                <w:sz w:val="24"/>
                <w:szCs w:val="24"/>
              </w:rPr>
              <w:t xml:space="preserve"> </w:t>
            </w:r>
            <w:r w:rsidRPr="00AE7E8C">
              <w:rPr>
                <w:rFonts w:ascii="Times New Roman" w:hAnsi="Times New Roman"/>
                <w:sz w:val="24"/>
                <w:szCs w:val="24"/>
              </w:rPr>
              <w:t>народу</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народу</w:t>
            </w:r>
            <w:r w:rsidRPr="00AE7E8C">
              <w:rPr>
                <w:rFonts w:ascii="Times New Roman" w:hAnsi="Times New Roman"/>
                <w:spacing w:val="1"/>
                <w:sz w:val="24"/>
                <w:szCs w:val="24"/>
              </w:rPr>
              <w:t xml:space="preserve"> </w:t>
            </w:r>
            <w:r w:rsidRPr="00AE7E8C">
              <w:rPr>
                <w:rFonts w:ascii="Times New Roman" w:hAnsi="Times New Roman"/>
                <w:sz w:val="24"/>
                <w:szCs w:val="24"/>
              </w:rPr>
              <w:t>России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целом</w:t>
            </w:r>
            <w:r w:rsidRPr="00AE7E8C">
              <w:rPr>
                <w:rFonts w:ascii="Times New Roman" w:hAnsi="Times New Roman"/>
                <w:spacing w:val="1"/>
                <w:sz w:val="24"/>
                <w:szCs w:val="24"/>
              </w:rPr>
              <w:t xml:space="preserve"> </w:t>
            </w:r>
            <w:r w:rsidRPr="00AE7E8C">
              <w:rPr>
                <w:rFonts w:ascii="Times New Roman" w:hAnsi="Times New Roman"/>
                <w:sz w:val="24"/>
                <w:szCs w:val="24"/>
              </w:rPr>
              <w:t>(гражданский</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w:t>
            </w:r>
            <w:r w:rsidRPr="00AE7E8C">
              <w:rPr>
                <w:rFonts w:ascii="Times New Roman" w:hAnsi="Times New Roman"/>
                <w:spacing w:val="1"/>
                <w:sz w:val="24"/>
                <w:szCs w:val="24"/>
              </w:rPr>
              <w:t xml:space="preserve"> </w:t>
            </w:r>
            <w:r w:rsidRPr="00AE7E8C">
              <w:rPr>
                <w:rFonts w:ascii="Times New Roman" w:hAnsi="Times New Roman"/>
                <w:sz w:val="24"/>
                <w:szCs w:val="24"/>
              </w:rPr>
              <w:t>ответственности,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трудолюбия,</w:t>
            </w:r>
            <w:r w:rsidRPr="00AE7E8C">
              <w:rPr>
                <w:rFonts w:ascii="Times New Roman" w:hAnsi="Times New Roman"/>
                <w:spacing w:val="1"/>
                <w:sz w:val="24"/>
                <w:szCs w:val="24"/>
              </w:rPr>
              <w:t xml:space="preserve"> </w:t>
            </w:r>
            <w:r w:rsidRPr="00AE7E8C">
              <w:rPr>
                <w:rFonts w:ascii="Times New Roman" w:hAnsi="Times New Roman"/>
                <w:sz w:val="24"/>
                <w:szCs w:val="24"/>
              </w:rPr>
              <w:t>ощущения</w:t>
            </w:r>
            <w:r w:rsidRPr="00AE7E8C">
              <w:rPr>
                <w:rFonts w:ascii="Times New Roman" w:hAnsi="Times New Roman"/>
                <w:spacing w:val="1"/>
                <w:sz w:val="24"/>
                <w:szCs w:val="24"/>
              </w:rPr>
              <w:t xml:space="preserve"> </w:t>
            </w:r>
            <w:r w:rsidRPr="00AE7E8C">
              <w:rPr>
                <w:rFonts w:ascii="Times New Roman" w:hAnsi="Times New Roman"/>
                <w:sz w:val="24"/>
                <w:szCs w:val="24"/>
              </w:rPr>
              <w:t>принадлежности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своему</w:t>
            </w:r>
            <w:r w:rsidRPr="00AE7E8C">
              <w:rPr>
                <w:rFonts w:ascii="Times New Roman" w:hAnsi="Times New Roman"/>
                <w:spacing w:val="1"/>
                <w:sz w:val="24"/>
                <w:szCs w:val="24"/>
              </w:rPr>
              <w:t xml:space="preserve"> </w:t>
            </w:r>
            <w:r w:rsidRPr="00AE7E8C">
              <w:rPr>
                <w:rFonts w:ascii="Times New Roman" w:hAnsi="Times New Roman"/>
                <w:sz w:val="24"/>
                <w:szCs w:val="24"/>
              </w:rPr>
              <w:t>народу,</w:t>
            </w:r>
            <w:r w:rsidRPr="00AE7E8C">
              <w:rPr>
                <w:rFonts w:ascii="Times New Roman" w:hAnsi="Times New Roman"/>
                <w:spacing w:val="1"/>
                <w:sz w:val="24"/>
                <w:szCs w:val="24"/>
              </w:rPr>
              <w:t xml:space="preserve"> </w:t>
            </w:r>
            <w:r w:rsidRPr="00AE7E8C">
              <w:rPr>
                <w:rFonts w:ascii="Times New Roman" w:hAnsi="Times New Roman"/>
                <w:sz w:val="24"/>
                <w:szCs w:val="24"/>
              </w:rPr>
              <w:t>сознания</w:t>
            </w:r>
            <w:r w:rsidRPr="00AE7E8C">
              <w:rPr>
                <w:rFonts w:ascii="Times New Roman" w:hAnsi="Times New Roman"/>
                <w:spacing w:val="-2"/>
                <w:sz w:val="24"/>
                <w:szCs w:val="24"/>
              </w:rPr>
              <w:t xml:space="preserve"> </w:t>
            </w:r>
            <w:r w:rsidRPr="00AE7E8C">
              <w:rPr>
                <w:rFonts w:ascii="Times New Roman" w:hAnsi="Times New Roman"/>
                <w:sz w:val="24"/>
                <w:szCs w:val="24"/>
              </w:rPr>
              <w:t>собственной</w:t>
            </w:r>
            <w:r w:rsidRPr="00AE7E8C">
              <w:rPr>
                <w:rFonts w:ascii="Times New Roman" w:hAnsi="Times New Roman"/>
                <w:spacing w:val="-1"/>
                <w:sz w:val="24"/>
                <w:szCs w:val="24"/>
              </w:rPr>
              <w:t xml:space="preserve"> </w:t>
            </w:r>
            <w:r w:rsidRPr="00AE7E8C">
              <w:rPr>
                <w:rFonts w:ascii="Times New Roman" w:hAnsi="Times New Roman"/>
                <w:sz w:val="24"/>
                <w:szCs w:val="24"/>
              </w:rPr>
              <w:t>востребованности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родной</w:t>
            </w:r>
            <w:r w:rsidRPr="00AE7E8C">
              <w:rPr>
                <w:rFonts w:ascii="Times New Roman" w:hAnsi="Times New Roman"/>
                <w:spacing w:val="-1"/>
                <w:sz w:val="24"/>
                <w:szCs w:val="24"/>
              </w:rPr>
              <w:t xml:space="preserve"> </w:t>
            </w:r>
            <w:r w:rsidRPr="00AE7E8C">
              <w:rPr>
                <w:rFonts w:ascii="Times New Roman" w:hAnsi="Times New Roman"/>
                <w:sz w:val="24"/>
                <w:szCs w:val="24"/>
              </w:rPr>
              <w:t>стране.</w:t>
            </w:r>
          </w:p>
          <w:p w:rsidR="004C5B74" w:rsidRPr="00AE7E8C" w:rsidRDefault="004C5B74" w:rsidP="00D46CE3">
            <w:pPr>
              <w:ind w:right="100"/>
              <w:jc w:val="both"/>
              <w:rPr>
                <w:rFonts w:ascii="Times New Roman" w:hAnsi="Times New Roman"/>
                <w:sz w:val="24"/>
                <w:szCs w:val="24"/>
              </w:rPr>
            </w:pPr>
            <w:r w:rsidRPr="00AE7E8C">
              <w:rPr>
                <w:rFonts w:ascii="Times New Roman" w:hAnsi="Times New Roman"/>
                <w:sz w:val="24"/>
                <w:szCs w:val="24"/>
              </w:rPr>
              <w:t>Патриотическое направление воспитания строится на идее патриотизма</w:t>
            </w:r>
            <w:r w:rsidRPr="00AE7E8C">
              <w:rPr>
                <w:rFonts w:ascii="Times New Roman" w:hAnsi="Times New Roman"/>
                <w:spacing w:val="1"/>
                <w:sz w:val="24"/>
                <w:szCs w:val="24"/>
              </w:rPr>
              <w:t xml:space="preserve"> </w:t>
            </w:r>
            <w:r w:rsidRPr="00AE7E8C">
              <w:rPr>
                <w:rFonts w:ascii="Times New Roman" w:hAnsi="Times New Roman"/>
                <w:sz w:val="24"/>
                <w:szCs w:val="24"/>
              </w:rPr>
              <w:t>как нравственного чувства, которое вырастает из культуры человеческого бытия,</w:t>
            </w:r>
            <w:r w:rsidRPr="00AE7E8C">
              <w:rPr>
                <w:rFonts w:ascii="Times New Roman" w:hAnsi="Times New Roman"/>
                <w:spacing w:val="1"/>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3"/>
                <w:sz w:val="24"/>
                <w:szCs w:val="24"/>
              </w:rPr>
              <w:t xml:space="preserve"> </w:t>
            </w:r>
            <w:r w:rsidRPr="00AE7E8C">
              <w:rPr>
                <w:rFonts w:ascii="Times New Roman" w:hAnsi="Times New Roman"/>
                <w:sz w:val="24"/>
                <w:szCs w:val="24"/>
              </w:rPr>
              <w:t>образа</w:t>
            </w:r>
            <w:r w:rsidRPr="00AE7E8C">
              <w:rPr>
                <w:rFonts w:ascii="Times New Roman" w:hAnsi="Times New Roman"/>
                <w:spacing w:val="-1"/>
                <w:sz w:val="24"/>
                <w:szCs w:val="24"/>
              </w:rPr>
              <w:t xml:space="preserve"> </w:t>
            </w:r>
            <w:r w:rsidRPr="00AE7E8C">
              <w:rPr>
                <w:rFonts w:ascii="Times New Roman" w:hAnsi="Times New Roman"/>
                <w:sz w:val="24"/>
                <w:szCs w:val="24"/>
              </w:rPr>
              <w:t>жизни и</w:t>
            </w:r>
            <w:r w:rsidRPr="00AE7E8C">
              <w:rPr>
                <w:rFonts w:ascii="Times New Roman" w:hAnsi="Times New Roman"/>
                <w:spacing w:val="-2"/>
                <w:sz w:val="24"/>
                <w:szCs w:val="24"/>
              </w:rPr>
              <w:t xml:space="preserve"> </w:t>
            </w:r>
            <w:r w:rsidRPr="00AE7E8C">
              <w:rPr>
                <w:rFonts w:ascii="Times New Roman" w:hAnsi="Times New Roman"/>
                <w:sz w:val="24"/>
                <w:szCs w:val="24"/>
              </w:rPr>
              <w:t>ее</w:t>
            </w:r>
            <w:r w:rsidRPr="00AE7E8C">
              <w:rPr>
                <w:rFonts w:ascii="Times New Roman" w:hAnsi="Times New Roman"/>
                <w:spacing w:val="-1"/>
                <w:sz w:val="24"/>
                <w:szCs w:val="24"/>
              </w:rPr>
              <w:t xml:space="preserve"> </w:t>
            </w:r>
            <w:r w:rsidRPr="00AE7E8C">
              <w:rPr>
                <w:rFonts w:ascii="Times New Roman" w:hAnsi="Times New Roman"/>
                <w:sz w:val="24"/>
                <w:szCs w:val="24"/>
              </w:rPr>
              <w:t>уклада,</w:t>
            </w:r>
            <w:r w:rsidRPr="00AE7E8C">
              <w:rPr>
                <w:rFonts w:ascii="Times New Roman" w:hAnsi="Times New Roman"/>
                <w:spacing w:val="2"/>
                <w:sz w:val="24"/>
                <w:szCs w:val="24"/>
              </w:rPr>
              <w:t xml:space="preserve"> </w:t>
            </w:r>
            <w:r w:rsidRPr="00AE7E8C">
              <w:rPr>
                <w:rFonts w:ascii="Times New Roman" w:hAnsi="Times New Roman"/>
                <w:sz w:val="24"/>
                <w:szCs w:val="24"/>
              </w:rPr>
              <w:t>народных и</w:t>
            </w:r>
            <w:r w:rsidRPr="00AE7E8C">
              <w:rPr>
                <w:rFonts w:ascii="Times New Roman" w:hAnsi="Times New Roman"/>
                <w:spacing w:val="-2"/>
                <w:sz w:val="24"/>
                <w:szCs w:val="24"/>
              </w:rPr>
              <w:t xml:space="preserve"> </w:t>
            </w:r>
            <w:r w:rsidRPr="00AE7E8C">
              <w:rPr>
                <w:rFonts w:ascii="Times New Roman" w:hAnsi="Times New Roman"/>
                <w:sz w:val="24"/>
                <w:szCs w:val="24"/>
              </w:rPr>
              <w:t>семейных традиций.</w:t>
            </w:r>
          </w:p>
          <w:p w:rsidR="004C5B74" w:rsidRPr="00AE7E8C" w:rsidRDefault="004C5B74" w:rsidP="00D46CE3">
            <w:pPr>
              <w:ind w:right="101"/>
              <w:jc w:val="both"/>
              <w:rPr>
                <w:rFonts w:ascii="Times New Roman" w:hAnsi="Times New Roman"/>
                <w:sz w:val="24"/>
                <w:szCs w:val="24"/>
              </w:rPr>
            </w:pPr>
            <w:r w:rsidRPr="00AE7E8C">
              <w:rPr>
                <w:rFonts w:ascii="Times New Roman" w:hAnsi="Times New Roman"/>
                <w:sz w:val="24"/>
                <w:szCs w:val="24"/>
              </w:rPr>
              <w:t>Воспитательная</w:t>
            </w:r>
            <w:r w:rsidRPr="00AE7E8C">
              <w:rPr>
                <w:rFonts w:ascii="Times New Roman" w:hAnsi="Times New Roman"/>
                <w:spacing w:val="1"/>
                <w:sz w:val="24"/>
                <w:szCs w:val="24"/>
              </w:rPr>
              <w:t xml:space="preserve"> </w:t>
            </w:r>
            <w:r w:rsidRPr="00AE7E8C">
              <w:rPr>
                <w:rFonts w:ascii="Times New Roman" w:hAnsi="Times New Roman"/>
                <w:sz w:val="24"/>
                <w:szCs w:val="24"/>
              </w:rPr>
              <w:t>работа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данном</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направлении</w:t>
            </w:r>
            <w:r w:rsidRPr="00AE7E8C">
              <w:rPr>
                <w:rFonts w:ascii="Times New Roman" w:hAnsi="Times New Roman"/>
                <w:spacing w:val="1"/>
                <w:sz w:val="24"/>
                <w:szCs w:val="24"/>
              </w:rPr>
              <w:t xml:space="preserve"> </w:t>
            </w:r>
            <w:r w:rsidRPr="00AE7E8C">
              <w:rPr>
                <w:rFonts w:ascii="Times New Roman" w:hAnsi="Times New Roman"/>
                <w:sz w:val="24"/>
                <w:szCs w:val="24"/>
              </w:rPr>
              <w:t>связана</w:t>
            </w:r>
            <w:r w:rsidRPr="00AE7E8C">
              <w:rPr>
                <w:rFonts w:ascii="Times New Roman" w:hAnsi="Times New Roman"/>
                <w:spacing w:val="1"/>
                <w:sz w:val="24"/>
                <w:szCs w:val="24"/>
              </w:rPr>
              <w:t xml:space="preserve"> </w:t>
            </w:r>
            <w:r w:rsidRPr="00AE7E8C">
              <w:rPr>
                <w:rFonts w:ascii="Times New Roman" w:hAnsi="Times New Roman"/>
                <w:sz w:val="24"/>
                <w:szCs w:val="24"/>
              </w:rPr>
              <w:t>со</w:t>
            </w:r>
            <w:r w:rsidRPr="00AE7E8C">
              <w:rPr>
                <w:rFonts w:ascii="Times New Roman" w:hAnsi="Times New Roman"/>
                <w:spacing w:val="1"/>
                <w:sz w:val="24"/>
                <w:szCs w:val="24"/>
              </w:rPr>
              <w:t xml:space="preserve"> </w:t>
            </w:r>
            <w:r w:rsidRPr="00AE7E8C">
              <w:rPr>
                <w:rFonts w:ascii="Times New Roman" w:hAnsi="Times New Roman"/>
                <w:sz w:val="24"/>
                <w:szCs w:val="24"/>
              </w:rPr>
              <w:t>структурой</w:t>
            </w:r>
            <w:r w:rsidRPr="00AE7E8C">
              <w:rPr>
                <w:rFonts w:ascii="Times New Roman" w:hAnsi="Times New Roman"/>
                <w:spacing w:val="1"/>
                <w:sz w:val="24"/>
                <w:szCs w:val="24"/>
              </w:rPr>
              <w:t xml:space="preserve"> </w:t>
            </w:r>
            <w:r w:rsidRPr="00AE7E8C">
              <w:rPr>
                <w:rFonts w:ascii="Times New Roman" w:hAnsi="Times New Roman"/>
                <w:sz w:val="24"/>
                <w:szCs w:val="24"/>
              </w:rPr>
              <w:t>самого понятия «патриотизм» и определяется через следующие взаимосвязанные</w:t>
            </w:r>
            <w:r w:rsidRPr="00AE7E8C">
              <w:rPr>
                <w:rFonts w:ascii="Times New Roman" w:hAnsi="Times New Roman"/>
                <w:spacing w:val="1"/>
                <w:sz w:val="24"/>
                <w:szCs w:val="24"/>
              </w:rPr>
              <w:t xml:space="preserve"> </w:t>
            </w:r>
            <w:r w:rsidRPr="00AE7E8C">
              <w:rPr>
                <w:rFonts w:ascii="Times New Roman" w:hAnsi="Times New Roman"/>
                <w:sz w:val="24"/>
                <w:szCs w:val="24"/>
              </w:rPr>
              <w:t>компоненты:</w:t>
            </w:r>
          </w:p>
          <w:p w:rsidR="004C5B74" w:rsidRPr="000C14B3" w:rsidRDefault="004C5B74" w:rsidP="00686F69">
            <w:pPr>
              <w:widowControl w:val="0"/>
              <w:numPr>
                <w:ilvl w:val="0"/>
                <w:numId w:val="95"/>
              </w:numPr>
              <w:tabs>
                <w:tab w:val="left" w:pos="259"/>
              </w:tabs>
              <w:autoSpaceDE w:val="0"/>
              <w:autoSpaceDN w:val="0"/>
              <w:ind w:left="142" w:right="98" w:firstLine="0"/>
              <w:jc w:val="both"/>
              <w:rPr>
                <w:rFonts w:ascii="Times New Roman" w:hAnsi="Times New Roman"/>
                <w:sz w:val="24"/>
                <w:szCs w:val="24"/>
              </w:rPr>
            </w:pPr>
            <w:r w:rsidRPr="00AE7E8C">
              <w:rPr>
                <w:rFonts w:ascii="Times New Roman" w:hAnsi="Times New Roman"/>
                <w:sz w:val="24"/>
                <w:szCs w:val="24"/>
              </w:rPr>
              <w:t>когнитивно-смысловой, связанный со знаниями об истории России, своего края,</w:t>
            </w:r>
            <w:r w:rsidRPr="00AE7E8C">
              <w:rPr>
                <w:rFonts w:ascii="Times New Roman" w:hAnsi="Times New Roman"/>
                <w:spacing w:val="-47"/>
                <w:sz w:val="24"/>
                <w:szCs w:val="24"/>
              </w:rPr>
              <w:t xml:space="preserve"> </w:t>
            </w:r>
            <w:r w:rsidRPr="00AE7E8C">
              <w:rPr>
                <w:rFonts w:ascii="Times New Roman" w:hAnsi="Times New Roman"/>
                <w:sz w:val="24"/>
                <w:szCs w:val="24"/>
              </w:rPr>
              <w:t>духовных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традиций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0C14B3">
              <w:rPr>
                <w:rFonts w:ascii="Times New Roman" w:hAnsi="Times New Roman"/>
                <w:sz w:val="24"/>
                <w:szCs w:val="24"/>
              </w:rPr>
              <w:t>достижений</w:t>
            </w:r>
            <w:r w:rsidRPr="000C14B3">
              <w:rPr>
                <w:rFonts w:ascii="Times New Roman" w:hAnsi="Times New Roman"/>
                <w:spacing w:val="1"/>
                <w:sz w:val="24"/>
                <w:szCs w:val="24"/>
              </w:rPr>
              <w:t xml:space="preserve"> </w:t>
            </w:r>
            <w:r w:rsidRPr="000C14B3">
              <w:rPr>
                <w:rFonts w:ascii="Times New Roman" w:hAnsi="Times New Roman"/>
                <w:sz w:val="24"/>
                <w:szCs w:val="24"/>
              </w:rPr>
              <w:t>многонационального</w:t>
            </w:r>
            <w:r w:rsidRPr="000C14B3">
              <w:rPr>
                <w:rFonts w:ascii="Times New Roman" w:hAnsi="Times New Roman"/>
                <w:spacing w:val="1"/>
                <w:sz w:val="24"/>
                <w:szCs w:val="24"/>
              </w:rPr>
              <w:t xml:space="preserve"> </w:t>
            </w:r>
            <w:r w:rsidRPr="000C14B3">
              <w:rPr>
                <w:rFonts w:ascii="Times New Roman" w:hAnsi="Times New Roman"/>
                <w:sz w:val="24"/>
                <w:szCs w:val="24"/>
              </w:rPr>
              <w:t>народа</w:t>
            </w:r>
            <w:r w:rsidRPr="000C14B3">
              <w:rPr>
                <w:rFonts w:ascii="Times New Roman" w:hAnsi="Times New Roman"/>
                <w:spacing w:val="1"/>
                <w:sz w:val="24"/>
                <w:szCs w:val="24"/>
              </w:rPr>
              <w:t xml:space="preserve"> </w:t>
            </w:r>
            <w:r w:rsidRPr="000C14B3">
              <w:rPr>
                <w:rFonts w:ascii="Times New Roman" w:hAnsi="Times New Roman"/>
                <w:sz w:val="24"/>
                <w:szCs w:val="24"/>
              </w:rPr>
              <w:t>России;</w:t>
            </w:r>
          </w:p>
          <w:p w:rsidR="004C5B74" w:rsidRPr="000C14B3" w:rsidRDefault="004C5B74" w:rsidP="00686F69">
            <w:pPr>
              <w:widowControl w:val="0"/>
              <w:numPr>
                <w:ilvl w:val="0"/>
                <w:numId w:val="95"/>
              </w:numPr>
              <w:tabs>
                <w:tab w:val="left" w:pos="259"/>
              </w:tabs>
              <w:autoSpaceDE w:val="0"/>
              <w:autoSpaceDN w:val="0"/>
              <w:ind w:left="142" w:right="97" w:firstLine="0"/>
              <w:jc w:val="both"/>
              <w:rPr>
                <w:rFonts w:ascii="Times New Roman" w:hAnsi="Times New Roman"/>
                <w:sz w:val="24"/>
                <w:szCs w:val="24"/>
              </w:rPr>
            </w:pPr>
            <w:r w:rsidRPr="000C14B3">
              <w:rPr>
                <w:rFonts w:ascii="Times New Roman" w:hAnsi="Times New Roman"/>
                <w:sz w:val="24"/>
                <w:szCs w:val="24"/>
              </w:rPr>
              <w:lastRenderedPageBreak/>
              <w:t>эмоционально-ценностный, характеризующийся любовью к Родине – России,</w:t>
            </w:r>
            <w:r w:rsidRPr="000C14B3">
              <w:rPr>
                <w:rFonts w:ascii="Times New Roman" w:hAnsi="Times New Roman"/>
                <w:spacing w:val="1"/>
                <w:sz w:val="24"/>
                <w:szCs w:val="24"/>
              </w:rPr>
              <w:t xml:space="preserve"> </w:t>
            </w:r>
            <w:r w:rsidRPr="000C14B3">
              <w:rPr>
                <w:rFonts w:ascii="Times New Roman" w:hAnsi="Times New Roman"/>
                <w:sz w:val="24"/>
                <w:szCs w:val="24"/>
              </w:rPr>
              <w:t>уважением к</w:t>
            </w:r>
            <w:r w:rsidRPr="000C14B3">
              <w:rPr>
                <w:rFonts w:ascii="Times New Roman" w:hAnsi="Times New Roman"/>
                <w:spacing w:val="-1"/>
                <w:sz w:val="24"/>
                <w:szCs w:val="24"/>
              </w:rPr>
              <w:t xml:space="preserve"> </w:t>
            </w:r>
            <w:r w:rsidRPr="000C14B3">
              <w:rPr>
                <w:rFonts w:ascii="Times New Roman" w:hAnsi="Times New Roman"/>
                <w:sz w:val="24"/>
                <w:szCs w:val="24"/>
              </w:rPr>
              <w:t>своему народу, народу России</w:t>
            </w:r>
            <w:r w:rsidRPr="000C14B3">
              <w:rPr>
                <w:rFonts w:ascii="Times New Roman" w:hAnsi="Times New Roman"/>
                <w:spacing w:val="-2"/>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целом;</w:t>
            </w:r>
          </w:p>
          <w:p w:rsidR="004C5B74" w:rsidRPr="000C14B3" w:rsidRDefault="004C5B74" w:rsidP="00686F69">
            <w:pPr>
              <w:widowControl w:val="0"/>
              <w:numPr>
                <w:ilvl w:val="0"/>
                <w:numId w:val="95"/>
              </w:numPr>
              <w:tabs>
                <w:tab w:val="left" w:pos="259"/>
              </w:tabs>
              <w:autoSpaceDE w:val="0"/>
              <w:autoSpaceDN w:val="0"/>
              <w:ind w:left="142" w:right="98" w:firstLine="0"/>
              <w:jc w:val="both"/>
              <w:rPr>
                <w:rFonts w:ascii="Times New Roman" w:hAnsi="Times New Roman"/>
                <w:sz w:val="24"/>
                <w:szCs w:val="24"/>
              </w:rPr>
            </w:pPr>
            <w:proofErr w:type="spellStart"/>
            <w:r w:rsidRPr="000C14B3">
              <w:rPr>
                <w:rFonts w:ascii="Times New Roman" w:hAnsi="Times New Roman"/>
                <w:sz w:val="24"/>
                <w:szCs w:val="24"/>
              </w:rPr>
              <w:t>регуляторно</w:t>
            </w:r>
            <w:proofErr w:type="spellEnd"/>
            <w:r w:rsidRPr="000C14B3">
              <w:rPr>
                <w:rFonts w:ascii="Times New Roman" w:hAnsi="Times New Roman"/>
                <w:sz w:val="24"/>
                <w:szCs w:val="24"/>
              </w:rPr>
              <w:t>-волевой,</w:t>
            </w:r>
            <w:r w:rsidRPr="000C14B3">
              <w:rPr>
                <w:rFonts w:ascii="Times New Roman" w:hAnsi="Times New Roman"/>
                <w:spacing w:val="1"/>
                <w:sz w:val="24"/>
                <w:szCs w:val="24"/>
              </w:rPr>
              <w:t xml:space="preserve"> </w:t>
            </w:r>
            <w:r w:rsidRPr="000C14B3">
              <w:rPr>
                <w:rFonts w:ascii="Times New Roman" w:hAnsi="Times New Roman"/>
                <w:sz w:val="24"/>
                <w:szCs w:val="24"/>
              </w:rPr>
              <w:t>обеспечивающий</w:t>
            </w:r>
            <w:r w:rsidRPr="000C14B3">
              <w:rPr>
                <w:rFonts w:ascii="Times New Roman" w:hAnsi="Times New Roman"/>
                <w:spacing w:val="1"/>
                <w:sz w:val="24"/>
                <w:szCs w:val="24"/>
              </w:rPr>
              <w:t xml:space="preserve"> </w:t>
            </w:r>
            <w:proofErr w:type="spellStart"/>
            <w:r w:rsidRPr="000C14B3">
              <w:rPr>
                <w:rFonts w:ascii="Times New Roman" w:hAnsi="Times New Roman"/>
                <w:sz w:val="24"/>
                <w:szCs w:val="24"/>
              </w:rPr>
              <w:t>укорененность</w:t>
            </w:r>
            <w:proofErr w:type="spellEnd"/>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духовных</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47"/>
                <w:sz w:val="24"/>
                <w:szCs w:val="24"/>
              </w:rPr>
              <w:t xml:space="preserve"> </w:t>
            </w:r>
            <w:r w:rsidRPr="000C14B3">
              <w:rPr>
                <w:rFonts w:ascii="Times New Roman" w:hAnsi="Times New Roman"/>
                <w:sz w:val="24"/>
                <w:szCs w:val="24"/>
              </w:rPr>
              <w:t>культурных</w:t>
            </w:r>
            <w:r w:rsidRPr="000C14B3">
              <w:rPr>
                <w:rFonts w:ascii="Times New Roman" w:hAnsi="Times New Roman"/>
                <w:spacing w:val="1"/>
                <w:sz w:val="24"/>
                <w:szCs w:val="24"/>
              </w:rPr>
              <w:t xml:space="preserve"> </w:t>
            </w:r>
            <w:r w:rsidRPr="000C14B3">
              <w:rPr>
                <w:rFonts w:ascii="Times New Roman" w:hAnsi="Times New Roman"/>
                <w:sz w:val="24"/>
                <w:szCs w:val="24"/>
              </w:rPr>
              <w:t>традициях</w:t>
            </w:r>
            <w:r w:rsidRPr="000C14B3">
              <w:rPr>
                <w:rFonts w:ascii="Times New Roman" w:hAnsi="Times New Roman"/>
                <w:spacing w:val="1"/>
                <w:sz w:val="24"/>
                <w:szCs w:val="24"/>
              </w:rPr>
              <w:t xml:space="preserve"> </w:t>
            </w:r>
            <w:r w:rsidRPr="000C14B3">
              <w:rPr>
                <w:rFonts w:ascii="Times New Roman" w:hAnsi="Times New Roman"/>
                <w:sz w:val="24"/>
                <w:szCs w:val="24"/>
              </w:rPr>
              <w:t>своего</w:t>
            </w:r>
            <w:r w:rsidRPr="000C14B3">
              <w:rPr>
                <w:rFonts w:ascii="Times New Roman" w:hAnsi="Times New Roman"/>
                <w:spacing w:val="1"/>
                <w:sz w:val="24"/>
                <w:szCs w:val="24"/>
              </w:rPr>
              <w:t xml:space="preserve"> </w:t>
            </w:r>
            <w:r w:rsidRPr="000C14B3">
              <w:rPr>
                <w:rFonts w:ascii="Times New Roman" w:hAnsi="Times New Roman"/>
                <w:sz w:val="24"/>
                <w:szCs w:val="24"/>
              </w:rPr>
              <w:t>народа,</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деятельность</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основе</w:t>
            </w:r>
            <w:r w:rsidRPr="000C14B3">
              <w:rPr>
                <w:rFonts w:ascii="Times New Roman" w:hAnsi="Times New Roman"/>
                <w:spacing w:val="1"/>
                <w:sz w:val="24"/>
                <w:szCs w:val="24"/>
              </w:rPr>
              <w:t xml:space="preserve"> </w:t>
            </w:r>
            <w:r w:rsidRPr="000C14B3">
              <w:rPr>
                <w:rFonts w:ascii="Times New Roman" w:hAnsi="Times New Roman"/>
                <w:sz w:val="24"/>
                <w:szCs w:val="24"/>
              </w:rPr>
              <w:t>понимания</w:t>
            </w:r>
            <w:r w:rsidRPr="000C14B3">
              <w:rPr>
                <w:rFonts w:ascii="Times New Roman" w:hAnsi="Times New Roman"/>
                <w:spacing w:val="1"/>
                <w:sz w:val="24"/>
                <w:szCs w:val="24"/>
              </w:rPr>
              <w:t xml:space="preserve"> </w:t>
            </w:r>
            <w:r w:rsidRPr="000C14B3">
              <w:rPr>
                <w:rFonts w:ascii="Times New Roman" w:hAnsi="Times New Roman"/>
                <w:sz w:val="24"/>
                <w:szCs w:val="24"/>
              </w:rPr>
              <w:t>ответственности</w:t>
            </w:r>
            <w:r w:rsidRPr="000C14B3">
              <w:rPr>
                <w:rFonts w:ascii="Times New Roman" w:hAnsi="Times New Roman"/>
                <w:spacing w:val="-2"/>
                <w:sz w:val="24"/>
                <w:szCs w:val="24"/>
              </w:rPr>
              <w:t xml:space="preserve"> </w:t>
            </w:r>
            <w:r w:rsidRPr="000C14B3">
              <w:rPr>
                <w:rFonts w:ascii="Times New Roman" w:hAnsi="Times New Roman"/>
                <w:sz w:val="24"/>
                <w:szCs w:val="24"/>
              </w:rPr>
              <w:t>за</w:t>
            </w:r>
            <w:r w:rsidRPr="000C14B3">
              <w:rPr>
                <w:rFonts w:ascii="Times New Roman" w:hAnsi="Times New Roman"/>
                <w:spacing w:val="2"/>
                <w:sz w:val="24"/>
                <w:szCs w:val="24"/>
              </w:rPr>
              <w:t xml:space="preserve"> </w:t>
            </w:r>
            <w:r w:rsidRPr="000C14B3">
              <w:rPr>
                <w:rFonts w:ascii="Times New Roman" w:hAnsi="Times New Roman"/>
                <w:sz w:val="24"/>
                <w:szCs w:val="24"/>
              </w:rPr>
              <w:t>настоящее</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2"/>
                <w:sz w:val="24"/>
                <w:szCs w:val="24"/>
              </w:rPr>
              <w:t xml:space="preserve"> </w:t>
            </w:r>
            <w:r w:rsidRPr="000C14B3">
              <w:rPr>
                <w:rFonts w:ascii="Times New Roman" w:hAnsi="Times New Roman"/>
                <w:sz w:val="24"/>
                <w:szCs w:val="24"/>
              </w:rPr>
              <w:t>будущее своего народа,</w:t>
            </w:r>
            <w:r w:rsidRPr="000C14B3">
              <w:rPr>
                <w:rFonts w:ascii="Times New Roman" w:hAnsi="Times New Roman"/>
                <w:spacing w:val="-1"/>
                <w:sz w:val="24"/>
                <w:szCs w:val="24"/>
              </w:rPr>
              <w:t xml:space="preserve"> </w:t>
            </w:r>
            <w:r w:rsidRPr="000C14B3">
              <w:rPr>
                <w:rFonts w:ascii="Times New Roman" w:hAnsi="Times New Roman"/>
                <w:sz w:val="24"/>
                <w:szCs w:val="24"/>
              </w:rPr>
              <w:t>России.</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Задачи</w:t>
            </w:r>
            <w:r w:rsidRPr="000C14B3">
              <w:rPr>
                <w:rFonts w:ascii="Times New Roman" w:hAnsi="Times New Roman"/>
                <w:b/>
                <w:i/>
                <w:spacing w:val="-8"/>
                <w:sz w:val="24"/>
                <w:szCs w:val="24"/>
              </w:rPr>
              <w:t xml:space="preserve"> </w:t>
            </w:r>
            <w:r w:rsidRPr="000C14B3">
              <w:rPr>
                <w:rFonts w:ascii="Times New Roman" w:hAnsi="Times New Roman"/>
                <w:b/>
                <w:i/>
                <w:sz w:val="24"/>
                <w:szCs w:val="24"/>
              </w:rPr>
              <w:t>патриотического</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воспитания:</w:t>
            </w:r>
          </w:p>
          <w:p w:rsidR="004C5B74" w:rsidRPr="000C14B3" w:rsidRDefault="004C5B74" w:rsidP="00686F69">
            <w:pPr>
              <w:widowControl w:val="0"/>
              <w:numPr>
                <w:ilvl w:val="3"/>
                <w:numId w:val="77"/>
              </w:numPr>
              <w:autoSpaceDE w:val="0"/>
              <w:autoSpaceDN w:val="0"/>
              <w:ind w:hanging="78"/>
              <w:jc w:val="both"/>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32"/>
                <w:sz w:val="24"/>
                <w:szCs w:val="24"/>
              </w:rPr>
              <w:t xml:space="preserve"> </w:t>
            </w:r>
            <w:r w:rsidRPr="000C14B3">
              <w:rPr>
                <w:rFonts w:ascii="Times New Roman" w:hAnsi="Times New Roman"/>
                <w:sz w:val="24"/>
                <w:szCs w:val="24"/>
              </w:rPr>
              <w:t>любви</w:t>
            </w:r>
            <w:r w:rsidRPr="000C14B3">
              <w:rPr>
                <w:rFonts w:ascii="Times New Roman" w:hAnsi="Times New Roman"/>
                <w:spacing w:val="80"/>
                <w:sz w:val="24"/>
                <w:szCs w:val="24"/>
              </w:rPr>
              <w:t xml:space="preserve"> </w:t>
            </w:r>
            <w:r w:rsidRPr="000C14B3">
              <w:rPr>
                <w:rFonts w:ascii="Times New Roman" w:hAnsi="Times New Roman"/>
                <w:sz w:val="24"/>
                <w:szCs w:val="24"/>
              </w:rPr>
              <w:t>к</w:t>
            </w:r>
            <w:r w:rsidRPr="000C14B3">
              <w:rPr>
                <w:rFonts w:ascii="Times New Roman" w:hAnsi="Times New Roman"/>
                <w:spacing w:val="82"/>
                <w:sz w:val="24"/>
                <w:szCs w:val="24"/>
              </w:rPr>
              <w:t xml:space="preserve"> </w:t>
            </w:r>
            <w:r w:rsidRPr="000C14B3">
              <w:rPr>
                <w:rFonts w:ascii="Times New Roman" w:hAnsi="Times New Roman"/>
                <w:sz w:val="24"/>
                <w:szCs w:val="24"/>
              </w:rPr>
              <w:t>родному</w:t>
            </w:r>
            <w:r w:rsidRPr="000C14B3">
              <w:rPr>
                <w:rFonts w:ascii="Times New Roman" w:hAnsi="Times New Roman"/>
                <w:spacing w:val="81"/>
                <w:sz w:val="24"/>
                <w:szCs w:val="24"/>
              </w:rPr>
              <w:t xml:space="preserve"> </w:t>
            </w:r>
            <w:r w:rsidRPr="000C14B3">
              <w:rPr>
                <w:rFonts w:ascii="Times New Roman" w:hAnsi="Times New Roman"/>
                <w:sz w:val="24"/>
                <w:szCs w:val="24"/>
              </w:rPr>
              <w:t>краю,</w:t>
            </w:r>
            <w:r w:rsidRPr="000C14B3">
              <w:rPr>
                <w:rFonts w:ascii="Times New Roman" w:hAnsi="Times New Roman"/>
                <w:spacing w:val="82"/>
                <w:sz w:val="24"/>
                <w:szCs w:val="24"/>
              </w:rPr>
              <w:t xml:space="preserve"> </w:t>
            </w:r>
            <w:r w:rsidRPr="000C14B3">
              <w:rPr>
                <w:rFonts w:ascii="Times New Roman" w:hAnsi="Times New Roman"/>
                <w:sz w:val="24"/>
                <w:szCs w:val="24"/>
              </w:rPr>
              <w:t>родной</w:t>
            </w:r>
            <w:r w:rsidRPr="000C14B3">
              <w:rPr>
                <w:rFonts w:ascii="Times New Roman" w:hAnsi="Times New Roman"/>
                <w:spacing w:val="78"/>
                <w:sz w:val="24"/>
                <w:szCs w:val="24"/>
              </w:rPr>
              <w:t xml:space="preserve"> </w:t>
            </w:r>
            <w:r w:rsidRPr="000C14B3">
              <w:rPr>
                <w:rFonts w:ascii="Times New Roman" w:hAnsi="Times New Roman"/>
                <w:sz w:val="24"/>
                <w:szCs w:val="24"/>
              </w:rPr>
              <w:t>природе,</w:t>
            </w:r>
            <w:r w:rsidRPr="000C14B3">
              <w:rPr>
                <w:rFonts w:ascii="Times New Roman" w:hAnsi="Times New Roman"/>
                <w:spacing w:val="81"/>
                <w:sz w:val="24"/>
                <w:szCs w:val="24"/>
              </w:rPr>
              <w:t xml:space="preserve"> </w:t>
            </w:r>
            <w:r w:rsidRPr="000C14B3">
              <w:rPr>
                <w:rFonts w:ascii="Times New Roman" w:hAnsi="Times New Roman"/>
                <w:sz w:val="24"/>
                <w:szCs w:val="24"/>
              </w:rPr>
              <w:t>родному</w:t>
            </w:r>
            <w:r w:rsidRPr="000C14B3">
              <w:rPr>
                <w:rFonts w:ascii="Times New Roman" w:hAnsi="Times New Roman"/>
                <w:spacing w:val="83"/>
                <w:sz w:val="24"/>
                <w:szCs w:val="24"/>
              </w:rPr>
              <w:t xml:space="preserve"> </w:t>
            </w:r>
            <w:r w:rsidRPr="000C14B3">
              <w:rPr>
                <w:rFonts w:ascii="Times New Roman" w:hAnsi="Times New Roman"/>
                <w:sz w:val="24"/>
                <w:szCs w:val="24"/>
              </w:rPr>
              <w:t>языку, культурному</w:t>
            </w:r>
            <w:r w:rsidRPr="000C14B3">
              <w:rPr>
                <w:rFonts w:ascii="Times New Roman" w:hAnsi="Times New Roman"/>
                <w:spacing w:val="-3"/>
                <w:sz w:val="24"/>
                <w:szCs w:val="24"/>
              </w:rPr>
              <w:t xml:space="preserve"> </w:t>
            </w:r>
            <w:r w:rsidRPr="000C14B3">
              <w:rPr>
                <w:rFonts w:ascii="Times New Roman" w:hAnsi="Times New Roman"/>
                <w:sz w:val="24"/>
                <w:szCs w:val="24"/>
              </w:rPr>
              <w:t>наследию</w:t>
            </w:r>
            <w:r w:rsidRPr="000C14B3">
              <w:rPr>
                <w:rFonts w:ascii="Times New Roman" w:hAnsi="Times New Roman"/>
                <w:spacing w:val="-4"/>
                <w:sz w:val="24"/>
                <w:szCs w:val="24"/>
              </w:rPr>
              <w:t xml:space="preserve"> </w:t>
            </w:r>
            <w:r w:rsidRPr="000C14B3">
              <w:rPr>
                <w:rFonts w:ascii="Times New Roman" w:hAnsi="Times New Roman"/>
                <w:sz w:val="24"/>
                <w:szCs w:val="24"/>
              </w:rPr>
              <w:t>своего</w:t>
            </w:r>
            <w:r w:rsidRPr="000C14B3">
              <w:rPr>
                <w:rFonts w:ascii="Times New Roman" w:hAnsi="Times New Roman"/>
                <w:spacing w:val="-3"/>
                <w:sz w:val="24"/>
                <w:szCs w:val="24"/>
              </w:rPr>
              <w:t xml:space="preserve"> </w:t>
            </w:r>
            <w:r w:rsidRPr="000C14B3">
              <w:rPr>
                <w:rFonts w:ascii="Times New Roman" w:hAnsi="Times New Roman"/>
                <w:sz w:val="24"/>
                <w:szCs w:val="24"/>
              </w:rPr>
              <w:t>народа;</w:t>
            </w:r>
          </w:p>
          <w:p w:rsidR="004C5B74" w:rsidRPr="000C14B3" w:rsidRDefault="004C5B74" w:rsidP="00D46CE3">
            <w:pPr>
              <w:jc w:val="both"/>
              <w:rPr>
                <w:rFonts w:ascii="Times New Roman" w:hAnsi="Times New Roman"/>
                <w:sz w:val="24"/>
                <w:szCs w:val="24"/>
              </w:rPr>
            </w:pPr>
            <w:r w:rsidRPr="000C14B3">
              <w:rPr>
                <w:rFonts w:ascii="Times New Roman" w:hAnsi="Times New Roman"/>
                <w:sz w:val="24"/>
                <w:szCs w:val="24"/>
              </w:rPr>
              <w:t>2) воспитание любви, уважения к своим национальным особенностям и чувства</w:t>
            </w:r>
            <w:r w:rsidRPr="000C14B3">
              <w:rPr>
                <w:rFonts w:ascii="Times New Roman" w:hAnsi="Times New Roman"/>
                <w:spacing w:val="1"/>
                <w:sz w:val="24"/>
                <w:szCs w:val="24"/>
              </w:rPr>
              <w:t xml:space="preserve"> </w:t>
            </w:r>
            <w:r w:rsidRPr="000C14B3">
              <w:rPr>
                <w:rFonts w:ascii="Times New Roman" w:hAnsi="Times New Roman"/>
                <w:sz w:val="24"/>
                <w:szCs w:val="24"/>
              </w:rPr>
              <w:t>собственного достоинства</w:t>
            </w:r>
            <w:r w:rsidRPr="000C14B3">
              <w:rPr>
                <w:rFonts w:ascii="Times New Roman" w:hAnsi="Times New Roman"/>
                <w:spacing w:val="3"/>
                <w:sz w:val="24"/>
                <w:szCs w:val="24"/>
              </w:rPr>
              <w:t xml:space="preserve"> </w:t>
            </w:r>
            <w:r w:rsidRPr="000C14B3">
              <w:rPr>
                <w:rFonts w:ascii="Times New Roman" w:hAnsi="Times New Roman"/>
                <w:sz w:val="24"/>
                <w:szCs w:val="24"/>
              </w:rPr>
              <w:t>как</w:t>
            </w:r>
            <w:r w:rsidRPr="000C14B3">
              <w:rPr>
                <w:rFonts w:ascii="Times New Roman" w:hAnsi="Times New Roman"/>
                <w:spacing w:val="-2"/>
                <w:sz w:val="24"/>
                <w:szCs w:val="24"/>
              </w:rPr>
              <w:t xml:space="preserve"> </w:t>
            </w:r>
            <w:r w:rsidRPr="000C14B3">
              <w:rPr>
                <w:rFonts w:ascii="Times New Roman" w:hAnsi="Times New Roman"/>
                <w:sz w:val="24"/>
                <w:szCs w:val="24"/>
              </w:rPr>
              <w:t>представителя</w:t>
            </w:r>
            <w:r w:rsidRPr="000C14B3">
              <w:rPr>
                <w:rFonts w:ascii="Times New Roman" w:hAnsi="Times New Roman"/>
                <w:spacing w:val="-1"/>
                <w:sz w:val="24"/>
                <w:szCs w:val="24"/>
              </w:rPr>
              <w:t xml:space="preserve"> </w:t>
            </w:r>
            <w:r w:rsidRPr="000C14B3">
              <w:rPr>
                <w:rFonts w:ascii="Times New Roman" w:hAnsi="Times New Roman"/>
                <w:sz w:val="24"/>
                <w:szCs w:val="24"/>
              </w:rPr>
              <w:t>своего народа;</w:t>
            </w:r>
          </w:p>
          <w:p w:rsidR="004C5B74" w:rsidRPr="000C14B3" w:rsidRDefault="004C5B74" w:rsidP="00D46CE3">
            <w:pPr>
              <w:tabs>
                <w:tab w:val="left" w:pos="175"/>
              </w:tabs>
              <w:ind w:right="102"/>
              <w:jc w:val="both"/>
              <w:rPr>
                <w:rFonts w:ascii="Times New Roman" w:hAnsi="Times New Roman"/>
                <w:sz w:val="24"/>
                <w:szCs w:val="24"/>
              </w:rPr>
            </w:pPr>
            <w:r w:rsidRPr="000C14B3">
              <w:rPr>
                <w:rFonts w:ascii="Times New Roman" w:hAnsi="Times New Roman"/>
                <w:sz w:val="24"/>
                <w:szCs w:val="24"/>
              </w:rPr>
              <w:t>3) воспитание любви к родной природе, природе своего края, России, понимания</w:t>
            </w:r>
            <w:r w:rsidRPr="000C14B3">
              <w:rPr>
                <w:rFonts w:ascii="Times New Roman" w:hAnsi="Times New Roman"/>
                <w:spacing w:val="1"/>
                <w:sz w:val="24"/>
                <w:szCs w:val="24"/>
              </w:rPr>
              <w:t xml:space="preserve"> </w:t>
            </w:r>
            <w:r w:rsidRPr="000C14B3">
              <w:rPr>
                <w:rFonts w:ascii="Times New Roman" w:hAnsi="Times New Roman"/>
                <w:sz w:val="24"/>
                <w:szCs w:val="24"/>
              </w:rPr>
              <w:t>единства природы</w:t>
            </w:r>
            <w:r w:rsidRPr="000C14B3">
              <w:rPr>
                <w:rFonts w:ascii="Times New Roman" w:hAnsi="Times New Roman"/>
                <w:spacing w:val="-3"/>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людей</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4"/>
                <w:sz w:val="24"/>
                <w:szCs w:val="24"/>
              </w:rPr>
              <w:t xml:space="preserve"> </w:t>
            </w:r>
            <w:r w:rsidRPr="000C14B3">
              <w:rPr>
                <w:rFonts w:ascii="Times New Roman" w:hAnsi="Times New Roman"/>
                <w:sz w:val="24"/>
                <w:szCs w:val="24"/>
              </w:rPr>
              <w:t>бережного</w:t>
            </w:r>
            <w:r w:rsidRPr="000C14B3">
              <w:rPr>
                <w:rFonts w:ascii="Times New Roman" w:hAnsi="Times New Roman"/>
                <w:spacing w:val="-1"/>
                <w:sz w:val="24"/>
                <w:szCs w:val="24"/>
              </w:rPr>
              <w:t xml:space="preserve"> </w:t>
            </w:r>
            <w:r w:rsidRPr="000C14B3">
              <w:rPr>
                <w:rFonts w:ascii="Times New Roman" w:hAnsi="Times New Roman"/>
                <w:sz w:val="24"/>
                <w:szCs w:val="24"/>
              </w:rPr>
              <w:t>ответственного</w:t>
            </w:r>
            <w:r w:rsidRPr="000C14B3">
              <w:rPr>
                <w:rFonts w:ascii="Times New Roman" w:hAnsi="Times New Roman"/>
                <w:spacing w:val="-1"/>
                <w:sz w:val="24"/>
                <w:szCs w:val="24"/>
              </w:rPr>
              <w:t xml:space="preserve"> </w:t>
            </w:r>
            <w:r w:rsidRPr="000C14B3">
              <w:rPr>
                <w:rFonts w:ascii="Times New Roman" w:hAnsi="Times New Roman"/>
                <w:sz w:val="24"/>
                <w:szCs w:val="24"/>
              </w:rPr>
              <w:t>отношения</w:t>
            </w:r>
            <w:r w:rsidRPr="000C14B3">
              <w:rPr>
                <w:rFonts w:ascii="Times New Roman" w:hAnsi="Times New Roman"/>
                <w:spacing w:val="-4"/>
                <w:sz w:val="24"/>
                <w:szCs w:val="24"/>
              </w:rPr>
              <w:t xml:space="preserve"> </w:t>
            </w:r>
            <w:r w:rsidRPr="000C14B3">
              <w:rPr>
                <w:rFonts w:ascii="Times New Roman" w:hAnsi="Times New Roman"/>
                <w:sz w:val="24"/>
                <w:szCs w:val="24"/>
              </w:rPr>
              <w:t>к природе.</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686F69">
            <w:pPr>
              <w:widowControl w:val="0"/>
              <w:numPr>
                <w:ilvl w:val="0"/>
                <w:numId w:val="94"/>
              </w:numPr>
              <w:tabs>
                <w:tab w:val="left" w:pos="259"/>
              </w:tabs>
              <w:autoSpaceDE w:val="0"/>
              <w:autoSpaceDN w:val="0"/>
              <w:ind w:left="361" w:right="100" w:hanging="361"/>
              <w:jc w:val="both"/>
              <w:rPr>
                <w:rFonts w:ascii="Times New Roman" w:hAnsi="Times New Roman"/>
                <w:sz w:val="24"/>
                <w:szCs w:val="24"/>
              </w:rPr>
            </w:pPr>
            <w:r w:rsidRPr="000C14B3">
              <w:rPr>
                <w:rFonts w:ascii="Times New Roman" w:hAnsi="Times New Roman"/>
                <w:sz w:val="24"/>
                <w:szCs w:val="24"/>
              </w:rPr>
              <w:t>ознакомлении</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историей,</w:t>
            </w:r>
            <w:r w:rsidRPr="000C14B3">
              <w:rPr>
                <w:rFonts w:ascii="Times New Roman" w:hAnsi="Times New Roman"/>
                <w:spacing w:val="1"/>
                <w:sz w:val="24"/>
                <w:szCs w:val="24"/>
              </w:rPr>
              <w:t xml:space="preserve"> </w:t>
            </w:r>
            <w:r w:rsidRPr="000C14B3">
              <w:rPr>
                <w:rFonts w:ascii="Times New Roman" w:hAnsi="Times New Roman"/>
                <w:sz w:val="24"/>
                <w:szCs w:val="24"/>
              </w:rPr>
              <w:t>героями,</w:t>
            </w:r>
            <w:r w:rsidRPr="000C14B3">
              <w:rPr>
                <w:rFonts w:ascii="Times New Roman" w:hAnsi="Times New Roman"/>
                <w:spacing w:val="1"/>
                <w:sz w:val="24"/>
                <w:szCs w:val="24"/>
              </w:rPr>
              <w:t xml:space="preserve"> </w:t>
            </w:r>
            <w:r w:rsidRPr="000C14B3">
              <w:rPr>
                <w:rFonts w:ascii="Times New Roman" w:hAnsi="Times New Roman"/>
                <w:sz w:val="24"/>
                <w:szCs w:val="24"/>
              </w:rPr>
              <w:t>культурой,</w:t>
            </w:r>
            <w:r w:rsidRPr="000C14B3">
              <w:rPr>
                <w:rFonts w:ascii="Times New Roman" w:hAnsi="Times New Roman"/>
                <w:spacing w:val="1"/>
                <w:sz w:val="24"/>
                <w:szCs w:val="24"/>
              </w:rPr>
              <w:t xml:space="preserve"> </w:t>
            </w:r>
            <w:r w:rsidRPr="000C14B3">
              <w:rPr>
                <w:rFonts w:ascii="Times New Roman" w:hAnsi="Times New Roman"/>
                <w:sz w:val="24"/>
                <w:szCs w:val="24"/>
              </w:rPr>
              <w:t>традициями</w:t>
            </w:r>
            <w:r w:rsidRPr="000C14B3">
              <w:rPr>
                <w:rFonts w:ascii="Times New Roman" w:hAnsi="Times New Roman"/>
                <w:spacing w:val="1"/>
                <w:sz w:val="24"/>
                <w:szCs w:val="24"/>
              </w:rPr>
              <w:t xml:space="preserve"> </w:t>
            </w:r>
            <w:r w:rsidRPr="000C14B3">
              <w:rPr>
                <w:rFonts w:ascii="Times New Roman" w:hAnsi="Times New Roman"/>
                <w:sz w:val="24"/>
                <w:szCs w:val="24"/>
              </w:rPr>
              <w:t>России</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своего народа</w:t>
            </w:r>
            <w:r>
              <w:rPr>
                <w:rFonts w:ascii="Times New Roman" w:hAnsi="Times New Roman"/>
                <w:sz w:val="24"/>
                <w:szCs w:val="24"/>
              </w:rPr>
              <w:t>, родного города, Донского края</w:t>
            </w:r>
            <w:r w:rsidRPr="000C14B3">
              <w:rPr>
                <w:rFonts w:ascii="Times New Roman" w:hAnsi="Times New Roman"/>
                <w:sz w:val="24"/>
                <w:szCs w:val="24"/>
              </w:rPr>
              <w:t>;</w:t>
            </w:r>
          </w:p>
          <w:p w:rsidR="004C5B74" w:rsidRPr="00AE7E8C" w:rsidRDefault="004C5B74" w:rsidP="00686F69">
            <w:pPr>
              <w:widowControl w:val="0"/>
              <w:numPr>
                <w:ilvl w:val="0"/>
                <w:numId w:val="94"/>
              </w:numPr>
              <w:tabs>
                <w:tab w:val="left" w:pos="259"/>
              </w:tabs>
              <w:autoSpaceDE w:val="0"/>
              <w:autoSpaceDN w:val="0"/>
              <w:ind w:left="361" w:right="105" w:hanging="361"/>
              <w:jc w:val="both"/>
              <w:rPr>
                <w:rFonts w:ascii="Times New Roman" w:hAnsi="Times New Roman"/>
                <w:sz w:val="24"/>
                <w:szCs w:val="24"/>
              </w:rPr>
            </w:pPr>
            <w:r w:rsidRPr="000C14B3">
              <w:rPr>
                <w:rFonts w:ascii="Times New Roman" w:hAnsi="Times New Roman"/>
                <w:sz w:val="24"/>
                <w:szCs w:val="24"/>
              </w:rPr>
              <w:t>организации коллективных творческих проектов, направленных на</w:t>
            </w:r>
            <w:r w:rsidRPr="00AE7E8C">
              <w:rPr>
                <w:rFonts w:ascii="Times New Roman" w:hAnsi="Times New Roman"/>
                <w:sz w:val="24"/>
                <w:szCs w:val="24"/>
              </w:rPr>
              <w:t xml:space="preserve"> приобщение</w:t>
            </w:r>
            <w:r w:rsidRPr="00AE7E8C">
              <w:rPr>
                <w:rFonts w:ascii="Times New Roman" w:hAnsi="Times New Roman"/>
                <w:spacing w:val="-4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российским общенациональным</w:t>
            </w:r>
            <w:r w:rsidRPr="00AE7E8C">
              <w:rPr>
                <w:rFonts w:ascii="Times New Roman" w:hAnsi="Times New Roman"/>
                <w:spacing w:val="1"/>
                <w:sz w:val="24"/>
                <w:szCs w:val="24"/>
              </w:rPr>
              <w:t xml:space="preserve"> </w:t>
            </w:r>
            <w:r w:rsidRPr="00AE7E8C">
              <w:rPr>
                <w:rFonts w:ascii="Times New Roman" w:hAnsi="Times New Roman"/>
                <w:sz w:val="24"/>
                <w:szCs w:val="24"/>
              </w:rPr>
              <w:t>традициям;</w:t>
            </w:r>
          </w:p>
          <w:p w:rsidR="004C5B74" w:rsidRPr="00AE7E8C" w:rsidRDefault="004C5B74" w:rsidP="00D46CE3">
            <w:pPr>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формировании правильного и безопасного поведения в природе, осознанного</w:t>
            </w:r>
            <w:r w:rsidRPr="00AE7E8C">
              <w:rPr>
                <w:rFonts w:ascii="Times New Roman" w:hAnsi="Times New Roman"/>
                <w:spacing w:val="1"/>
                <w:sz w:val="24"/>
                <w:szCs w:val="24"/>
              </w:rPr>
              <w:t xml:space="preserve"> </w:t>
            </w:r>
            <w:r w:rsidRPr="00AE7E8C">
              <w:rPr>
                <w:rFonts w:ascii="Times New Roman" w:hAnsi="Times New Roman"/>
                <w:sz w:val="24"/>
                <w:szCs w:val="24"/>
              </w:rPr>
              <w:t>отношения к растениям, животным, к последствиям хозяйственной 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p>
        </w:tc>
      </w:tr>
      <w:tr w:rsidR="004C5B74" w:rsidRPr="00AE7E8C" w:rsidTr="00D46CE3">
        <w:tc>
          <w:tcPr>
            <w:tcW w:w="2830" w:type="dxa"/>
          </w:tcPr>
          <w:p w:rsidR="004C5B74" w:rsidRPr="00AE7E8C" w:rsidRDefault="004C5B74" w:rsidP="00D46CE3">
            <w:pPr>
              <w:ind w:right="113"/>
              <w:jc w:val="both"/>
              <w:rPr>
                <w:rFonts w:ascii="Times New Roman" w:hAnsi="Times New Roman"/>
                <w:b/>
                <w:sz w:val="24"/>
                <w:szCs w:val="24"/>
              </w:rPr>
            </w:pPr>
            <w:r w:rsidRPr="00AE7E8C">
              <w:rPr>
                <w:rFonts w:ascii="Times New Roman" w:hAnsi="Times New Roman"/>
                <w:b/>
                <w:sz w:val="24"/>
                <w:szCs w:val="24"/>
              </w:rPr>
              <w:lastRenderedPageBreak/>
              <w:t>Социальное</w:t>
            </w:r>
          </w:p>
          <w:p w:rsidR="004C5B74" w:rsidRPr="00AE7E8C" w:rsidRDefault="004C5B74" w:rsidP="00D46CE3">
            <w:pPr>
              <w:jc w:val="both"/>
              <w:rPr>
                <w:rFonts w:ascii="Times New Roman" w:hAnsi="Times New Roman"/>
                <w:sz w:val="24"/>
                <w:szCs w:val="24"/>
              </w:rPr>
            </w:pPr>
            <w:r w:rsidRPr="00AE7E8C">
              <w:rPr>
                <w:rFonts w:ascii="Times New Roman" w:hAnsi="Times New Roman"/>
                <w:b/>
                <w:sz w:val="24"/>
                <w:szCs w:val="24"/>
              </w:rPr>
              <w:t>(</w:t>
            </w:r>
            <w:r>
              <w:rPr>
                <w:rFonts w:ascii="Times New Roman" w:hAnsi="Times New Roman"/>
                <w:b/>
                <w:sz w:val="24"/>
                <w:szCs w:val="24"/>
              </w:rPr>
              <w:t>«</w:t>
            </w:r>
            <w:r w:rsidRPr="00AE7E8C">
              <w:rPr>
                <w:rFonts w:ascii="Times New Roman" w:hAnsi="Times New Roman"/>
                <w:b/>
                <w:sz w:val="24"/>
                <w:szCs w:val="24"/>
              </w:rPr>
              <w:t>Я,</w:t>
            </w:r>
            <w:r w:rsidRPr="00AE7E8C">
              <w:rPr>
                <w:rFonts w:ascii="Times New Roman" w:hAnsi="Times New Roman"/>
                <w:b/>
                <w:spacing w:val="1"/>
                <w:sz w:val="24"/>
                <w:szCs w:val="24"/>
              </w:rPr>
              <w:t xml:space="preserve"> </w:t>
            </w:r>
            <w:r w:rsidRPr="00AE7E8C">
              <w:rPr>
                <w:rFonts w:ascii="Times New Roman" w:hAnsi="Times New Roman"/>
                <w:b/>
                <w:sz w:val="24"/>
                <w:szCs w:val="24"/>
              </w:rPr>
              <w:t>моя семья и</w:t>
            </w:r>
            <w:r w:rsidRPr="00AE7E8C">
              <w:rPr>
                <w:rFonts w:ascii="Times New Roman" w:hAnsi="Times New Roman"/>
                <w:b/>
                <w:spacing w:val="-47"/>
                <w:sz w:val="24"/>
                <w:szCs w:val="24"/>
              </w:rPr>
              <w:t xml:space="preserve"> </w:t>
            </w:r>
            <w:r w:rsidRPr="00AE7E8C">
              <w:rPr>
                <w:rFonts w:ascii="Times New Roman" w:hAnsi="Times New Roman"/>
                <w:b/>
                <w:sz w:val="24"/>
                <w:szCs w:val="24"/>
              </w:rPr>
              <w:t>друзья</w:t>
            </w:r>
            <w:r>
              <w:rPr>
                <w:rFonts w:ascii="Times New Roman" w:hAnsi="Times New Roman"/>
                <w:b/>
                <w:sz w:val="24"/>
                <w:szCs w:val="24"/>
              </w:rPr>
              <w:t>»</w:t>
            </w:r>
            <w:r w:rsidRPr="00AE7E8C">
              <w:rPr>
                <w:rFonts w:ascii="Times New Roman" w:hAnsi="Times New Roman"/>
                <w:b/>
                <w:sz w:val="24"/>
                <w:szCs w:val="24"/>
              </w:rPr>
              <w:t>)</w:t>
            </w:r>
          </w:p>
        </w:tc>
        <w:tc>
          <w:tcPr>
            <w:tcW w:w="12333" w:type="dxa"/>
          </w:tcPr>
          <w:p w:rsidR="004C5B74" w:rsidRPr="000C14B3" w:rsidRDefault="004C5B74" w:rsidP="00D46CE3">
            <w:pPr>
              <w:ind w:right="96"/>
              <w:jc w:val="both"/>
              <w:rPr>
                <w:rFonts w:ascii="Times New Roman" w:hAnsi="Times New Roman"/>
                <w:sz w:val="24"/>
                <w:szCs w:val="24"/>
              </w:rPr>
            </w:pPr>
            <w:r w:rsidRPr="000C14B3">
              <w:rPr>
                <w:rFonts w:ascii="Times New Roman" w:hAnsi="Times New Roman"/>
                <w:sz w:val="24"/>
                <w:szCs w:val="24"/>
              </w:rPr>
              <w:t xml:space="preserve">Ценности </w:t>
            </w:r>
            <w:r w:rsidRPr="000C14B3">
              <w:rPr>
                <w:rFonts w:ascii="Times New Roman" w:hAnsi="Times New Roman"/>
                <w:b/>
                <w:sz w:val="24"/>
                <w:szCs w:val="24"/>
              </w:rPr>
              <w:t>семьи,</w:t>
            </w:r>
            <w:r w:rsidRPr="000C14B3">
              <w:rPr>
                <w:rFonts w:ascii="Times New Roman" w:hAnsi="Times New Roman"/>
                <w:b/>
                <w:spacing w:val="1"/>
                <w:sz w:val="24"/>
                <w:szCs w:val="24"/>
              </w:rPr>
              <w:t xml:space="preserve"> </w:t>
            </w:r>
            <w:r w:rsidRPr="000C14B3">
              <w:rPr>
                <w:rFonts w:ascii="Times New Roman" w:hAnsi="Times New Roman"/>
                <w:b/>
                <w:sz w:val="24"/>
                <w:szCs w:val="24"/>
              </w:rPr>
              <w:t>дружбы,</w:t>
            </w:r>
            <w:r w:rsidRPr="000C14B3">
              <w:rPr>
                <w:rFonts w:ascii="Times New Roman" w:hAnsi="Times New Roman"/>
                <w:b/>
                <w:spacing w:val="1"/>
                <w:sz w:val="24"/>
                <w:szCs w:val="24"/>
              </w:rPr>
              <w:t xml:space="preserve"> </w:t>
            </w:r>
            <w:r w:rsidRPr="000C14B3">
              <w:rPr>
                <w:rFonts w:ascii="Times New Roman" w:hAnsi="Times New Roman"/>
                <w:b/>
                <w:sz w:val="24"/>
                <w:szCs w:val="24"/>
              </w:rPr>
              <w:t>человека</w:t>
            </w:r>
            <w:r w:rsidRPr="000C14B3">
              <w:rPr>
                <w:rFonts w:ascii="Times New Roman" w:hAnsi="Times New Roman"/>
                <w:b/>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b/>
                <w:sz w:val="24"/>
                <w:szCs w:val="24"/>
              </w:rPr>
              <w:t>личности</w:t>
            </w:r>
            <w:r w:rsidRPr="000C14B3">
              <w:rPr>
                <w:rFonts w:ascii="Times New Roman" w:hAnsi="Times New Roman"/>
                <w:b/>
                <w:spacing w:val="1"/>
                <w:sz w:val="24"/>
                <w:szCs w:val="24"/>
              </w:rPr>
              <w:t xml:space="preserve"> </w:t>
            </w:r>
            <w:r w:rsidRPr="000C14B3">
              <w:rPr>
                <w:rFonts w:ascii="Times New Roman" w:hAnsi="Times New Roman"/>
                <w:b/>
                <w:sz w:val="24"/>
                <w:szCs w:val="24"/>
              </w:rPr>
              <w:t>в</w:t>
            </w:r>
            <w:r w:rsidRPr="000C14B3">
              <w:rPr>
                <w:rFonts w:ascii="Times New Roman" w:hAnsi="Times New Roman"/>
                <w:b/>
                <w:spacing w:val="1"/>
                <w:sz w:val="24"/>
                <w:szCs w:val="24"/>
              </w:rPr>
              <w:t xml:space="preserve"> </w:t>
            </w:r>
            <w:r w:rsidRPr="000C14B3">
              <w:rPr>
                <w:rFonts w:ascii="Times New Roman" w:hAnsi="Times New Roman"/>
                <w:b/>
                <w:sz w:val="24"/>
                <w:szCs w:val="24"/>
              </w:rPr>
              <w:t>команде</w:t>
            </w:r>
            <w:r w:rsidRPr="000C14B3">
              <w:rPr>
                <w:rFonts w:ascii="Times New Roman" w:hAnsi="Times New Roman"/>
                <w:b/>
                <w:spacing w:val="1"/>
                <w:sz w:val="24"/>
                <w:szCs w:val="24"/>
              </w:rPr>
              <w:t xml:space="preserve"> </w:t>
            </w:r>
            <w:r w:rsidRPr="000C14B3">
              <w:rPr>
                <w:rFonts w:ascii="Times New Roman" w:hAnsi="Times New Roman"/>
                <w:sz w:val="24"/>
                <w:szCs w:val="24"/>
              </w:rPr>
              <w:t>лежат</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основе</w:t>
            </w:r>
            <w:r w:rsidRPr="000C14B3">
              <w:rPr>
                <w:rFonts w:ascii="Times New Roman" w:hAnsi="Times New Roman"/>
                <w:spacing w:val="-2"/>
                <w:sz w:val="24"/>
                <w:szCs w:val="24"/>
              </w:rPr>
              <w:t xml:space="preserve"> </w:t>
            </w:r>
            <w:r w:rsidRPr="000C14B3">
              <w:rPr>
                <w:rFonts w:ascii="Times New Roman" w:hAnsi="Times New Roman"/>
                <w:sz w:val="24"/>
                <w:szCs w:val="24"/>
              </w:rPr>
              <w:t>социального</w:t>
            </w:r>
            <w:r w:rsidRPr="000C14B3">
              <w:rPr>
                <w:rFonts w:ascii="Times New Roman" w:hAnsi="Times New Roman"/>
                <w:spacing w:val="1"/>
                <w:sz w:val="24"/>
                <w:szCs w:val="24"/>
              </w:rPr>
              <w:t xml:space="preserve"> </w:t>
            </w:r>
            <w:r w:rsidRPr="000C14B3">
              <w:rPr>
                <w:rFonts w:ascii="Times New Roman" w:hAnsi="Times New Roman"/>
                <w:sz w:val="24"/>
                <w:szCs w:val="24"/>
              </w:rPr>
              <w:t>направления</w:t>
            </w:r>
            <w:r w:rsidRPr="000C14B3">
              <w:rPr>
                <w:rFonts w:ascii="Times New Roman" w:hAnsi="Times New Roman"/>
                <w:spacing w:val="-1"/>
                <w:sz w:val="24"/>
                <w:szCs w:val="24"/>
              </w:rPr>
              <w:t xml:space="preserve"> </w:t>
            </w:r>
            <w:r w:rsidRPr="000C14B3">
              <w:rPr>
                <w:rFonts w:ascii="Times New Roman" w:hAnsi="Times New Roman"/>
                <w:sz w:val="24"/>
                <w:szCs w:val="24"/>
              </w:rPr>
              <w:t>воспитания.</w:t>
            </w:r>
          </w:p>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В дошкольном детстве ребенок открывает Личность другого человека и</w:t>
            </w:r>
            <w:r w:rsidRPr="000C14B3">
              <w:rPr>
                <w:rFonts w:ascii="Times New Roman" w:hAnsi="Times New Roman"/>
                <w:spacing w:val="1"/>
                <w:sz w:val="24"/>
                <w:szCs w:val="24"/>
              </w:rPr>
              <w:t xml:space="preserve"> </w:t>
            </w:r>
            <w:r w:rsidRPr="000C14B3">
              <w:rPr>
                <w:rFonts w:ascii="Times New Roman" w:hAnsi="Times New Roman"/>
                <w:sz w:val="24"/>
                <w:szCs w:val="24"/>
              </w:rPr>
              <w:t>его значение в собственной жизни и жизни людей. Он начинает осваивать все</w:t>
            </w:r>
            <w:r w:rsidRPr="000C14B3">
              <w:rPr>
                <w:rFonts w:ascii="Times New Roman" w:hAnsi="Times New Roman"/>
                <w:spacing w:val="1"/>
                <w:sz w:val="24"/>
                <w:szCs w:val="24"/>
              </w:rPr>
              <w:t xml:space="preserve"> </w:t>
            </w:r>
            <w:r w:rsidRPr="000C14B3">
              <w:rPr>
                <w:rFonts w:ascii="Times New Roman" w:hAnsi="Times New Roman"/>
                <w:sz w:val="24"/>
                <w:szCs w:val="24"/>
              </w:rPr>
              <w:t>многообразие</w:t>
            </w:r>
            <w:r w:rsidRPr="000C14B3">
              <w:rPr>
                <w:rFonts w:ascii="Times New Roman" w:hAnsi="Times New Roman"/>
                <w:spacing w:val="1"/>
                <w:sz w:val="24"/>
                <w:szCs w:val="24"/>
              </w:rPr>
              <w:t xml:space="preserve"> </w:t>
            </w:r>
            <w:r w:rsidRPr="000C14B3">
              <w:rPr>
                <w:rFonts w:ascii="Times New Roman" w:hAnsi="Times New Roman"/>
                <w:sz w:val="24"/>
                <w:szCs w:val="24"/>
              </w:rPr>
              <w:t>социальных</w:t>
            </w:r>
            <w:r w:rsidRPr="000C14B3">
              <w:rPr>
                <w:rFonts w:ascii="Times New Roman" w:hAnsi="Times New Roman"/>
                <w:spacing w:val="1"/>
                <w:sz w:val="24"/>
                <w:szCs w:val="24"/>
              </w:rPr>
              <w:t xml:space="preserve"> </w:t>
            </w:r>
            <w:r w:rsidRPr="000C14B3">
              <w:rPr>
                <w:rFonts w:ascii="Times New Roman" w:hAnsi="Times New Roman"/>
                <w:sz w:val="24"/>
                <w:szCs w:val="24"/>
              </w:rPr>
              <w:t>отношений</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социальных</w:t>
            </w:r>
            <w:r w:rsidRPr="000C14B3">
              <w:rPr>
                <w:rFonts w:ascii="Times New Roman" w:hAnsi="Times New Roman"/>
                <w:spacing w:val="1"/>
                <w:sz w:val="24"/>
                <w:szCs w:val="24"/>
              </w:rPr>
              <w:t xml:space="preserve"> </w:t>
            </w:r>
            <w:r w:rsidRPr="000C14B3">
              <w:rPr>
                <w:rFonts w:ascii="Times New Roman" w:hAnsi="Times New Roman"/>
                <w:sz w:val="24"/>
                <w:szCs w:val="24"/>
              </w:rPr>
              <w:t>ролей.</w:t>
            </w:r>
            <w:r w:rsidRPr="000C14B3">
              <w:rPr>
                <w:rFonts w:ascii="Times New Roman" w:hAnsi="Times New Roman"/>
                <w:spacing w:val="1"/>
                <w:sz w:val="24"/>
                <w:szCs w:val="24"/>
              </w:rPr>
              <w:t xml:space="preserve"> </w:t>
            </w:r>
            <w:r w:rsidRPr="000C14B3">
              <w:rPr>
                <w:rFonts w:ascii="Times New Roman" w:hAnsi="Times New Roman"/>
                <w:sz w:val="24"/>
                <w:szCs w:val="24"/>
              </w:rPr>
              <w:t>Он</w:t>
            </w:r>
            <w:r w:rsidRPr="000C14B3">
              <w:rPr>
                <w:rFonts w:ascii="Times New Roman" w:hAnsi="Times New Roman"/>
                <w:spacing w:val="51"/>
                <w:sz w:val="24"/>
                <w:szCs w:val="24"/>
              </w:rPr>
              <w:t xml:space="preserve"> </w:t>
            </w:r>
            <w:r w:rsidRPr="000C14B3">
              <w:rPr>
                <w:rFonts w:ascii="Times New Roman" w:hAnsi="Times New Roman"/>
                <w:sz w:val="24"/>
                <w:szCs w:val="24"/>
              </w:rPr>
              <w:t>учится</w:t>
            </w:r>
            <w:r w:rsidRPr="000C14B3">
              <w:rPr>
                <w:rFonts w:ascii="Times New Roman" w:hAnsi="Times New Roman"/>
                <w:spacing w:val="1"/>
                <w:sz w:val="24"/>
                <w:szCs w:val="24"/>
              </w:rPr>
              <w:t xml:space="preserve"> </w:t>
            </w:r>
            <w:r w:rsidRPr="000C14B3">
              <w:rPr>
                <w:rFonts w:ascii="Times New Roman" w:hAnsi="Times New Roman"/>
                <w:sz w:val="24"/>
                <w:szCs w:val="24"/>
              </w:rPr>
              <w:t>действовать</w:t>
            </w:r>
            <w:r w:rsidRPr="000C14B3">
              <w:rPr>
                <w:rFonts w:ascii="Times New Roman" w:hAnsi="Times New Roman"/>
                <w:spacing w:val="1"/>
                <w:sz w:val="24"/>
                <w:szCs w:val="24"/>
              </w:rPr>
              <w:t xml:space="preserve"> </w:t>
            </w:r>
            <w:r w:rsidRPr="000C14B3">
              <w:rPr>
                <w:rFonts w:ascii="Times New Roman" w:hAnsi="Times New Roman"/>
                <w:sz w:val="24"/>
                <w:szCs w:val="24"/>
              </w:rPr>
              <w:t>сообща,</w:t>
            </w:r>
            <w:r w:rsidRPr="000C14B3">
              <w:rPr>
                <w:rFonts w:ascii="Times New Roman" w:hAnsi="Times New Roman"/>
                <w:spacing w:val="1"/>
                <w:sz w:val="24"/>
                <w:szCs w:val="24"/>
              </w:rPr>
              <w:t xml:space="preserve"> </w:t>
            </w:r>
            <w:r w:rsidRPr="000C14B3">
              <w:rPr>
                <w:rFonts w:ascii="Times New Roman" w:hAnsi="Times New Roman"/>
                <w:sz w:val="24"/>
                <w:szCs w:val="24"/>
              </w:rPr>
              <w:t>подчиняться</w:t>
            </w:r>
            <w:r w:rsidRPr="000C14B3">
              <w:rPr>
                <w:rFonts w:ascii="Times New Roman" w:hAnsi="Times New Roman"/>
                <w:spacing w:val="1"/>
                <w:sz w:val="24"/>
                <w:szCs w:val="24"/>
              </w:rPr>
              <w:t xml:space="preserve"> </w:t>
            </w:r>
            <w:r w:rsidRPr="000C14B3">
              <w:rPr>
                <w:rFonts w:ascii="Times New Roman" w:hAnsi="Times New Roman"/>
                <w:sz w:val="24"/>
                <w:szCs w:val="24"/>
              </w:rPr>
              <w:t>правилам,</w:t>
            </w:r>
            <w:r w:rsidRPr="000C14B3">
              <w:rPr>
                <w:rFonts w:ascii="Times New Roman" w:hAnsi="Times New Roman"/>
                <w:spacing w:val="1"/>
                <w:sz w:val="24"/>
                <w:szCs w:val="24"/>
              </w:rPr>
              <w:t xml:space="preserve"> </w:t>
            </w:r>
            <w:r w:rsidRPr="000C14B3">
              <w:rPr>
                <w:rFonts w:ascii="Times New Roman" w:hAnsi="Times New Roman"/>
                <w:sz w:val="24"/>
                <w:szCs w:val="24"/>
              </w:rPr>
              <w:t>нести</w:t>
            </w:r>
            <w:r w:rsidRPr="000C14B3">
              <w:rPr>
                <w:rFonts w:ascii="Times New Roman" w:hAnsi="Times New Roman"/>
                <w:spacing w:val="1"/>
                <w:sz w:val="24"/>
                <w:szCs w:val="24"/>
              </w:rPr>
              <w:t xml:space="preserve"> </w:t>
            </w:r>
            <w:r w:rsidRPr="000C14B3">
              <w:rPr>
                <w:rFonts w:ascii="Times New Roman" w:hAnsi="Times New Roman"/>
                <w:sz w:val="24"/>
                <w:szCs w:val="24"/>
              </w:rPr>
              <w:t>ответственность</w:t>
            </w:r>
            <w:r w:rsidRPr="000C14B3">
              <w:rPr>
                <w:rFonts w:ascii="Times New Roman" w:hAnsi="Times New Roman"/>
                <w:spacing w:val="1"/>
                <w:sz w:val="24"/>
                <w:szCs w:val="24"/>
              </w:rPr>
              <w:t xml:space="preserve"> </w:t>
            </w:r>
            <w:r w:rsidRPr="000C14B3">
              <w:rPr>
                <w:rFonts w:ascii="Times New Roman" w:hAnsi="Times New Roman"/>
                <w:sz w:val="24"/>
                <w:szCs w:val="24"/>
              </w:rPr>
              <w:t>за</w:t>
            </w:r>
            <w:r w:rsidRPr="000C14B3">
              <w:rPr>
                <w:rFonts w:ascii="Times New Roman" w:hAnsi="Times New Roman"/>
                <w:spacing w:val="1"/>
                <w:sz w:val="24"/>
                <w:szCs w:val="24"/>
              </w:rPr>
              <w:t xml:space="preserve"> </w:t>
            </w:r>
            <w:r w:rsidRPr="000C14B3">
              <w:rPr>
                <w:rFonts w:ascii="Times New Roman" w:hAnsi="Times New Roman"/>
                <w:sz w:val="24"/>
                <w:szCs w:val="24"/>
              </w:rPr>
              <w:t>свои</w:t>
            </w:r>
            <w:r w:rsidRPr="000C14B3">
              <w:rPr>
                <w:rFonts w:ascii="Times New Roman" w:hAnsi="Times New Roman"/>
                <w:spacing w:val="1"/>
                <w:sz w:val="24"/>
                <w:szCs w:val="24"/>
              </w:rPr>
              <w:t xml:space="preserve"> </w:t>
            </w:r>
            <w:r w:rsidRPr="000C14B3">
              <w:rPr>
                <w:rFonts w:ascii="Times New Roman" w:hAnsi="Times New Roman"/>
                <w:sz w:val="24"/>
                <w:szCs w:val="24"/>
              </w:rPr>
              <w:t>поступки, действовать в интересах семьи, группы. Формирование правильного</w:t>
            </w:r>
            <w:r w:rsidRPr="000C14B3">
              <w:rPr>
                <w:rFonts w:ascii="Times New Roman" w:hAnsi="Times New Roman"/>
                <w:spacing w:val="1"/>
                <w:sz w:val="24"/>
                <w:szCs w:val="24"/>
              </w:rPr>
              <w:t xml:space="preserve"> </w:t>
            </w:r>
            <w:r w:rsidRPr="000C14B3">
              <w:rPr>
                <w:rFonts w:ascii="Times New Roman" w:hAnsi="Times New Roman"/>
                <w:sz w:val="24"/>
                <w:szCs w:val="24"/>
              </w:rPr>
              <w:t>ценностно-смыслового</w:t>
            </w:r>
            <w:r w:rsidRPr="000C14B3">
              <w:rPr>
                <w:rFonts w:ascii="Times New Roman" w:hAnsi="Times New Roman"/>
                <w:spacing w:val="1"/>
                <w:sz w:val="24"/>
                <w:szCs w:val="24"/>
              </w:rPr>
              <w:t xml:space="preserve"> </w:t>
            </w:r>
            <w:r w:rsidRPr="000C14B3">
              <w:rPr>
                <w:rFonts w:ascii="Times New Roman" w:hAnsi="Times New Roman"/>
                <w:sz w:val="24"/>
                <w:szCs w:val="24"/>
              </w:rPr>
              <w:t>отношения</w:t>
            </w:r>
            <w:r w:rsidRPr="000C14B3">
              <w:rPr>
                <w:rFonts w:ascii="Times New Roman" w:hAnsi="Times New Roman"/>
                <w:spacing w:val="1"/>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к</w:t>
            </w:r>
            <w:r w:rsidRPr="000C14B3">
              <w:rPr>
                <w:rFonts w:ascii="Times New Roman" w:hAnsi="Times New Roman"/>
                <w:spacing w:val="1"/>
                <w:sz w:val="24"/>
                <w:szCs w:val="24"/>
              </w:rPr>
              <w:t xml:space="preserve"> </w:t>
            </w:r>
            <w:r w:rsidRPr="000C14B3">
              <w:rPr>
                <w:rFonts w:ascii="Times New Roman" w:hAnsi="Times New Roman"/>
                <w:sz w:val="24"/>
                <w:szCs w:val="24"/>
              </w:rPr>
              <w:t>социальному</w:t>
            </w:r>
            <w:r w:rsidRPr="000C14B3">
              <w:rPr>
                <w:rFonts w:ascii="Times New Roman" w:hAnsi="Times New Roman"/>
                <w:spacing w:val="1"/>
                <w:sz w:val="24"/>
                <w:szCs w:val="24"/>
              </w:rPr>
              <w:t xml:space="preserve"> </w:t>
            </w:r>
            <w:r w:rsidRPr="000C14B3">
              <w:rPr>
                <w:rFonts w:ascii="Times New Roman" w:hAnsi="Times New Roman"/>
                <w:sz w:val="24"/>
                <w:szCs w:val="24"/>
              </w:rPr>
              <w:t>окружению</w:t>
            </w:r>
            <w:r w:rsidRPr="000C14B3">
              <w:rPr>
                <w:rFonts w:ascii="Times New Roman" w:hAnsi="Times New Roman"/>
                <w:spacing w:val="1"/>
                <w:sz w:val="24"/>
                <w:szCs w:val="24"/>
              </w:rPr>
              <w:t xml:space="preserve"> </w:t>
            </w:r>
            <w:r w:rsidRPr="000C14B3">
              <w:rPr>
                <w:rFonts w:ascii="Times New Roman" w:hAnsi="Times New Roman"/>
                <w:sz w:val="24"/>
                <w:szCs w:val="24"/>
              </w:rPr>
              <w:t>невозможно</w:t>
            </w:r>
            <w:r w:rsidRPr="000C14B3">
              <w:rPr>
                <w:rFonts w:ascii="Times New Roman" w:hAnsi="Times New Roman"/>
                <w:spacing w:val="1"/>
                <w:sz w:val="24"/>
                <w:szCs w:val="24"/>
              </w:rPr>
              <w:t xml:space="preserve"> </w:t>
            </w:r>
            <w:r w:rsidRPr="000C14B3">
              <w:rPr>
                <w:rFonts w:ascii="Times New Roman" w:hAnsi="Times New Roman"/>
                <w:sz w:val="24"/>
                <w:szCs w:val="24"/>
              </w:rPr>
              <w:t>без</w:t>
            </w:r>
            <w:r w:rsidRPr="000C14B3">
              <w:rPr>
                <w:rFonts w:ascii="Times New Roman" w:hAnsi="Times New Roman"/>
                <w:spacing w:val="1"/>
                <w:sz w:val="24"/>
                <w:szCs w:val="24"/>
              </w:rPr>
              <w:t xml:space="preserve"> </w:t>
            </w:r>
            <w:r w:rsidRPr="000C14B3">
              <w:rPr>
                <w:rFonts w:ascii="Times New Roman" w:hAnsi="Times New Roman"/>
                <w:sz w:val="24"/>
                <w:szCs w:val="24"/>
              </w:rPr>
              <w:t>грамотно выстроенного</w:t>
            </w:r>
            <w:r w:rsidRPr="000C14B3">
              <w:rPr>
                <w:rFonts w:ascii="Times New Roman" w:hAnsi="Times New Roman"/>
                <w:spacing w:val="1"/>
                <w:sz w:val="24"/>
                <w:szCs w:val="24"/>
              </w:rPr>
              <w:t xml:space="preserve"> </w:t>
            </w:r>
            <w:r w:rsidRPr="000C14B3">
              <w:rPr>
                <w:rFonts w:ascii="Times New Roman" w:hAnsi="Times New Roman"/>
                <w:sz w:val="24"/>
                <w:szCs w:val="24"/>
              </w:rPr>
              <w:t>воспитательного</w:t>
            </w:r>
            <w:r w:rsidRPr="000C14B3">
              <w:rPr>
                <w:rFonts w:ascii="Times New Roman" w:hAnsi="Times New Roman"/>
                <w:spacing w:val="1"/>
                <w:sz w:val="24"/>
                <w:szCs w:val="24"/>
              </w:rPr>
              <w:t xml:space="preserve"> </w:t>
            </w:r>
            <w:r w:rsidRPr="000C14B3">
              <w:rPr>
                <w:rFonts w:ascii="Times New Roman" w:hAnsi="Times New Roman"/>
                <w:sz w:val="24"/>
                <w:szCs w:val="24"/>
              </w:rPr>
              <w:t>процесса,</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котором</w:t>
            </w:r>
            <w:r w:rsidRPr="000C14B3">
              <w:rPr>
                <w:rFonts w:ascii="Times New Roman" w:hAnsi="Times New Roman"/>
                <w:spacing w:val="1"/>
                <w:sz w:val="24"/>
                <w:szCs w:val="24"/>
              </w:rPr>
              <w:t xml:space="preserve"> </w:t>
            </w:r>
            <w:r w:rsidRPr="000C14B3">
              <w:rPr>
                <w:rFonts w:ascii="Times New Roman" w:hAnsi="Times New Roman"/>
                <w:sz w:val="24"/>
                <w:szCs w:val="24"/>
              </w:rPr>
              <w:t xml:space="preserve">обязательно   </w:t>
            </w:r>
            <w:r w:rsidRPr="000C14B3">
              <w:rPr>
                <w:rFonts w:ascii="Times New Roman" w:hAnsi="Times New Roman"/>
                <w:spacing w:val="38"/>
                <w:sz w:val="24"/>
                <w:szCs w:val="24"/>
              </w:rPr>
              <w:t xml:space="preserve"> </w:t>
            </w:r>
            <w:r w:rsidRPr="000C14B3">
              <w:rPr>
                <w:rFonts w:ascii="Times New Roman" w:hAnsi="Times New Roman"/>
                <w:sz w:val="24"/>
                <w:szCs w:val="24"/>
              </w:rPr>
              <w:t xml:space="preserve">должна    </w:t>
            </w:r>
            <w:r w:rsidRPr="000C14B3">
              <w:rPr>
                <w:rFonts w:ascii="Times New Roman" w:hAnsi="Times New Roman"/>
                <w:spacing w:val="35"/>
                <w:sz w:val="24"/>
                <w:szCs w:val="24"/>
              </w:rPr>
              <w:t xml:space="preserve"> </w:t>
            </w:r>
            <w:r w:rsidRPr="000C14B3">
              <w:rPr>
                <w:rFonts w:ascii="Times New Roman" w:hAnsi="Times New Roman"/>
                <w:sz w:val="24"/>
                <w:szCs w:val="24"/>
              </w:rPr>
              <w:t xml:space="preserve">быть    </w:t>
            </w:r>
            <w:r w:rsidRPr="000C14B3">
              <w:rPr>
                <w:rFonts w:ascii="Times New Roman" w:hAnsi="Times New Roman"/>
                <w:spacing w:val="35"/>
                <w:sz w:val="24"/>
                <w:szCs w:val="24"/>
              </w:rPr>
              <w:t xml:space="preserve"> </w:t>
            </w:r>
            <w:r w:rsidRPr="000C14B3">
              <w:rPr>
                <w:rFonts w:ascii="Times New Roman" w:hAnsi="Times New Roman"/>
                <w:sz w:val="24"/>
                <w:szCs w:val="24"/>
              </w:rPr>
              <w:t xml:space="preserve">личная    </w:t>
            </w:r>
            <w:r w:rsidRPr="000C14B3">
              <w:rPr>
                <w:rFonts w:ascii="Times New Roman" w:hAnsi="Times New Roman"/>
                <w:spacing w:val="36"/>
                <w:sz w:val="24"/>
                <w:szCs w:val="24"/>
              </w:rPr>
              <w:t xml:space="preserve"> </w:t>
            </w:r>
            <w:r w:rsidRPr="000C14B3">
              <w:rPr>
                <w:rFonts w:ascii="Times New Roman" w:hAnsi="Times New Roman"/>
                <w:sz w:val="24"/>
                <w:szCs w:val="24"/>
              </w:rPr>
              <w:t xml:space="preserve">социальная    </w:t>
            </w:r>
            <w:r w:rsidRPr="000C14B3">
              <w:rPr>
                <w:rFonts w:ascii="Times New Roman" w:hAnsi="Times New Roman"/>
                <w:spacing w:val="34"/>
                <w:sz w:val="24"/>
                <w:szCs w:val="24"/>
              </w:rPr>
              <w:t xml:space="preserve"> </w:t>
            </w:r>
            <w:r w:rsidRPr="000C14B3">
              <w:rPr>
                <w:rFonts w:ascii="Times New Roman" w:hAnsi="Times New Roman"/>
                <w:sz w:val="24"/>
                <w:szCs w:val="24"/>
              </w:rPr>
              <w:t xml:space="preserve">инициатива    </w:t>
            </w:r>
            <w:r w:rsidRPr="000C14B3">
              <w:rPr>
                <w:rFonts w:ascii="Times New Roman" w:hAnsi="Times New Roman"/>
                <w:spacing w:val="34"/>
                <w:sz w:val="24"/>
                <w:szCs w:val="24"/>
              </w:rPr>
              <w:t xml:space="preserve"> </w:t>
            </w:r>
            <w:r w:rsidRPr="000C14B3">
              <w:rPr>
                <w:rFonts w:ascii="Times New Roman" w:hAnsi="Times New Roman"/>
                <w:sz w:val="24"/>
                <w:szCs w:val="24"/>
              </w:rPr>
              <w:t>ребенка</w:t>
            </w:r>
            <w:r w:rsidRPr="000C14B3">
              <w:rPr>
                <w:rFonts w:ascii="Times New Roman" w:hAnsi="Times New Roman"/>
                <w:spacing w:val="-48"/>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детско-взрослых</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детских</w:t>
            </w:r>
            <w:r w:rsidRPr="000C14B3">
              <w:rPr>
                <w:rFonts w:ascii="Times New Roman" w:hAnsi="Times New Roman"/>
                <w:spacing w:val="1"/>
                <w:sz w:val="24"/>
                <w:szCs w:val="24"/>
              </w:rPr>
              <w:t xml:space="preserve"> </w:t>
            </w:r>
            <w:r w:rsidRPr="000C14B3">
              <w:rPr>
                <w:rFonts w:ascii="Times New Roman" w:hAnsi="Times New Roman"/>
                <w:sz w:val="24"/>
                <w:szCs w:val="24"/>
              </w:rPr>
              <w:t>общностях.</w:t>
            </w:r>
            <w:r w:rsidRPr="000C14B3">
              <w:rPr>
                <w:rFonts w:ascii="Times New Roman" w:hAnsi="Times New Roman"/>
                <w:spacing w:val="1"/>
                <w:sz w:val="24"/>
                <w:szCs w:val="24"/>
              </w:rPr>
              <w:t xml:space="preserve"> </w:t>
            </w:r>
            <w:r w:rsidRPr="000C14B3">
              <w:rPr>
                <w:rFonts w:ascii="Times New Roman" w:hAnsi="Times New Roman"/>
                <w:sz w:val="24"/>
                <w:szCs w:val="24"/>
              </w:rPr>
              <w:t>Важным</w:t>
            </w:r>
            <w:r w:rsidRPr="000C14B3">
              <w:rPr>
                <w:rFonts w:ascii="Times New Roman" w:hAnsi="Times New Roman"/>
                <w:spacing w:val="1"/>
                <w:sz w:val="24"/>
                <w:szCs w:val="24"/>
              </w:rPr>
              <w:t xml:space="preserve"> </w:t>
            </w:r>
            <w:r w:rsidRPr="000C14B3">
              <w:rPr>
                <w:rFonts w:ascii="Times New Roman" w:hAnsi="Times New Roman"/>
                <w:sz w:val="24"/>
                <w:szCs w:val="24"/>
              </w:rPr>
              <w:t>аспектом</w:t>
            </w:r>
            <w:r w:rsidRPr="000C14B3">
              <w:rPr>
                <w:rFonts w:ascii="Times New Roman" w:hAnsi="Times New Roman"/>
                <w:spacing w:val="1"/>
                <w:sz w:val="24"/>
                <w:szCs w:val="24"/>
              </w:rPr>
              <w:t xml:space="preserve"> </w:t>
            </w:r>
            <w:r w:rsidRPr="000C14B3">
              <w:rPr>
                <w:rFonts w:ascii="Times New Roman" w:hAnsi="Times New Roman"/>
                <w:sz w:val="24"/>
                <w:szCs w:val="24"/>
              </w:rPr>
              <w:t>является</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у</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дошкольника</w:t>
            </w:r>
            <w:r w:rsidRPr="000C14B3">
              <w:rPr>
                <w:rFonts w:ascii="Times New Roman" w:hAnsi="Times New Roman"/>
                <w:spacing w:val="1"/>
                <w:sz w:val="24"/>
                <w:szCs w:val="24"/>
              </w:rPr>
              <w:t xml:space="preserve"> </w:t>
            </w:r>
            <w:r w:rsidRPr="000C14B3">
              <w:rPr>
                <w:rFonts w:ascii="Times New Roman" w:hAnsi="Times New Roman"/>
                <w:sz w:val="24"/>
                <w:szCs w:val="24"/>
              </w:rPr>
              <w:t>представления</w:t>
            </w:r>
            <w:r w:rsidRPr="000C14B3">
              <w:rPr>
                <w:rFonts w:ascii="Times New Roman" w:hAnsi="Times New Roman"/>
                <w:spacing w:val="1"/>
                <w:sz w:val="24"/>
                <w:szCs w:val="24"/>
              </w:rPr>
              <w:t xml:space="preserve"> </w:t>
            </w:r>
            <w:r w:rsidRPr="000C14B3">
              <w:rPr>
                <w:rFonts w:ascii="Times New Roman" w:hAnsi="Times New Roman"/>
                <w:sz w:val="24"/>
                <w:szCs w:val="24"/>
              </w:rPr>
              <w:t>о</w:t>
            </w:r>
            <w:r w:rsidRPr="000C14B3">
              <w:rPr>
                <w:rFonts w:ascii="Times New Roman" w:hAnsi="Times New Roman"/>
                <w:spacing w:val="1"/>
                <w:sz w:val="24"/>
                <w:szCs w:val="24"/>
              </w:rPr>
              <w:t xml:space="preserve"> </w:t>
            </w:r>
            <w:r w:rsidRPr="000C14B3">
              <w:rPr>
                <w:rFonts w:ascii="Times New Roman" w:hAnsi="Times New Roman"/>
                <w:sz w:val="24"/>
                <w:szCs w:val="24"/>
              </w:rPr>
              <w:t>мире</w:t>
            </w:r>
            <w:r w:rsidRPr="000C14B3">
              <w:rPr>
                <w:rFonts w:ascii="Times New Roman" w:hAnsi="Times New Roman"/>
                <w:spacing w:val="1"/>
                <w:sz w:val="24"/>
                <w:szCs w:val="24"/>
              </w:rPr>
              <w:t xml:space="preserve"> </w:t>
            </w:r>
            <w:r w:rsidRPr="000C14B3">
              <w:rPr>
                <w:rFonts w:ascii="Times New Roman" w:hAnsi="Times New Roman"/>
                <w:sz w:val="24"/>
                <w:szCs w:val="24"/>
              </w:rPr>
              <w:t>профессий</w:t>
            </w:r>
            <w:r w:rsidRPr="000C14B3">
              <w:rPr>
                <w:rFonts w:ascii="Times New Roman" w:hAnsi="Times New Roman"/>
                <w:spacing w:val="1"/>
                <w:sz w:val="24"/>
                <w:szCs w:val="24"/>
              </w:rPr>
              <w:t xml:space="preserve"> </w:t>
            </w:r>
            <w:r w:rsidRPr="000C14B3">
              <w:rPr>
                <w:rFonts w:ascii="Times New Roman" w:hAnsi="Times New Roman"/>
                <w:sz w:val="24"/>
                <w:szCs w:val="24"/>
              </w:rPr>
              <w:t>взрослых,</w:t>
            </w:r>
            <w:r w:rsidRPr="000C14B3">
              <w:rPr>
                <w:rFonts w:ascii="Times New Roman" w:hAnsi="Times New Roman"/>
                <w:spacing w:val="1"/>
                <w:sz w:val="24"/>
                <w:szCs w:val="24"/>
              </w:rPr>
              <w:t xml:space="preserve"> </w:t>
            </w:r>
            <w:r w:rsidRPr="000C14B3">
              <w:rPr>
                <w:rFonts w:ascii="Times New Roman" w:hAnsi="Times New Roman"/>
                <w:sz w:val="24"/>
                <w:szCs w:val="24"/>
              </w:rPr>
              <w:t>появление к 7 годам положительной установки к обучению в школе как важному</w:t>
            </w:r>
            <w:r w:rsidRPr="000C14B3">
              <w:rPr>
                <w:rFonts w:ascii="Times New Roman" w:hAnsi="Times New Roman"/>
                <w:spacing w:val="1"/>
                <w:sz w:val="24"/>
                <w:szCs w:val="24"/>
              </w:rPr>
              <w:t xml:space="preserve"> </w:t>
            </w:r>
            <w:r w:rsidRPr="000C14B3">
              <w:rPr>
                <w:rFonts w:ascii="Times New Roman" w:hAnsi="Times New Roman"/>
                <w:sz w:val="24"/>
                <w:szCs w:val="24"/>
              </w:rPr>
              <w:t>шагу взросления.</w:t>
            </w:r>
          </w:p>
          <w:p w:rsidR="004C5B74" w:rsidRPr="000C14B3" w:rsidRDefault="004C5B74" w:rsidP="00D46CE3">
            <w:pPr>
              <w:ind w:right="100"/>
              <w:jc w:val="both"/>
              <w:rPr>
                <w:rFonts w:ascii="Times New Roman" w:hAnsi="Times New Roman"/>
                <w:sz w:val="24"/>
                <w:szCs w:val="24"/>
              </w:rPr>
            </w:pPr>
            <w:r w:rsidRPr="000C14B3">
              <w:rPr>
                <w:rFonts w:ascii="Times New Roman" w:hAnsi="Times New Roman"/>
                <w:sz w:val="24"/>
                <w:szCs w:val="24"/>
              </w:rPr>
              <w:t>Основная</w:t>
            </w:r>
            <w:r w:rsidRPr="000C14B3">
              <w:rPr>
                <w:rFonts w:ascii="Times New Roman" w:hAnsi="Times New Roman"/>
                <w:spacing w:val="1"/>
                <w:sz w:val="24"/>
                <w:szCs w:val="24"/>
              </w:rPr>
              <w:t xml:space="preserve"> </w:t>
            </w:r>
            <w:r w:rsidRPr="000C14B3">
              <w:rPr>
                <w:rFonts w:ascii="Times New Roman" w:hAnsi="Times New Roman"/>
                <w:sz w:val="24"/>
                <w:szCs w:val="24"/>
              </w:rPr>
              <w:t>цель</w:t>
            </w:r>
            <w:r w:rsidRPr="000C14B3">
              <w:rPr>
                <w:rFonts w:ascii="Times New Roman" w:hAnsi="Times New Roman"/>
                <w:spacing w:val="1"/>
                <w:sz w:val="24"/>
                <w:szCs w:val="24"/>
              </w:rPr>
              <w:t xml:space="preserve"> </w:t>
            </w:r>
            <w:r w:rsidRPr="000C14B3">
              <w:rPr>
                <w:rFonts w:ascii="Times New Roman" w:hAnsi="Times New Roman"/>
                <w:sz w:val="24"/>
                <w:szCs w:val="24"/>
              </w:rPr>
              <w:t>социального</w:t>
            </w:r>
            <w:r w:rsidRPr="000C14B3">
              <w:rPr>
                <w:rFonts w:ascii="Times New Roman" w:hAnsi="Times New Roman"/>
                <w:spacing w:val="1"/>
                <w:sz w:val="24"/>
                <w:szCs w:val="24"/>
              </w:rPr>
              <w:t xml:space="preserve"> </w:t>
            </w:r>
            <w:r w:rsidRPr="000C14B3">
              <w:rPr>
                <w:rFonts w:ascii="Times New Roman" w:hAnsi="Times New Roman"/>
                <w:sz w:val="24"/>
                <w:szCs w:val="24"/>
              </w:rPr>
              <w:t>направления</w:t>
            </w:r>
            <w:r w:rsidRPr="000C14B3">
              <w:rPr>
                <w:rFonts w:ascii="Times New Roman" w:hAnsi="Times New Roman"/>
                <w:spacing w:val="1"/>
                <w:sz w:val="24"/>
                <w:szCs w:val="24"/>
              </w:rPr>
              <w:t xml:space="preserve"> </w:t>
            </w:r>
            <w:r w:rsidRPr="000C14B3">
              <w:rPr>
                <w:rFonts w:ascii="Times New Roman" w:hAnsi="Times New Roman"/>
                <w:sz w:val="24"/>
                <w:szCs w:val="24"/>
              </w:rPr>
              <w:t>воспитания</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дошкольника</w:t>
            </w:r>
            <w:r w:rsidRPr="000C14B3">
              <w:rPr>
                <w:rFonts w:ascii="Times New Roman" w:hAnsi="Times New Roman"/>
                <w:spacing w:val="1"/>
                <w:sz w:val="24"/>
                <w:szCs w:val="24"/>
              </w:rPr>
              <w:t xml:space="preserve"> </w:t>
            </w:r>
            <w:r w:rsidRPr="000C14B3">
              <w:rPr>
                <w:rFonts w:ascii="Times New Roman" w:hAnsi="Times New Roman"/>
                <w:sz w:val="24"/>
                <w:szCs w:val="24"/>
              </w:rPr>
              <w:t>заключается в формировании</w:t>
            </w:r>
            <w:r w:rsidRPr="000C14B3">
              <w:rPr>
                <w:rFonts w:ascii="Times New Roman" w:hAnsi="Times New Roman"/>
                <w:spacing w:val="1"/>
                <w:sz w:val="24"/>
                <w:szCs w:val="24"/>
              </w:rPr>
              <w:t xml:space="preserve"> </w:t>
            </w:r>
            <w:r w:rsidRPr="000C14B3">
              <w:rPr>
                <w:rFonts w:ascii="Times New Roman" w:hAnsi="Times New Roman"/>
                <w:sz w:val="24"/>
                <w:szCs w:val="24"/>
              </w:rPr>
              <w:t>ценностного</w:t>
            </w:r>
            <w:r w:rsidRPr="000C14B3">
              <w:rPr>
                <w:rFonts w:ascii="Times New Roman" w:hAnsi="Times New Roman"/>
                <w:spacing w:val="1"/>
                <w:sz w:val="24"/>
                <w:szCs w:val="24"/>
              </w:rPr>
              <w:t xml:space="preserve"> </w:t>
            </w:r>
            <w:r w:rsidRPr="000C14B3">
              <w:rPr>
                <w:rFonts w:ascii="Times New Roman" w:hAnsi="Times New Roman"/>
                <w:sz w:val="24"/>
                <w:szCs w:val="24"/>
              </w:rPr>
              <w:t>отношения</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к семье,</w:t>
            </w:r>
            <w:r w:rsidRPr="000C14B3">
              <w:rPr>
                <w:rFonts w:ascii="Times New Roman" w:hAnsi="Times New Roman"/>
                <w:spacing w:val="1"/>
                <w:sz w:val="24"/>
                <w:szCs w:val="24"/>
              </w:rPr>
              <w:t xml:space="preserve"> </w:t>
            </w:r>
            <w:r w:rsidRPr="000C14B3">
              <w:rPr>
                <w:rFonts w:ascii="Times New Roman" w:hAnsi="Times New Roman"/>
                <w:sz w:val="24"/>
                <w:szCs w:val="24"/>
              </w:rPr>
              <w:t>другому</w:t>
            </w:r>
            <w:r w:rsidRPr="000C14B3">
              <w:rPr>
                <w:rFonts w:ascii="Times New Roman" w:hAnsi="Times New Roman"/>
                <w:spacing w:val="1"/>
                <w:sz w:val="24"/>
                <w:szCs w:val="24"/>
              </w:rPr>
              <w:t xml:space="preserve"> </w:t>
            </w:r>
            <w:r w:rsidRPr="000C14B3">
              <w:rPr>
                <w:rFonts w:ascii="Times New Roman" w:hAnsi="Times New Roman"/>
                <w:sz w:val="24"/>
                <w:szCs w:val="24"/>
              </w:rPr>
              <w:t>человеку,</w:t>
            </w:r>
            <w:r w:rsidRPr="000C14B3">
              <w:rPr>
                <w:rFonts w:ascii="Times New Roman" w:hAnsi="Times New Roman"/>
                <w:spacing w:val="-3"/>
                <w:sz w:val="24"/>
                <w:szCs w:val="24"/>
              </w:rPr>
              <w:t xml:space="preserve"> </w:t>
            </w:r>
            <w:r w:rsidRPr="000C14B3">
              <w:rPr>
                <w:rFonts w:ascii="Times New Roman" w:hAnsi="Times New Roman"/>
                <w:sz w:val="24"/>
                <w:szCs w:val="24"/>
              </w:rPr>
              <w:t>развитии</w:t>
            </w:r>
            <w:r w:rsidRPr="000C14B3">
              <w:rPr>
                <w:rFonts w:ascii="Times New Roman" w:hAnsi="Times New Roman"/>
                <w:spacing w:val="-1"/>
                <w:sz w:val="24"/>
                <w:szCs w:val="24"/>
              </w:rPr>
              <w:t xml:space="preserve"> </w:t>
            </w:r>
            <w:r w:rsidRPr="000C14B3">
              <w:rPr>
                <w:rFonts w:ascii="Times New Roman" w:hAnsi="Times New Roman"/>
                <w:sz w:val="24"/>
                <w:szCs w:val="24"/>
              </w:rPr>
              <w:t>дружелюбия,</w:t>
            </w:r>
            <w:r w:rsidRPr="000C14B3">
              <w:rPr>
                <w:rFonts w:ascii="Times New Roman" w:hAnsi="Times New Roman"/>
                <w:spacing w:val="-3"/>
                <w:sz w:val="24"/>
                <w:szCs w:val="24"/>
              </w:rPr>
              <w:t xml:space="preserve"> </w:t>
            </w:r>
            <w:r w:rsidRPr="000C14B3">
              <w:rPr>
                <w:rFonts w:ascii="Times New Roman" w:hAnsi="Times New Roman"/>
                <w:sz w:val="24"/>
                <w:szCs w:val="24"/>
              </w:rPr>
              <w:t>создании</w:t>
            </w:r>
            <w:r w:rsidRPr="000C14B3">
              <w:rPr>
                <w:rFonts w:ascii="Times New Roman" w:hAnsi="Times New Roman"/>
                <w:spacing w:val="-3"/>
                <w:sz w:val="24"/>
                <w:szCs w:val="24"/>
              </w:rPr>
              <w:t xml:space="preserve"> </w:t>
            </w:r>
            <w:r w:rsidRPr="000C14B3">
              <w:rPr>
                <w:rFonts w:ascii="Times New Roman" w:hAnsi="Times New Roman"/>
                <w:sz w:val="24"/>
                <w:szCs w:val="24"/>
              </w:rPr>
              <w:t>условий</w:t>
            </w:r>
            <w:r w:rsidRPr="000C14B3">
              <w:rPr>
                <w:rFonts w:ascii="Times New Roman" w:hAnsi="Times New Roman"/>
                <w:spacing w:val="-2"/>
                <w:sz w:val="24"/>
                <w:szCs w:val="24"/>
              </w:rPr>
              <w:t xml:space="preserve"> </w:t>
            </w:r>
            <w:r w:rsidRPr="000C14B3">
              <w:rPr>
                <w:rFonts w:ascii="Times New Roman" w:hAnsi="Times New Roman"/>
                <w:sz w:val="24"/>
                <w:szCs w:val="24"/>
              </w:rPr>
              <w:t>для реализации</w:t>
            </w:r>
            <w:r w:rsidRPr="000C14B3">
              <w:rPr>
                <w:rFonts w:ascii="Times New Roman" w:hAnsi="Times New Roman"/>
                <w:spacing w:val="-2"/>
                <w:sz w:val="24"/>
                <w:szCs w:val="24"/>
              </w:rPr>
              <w:t xml:space="preserve"> </w:t>
            </w:r>
            <w:r w:rsidRPr="000C14B3">
              <w:rPr>
                <w:rFonts w:ascii="Times New Roman" w:hAnsi="Times New Roman"/>
                <w:sz w:val="24"/>
                <w:szCs w:val="24"/>
              </w:rPr>
              <w:t>в</w:t>
            </w:r>
            <w:r w:rsidRPr="000C14B3">
              <w:rPr>
                <w:rFonts w:ascii="Times New Roman" w:hAnsi="Times New Roman"/>
                <w:spacing w:val="-3"/>
                <w:sz w:val="24"/>
                <w:szCs w:val="24"/>
              </w:rPr>
              <w:t xml:space="preserve"> </w:t>
            </w:r>
            <w:r w:rsidRPr="000C14B3">
              <w:rPr>
                <w:rFonts w:ascii="Times New Roman" w:hAnsi="Times New Roman"/>
                <w:sz w:val="24"/>
                <w:szCs w:val="24"/>
              </w:rPr>
              <w:t>обществе.</w:t>
            </w:r>
          </w:p>
          <w:p w:rsidR="004C5B74" w:rsidRPr="000C14B3" w:rsidRDefault="004C5B74" w:rsidP="00D46CE3">
            <w:pPr>
              <w:jc w:val="both"/>
              <w:rPr>
                <w:rFonts w:ascii="Times New Roman" w:hAnsi="Times New Roman"/>
                <w:sz w:val="24"/>
                <w:szCs w:val="24"/>
              </w:rPr>
            </w:pPr>
            <w:r w:rsidRPr="000C14B3">
              <w:rPr>
                <w:rFonts w:ascii="Times New Roman" w:hAnsi="Times New Roman"/>
                <w:b/>
                <w:i/>
                <w:sz w:val="24"/>
                <w:szCs w:val="24"/>
              </w:rPr>
              <w:t>Основные</w:t>
            </w:r>
            <w:r w:rsidRPr="000C14B3">
              <w:rPr>
                <w:rFonts w:ascii="Times New Roman" w:hAnsi="Times New Roman"/>
                <w:b/>
                <w:i/>
                <w:spacing w:val="-2"/>
                <w:sz w:val="24"/>
                <w:szCs w:val="24"/>
              </w:rPr>
              <w:t xml:space="preserve"> </w:t>
            </w:r>
            <w:r w:rsidRPr="000C14B3">
              <w:rPr>
                <w:rFonts w:ascii="Times New Roman" w:hAnsi="Times New Roman"/>
                <w:b/>
                <w:i/>
                <w:sz w:val="24"/>
                <w:szCs w:val="24"/>
              </w:rPr>
              <w:t>задачи</w:t>
            </w:r>
            <w:r w:rsidRPr="000C14B3">
              <w:rPr>
                <w:rFonts w:ascii="Times New Roman" w:hAnsi="Times New Roman"/>
                <w:b/>
                <w:i/>
                <w:spacing w:val="-4"/>
                <w:sz w:val="24"/>
                <w:szCs w:val="24"/>
              </w:rPr>
              <w:t xml:space="preserve"> </w:t>
            </w:r>
            <w:r w:rsidRPr="000C14B3">
              <w:rPr>
                <w:rFonts w:ascii="Times New Roman" w:hAnsi="Times New Roman"/>
                <w:b/>
                <w:i/>
                <w:sz w:val="24"/>
                <w:szCs w:val="24"/>
              </w:rPr>
              <w:t>социального</w:t>
            </w:r>
            <w:r w:rsidRPr="000C14B3">
              <w:rPr>
                <w:rFonts w:ascii="Times New Roman" w:hAnsi="Times New Roman"/>
                <w:b/>
                <w:i/>
                <w:spacing w:val="-2"/>
                <w:sz w:val="24"/>
                <w:szCs w:val="24"/>
              </w:rPr>
              <w:t xml:space="preserve"> </w:t>
            </w:r>
            <w:r w:rsidRPr="000C14B3">
              <w:rPr>
                <w:rFonts w:ascii="Times New Roman" w:hAnsi="Times New Roman"/>
                <w:b/>
                <w:i/>
                <w:sz w:val="24"/>
                <w:szCs w:val="24"/>
              </w:rPr>
              <w:t>направления</w:t>
            </w:r>
            <w:r w:rsidRPr="000C14B3">
              <w:rPr>
                <w:rFonts w:ascii="Times New Roman" w:hAnsi="Times New Roman"/>
                <w:b/>
                <w:i/>
                <w:spacing w:val="-3"/>
                <w:sz w:val="24"/>
                <w:szCs w:val="24"/>
              </w:rPr>
              <w:t xml:space="preserve"> </w:t>
            </w:r>
            <w:r w:rsidRPr="000C14B3">
              <w:rPr>
                <w:rFonts w:ascii="Times New Roman" w:hAnsi="Times New Roman"/>
                <w:b/>
                <w:i/>
                <w:sz w:val="24"/>
                <w:szCs w:val="24"/>
              </w:rPr>
              <w:t>воспитания</w:t>
            </w:r>
            <w:r w:rsidRPr="000C14B3">
              <w:rPr>
                <w:rFonts w:ascii="Times New Roman" w:hAnsi="Times New Roman"/>
                <w:sz w:val="24"/>
                <w:szCs w:val="24"/>
              </w:rPr>
              <w:t>.</w:t>
            </w:r>
          </w:p>
          <w:p w:rsidR="004C5B74" w:rsidRPr="000C14B3" w:rsidRDefault="004C5B74" w:rsidP="00686F69">
            <w:pPr>
              <w:widowControl w:val="0"/>
              <w:numPr>
                <w:ilvl w:val="0"/>
                <w:numId w:val="93"/>
              </w:numPr>
              <w:tabs>
                <w:tab w:val="left" w:pos="309"/>
              </w:tabs>
              <w:autoSpaceDE w:val="0"/>
              <w:autoSpaceDN w:val="0"/>
              <w:ind w:left="219" w:right="97" w:firstLine="0"/>
              <w:rPr>
                <w:rFonts w:ascii="Times New Roman" w:hAnsi="Times New Roman"/>
                <w:sz w:val="24"/>
                <w:szCs w:val="24"/>
              </w:rPr>
            </w:pPr>
            <w:r w:rsidRPr="000C14B3">
              <w:rPr>
                <w:rFonts w:ascii="Times New Roman" w:hAnsi="Times New Roman"/>
                <w:sz w:val="24"/>
                <w:szCs w:val="24"/>
              </w:rPr>
              <w:t>Задачи,</w:t>
            </w:r>
            <w:r w:rsidRPr="000C14B3">
              <w:rPr>
                <w:rFonts w:ascii="Times New Roman" w:hAnsi="Times New Roman"/>
                <w:spacing w:val="1"/>
                <w:sz w:val="24"/>
                <w:szCs w:val="24"/>
              </w:rPr>
              <w:t xml:space="preserve"> </w:t>
            </w:r>
            <w:r w:rsidRPr="000C14B3">
              <w:rPr>
                <w:rFonts w:ascii="Times New Roman" w:hAnsi="Times New Roman"/>
                <w:sz w:val="24"/>
                <w:szCs w:val="24"/>
              </w:rPr>
              <w:t>связанные</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познавательной</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деятельностью</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у</w:t>
            </w:r>
            <w:r w:rsidRPr="000C14B3">
              <w:rPr>
                <w:rFonts w:ascii="Times New Roman" w:hAnsi="Times New Roman"/>
                <w:spacing w:val="-47"/>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представлений</w:t>
            </w:r>
            <w:r w:rsidRPr="000C14B3">
              <w:rPr>
                <w:rFonts w:ascii="Times New Roman" w:hAnsi="Times New Roman"/>
                <w:spacing w:val="1"/>
                <w:sz w:val="24"/>
                <w:szCs w:val="24"/>
              </w:rPr>
              <w:t xml:space="preserve"> </w:t>
            </w:r>
            <w:r w:rsidRPr="000C14B3">
              <w:rPr>
                <w:rFonts w:ascii="Times New Roman" w:hAnsi="Times New Roman"/>
                <w:sz w:val="24"/>
                <w:szCs w:val="24"/>
              </w:rPr>
              <w:t>о</w:t>
            </w:r>
            <w:r w:rsidRPr="000C14B3">
              <w:rPr>
                <w:rFonts w:ascii="Times New Roman" w:hAnsi="Times New Roman"/>
                <w:spacing w:val="1"/>
                <w:sz w:val="24"/>
                <w:szCs w:val="24"/>
              </w:rPr>
              <w:t xml:space="preserve"> </w:t>
            </w:r>
            <w:r w:rsidRPr="000C14B3">
              <w:rPr>
                <w:rFonts w:ascii="Times New Roman" w:hAnsi="Times New Roman"/>
                <w:sz w:val="24"/>
                <w:szCs w:val="24"/>
              </w:rPr>
              <w:t>добре</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зле,</w:t>
            </w:r>
            <w:r w:rsidRPr="000C14B3">
              <w:rPr>
                <w:rFonts w:ascii="Times New Roman" w:hAnsi="Times New Roman"/>
                <w:spacing w:val="1"/>
                <w:sz w:val="24"/>
                <w:szCs w:val="24"/>
              </w:rPr>
              <w:t xml:space="preserve"> </w:t>
            </w:r>
            <w:r w:rsidRPr="000C14B3">
              <w:rPr>
                <w:rFonts w:ascii="Times New Roman" w:hAnsi="Times New Roman"/>
                <w:sz w:val="24"/>
                <w:szCs w:val="24"/>
              </w:rPr>
              <w:t>позитивного</w:t>
            </w:r>
            <w:r w:rsidRPr="000C14B3">
              <w:rPr>
                <w:rFonts w:ascii="Times New Roman" w:hAnsi="Times New Roman"/>
                <w:spacing w:val="1"/>
                <w:sz w:val="24"/>
                <w:szCs w:val="24"/>
              </w:rPr>
              <w:t xml:space="preserve"> </w:t>
            </w:r>
            <w:r w:rsidRPr="000C14B3">
              <w:rPr>
                <w:rFonts w:ascii="Times New Roman" w:hAnsi="Times New Roman"/>
                <w:sz w:val="24"/>
                <w:szCs w:val="24"/>
              </w:rPr>
              <w:t>образа</w:t>
            </w:r>
            <w:r w:rsidRPr="000C14B3">
              <w:rPr>
                <w:rFonts w:ascii="Times New Roman" w:hAnsi="Times New Roman"/>
                <w:spacing w:val="1"/>
                <w:sz w:val="24"/>
                <w:szCs w:val="24"/>
              </w:rPr>
              <w:t xml:space="preserve"> </w:t>
            </w:r>
            <w:r w:rsidRPr="000C14B3">
              <w:rPr>
                <w:rFonts w:ascii="Times New Roman" w:hAnsi="Times New Roman"/>
                <w:sz w:val="24"/>
                <w:szCs w:val="24"/>
              </w:rPr>
              <w:t>семьи</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детьми,</w:t>
            </w:r>
            <w:r w:rsidRPr="000C14B3">
              <w:rPr>
                <w:rFonts w:ascii="Times New Roman" w:hAnsi="Times New Roman"/>
                <w:spacing w:val="1"/>
                <w:sz w:val="24"/>
                <w:szCs w:val="24"/>
              </w:rPr>
              <w:t xml:space="preserve"> </w:t>
            </w:r>
            <w:r w:rsidRPr="000C14B3">
              <w:rPr>
                <w:rFonts w:ascii="Times New Roman" w:hAnsi="Times New Roman"/>
                <w:sz w:val="24"/>
                <w:szCs w:val="24"/>
              </w:rPr>
              <w:t>ознакомление с распределением ролей в семье, образами дружбы в фольклоре и</w:t>
            </w:r>
            <w:r w:rsidRPr="000C14B3">
              <w:rPr>
                <w:rFonts w:ascii="Times New Roman" w:hAnsi="Times New Roman"/>
                <w:spacing w:val="1"/>
                <w:sz w:val="24"/>
                <w:szCs w:val="24"/>
              </w:rPr>
              <w:t xml:space="preserve"> </w:t>
            </w:r>
            <w:r w:rsidRPr="000C14B3">
              <w:rPr>
                <w:rFonts w:ascii="Times New Roman" w:hAnsi="Times New Roman"/>
                <w:sz w:val="24"/>
                <w:szCs w:val="24"/>
              </w:rPr>
              <w:t>детской</w:t>
            </w:r>
            <w:r w:rsidRPr="000C14B3">
              <w:rPr>
                <w:rFonts w:ascii="Times New Roman" w:hAnsi="Times New Roman"/>
                <w:spacing w:val="1"/>
                <w:sz w:val="24"/>
                <w:szCs w:val="24"/>
              </w:rPr>
              <w:t xml:space="preserve"> </w:t>
            </w:r>
            <w:r w:rsidRPr="000C14B3">
              <w:rPr>
                <w:rFonts w:ascii="Times New Roman" w:hAnsi="Times New Roman"/>
                <w:sz w:val="24"/>
                <w:szCs w:val="24"/>
              </w:rPr>
              <w:t>литературе,</w:t>
            </w:r>
            <w:r w:rsidRPr="000C14B3">
              <w:rPr>
                <w:rFonts w:ascii="Times New Roman" w:hAnsi="Times New Roman"/>
                <w:spacing w:val="1"/>
                <w:sz w:val="24"/>
                <w:szCs w:val="24"/>
              </w:rPr>
              <w:t xml:space="preserve"> </w:t>
            </w:r>
            <w:r w:rsidRPr="000C14B3">
              <w:rPr>
                <w:rFonts w:ascii="Times New Roman" w:hAnsi="Times New Roman"/>
                <w:sz w:val="24"/>
                <w:szCs w:val="24"/>
              </w:rPr>
              <w:t>примерами</w:t>
            </w:r>
            <w:r w:rsidRPr="000C14B3">
              <w:rPr>
                <w:rFonts w:ascii="Times New Roman" w:hAnsi="Times New Roman"/>
                <w:spacing w:val="1"/>
                <w:sz w:val="24"/>
                <w:szCs w:val="24"/>
              </w:rPr>
              <w:t xml:space="preserve"> </w:t>
            </w:r>
            <w:r w:rsidRPr="000C14B3">
              <w:rPr>
                <w:rFonts w:ascii="Times New Roman" w:hAnsi="Times New Roman"/>
                <w:sz w:val="24"/>
                <w:szCs w:val="24"/>
              </w:rPr>
              <w:t>сотрудничества</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взаимопомощи</w:t>
            </w:r>
            <w:r w:rsidRPr="000C14B3">
              <w:rPr>
                <w:rFonts w:ascii="Times New Roman" w:hAnsi="Times New Roman"/>
                <w:spacing w:val="1"/>
                <w:sz w:val="24"/>
                <w:szCs w:val="24"/>
              </w:rPr>
              <w:t xml:space="preserve"> </w:t>
            </w:r>
            <w:r w:rsidRPr="000C14B3">
              <w:rPr>
                <w:rFonts w:ascii="Times New Roman" w:hAnsi="Times New Roman"/>
                <w:sz w:val="24"/>
                <w:szCs w:val="24"/>
              </w:rPr>
              <w:t>людей</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различных</w:t>
            </w:r>
            <w:r w:rsidRPr="000C14B3">
              <w:rPr>
                <w:rFonts w:ascii="Times New Roman" w:hAnsi="Times New Roman"/>
                <w:spacing w:val="1"/>
                <w:sz w:val="24"/>
                <w:szCs w:val="24"/>
              </w:rPr>
              <w:t xml:space="preserve"> </w:t>
            </w:r>
            <w:r w:rsidRPr="000C14B3">
              <w:rPr>
                <w:rFonts w:ascii="Times New Roman" w:hAnsi="Times New Roman"/>
                <w:sz w:val="24"/>
                <w:szCs w:val="24"/>
              </w:rPr>
              <w:t>видах</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материале</w:t>
            </w:r>
            <w:r w:rsidRPr="000C14B3">
              <w:rPr>
                <w:rFonts w:ascii="Times New Roman" w:hAnsi="Times New Roman"/>
                <w:spacing w:val="1"/>
                <w:sz w:val="24"/>
                <w:szCs w:val="24"/>
              </w:rPr>
              <w:t xml:space="preserve"> </w:t>
            </w:r>
            <w:r w:rsidRPr="000C14B3">
              <w:rPr>
                <w:rFonts w:ascii="Times New Roman" w:hAnsi="Times New Roman"/>
                <w:sz w:val="24"/>
                <w:szCs w:val="24"/>
              </w:rPr>
              <w:t>истории</w:t>
            </w:r>
            <w:r w:rsidRPr="000C14B3">
              <w:rPr>
                <w:rFonts w:ascii="Times New Roman" w:hAnsi="Times New Roman"/>
                <w:spacing w:val="1"/>
                <w:sz w:val="24"/>
                <w:szCs w:val="24"/>
              </w:rPr>
              <w:t xml:space="preserve"> </w:t>
            </w:r>
            <w:r w:rsidRPr="000C14B3">
              <w:rPr>
                <w:rFonts w:ascii="Times New Roman" w:hAnsi="Times New Roman"/>
                <w:sz w:val="24"/>
                <w:szCs w:val="24"/>
              </w:rPr>
              <w:t>России,</w:t>
            </w:r>
            <w:r w:rsidRPr="000C14B3">
              <w:rPr>
                <w:rFonts w:ascii="Times New Roman" w:hAnsi="Times New Roman"/>
                <w:spacing w:val="1"/>
                <w:sz w:val="24"/>
                <w:szCs w:val="24"/>
              </w:rPr>
              <w:t xml:space="preserve"> </w:t>
            </w:r>
            <w:r w:rsidRPr="000C14B3">
              <w:rPr>
                <w:rFonts w:ascii="Times New Roman" w:hAnsi="Times New Roman"/>
                <w:sz w:val="24"/>
                <w:szCs w:val="24"/>
              </w:rPr>
              <w:t>ее</w:t>
            </w:r>
            <w:r w:rsidRPr="000C14B3">
              <w:rPr>
                <w:rFonts w:ascii="Times New Roman" w:hAnsi="Times New Roman"/>
                <w:spacing w:val="1"/>
                <w:sz w:val="24"/>
                <w:szCs w:val="24"/>
              </w:rPr>
              <w:t xml:space="preserve"> </w:t>
            </w:r>
            <w:r w:rsidRPr="000C14B3">
              <w:rPr>
                <w:rFonts w:ascii="Times New Roman" w:hAnsi="Times New Roman"/>
                <w:sz w:val="24"/>
                <w:szCs w:val="24"/>
              </w:rPr>
              <w:t>героев),</w:t>
            </w:r>
            <w:r w:rsidRPr="000C14B3">
              <w:rPr>
                <w:rFonts w:ascii="Times New Roman" w:hAnsi="Times New Roman"/>
                <w:spacing w:val="1"/>
                <w:sz w:val="24"/>
                <w:szCs w:val="24"/>
              </w:rPr>
              <w:t xml:space="preserve"> </w:t>
            </w:r>
            <w:r w:rsidRPr="000C14B3">
              <w:rPr>
                <w:rFonts w:ascii="Times New Roman" w:hAnsi="Times New Roman"/>
                <w:sz w:val="24"/>
                <w:szCs w:val="24"/>
              </w:rPr>
              <w:t>милосердия</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заботы.</w:t>
            </w:r>
            <w:r w:rsidRPr="000C14B3">
              <w:rPr>
                <w:rFonts w:ascii="Times New Roman" w:hAnsi="Times New Roman"/>
                <w:spacing w:val="1"/>
                <w:sz w:val="24"/>
                <w:szCs w:val="24"/>
              </w:rPr>
              <w:t xml:space="preserve"> </w:t>
            </w:r>
            <w:r w:rsidRPr="000C14B3">
              <w:rPr>
                <w:rFonts w:ascii="Times New Roman" w:hAnsi="Times New Roman"/>
                <w:sz w:val="24"/>
                <w:szCs w:val="24"/>
              </w:rPr>
              <w:t>Анализ</w:t>
            </w:r>
            <w:r w:rsidRPr="000C14B3">
              <w:rPr>
                <w:rFonts w:ascii="Times New Roman" w:hAnsi="Times New Roman"/>
                <w:spacing w:val="1"/>
                <w:sz w:val="24"/>
                <w:szCs w:val="24"/>
              </w:rPr>
              <w:t xml:space="preserve"> </w:t>
            </w:r>
            <w:r w:rsidRPr="000C14B3">
              <w:rPr>
                <w:rFonts w:ascii="Times New Roman" w:hAnsi="Times New Roman"/>
                <w:sz w:val="24"/>
                <w:szCs w:val="24"/>
              </w:rPr>
              <w:t>поступков</w:t>
            </w:r>
            <w:r w:rsidRPr="000C14B3">
              <w:rPr>
                <w:rFonts w:ascii="Times New Roman" w:hAnsi="Times New Roman"/>
                <w:spacing w:val="1"/>
                <w:sz w:val="24"/>
                <w:szCs w:val="24"/>
              </w:rPr>
              <w:t xml:space="preserve"> </w:t>
            </w:r>
            <w:r w:rsidRPr="000C14B3">
              <w:rPr>
                <w:rFonts w:ascii="Times New Roman" w:hAnsi="Times New Roman"/>
                <w:sz w:val="24"/>
                <w:szCs w:val="24"/>
              </w:rPr>
              <w:t>самих</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группе</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различных</w:t>
            </w:r>
            <w:r w:rsidRPr="000C14B3">
              <w:rPr>
                <w:rFonts w:ascii="Times New Roman" w:hAnsi="Times New Roman"/>
                <w:spacing w:val="1"/>
                <w:sz w:val="24"/>
                <w:szCs w:val="24"/>
              </w:rPr>
              <w:t xml:space="preserve"> </w:t>
            </w:r>
            <w:r w:rsidRPr="000C14B3">
              <w:rPr>
                <w:rFonts w:ascii="Times New Roman" w:hAnsi="Times New Roman"/>
                <w:sz w:val="24"/>
                <w:szCs w:val="24"/>
              </w:rPr>
              <w:t>ситуациях.</w:t>
            </w:r>
          </w:p>
          <w:p w:rsidR="004C5B74" w:rsidRPr="000C14B3" w:rsidRDefault="004C5B74" w:rsidP="00686F69">
            <w:pPr>
              <w:widowControl w:val="0"/>
              <w:numPr>
                <w:ilvl w:val="0"/>
                <w:numId w:val="93"/>
              </w:numPr>
              <w:tabs>
                <w:tab w:val="left" w:pos="309"/>
              </w:tabs>
              <w:autoSpaceDE w:val="0"/>
              <w:autoSpaceDN w:val="0"/>
              <w:ind w:left="219" w:right="101" w:firstLine="0"/>
              <w:rPr>
                <w:rFonts w:ascii="Times New Roman" w:hAnsi="Times New Roman"/>
                <w:sz w:val="24"/>
                <w:szCs w:val="24"/>
              </w:rPr>
            </w:pPr>
            <w:r w:rsidRPr="000C14B3">
              <w:rPr>
                <w:rFonts w:ascii="Times New Roman" w:hAnsi="Times New Roman"/>
                <w:sz w:val="24"/>
                <w:szCs w:val="24"/>
              </w:rPr>
              <w:lastRenderedPageBreak/>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навыков,</w:t>
            </w:r>
            <w:r w:rsidRPr="000C14B3">
              <w:rPr>
                <w:rFonts w:ascii="Times New Roman" w:hAnsi="Times New Roman"/>
                <w:spacing w:val="1"/>
                <w:sz w:val="24"/>
                <w:szCs w:val="24"/>
              </w:rPr>
              <w:t xml:space="preserve"> </w:t>
            </w:r>
            <w:r w:rsidRPr="000C14B3">
              <w:rPr>
                <w:rFonts w:ascii="Times New Roman" w:hAnsi="Times New Roman"/>
                <w:sz w:val="24"/>
                <w:szCs w:val="24"/>
              </w:rPr>
              <w:t>необходимых</w:t>
            </w:r>
            <w:r w:rsidRPr="000C14B3">
              <w:rPr>
                <w:rFonts w:ascii="Times New Roman" w:hAnsi="Times New Roman"/>
                <w:spacing w:val="1"/>
                <w:sz w:val="24"/>
                <w:szCs w:val="24"/>
              </w:rPr>
              <w:t xml:space="preserve"> </w:t>
            </w:r>
            <w:r w:rsidRPr="000C14B3">
              <w:rPr>
                <w:rFonts w:ascii="Times New Roman" w:hAnsi="Times New Roman"/>
                <w:sz w:val="24"/>
                <w:szCs w:val="24"/>
              </w:rPr>
              <w:t>для</w:t>
            </w:r>
            <w:r w:rsidRPr="000C14B3">
              <w:rPr>
                <w:rFonts w:ascii="Times New Roman" w:hAnsi="Times New Roman"/>
                <w:spacing w:val="1"/>
                <w:sz w:val="24"/>
                <w:szCs w:val="24"/>
              </w:rPr>
              <w:t xml:space="preserve"> </w:t>
            </w:r>
            <w:r w:rsidRPr="000C14B3">
              <w:rPr>
                <w:rFonts w:ascii="Times New Roman" w:hAnsi="Times New Roman"/>
                <w:sz w:val="24"/>
                <w:szCs w:val="24"/>
              </w:rPr>
              <w:t>полноценного</w:t>
            </w:r>
            <w:r w:rsidRPr="000C14B3">
              <w:rPr>
                <w:rFonts w:ascii="Times New Roman" w:hAnsi="Times New Roman"/>
                <w:spacing w:val="1"/>
                <w:sz w:val="24"/>
                <w:szCs w:val="24"/>
              </w:rPr>
              <w:t xml:space="preserve"> </w:t>
            </w:r>
            <w:r w:rsidRPr="000C14B3">
              <w:rPr>
                <w:rFonts w:ascii="Times New Roman" w:hAnsi="Times New Roman"/>
                <w:sz w:val="24"/>
                <w:szCs w:val="24"/>
              </w:rPr>
              <w:t>существования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обществе:</w:t>
            </w:r>
            <w:r w:rsidRPr="000C14B3">
              <w:rPr>
                <w:rFonts w:ascii="Times New Roman" w:hAnsi="Times New Roman"/>
                <w:spacing w:val="1"/>
                <w:sz w:val="24"/>
                <w:szCs w:val="24"/>
              </w:rPr>
              <w:t xml:space="preserve"> </w:t>
            </w:r>
            <w:r w:rsidRPr="000C14B3">
              <w:rPr>
                <w:rFonts w:ascii="Times New Roman" w:hAnsi="Times New Roman"/>
                <w:sz w:val="24"/>
                <w:szCs w:val="24"/>
              </w:rPr>
              <w:t>эмпатии</w:t>
            </w:r>
            <w:r w:rsidRPr="000C14B3">
              <w:rPr>
                <w:rFonts w:ascii="Times New Roman" w:hAnsi="Times New Roman"/>
                <w:spacing w:val="1"/>
                <w:sz w:val="24"/>
                <w:szCs w:val="24"/>
              </w:rPr>
              <w:t xml:space="preserve"> </w:t>
            </w:r>
            <w:r w:rsidRPr="000C14B3">
              <w:rPr>
                <w:rFonts w:ascii="Times New Roman" w:hAnsi="Times New Roman"/>
                <w:sz w:val="24"/>
                <w:szCs w:val="24"/>
              </w:rPr>
              <w:t>(сопереживания),</w:t>
            </w:r>
            <w:r w:rsidRPr="000C14B3">
              <w:rPr>
                <w:rFonts w:ascii="Times New Roman" w:hAnsi="Times New Roman"/>
                <w:spacing w:val="1"/>
                <w:sz w:val="24"/>
                <w:szCs w:val="24"/>
              </w:rPr>
              <w:t xml:space="preserve"> </w:t>
            </w:r>
            <w:r w:rsidRPr="000C14B3">
              <w:rPr>
                <w:rFonts w:ascii="Times New Roman" w:hAnsi="Times New Roman"/>
                <w:sz w:val="24"/>
                <w:szCs w:val="24"/>
              </w:rPr>
              <w:t>коммуникабельности,</w:t>
            </w:r>
            <w:r w:rsidRPr="000C14B3">
              <w:rPr>
                <w:rFonts w:ascii="Times New Roman" w:hAnsi="Times New Roman"/>
                <w:spacing w:val="1"/>
                <w:sz w:val="24"/>
                <w:szCs w:val="24"/>
              </w:rPr>
              <w:t xml:space="preserve"> </w:t>
            </w:r>
            <w:r w:rsidRPr="000C14B3">
              <w:rPr>
                <w:rFonts w:ascii="Times New Roman" w:hAnsi="Times New Roman"/>
                <w:sz w:val="24"/>
                <w:szCs w:val="24"/>
              </w:rPr>
              <w:t>заботы,</w:t>
            </w:r>
            <w:r w:rsidRPr="000C14B3">
              <w:rPr>
                <w:rFonts w:ascii="Times New Roman" w:hAnsi="Times New Roman"/>
                <w:spacing w:val="1"/>
                <w:sz w:val="24"/>
                <w:szCs w:val="24"/>
              </w:rPr>
              <w:t xml:space="preserve"> </w:t>
            </w:r>
            <w:r w:rsidRPr="000C14B3">
              <w:rPr>
                <w:rFonts w:ascii="Times New Roman" w:hAnsi="Times New Roman"/>
                <w:sz w:val="24"/>
                <w:szCs w:val="24"/>
              </w:rPr>
              <w:t>ответственности,</w:t>
            </w:r>
            <w:r w:rsidRPr="000C14B3">
              <w:rPr>
                <w:rFonts w:ascii="Times New Roman" w:hAnsi="Times New Roman"/>
                <w:spacing w:val="1"/>
                <w:sz w:val="24"/>
                <w:szCs w:val="24"/>
              </w:rPr>
              <w:t xml:space="preserve"> </w:t>
            </w:r>
            <w:r w:rsidRPr="000C14B3">
              <w:rPr>
                <w:rFonts w:ascii="Times New Roman" w:hAnsi="Times New Roman"/>
                <w:sz w:val="24"/>
                <w:szCs w:val="24"/>
              </w:rPr>
              <w:t>сотрудничества,</w:t>
            </w:r>
            <w:r w:rsidRPr="000C14B3">
              <w:rPr>
                <w:rFonts w:ascii="Times New Roman" w:hAnsi="Times New Roman"/>
                <w:spacing w:val="1"/>
                <w:sz w:val="24"/>
                <w:szCs w:val="24"/>
              </w:rPr>
              <w:t xml:space="preserve"> </w:t>
            </w:r>
            <w:r w:rsidRPr="000C14B3">
              <w:rPr>
                <w:rFonts w:ascii="Times New Roman" w:hAnsi="Times New Roman"/>
                <w:sz w:val="24"/>
                <w:szCs w:val="24"/>
              </w:rPr>
              <w:t>умения</w:t>
            </w:r>
            <w:r w:rsidRPr="000C14B3">
              <w:rPr>
                <w:rFonts w:ascii="Times New Roman" w:hAnsi="Times New Roman"/>
                <w:spacing w:val="1"/>
                <w:sz w:val="24"/>
                <w:szCs w:val="24"/>
              </w:rPr>
              <w:t xml:space="preserve"> </w:t>
            </w:r>
            <w:r w:rsidRPr="000C14B3">
              <w:rPr>
                <w:rFonts w:ascii="Times New Roman" w:hAnsi="Times New Roman"/>
                <w:sz w:val="24"/>
                <w:szCs w:val="24"/>
              </w:rPr>
              <w:t>договариваться,</w:t>
            </w:r>
            <w:r w:rsidRPr="000C14B3">
              <w:rPr>
                <w:rFonts w:ascii="Times New Roman" w:hAnsi="Times New Roman"/>
                <w:spacing w:val="1"/>
                <w:sz w:val="24"/>
                <w:szCs w:val="24"/>
              </w:rPr>
              <w:t xml:space="preserve"> </w:t>
            </w:r>
            <w:r w:rsidRPr="000C14B3">
              <w:rPr>
                <w:rFonts w:ascii="Times New Roman" w:hAnsi="Times New Roman"/>
                <w:sz w:val="24"/>
                <w:szCs w:val="24"/>
              </w:rPr>
              <w:t>умения</w:t>
            </w:r>
            <w:r w:rsidRPr="000C14B3">
              <w:rPr>
                <w:rFonts w:ascii="Times New Roman" w:hAnsi="Times New Roman"/>
                <w:spacing w:val="1"/>
                <w:sz w:val="24"/>
                <w:szCs w:val="24"/>
              </w:rPr>
              <w:t xml:space="preserve"> </w:t>
            </w:r>
            <w:r w:rsidRPr="000C14B3">
              <w:rPr>
                <w:rFonts w:ascii="Times New Roman" w:hAnsi="Times New Roman"/>
                <w:sz w:val="24"/>
                <w:szCs w:val="24"/>
              </w:rPr>
              <w:t>соблюдать</w:t>
            </w:r>
            <w:r w:rsidRPr="000C14B3">
              <w:rPr>
                <w:rFonts w:ascii="Times New Roman" w:hAnsi="Times New Roman"/>
                <w:spacing w:val="1"/>
                <w:sz w:val="24"/>
                <w:szCs w:val="24"/>
              </w:rPr>
              <w:t xml:space="preserve"> </w:t>
            </w:r>
            <w:r w:rsidRPr="000C14B3">
              <w:rPr>
                <w:rFonts w:ascii="Times New Roman" w:hAnsi="Times New Roman"/>
                <w:sz w:val="24"/>
                <w:szCs w:val="24"/>
              </w:rPr>
              <w:t>правила.</w:t>
            </w:r>
          </w:p>
          <w:p w:rsidR="004C5B74" w:rsidRPr="000C14B3" w:rsidRDefault="004C5B74" w:rsidP="00686F69">
            <w:pPr>
              <w:widowControl w:val="0"/>
              <w:numPr>
                <w:ilvl w:val="0"/>
                <w:numId w:val="93"/>
              </w:numPr>
              <w:tabs>
                <w:tab w:val="left" w:pos="309"/>
              </w:tabs>
              <w:autoSpaceDE w:val="0"/>
              <w:autoSpaceDN w:val="0"/>
              <w:ind w:left="219" w:right="103" w:firstLine="0"/>
              <w:rPr>
                <w:rFonts w:ascii="Times New Roman" w:hAnsi="Times New Roman"/>
                <w:sz w:val="24"/>
                <w:szCs w:val="24"/>
              </w:rPr>
            </w:pPr>
            <w:r w:rsidRPr="000C14B3">
              <w:rPr>
                <w:rFonts w:ascii="Times New Roman" w:hAnsi="Times New Roman"/>
                <w:sz w:val="24"/>
                <w:szCs w:val="24"/>
              </w:rPr>
              <w:t>Развитие</w:t>
            </w:r>
            <w:r w:rsidRPr="000C14B3">
              <w:rPr>
                <w:rFonts w:ascii="Times New Roman" w:hAnsi="Times New Roman"/>
                <w:spacing w:val="1"/>
                <w:sz w:val="24"/>
                <w:szCs w:val="24"/>
              </w:rPr>
              <w:t xml:space="preserve"> </w:t>
            </w:r>
            <w:r w:rsidRPr="000C14B3">
              <w:rPr>
                <w:rFonts w:ascii="Times New Roman" w:hAnsi="Times New Roman"/>
                <w:sz w:val="24"/>
                <w:szCs w:val="24"/>
              </w:rPr>
              <w:t>способности</w:t>
            </w:r>
            <w:r w:rsidRPr="000C14B3">
              <w:rPr>
                <w:rFonts w:ascii="Times New Roman" w:hAnsi="Times New Roman"/>
                <w:spacing w:val="1"/>
                <w:sz w:val="24"/>
                <w:szCs w:val="24"/>
              </w:rPr>
              <w:t xml:space="preserve"> </w:t>
            </w:r>
            <w:r w:rsidRPr="000C14B3">
              <w:rPr>
                <w:rFonts w:ascii="Times New Roman" w:hAnsi="Times New Roman"/>
                <w:sz w:val="24"/>
                <w:szCs w:val="24"/>
              </w:rPr>
              <w:t>поставить</w:t>
            </w:r>
            <w:r w:rsidRPr="000C14B3">
              <w:rPr>
                <w:rFonts w:ascii="Times New Roman" w:hAnsi="Times New Roman"/>
                <w:spacing w:val="1"/>
                <w:sz w:val="24"/>
                <w:szCs w:val="24"/>
              </w:rPr>
              <w:t xml:space="preserve"> </w:t>
            </w:r>
            <w:r w:rsidRPr="000C14B3">
              <w:rPr>
                <w:rFonts w:ascii="Times New Roman" w:hAnsi="Times New Roman"/>
                <w:sz w:val="24"/>
                <w:szCs w:val="24"/>
              </w:rPr>
              <w:t>себя</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место</w:t>
            </w:r>
            <w:r w:rsidRPr="000C14B3">
              <w:rPr>
                <w:rFonts w:ascii="Times New Roman" w:hAnsi="Times New Roman"/>
                <w:spacing w:val="1"/>
                <w:sz w:val="24"/>
                <w:szCs w:val="24"/>
              </w:rPr>
              <w:t xml:space="preserve"> </w:t>
            </w:r>
            <w:r w:rsidRPr="000C14B3">
              <w:rPr>
                <w:rFonts w:ascii="Times New Roman" w:hAnsi="Times New Roman"/>
                <w:sz w:val="24"/>
                <w:szCs w:val="24"/>
              </w:rPr>
              <w:t>другого</w:t>
            </w:r>
            <w:r w:rsidRPr="000C14B3">
              <w:rPr>
                <w:rFonts w:ascii="Times New Roman" w:hAnsi="Times New Roman"/>
                <w:spacing w:val="1"/>
                <w:sz w:val="24"/>
                <w:szCs w:val="24"/>
              </w:rPr>
              <w:t xml:space="preserve"> </w:t>
            </w:r>
            <w:r w:rsidRPr="000C14B3">
              <w:rPr>
                <w:rFonts w:ascii="Times New Roman" w:hAnsi="Times New Roman"/>
                <w:sz w:val="24"/>
                <w:szCs w:val="24"/>
              </w:rPr>
              <w:t>как</w:t>
            </w:r>
            <w:r w:rsidRPr="000C14B3">
              <w:rPr>
                <w:rFonts w:ascii="Times New Roman" w:hAnsi="Times New Roman"/>
                <w:spacing w:val="1"/>
                <w:sz w:val="24"/>
                <w:szCs w:val="24"/>
              </w:rPr>
              <w:t xml:space="preserve"> </w:t>
            </w:r>
            <w:r w:rsidRPr="000C14B3">
              <w:rPr>
                <w:rFonts w:ascii="Times New Roman" w:hAnsi="Times New Roman"/>
                <w:sz w:val="24"/>
                <w:szCs w:val="24"/>
              </w:rPr>
              <w:t>проявление</w:t>
            </w:r>
            <w:r w:rsidRPr="000C14B3">
              <w:rPr>
                <w:rFonts w:ascii="Times New Roman" w:hAnsi="Times New Roman"/>
                <w:spacing w:val="1"/>
                <w:sz w:val="24"/>
                <w:szCs w:val="24"/>
              </w:rPr>
              <w:t xml:space="preserve"> </w:t>
            </w:r>
            <w:r w:rsidRPr="000C14B3">
              <w:rPr>
                <w:rFonts w:ascii="Times New Roman" w:hAnsi="Times New Roman"/>
                <w:sz w:val="24"/>
                <w:szCs w:val="24"/>
              </w:rPr>
              <w:t>личностной</w:t>
            </w:r>
            <w:r w:rsidRPr="000C14B3">
              <w:rPr>
                <w:rFonts w:ascii="Times New Roman" w:hAnsi="Times New Roman"/>
                <w:spacing w:val="-2"/>
                <w:sz w:val="24"/>
                <w:szCs w:val="24"/>
              </w:rPr>
              <w:t xml:space="preserve"> </w:t>
            </w:r>
            <w:r w:rsidRPr="000C14B3">
              <w:rPr>
                <w:rFonts w:ascii="Times New Roman" w:hAnsi="Times New Roman"/>
                <w:sz w:val="24"/>
                <w:szCs w:val="24"/>
              </w:rPr>
              <w:t>зрелости</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2"/>
                <w:sz w:val="24"/>
                <w:szCs w:val="24"/>
              </w:rPr>
              <w:t xml:space="preserve"> </w:t>
            </w:r>
            <w:r w:rsidRPr="000C14B3">
              <w:rPr>
                <w:rFonts w:ascii="Times New Roman" w:hAnsi="Times New Roman"/>
                <w:sz w:val="24"/>
                <w:szCs w:val="24"/>
              </w:rPr>
              <w:t>преодоление детского</w:t>
            </w:r>
            <w:r w:rsidRPr="000C14B3">
              <w:rPr>
                <w:rFonts w:ascii="Times New Roman" w:hAnsi="Times New Roman"/>
                <w:spacing w:val="1"/>
                <w:sz w:val="24"/>
                <w:szCs w:val="24"/>
              </w:rPr>
              <w:t xml:space="preserve"> </w:t>
            </w:r>
            <w:r w:rsidRPr="000C14B3">
              <w:rPr>
                <w:rFonts w:ascii="Times New Roman" w:hAnsi="Times New Roman"/>
                <w:sz w:val="24"/>
                <w:szCs w:val="24"/>
              </w:rPr>
              <w:t>эгоизма.</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5"/>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686F69">
            <w:pPr>
              <w:widowControl w:val="0"/>
              <w:numPr>
                <w:ilvl w:val="0"/>
                <w:numId w:val="92"/>
              </w:numPr>
              <w:tabs>
                <w:tab w:val="left" w:pos="259"/>
              </w:tabs>
              <w:autoSpaceDE w:val="0"/>
              <w:autoSpaceDN w:val="0"/>
              <w:ind w:left="219" w:right="95" w:firstLine="0"/>
              <w:jc w:val="both"/>
              <w:rPr>
                <w:rFonts w:ascii="Times New Roman" w:hAnsi="Times New Roman"/>
                <w:sz w:val="24"/>
                <w:szCs w:val="24"/>
              </w:rPr>
            </w:pPr>
            <w:r w:rsidRPr="000C14B3">
              <w:rPr>
                <w:rFonts w:ascii="Times New Roman" w:hAnsi="Times New Roman"/>
                <w:sz w:val="24"/>
                <w:szCs w:val="24"/>
              </w:rPr>
              <w:t>организовывать</w:t>
            </w:r>
            <w:r w:rsidRPr="000C14B3">
              <w:rPr>
                <w:rFonts w:ascii="Times New Roman" w:hAnsi="Times New Roman"/>
                <w:spacing w:val="42"/>
                <w:sz w:val="24"/>
                <w:szCs w:val="24"/>
              </w:rPr>
              <w:t xml:space="preserve"> </w:t>
            </w:r>
            <w:r w:rsidRPr="000C14B3">
              <w:rPr>
                <w:rFonts w:ascii="Times New Roman" w:hAnsi="Times New Roman"/>
                <w:sz w:val="24"/>
                <w:szCs w:val="24"/>
              </w:rPr>
              <w:t>сюжетно-ролевые</w:t>
            </w:r>
            <w:r w:rsidRPr="000C14B3">
              <w:rPr>
                <w:rFonts w:ascii="Times New Roman" w:hAnsi="Times New Roman"/>
                <w:spacing w:val="43"/>
                <w:sz w:val="24"/>
                <w:szCs w:val="24"/>
              </w:rPr>
              <w:t xml:space="preserve"> </w:t>
            </w:r>
            <w:r w:rsidRPr="000C14B3">
              <w:rPr>
                <w:rFonts w:ascii="Times New Roman" w:hAnsi="Times New Roman"/>
                <w:sz w:val="24"/>
                <w:szCs w:val="24"/>
              </w:rPr>
              <w:t>игры</w:t>
            </w:r>
            <w:r w:rsidRPr="000C14B3">
              <w:rPr>
                <w:rFonts w:ascii="Times New Roman" w:hAnsi="Times New Roman"/>
                <w:spacing w:val="43"/>
                <w:sz w:val="24"/>
                <w:szCs w:val="24"/>
              </w:rPr>
              <w:t xml:space="preserve"> </w:t>
            </w:r>
            <w:r w:rsidRPr="000C14B3">
              <w:rPr>
                <w:rFonts w:ascii="Times New Roman" w:hAnsi="Times New Roman"/>
                <w:sz w:val="24"/>
                <w:szCs w:val="24"/>
              </w:rPr>
              <w:t>(в</w:t>
            </w:r>
            <w:r w:rsidRPr="000C14B3">
              <w:rPr>
                <w:rFonts w:ascii="Times New Roman" w:hAnsi="Times New Roman"/>
                <w:spacing w:val="41"/>
                <w:sz w:val="24"/>
                <w:szCs w:val="24"/>
              </w:rPr>
              <w:t xml:space="preserve"> </w:t>
            </w:r>
            <w:r w:rsidRPr="000C14B3">
              <w:rPr>
                <w:rFonts w:ascii="Times New Roman" w:hAnsi="Times New Roman"/>
                <w:sz w:val="24"/>
                <w:szCs w:val="24"/>
              </w:rPr>
              <w:t>семью,</w:t>
            </w:r>
            <w:r w:rsidRPr="000C14B3">
              <w:rPr>
                <w:rFonts w:ascii="Times New Roman" w:hAnsi="Times New Roman"/>
                <w:spacing w:val="43"/>
                <w:sz w:val="24"/>
                <w:szCs w:val="24"/>
              </w:rPr>
              <w:t xml:space="preserve"> </w:t>
            </w:r>
            <w:r w:rsidRPr="000C14B3">
              <w:rPr>
                <w:rFonts w:ascii="Times New Roman" w:hAnsi="Times New Roman"/>
                <w:sz w:val="24"/>
                <w:szCs w:val="24"/>
              </w:rPr>
              <w:t>в</w:t>
            </w:r>
            <w:r w:rsidRPr="000C14B3">
              <w:rPr>
                <w:rFonts w:ascii="Times New Roman" w:hAnsi="Times New Roman"/>
                <w:spacing w:val="37"/>
                <w:sz w:val="24"/>
                <w:szCs w:val="24"/>
              </w:rPr>
              <w:t xml:space="preserve"> </w:t>
            </w:r>
            <w:r w:rsidRPr="000C14B3">
              <w:rPr>
                <w:rFonts w:ascii="Times New Roman" w:hAnsi="Times New Roman"/>
                <w:sz w:val="24"/>
                <w:szCs w:val="24"/>
              </w:rPr>
              <w:t>команду</w:t>
            </w:r>
            <w:r w:rsidRPr="000C14B3">
              <w:rPr>
                <w:rFonts w:ascii="Times New Roman" w:hAnsi="Times New Roman"/>
                <w:spacing w:val="43"/>
                <w:sz w:val="24"/>
                <w:szCs w:val="24"/>
              </w:rPr>
              <w:t xml:space="preserve"> </w:t>
            </w:r>
            <w:r w:rsidRPr="000C14B3">
              <w:rPr>
                <w:rFonts w:ascii="Times New Roman" w:hAnsi="Times New Roman"/>
                <w:sz w:val="24"/>
                <w:szCs w:val="24"/>
              </w:rPr>
              <w:t>и</w:t>
            </w:r>
            <w:r w:rsidRPr="000C14B3">
              <w:rPr>
                <w:rFonts w:ascii="Times New Roman" w:hAnsi="Times New Roman"/>
                <w:spacing w:val="40"/>
                <w:sz w:val="24"/>
                <w:szCs w:val="24"/>
              </w:rPr>
              <w:t xml:space="preserve"> </w:t>
            </w:r>
            <w:r w:rsidRPr="000C14B3">
              <w:rPr>
                <w:rFonts w:ascii="Times New Roman" w:hAnsi="Times New Roman"/>
                <w:sz w:val="24"/>
                <w:szCs w:val="24"/>
              </w:rPr>
              <w:t>т.</w:t>
            </w:r>
            <w:r w:rsidRPr="000C14B3">
              <w:rPr>
                <w:rFonts w:ascii="Times New Roman" w:hAnsi="Times New Roman"/>
                <w:spacing w:val="3"/>
                <w:sz w:val="24"/>
                <w:szCs w:val="24"/>
              </w:rPr>
              <w:t xml:space="preserve"> </w:t>
            </w:r>
            <w:r w:rsidRPr="000C14B3">
              <w:rPr>
                <w:rFonts w:ascii="Times New Roman" w:hAnsi="Times New Roman"/>
                <w:sz w:val="24"/>
                <w:szCs w:val="24"/>
              </w:rPr>
              <w:t>п.),</w:t>
            </w:r>
            <w:r w:rsidRPr="000C14B3">
              <w:rPr>
                <w:rFonts w:ascii="Times New Roman" w:hAnsi="Times New Roman"/>
                <w:spacing w:val="42"/>
                <w:sz w:val="24"/>
                <w:szCs w:val="24"/>
              </w:rPr>
              <w:t xml:space="preserve"> </w:t>
            </w:r>
            <w:r w:rsidRPr="000C14B3">
              <w:rPr>
                <w:rFonts w:ascii="Times New Roman" w:hAnsi="Times New Roman"/>
                <w:sz w:val="24"/>
                <w:szCs w:val="24"/>
              </w:rPr>
              <w:t>игры</w:t>
            </w:r>
            <w:r w:rsidRPr="000C14B3">
              <w:rPr>
                <w:rFonts w:ascii="Times New Roman" w:hAnsi="Times New Roman"/>
                <w:spacing w:val="43"/>
                <w:sz w:val="24"/>
                <w:szCs w:val="24"/>
              </w:rPr>
              <w:t xml:space="preserve"> </w:t>
            </w:r>
            <w:r w:rsidRPr="000C14B3">
              <w:rPr>
                <w:rFonts w:ascii="Times New Roman" w:hAnsi="Times New Roman"/>
                <w:sz w:val="24"/>
                <w:szCs w:val="24"/>
              </w:rPr>
              <w:t>с</w:t>
            </w:r>
            <w:r w:rsidRPr="000C14B3">
              <w:rPr>
                <w:rFonts w:ascii="Times New Roman" w:hAnsi="Times New Roman"/>
                <w:spacing w:val="-47"/>
                <w:sz w:val="24"/>
                <w:szCs w:val="24"/>
              </w:rPr>
              <w:t xml:space="preserve"> </w:t>
            </w:r>
            <w:r w:rsidRPr="000C14B3">
              <w:rPr>
                <w:rFonts w:ascii="Times New Roman" w:hAnsi="Times New Roman"/>
                <w:sz w:val="24"/>
                <w:szCs w:val="24"/>
              </w:rPr>
              <w:t>правилами,</w:t>
            </w:r>
            <w:r w:rsidRPr="000C14B3">
              <w:rPr>
                <w:rFonts w:ascii="Times New Roman" w:hAnsi="Times New Roman"/>
                <w:spacing w:val="-1"/>
                <w:sz w:val="24"/>
                <w:szCs w:val="24"/>
              </w:rPr>
              <w:t xml:space="preserve"> </w:t>
            </w:r>
            <w:r w:rsidRPr="000C14B3">
              <w:rPr>
                <w:rFonts w:ascii="Times New Roman" w:hAnsi="Times New Roman"/>
                <w:sz w:val="24"/>
                <w:szCs w:val="24"/>
              </w:rPr>
              <w:t>традиционные народные игры</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пр.;</w:t>
            </w:r>
          </w:p>
          <w:p w:rsidR="004C5B74" w:rsidRPr="000C14B3" w:rsidRDefault="004C5B74" w:rsidP="00686F69">
            <w:pPr>
              <w:widowControl w:val="0"/>
              <w:numPr>
                <w:ilvl w:val="0"/>
                <w:numId w:val="92"/>
              </w:numPr>
              <w:tabs>
                <w:tab w:val="left" w:pos="259"/>
              </w:tabs>
              <w:autoSpaceDE w:val="0"/>
              <w:autoSpaceDN w:val="0"/>
              <w:ind w:left="219" w:firstLine="0"/>
              <w:jc w:val="both"/>
              <w:rPr>
                <w:rFonts w:ascii="Times New Roman" w:hAnsi="Times New Roman"/>
                <w:sz w:val="24"/>
                <w:szCs w:val="24"/>
              </w:rPr>
            </w:pPr>
            <w:r w:rsidRPr="000C14B3">
              <w:rPr>
                <w:rFonts w:ascii="Times New Roman" w:hAnsi="Times New Roman"/>
                <w:sz w:val="24"/>
                <w:szCs w:val="24"/>
              </w:rPr>
              <w:t>воспитывать</w:t>
            </w:r>
            <w:r w:rsidRPr="000C14B3">
              <w:rPr>
                <w:rFonts w:ascii="Times New Roman" w:hAnsi="Times New Roman"/>
                <w:spacing w:val="-4"/>
                <w:sz w:val="24"/>
                <w:szCs w:val="24"/>
              </w:rPr>
              <w:t xml:space="preserve"> </w:t>
            </w:r>
            <w:r w:rsidRPr="000C14B3">
              <w:rPr>
                <w:rFonts w:ascii="Times New Roman" w:hAnsi="Times New Roman"/>
                <w:sz w:val="24"/>
                <w:szCs w:val="24"/>
              </w:rPr>
              <w:t>у</w:t>
            </w:r>
            <w:r w:rsidRPr="000C14B3">
              <w:rPr>
                <w:rFonts w:ascii="Times New Roman" w:hAnsi="Times New Roman"/>
                <w:spacing w:val="-2"/>
                <w:sz w:val="24"/>
                <w:szCs w:val="24"/>
              </w:rPr>
              <w:t xml:space="preserve"> </w:t>
            </w:r>
            <w:r w:rsidRPr="000C14B3">
              <w:rPr>
                <w:rFonts w:ascii="Times New Roman" w:hAnsi="Times New Roman"/>
                <w:sz w:val="24"/>
                <w:szCs w:val="24"/>
              </w:rPr>
              <w:t>детей</w:t>
            </w:r>
            <w:r w:rsidRPr="000C14B3">
              <w:rPr>
                <w:rFonts w:ascii="Times New Roman" w:hAnsi="Times New Roman"/>
                <w:spacing w:val="-4"/>
                <w:sz w:val="24"/>
                <w:szCs w:val="24"/>
              </w:rPr>
              <w:t xml:space="preserve"> </w:t>
            </w:r>
            <w:r w:rsidRPr="000C14B3">
              <w:rPr>
                <w:rFonts w:ascii="Times New Roman" w:hAnsi="Times New Roman"/>
                <w:sz w:val="24"/>
                <w:szCs w:val="24"/>
              </w:rPr>
              <w:t>навыки</w:t>
            </w:r>
            <w:r w:rsidRPr="000C14B3">
              <w:rPr>
                <w:rFonts w:ascii="Times New Roman" w:hAnsi="Times New Roman"/>
                <w:spacing w:val="-3"/>
                <w:sz w:val="24"/>
                <w:szCs w:val="24"/>
              </w:rPr>
              <w:t xml:space="preserve"> </w:t>
            </w:r>
            <w:r w:rsidRPr="000C14B3">
              <w:rPr>
                <w:rFonts w:ascii="Times New Roman" w:hAnsi="Times New Roman"/>
                <w:sz w:val="24"/>
                <w:szCs w:val="24"/>
              </w:rPr>
              <w:t>поведения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5"/>
                <w:sz w:val="24"/>
                <w:szCs w:val="24"/>
              </w:rPr>
              <w:t xml:space="preserve"> </w:t>
            </w:r>
            <w:r w:rsidRPr="000C14B3">
              <w:rPr>
                <w:rFonts w:ascii="Times New Roman" w:hAnsi="Times New Roman"/>
                <w:sz w:val="24"/>
                <w:szCs w:val="24"/>
              </w:rPr>
              <w:t>обществе;</w:t>
            </w:r>
          </w:p>
          <w:p w:rsidR="004C5B74" w:rsidRPr="000C14B3" w:rsidRDefault="004C5B74" w:rsidP="00686F69">
            <w:pPr>
              <w:widowControl w:val="0"/>
              <w:numPr>
                <w:ilvl w:val="0"/>
                <w:numId w:val="92"/>
              </w:numPr>
              <w:tabs>
                <w:tab w:val="left" w:pos="259"/>
              </w:tabs>
              <w:autoSpaceDE w:val="0"/>
              <w:autoSpaceDN w:val="0"/>
              <w:ind w:left="219" w:right="96" w:firstLine="0"/>
              <w:jc w:val="both"/>
              <w:rPr>
                <w:rFonts w:ascii="Times New Roman" w:hAnsi="Times New Roman"/>
                <w:sz w:val="24"/>
                <w:szCs w:val="24"/>
              </w:rPr>
            </w:pPr>
            <w:r w:rsidRPr="000C14B3">
              <w:rPr>
                <w:rFonts w:ascii="Times New Roman" w:hAnsi="Times New Roman"/>
                <w:sz w:val="24"/>
                <w:szCs w:val="24"/>
              </w:rPr>
              <w:t>учить</w:t>
            </w:r>
            <w:r w:rsidRPr="000C14B3">
              <w:rPr>
                <w:rFonts w:ascii="Times New Roman" w:hAnsi="Times New Roman"/>
                <w:spacing w:val="15"/>
                <w:sz w:val="24"/>
                <w:szCs w:val="24"/>
              </w:rPr>
              <w:t xml:space="preserve"> </w:t>
            </w:r>
            <w:r w:rsidRPr="000C14B3">
              <w:rPr>
                <w:rFonts w:ascii="Times New Roman" w:hAnsi="Times New Roman"/>
                <w:sz w:val="24"/>
                <w:szCs w:val="24"/>
              </w:rPr>
              <w:t>детей</w:t>
            </w:r>
            <w:r w:rsidRPr="000C14B3">
              <w:rPr>
                <w:rFonts w:ascii="Times New Roman" w:hAnsi="Times New Roman"/>
                <w:spacing w:val="14"/>
                <w:sz w:val="24"/>
                <w:szCs w:val="24"/>
              </w:rPr>
              <w:t xml:space="preserve"> </w:t>
            </w:r>
            <w:r w:rsidRPr="000C14B3">
              <w:rPr>
                <w:rFonts w:ascii="Times New Roman" w:hAnsi="Times New Roman"/>
                <w:sz w:val="24"/>
                <w:szCs w:val="24"/>
              </w:rPr>
              <w:t>сотрудничать,</w:t>
            </w:r>
            <w:r w:rsidRPr="000C14B3">
              <w:rPr>
                <w:rFonts w:ascii="Times New Roman" w:hAnsi="Times New Roman"/>
                <w:spacing w:val="16"/>
                <w:sz w:val="24"/>
                <w:szCs w:val="24"/>
              </w:rPr>
              <w:t xml:space="preserve"> </w:t>
            </w:r>
            <w:r w:rsidRPr="000C14B3">
              <w:rPr>
                <w:rFonts w:ascii="Times New Roman" w:hAnsi="Times New Roman"/>
                <w:sz w:val="24"/>
                <w:szCs w:val="24"/>
              </w:rPr>
              <w:t>организуя</w:t>
            </w:r>
            <w:r w:rsidRPr="000C14B3">
              <w:rPr>
                <w:rFonts w:ascii="Times New Roman" w:hAnsi="Times New Roman"/>
                <w:spacing w:val="14"/>
                <w:sz w:val="24"/>
                <w:szCs w:val="24"/>
              </w:rPr>
              <w:t xml:space="preserve"> </w:t>
            </w:r>
            <w:r w:rsidRPr="000C14B3">
              <w:rPr>
                <w:rFonts w:ascii="Times New Roman" w:hAnsi="Times New Roman"/>
                <w:sz w:val="24"/>
                <w:szCs w:val="24"/>
              </w:rPr>
              <w:t>групповые</w:t>
            </w:r>
            <w:r w:rsidRPr="000C14B3">
              <w:rPr>
                <w:rFonts w:ascii="Times New Roman" w:hAnsi="Times New Roman"/>
                <w:spacing w:val="16"/>
                <w:sz w:val="24"/>
                <w:szCs w:val="24"/>
              </w:rPr>
              <w:t xml:space="preserve"> </w:t>
            </w:r>
            <w:r w:rsidRPr="000C14B3">
              <w:rPr>
                <w:rFonts w:ascii="Times New Roman" w:hAnsi="Times New Roman"/>
                <w:sz w:val="24"/>
                <w:szCs w:val="24"/>
              </w:rPr>
              <w:t>формы</w:t>
            </w:r>
            <w:r w:rsidRPr="000C14B3">
              <w:rPr>
                <w:rFonts w:ascii="Times New Roman" w:hAnsi="Times New Roman"/>
                <w:spacing w:val="15"/>
                <w:sz w:val="24"/>
                <w:szCs w:val="24"/>
              </w:rPr>
              <w:t xml:space="preserve"> </w:t>
            </w:r>
            <w:r w:rsidRPr="000C14B3">
              <w:rPr>
                <w:rFonts w:ascii="Times New Roman" w:hAnsi="Times New Roman"/>
                <w:sz w:val="24"/>
                <w:szCs w:val="24"/>
              </w:rPr>
              <w:t>в</w:t>
            </w:r>
            <w:r w:rsidRPr="000C14B3">
              <w:rPr>
                <w:rFonts w:ascii="Times New Roman" w:hAnsi="Times New Roman"/>
                <w:spacing w:val="21"/>
                <w:sz w:val="24"/>
                <w:szCs w:val="24"/>
              </w:rPr>
              <w:t xml:space="preserve"> </w:t>
            </w:r>
            <w:r w:rsidRPr="000C14B3">
              <w:rPr>
                <w:rFonts w:ascii="Times New Roman" w:hAnsi="Times New Roman"/>
                <w:sz w:val="24"/>
                <w:szCs w:val="24"/>
              </w:rPr>
              <w:t>продуктивных</w:t>
            </w:r>
            <w:r w:rsidRPr="000C14B3">
              <w:rPr>
                <w:rFonts w:ascii="Times New Roman" w:hAnsi="Times New Roman"/>
                <w:spacing w:val="17"/>
                <w:sz w:val="24"/>
                <w:szCs w:val="24"/>
              </w:rPr>
              <w:t xml:space="preserve"> </w:t>
            </w:r>
            <w:r w:rsidRPr="000C14B3">
              <w:rPr>
                <w:rFonts w:ascii="Times New Roman" w:hAnsi="Times New Roman"/>
                <w:sz w:val="24"/>
                <w:szCs w:val="24"/>
              </w:rPr>
              <w:t>видах</w:t>
            </w:r>
            <w:r w:rsidRPr="000C14B3">
              <w:rPr>
                <w:rFonts w:ascii="Times New Roman" w:hAnsi="Times New Roman"/>
                <w:spacing w:val="-47"/>
                <w:sz w:val="24"/>
                <w:szCs w:val="24"/>
              </w:rPr>
              <w:t xml:space="preserve"> </w:t>
            </w:r>
            <w:r w:rsidRPr="000C14B3">
              <w:rPr>
                <w:rFonts w:ascii="Times New Roman" w:hAnsi="Times New Roman"/>
                <w:sz w:val="24"/>
                <w:szCs w:val="24"/>
              </w:rPr>
              <w:t>деятельности;</w:t>
            </w:r>
          </w:p>
          <w:p w:rsidR="004C5B74" w:rsidRPr="000C14B3" w:rsidRDefault="004C5B74" w:rsidP="00686F69">
            <w:pPr>
              <w:widowControl w:val="0"/>
              <w:numPr>
                <w:ilvl w:val="0"/>
                <w:numId w:val="92"/>
              </w:numPr>
              <w:tabs>
                <w:tab w:val="left" w:pos="259"/>
              </w:tabs>
              <w:autoSpaceDE w:val="0"/>
              <w:autoSpaceDN w:val="0"/>
              <w:ind w:left="219" w:firstLine="0"/>
              <w:jc w:val="both"/>
              <w:rPr>
                <w:rFonts w:ascii="Times New Roman" w:hAnsi="Times New Roman"/>
                <w:sz w:val="24"/>
                <w:szCs w:val="24"/>
              </w:rPr>
            </w:pPr>
            <w:r w:rsidRPr="000C14B3">
              <w:rPr>
                <w:rFonts w:ascii="Times New Roman" w:hAnsi="Times New Roman"/>
                <w:sz w:val="24"/>
                <w:szCs w:val="24"/>
              </w:rPr>
              <w:t>учить</w:t>
            </w:r>
            <w:r w:rsidRPr="000C14B3">
              <w:rPr>
                <w:rFonts w:ascii="Times New Roman" w:hAnsi="Times New Roman"/>
                <w:spacing w:val="-3"/>
                <w:sz w:val="24"/>
                <w:szCs w:val="24"/>
              </w:rPr>
              <w:t xml:space="preserve"> </w:t>
            </w:r>
            <w:r w:rsidRPr="000C14B3">
              <w:rPr>
                <w:rFonts w:ascii="Times New Roman" w:hAnsi="Times New Roman"/>
                <w:sz w:val="24"/>
                <w:szCs w:val="24"/>
              </w:rPr>
              <w:t>детей</w:t>
            </w:r>
            <w:r w:rsidRPr="000C14B3">
              <w:rPr>
                <w:rFonts w:ascii="Times New Roman" w:hAnsi="Times New Roman"/>
                <w:spacing w:val="-4"/>
                <w:sz w:val="24"/>
                <w:szCs w:val="24"/>
              </w:rPr>
              <w:t xml:space="preserve"> </w:t>
            </w:r>
            <w:r w:rsidRPr="000C14B3">
              <w:rPr>
                <w:rFonts w:ascii="Times New Roman" w:hAnsi="Times New Roman"/>
                <w:sz w:val="24"/>
                <w:szCs w:val="24"/>
              </w:rPr>
              <w:t>анализировать</w:t>
            </w:r>
            <w:r w:rsidRPr="000C14B3">
              <w:rPr>
                <w:rFonts w:ascii="Times New Roman" w:hAnsi="Times New Roman"/>
                <w:spacing w:val="-1"/>
                <w:sz w:val="24"/>
                <w:szCs w:val="24"/>
              </w:rPr>
              <w:t xml:space="preserve"> </w:t>
            </w:r>
            <w:r w:rsidRPr="000C14B3">
              <w:rPr>
                <w:rFonts w:ascii="Times New Roman" w:hAnsi="Times New Roman"/>
                <w:sz w:val="24"/>
                <w:szCs w:val="24"/>
              </w:rPr>
              <w:t>поступки</w:t>
            </w:r>
            <w:r w:rsidRPr="000C14B3">
              <w:rPr>
                <w:rFonts w:ascii="Times New Roman" w:hAnsi="Times New Roman"/>
                <w:spacing w:val="-4"/>
                <w:sz w:val="24"/>
                <w:szCs w:val="24"/>
              </w:rPr>
              <w:t xml:space="preserve"> </w:t>
            </w:r>
            <w:r w:rsidRPr="000C14B3">
              <w:rPr>
                <w:rFonts w:ascii="Times New Roman" w:hAnsi="Times New Roman"/>
                <w:sz w:val="24"/>
                <w:szCs w:val="24"/>
              </w:rPr>
              <w:t>и</w:t>
            </w:r>
            <w:r w:rsidRPr="000C14B3">
              <w:rPr>
                <w:rFonts w:ascii="Times New Roman" w:hAnsi="Times New Roman"/>
                <w:spacing w:val="-4"/>
                <w:sz w:val="24"/>
                <w:szCs w:val="24"/>
              </w:rPr>
              <w:t xml:space="preserve"> </w:t>
            </w:r>
            <w:r w:rsidRPr="000C14B3">
              <w:rPr>
                <w:rFonts w:ascii="Times New Roman" w:hAnsi="Times New Roman"/>
                <w:sz w:val="24"/>
                <w:szCs w:val="24"/>
              </w:rPr>
              <w:t>чувства</w:t>
            </w:r>
            <w:r w:rsidRPr="000C14B3">
              <w:rPr>
                <w:rFonts w:ascii="Times New Roman" w:hAnsi="Times New Roman"/>
                <w:spacing w:val="1"/>
                <w:sz w:val="24"/>
                <w:szCs w:val="24"/>
              </w:rPr>
              <w:t xml:space="preserve"> </w:t>
            </w:r>
            <w:r w:rsidRPr="000C14B3">
              <w:rPr>
                <w:rFonts w:ascii="Times New Roman" w:hAnsi="Times New Roman"/>
                <w:sz w:val="24"/>
                <w:szCs w:val="24"/>
              </w:rPr>
              <w:t>–</w:t>
            </w:r>
            <w:r w:rsidRPr="000C14B3">
              <w:rPr>
                <w:rFonts w:ascii="Times New Roman" w:hAnsi="Times New Roman"/>
                <w:spacing w:val="-2"/>
                <w:sz w:val="24"/>
                <w:szCs w:val="24"/>
              </w:rPr>
              <w:t xml:space="preserve"> </w:t>
            </w:r>
            <w:r w:rsidRPr="000C14B3">
              <w:rPr>
                <w:rFonts w:ascii="Times New Roman" w:hAnsi="Times New Roman"/>
                <w:sz w:val="24"/>
                <w:szCs w:val="24"/>
              </w:rPr>
              <w:t>свои</w:t>
            </w:r>
            <w:r w:rsidRPr="000C14B3">
              <w:rPr>
                <w:rFonts w:ascii="Times New Roman" w:hAnsi="Times New Roman"/>
                <w:spacing w:val="-4"/>
                <w:sz w:val="24"/>
                <w:szCs w:val="24"/>
              </w:rPr>
              <w:t xml:space="preserve"> </w:t>
            </w:r>
            <w:r w:rsidRPr="000C14B3">
              <w:rPr>
                <w:rFonts w:ascii="Times New Roman" w:hAnsi="Times New Roman"/>
                <w:sz w:val="24"/>
                <w:szCs w:val="24"/>
              </w:rPr>
              <w:t>и</w:t>
            </w:r>
            <w:r w:rsidRPr="000C14B3">
              <w:rPr>
                <w:rFonts w:ascii="Times New Roman" w:hAnsi="Times New Roman"/>
                <w:spacing w:val="-2"/>
                <w:sz w:val="24"/>
                <w:szCs w:val="24"/>
              </w:rPr>
              <w:t xml:space="preserve"> </w:t>
            </w:r>
            <w:r w:rsidRPr="000C14B3">
              <w:rPr>
                <w:rFonts w:ascii="Times New Roman" w:hAnsi="Times New Roman"/>
                <w:sz w:val="24"/>
                <w:szCs w:val="24"/>
              </w:rPr>
              <w:t>других</w:t>
            </w:r>
            <w:r w:rsidRPr="000C14B3">
              <w:rPr>
                <w:rFonts w:ascii="Times New Roman" w:hAnsi="Times New Roman"/>
                <w:spacing w:val="-2"/>
                <w:sz w:val="24"/>
                <w:szCs w:val="24"/>
              </w:rPr>
              <w:t xml:space="preserve"> </w:t>
            </w:r>
            <w:r w:rsidRPr="000C14B3">
              <w:rPr>
                <w:rFonts w:ascii="Times New Roman" w:hAnsi="Times New Roman"/>
                <w:sz w:val="24"/>
                <w:szCs w:val="24"/>
              </w:rPr>
              <w:t>людей;</w:t>
            </w:r>
          </w:p>
          <w:p w:rsidR="004C5B74" w:rsidRPr="000C14B3" w:rsidRDefault="004C5B74" w:rsidP="00686F69">
            <w:pPr>
              <w:widowControl w:val="0"/>
              <w:numPr>
                <w:ilvl w:val="0"/>
                <w:numId w:val="92"/>
              </w:numPr>
              <w:tabs>
                <w:tab w:val="left" w:pos="259"/>
              </w:tabs>
              <w:autoSpaceDE w:val="0"/>
              <w:autoSpaceDN w:val="0"/>
              <w:ind w:left="219" w:firstLine="0"/>
              <w:jc w:val="both"/>
              <w:rPr>
                <w:rFonts w:ascii="Times New Roman" w:hAnsi="Times New Roman"/>
                <w:sz w:val="24"/>
                <w:szCs w:val="24"/>
              </w:rPr>
            </w:pPr>
            <w:r w:rsidRPr="000C14B3">
              <w:rPr>
                <w:rFonts w:ascii="Times New Roman" w:hAnsi="Times New Roman"/>
                <w:sz w:val="24"/>
                <w:szCs w:val="24"/>
              </w:rPr>
              <w:t>организовывать</w:t>
            </w:r>
            <w:r w:rsidRPr="000C14B3">
              <w:rPr>
                <w:rFonts w:ascii="Times New Roman" w:hAnsi="Times New Roman"/>
                <w:spacing w:val="-5"/>
                <w:sz w:val="24"/>
                <w:szCs w:val="24"/>
              </w:rPr>
              <w:t xml:space="preserve"> </w:t>
            </w:r>
            <w:r w:rsidRPr="000C14B3">
              <w:rPr>
                <w:rFonts w:ascii="Times New Roman" w:hAnsi="Times New Roman"/>
                <w:sz w:val="24"/>
                <w:szCs w:val="24"/>
              </w:rPr>
              <w:t>коллективные</w:t>
            </w:r>
            <w:r w:rsidRPr="000C14B3">
              <w:rPr>
                <w:rFonts w:ascii="Times New Roman" w:hAnsi="Times New Roman"/>
                <w:spacing w:val="-5"/>
                <w:sz w:val="24"/>
                <w:szCs w:val="24"/>
              </w:rPr>
              <w:t xml:space="preserve"> </w:t>
            </w:r>
            <w:r w:rsidRPr="000C14B3">
              <w:rPr>
                <w:rFonts w:ascii="Times New Roman" w:hAnsi="Times New Roman"/>
                <w:sz w:val="24"/>
                <w:szCs w:val="24"/>
              </w:rPr>
              <w:t>проекты</w:t>
            </w:r>
            <w:r w:rsidRPr="000C14B3">
              <w:rPr>
                <w:rFonts w:ascii="Times New Roman" w:hAnsi="Times New Roman"/>
                <w:spacing w:val="-5"/>
                <w:sz w:val="24"/>
                <w:szCs w:val="24"/>
              </w:rPr>
              <w:t xml:space="preserve"> </w:t>
            </w:r>
            <w:r w:rsidRPr="000C14B3">
              <w:rPr>
                <w:rFonts w:ascii="Times New Roman" w:hAnsi="Times New Roman"/>
                <w:sz w:val="24"/>
                <w:szCs w:val="24"/>
              </w:rPr>
              <w:t>заботы</w:t>
            </w:r>
            <w:r w:rsidRPr="000C14B3">
              <w:rPr>
                <w:rFonts w:ascii="Times New Roman" w:hAnsi="Times New Roman"/>
                <w:spacing w:val="-2"/>
                <w:sz w:val="24"/>
                <w:szCs w:val="24"/>
              </w:rPr>
              <w:t xml:space="preserve"> </w:t>
            </w:r>
            <w:r w:rsidRPr="000C14B3">
              <w:rPr>
                <w:rFonts w:ascii="Times New Roman" w:hAnsi="Times New Roman"/>
                <w:sz w:val="24"/>
                <w:szCs w:val="24"/>
              </w:rPr>
              <w:t>и</w:t>
            </w:r>
            <w:r w:rsidRPr="000C14B3">
              <w:rPr>
                <w:rFonts w:ascii="Times New Roman" w:hAnsi="Times New Roman"/>
                <w:spacing w:val="-5"/>
                <w:sz w:val="24"/>
                <w:szCs w:val="24"/>
              </w:rPr>
              <w:t xml:space="preserve"> </w:t>
            </w:r>
            <w:r w:rsidRPr="000C14B3">
              <w:rPr>
                <w:rFonts w:ascii="Times New Roman" w:hAnsi="Times New Roman"/>
                <w:sz w:val="24"/>
                <w:szCs w:val="24"/>
              </w:rPr>
              <w:t>помощи;</w:t>
            </w:r>
          </w:p>
          <w:p w:rsidR="004C5B74" w:rsidRPr="000C14B3" w:rsidRDefault="004C5B74" w:rsidP="00686F69">
            <w:pPr>
              <w:widowControl w:val="0"/>
              <w:numPr>
                <w:ilvl w:val="0"/>
                <w:numId w:val="92"/>
              </w:numPr>
              <w:tabs>
                <w:tab w:val="left" w:pos="259"/>
              </w:tabs>
              <w:autoSpaceDE w:val="0"/>
              <w:autoSpaceDN w:val="0"/>
              <w:ind w:left="219" w:firstLine="0"/>
              <w:jc w:val="both"/>
              <w:rPr>
                <w:rFonts w:ascii="Times New Roman" w:hAnsi="Times New Roman"/>
                <w:sz w:val="24"/>
                <w:szCs w:val="24"/>
              </w:rPr>
            </w:pPr>
            <w:r w:rsidRPr="000C14B3">
              <w:rPr>
                <w:rFonts w:ascii="Times New Roman" w:hAnsi="Times New Roman"/>
                <w:sz w:val="24"/>
                <w:szCs w:val="24"/>
              </w:rPr>
              <w:t>создавать</w:t>
            </w:r>
            <w:r w:rsidRPr="000C14B3">
              <w:rPr>
                <w:rFonts w:ascii="Times New Roman" w:hAnsi="Times New Roman"/>
                <w:spacing w:val="-5"/>
                <w:sz w:val="24"/>
                <w:szCs w:val="24"/>
              </w:rPr>
              <w:t xml:space="preserve"> </w:t>
            </w:r>
            <w:r w:rsidRPr="000C14B3">
              <w:rPr>
                <w:rFonts w:ascii="Times New Roman" w:hAnsi="Times New Roman"/>
                <w:sz w:val="24"/>
                <w:szCs w:val="24"/>
              </w:rPr>
              <w:t>доброжелательный</w:t>
            </w:r>
            <w:r w:rsidRPr="000C14B3">
              <w:rPr>
                <w:rFonts w:ascii="Times New Roman" w:hAnsi="Times New Roman"/>
                <w:spacing w:val="-4"/>
                <w:sz w:val="24"/>
                <w:szCs w:val="24"/>
              </w:rPr>
              <w:t xml:space="preserve"> </w:t>
            </w:r>
            <w:r w:rsidRPr="000C14B3">
              <w:rPr>
                <w:rFonts w:ascii="Times New Roman" w:hAnsi="Times New Roman"/>
                <w:sz w:val="24"/>
                <w:szCs w:val="24"/>
              </w:rPr>
              <w:t>психологический</w:t>
            </w:r>
            <w:r w:rsidRPr="000C14B3">
              <w:rPr>
                <w:rFonts w:ascii="Times New Roman" w:hAnsi="Times New Roman"/>
                <w:spacing w:val="-4"/>
                <w:sz w:val="24"/>
                <w:szCs w:val="24"/>
              </w:rPr>
              <w:t xml:space="preserve"> </w:t>
            </w:r>
            <w:r w:rsidRPr="000C14B3">
              <w:rPr>
                <w:rFonts w:ascii="Times New Roman" w:hAnsi="Times New Roman"/>
                <w:sz w:val="24"/>
                <w:szCs w:val="24"/>
              </w:rPr>
              <w:t>климат</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4"/>
                <w:sz w:val="24"/>
                <w:szCs w:val="24"/>
              </w:rPr>
              <w:t xml:space="preserve"> </w:t>
            </w:r>
            <w:r w:rsidRPr="000C14B3">
              <w:rPr>
                <w:rFonts w:ascii="Times New Roman" w:hAnsi="Times New Roman"/>
                <w:sz w:val="24"/>
                <w:szCs w:val="24"/>
              </w:rPr>
              <w:t>группе.</w:t>
            </w:r>
          </w:p>
        </w:tc>
      </w:tr>
      <w:tr w:rsidR="004C5B74" w:rsidRPr="00AE7E8C" w:rsidTr="00D46CE3">
        <w:tc>
          <w:tcPr>
            <w:tcW w:w="2830" w:type="dxa"/>
          </w:tcPr>
          <w:p w:rsidR="004C5B74" w:rsidRPr="00AE7E8C" w:rsidRDefault="004C5B74" w:rsidP="00D46CE3">
            <w:pPr>
              <w:jc w:val="both"/>
              <w:rPr>
                <w:rFonts w:ascii="Times New Roman" w:hAnsi="Times New Roman"/>
                <w:sz w:val="24"/>
                <w:szCs w:val="24"/>
              </w:rPr>
            </w:pPr>
            <w:r w:rsidRPr="00AE7E8C">
              <w:rPr>
                <w:rFonts w:ascii="Times New Roman" w:hAnsi="Times New Roman"/>
                <w:b/>
                <w:sz w:val="24"/>
                <w:szCs w:val="24"/>
              </w:rPr>
              <w:lastRenderedPageBreak/>
              <w:t>Познавательное</w:t>
            </w:r>
            <w:r w:rsidRPr="00AE7E8C">
              <w:rPr>
                <w:rFonts w:ascii="Times New Roman" w:hAnsi="Times New Roman"/>
                <w:b/>
                <w:spacing w:val="-57"/>
                <w:sz w:val="24"/>
                <w:szCs w:val="24"/>
              </w:rPr>
              <w:t xml:space="preserve"> </w:t>
            </w:r>
            <w:r w:rsidRPr="00AE7E8C">
              <w:rPr>
                <w:rFonts w:ascii="Times New Roman" w:hAnsi="Times New Roman"/>
                <w:b/>
                <w:sz w:val="24"/>
                <w:szCs w:val="24"/>
              </w:rPr>
              <w:t>(«Хочу всё</w:t>
            </w:r>
            <w:r w:rsidRPr="00AE7E8C">
              <w:rPr>
                <w:rFonts w:ascii="Times New Roman" w:hAnsi="Times New Roman"/>
                <w:b/>
                <w:spacing w:val="1"/>
                <w:sz w:val="24"/>
                <w:szCs w:val="24"/>
              </w:rPr>
              <w:t xml:space="preserve"> </w:t>
            </w:r>
            <w:r w:rsidRPr="00AE7E8C">
              <w:rPr>
                <w:rFonts w:ascii="Times New Roman" w:hAnsi="Times New Roman"/>
                <w:b/>
                <w:sz w:val="24"/>
                <w:szCs w:val="24"/>
              </w:rPr>
              <w:t>знать)</w:t>
            </w:r>
          </w:p>
        </w:tc>
        <w:tc>
          <w:tcPr>
            <w:tcW w:w="12333" w:type="dxa"/>
          </w:tcPr>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 xml:space="preserve">Ценность – </w:t>
            </w:r>
            <w:r w:rsidRPr="000C14B3">
              <w:rPr>
                <w:rFonts w:ascii="Times New Roman" w:hAnsi="Times New Roman"/>
                <w:b/>
                <w:sz w:val="24"/>
                <w:szCs w:val="24"/>
              </w:rPr>
              <w:t>знания</w:t>
            </w:r>
            <w:r w:rsidRPr="000C14B3">
              <w:rPr>
                <w:rFonts w:ascii="Times New Roman" w:hAnsi="Times New Roman"/>
                <w:sz w:val="24"/>
                <w:szCs w:val="24"/>
              </w:rPr>
              <w:t>. Цель</w:t>
            </w:r>
            <w:r w:rsidRPr="000C14B3">
              <w:rPr>
                <w:rFonts w:ascii="Times New Roman" w:hAnsi="Times New Roman"/>
                <w:spacing w:val="1"/>
                <w:sz w:val="24"/>
                <w:szCs w:val="24"/>
              </w:rPr>
              <w:t xml:space="preserve"> </w:t>
            </w:r>
            <w:r w:rsidRPr="000C14B3">
              <w:rPr>
                <w:rFonts w:ascii="Times New Roman" w:hAnsi="Times New Roman"/>
                <w:sz w:val="24"/>
                <w:szCs w:val="24"/>
              </w:rPr>
              <w:t>познавательного</w:t>
            </w:r>
            <w:r w:rsidRPr="000C14B3">
              <w:rPr>
                <w:rFonts w:ascii="Times New Roman" w:hAnsi="Times New Roman"/>
                <w:spacing w:val="1"/>
                <w:sz w:val="24"/>
                <w:szCs w:val="24"/>
              </w:rPr>
              <w:t xml:space="preserve"> </w:t>
            </w:r>
            <w:r w:rsidRPr="000C14B3">
              <w:rPr>
                <w:rFonts w:ascii="Times New Roman" w:hAnsi="Times New Roman"/>
                <w:sz w:val="24"/>
                <w:szCs w:val="24"/>
              </w:rPr>
              <w:t>направления</w:t>
            </w:r>
            <w:r w:rsidRPr="000C14B3">
              <w:rPr>
                <w:rFonts w:ascii="Times New Roman" w:hAnsi="Times New Roman"/>
                <w:spacing w:val="1"/>
                <w:sz w:val="24"/>
                <w:szCs w:val="24"/>
              </w:rPr>
              <w:t xml:space="preserve"> </w:t>
            </w:r>
            <w:r w:rsidRPr="000C14B3">
              <w:rPr>
                <w:rFonts w:ascii="Times New Roman" w:hAnsi="Times New Roman"/>
                <w:sz w:val="24"/>
                <w:szCs w:val="24"/>
              </w:rPr>
              <w:t>воспитания</w:t>
            </w:r>
            <w:r w:rsidRPr="000C14B3">
              <w:rPr>
                <w:rFonts w:ascii="Times New Roman" w:hAnsi="Times New Roman"/>
                <w:spacing w:val="1"/>
                <w:sz w:val="24"/>
                <w:szCs w:val="24"/>
              </w:rPr>
              <w:t xml:space="preserve"> </w:t>
            </w:r>
            <w:r w:rsidRPr="000C14B3">
              <w:rPr>
                <w:rFonts w:ascii="Times New Roman" w:hAnsi="Times New Roman"/>
                <w:sz w:val="24"/>
                <w:szCs w:val="24"/>
              </w:rPr>
              <w:t>–</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ценности</w:t>
            </w:r>
            <w:r w:rsidRPr="000C14B3">
              <w:rPr>
                <w:rFonts w:ascii="Times New Roman" w:hAnsi="Times New Roman"/>
                <w:spacing w:val="-1"/>
                <w:sz w:val="24"/>
                <w:szCs w:val="24"/>
              </w:rPr>
              <w:t xml:space="preserve"> </w:t>
            </w:r>
            <w:r w:rsidRPr="000C14B3">
              <w:rPr>
                <w:rFonts w:ascii="Times New Roman" w:hAnsi="Times New Roman"/>
                <w:sz w:val="24"/>
                <w:szCs w:val="24"/>
              </w:rPr>
              <w:t>познания.</w:t>
            </w:r>
          </w:p>
          <w:p w:rsidR="004C5B74" w:rsidRPr="000C14B3" w:rsidRDefault="004C5B74" w:rsidP="00D46CE3">
            <w:pPr>
              <w:ind w:right="103"/>
              <w:jc w:val="both"/>
              <w:rPr>
                <w:rFonts w:ascii="Times New Roman" w:hAnsi="Times New Roman"/>
                <w:sz w:val="24"/>
                <w:szCs w:val="24"/>
              </w:rPr>
            </w:pPr>
            <w:r w:rsidRPr="000C14B3">
              <w:rPr>
                <w:rFonts w:ascii="Times New Roman" w:hAnsi="Times New Roman"/>
                <w:sz w:val="24"/>
                <w:szCs w:val="24"/>
              </w:rPr>
              <w:t>Значимым для воспитания является формирование целостной картины</w:t>
            </w:r>
            <w:r w:rsidRPr="000C14B3">
              <w:rPr>
                <w:rFonts w:ascii="Times New Roman" w:hAnsi="Times New Roman"/>
                <w:spacing w:val="1"/>
                <w:sz w:val="24"/>
                <w:szCs w:val="24"/>
              </w:rPr>
              <w:t xml:space="preserve"> </w:t>
            </w:r>
            <w:r w:rsidRPr="000C14B3">
              <w:rPr>
                <w:rFonts w:ascii="Times New Roman" w:hAnsi="Times New Roman"/>
                <w:sz w:val="24"/>
                <w:szCs w:val="24"/>
              </w:rPr>
              <w:t>мира ребенка, в которой интегрировано ценностное, эмоционально окрашенное</w:t>
            </w:r>
            <w:r w:rsidRPr="000C14B3">
              <w:rPr>
                <w:rFonts w:ascii="Times New Roman" w:hAnsi="Times New Roman"/>
                <w:spacing w:val="1"/>
                <w:sz w:val="24"/>
                <w:szCs w:val="24"/>
              </w:rPr>
              <w:t xml:space="preserve"> </w:t>
            </w:r>
            <w:r w:rsidRPr="000C14B3">
              <w:rPr>
                <w:rFonts w:ascii="Times New Roman" w:hAnsi="Times New Roman"/>
                <w:sz w:val="24"/>
                <w:szCs w:val="24"/>
              </w:rPr>
              <w:t>отношение</w:t>
            </w:r>
            <w:r w:rsidRPr="000C14B3">
              <w:rPr>
                <w:rFonts w:ascii="Times New Roman" w:hAnsi="Times New Roman"/>
                <w:spacing w:val="-1"/>
                <w:sz w:val="24"/>
                <w:szCs w:val="24"/>
              </w:rPr>
              <w:t xml:space="preserve"> </w:t>
            </w:r>
            <w:r w:rsidRPr="000C14B3">
              <w:rPr>
                <w:rFonts w:ascii="Times New Roman" w:hAnsi="Times New Roman"/>
                <w:sz w:val="24"/>
                <w:szCs w:val="24"/>
              </w:rPr>
              <w:t>к</w:t>
            </w:r>
            <w:r w:rsidRPr="000C14B3">
              <w:rPr>
                <w:rFonts w:ascii="Times New Roman" w:hAnsi="Times New Roman"/>
                <w:spacing w:val="-1"/>
                <w:sz w:val="24"/>
                <w:szCs w:val="24"/>
              </w:rPr>
              <w:t xml:space="preserve"> </w:t>
            </w:r>
            <w:r w:rsidRPr="000C14B3">
              <w:rPr>
                <w:rFonts w:ascii="Times New Roman" w:hAnsi="Times New Roman"/>
                <w:sz w:val="24"/>
                <w:szCs w:val="24"/>
              </w:rPr>
              <w:t>миру,</w:t>
            </w:r>
            <w:r w:rsidRPr="000C14B3">
              <w:rPr>
                <w:rFonts w:ascii="Times New Roman" w:hAnsi="Times New Roman"/>
                <w:spacing w:val="-1"/>
                <w:sz w:val="24"/>
                <w:szCs w:val="24"/>
              </w:rPr>
              <w:t xml:space="preserve"> </w:t>
            </w:r>
            <w:r w:rsidRPr="000C14B3">
              <w:rPr>
                <w:rFonts w:ascii="Times New Roman" w:hAnsi="Times New Roman"/>
                <w:sz w:val="24"/>
                <w:szCs w:val="24"/>
              </w:rPr>
              <w:t>людям, природе, деятельности</w:t>
            </w:r>
            <w:r w:rsidRPr="000C14B3">
              <w:rPr>
                <w:rFonts w:ascii="Times New Roman" w:hAnsi="Times New Roman"/>
                <w:spacing w:val="-2"/>
                <w:sz w:val="24"/>
                <w:szCs w:val="24"/>
              </w:rPr>
              <w:t xml:space="preserve"> </w:t>
            </w:r>
            <w:r w:rsidRPr="000C14B3">
              <w:rPr>
                <w:rFonts w:ascii="Times New Roman" w:hAnsi="Times New Roman"/>
                <w:sz w:val="24"/>
                <w:szCs w:val="24"/>
              </w:rPr>
              <w:t>человека.</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Задачи</w:t>
            </w:r>
            <w:r w:rsidRPr="000C14B3">
              <w:rPr>
                <w:rFonts w:ascii="Times New Roman" w:hAnsi="Times New Roman"/>
                <w:b/>
                <w:i/>
                <w:spacing w:val="-8"/>
                <w:sz w:val="24"/>
                <w:szCs w:val="24"/>
              </w:rPr>
              <w:t xml:space="preserve"> </w:t>
            </w:r>
            <w:r w:rsidRPr="000C14B3">
              <w:rPr>
                <w:rFonts w:ascii="Times New Roman" w:hAnsi="Times New Roman"/>
                <w:b/>
                <w:i/>
                <w:sz w:val="24"/>
                <w:szCs w:val="24"/>
              </w:rPr>
              <w:t>познавательного</w:t>
            </w:r>
            <w:r w:rsidRPr="000C14B3">
              <w:rPr>
                <w:rFonts w:ascii="Times New Roman" w:hAnsi="Times New Roman"/>
                <w:b/>
                <w:i/>
                <w:spacing w:val="-5"/>
                <w:sz w:val="24"/>
                <w:szCs w:val="24"/>
              </w:rPr>
              <w:t xml:space="preserve"> </w:t>
            </w:r>
            <w:r w:rsidRPr="000C14B3">
              <w:rPr>
                <w:rFonts w:ascii="Times New Roman" w:hAnsi="Times New Roman"/>
                <w:b/>
                <w:i/>
                <w:sz w:val="24"/>
                <w:szCs w:val="24"/>
              </w:rPr>
              <w:t>направления</w:t>
            </w:r>
            <w:r w:rsidRPr="000C14B3">
              <w:rPr>
                <w:rFonts w:ascii="Times New Roman" w:hAnsi="Times New Roman"/>
                <w:b/>
                <w:i/>
                <w:spacing w:val="-6"/>
                <w:sz w:val="24"/>
                <w:szCs w:val="24"/>
              </w:rPr>
              <w:t xml:space="preserve"> </w:t>
            </w:r>
            <w:r w:rsidRPr="000C14B3">
              <w:rPr>
                <w:rFonts w:ascii="Times New Roman" w:hAnsi="Times New Roman"/>
                <w:b/>
                <w:i/>
                <w:sz w:val="24"/>
                <w:szCs w:val="24"/>
              </w:rPr>
              <w:t>воспитания:</w:t>
            </w:r>
          </w:p>
          <w:p w:rsidR="004C5B74" w:rsidRPr="000C14B3" w:rsidRDefault="004C5B74" w:rsidP="00686F69">
            <w:pPr>
              <w:widowControl w:val="0"/>
              <w:numPr>
                <w:ilvl w:val="0"/>
                <w:numId w:val="91"/>
              </w:numPr>
              <w:tabs>
                <w:tab w:val="left" w:pos="326"/>
              </w:tabs>
              <w:autoSpaceDE w:val="0"/>
              <w:autoSpaceDN w:val="0"/>
              <w:ind w:left="0" w:right="101" w:firstLine="0"/>
              <w:rPr>
                <w:rFonts w:ascii="Times New Roman" w:hAnsi="Times New Roman"/>
                <w:sz w:val="24"/>
                <w:szCs w:val="24"/>
              </w:rPr>
            </w:pPr>
            <w:r w:rsidRPr="000C14B3">
              <w:rPr>
                <w:rFonts w:ascii="Times New Roman" w:hAnsi="Times New Roman"/>
                <w:sz w:val="24"/>
                <w:szCs w:val="24"/>
              </w:rPr>
              <w:t>развитие</w:t>
            </w:r>
            <w:r w:rsidRPr="000C14B3">
              <w:rPr>
                <w:rFonts w:ascii="Times New Roman" w:hAnsi="Times New Roman"/>
                <w:spacing w:val="1"/>
                <w:sz w:val="24"/>
                <w:szCs w:val="24"/>
              </w:rPr>
              <w:t xml:space="preserve"> </w:t>
            </w:r>
            <w:r w:rsidRPr="000C14B3">
              <w:rPr>
                <w:rFonts w:ascii="Times New Roman" w:hAnsi="Times New Roman"/>
                <w:sz w:val="24"/>
                <w:szCs w:val="24"/>
              </w:rPr>
              <w:t>любознательности,</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опыта</w:t>
            </w:r>
            <w:r w:rsidRPr="000C14B3">
              <w:rPr>
                <w:rFonts w:ascii="Times New Roman" w:hAnsi="Times New Roman"/>
                <w:spacing w:val="51"/>
                <w:sz w:val="24"/>
                <w:szCs w:val="24"/>
              </w:rPr>
              <w:t xml:space="preserve"> </w:t>
            </w:r>
            <w:r w:rsidRPr="000C14B3">
              <w:rPr>
                <w:rFonts w:ascii="Times New Roman" w:hAnsi="Times New Roman"/>
                <w:sz w:val="24"/>
                <w:szCs w:val="24"/>
              </w:rPr>
              <w:t>познавательной</w:t>
            </w:r>
            <w:r w:rsidRPr="000C14B3">
              <w:rPr>
                <w:rFonts w:ascii="Times New Roman" w:hAnsi="Times New Roman"/>
                <w:spacing w:val="1"/>
                <w:sz w:val="24"/>
                <w:szCs w:val="24"/>
              </w:rPr>
              <w:t xml:space="preserve"> </w:t>
            </w:r>
            <w:r w:rsidRPr="000C14B3">
              <w:rPr>
                <w:rFonts w:ascii="Times New Roman" w:hAnsi="Times New Roman"/>
                <w:sz w:val="24"/>
                <w:szCs w:val="24"/>
              </w:rPr>
              <w:t>инициативы;</w:t>
            </w:r>
          </w:p>
          <w:p w:rsidR="004C5B74" w:rsidRPr="000C14B3" w:rsidRDefault="004C5B74" w:rsidP="00686F69">
            <w:pPr>
              <w:widowControl w:val="0"/>
              <w:numPr>
                <w:ilvl w:val="0"/>
                <w:numId w:val="91"/>
              </w:numPr>
              <w:tabs>
                <w:tab w:val="left" w:pos="326"/>
              </w:tabs>
              <w:autoSpaceDE w:val="0"/>
              <w:autoSpaceDN w:val="0"/>
              <w:ind w:left="0" w:firstLine="0"/>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5"/>
                <w:sz w:val="24"/>
                <w:szCs w:val="24"/>
              </w:rPr>
              <w:t xml:space="preserve"> </w:t>
            </w:r>
            <w:r w:rsidRPr="000C14B3">
              <w:rPr>
                <w:rFonts w:ascii="Times New Roman" w:hAnsi="Times New Roman"/>
                <w:sz w:val="24"/>
                <w:szCs w:val="24"/>
              </w:rPr>
              <w:t>ценностного</w:t>
            </w:r>
            <w:r w:rsidRPr="000C14B3">
              <w:rPr>
                <w:rFonts w:ascii="Times New Roman" w:hAnsi="Times New Roman"/>
                <w:spacing w:val="-3"/>
                <w:sz w:val="24"/>
                <w:szCs w:val="24"/>
              </w:rPr>
              <w:t xml:space="preserve"> </w:t>
            </w:r>
            <w:r w:rsidRPr="000C14B3">
              <w:rPr>
                <w:rFonts w:ascii="Times New Roman" w:hAnsi="Times New Roman"/>
                <w:sz w:val="24"/>
                <w:szCs w:val="24"/>
              </w:rPr>
              <w:t>отношения</w:t>
            </w:r>
            <w:r w:rsidRPr="000C14B3">
              <w:rPr>
                <w:rFonts w:ascii="Times New Roman" w:hAnsi="Times New Roman"/>
                <w:spacing w:val="-5"/>
                <w:sz w:val="24"/>
                <w:szCs w:val="24"/>
              </w:rPr>
              <w:t xml:space="preserve"> </w:t>
            </w:r>
            <w:r w:rsidRPr="000C14B3">
              <w:rPr>
                <w:rFonts w:ascii="Times New Roman" w:hAnsi="Times New Roman"/>
                <w:sz w:val="24"/>
                <w:szCs w:val="24"/>
              </w:rPr>
              <w:t>к</w:t>
            </w:r>
            <w:r w:rsidRPr="000C14B3">
              <w:rPr>
                <w:rFonts w:ascii="Times New Roman" w:hAnsi="Times New Roman"/>
                <w:spacing w:val="-5"/>
                <w:sz w:val="24"/>
                <w:szCs w:val="24"/>
              </w:rPr>
              <w:t xml:space="preserve"> </w:t>
            </w:r>
            <w:r w:rsidRPr="000C14B3">
              <w:rPr>
                <w:rFonts w:ascii="Times New Roman" w:hAnsi="Times New Roman"/>
                <w:sz w:val="24"/>
                <w:szCs w:val="24"/>
              </w:rPr>
              <w:t>взрослому</w:t>
            </w:r>
            <w:r w:rsidRPr="000C14B3">
              <w:rPr>
                <w:rFonts w:ascii="Times New Roman" w:hAnsi="Times New Roman"/>
                <w:spacing w:val="-4"/>
                <w:sz w:val="24"/>
                <w:szCs w:val="24"/>
              </w:rPr>
              <w:t xml:space="preserve"> </w:t>
            </w:r>
            <w:r w:rsidRPr="000C14B3">
              <w:rPr>
                <w:rFonts w:ascii="Times New Roman" w:hAnsi="Times New Roman"/>
                <w:sz w:val="24"/>
                <w:szCs w:val="24"/>
              </w:rPr>
              <w:t>как</w:t>
            </w:r>
            <w:r w:rsidRPr="000C14B3">
              <w:rPr>
                <w:rFonts w:ascii="Times New Roman" w:hAnsi="Times New Roman"/>
                <w:spacing w:val="-5"/>
                <w:sz w:val="24"/>
                <w:szCs w:val="24"/>
              </w:rPr>
              <w:t xml:space="preserve"> </w:t>
            </w:r>
            <w:r w:rsidRPr="000C14B3">
              <w:rPr>
                <w:rFonts w:ascii="Times New Roman" w:hAnsi="Times New Roman"/>
                <w:sz w:val="24"/>
                <w:szCs w:val="24"/>
              </w:rPr>
              <w:t>источнику</w:t>
            </w:r>
            <w:r w:rsidRPr="000C14B3">
              <w:rPr>
                <w:rFonts w:ascii="Times New Roman" w:hAnsi="Times New Roman"/>
                <w:spacing w:val="-3"/>
                <w:sz w:val="24"/>
                <w:szCs w:val="24"/>
              </w:rPr>
              <w:t xml:space="preserve"> </w:t>
            </w:r>
            <w:r w:rsidRPr="000C14B3">
              <w:rPr>
                <w:rFonts w:ascii="Times New Roman" w:hAnsi="Times New Roman"/>
                <w:sz w:val="24"/>
                <w:szCs w:val="24"/>
              </w:rPr>
              <w:t>знаний;</w:t>
            </w:r>
          </w:p>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 приобщение</w:t>
            </w:r>
            <w:r w:rsidRPr="000C14B3">
              <w:rPr>
                <w:rFonts w:ascii="Times New Roman" w:hAnsi="Times New Roman"/>
                <w:spacing w:val="1"/>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к</w:t>
            </w:r>
            <w:r w:rsidRPr="000C14B3">
              <w:rPr>
                <w:rFonts w:ascii="Times New Roman" w:hAnsi="Times New Roman"/>
                <w:spacing w:val="1"/>
                <w:sz w:val="24"/>
                <w:szCs w:val="24"/>
              </w:rPr>
              <w:t xml:space="preserve"> </w:t>
            </w:r>
            <w:r w:rsidRPr="000C14B3">
              <w:rPr>
                <w:rFonts w:ascii="Times New Roman" w:hAnsi="Times New Roman"/>
                <w:sz w:val="24"/>
                <w:szCs w:val="24"/>
              </w:rPr>
              <w:t>культурным</w:t>
            </w:r>
            <w:r w:rsidRPr="000C14B3">
              <w:rPr>
                <w:rFonts w:ascii="Times New Roman" w:hAnsi="Times New Roman"/>
                <w:spacing w:val="1"/>
                <w:sz w:val="24"/>
                <w:szCs w:val="24"/>
              </w:rPr>
              <w:t xml:space="preserve"> </w:t>
            </w:r>
            <w:r w:rsidRPr="000C14B3">
              <w:rPr>
                <w:rFonts w:ascii="Times New Roman" w:hAnsi="Times New Roman"/>
                <w:sz w:val="24"/>
                <w:szCs w:val="24"/>
              </w:rPr>
              <w:t>способам</w:t>
            </w:r>
            <w:r w:rsidRPr="000C14B3">
              <w:rPr>
                <w:rFonts w:ascii="Times New Roman" w:hAnsi="Times New Roman"/>
                <w:spacing w:val="1"/>
                <w:sz w:val="24"/>
                <w:szCs w:val="24"/>
              </w:rPr>
              <w:t xml:space="preserve"> </w:t>
            </w:r>
            <w:r w:rsidRPr="000C14B3">
              <w:rPr>
                <w:rFonts w:ascii="Times New Roman" w:hAnsi="Times New Roman"/>
                <w:sz w:val="24"/>
                <w:szCs w:val="24"/>
              </w:rPr>
              <w:t>познания</w:t>
            </w:r>
            <w:r w:rsidRPr="000C14B3">
              <w:rPr>
                <w:rFonts w:ascii="Times New Roman" w:hAnsi="Times New Roman"/>
                <w:spacing w:val="1"/>
                <w:sz w:val="24"/>
                <w:szCs w:val="24"/>
              </w:rPr>
              <w:t xml:space="preserve"> </w:t>
            </w:r>
            <w:r w:rsidRPr="000C14B3">
              <w:rPr>
                <w:rFonts w:ascii="Times New Roman" w:hAnsi="Times New Roman"/>
                <w:sz w:val="24"/>
                <w:szCs w:val="24"/>
              </w:rPr>
              <w:t>(книги,</w:t>
            </w:r>
            <w:r w:rsidRPr="000C14B3">
              <w:rPr>
                <w:rFonts w:ascii="Times New Roman" w:hAnsi="Times New Roman"/>
                <w:spacing w:val="1"/>
                <w:sz w:val="24"/>
                <w:szCs w:val="24"/>
              </w:rPr>
              <w:t xml:space="preserve"> </w:t>
            </w:r>
            <w:r w:rsidRPr="000C14B3">
              <w:rPr>
                <w:rFonts w:ascii="Times New Roman" w:hAnsi="Times New Roman"/>
                <w:sz w:val="24"/>
                <w:szCs w:val="24"/>
              </w:rPr>
              <w:t>интернет-</w:t>
            </w:r>
            <w:r w:rsidRPr="000C14B3">
              <w:rPr>
                <w:rFonts w:ascii="Times New Roman" w:hAnsi="Times New Roman"/>
                <w:spacing w:val="1"/>
                <w:sz w:val="24"/>
                <w:szCs w:val="24"/>
              </w:rPr>
              <w:t xml:space="preserve"> </w:t>
            </w:r>
            <w:r w:rsidRPr="000C14B3">
              <w:rPr>
                <w:rFonts w:ascii="Times New Roman" w:hAnsi="Times New Roman"/>
                <w:sz w:val="24"/>
                <w:szCs w:val="24"/>
              </w:rPr>
              <w:t>источники,</w:t>
            </w:r>
            <w:r w:rsidRPr="000C14B3">
              <w:rPr>
                <w:rFonts w:ascii="Times New Roman" w:hAnsi="Times New Roman"/>
                <w:spacing w:val="-1"/>
                <w:sz w:val="24"/>
                <w:szCs w:val="24"/>
              </w:rPr>
              <w:t xml:space="preserve"> </w:t>
            </w:r>
            <w:r w:rsidRPr="000C14B3">
              <w:rPr>
                <w:rFonts w:ascii="Times New Roman" w:hAnsi="Times New Roman"/>
                <w:sz w:val="24"/>
                <w:szCs w:val="24"/>
              </w:rPr>
              <w:t>дискуссии</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др.).</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686F69">
            <w:pPr>
              <w:widowControl w:val="0"/>
              <w:numPr>
                <w:ilvl w:val="0"/>
                <w:numId w:val="90"/>
              </w:numPr>
              <w:tabs>
                <w:tab w:val="left" w:pos="259"/>
              </w:tabs>
              <w:autoSpaceDE w:val="0"/>
              <w:autoSpaceDN w:val="0"/>
              <w:ind w:left="0" w:right="93" w:firstLine="0"/>
              <w:jc w:val="both"/>
              <w:rPr>
                <w:rFonts w:ascii="Times New Roman" w:hAnsi="Times New Roman"/>
                <w:sz w:val="24"/>
                <w:szCs w:val="24"/>
              </w:rPr>
            </w:pPr>
            <w:r w:rsidRPr="000C14B3">
              <w:rPr>
                <w:rFonts w:ascii="Times New Roman" w:hAnsi="Times New Roman"/>
                <w:sz w:val="24"/>
                <w:szCs w:val="24"/>
              </w:rPr>
              <w:t>совместная</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деятельность</w:t>
            </w:r>
            <w:r w:rsidRPr="000C14B3">
              <w:rPr>
                <w:rFonts w:ascii="Times New Roman" w:hAnsi="Times New Roman"/>
                <w:spacing w:val="1"/>
                <w:sz w:val="24"/>
                <w:szCs w:val="24"/>
              </w:rPr>
              <w:t xml:space="preserve"> </w:t>
            </w:r>
            <w:r w:rsidRPr="000C14B3">
              <w:rPr>
                <w:rFonts w:ascii="Times New Roman" w:hAnsi="Times New Roman"/>
                <w:sz w:val="24"/>
                <w:szCs w:val="24"/>
              </w:rPr>
              <w:t>воспитателя</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детьми</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основе</w:t>
            </w:r>
            <w:r w:rsidRPr="000C14B3">
              <w:rPr>
                <w:rFonts w:ascii="Times New Roman" w:hAnsi="Times New Roman"/>
                <w:spacing w:val="1"/>
                <w:sz w:val="24"/>
                <w:szCs w:val="24"/>
              </w:rPr>
              <w:t xml:space="preserve"> </w:t>
            </w:r>
            <w:r w:rsidRPr="000C14B3">
              <w:rPr>
                <w:rFonts w:ascii="Times New Roman" w:hAnsi="Times New Roman"/>
                <w:sz w:val="24"/>
                <w:szCs w:val="24"/>
              </w:rPr>
              <w:t>наблюдения,</w:t>
            </w:r>
            <w:r w:rsidRPr="000C14B3">
              <w:rPr>
                <w:rFonts w:ascii="Times New Roman" w:hAnsi="Times New Roman"/>
                <w:spacing w:val="1"/>
                <w:sz w:val="24"/>
                <w:szCs w:val="24"/>
              </w:rPr>
              <w:t xml:space="preserve"> </w:t>
            </w:r>
            <w:r w:rsidRPr="000C14B3">
              <w:rPr>
                <w:rFonts w:ascii="Times New Roman" w:hAnsi="Times New Roman"/>
                <w:sz w:val="24"/>
                <w:szCs w:val="24"/>
              </w:rPr>
              <w:t>сравнения, проведения опытов (экспериментирования), организации походов и</w:t>
            </w:r>
            <w:r w:rsidRPr="000C14B3">
              <w:rPr>
                <w:rFonts w:ascii="Times New Roman" w:hAnsi="Times New Roman"/>
                <w:spacing w:val="1"/>
                <w:sz w:val="24"/>
                <w:szCs w:val="24"/>
              </w:rPr>
              <w:t xml:space="preserve"> </w:t>
            </w:r>
            <w:r w:rsidRPr="000C14B3">
              <w:rPr>
                <w:rFonts w:ascii="Times New Roman" w:hAnsi="Times New Roman"/>
                <w:sz w:val="24"/>
                <w:szCs w:val="24"/>
              </w:rPr>
              <w:t>экскурсий,</w:t>
            </w:r>
            <w:r w:rsidRPr="000C14B3">
              <w:rPr>
                <w:rFonts w:ascii="Times New Roman" w:hAnsi="Times New Roman"/>
                <w:spacing w:val="1"/>
                <w:sz w:val="24"/>
                <w:szCs w:val="24"/>
              </w:rPr>
              <w:t xml:space="preserve"> </w:t>
            </w:r>
            <w:r w:rsidRPr="000C14B3">
              <w:rPr>
                <w:rFonts w:ascii="Times New Roman" w:hAnsi="Times New Roman"/>
                <w:sz w:val="24"/>
                <w:szCs w:val="24"/>
              </w:rPr>
              <w:t>просмотра</w:t>
            </w:r>
            <w:r w:rsidRPr="000C14B3">
              <w:rPr>
                <w:rFonts w:ascii="Times New Roman" w:hAnsi="Times New Roman"/>
                <w:spacing w:val="1"/>
                <w:sz w:val="24"/>
                <w:szCs w:val="24"/>
              </w:rPr>
              <w:t xml:space="preserve"> </w:t>
            </w:r>
            <w:r w:rsidRPr="000C14B3">
              <w:rPr>
                <w:rFonts w:ascii="Times New Roman" w:hAnsi="Times New Roman"/>
                <w:sz w:val="24"/>
                <w:szCs w:val="24"/>
              </w:rPr>
              <w:t>доступных</w:t>
            </w:r>
            <w:r w:rsidRPr="000C14B3">
              <w:rPr>
                <w:rFonts w:ascii="Times New Roman" w:hAnsi="Times New Roman"/>
                <w:spacing w:val="1"/>
                <w:sz w:val="24"/>
                <w:szCs w:val="24"/>
              </w:rPr>
              <w:t xml:space="preserve"> </w:t>
            </w:r>
            <w:r w:rsidRPr="000C14B3">
              <w:rPr>
                <w:rFonts w:ascii="Times New Roman" w:hAnsi="Times New Roman"/>
                <w:sz w:val="24"/>
                <w:szCs w:val="24"/>
              </w:rPr>
              <w:t>для</w:t>
            </w:r>
            <w:r w:rsidRPr="000C14B3">
              <w:rPr>
                <w:rFonts w:ascii="Times New Roman" w:hAnsi="Times New Roman"/>
                <w:spacing w:val="1"/>
                <w:sz w:val="24"/>
                <w:szCs w:val="24"/>
              </w:rPr>
              <w:t xml:space="preserve"> </w:t>
            </w:r>
            <w:r w:rsidRPr="000C14B3">
              <w:rPr>
                <w:rFonts w:ascii="Times New Roman" w:hAnsi="Times New Roman"/>
                <w:sz w:val="24"/>
                <w:szCs w:val="24"/>
              </w:rPr>
              <w:t>восприятия</w:t>
            </w:r>
            <w:r w:rsidRPr="000C14B3">
              <w:rPr>
                <w:rFonts w:ascii="Times New Roman" w:hAnsi="Times New Roman"/>
                <w:spacing w:val="1"/>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познавательных</w:t>
            </w:r>
            <w:r w:rsidRPr="000C14B3">
              <w:rPr>
                <w:rFonts w:ascii="Times New Roman" w:hAnsi="Times New Roman"/>
                <w:spacing w:val="1"/>
                <w:sz w:val="24"/>
                <w:szCs w:val="24"/>
              </w:rPr>
              <w:t xml:space="preserve"> </w:t>
            </w:r>
            <w:r w:rsidRPr="000C14B3">
              <w:rPr>
                <w:rFonts w:ascii="Times New Roman" w:hAnsi="Times New Roman"/>
                <w:sz w:val="24"/>
                <w:szCs w:val="24"/>
              </w:rPr>
              <w:t>фильмов,</w:t>
            </w:r>
            <w:r w:rsidRPr="000C14B3">
              <w:rPr>
                <w:rFonts w:ascii="Times New Roman" w:hAnsi="Times New Roman"/>
                <w:spacing w:val="-1"/>
                <w:sz w:val="24"/>
                <w:szCs w:val="24"/>
              </w:rPr>
              <w:t xml:space="preserve"> </w:t>
            </w:r>
            <w:r w:rsidRPr="000C14B3">
              <w:rPr>
                <w:rFonts w:ascii="Times New Roman" w:hAnsi="Times New Roman"/>
                <w:sz w:val="24"/>
                <w:szCs w:val="24"/>
              </w:rPr>
              <w:t>чтения</w:t>
            </w:r>
            <w:r w:rsidRPr="000C14B3">
              <w:rPr>
                <w:rFonts w:ascii="Times New Roman" w:hAnsi="Times New Roman"/>
                <w:spacing w:val="2"/>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просмотра книг;</w:t>
            </w:r>
          </w:p>
          <w:p w:rsidR="004C5B74" w:rsidRPr="000C14B3" w:rsidRDefault="004C5B74" w:rsidP="00686F69">
            <w:pPr>
              <w:widowControl w:val="0"/>
              <w:numPr>
                <w:ilvl w:val="0"/>
                <w:numId w:val="90"/>
              </w:numPr>
              <w:tabs>
                <w:tab w:val="left" w:pos="259"/>
              </w:tabs>
              <w:autoSpaceDE w:val="0"/>
              <w:autoSpaceDN w:val="0"/>
              <w:ind w:left="0" w:right="104" w:firstLine="0"/>
              <w:jc w:val="both"/>
              <w:rPr>
                <w:rFonts w:ascii="Times New Roman" w:hAnsi="Times New Roman"/>
                <w:sz w:val="24"/>
                <w:szCs w:val="24"/>
              </w:rPr>
            </w:pPr>
            <w:r w:rsidRPr="000C14B3">
              <w:rPr>
                <w:rFonts w:ascii="Times New Roman" w:hAnsi="Times New Roman"/>
                <w:sz w:val="24"/>
                <w:szCs w:val="24"/>
              </w:rPr>
              <w:t>организация</w:t>
            </w:r>
            <w:r w:rsidRPr="000C14B3">
              <w:rPr>
                <w:rFonts w:ascii="Times New Roman" w:hAnsi="Times New Roman"/>
                <w:spacing w:val="1"/>
                <w:sz w:val="24"/>
                <w:szCs w:val="24"/>
              </w:rPr>
              <w:t xml:space="preserve"> </w:t>
            </w:r>
            <w:r w:rsidRPr="000C14B3">
              <w:rPr>
                <w:rFonts w:ascii="Times New Roman" w:hAnsi="Times New Roman"/>
                <w:sz w:val="24"/>
                <w:szCs w:val="24"/>
              </w:rPr>
              <w:t>конструкторской</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продуктивной</w:t>
            </w:r>
            <w:r w:rsidRPr="000C14B3">
              <w:rPr>
                <w:rFonts w:ascii="Times New Roman" w:hAnsi="Times New Roman"/>
                <w:spacing w:val="1"/>
                <w:sz w:val="24"/>
                <w:szCs w:val="24"/>
              </w:rPr>
              <w:t xml:space="preserve"> </w:t>
            </w:r>
            <w:r w:rsidRPr="000C14B3">
              <w:rPr>
                <w:rFonts w:ascii="Times New Roman" w:hAnsi="Times New Roman"/>
                <w:sz w:val="24"/>
                <w:szCs w:val="24"/>
              </w:rPr>
              <w:t>творческой</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проектной</w:t>
            </w:r>
            <w:r w:rsidRPr="000C14B3">
              <w:rPr>
                <w:rFonts w:ascii="Times New Roman" w:hAnsi="Times New Roman"/>
                <w:spacing w:val="-3"/>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исследовательской</w:t>
            </w:r>
            <w:r w:rsidRPr="000C14B3">
              <w:rPr>
                <w:rFonts w:ascii="Times New Roman" w:hAnsi="Times New Roman"/>
                <w:spacing w:val="-3"/>
                <w:sz w:val="24"/>
                <w:szCs w:val="24"/>
              </w:rPr>
              <w:t xml:space="preserve"> </w:t>
            </w:r>
            <w:r w:rsidRPr="000C14B3">
              <w:rPr>
                <w:rFonts w:ascii="Times New Roman" w:hAnsi="Times New Roman"/>
                <w:sz w:val="24"/>
                <w:szCs w:val="24"/>
              </w:rPr>
              <w:t>деятельности</w:t>
            </w:r>
            <w:r w:rsidRPr="000C14B3">
              <w:rPr>
                <w:rFonts w:ascii="Times New Roman" w:hAnsi="Times New Roman"/>
                <w:spacing w:val="-3"/>
                <w:sz w:val="24"/>
                <w:szCs w:val="24"/>
              </w:rPr>
              <w:t xml:space="preserve"> </w:t>
            </w:r>
            <w:r w:rsidRPr="000C14B3">
              <w:rPr>
                <w:rFonts w:ascii="Times New Roman" w:hAnsi="Times New Roman"/>
                <w:sz w:val="24"/>
                <w:szCs w:val="24"/>
              </w:rPr>
              <w:t>детей</w:t>
            </w:r>
            <w:r w:rsidRPr="000C14B3">
              <w:rPr>
                <w:rFonts w:ascii="Times New Roman" w:hAnsi="Times New Roman"/>
                <w:spacing w:val="-2"/>
                <w:sz w:val="24"/>
                <w:szCs w:val="24"/>
              </w:rPr>
              <w:t xml:space="preserve"> </w:t>
            </w:r>
            <w:r w:rsidRPr="000C14B3">
              <w:rPr>
                <w:rFonts w:ascii="Times New Roman" w:hAnsi="Times New Roman"/>
                <w:sz w:val="24"/>
                <w:szCs w:val="24"/>
              </w:rPr>
              <w:t>совместно</w:t>
            </w:r>
            <w:r w:rsidRPr="000C14B3">
              <w:rPr>
                <w:rFonts w:ascii="Times New Roman" w:hAnsi="Times New Roman"/>
                <w:spacing w:val="-1"/>
                <w:sz w:val="24"/>
                <w:szCs w:val="24"/>
              </w:rPr>
              <w:t xml:space="preserve"> </w:t>
            </w:r>
            <w:r w:rsidRPr="000C14B3">
              <w:rPr>
                <w:rFonts w:ascii="Times New Roman" w:hAnsi="Times New Roman"/>
                <w:sz w:val="24"/>
                <w:szCs w:val="24"/>
              </w:rPr>
              <w:t>со</w:t>
            </w:r>
            <w:r w:rsidRPr="000C14B3">
              <w:rPr>
                <w:rFonts w:ascii="Times New Roman" w:hAnsi="Times New Roman"/>
                <w:spacing w:val="-1"/>
                <w:sz w:val="24"/>
                <w:szCs w:val="24"/>
              </w:rPr>
              <w:t xml:space="preserve"> </w:t>
            </w:r>
            <w:r w:rsidRPr="000C14B3">
              <w:rPr>
                <w:rFonts w:ascii="Times New Roman" w:hAnsi="Times New Roman"/>
                <w:sz w:val="24"/>
                <w:szCs w:val="24"/>
              </w:rPr>
              <w:t>взрослыми;</w:t>
            </w:r>
          </w:p>
          <w:p w:rsidR="004C5B74" w:rsidRPr="000C14B3" w:rsidRDefault="004C5B74" w:rsidP="00D46CE3">
            <w:pPr>
              <w:jc w:val="both"/>
              <w:rPr>
                <w:rFonts w:ascii="Times New Roman" w:hAnsi="Times New Roman"/>
                <w:sz w:val="24"/>
                <w:szCs w:val="24"/>
              </w:rPr>
            </w:pPr>
            <w:r w:rsidRPr="000C14B3">
              <w:rPr>
                <w:rFonts w:ascii="Times New Roman" w:hAnsi="Times New Roman"/>
                <w:sz w:val="24"/>
                <w:szCs w:val="24"/>
              </w:rPr>
              <w:t>организация</w:t>
            </w:r>
            <w:r w:rsidRPr="000C14B3">
              <w:rPr>
                <w:rFonts w:ascii="Times New Roman" w:hAnsi="Times New Roman"/>
                <w:spacing w:val="1"/>
                <w:sz w:val="24"/>
                <w:szCs w:val="24"/>
              </w:rPr>
              <w:t xml:space="preserve"> </w:t>
            </w:r>
            <w:r w:rsidRPr="000C14B3">
              <w:rPr>
                <w:rFonts w:ascii="Times New Roman" w:hAnsi="Times New Roman"/>
                <w:sz w:val="24"/>
                <w:szCs w:val="24"/>
              </w:rPr>
              <w:t>насыщенной</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структурированной</w:t>
            </w:r>
            <w:r w:rsidRPr="000C14B3">
              <w:rPr>
                <w:rFonts w:ascii="Times New Roman" w:hAnsi="Times New Roman"/>
                <w:spacing w:val="1"/>
                <w:sz w:val="24"/>
                <w:szCs w:val="24"/>
              </w:rPr>
              <w:t xml:space="preserve"> </w:t>
            </w:r>
            <w:r w:rsidRPr="000C14B3">
              <w:rPr>
                <w:rFonts w:ascii="Times New Roman" w:hAnsi="Times New Roman"/>
                <w:sz w:val="24"/>
                <w:szCs w:val="24"/>
              </w:rPr>
              <w:t>образовательной</w:t>
            </w:r>
            <w:r w:rsidRPr="000C14B3">
              <w:rPr>
                <w:rFonts w:ascii="Times New Roman" w:hAnsi="Times New Roman"/>
                <w:spacing w:val="1"/>
                <w:sz w:val="24"/>
                <w:szCs w:val="24"/>
              </w:rPr>
              <w:t xml:space="preserve"> </w:t>
            </w:r>
            <w:r w:rsidRPr="000C14B3">
              <w:rPr>
                <w:rFonts w:ascii="Times New Roman" w:hAnsi="Times New Roman"/>
                <w:sz w:val="24"/>
                <w:szCs w:val="24"/>
              </w:rPr>
              <w:t>среды,</w:t>
            </w:r>
            <w:r w:rsidRPr="000C14B3">
              <w:rPr>
                <w:rFonts w:ascii="Times New Roman" w:hAnsi="Times New Roman"/>
                <w:spacing w:val="1"/>
                <w:sz w:val="24"/>
                <w:szCs w:val="24"/>
              </w:rPr>
              <w:t xml:space="preserve"> </w:t>
            </w:r>
            <w:r w:rsidRPr="000C14B3">
              <w:rPr>
                <w:rFonts w:ascii="Times New Roman" w:hAnsi="Times New Roman"/>
                <w:sz w:val="24"/>
                <w:szCs w:val="24"/>
              </w:rPr>
              <w:t>включающей</w:t>
            </w:r>
            <w:r w:rsidRPr="000C14B3">
              <w:rPr>
                <w:rFonts w:ascii="Times New Roman" w:hAnsi="Times New Roman"/>
                <w:spacing w:val="1"/>
                <w:sz w:val="24"/>
                <w:szCs w:val="24"/>
              </w:rPr>
              <w:t xml:space="preserve"> </w:t>
            </w:r>
            <w:r w:rsidRPr="000C14B3">
              <w:rPr>
                <w:rFonts w:ascii="Times New Roman" w:hAnsi="Times New Roman"/>
                <w:sz w:val="24"/>
                <w:szCs w:val="24"/>
              </w:rPr>
              <w:t>иллюстрации,</w:t>
            </w:r>
            <w:r w:rsidRPr="000C14B3">
              <w:rPr>
                <w:rFonts w:ascii="Times New Roman" w:hAnsi="Times New Roman"/>
                <w:spacing w:val="1"/>
                <w:sz w:val="24"/>
                <w:szCs w:val="24"/>
              </w:rPr>
              <w:t xml:space="preserve"> </w:t>
            </w:r>
            <w:r w:rsidRPr="000C14B3">
              <w:rPr>
                <w:rFonts w:ascii="Times New Roman" w:hAnsi="Times New Roman"/>
                <w:sz w:val="24"/>
                <w:szCs w:val="24"/>
              </w:rPr>
              <w:t>видеоматериалы,</w:t>
            </w:r>
            <w:r w:rsidRPr="000C14B3">
              <w:rPr>
                <w:rFonts w:ascii="Times New Roman" w:hAnsi="Times New Roman"/>
                <w:spacing w:val="1"/>
                <w:sz w:val="24"/>
                <w:szCs w:val="24"/>
              </w:rPr>
              <w:t xml:space="preserve"> </w:t>
            </w:r>
            <w:r w:rsidRPr="000C14B3">
              <w:rPr>
                <w:rFonts w:ascii="Times New Roman" w:hAnsi="Times New Roman"/>
                <w:sz w:val="24"/>
                <w:szCs w:val="24"/>
              </w:rPr>
              <w:t>ориентированные</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детскую</w:t>
            </w:r>
            <w:r w:rsidRPr="000C14B3">
              <w:rPr>
                <w:rFonts w:ascii="Times New Roman" w:hAnsi="Times New Roman"/>
                <w:spacing w:val="1"/>
                <w:sz w:val="24"/>
                <w:szCs w:val="24"/>
              </w:rPr>
              <w:t xml:space="preserve"> </w:t>
            </w:r>
            <w:r w:rsidRPr="000C14B3">
              <w:rPr>
                <w:rFonts w:ascii="Times New Roman" w:hAnsi="Times New Roman"/>
                <w:sz w:val="24"/>
                <w:szCs w:val="24"/>
              </w:rPr>
              <w:t>аудиторию,</w:t>
            </w:r>
            <w:r w:rsidRPr="000C14B3">
              <w:rPr>
                <w:rFonts w:ascii="Times New Roman" w:hAnsi="Times New Roman"/>
                <w:spacing w:val="-4"/>
                <w:sz w:val="24"/>
                <w:szCs w:val="24"/>
              </w:rPr>
              <w:t xml:space="preserve"> </w:t>
            </w:r>
            <w:r w:rsidRPr="000C14B3">
              <w:rPr>
                <w:rFonts w:ascii="Times New Roman" w:hAnsi="Times New Roman"/>
                <w:sz w:val="24"/>
                <w:szCs w:val="24"/>
              </w:rPr>
              <w:t>различного</w:t>
            </w:r>
            <w:r w:rsidRPr="000C14B3">
              <w:rPr>
                <w:rFonts w:ascii="Times New Roman" w:hAnsi="Times New Roman"/>
                <w:spacing w:val="-2"/>
                <w:sz w:val="24"/>
                <w:szCs w:val="24"/>
              </w:rPr>
              <w:t xml:space="preserve"> </w:t>
            </w:r>
            <w:r w:rsidRPr="000C14B3">
              <w:rPr>
                <w:rFonts w:ascii="Times New Roman" w:hAnsi="Times New Roman"/>
                <w:sz w:val="24"/>
                <w:szCs w:val="24"/>
              </w:rPr>
              <w:t>типа</w:t>
            </w:r>
            <w:r w:rsidRPr="000C14B3">
              <w:rPr>
                <w:rFonts w:ascii="Times New Roman" w:hAnsi="Times New Roman"/>
                <w:spacing w:val="-1"/>
                <w:sz w:val="24"/>
                <w:szCs w:val="24"/>
              </w:rPr>
              <w:t xml:space="preserve"> </w:t>
            </w:r>
            <w:r w:rsidRPr="000C14B3">
              <w:rPr>
                <w:rFonts w:ascii="Times New Roman" w:hAnsi="Times New Roman"/>
                <w:sz w:val="24"/>
                <w:szCs w:val="24"/>
              </w:rPr>
              <w:t>конструкторы</w:t>
            </w:r>
            <w:r w:rsidRPr="000C14B3">
              <w:rPr>
                <w:rFonts w:ascii="Times New Roman" w:hAnsi="Times New Roman"/>
                <w:spacing w:val="-4"/>
                <w:sz w:val="24"/>
                <w:szCs w:val="24"/>
              </w:rPr>
              <w:t xml:space="preserve"> </w:t>
            </w:r>
            <w:r w:rsidRPr="000C14B3">
              <w:rPr>
                <w:rFonts w:ascii="Times New Roman" w:hAnsi="Times New Roman"/>
                <w:sz w:val="24"/>
                <w:szCs w:val="24"/>
              </w:rPr>
              <w:t>и</w:t>
            </w:r>
            <w:r w:rsidRPr="000C14B3">
              <w:rPr>
                <w:rFonts w:ascii="Times New Roman" w:hAnsi="Times New Roman"/>
                <w:spacing w:val="-4"/>
                <w:sz w:val="24"/>
                <w:szCs w:val="24"/>
              </w:rPr>
              <w:t xml:space="preserve"> </w:t>
            </w:r>
            <w:r w:rsidRPr="000C14B3">
              <w:rPr>
                <w:rFonts w:ascii="Times New Roman" w:hAnsi="Times New Roman"/>
                <w:sz w:val="24"/>
                <w:szCs w:val="24"/>
              </w:rPr>
              <w:t>наборы</w:t>
            </w:r>
            <w:r w:rsidRPr="000C14B3">
              <w:rPr>
                <w:rFonts w:ascii="Times New Roman" w:hAnsi="Times New Roman"/>
                <w:spacing w:val="-3"/>
                <w:sz w:val="24"/>
                <w:szCs w:val="24"/>
              </w:rPr>
              <w:t xml:space="preserve"> </w:t>
            </w:r>
            <w:r w:rsidRPr="000C14B3">
              <w:rPr>
                <w:rFonts w:ascii="Times New Roman" w:hAnsi="Times New Roman"/>
                <w:sz w:val="24"/>
                <w:szCs w:val="24"/>
              </w:rPr>
              <w:t>для</w:t>
            </w:r>
            <w:r w:rsidRPr="000C14B3">
              <w:rPr>
                <w:rFonts w:ascii="Times New Roman" w:hAnsi="Times New Roman"/>
                <w:spacing w:val="-1"/>
                <w:sz w:val="24"/>
                <w:szCs w:val="24"/>
              </w:rPr>
              <w:t xml:space="preserve"> </w:t>
            </w:r>
            <w:r w:rsidRPr="000C14B3">
              <w:rPr>
                <w:rFonts w:ascii="Times New Roman" w:hAnsi="Times New Roman"/>
                <w:sz w:val="24"/>
                <w:szCs w:val="24"/>
              </w:rPr>
              <w:t>экспериментирования.</w:t>
            </w:r>
          </w:p>
        </w:tc>
      </w:tr>
      <w:tr w:rsidR="004C5B74" w:rsidRPr="00AE7E8C" w:rsidTr="00D46CE3">
        <w:tc>
          <w:tcPr>
            <w:tcW w:w="2830" w:type="dxa"/>
          </w:tcPr>
          <w:p w:rsidR="004C5B74" w:rsidRPr="00AE7E8C" w:rsidRDefault="004C5B74" w:rsidP="00D46CE3">
            <w:pPr>
              <w:jc w:val="both"/>
              <w:rPr>
                <w:rFonts w:ascii="Times New Roman" w:hAnsi="Times New Roman"/>
                <w:b/>
                <w:sz w:val="24"/>
                <w:szCs w:val="24"/>
              </w:rPr>
            </w:pPr>
            <w:r w:rsidRPr="00AE7E8C">
              <w:rPr>
                <w:rFonts w:ascii="Times New Roman" w:hAnsi="Times New Roman"/>
                <w:b/>
                <w:sz w:val="24"/>
                <w:szCs w:val="24"/>
              </w:rPr>
              <w:t>Физическое</w:t>
            </w:r>
            <w:r w:rsidRPr="00AE7E8C">
              <w:rPr>
                <w:rFonts w:ascii="Times New Roman" w:hAnsi="Times New Roman"/>
                <w:b/>
                <w:spacing w:val="-3"/>
                <w:sz w:val="24"/>
                <w:szCs w:val="24"/>
              </w:rPr>
              <w:t xml:space="preserve"> </w:t>
            </w:r>
            <w:r w:rsidRPr="00AE7E8C">
              <w:rPr>
                <w:rFonts w:ascii="Times New Roman" w:hAnsi="Times New Roman"/>
                <w:b/>
                <w:sz w:val="24"/>
                <w:szCs w:val="24"/>
              </w:rPr>
              <w:t>и</w:t>
            </w:r>
          </w:p>
          <w:p w:rsidR="004C5B74" w:rsidRPr="00AE7E8C" w:rsidRDefault="004C5B74" w:rsidP="00D46CE3">
            <w:pPr>
              <w:jc w:val="both"/>
              <w:rPr>
                <w:rFonts w:ascii="Times New Roman" w:hAnsi="Times New Roman"/>
                <w:b/>
                <w:sz w:val="24"/>
                <w:szCs w:val="24"/>
              </w:rPr>
            </w:pPr>
            <w:r w:rsidRPr="00AE7E8C">
              <w:rPr>
                <w:rFonts w:ascii="Times New Roman" w:hAnsi="Times New Roman"/>
                <w:b/>
                <w:sz w:val="24"/>
                <w:szCs w:val="24"/>
              </w:rPr>
              <w:t>оздоровительное</w:t>
            </w:r>
          </w:p>
          <w:p w:rsidR="004C5B74" w:rsidRPr="00AE7E8C" w:rsidRDefault="004C5B74" w:rsidP="00D46CE3">
            <w:pPr>
              <w:jc w:val="both"/>
              <w:rPr>
                <w:rFonts w:ascii="Times New Roman" w:hAnsi="Times New Roman"/>
                <w:sz w:val="24"/>
                <w:szCs w:val="24"/>
              </w:rPr>
            </w:pPr>
            <w:r w:rsidRPr="00AE7E8C">
              <w:rPr>
                <w:rFonts w:ascii="Times New Roman" w:hAnsi="Times New Roman"/>
                <w:b/>
                <w:sz w:val="24"/>
                <w:szCs w:val="24"/>
              </w:rPr>
              <w:t>(«Я и</w:t>
            </w:r>
            <w:r w:rsidRPr="00AE7E8C">
              <w:rPr>
                <w:rFonts w:ascii="Times New Roman" w:hAnsi="Times New Roman"/>
                <w:b/>
                <w:spacing w:val="-1"/>
                <w:sz w:val="24"/>
                <w:szCs w:val="24"/>
              </w:rPr>
              <w:t xml:space="preserve"> </w:t>
            </w:r>
            <w:r w:rsidRPr="00AE7E8C">
              <w:rPr>
                <w:rFonts w:ascii="Times New Roman" w:hAnsi="Times New Roman"/>
                <w:b/>
                <w:sz w:val="24"/>
                <w:szCs w:val="24"/>
              </w:rPr>
              <w:t>моё здоровье»)</w:t>
            </w:r>
          </w:p>
        </w:tc>
        <w:tc>
          <w:tcPr>
            <w:tcW w:w="12333" w:type="dxa"/>
          </w:tcPr>
          <w:p w:rsidR="004C5B74" w:rsidRPr="00AE7E8C" w:rsidRDefault="004C5B74" w:rsidP="00D46CE3">
            <w:pPr>
              <w:ind w:right="97"/>
              <w:jc w:val="both"/>
              <w:rPr>
                <w:rFonts w:ascii="Times New Roman" w:hAnsi="Times New Roman"/>
                <w:sz w:val="24"/>
                <w:szCs w:val="24"/>
              </w:rPr>
            </w:pPr>
            <w:r w:rsidRPr="00AE7E8C">
              <w:rPr>
                <w:rFonts w:ascii="Times New Roman" w:hAnsi="Times New Roman"/>
                <w:sz w:val="24"/>
                <w:szCs w:val="24"/>
              </w:rPr>
              <w:t xml:space="preserve">Ценность – </w:t>
            </w:r>
            <w:r w:rsidRPr="00AE7E8C">
              <w:rPr>
                <w:rFonts w:ascii="Times New Roman" w:hAnsi="Times New Roman"/>
                <w:b/>
                <w:sz w:val="24"/>
                <w:szCs w:val="24"/>
              </w:rPr>
              <w:t xml:space="preserve">здоровье. </w:t>
            </w:r>
            <w:r w:rsidRPr="00AE7E8C">
              <w:rPr>
                <w:rFonts w:ascii="Times New Roman" w:hAnsi="Times New Roman"/>
                <w:sz w:val="24"/>
                <w:szCs w:val="24"/>
              </w:rPr>
              <w:t>Цель данного направления – сформировать навыки</w:t>
            </w:r>
            <w:r w:rsidRPr="00AE7E8C">
              <w:rPr>
                <w:rFonts w:ascii="Times New Roman" w:hAnsi="Times New Roman"/>
                <w:spacing w:val="1"/>
                <w:sz w:val="24"/>
                <w:szCs w:val="24"/>
              </w:rPr>
              <w:t xml:space="preserve"> </w:t>
            </w:r>
            <w:r w:rsidRPr="00AE7E8C">
              <w:rPr>
                <w:rFonts w:ascii="Times New Roman" w:hAnsi="Times New Roman"/>
                <w:sz w:val="24"/>
                <w:szCs w:val="24"/>
              </w:rPr>
              <w:t>здорового</w:t>
            </w:r>
            <w:r w:rsidRPr="00AE7E8C">
              <w:rPr>
                <w:rFonts w:ascii="Times New Roman" w:hAnsi="Times New Roman"/>
                <w:spacing w:val="1"/>
                <w:sz w:val="24"/>
                <w:szCs w:val="24"/>
              </w:rPr>
              <w:t xml:space="preserve"> </w:t>
            </w:r>
            <w:r w:rsidRPr="00AE7E8C">
              <w:rPr>
                <w:rFonts w:ascii="Times New Roman" w:hAnsi="Times New Roman"/>
                <w:sz w:val="24"/>
                <w:szCs w:val="24"/>
              </w:rPr>
              <w:t>образа жизни,</w:t>
            </w:r>
            <w:r w:rsidRPr="00AE7E8C">
              <w:rPr>
                <w:rFonts w:ascii="Times New Roman" w:hAnsi="Times New Roman"/>
                <w:spacing w:val="1"/>
                <w:sz w:val="24"/>
                <w:szCs w:val="24"/>
              </w:rPr>
              <w:t xml:space="preserve"> </w:t>
            </w:r>
            <w:r w:rsidRPr="00AE7E8C">
              <w:rPr>
                <w:rFonts w:ascii="Times New Roman" w:hAnsi="Times New Roman"/>
                <w:sz w:val="24"/>
                <w:szCs w:val="24"/>
              </w:rPr>
              <w:t>где</w:t>
            </w:r>
            <w:r w:rsidRPr="00AE7E8C">
              <w:rPr>
                <w:rFonts w:ascii="Times New Roman" w:hAnsi="Times New Roman"/>
                <w:spacing w:val="1"/>
                <w:sz w:val="24"/>
                <w:szCs w:val="24"/>
              </w:rPr>
              <w:t xml:space="preserve"> </w:t>
            </w:r>
            <w:r w:rsidRPr="00AE7E8C">
              <w:rPr>
                <w:rFonts w:ascii="Times New Roman" w:hAnsi="Times New Roman"/>
                <w:sz w:val="24"/>
                <w:szCs w:val="24"/>
              </w:rPr>
              <w:t>безопасность жизнедеятельности лежит в основе</w:t>
            </w:r>
            <w:r w:rsidRPr="00AE7E8C">
              <w:rPr>
                <w:rFonts w:ascii="Times New Roman" w:hAnsi="Times New Roman"/>
                <w:spacing w:val="1"/>
                <w:sz w:val="24"/>
                <w:szCs w:val="24"/>
              </w:rPr>
              <w:t xml:space="preserve"> </w:t>
            </w:r>
            <w:r w:rsidRPr="00AE7E8C">
              <w:rPr>
                <w:rFonts w:ascii="Times New Roman" w:hAnsi="Times New Roman"/>
                <w:sz w:val="24"/>
                <w:szCs w:val="24"/>
              </w:rPr>
              <w:t>всего. Физическое развитие и освоение ребенком своего тела происходит в виде</w:t>
            </w:r>
            <w:r w:rsidRPr="00AE7E8C">
              <w:rPr>
                <w:rFonts w:ascii="Times New Roman" w:hAnsi="Times New Roman"/>
                <w:spacing w:val="1"/>
                <w:sz w:val="24"/>
                <w:szCs w:val="24"/>
              </w:rPr>
              <w:t xml:space="preserve"> </w:t>
            </w:r>
            <w:r w:rsidRPr="00AE7E8C">
              <w:rPr>
                <w:rFonts w:ascii="Times New Roman" w:hAnsi="Times New Roman"/>
                <w:sz w:val="24"/>
                <w:szCs w:val="24"/>
              </w:rPr>
              <w:t>любой двигательной</w:t>
            </w:r>
            <w:r w:rsidRPr="00AE7E8C">
              <w:rPr>
                <w:rFonts w:ascii="Times New Roman" w:hAnsi="Times New Roman"/>
                <w:spacing w:val="1"/>
                <w:sz w:val="24"/>
                <w:szCs w:val="24"/>
              </w:rPr>
              <w:t xml:space="preserve"> </w:t>
            </w:r>
            <w:r w:rsidRPr="00AE7E8C">
              <w:rPr>
                <w:rFonts w:ascii="Times New Roman" w:hAnsi="Times New Roman"/>
                <w:sz w:val="24"/>
                <w:szCs w:val="24"/>
              </w:rPr>
              <w:t>активности:</w:t>
            </w:r>
            <w:r w:rsidRPr="00AE7E8C">
              <w:rPr>
                <w:rFonts w:ascii="Times New Roman" w:hAnsi="Times New Roman"/>
                <w:spacing w:val="1"/>
                <w:sz w:val="24"/>
                <w:szCs w:val="24"/>
              </w:rPr>
              <w:t xml:space="preserve"> </w:t>
            </w:r>
            <w:r w:rsidRPr="00AE7E8C">
              <w:rPr>
                <w:rFonts w:ascii="Times New Roman" w:hAnsi="Times New Roman"/>
                <w:sz w:val="24"/>
                <w:szCs w:val="24"/>
              </w:rPr>
              <w:t>выполнение</w:t>
            </w:r>
            <w:r w:rsidRPr="00AE7E8C">
              <w:rPr>
                <w:rFonts w:ascii="Times New Roman" w:hAnsi="Times New Roman"/>
                <w:spacing w:val="1"/>
                <w:sz w:val="24"/>
                <w:szCs w:val="24"/>
              </w:rPr>
              <w:t xml:space="preserve"> </w:t>
            </w:r>
            <w:r w:rsidRPr="00AE7E8C">
              <w:rPr>
                <w:rFonts w:ascii="Times New Roman" w:hAnsi="Times New Roman"/>
                <w:sz w:val="24"/>
                <w:szCs w:val="24"/>
              </w:rPr>
              <w:t>бытовых</w:t>
            </w:r>
            <w:r w:rsidRPr="00AE7E8C">
              <w:rPr>
                <w:rFonts w:ascii="Times New Roman" w:hAnsi="Times New Roman"/>
                <w:spacing w:val="1"/>
                <w:sz w:val="24"/>
                <w:szCs w:val="24"/>
              </w:rPr>
              <w:t xml:space="preserve"> </w:t>
            </w:r>
            <w:r w:rsidRPr="00AE7E8C">
              <w:rPr>
                <w:rFonts w:ascii="Times New Roman" w:hAnsi="Times New Roman"/>
                <w:sz w:val="24"/>
                <w:szCs w:val="24"/>
              </w:rPr>
              <w:t>обязанностей,</w:t>
            </w:r>
            <w:r w:rsidRPr="00AE7E8C">
              <w:rPr>
                <w:rFonts w:ascii="Times New Roman" w:hAnsi="Times New Roman"/>
                <w:spacing w:val="1"/>
                <w:sz w:val="24"/>
                <w:szCs w:val="24"/>
              </w:rPr>
              <w:t xml:space="preserve"> </w:t>
            </w:r>
            <w:r w:rsidRPr="00AE7E8C">
              <w:rPr>
                <w:rFonts w:ascii="Times New Roman" w:hAnsi="Times New Roman"/>
                <w:sz w:val="24"/>
                <w:szCs w:val="24"/>
              </w:rPr>
              <w:t>игр,</w:t>
            </w:r>
            <w:r w:rsidRPr="00AE7E8C">
              <w:rPr>
                <w:rFonts w:ascii="Times New Roman" w:hAnsi="Times New Roman"/>
                <w:spacing w:val="1"/>
                <w:sz w:val="24"/>
                <w:szCs w:val="24"/>
              </w:rPr>
              <w:t xml:space="preserve"> </w:t>
            </w:r>
            <w:r w:rsidRPr="00AE7E8C">
              <w:rPr>
                <w:rFonts w:ascii="Times New Roman" w:hAnsi="Times New Roman"/>
                <w:sz w:val="24"/>
                <w:szCs w:val="24"/>
              </w:rPr>
              <w:t>ритмики и</w:t>
            </w:r>
            <w:r w:rsidRPr="00AE7E8C">
              <w:rPr>
                <w:rFonts w:ascii="Times New Roman" w:hAnsi="Times New Roman"/>
                <w:spacing w:val="-2"/>
                <w:sz w:val="24"/>
                <w:szCs w:val="24"/>
              </w:rPr>
              <w:t xml:space="preserve"> </w:t>
            </w:r>
            <w:r w:rsidRPr="00AE7E8C">
              <w:rPr>
                <w:rFonts w:ascii="Times New Roman" w:hAnsi="Times New Roman"/>
                <w:sz w:val="24"/>
                <w:szCs w:val="24"/>
              </w:rPr>
              <w:t>танцев, творческой</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 спорта, прогулок.</w:t>
            </w:r>
          </w:p>
          <w:p w:rsidR="004C5B74" w:rsidRPr="00AE7E8C" w:rsidRDefault="004C5B74" w:rsidP="00D46CE3">
            <w:pPr>
              <w:jc w:val="both"/>
              <w:rPr>
                <w:rFonts w:ascii="Times New Roman" w:hAnsi="Times New Roman"/>
                <w:b/>
                <w:i/>
                <w:sz w:val="24"/>
                <w:szCs w:val="24"/>
              </w:rPr>
            </w:pPr>
            <w:r w:rsidRPr="00AE7E8C">
              <w:rPr>
                <w:rFonts w:ascii="Times New Roman" w:hAnsi="Times New Roman"/>
                <w:b/>
                <w:i/>
                <w:sz w:val="24"/>
                <w:szCs w:val="24"/>
              </w:rPr>
              <w:t>Задачи</w:t>
            </w:r>
            <w:r w:rsidRPr="00AE7E8C">
              <w:rPr>
                <w:rFonts w:ascii="Times New Roman" w:hAnsi="Times New Roman"/>
                <w:b/>
                <w:i/>
                <w:spacing w:val="-6"/>
                <w:sz w:val="24"/>
                <w:szCs w:val="24"/>
              </w:rPr>
              <w:t xml:space="preserve"> </w:t>
            </w:r>
            <w:r w:rsidRPr="00AE7E8C">
              <w:rPr>
                <w:rFonts w:ascii="Times New Roman" w:hAnsi="Times New Roman"/>
                <w:b/>
                <w:i/>
                <w:sz w:val="24"/>
                <w:szCs w:val="24"/>
              </w:rPr>
              <w:t>по</w:t>
            </w:r>
            <w:r w:rsidRPr="00AE7E8C">
              <w:rPr>
                <w:rFonts w:ascii="Times New Roman" w:hAnsi="Times New Roman"/>
                <w:b/>
                <w:i/>
                <w:spacing w:val="-4"/>
                <w:sz w:val="24"/>
                <w:szCs w:val="24"/>
              </w:rPr>
              <w:t xml:space="preserve"> </w:t>
            </w:r>
            <w:r w:rsidRPr="00AE7E8C">
              <w:rPr>
                <w:rFonts w:ascii="Times New Roman" w:hAnsi="Times New Roman"/>
                <w:b/>
                <w:i/>
                <w:sz w:val="24"/>
                <w:szCs w:val="24"/>
              </w:rPr>
              <w:t>формированию</w:t>
            </w:r>
            <w:r w:rsidRPr="00AE7E8C">
              <w:rPr>
                <w:rFonts w:ascii="Times New Roman" w:hAnsi="Times New Roman"/>
                <w:b/>
                <w:i/>
                <w:spacing w:val="-4"/>
                <w:sz w:val="24"/>
                <w:szCs w:val="24"/>
              </w:rPr>
              <w:t xml:space="preserve"> </w:t>
            </w:r>
            <w:r w:rsidRPr="00AE7E8C">
              <w:rPr>
                <w:rFonts w:ascii="Times New Roman" w:hAnsi="Times New Roman"/>
                <w:b/>
                <w:i/>
                <w:sz w:val="24"/>
                <w:szCs w:val="24"/>
              </w:rPr>
              <w:t>здорового</w:t>
            </w:r>
            <w:r w:rsidRPr="00AE7E8C">
              <w:rPr>
                <w:rFonts w:ascii="Times New Roman" w:hAnsi="Times New Roman"/>
                <w:b/>
                <w:i/>
                <w:spacing w:val="-5"/>
                <w:sz w:val="24"/>
                <w:szCs w:val="24"/>
              </w:rPr>
              <w:t xml:space="preserve"> </w:t>
            </w:r>
            <w:r w:rsidRPr="00AE7E8C">
              <w:rPr>
                <w:rFonts w:ascii="Times New Roman" w:hAnsi="Times New Roman"/>
                <w:b/>
                <w:i/>
                <w:sz w:val="24"/>
                <w:szCs w:val="24"/>
              </w:rPr>
              <w:t>образа</w:t>
            </w:r>
            <w:r w:rsidRPr="00AE7E8C">
              <w:rPr>
                <w:rFonts w:ascii="Times New Roman" w:hAnsi="Times New Roman"/>
                <w:b/>
                <w:i/>
                <w:spacing w:val="-4"/>
                <w:sz w:val="24"/>
                <w:szCs w:val="24"/>
              </w:rPr>
              <w:t xml:space="preserve"> </w:t>
            </w:r>
            <w:r w:rsidRPr="00AE7E8C">
              <w:rPr>
                <w:rFonts w:ascii="Times New Roman" w:hAnsi="Times New Roman"/>
                <w:b/>
                <w:i/>
                <w:sz w:val="24"/>
                <w:szCs w:val="24"/>
              </w:rPr>
              <w:t>жизни:</w:t>
            </w:r>
          </w:p>
          <w:p w:rsidR="004C5B74" w:rsidRPr="00AE7E8C" w:rsidRDefault="004C5B74" w:rsidP="00686F69">
            <w:pPr>
              <w:widowControl w:val="0"/>
              <w:numPr>
                <w:ilvl w:val="0"/>
                <w:numId w:val="89"/>
              </w:numPr>
              <w:tabs>
                <w:tab w:val="left" w:pos="479"/>
              </w:tabs>
              <w:autoSpaceDE w:val="0"/>
              <w:autoSpaceDN w:val="0"/>
              <w:ind w:left="0" w:right="98" w:firstLine="0"/>
              <w:rPr>
                <w:rFonts w:ascii="Times New Roman" w:hAnsi="Times New Roman"/>
                <w:sz w:val="24"/>
                <w:szCs w:val="24"/>
              </w:rPr>
            </w:pPr>
            <w:r w:rsidRPr="00AE7E8C">
              <w:rPr>
                <w:rFonts w:ascii="Times New Roman" w:hAnsi="Times New Roman"/>
                <w:sz w:val="24"/>
                <w:szCs w:val="24"/>
              </w:rPr>
              <w:t xml:space="preserve"> укрепление:</w:t>
            </w:r>
            <w:r w:rsidRPr="00AE7E8C">
              <w:rPr>
                <w:rFonts w:ascii="Times New Roman" w:hAnsi="Times New Roman"/>
                <w:spacing w:val="1"/>
                <w:sz w:val="24"/>
                <w:szCs w:val="24"/>
              </w:rPr>
              <w:t xml:space="preserve"> </w:t>
            </w:r>
            <w:r w:rsidRPr="00AE7E8C">
              <w:rPr>
                <w:rFonts w:ascii="Times New Roman" w:hAnsi="Times New Roman"/>
                <w:sz w:val="24"/>
                <w:szCs w:val="24"/>
              </w:rPr>
              <w:t>закаливание</w:t>
            </w:r>
            <w:r w:rsidRPr="00AE7E8C">
              <w:rPr>
                <w:rFonts w:ascii="Times New Roman" w:hAnsi="Times New Roman"/>
                <w:spacing w:val="1"/>
                <w:sz w:val="24"/>
                <w:szCs w:val="24"/>
              </w:rPr>
              <w:t xml:space="preserve"> </w:t>
            </w:r>
            <w:r w:rsidRPr="00AE7E8C">
              <w:rPr>
                <w:rFonts w:ascii="Times New Roman" w:hAnsi="Times New Roman"/>
                <w:sz w:val="24"/>
                <w:szCs w:val="24"/>
              </w:rPr>
              <w:t>организма,</w:t>
            </w:r>
            <w:r w:rsidRPr="00AE7E8C">
              <w:rPr>
                <w:rFonts w:ascii="Times New Roman" w:hAnsi="Times New Roman"/>
                <w:spacing w:val="1"/>
                <w:sz w:val="24"/>
                <w:szCs w:val="24"/>
              </w:rPr>
              <w:t xml:space="preserve"> </w:t>
            </w:r>
            <w:r w:rsidRPr="00AE7E8C">
              <w:rPr>
                <w:rFonts w:ascii="Times New Roman" w:hAnsi="Times New Roman"/>
                <w:sz w:val="24"/>
                <w:szCs w:val="24"/>
              </w:rPr>
              <w:t>повышение</w:t>
            </w:r>
            <w:r w:rsidRPr="00AE7E8C">
              <w:rPr>
                <w:rFonts w:ascii="Times New Roman" w:hAnsi="Times New Roman"/>
                <w:spacing w:val="1"/>
                <w:sz w:val="24"/>
                <w:szCs w:val="24"/>
              </w:rPr>
              <w:t xml:space="preserve"> </w:t>
            </w:r>
            <w:r w:rsidRPr="00AE7E8C">
              <w:rPr>
                <w:rFonts w:ascii="Times New Roman" w:hAnsi="Times New Roman"/>
                <w:sz w:val="24"/>
                <w:szCs w:val="24"/>
              </w:rPr>
              <w:t>сопротивляемости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воздействию</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внешней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среды, </w:t>
            </w:r>
            <w:r w:rsidRPr="00AE7E8C">
              <w:rPr>
                <w:rFonts w:ascii="Times New Roman" w:hAnsi="Times New Roman"/>
                <w:sz w:val="24"/>
                <w:szCs w:val="24"/>
              </w:rPr>
              <w:lastRenderedPageBreak/>
              <w:t>укрепление</w:t>
            </w:r>
            <w:r w:rsidRPr="00AE7E8C">
              <w:rPr>
                <w:rFonts w:ascii="Times New Roman" w:hAnsi="Times New Roman"/>
                <w:spacing w:val="1"/>
                <w:sz w:val="24"/>
                <w:szCs w:val="24"/>
              </w:rPr>
              <w:t xml:space="preserve"> </w:t>
            </w:r>
            <w:r w:rsidRPr="00AE7E8C">
              <w:rPr>
                <w:rFonts w:ascii="Times New Roman" w:hAnsi="Times New Roman"/>
                <w:sz w:val="24"/>
                <w:szCs w:val="24"/>
              </w:rPr>
              <w:t>опорно-двигательного</w:t>
            </w:r>
            <w:r w:rsidRPr="00AE7E8C">
              <w:rPr>
                <w:rFonts w:ascii="Times New Roman" w:hAnsi="Times New Roman"/>
                <w:spacing w:val="1"/>
                <w:sz w:val="24"/>
                <w:szCs w:val="24"/>
              </w:rPr>
              <w:t xml:space="preserve"> </w:t>
            </w:r>
            <w:r w:rsidRPr="00AE7E8C">
              <w:rPr>
                <w:rFonts w:ascii="Times New Roman" w:hAnsi="Times New Roman"/>
                <w:sz w:val="24"/>
                <w:szCs w:val="24"/>
              </w:rPr>
              <w:t>аппарата;</w:t>
            </w:r>
          </w:p>
          <w:p w:rsidR="004C5B74" w:rsidRPr="00AE7E8C" w:rsidRDefault="004C5B74" w:rsidP="00686F69">
            <w:pPr>
              <w:widowControl w:val="0"/>
              <w:numPr>
                <w:ilvl w:val="0"/>
                <w:numId w:val="89"/>
              </w:numPr>
              <w:tabs>
                <w:tab w:val="left" w:pos="431"/>
              </w:tabs>
              <w:autoSpaceDE w:val="0"/>
              <w:autoSpaceDN w:val="0"/>
              <w:ind w:left="0" w:right="103" w:firstLine="0"/>
              <w:rPr>
                <w:rFonts w:ascii="Times New Roman" w:hAnsi="Times New Roman"/>
                <w:sz w:val="24"/>
                <w:szCs w:val="24"/>
              </w:rPr>
            </w:pPr>
            <w:r w:rsidRPr="00AE7E8C">
              <w:rPr>
                <w:rFonts w:ascii="Times New Roman" w:hAnsi="Times New Roman"/>
                <w:sz w:val="24"/>
                <w:szCs w:val="24"/>
              </w:rPr>
              <w:t>развитие:</w:t>
            </w:r>
            <w:r w:rsidRPr="00AE7E8C">
              <w:rPr>
                <w:rFonts w:ascii="Times New Roman" w:hAnsi="Times New Roman"/>
                <w:spacing w:val="1"/>
                <w:sz w:val="24"/>
                <w:szCs w:val="24"/>
              </w:rPr>
              <w:t xml:space="preserve"> </w:t>
            </w:r>
            <w:r w:rsidRPr="00AE7E8C">
              <w:rPr>
                <w:rFonts w:ascii="Times New Roman" w:hAnsi="Times New Roman"/>
                <w:sz w:val="24"/>
                <w:szCs w:val="24"/>
              </w:rPr>
              <w:t>развитие</w:t>
            </w:r>
            <w:r w:rsidRPr="00AE7E8C">
              <w:rPr>
                <w:rFonts w:ascii="Times New Roman" w:hAnsi="Times New Roman"/>
                <w:spacing w:val="1"/>
                <w:sz w:val="24"/>
                <w:szCs w:val="24"/>
              </w:rPr>
              <w:t xml:space="preserve"> </w:t>
            </w:r>
            <w:r w:rsidRPr="00AE7E8C">
              <w:rPr>
                <w:rFonts w:ascii="Times New Roman" w:hAnsi="Times New Roman"/>
                <w:sz w:val="24"/>
                <w:szCs w:val="24"/>
              </w:rPr>
              <w:t>двигательных</w:t>
            </w:r>
            <w:r w:rsidRPr="00AE7E8C">
              <w:rPr>
                <w:rFonts w:ascii="Times New Roman" w:hAnsi="Times New Roman"/>
                <w:spacing w:val="1"/>
                <w:sz w:val="24"/>
                <w:szCs w:val="24"/>
              </w:rPr>
              <w:t xml:space="preserve"> </w:t>
            </w:r>
            <w:r w:rsidRPr="00AE7E8C">
              <w:rPr>
                <w:rFonts w:ascii="Times New Roman" w:hAnsi="Times New Roman"/>
                <w:sz w:val="24"/>
                <w:szCs w:val="24"/>
              </w:rPr>
              <w:t>способностей,</w:t>
            </w:r>
            <w:r w:rsidRPr="00AE7E8C">
              <w:rPr>
                <w:rFonts w:ascii="Times New Roman" w:hAnsi="Times New Roman"/>
                <w:spacing w:val="1"/>
                <w:sz w:val="24"/>
                <w:szCs w:val="24"/>
              </w:rPr>
              <w:t xml:space="preserve"> </w:t>
            </w:r>
            <w:r w:rsidRPr="00AE7E8C">
              <w:rPr>
                <w:rFonts w:ascii="Times New Roman" w:hAnsi="Times New Roman"/>
                <w:sz w:val="24"/>
                <w:szCs w:val="24"/>
              </w:rPr>
              <w:t>обучение двигательным</w:t>
            </w:r>
            <w:r w:rsidRPr="00AE7E8C">
              <w:rPr>
                <w:rFonts w:ascii="Times New Roman" w:hAnsi="Times New Roman"/>
                <w:spacing w:val="-47"/>
                <w:sz w:val="24"/>
                <w:szCs w:val="24"/>
              </w:rPr>
              <w:t xml:space="preserve"> </w:t>
            </w:r>
            <w:r w:rsidRPr="00AE7E8C">
              <w:rPr>
                <w:rFonts w:ascii="Times New Roman" w:hAnsi="Times New Roman"/>
                <w:sz w:val="24"/>
                <w:szCs w:val="24"/>
              </w:rPr>
              <w:t>навыкам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умениям,</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области</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физической</w:t>
            </w:r>
            <w:r w:rsidRPr="00AE7E8C">
              <w:rPr>
                <w:rFonts w:ascii="Times New Roman" w:hAnsi="Times New Roman"/>
                <w:spacing w:val="1"/>
                <w:sz w:val="24"/>
                <w:szCs w:val="24"/>
              </w:rPr>
              <w:t xml:space="preserve"> </w:t>
            </w:r>
            <w:r w:rsidRPr="00AE7E8C">
              <w:rPr>
                <w:rFonts w:ascii="Times New Roman" w:hAnsi="Times New Roman"/>
                <w:sz w:val="24"/>
                <w:szCs w:val="24"/>
              </w:rPr>
              <w:t>культуры, спорта,</w:t>
            </w:r>
            <w:r w:rsidRPr="00AE7E8C">
              <w:rPr>
                <w:rFonts w:ascii="Times New Roman" w:hAnsi="Times New Roman"/>
                <w:spacing w:val="1"/>
                <w:sz w:val="24"/>
                <w:szCs w:val="24"/>
              </w:rPr>
              <w:t xml:space="preserve"> </w:t>
            </w:r>
            <w:r w:rsidRPr="00AE7E8C">
              <w:rPr>
                <w:rFonts w:ascii="Times New Roman" w:hAnsi="Times New Roman"/>
                <w:sz w:val="24"/>
                <w:szCs w:val="24"/>
              </w:rPr>
              <w:t>здоровья</w:t>
            </w:r>
            <w:r w:rsidRPr="00AE7E8C">
              <w:rPr>
                <w:rFonts w:ascii="Times New Roman" w:hAnsi="Times New Roman"/>
                <w:spacing w:val="-2"/>
                <w:sz w:val="24"/>
                <w:szCs w:val="24"/>
              </w:rPr>
              <w:t xml:space="preserve"> </w:t>
            </w:r>
            <w:r w:rsidRPr="00AE7E8C">
              <w:rPr>
                <w:rFonts w:ascii="Times New Roman" w:hAnsi="Times New Roman"/>
                <w:sz w:val="24"/>
                <w:szCs w:val="24"/>
              </w:rPr>
              <w:t>и безопасного образа жизни;</w:t>
            </w:r>
          </w:p>
          <w:p w:rsidR="004C5B74" w:rsidRPr="000C14B3" w:rsidRDefault="004C5B74" w:rsidP="00686F69">
            <w:pPr>
              <w:widowControl w:val="0"/>
              <w:numPr>
                <w:ilvl w:val="0"/>
                <w:numId w:val="89"/>
              </w:numPr>
              <w:tabs>
                <w:tab w:val="left" w:pos="366"/>
              </w:tabs>
              <w:autoSpaceDE w:val="0"/>
              <w:autoSpaceDN w:val="0"/>
              <w:ind w:right="99" w:hanging="102"/>
              <w:rPr>
                <w:rFonts w:ascii="Times New Roman" w:hAnsi="Times New Roman"/>
                <w:sz w:val="24"/>
                <w:szCs w:val="24"/>
              </w:rPr>
            </w:pPr>
            <w:r w:rsidRPr="000C14B3">
              <w:rPr>
                <w:rFonts w:ascii="Times New Roman" w:hAnsi="Times New Roman"/>
                <w:sz w:val="24"/>
                <w:szCs w:val="24"/>
              </w:rPr>
              <w:t>сохранение: организация сна, здорового питания, воспитание экологической</w:t>
            </w:r>
            <w:r w:rsidRPr="000C14B3">
              <w:rPr>
                <w:rFonts w:ascii="Times New Roman" w:hAnsi="Times New Roman"/>
                <w:spacing w:val="1"/>
                <w:sz w:val="24"/>
                <w:szCs w:val="24"/>
              </w:rPr>
              <w:t xml:space="preserve"> </w:t>
            </w:r>
            <w:r w:rsidRPr="000C14B3">
              <w:rPr>
                <w:rFonts w:ascii="Times New Roman" w:hAnsi="Times New Roman"/>
                <w:sz w:val="24"/>
                <w:szCs w:val="24"/>
              </w:rPr>
              <w:t>культуры,</w:t>
            </w:r>
            <w:r w:rsidRPr="000C14B3">
              <w:rPr>
                <w:rFonts w:ascii="Times New Roman" w:hAnsi="Times New Roman"/>
                <w:spacing w:val="1"/>
                <w:sz w:val="24"/>
                <w:szCs w:val="24"/>
              </w:rPr>
              <w:t xml:space="preserve"> </w:t>
            </w:r>
            <w:r w:rsidRPr="000C14B3">
              <w:rPr>
                <w:rFonts w:ascii="Times New Roman" w:hAnsi="Times New Roman"/>
                <w:sz w:val="24"/>
                <w:szCs w:val="24"/>
              </w:rPr>
              <w:t>обучение</w:t>
            </w:r>
            <w:r w:rsidRPr="000C14B3">
              <w:rPr>
                <w:rFonts w:ascii="Times New Roman" w:hAnsi="Times New Roman"/>
                <w:spacing w:val="1"/>
                <w:sz w:val="24"/>
                <w:szCs w:val="24"/>
              </w:rPr>
              <w:t xml:space="preserve"> </w:t>
            </w:r>
            <w:r w:rsidRPr="000C14B3">
              <w:rPr>
                <w:rFonts w:ascii="Times New Roman" w:hAnsi="Times New Roman"/>
                <w:sz w:val="24"/>
                <w:szCs w:val="24"/>
              </w:rPr>
              <w:t>безопасности</w:t>
            </w:r>
            <w:r w:rsidRPr="000C14B3">
              <w:rPr>
                <w:rFonts w:ascii="Times New Roman" w:hAnsi="Times New Roman"/>
                <w:spacing w:val="1"/>
                <w:sz w:val="24"/>
                <w:szCs w:val="24"/>
              </w:rPr>
              <w:t xml:space="preserve"> </w:t>
            </w:r>
            <w:r w:rsidRPr="000C14B3">
              <w:rPr>
                <w:rFonts w:ascii="Times New Roman" w:hAnsi="Times New Roman"/>
                <w:sz w:val="24"/>
                <w:szCs w:val="24"/>
              </w:rPr>
              <w:t>жизнедеятельности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выстраиванию</w:t>
            </w:r>
            <w:r w:rsidRPr="000C14B3">
              <w:rPr>
                <w:rFonts w:ascii="Times New Roman" w:hAnsi="Times New Roman"/>
                <w:spacing w:val="1"/>
                <w:sz w:val="24"/>
                <w:szCs w:val="24"/>
              </w:rPr>
              <w:t xml:space="preserve"> </w:t>
            </w:r>
            <w:r w:rsidRPr="000C14B3">
              <w:rPr>
                <w:rFonts w:ascii="Times New Roman" w:hAnsi="Times New Roman"/>
                <w:sz w:val="24"/>
                <w:szCs w:val="24"/>
              </w:rPr>
              <w:t>правильного режима дня.</w:t>
            </w:r>
          </w:p>
          <w:p w:rsidR="004C5B74" w:rsidRPr="000C14B3" w:rsidRDefault="004C5B74" w:rsidP="00D46CE3">
            <w:pPr>
              <w:jc w:val="both"/>
              <w:rPr>
                <w:rFonts w:ascii="Times New Roman" w:hAnsi="Times New Roman"/>
                <w:sz w:val="24"/>
                <w:szCs w:val="24"/>
              </w:rPr>
            </w:pPr>
            <w:r w:rsidRPr="000C14B3">
              <w:rPr>
                <w:rFonts w:ascii="Times New Roman" w:hAnsi="Times New Roman"/>
                <w:b/>
                <w:i/>
                <w:sz w:val="24"/>
                <w:szCs w:val="24"/>
              </w:rPr>
              <w:t>Направления</w:t>
            </w:r>
            <w:r w:rsidRPr="000C14B3">
              <w:rPr>
                <w:rFonts w:ascii="Times New Roman" w:hAnsi="Times New Roman"/>
                <w:b/>
                <w:i/>
                <w:spacing w:val="-3"/>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4"/>
                <w:sz w:val="24"/>
                <w:szCs w:val="24"/>
              </w:rPr>
              <w:t xml:space="preserve"> </w:t>
            </w:r>
            <w:r w:rsidRPr="000C14B3">
              <w:rPr>
                <w:rFonts w:ascii="Times New Roman" w:hAnsi="Times New Roman"/>
                <w:b/>
                <w:i/>
                <w:sz w:val="24"/>
                <w:szCs w:val="24"/>
              </w:rPr>
              <w:t>воспитателя</w:t>
            </w:r>
            <w:r w:rsidRPr="000C14B3">
              <w:rPr>
                <w:rFonts w:ascii="Times New Roman" w:hAnsi="Times New Roman"/>
                <w:sz w:val="24"/>
                <w:szCs w:val="24"/>
              </w:rPr>
              <w:t>:</w:t>
            </w:r>
          </w:p>
          <w:p w:rsidR="004C5B74" w:rsidRPr="000C14B3" w:rsidRDefault="004C5B74" w:rsidP="00686F69">
            <w:pPr>
              <w:widowControl w:val="0"/>
              <w:numPr>
                <w:ilvl w:val="0"/>
                <w:numId w:val="88"/>
              </w:numPr>
              <w:tabs>
                <w:tab w:val="left" w:pos="259"/>
              </w:tabs>
              <w:autoSpaceDE w:val="0"/>
              <w:autoSpaceDN w:val="0"/>
              <w:ind w:left="0" w:right="106" w:firstLine="0"/>
              <w:jc w:val="both"/>
              <w:rPr>
                <w:rFonts w:ascii="Times New Roman" w:hAnsi="Times New Roman"/>
                <w:sz w:val="24"/>
                <w:szCs w:val="24"/>
              </w:rPr>
            </w:pPr>
            <w:r w:rsidRPr="000C14B3">
              <w:rPr>
                <w:rFonts w:ascii="Times New Roman" w:hAnsi="Times New Roman"/>
                <w:sz w:val="24"/>
                <w:szCs w:val="24"/>
              </w:rPr>
              <w:t>организация</w:t>
            </w:r>
            <w:r w:rsidRPr="000C14B3">
              <w:rPr>
                <w:rFonts w:ascii="Times New Roman" w:hAnsi="Times New Roman"/>
                <w:spacing w:val="4"/>
                <w:sz w:val="24"/>
                <w:szCs w:val="24"/>
              </w:rPr>
              <w:t xml:space="preserve"> </w:t>
            </w:r>
            <w:r w:rsidRPr="000C14B3">
              <w:rPr>
                <w:rFonts w:ascii="Times New Roman" w:hAnsi="Times New Roman"/>
                <w:sz w:val="24"/>
                <w:szCs w:val="24"/>
              </w:rPr>
              <w:t>подвижных,</w:t>
            </w:r>
            <w:r w:rsidRPr="000C14B3">
              <w:rPr>
                <w:rFonts w:ascii="Times New Roman" w:hAnsi="Times New Roman"/>
                <w:spacing w:val="2"/>
                <w:sz w:val="24"/>
                <w:szCs w:val="24"/>
              </w:rPr>
              <w:t xml:space="preserve"> </w:t>
            </w:r>
            <w:r w:rsidRPr="000C14B3">
              <w:rPr>
                <w:rFonts w:ascii="Times New Roman" w:hAnsi="Times New Roman"/>
                <w:sz w:val="24"/>
                <w:szCs w:val="24"/>
              </w:rPr>
              <w:t>спортивных</w:t>
            </w:r>
            <w:r w:rsidRPr="000C14B3">
              <w:rPr>
                <w:rFonts w:ascii="Times New Roman" w:hAnsi="Times New Roman"/>
                <w:spacing w:val="3"/>
                <w:sz w:val="24"/>
                <w:szCs w:val="24"/>
              </w:rPr>
              <w:t xml:space="preserve"> </w:t>
            </w:r>
            <w:r w:rsidRPr="000C14B3">
              <w:rPr>
                <w:rFonts w:ascii="Times New Roman" w:hAnsi="Times New Roman"/>
                <w:sz w:val="24"/>
                <w:szCs w:val="24"/>
              </w:rPr>
              <w:t>игр,</w:t>
            </w:r>
            <w:r w:rsidRPr="000C14B3">
              <w:rPr>
                <w:rFonts w:ascii="Times New Roman" w:hAnsi="Times New Roman"/>
                <w:spacing w:val="2"/>
                <w:sz w:val="24"/>
                <w:szCs w:val="24"/>
              </w:rPr>
              <w:t xml:space="preserve"> </w:t>
            </w:r>
            <w:r w:rsidRPr="000C14B3">
              <w:rPr>
                <w:rFonts w:ascii="Times New Roman" w:hAnsi="Times New Roman"/>
                <w:sz w:val="24"/>
                <w:szCs w:val="24"/>
              </w:rPr>
              <w:t>в</w:t>
            </w:r>
            <w:r w:rsidRPr="000C14B3">
              <w:rPr>
                <w:rFonts w:ascii="Times New Roman" w:hAnsi="Times New Roman"/>
                <w:spacing w:val="4"/>
                <w:sz w:val="24"/>
                <w:szCs w:val="24"/>
              </w:rPr>
              <w:t xml:space="preserve"> </w:t>
            </w:r>
            <w:r w:rsidRPr="000C14B3">
              <w:rPr>
                <w:rFonts w:ascii="Times New Roman" w:hAnsi="Times New Roman"/>
                <w:sz w:val="24"/>
                <w:szCs w:val="24"/>
              </w:rPr>
              <w:t>том</w:t>
            </w:r>
            <w:r w:rsidRPr="000C14B3">
              <w:rPr>
                <w:rFonts w:ascii="Times New Roman" w:hAnsi="Times New Roman"/>
                <w:spacing w:val="3"/>
                <w:sz w:val="24"/>
                <w:szCs w:val="24"/>
              </w:rPr>
              <w:t xml:space="preserve"> </w:t>
            </w:r>
            <w:r w:rsidRPr="000C14B3">
              <w:rPr>
                <w:rFonts w:ascii="Times New Roman" w:hAnsi="Times New Roman"/>
                <w:sz w:val="24"/>
                <w:szCs w:val="24"/>
              </w:rPr>
              <w:t>числе традиционных</w:t>
            </w:r>
            <w:r w:rsidRPr="000C14B3">
              <w:rPr>
                <w:rFonts w:ascii="Times New Roman" w:hAnsi="Times New Roman"/>
                <w:spacing w:val="5"/>
                <w:sz w:val="24"/>
                <w:szCs w:val="24"/>
              </w:rPr>
              <w:t xml:space="preserve"> </w:t>
            </w:r>
            <w:r w:rsidRPr="000C14B3">
              <w:rPr>
                <w:rFonts w:ascii="Times New Roman" w:hAnsi="Times New Roman"/>
                <w:sz w:val="24"/>
                <w:szCs w:val="24"/>
              </w:rPr>
              <w:t>народных</w:t>
            </w:r>
            <w:r w:rsidRPr="000C14B3">
              <w:rPr>
                <w:rFonts w:ascii="Times New Roman" w:hAnsi="Times New Roman"/>
                <w:spacing w:val="-47"/>
                <w:sz w:val="24"/>
                <w:szCs w:val="24"/>
              </w:rPr>
              <w:t xml:space="preserve"> </w:t>
            </w:r>
            <w:r w:rsidRPr="000C14B3">
              <w:rPr>
                <w:rFonts w:ascii="Times New Roman" w:hAnsi="Times New Roman"/>
                <w:sz w:val="24"/>
                <w:szCs w:val="24"/>
              </w:rPr>
              <w:t>игр, дворовых</w:t>
            </w:r>
            <w:r w:rsidRPr="000C14B3">
              <w:rPr>
                <w:rFonts w:ascii="Times New Roman" w:hAnsi="Times New Roman"/>
                <w:spacing w:val="1"/>
                <w:sz w:val="24"/>
                <w:szCs w:val="24"/>
              </w:rPr>
              <w:t xml:space="preserve"> </w:t>
            </w:r>
            <w:r w:rsidRPr="000C14B3">
              <w:rPr>
                <w:rFonts w:ascii="Times New Roman" w:hAnsi="Times New Roman"/>
                <w:sz w:val="24"/>
                <w:szCs w:val="24"/>
              </w:rPr>
              <w:t>игр на территории</w:t>
            </w:r>
            <w:r w:rsidRPr="000C14B3">
              <w:rPr>
                <w:rFonts w:ascii="Times New Roman" w:hAnsi="Times New Roman"/>
                <w:spacing w:val="-1"/>
                <w:sz w:val="24"/>
                <w:szCs w:val="24"/>
              </w:rPr>
              <w:t xml:space="preserve"> </w:t>
            </w:r>
            <w:r w:rsidRPr="000C14B3">
              <w:rPr>
                <w:rFonts w:ascii="Times New Roman" w:hAnsi="Times New Roman"/>
                <w:sz w:val="24"/>
                <w:szCs w:val="24"/>
              </w:rPr>
              <w:t>детского сада;</w:t>
            </w:r>
          </w:p>
          <w:p w:rsidR="004C5B74" w:rsidRPr="000C14B3" w:rsidRDefault="004C5B74" w:rsidP="00686F69">
            <w:pPr>
              <w:widowControl w:val="0"/>
              <w:numPr>
                <w:ilvl w:val="0"/>
                <w:numId w:val="88"/>
              </w:numPr>
              <w:tabs>
                <w:tab w:val="left" w:pos="259"/>
              </w:tabs>
              <w:autoSpaceDE w:val="0"/>
              <w:autoSpaceDN w:val="0"/>
              <w:ind w:left="0" w:firstLine="0"/>
              <w:jc w:val="both"/>
              <w:rPr>
                <w:rFonts w:ascii="Times New Roman" w:hAnsi="Times New Roman"/>
                <w:sz w:val="24"/>
                <w:szCs w:val="24"/>
              </w:rPr>
            </w:pPr>
            <w:r w:rsidRPr="000C14B3">
              <w:rPr>
                <w:rFonts w:ascii="Times New Roman" w:hAnsi="Times New Roman"/>
                <w:sz w:val="24"/>
                <w:szCs w:val="24"/>
              </w:rPr>
              <w:t>создание</w:t>
            </w:r>
            <w:r w:rsidRPr="000C14B3">
              <w:rPr>
                <w:rFonts w:ascii="Times New Roman" w:hAnsi="Times New Roman"/>
                <w:spacing w:val="-4"/>
                <w:sz w:val="24"/>
                <w:szCs w:val="24"/>
              </w:rPr>
              <w:t xml:space="preserve"> </w:t>
            </w:r>
            <w:r w:rsidRPr="000C14B3">
              <w:rPr>
                <w:rFonts w:ascii="Times New Roman" w:hAnsi="Times New Roman"/>
                <w:sz w:val="24"/>
                <w:szCs w:val="24"/>
              </w:rPr>
              <w:t>детско-взрослых</w:t>
            </w:r>
            <w:r w:rsidRPr="000C14B3">
              <w:rPr>
                <w:rFonts w:ascii="Times New Roman" w:hAnsi="Times New Roman"/>
                <w:spacing w:val="-3"/>
                <w:sz w:val="24"/>
                <w:szCs w:val="24"/>
              </w:rPr>
              <w:t xml:space="preserve"> </w:t>
            </w:r>
            <w:r w:rsidRPr="000C14B3">
              <w:rPr>
                <w:rFonts w:ascii="Times New Roman" w:hAnsi="Times New Roman"/>
                <w:sz w:val="24"/>
                <w:szCs w:val="24"/>
              </w:rPr>
              <w:t>проектов</w:t>
            </w:r>
            <w:r w:rsidRPr="000C14B3">
              <w:rPr>
                <w:rFonts w:ascii="Times New Roman" w:hAnsi="Times New Roman"/>
                <w:spacing w:val="-4"/>
                <w:sz w:val="24"/>
                <w:szCs w:val="24"/>
              </w:rPr>
              <w:t xml:space="preserve"> </w:t>
            </w:r>
            <w:r w:rsidRPr="000C14B3">
              <w:rPr>
                <w:rFonts w:ascii="Times New Roman" w:hAnsi="Times New Roman"/>
                <w:sz w:val="24"/>
                <w:szCs w:val="24"/>
              </w:rPr>
              <w:t>по</w:t>
            </w:r>
            <w:r w:rsidRPr="000C14B3">
              <w:rPr>
                <w:rFonts w:ascii="Times New Roman" w:hAnsi="Times New Roman"/>
                <w:spacing w:val="-3"/>
                <w:sz w:val="24"/>
                <w:szCs w:val="24"/>
              </w:rPr>
              <w:t xml:space="preserve"> </w:t>
            </w:r>
            <w:r w:rsidRPr="000C14B3">
              <w:rPr>
                <w:rFonts w:ascii="Times New Roman" w:hAnsi="Times New Roman"/>
                <w:sz w:val="24"/>
                <w:szCs w:val="24"/>
              </w:rPr>
              <w:t>здоровому</w:t>
            </w:r>
            <w:r w:rsidRPr="000C14B3">
              <w:rPr>
                <w:rFonts w:ascii="Times New Roman" w:hAnsi="Times New Roman"/>
                <w:spacing w:val="-3"/>
                <w:sz w:val="24"/>
                <w:szCs w:val="24"/>
              </w:rPr>
              <w:t xml:space="preserve"> </w:t>
            </w:r>
            <w:r w:rsidRPr="000C14B3">
              <w:rPr>
                <w:rFonts w:ascii="Times New Roman" w:hAnsi="Times New Roman"/>
                <w:sz w:val="24"/>
                <w:szCs w:val="24"/>
              </w:rPr>
              <w:t>образу</w:t>
            </w:r>
            <w:r w:rsidRPr="000C14B3">
              <w:rPr>
                <w:rFonts w:ascii="Times New Roman" w:hAnsi="Times New Roman"/>
                <w:spacing w:val="-3"/>
                <w:sz w:val="24"/>
                <w:szCs w:val="24"/>
              </w:rPr>
              <w:t xml:space="preserve"> </w:t>
            </w:r>
            <w:r w:rsidRPr="000C14B3">
              <w:rPr>
                <w:rFonts w:ascii="Times New Roman" w:hAnsi="Times New Roman"/>
                <w:sz w:val="24"/>
                <w:szCs w:val="24"/>
              </w:rPr>
              <w:t>жизни; введение</w:t>
            </w:r>
            <w:r w:rsidRPr="000C14B3">
              <w:rPr>
                <w:rFonts w:ascii="Times New Roman" w:hAnsi="Times New Roman"/>
                <w:spacing w:val="-5"/>
                <w:sz w:val="24"/>
                <w:szCs w:val="24"/>
              </w:rPr>
              <w:t xml:space="preserve"> </w:t>
            </w:r>
            <w:r w:rsidRPr="000C14B3">
              <w:rPr>
                <w:rFonts w:ascii="Times New Roman" w:hAnsi="Times New Roman"/>
                <w:sz w:val="24"/>
                <w:szCs w:val="24"/>
              </w:rPr>
              <w:t>оздоровительных</w:t>
            </w:r>
            <w:r w:rsidRPr="000C14B3">
              <w:rPr>
                <w:rFonts w:ascii="Times New Roman" w:hAnsi="Times New Roman"/>
                <w:spacing w:val="-3"/>
                <w:sz w:val="24"/>
                <w:szCs w:val="24"/>
              </w:rPr>
              <w:t xml:space="preserve"> </w:t>
            </w:r>
            <w:r w:rsidRPr="000C14B3">
              <w:rPr>
                <w:rFonts w:ascii="Times New Roman" w:hAnsi="Times New Roman"/>
                <w:sz w:val="24"/>
                <w:szCs w:val="24"/>
              </w:rPr>
              <w:t>традиций</w:t>
            </w:r>
            <w:r w:rsidRPr="000C14B3">
              <w:rPr>
                <w:rFonts w:ascii="Times New Roman" w:hAnsi="Times New Roman"/>
                <w:spacing w:val="-3"/>
                <w:sz w:val="24"/>
                <w:szCs w:val="24"/>
              </w:rPr>
              <w:t xml:space="preserve"> </w:t>
            </w:r>
            <w:r w:rsidRPr="000C14B3">
              <w:rPr>
                <w:rFonts w:ascii="Times New Roman" w:hAnsi="Times New Roman"/>
                <w:sz w:val="24"/>
                <w:szCs w:val="24"/>
              </w:rPr>
              <w:t>в</w:t>
            </w:r>
            <w:r w:rsidRPr="000C14B3">
              <w:rPr>
                <w:rFonts w:ascii="Times New Roman" w:hAnsi="Times New Roman"/>
                <w:spacing w:val="-5"/>
                <w:sz w:val="24"/>
                <w:szCs w:val="24"/>
              </w:rPr>
              <w:t xml:space="preserve"> </w:t>
            </w:r>
            <w:r w:rsidRPr="000C14B3">
              <w:rPr>
                <w:rFonts w:ascii="Times New Roman" w:hAnsi="Times New Roman"/>
                <w:sz w:val="24"/>
                <w:szCs w:val="24"/>
              </w:rPr>
              <w:t>ДОО.</w:t>
            </w:r>
          </w:p>
          <w:p w:rsidR="004C5B74" w:rsidRPr="000C14B3" w:rsidRDefault="004C5B74" w:rsidP="00D46CE3">
            <w:pPr>
              <w:jc w:val="both"/>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у</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дошкольников</w:t>
            </w:r>
            <w:r w:rsidRPr="000C14B3">
              <w:rPr>
                <w:rFonts w:ascii="Times New Roman" w:hAnsi="Times New Roman"/>
                <w:spacing w:val="1"/>
                <w:sz w:val="24"/>
                <w:szCs w:val="24"/>
              </w:rPr>
              <w:t xml:space="preserve"> </w:t>
            </w:r>
            <w:r w:rsidRPr="000C14B3">
              <w:rPr>
                <w:rFonts w:ascii="Times New Roman" w:hAnsi="Times New Roman"/>
                <w:b/>
                <w:sz w:val="24"/>
                <w:szCs w:val="24"/>
              </w:rPr>
              <w:t>культурно-гигиенических навыков</w:t>
            </w:r>
            <w:r w:rsidRPr="000C14B3">
              <w:rPr>
                <w:rFonts w:ascii="Times New Roman" w:hAnsi="Times New Roman"/>
                <w:b/>
                <w:spacing w:val="1"/>
                <w:sz w:val="24"/>
                <w:szCs w:val="24"/>
              </w:rPr>
              <w:t xml:space="preserve"> </w:t>
            </w:r>
            <w:r w:rsidRPr="000C14B3">
              <w:rPr>
                <w:rFonts w:ascii="Times New Roman" w:hAnsi="Times New Roman"/>
                <w:sz w:val="24"/>
                <w:szCs w:val="24"/>
              </w:rPr>
              <w:t xml:space="preserve">является важной частью воспитания </w:t>
            </w:r>
            <w:r w:rsidRPr="000C14B3">
              <w:rPr>
                <w:rFonts w:ascii="Times New Roman" w:hAnsi="Times New Roman"/>
                <w:b/>
                <w:sz w:val="24"/>
                <w:szCs w:val="24"/>
              </w:rPr>
              <w:t>культуры здоровья</w:t>
            </w:r>
            <w:r w:rsidRPr="000C14B3">
              <w:rPr>
                <w:rFonts w:ascii="Times New Roman" w:hAnsi="Times New Roman"/>
                <w:sz w:val="24"/>
                <w:szCs w:val="24"/>
              </w:rPr>
              <w:t>. Воспитатель должен</w:t>
            </w:r>
            <w:r w:rsidRPr="000C14B3">
              <w:rPr>
                <w:rFonts w:ascii="Times New Roman" w:hAnsi="Times New Roman"/>
                <w:spacing w:val="1"/>
                <w:sz w:val="24"/>
                <w:szCs w:val="24"/>
              </w:rPr>
              <w:t xml:space="preserve"> </w:t>
            </w:r>
            <w:r w:rsidRPr="000C14B3">
              <w:rPr>
                <w:rFonts w:ascii="Times New Roman" w:hAnsi="Times New Roman"/>
                <w:sz w:val="24"/>
                <w:szCs w:val="24"/>
              </w:rPr>
              <w:t>формировать</w:t>
            </w:r>
            <w:r w:rsidRPr="000C14B3">
              <w:rPr>
                <w:rFonts w:ascii="Times New Roman" w:hAnsi="Times New Roman"/>
                <w:spacing w:val="1"/>
                <w:sz w:val="24"/>
                <w:szCs w:val="24"/>
              </w:rPr>
              <w:t xml:space="preserve"> </w:t>
            </w:r>
            <w:r w:rsidRPr="000C14B3">
              <w:rPr>
                <w:rFonts w:ascii="Times New Roman" w:hAnsi="Times New Roman"/>
                <w:sz w:val="24"/>
                <w:szCs w:val="24"/>
              </w:rPr>
              <w:t>у</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дошкольников:</w:t>
            </w:r>
          </w:p>
          <w:p w:rsidR="004C5B74" w:rsidRPr="000C14B3" w:rsidRDefault="004C5B74" w:rsidP="00D46CE3">
            <w:pPr>
              <w:ind w:right="95"/>
              <w:jc w:val="both"/>
              <w:rPr>
                <w:rFonts w:ascii="Times New Roman" w:hAnsi="Times New Roman"/>
                <w:sz w:val="24"/>
                <w:szCs w:val="24"/>
              </w:rPr>
            </w:pPr>
            <w:r w:rsidRPr="000C14B3">
              <w:rPr>
                <w:rFonts w:ascii="Times New Roman" w:hAnsi="Times New Roman"/>
                <w:sz w:val="24"/>
                <w:szCs w:val="24"/>
              </w:rPr>
              <w:t xml:space="preserve"> - понимание</w:t>
            </w:r>
            <w:r w:rsidRPr="000C14B3">
              <w:rPr>
                <w:rFonts w:ascii="Times New Roman" w:hAnsi="Times New Roman"/>
                <w:spacing w:val="1"/>
                <w:sz w:val="24"/>
                <w:szCs w:val="24"/>
              </w:rPr>
              <w:t xml:space="preserve"> </w:t>
            </w:r>
            <w:r w:rsidRPr="000C14B3">
              <w:rPr>
                <w:rFonts w:ascii="Times New Roman" w:hAnsi="Times New Roman"/>
                <w:sz w:val="24"/>
                <w:szCs w:val="24"/>
              </w:rPr>
              <w:t>того,</w:t>
            </w:r>
            <w:r w:rsidRPr="000C14B3">
              <w:rPr>
                <w:rFonts w:ascii="Times New Roman" w:hAnsi="Times New Roman"/>
                <w:spacing w:val="1"/>
                <w:sz w:val="24"/>
                <w:szCs w:val="24"/>
              </w:rPr>
              <w:t xml:space="preserve"> </w:t>
            </w:r>
            <w:r w:rsidRPr="000C14B3">
              <w:rPr>
                <w:rFonts w:ascii="Times New Roman" w:hAnsi="Times New Roman"/>
                <w:sz w:val="24"/>
                <w:szCs w:val="24"/>
              </w:rPr>
              <w:t>что</w:t>
            </w:r>
            <w:r w:rsidRPr="000C14B3">
              <w:rPr>
                <w:rFonts w:ascii="Times New Roman" w:hAnsi="Times New Roman"/>
                <w:spacing w:val="1"/>
                <w:sz w:val="24"/>
                <w:szCs w:val="24"/>
              </w:rPr>
              <w:t xml:space="preserve"> </w:t>
            </w:r>
            <w:r w:rsidRPr="000C14B3">
              <w:rPr>
                <w:rFonts w:ascii="Times New Roman" w:hAnsi="Times New Roman"/>
                <w:sz w:val="24"/>
                <w:szCs w:val="24"/>
              </w:rPr>
              <w:t>чистота</w:t>
            </w:r>
            <w:r w:rsidRPr="000C14B3">
              <w:rPr>
                <w:rFonts w:ascii="Times New Roman" w:hAnsi="Times New Roman"/>
                <w:spacing w:val="1"/>
                <w:sz w:val="24"/>
                <w:szCs w:val="24"/>
              </w:rPr>
              <w:t xml:space="preserve"> </w:t>
            </w:r>
            <w:r w:rsidRPr="000C14B3">
              <w:rPr>
                <w:rFonts w:ascii="Times New Roman" w:hAnsi="Times New Roman"/>
                <w:sz w:val="24"/>
                <w:szCs w:val="24"/>
              </w:rPr>
              <w:t>лица</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тела,</w:t>
            </w:r>
            <w:r w:rsidRPr="000C14B3">
              <w:rPr>
                <w:rFonts w:ascii="Times New Roman" w:hAnsi="Times New Roman"/>
                <w:spacing w:val="1"/>
                <w:sz w:val="24"/>
                <w:szCs w:val="24"/>
              </w:rPr>
              <w:t xml:space="preserve"> </w:t>
            </w:r>
            <w:r w:rsidRPr="000C14B3">
              <w:rPr>
                <w:rFonts w:ascii="Times New Roman" w:hAnsi="Times New Roman"/>
                <w:sz w:val="24"/>
                <w:szCs w:val="24"/>
              </w:rPr>
              <w:t>опрятность</w:t>
            </w:r>
            <w:r w:rsidRPr="000C14B3">
              <w:rPr>
                <w:rFonts w:ascii="Times New Roman" w:hAnsi="Times New Roman"/>
                <w:spacing w:val="1"/>
                <w:sz w:val="24"/>
                <w:szCs w:val="24"/>
              </w:rPr>
              <w:t xml:space="preserve"> </w:t>
            </w:r>
            <w:r w:rsidRPr="000C14B3">
              <w:rPr>
                <w:rFonts w:ascii="Times New Roman" w:hAnsi="Times New Roman"/>
                <w:sz w:val="24"/>
                <w:szCs w:val="24"/>
              </w:rPr>
              <w:t>одежды</w:t>
            </w:r>
            <w:r w:rsidRPr="000C14B3">
              <w:rPr>
                <w:rFonts w:ascii="Times New Roman" w:hAnsi="Times New Roman"/>
                <w:spacing w:val="1"/>
                <w:sz w:val="24"/>
                <w:szCs w:val="24"/>
              </w:rPr>
              <w:t xml:space="preserve"> </w:t>
            </w:r>
            <w:r w:rsidRPr="000C14B3">
              <w:rPr>
                <w:rFonts w:ascii="Times New Roman" w:hAnsi="Times New Roman"/>
                <w:sz w:val="24"/>
                <w:szCs w:val="24"/>
              </w:rPr>
              <w:t>отвечают</w:t>
            </w:r>
            <w:r w:rsidRPr="000C14B3">
              <w:rPr>
                <w:rFonts w:ascii="Times New Roman" w:hAnsi="Times New Roman"/>
                <w:spacing w:val="1"/>
                <w:sz w:val="24"/>
                <w:szCs w:val="24"/>
              </w:rPr>
              <w:t xml:space="preserve"> </w:t>
            </w:r>
            <w:r w:rsidRPr="000C14B3">
              <w:rPr>
                <w:rFonts w:ascii="Times New Roman" w:hAnsi="Times New Roman"/>
                <w:sz w:val="24"/>
                <w:szCs w:val="24"/>
              </w:rPr>
              <w:t>не</w:t>
            </w:r>
            <w:r w:rsidRPr="000C14B3">
              <w:rPr>
                <w:rFonts w:ascii="Times New Roman" w:hAnsi="Times New Roman"/>
                <w:spacing w:val="1"/>
                <w:sz w:val="24"/>
                <w:szCs w:val="24"/>
              </w:rPr>
              <w:t xml:space="preserve"> </w:t>
            </w:r>
            <w:r w:rsidRPr="000C14B3">
              <w:rPr>
                <w:rFonts w:ascii="Times New Roman" w:hAnsi="Times New Roman"/>
                <w:sz w:val="24"/>
                <w:szCs w:val="24"/>
              </w:rPr>
              <w:t>только</w:t>
            </w:r>
            <w:r w:rsidRPr="000C14B3">
              <w:rPr>
                <w:rFonts w:ascii="Times New Roman" w:hAnsi="Times New Roman"/>
                <w:spacing w:val="1"/>
                <w:sz w:val="24"/>
                <w:szCs w:val="24"/>
              </w:rPr>
              <w:t xml:space="preserve"> </w:t>
            </w:r>
            <w:r w:rsidRPr="000C14B3">
              <w:rPr>
                <w:rFonts w:ascii="Times New Roman" w:hAnsi="Times New Roman"/>
                <w:sz w:val="24"/>
                <w:szCs w:val="24"/>
              </w:rPr>
              <w:t>гигиене</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здоровью</w:t>
            </w:r>
            <w:r w:rsidRPr="000C14B3">
              <w:rPr>
                <w:rFonts w:ascii="Times New Roman" w:hAnsi="Times New Roman"/>
                <w:spacing w:val="1"/>
                <w:sz w:val="24"/>
                <w:szCs w:val="24"/>
              </w:rPr>
              <w:t xml:space="preserve"> </w:t>
            </w:r>
            <w:r w:rsidRPr="000C14B3">
              <w:rPr>
                <w:rFonts w:ascii="Times New Roman" w:hAnsi="Times New Roman"/>
                <w:sz w:val="24"/>
                <w:szCs w:val="24"/>
              </w:rPr>
              <w:t>человека,</w:t>
            </w:r>
            <w:r w:rsidRPr="000C14B3">
              <w:rPr>
                <w:rFonts w:ascii="Times New Roman" w:hAnsi="Times New Roman"/>
                <w:spacing w:val="1"/>
                <w:sz w:val="24"/>
                <w:szCs w:val="24"/>
              </w:rPr>
              <w:t xml:space="preserve"> </w:t>
            </w:r>
            <w:r w:rsidRPr="000C14B3">
              <w:rPr>
                <w:rFonts w:ascii="Times New Roman" w:hAnsi="Times New Roman"/>
                <w:sz w:val="24"/>
                <w:szCs w:val="24"/>
              </w:rPr>
              <w:t>но</w:t>
            </w:r>
            <w:r w:rsidRPr="000C14B3">
              <w:rPr>
                <w:rFonts w:ascii="Times New Roman" w:hAnsi="Times New Roman"/>
                <w:spacing w:val="1"/>
                <w:sz w:val="24"/>
                <w:szCs w:val="24"/>
              </w:rPr>
              <w:t xml:space="preserve"> </w:t>
            </w:r>
            <w:r w:rsidRPr="000C14B3">
              <w:rPr>
                <w:rFonts w:ascii="Times New Roman" w:hAnsi="Times New Roman"/>
                <w:sz w:val="24"/>
                <w:szCs w:val="24"/>
              </w:rPr>
              <w:t>и нормальным социальным</w:t>
            </w:r>
            <w:r w:rsidRPr="000C14B3">
              <w:rPr>
                <w:rFonts w:ascii="Times New Roman" w:hAnsi="Times New Roman"/>
                <w:spacing w:val="1"/>
                <w:sz w:val="24"/>
                <w:szCs w:val="24"/>
              </w:rPr>
              <w:t xml:space="preserve"> </w:t>
            </w:r>
            <w:r w:rsidRPr="000C14B3">
              <w:rPr>
                <w:rFonts w:ascii="Times New Roman" w:hAnsi="Times New Roman"/>
                <w:sz w:val="24"/>
                <w:szCs w:val="24"/>
              </w:rPr>
              <w:t>ожиданиям</w:t>
            </w:r>
            <w:r w:rsidRPr="000C14B3">
              <w:rPr>
                <w:rFonts w:ascii="Times New Roman" w:hAnsi="Times New Roman"/>
                <w:spacing w:val="-1"/>
                <w:sz w:val="24"/>
                <w:szCs w:val="24"/>
              </w:rPr>
              <w:t xml:space="preserve"> </w:t>
            </w:r>
            <w:r w:rsidRPr="000C14B3">
              <w:rPr>
                <w:rFonts w:ascii="Times New Roman" w:hAnsi="Times New Roman"/>
                <w:sz w:val="24"/>
                <w:szCs w:val="24"/>
              </w:rPr>
              <w:t>окружающих</w:t>
            </w:r>
            <w:r w:rsidRPr="000C14B3">
              <w:rPr>
                <w:rFonts w:ascii="Times New Roman" w:hAnsi="Times New Roman"/>
                <w:spacing w:val="1"/>
                <w:sz w:val="24"/>
                <w:szCs w:val="24"/>
              </w:rPr>
              <w:t xml:space="preserve"> </w:t>
            </w:r>
            <w:r w:rsidRPr="000C14B3">
              <w:rPr>
                <w:rFonts w:ascii="Times New Roman" w:hAnsi="Times New Roman"/>
                <w:sz w:val="24"/>
                <w:szCs w:val="24"/>
              </w:rPr>
              <w:t>людей.</w:t>
            </w:r>
          </w:p>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Особенность культурно-гигиенических навыков заключается в том, что</w:t>
            </w:r>
            <w:r w:rsidRPr="000C14B3">
              <w:rPr>
                <w:rFonts w:ascii="Times New Roman" w:hAnsi="Times New Roman"/>
                <w:spacing w:val="1"/>
                <w:sz w:val="24"/>
                <w:szCs w:val="24"/>
              </w:rPr>
              <w:t xml:space="preserve"> </w:t>
            </w:r>
            <w:r w:rsidRPr="000C14B3">
              <w:rPr>
                <w:rFonts w:ascii="Times New Roman" w:hAnsi="Times New Roman"/>
                <w:sz w:val="24"/>
                <w:szCs w:val="24"/>
              </w:rPr>
              <w:t>они должны формироваться на протяжении всего пребывания ребенка в детском</w:t>
            </w:r>
            <w:r w:rsidRPr="000C14B3">
              <w:rPr>
                <w:rFonts w:ascii="Times New Roman" w:hAnsi="Times New Roman"/>
                <w:spacing w:val="1"/>
                <w:sz w:val="24"/>
                <w:szCs w:val="24"/>
              </w:rPr>
              <w:t xml:space="preserve"> </w:t>
            </w:r>
            <w:r w:rsidRPr="000C14B3">
              <w:rPr>
                <w:rFonts w:ascii="Times New Roman" w:hAnsi="Times New Roman"/>
                <w:sz w:val="24"/>
                <w:szCs w:val="24"/>
              </w:rPr>
              <w:t>саду. В формировании культурно-гигиенических навыков режим дня играет одну</w:t>
            </w:r>
            <w:r w:rsidRPr="000C14B3">
              <w:rPr>
                <w:rFonts w:ascii="Times New Roman" w:hAnsi="Times New Roman"/>
                <w:spacing w:val="1"/>
                <w:sz w:val="24"/>
                <w:szCs w:val="24"/>
              </w:rPr>
              <w:t xml:space="preserve"> </w:t>
            </w:r>
            <w:r w:rsidRPr="000C14B3">
              <w:rPr>
                <w:rFonts w:ascii="Times New Roman" w:hAnsi="Times New Roman"/>
                <w:sz w:val="24"/>
                <w:szCs w:val="24"/>
              </w:rPr>
              <w:t>из</w:t>
            </w:r>
            <w:r w:rsidRPr="000C14B3">
              <w:rPr>
                <w:rFonts w:ascii="Times New Roman" w:hAnsi="Times New Roman"/>
                <w:spacing w:val="1"/>
                <w:sz w:val="24"/>
                <w:szCs w:val="24"/>
              </w:rPr>
              <w:t xml:space="preserve"> </w:t>
            </w:r>
            <w:r w:rsidRPr="000C14B3">
              <w:rPr>
                <w:rFonts w:ascii="Times New Roman" w:hAnsi="Times New Roman"/>
                <w:sz w:val="24"/>
                <w:szCs w:val="24"/>
              </w:rPr>
              <w:t>ключевых</w:t>
            </w:r>
            <w:r w:rsidRPr="000C14B3">
              <w:rPr>
                <w:rFonts w:ascii="Times New Roman" w:hAnsi="Times New Roman"/>
                <w:spacing w:val="1"/>
                <w:sz w:val="24"/>
                <w:szCs w:val="24"/>
              </w:rPr>
              <w:t xml:space="preserve"> </w:t>
            </w:r>
            <w:r w:rsidRPr="000C14B3">
              <w:rPr>
                <w:rFonts w:ascii="Times New Roman" w:hAnsi="Times New Roman"/>
                <w:sz w:val="24"/>
                <w:szCs w:val="24"/>
              </w:rPr>
              <w:t>ролей.</w:t>
            </w:r>
            <w:r w:rsidRPr="000C14B3">
              <w:rPr>
                <w:rFonts w:ascii="Times New Roman" w:hAnsi="Times New Roman"/>
                <w:spacing w:val="1"/>
                <w:sz w:val="24"/>
                <w:szCs w:val="24"/>
              </w:rPr>
              <w:t xml:space="preserve"> </w:t>
            </w:r>
            <w:r w:rsidRPr="000C14B3">
              <w:rPr>
                <w:rFonts w:ascii="Times New Roman" w:hAnsi="Times New Roman"/>
                <w:sz w:val="24"/>
                <w:szCs w:val="24"/>
              </w:rPr>
              <w:t>Привыкая</w:t>
            </w:r>
            <w:r w:rsidRPr="000C14B3">
              <w:rPr>
                <w:rFonts w:ascii="Times New Roman" w:hAnsi="Times New Roman"/>
                <w:spacing w:val="1"/>
                <w:sz w:val="24"/>
                <w:szCs w:val="24"/>
              </w:rPr>
              <w:t xml:space="preserve"> </w:t>
            </w:r>
            <w:r w:rsidRPr="000C14B3">
              <w:rPr>
                <w:rFonts w:ascii="Times New Roman" w:hAnsi="Times New Roman"/>
                <w:sz w:val="24"/>
                <w:szCs w:val="24"/>
              </w:rPr>
              <w:t>выполнять</w:t>
            </w:r>
            <w:r w:rsidRPr="000C14B3">
              <w:rPr>
                <w:rFonts w:ascii="Times New Roman" w:hAnsi="Times New Roman"/>
                <w:spacing w:val="1"/>
                <w:sz w:val="24"/>
                <w:szCs w:val="24"/>
              </w:rPr>
              <w:t xml:space="preserve"> </w:t>
            </w:r>
            <w:r w:rsidRPr="000C14B3">
              <w:rPr>
                <w:rFonts w:ascii="Times New Roman" w:hAnsi="Times New Roman"/>
                <w:sz w:val="24"/>
                <w:szCs w:val="24"/>
              </w:rPr>
              <w:t>серию</w:t>
            </w:r>
            <w:r w:rsidRPr="000C14B3">
              <w:rPr>
                <w:rFonts w:ascii="Times New Roman" w:hAnsi="Times New Roman"/>
                <w:spacing w:val="1"/>
                <w:sz w:val="24"/>
                <w:szCs w:val="24"/>
              </w:rPr>
              <w:t xml:space="preserve"> </w:t>
            </w:r>
            <w:r w:rsidRPr="000C14B3">
              <w:rPr>
                <w:rFonts w:ascii="Times New Roman" w:hAnsi="Times New Roman"/>
                <w:sz w:val="24"/>
                <w:szCs w:val="24"/>
              </w:rPr>
              <w:t>гигиенических</w:t>
            </w:r>
            <w:r w:rsidRPr="000C14B3">
              <w:rPr>
                <w:rFonts w:ascii="Times New Roman" w:hAnsi="Times New Roman"/>
                <w:spacing w:val="1"/>
                <w:sz w:val="24"/>
                <w:szCs w:val="24"/>
              </w:rPr>
              <w:t xml:space="preserve"> </w:t>
            </w:r>
            <w:r w:rsidRPr="000C14B3">
              <w:rPr>
                <w:rFonts w:ascii="Times New Roman" w:hAnsi="Times New Roman"/>
                <w:sz w:val="24"/>
                <w:szCs w:val="24"/>
              </w:rPr>
              <w:t>процедур</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определенной периодичностью, ребенок вводит их в свое бытовое пространство и</w:t>
            </w:r>
            <w:r w:rsidRPr="000C14B3">
              <w:rPr>
                <w:rFonts w:ascii="Times New Roman" w:hAnsi="Times New Roman"/>
                <w:spacing w:val="-47"/>
                <w:sz w:val="24"/>
                <w:szCs w:val="24"/>
              </w:rPr>
              <w:t xml:space="preserve"> </w:t>
            </w:r>
            <w:r w:rsidRPr="000C14B3">
              <w:rPr>
                <w:rFonts w:ascii="Times New Roman" w:hAnsi="Times New Roman"/>
                <w:sz w:val="24"/>
                <w:szCs w:val="24"/>
              </w:rPr>
              <w:t>постепенно они</w:t>
            </w:r>
            <w:r w:rsidRPr="000C14B3">
              <w:rPr>
                <w:rFonts w:ascii="Times New Roman" w:hAnsi="Times New Roman"/>
                <w:spacing w:val="-1"/>
                <w:sz w:val="24"/>
                <w:szCs w:val="24"/>
              </w:rPr>
              <w:t xml:space="preserve"> </w:t>
            </w:r>
            <w:r w:rsidRPr="000C14B3">
              <w:rPr>
                <w:rFonts w:ascii="Times New Roman" w:hAnsi="Times New Roman"/>
                <w:sz w:val="24"/>
                <w:szCs w:val="24"/>
              </w:rPr>
              <w:t>становятся</w:t>
            </w:r>
            <w:r w:rsidRPr="000C14B3">
              <w:rPr>
                <w:rFonts w:ascii="Times New Roman" w:hAnsi="Times New Roman"/>
                <w:spacing w:val="1"/>
                <w:sz w:val="24"/>
                <w:szCs w:val="24"/>
              </w:rPr>
              <w:t xml:space="preserve"> </w:t>
            </w:r>
            <w:r w:rsidRPr="000C14B3">
              <w:rPr>
                <w:rFonts w:ascii="Times New Roman" w:hAnsi="Times New Roman"/>
                <w:sz w:val="24"/>
                <w:szCs w:val="24"/>
              </w:rPr>
              <w:t>для</w:t>
            </w:r>
            <w:r w:rsidRPr="000C14B3">
              <w:rPr>
                <w:rFonts w:ascii="Times New Roman" w:hAnsi="Times New Roman"/>
                <w:spacing w:val="2"/>
                <w:sz w:val="24"/>
                <w:szCs w:val="24"/>
              </w:rPr>
              <w:t xml:space="preserve"> </w:t>
            </w:r>
            <w:r w:rsidRPr="000C14B3">
              <w:rPr>
                <w:rFonts w:ascii="Times New Roman" w:hAnsi="Times New Roman"/>
                <w:sz w:val="24"/>
                <w:szCs w:val="24"/>
              </w:rPr>
              <w:t>него привычкой.</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AE7E8C" w:rsidRDefault="004C5B74" w:rsidP="00686F69">
            <w:pPr>
              <w:widowControl w:val="0"/>
              <w:numPr>
                <w:ilvl w:val="0"/>
                <w:numId w:val="88"/>
              </w:numPr>
              <w:tabs>
                <w:tab w:val="left" w:pos="259"/>
              </w:tabs>
              <w:autoSpaceDE w:val="0"/>
              <w:autoSpaceDN w:val="0"/>
              <w:ind w:left="0" w:firstLine="0"/>
              <w:jc w:val="both"/>
              <w:rPr>
                <w:rFonts w:ascii="Times New Roman" w:hAnsi="Times New Roman"/>
                <w:sz w:val="24"/>
                <w:szCs w:val="24"/>
              </w:rPr>
            </w:pPr>
            <w:r w:rsidRPr="000C14B3">
              <w:rPr>
                <w:rFonts w:ascii="Times New Roman" w:hAnsi="Times New Roman"/>
                <w:sz w:val="24"/>
                <w:szCs w:val="24"/>
              </w:rPr>
              <w:t>формировать</w:t>
            </w:r>
            <w:r w:rsidRPr="000C14B3">
              <w:rPr>
                <w:rFonts w:ascii="Times New Roman" w:hAnsi="Times New Roman"/>
                <w:spacing w:val="-4"/>
                <w:sz w:val="24"/>
                <w:szCs w:val="24"/>
              </w:rPr>
              <w:t xml:space="preserve"> </w:t>
            </w:r>
            <w:r w:rsidRPr="000C14B3">
              <w:rPr>
                <w:rFonts w:ascii="Times New Roman" w:hAnsi="Times New Roman"/>
                <w:sz w:val="24"/>
                <w:szCs w:val="24"/>
              </w:rPr>
              <w:t>у</w:t>
            </w:r>
            <w:r w:rsidRPr="000C14B3">
              <w:rPr>
                <w:rFonts w:ascii="Times New Roman" w:hAnsi="Times New Roman"/>
                <w:spacing w:val="-4"/>
                <w:sz w:val="24"/>
                <w:szCs w:val="24"/>
              </w:rPr>
              <w:t xml:space="preserve"> </w:t>
            </w:r>
            <w:r w:rsidRPr="000C14B3">
              <w:rPr>
                <w:rFonts w:ascii="Times New Roman" w:hAnsi="Times New Roman"/>
                <w:sz w:val="24"/>
                <w:szCs w:val="24"/>
              </w:rPr>
              <w:t>ребенка</w:t>
            </w:r>
            <w:r w:rsidRPr="000C14B3">
              <w:rPr>
                <w:rFonts w:ascii="Times New Roman" w:hAnsi="Times New Roman"/>
                <w:spacing w:val="-3"/>
                <w:sz w:val="24"/>
                <w:szCs w:val="24"/>
              </w:rPr>
              <w:t xml:space="preserve"> </w:t>
            </w:r>
            <w:r w:rsidRPr="000C14B3">
              <w:rPr>
                <w:rFonts w:ascii="Times New Roman" w:hAnsi="Times New Roman"/>
                <w:sz w:val="24"/>
                <w:szCs w:val="24"/>
              </w:rPr>
              <w:t>навыки</w:t>
            </w:r>
            <w:r w:rsidRPr="000C14B3">
              <w:rPr>
                <w:rFonts w:ascii="Times New Roman" w:hAnsi="Times New Roman"/>
                <w:spacing w:val="-2"/>
                <w:sz w:val="24"/>
                <w:szCs w:val="24"/>
              </w:rPr>
              <w:t xml:space="preserve"> </w:t>
            </w:r>
            <w:r w:rsidRPr="000C14B3">
              <w:rPr>
                <w:rFonts w:ascii="Times New Roman" w:hAnsi="Times New Roman"/>
                <w:sz w:val="24"/>
                <w:szCs w:val="24"/>
              </w:rPr>
              <w:t>поведения</w:t>
            </w:r>
            <w:r w:rsidRPr="000C14B3">
              <w:rPr>
                <w:rFonts w:ascii="Times New Roman" w:hAnsi="Times New Roman"/>
                <w:spacing w:val="-5"/>
                <w:sz w:val="24"/>
                <w:szCs w:val="24"/>
              </w:rPr>
              <w:t xml:space="preserve"> </w:t>
            </w:r>
            <w:r w:rsidRPr="000C14B3">
              <w:rPr>
                <w:rFonts w:ascii="Times New Roman" w:hAnsi="Times New Roman"/>
                <w:sz w:val="24"/>
                <w:szCs w:val="24"/>
              </w:rPr>
              <w:t>во</w:t>
            </w:r>
            <w:r w:rsidRPr="000C14B3">
              <w:rPr>
                <w:rFonts w:ascii="Times New Roman" w:hAnsi="Times New Roman"/>
                <w:spacing w:val="-3"/>
                <w:sz w:val="24"/>
                <w:szCs w:val="24"/>
              </w:rPr>
              <w:t xml:space="preserve"> </w:t>
            </w:r>
            <w:r w:rsidRPr="000C14B3">
              <w:rPr>
                <w:rFonts w:ascii="Times New Roman" w:hAnsi="Times New Roman"/>
                <w:sz w:val="24"/>
                <w:szCs w:val="24"/>
              </w:rPr>
              <w:t>время</w:t>
            </w:r>
            <w:r w:rsidRPr="000C14B3">
              <w:rPr>
                <w:rFonts w:ascii="Times New Roman" w:hAnsi="Times New Roman"/>
                <w:spacing w:val="-4"/>
                <w:sz w:val="24"/>
                <w:szCs w:val="24"/>
              </w:rPr>
              <w:t xml:space="preserve"> </w:t>
            </w:r>
            <w:r w:rsidRPr="000C14B3">
              <w:rPr>
                <w:rFonts w:ascii="Times New Roman" w:hAnsi="Times New Roman"/>
                <w:sz w:val="24"/>
                <w:szCs w:val="24"/>
              </w:rPr>
              <w:t>приема</w:t>
            </w:r>
            <w:r w:rsidRPr="00AE7E8C">
              <w:rPr>
                <w:rFonts w:ascii="Times New Roman" w:hAnsi="Times New Roman"/>
                <w:spacing w:val="-3"/>
                <w:sz w:val="24"/>
                <w:szCs w:val="24"/>
              </w:rPr>
              <w:t xml:space="preserve"> </w:t>
            </w:r>
            <w:r w:rsidRPr="00AE7E8C">
              <w:rPr>
                <w:rFonts w:ascii="Times New Roman" w:hAnsi="Times New Roman"/>
                <w:sz w:val="24"/>
                <w:szCs w:val="24"/>
              </w:rPr>
              <w:t>пищи;</w:t>
            </w:r>
          </w:p>
          <w:p w:rsidR="004C5B74" w:rsidRPr="00AE7E8C" w:rsidRDefault="004C5B74" w:rsidP="00686F69">
            <w:pPr>
              <w:widowControl w:val="0"/>
              <w:numPr>
                <w:ilvl w:val="0"/>
                <w:numId w:val="88"/>
              </w:numPr>
              <w:tabs>
                <w:tab w:val="left" w:pos="259"/>
                <w:tab w:val="left" w:pos="1584"/>
                <w:tab w:val="left" w:pos="2757"/>
                <w:tab w:val="left" w:pos="4206"/>
                <w:tab w:val="left" w:pos="4508"/>
                <w:tab w:val="left" w:pos="5508"/>
                <w:tab w:val="left" w:pos="6518"/>
              </w:tabs>
              <w:autoSpaceDE w:val="0"/>
              <w:autoSpaceDN w:val="0"/>
              <w:ind w:left="0" w:right="96" w:firstLine="0"/>
              <w:jc w:val="both"/>
              <w:rPr>
                <w:rFonts w:ascii="Times New Roman" w:hAnsi="Times New Roman"/>
                <w:sz w:val="24"/>
                <w:szCs w:val="24"/>
              </w:rPr>
            </w:pPr>
            <w:r w:rsidRPr="00AE7E8C">
              <w:rPr>
                <w:rFonts w:ascii="Times New Roman" w:hAnsi="Times New Roman"/>
                <w:sz w:val="24"/>
                <w:szCs w:val="24"/>
              </w:rPr>
              <w:t>формироват</w:t>
            </w:r>
            <w:r>
              <w:rPr>
                <w:rFonts w:ascii="Times New Roman" w:hAnsi="Times New Roman"/>
                <w:sz w:val="24"/>
                <w:szCs w:val="24"/>
              </w:rPr>
              <w:t xml:space="preserve">ь </w:t>
            </w:r>
            <w:r w:rsidRPr="00AE7E8C">
              <w:rPr>
                <w:rFonts w:ascii="Times New Roman" w:hAnsi="Times New Roman"/>
                <w:sz w:val="24"/>
                <w:szCs w:val="24"/>
              </w:rPr>
              <w:t xml:space="preserve">у  </w:t>
            </w:r>
            <w:r w:rsidRPr="00AE7E8C">
              <w:rPr>
                <w:rFonts w:ascii="Times New Roman" w:hAnsi="Times New Roman"/>
                <w:spacing w:val="47"/>
                <w:sz w:val="24"/>
                <w:szCs w:val="24"/>
              </w:rPr>
              <w:t xml:space="preserve"> </w:t>
            </w:r>
            <w:r w:rsidRPr="00AE7E8C">
              <w:rPr>
                <w:rFonts w:ascii="Times New Roman" w:hAnsi="Times New Roman"/>
                <w:sz w:val="24"/>
                <w:szCs w:val="24"/>
              </w:rPr>
              <w:t>ребенка</w:t>
            </w:r>
            <w:r>
              <w:rPr>
                <w:rFonts w:ascii="Times New Roman" w:hAnsi="Times New Roman"/>
                <w:sz w:val="24"/>
                <w:szCs w:val="24"/>
              </w:rPr>
              <w:t xml:space="preserve"> </w:t>
            </w:r>
            <w:r w:rsidRPr="00AE7E8C">
              <w:rPr>
                <w:rFonts w:ascii="Times New Roman" w:hAnsi="Times New Roman"/>
                <w:sz w:val="24"/>
                <w:szCs w:val="24"/>
              </w:rPr>
              <w:t>представления</w:t>
            </w:r>
            <w:r w:rsidRPr="00AE7E8C">
              <w:rPr>
                <w:rFonts w:ascii="Times New Roman" w:hAnsi="Times New Roman"/>
                <w:sz w:val="24"/>
                <w:szCs w:val="24"/>
              </w:rPr>
              <w:tab/>
              <w:t>о</w:t>
            </w:r>
            <w:r>
              <w:rPr>
                <w:rFonts w:ascii="Times New Roman" w:hAnsi="Times New Roman"/>
                <w:sz w:val="24"/>
                <w:szCs w:val="24"/>
              </w:rPr>
              <w:t xml:space="preserve"> </w:t>
            </w:r>
            <w:r w:rsidRPr="00AE7E8C">
              <w:rPr>
                <w:rFonts w:ascii="Times New Roman" w:hAnsi="Times New Roman"/>
                <w:sz w:val="24"/>
                <w:szCs w:val="24"/>
              </w:rPr>
              <w:t>ценности</w:t>
            </w:r>
            <w:r>
              <w:rPr>
                <w:rFonts w:ascii="Times New Roman" w:hAnsi="Times New Roman"/>
                <w:sz w:val="24"/>
                <w:szCs w:val="24"/>
              </w:rPr>
              <w:t xml:space="preserve"> </w:t>
            </w:r>
            <w:r w:rsidRPr="00AE7E8C">
              <w:rPr>
                <w:rFonts w:ascii="Times New Roman" w:hAnsi="Times New Roman"/>
                <w:sz w:val="24"/>
                <w:szCs w:val="24"/>
              </w:rPr>
              <w:t>здоровья,</w:t>
            </w:r>
            <w:r>
              <w:rPr>
                <w:rFonts w:ascii="Times New Roman" w:hAnsi="Times New Roman"/>
                <w:sz w:val="24"/>
                <w:szCs w:val="24"/>
              </w:rPr>
              <w:t xml:space="preserve"> </w:t>
            </w:r>
            <w:r w:rsidRPr="00AE7E8C">
              <w:rPr>
                <w:rFonts w:ascii="Times New Roman" w:hAnsi="Times New Roman"/>
                <w:spacing w:val="-1"/>
                <w:sz w:val="24"/>
                <w:szCs w:val="24"/>
              </w:rPr>
              <w:t>красоте</w:t>
            </w:r>
            <w:r>
              <w:rPr>
                <w:rFonts w:ascii="Times New Roman" w:hAnsi="Times New Roman"/>
                <w:spacing w:val="-1"/>
                <w:sz w:val="24"/>
                <w:szCs w:val="24"/>
              </w:rPr>
              <w:t xml:space="preserve"> </w:t>
            </w:r>
            <w:r w:rsidRPr="00AE7E8C">
              <w:rPr>
                <w:rFonts w:ascii="Times New Roman" w:hAnsi="Times New Roman"/>
                <w:spacing w:val="-47"/>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чистоте</w:t>
            </w:r>
            <w:r w:rsidRPr="00AE7E8C">
              <w:rPr>
                <w:rFonts w:ascii="Times New Roman" w:hAnsi="Times New Roman"/>
                <w:spacing w:val="3"/>
                <w:sz w:val="24"/>
                <w:szCs w:val="24"/>
              </w:rPr>
              <w:t xml:space="preserve"> </w:t>
            </w:r>
            <w:r w:rsidRPr="00AE7E8C">
              <w:rPr>
                <w:rFonts w:ascii="Times New Roman" w:hAnsi="Times New Roman"/>
                <w:sz w:val="24"/>
                <w:szCs w:val="24"/>
              </w:rPr>
              <w:t>тела;</w:t>
            </w:r>
          </w:p>
          <w:p w:rsidR="004C5B74" w:rsidRPr="00AE7E8C" w:rsidRDefault="004C5B74" w:rsidP="00686F69">
            <w:pPr>
              <w:widowControl w:val="0"/>
              <w:numPr>
                <w:ilvl w:val="0"/>
                <w:numId w:val="88"/>
              </w:numPr>
              <w:tabs>
                <w:tab w:val="left" w:pos="259"/>
              </w:tabs>
              <w:autoSpaceDE w:val="0"/>
              <w:autoSpaceDN w:val="0"/>
              <w:ind w:left="0" w:firstLine="0"/>
              <w:jc w:val="both"/>
              <w:rPr>
                <w:rFonts w:ascii="Times New Roman" w:hAnsi="Times New Roman"/>
                <w:sz w:val="24"/>
                <w:szCs w:val="24"/>
              </w:rPr>
            </w:pPr>
            <w:r w:rsidRPr="00AE7E8C">
              <w:rPr>
                <w:rFonts w:ascii="Times New Roman" w:hAnsi="Times New Roman"/>
                <w:sz w:val="24"/>
                <w:szCs w:val="24"/>
              </w:rPr>
              <w:t>формировать</w:t>
            </w:r>
            <w:r w:rsidRPr="00AE7E8C">
              <w:rPr>
                <w:rFonts w:ascii="Times New Roman" w:hAnsi="Times New Roman"/>
                <w:spacing w:val="-3"/>
                <w:sz w:val="24"/>
                <w:szCs w:val="24"/>
              </w:rPr>
              <w:t xml:space="preserve"> </w:t>
            </w:r>
            <w:r w:rsidRPr="00AE7E8C">
              <w:rPr>
                <w:rFonts w:ascii="Times New Roman" w:hAnsi="Times New Roman"/>
                <w:sz w:val="24"/>
                <w:szCs w:val="24"/>
              </w:rPr>
              <w:t>у</w:t>
            </w:r>
            <w:r w:rsidRPr="00AE7E8C">
              <w:rPr>
                <w:rFonts w:ascii="Times New Roman" w:hAnsi="Times New Roman"/>
                <w:spacing w:val="-4"/>
                <w:sz w:val="24"/>
                <w:szCs w:val="24"/>
              </w:rPr>
              <w:t xml:space="preserve"> </w:t>
            </w:r>
            <w:r w:rsidRPr="00AE7E8C">
              <w:rPr>
                <w:rFonts w:ascii="Times New Roman" w:hAnsi="Times New Roman"/>
                <w:sz w:val="24"/>
                <w:szCs w:val="24"/>
              </w:rPr>
              <w:t>ребенка</w:t>
            </w:r>
            <w:r w:rsidRPr="00AE7E8C">
              <w:rPr>
                <w:rFonts w:ascii="Times New Roman" w:hAnsi="Times New Roman"/>
                <w:spacing w:val="-3"/>
                <w:sz w:val="24"/>
                <w:szCs w:val="24"/>
              </w:rPr>
              <w:t xml:space="preserve"> </w:t>
            </w:r>
            <w:r w:rsidRPr="00AE7E8C">
              <w:rPr>
                <w:rFonts w:ascii="Times New Roman" w:hAnsi="Times New Roman"/>
                <w:sz w:val="24"/>
                <w:szCs w:val="24"/>
              </w:rPr>
              <w:t>привычку</w:t>
            </w:r>
            <w:r w:rsidRPr="00AE7E8C">
              <w:rPr>
                <w:rFonts w:ascii="Times New Roman" w:hAnsi="Times New Roman"/>
                <w:spacing w:val="-2"/>
                <w:sz w:val="24"/>
                <w:szCs w:val="24"/>
              </w:rPr>
              <w:t xml:space="preserve"> </w:t>
            </w:r>
            <w:r w:rsidRPr="00AE7E8C">
              <w:rPr>
                <w:rFonts w:ascii="Times New Roman" w:hAnsi="Times New Roman"/>
                <w:sz w:val="24"/>
                <w:szCs w:val="24"/>
              </w:rPr>
              <w:t>следить</w:t>
            </w:r>
            <w:r w:rsidRPr="00AE7E8C">
              <w:rPr>
                <w:rFonts w:ascii="Times New Roman" w:hAnsi="Times New Roman"/>
                <w:spacing w:val="-3"/>
                <w:sz w:val="24"/>
                <w:szCs w:val="24"/>
              </w:rPr>
              <w:t xml:space="preserve"> </w:t>
            </w:r>
            <w:r w:rsidRPr="00AE7E8C">
              <w:rPr>
                <w:rFonts w:ascii="Times New Roman" w:hAnsi="Times New Roman"/>
                <w:sz w:val="24"/>
                <w:szCs w:val="24"/>
              </w:rPr>
              <w:t>за</w:t>
            </w:r>
            <w:r w:rsidRPr="00AE7E8C">
              <w:rPr>
                <w:rFonts w:ascii="Times New Roman" w:hAnsi="Times New Roman"/>
                <w:spacing w:val="-3"/>
                <w:sz w:val="24"/>
                <w:szCs w:val="24"/>
              </w:rPr>
              <w:t xml:space="preserve"> </w:t>
            </w:r>
            <w:r w:rsidRPr="00AE7E8C">
              <w:rPr>
                <w:rFonts w:ascii="Times New Roman" w:hAnsi="Times New Roman"/>
                <w:sz w:val="24"/>
                <w:szCs w:val="24"/>
              </w:rPr>
              <w:t>своим</w:t>
            </w:r>
            <w:r w:rsidRPr="00AE7E8C">
              <w:rPr>
                <w:rFonts w:ascii="Times New Roman" w:hAnsi="Times New Roman"/>
                <w:spacing w:val="-2"/>
                <w:sz w:val="24"/>
                <w:szCs w:val="24"/>
              </w:rPr>
              <w:t xml:space="preserve"> </w:t>
            </w:r>
            <w:r w:rsidRPr="00AE7E8C">
              <w:rPr>
                <w:rFonts w:ascii="Times New Roman" w:hAnsi="Times New Roman"/>
                <w:sz w:val="24"/>
                <w:szCs w:val="24"/>
              </w:rPr>
              <w:t>внешним</w:t>
            </w:r>
            <w:r w:rsidRPr="00AE7E8C">
              <w:rPr>
                <w:rFonts w:ascii="Times New Roman" w:hAnsi="Times New Roman"/>
                <w:spacing w:val="-2"/>
                <w:sz w:val="24"/>
                <w:szCs w:val="24"/>
              </w:rPr>
              <w:t xml:space="preserve"> </w:t>
            </w:r>
            <w:r w:rsidRPr="00AE7E8C">
              <w:rPr>
                <w:rFonts w:ascii="Times New Roman" w:hAnsi="Times New Roman"/>
                <w:sz w:val="24"/>
                <w:szCs w:val="24"/>
              </w:rPr>
              <w:t>видом;</w:t>
            </w:r>
          </w:p>
          <w:p w:rsidR="004C5B74" w:rsidRPr="00AE7E8C" w:rsidRDefault="004C5B74" w:rsidP="00686F69">
            <w:pPr>
              <w:widowControl w:val="0"/>
              <w:numPr>
                <w:ilvl w:val="0"/>
                <w:numId w:val="88"/>
              </w:numPr>
              <w:tabs>
                <w:tab w:val="left" w:pos="259"/>
              </w:tabs>
              <w:autoSpaceDE w:val="0"/>
              <w:autoSpaceDN w:val="0"/>
              <w:ind w:left="0" w:firstLine="0"/>
              <w:jc w:val="both"/>
              <w:rPr>
                <w:rFonts w:ascii="Times New Roman" w:hAnsi="Times New Roman"/>
                <w:sz w:val="24"/>
                <w:szCs w:val="24"/>
              </w:rPr>
            </w:pPr>
            <w:r w:rsidRPr="00AE7E8C">
              <w:rPr>
                <w:rFonts w:ascii="Times New Roman" w:hAnsi="Times New Roman"/>
                <w:sz w:val="24"/>
                <w:szCs w:val="24"/>
              </w:rPr>
              <w:t>включать</w:t>
            </w:r>
            <w:r w:rsidRPr="00AE7E8C">
              <w:rPr>
                <w:rFonts w:ascii="Times New Roman" w:hAnsi="Times New Roman"/>
                <w:spacing w:val="-4"/>
                <w:sz w:val="24"/>
                <w:szCs w:val="24"/>
              </w:rPr>
              <w:t xml:space="preserve"> </w:t>
            </w:r>
            <w:r w:rsidRPr="00AE7E8C">
              <w:rPr>
                <w:rFonts w:ascii="Times New Roman" w:hAnsi="Times New Roman"/>
                <w:sz w:val="24"/>
                <w:szCs w:val="24"/>
              </w:rPr>
              <w:t>информацию</w:t>
            </w:r>
            <w:r w:rsidRPr="00AE7E8C">
              <w:rPr>
                <w:rFonts w:ascii="Times New Roman" w:hAnsi="Times New Roman"/>
                <w:spacing w:val="-4"/>
                <w:sz w:val="24"/>
                <w:szCs w:val="24"/>
              </w:rPr>
              <w:t xml:space="preserve"> </w:t>
            </w:r>
            <w:r w:rsidRPr="00AE7E8C">
              <w:rPr>
                <w:rFonts w:ascii="Times New Roman" w:hAnsi="Times New Roman"/>
                <w:sz w:val="24"/>
                <w:szCs w:val="24"/>
              </w:rPr>
              <w:t>о</w:t>
            </w:r>
            <w:r w:rsidRPr="00AE7E8C">
              <w:rPr>
                <w:rFonts w:ascii="Times New Roman" w:hAnsi="Times New Roman"/>
                <w:spacing w:val="-3"/>
                <w:sz w:val="24"/>
                <w:szCs w:val="24"/>
              </w:rPr>
              <w:t xml:space="preserve"> </w:t>
            </w:r>
            <w:r w:rsidRPr="00AE7E8C">
              <w:rPr>
                <w:rFonts w:ascii="Times New Roman" w:hAnsi="Times New Roman"/>
                <w:sz w:val="24"/>
                <w:szCs w:val="24"/>
              </w:rPr>
              <w:t>гигиене</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повседневную</w:t>
            </w:r>
            <w:r w:rsidRPr="00AE7E8C">
              <w:rPr>
                <w:rFonts w:ascii="Times New Roman" w:hAnsi="Times New Roman"/>
                <w:spacing w:val="-4"/>
                <w:sz w:val="24"/>
                <w:szCs w:val="24"/>
              </w:rPr>
              <w:t xml:space="preserve"> </w:t>
            </w:r>
            <w:r w:rsidRPr="00AE7E8C">
              <w:rPr>
                <w:rFonts w:ascii="Times New Roman" w:hAnsi="Times New Roman"/>
                <w:sz w:val="24"/>
                <w:szCs w:val="24"/>
              </w:rPr>
              <w:t>жизнь</w:t>
            </w:r>
            <w:r w:rsidRPr="00AE7E8C">
              <w:rPr>
                <w:rFonts w:ascii="Times New Roman" w:hAnsi="Times New Roman"/>
                <w:spacing w:val="-3"/>
                <w:sz w:val="24"/>
                <w:szCs w:val="24"/>
              </w:rPr>
              <w:t xml:space="preserve"> </w:t>
            </w:r>
            <w:r w:rsidRPr="00AE7E8C">
              <w:rPr>
                <w:rFonts w:ascii="Times New Roman" w:hAnsi="Times New Roman"/>
                <w:sz w:val="24"/>
                <w:szCs w:val="24"/>
              </w:rPr>
              <w:t>ребенка,</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5"/>
                <w:sz w:val="24"/>
                <w:szCs w:val="24"/>
              </w:rPr>
              <w:t xml:space="preserve"> </w:t>
            </w:r>
            <w:r w:rsidRPr="00AE7E8C">
              <w:rPr>
                <w:rFonts w:ascii="Times New Roman" w:hAnsi="Times New Roman"/>
                <w:sz w:val="24"/>
                <w:szCs w:val="24"/>
              </w:rPr>
              <w:t>игру.</w:t>
            </w:r>
          </w:p>
          <w:p w:rsidR="004C5B74" w:rsidRPr="00AE7E8C" w:rsidRDefault="004C5B74" w:rsidP="00D46CE3">
            <w:pPr>
              <w:jc w:val="both"/>
              <w:rPr>
                <w:rFonts w:ascii="Times New Roman" w:hAnsi="Times New Roman"/>
                <w:sz w:val="24"/>
                <w:szCs w:val="24"/>
              </w:rPr>
            </w:pPr>
            <w:r w:rsidRPr="00AE7E8C">
              <w:rPr>
                <w:rFonts w:ascii="Times New Roman" w:hAnsi="Times New Roman"/>
                <w:sz w:val="24"/>
                <w:szCs w:val="24"/>
              </w:rPr>
              <w:t>Работа</w:t>
            </w:r>
            <w:r w:rsidRPr="00AE7E8C">
              <w:rPr>
                <w:rFonts w:ascii="Times New Roman" w:hAnsi="Times New Roman"/>
                <w:spacing w:val="35"/>
                <w:sz w:val="24"/>
                <w:szCs w:val="24"/>
              </w:rPr>
              <w:t xml:space="preserve"> </w:t>
            </w:r>
            <w:r w:rsidRPr="00AE7E8C">
              <w:rPr>
                <w:rFonts w:ascii="Times New Roman" w:hAnsi="Times New Roman"/>
                <w:sz w:val="24"/>
                <w:szCs w:val="24"/>
              </w:rPr>
              <w:t>по</w:t>
            </w:r>
            <w:r w:rsidRPr="00AE7E8C">
              <w:rPr>
                <w:rFonts w:ascii="Times New Roman" w:hAnsi="Times New Roman"/>
                <w:spacing w:val="36"/>
                <w:sz w:val="24"/>
                <w:szCs w:val="24"/>
              </w:rPr>
              <w:t xml:space="preserve"> </w:t>
            </w:r>
            <w:r w:rsidRPr="00AE7E8C">
              <w:rPr>
                <w:rFonts w:ascii="Times New Roman" w:hAnsi="Times New Roman"/>
                <w:sz w:val="24"/>
                <w:szCs w:val="24"/>
              </w:rPr>
              <w:t>формированию</w:t>
            </w:r>
            <w:r w:rsidRPr="00AE7E8C">
              <w:rPr>
                <w:rFonts w:ascii="Times New Roman" w:hAnsi="Times New Roman"/>
                <w:spacing w:val="35"/>
                <w:sz w:val="24"/>
                <w:szCs w:val="24"/>
              </w:rPr>
              <w:t xml:space="preserve"> </w:t>
            </w:r>
            <w:r w:rsidRPr="00AE7E8C">
              <w:rPr>
                <w:rFonts w:ascii="Times New Roman" w:hAnsi="Times New Roman"/>
                <w:sz w:val="24"/>
                <w:szCs w:val="24"/>
              </w:rPr>
              <w:t>у</w:t>
            </w:r>
            <w:r w:rsidRPr="00AE7E8C">
              <w:rPr>
                <w:rFonts w:ascii="Times New Roman" w:hAnsi="Times New Roman"/>
                <w:spacing w:val="37"/>
                <w:sz w:val="24"/>
                <w:szCs w:val="24"/>
              </w:rPr>
              <w:t xml:space="preserve"> </w:t>
            </w:r>
            <w:r w:rsidRPr="00AE7E8C">
              <w:rPr>
                <w:rFonts w:ascii="Times New Roman" w:hAnsi="Times New Roman"/>
                <w:sz w:val="24"/>
                <w:szCs w:val="24"/>
              </w:rPr>
              <w:t>ребенка</w:t>
            </w:r>
            <w:r w:rsidRPr="00AE7E8C">
              <w:rPr>
                <w:rFonts w:ascii="Times New Roman" w:hAnsi="Times New Roman"/>
                <w:spacing w:val="35"/>
                <w:sz w:val="24"/>
                <w:szCs w:val="24"/>
              </w:rPr>
              <w:t xml:space="preserve"> </w:t>
            </w:r>
            <w:r w:rsidRPr="00AE7E8C">
              <w:rPr>
                <w:rFonts w:ascii="Times New Roman" w:hAnsi="Times New Roman"/>
                <w:sz w:val="24"/>
                <w:szCs w:val="24"/>
              </w:rPr>
              <w:t>культурно-гигиенических</w:t>
            </w:r>
            <w:r w:rsidRPr="00AE7E8C">
              <w:rPr>
                <w:rFonts w:ascii="Times New Roman" w:hAnsi="Times New Roman"/>
                <w:spacing w:val="36"/>
                <w:sz w:val="24"/>
                <w:szCs w:val="24"/>
              </w:rPr>
              <w:t xml:space="preserve"> </w:t>
            </w:r>
            <w:r w:rsidRPr="00AE7E8C">
              <w:rPr>
                <w:rFonts w:ascii="Times New Roman" w:hAnsi="Times New Roman"/>
                <w:sz w:val="24"/>
                <w:szCs w:val="24"/>
              </w:rPr>
              <w:t>навыков</w:t>
            </w:r>
            <w:r w:rsidRPr="00AE7E8C">
              <w:rPr>
                <w:rFonts w:ascii="Times New Roman" w:hAnsi="Times New Roman"/>
                <w:spacing w:val="35"/>
                <w:sz w:val="24"/>
                <w:szCs w:val="24"/>
              </w:rPr>
              <w:t xml:space="preserve"> </w:t>
            </w:r>
            <w:r w:rsidRPr="00AE7E8C">
              <w:rPr>
                <w:rFonts w:ascii="Times New Roman" w:hAnsi="Times New Roman"/>
                <w:sz w:val="24"/>
                <w:szCs w:val="24"/>
              </w:rPr>
              <w:t>должна</w:t>
            </w:r>
            <w:r w:rsidRPr="00AE7E8C">
              <w:rPr>
                <w:rFonts w:ascii="Times New Roman" w:hAnsi="Times New Roman"/>
                <w:spacing w:val="-47"/>
                <w:sz w:val="24"/>
                <w:szCs w:val="24"/>
              </w:rPr>
              <w:t xml:space="preserve"> </w:t>
            </w:r>
            <w:r w:rsidRPr="00AE7E8C">
              <w:rPr>
                <w:rFonts w:ascii="Times New Roman" w:hAnsi="Times New Roman"/>
                <w:sz w:val="24"/>
                <w:szCs w:val="24"/>
              </w:rPr>
              <w:t>вестись</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тесном</w:t>
            </w:r>
            <w:r w:rsidRPr="00AE7E8C">
              <w:rPr>
                <w:rFonts w:ascii="Times New Roman" w:hAnsi="Times New Roman"/>
                <w:spacing w:val="1"/>
                <w:sz w:val="24"/>
                <w:szCs w:val="24"/>
              </w:rPr>
              <w:t xml:space="preserve"> </w:t>
            </w:r>
            <w:r w:rsidRPr="00AE7E8C">
              <w:rPr>
                <w:rFonts w:ascii="Times New Roman" w:hAnsi="Times New Roman"/>
                <w:sz w:val="24"/>
                <w:szCs w:val="24"/>
              </w:rPr>
              <w:t>контакте с</w:t>
            </w:r>
            <w:r w:rsidRPr="00AE7E8C">
              <w:rPr>
                <w:rFonts w:ascii="Times New Roman" w:hAnsi="Times New Roman"/>
                <w:spacing w:val="-1"/>
                <w:sz w:val="24"/>
                <w:szCs w:val="24"/>
              </w:rPr>
              <w:t xml:space="preserve"> </w:t>
            </w:r>
            <w:r w:rsidRPr="00AE7E8C">
              <w:rPr>
                <w:rFonts w:ascii="Times New Roman" w:hAnsi="Times New Roman"/>
                <w:sz w:val="24"/>
                <w:szCs w:val="24"/>
              </w:rPr>
              <w:t>семьей.</w:t>
            </w:r>
          </w:p>
        </w:tc>
      </w:tr>
      <w:tr w:rsidR="004C5B74" w:rsidRPr="00AE7E8C" w:rsidTr="00D46CE3">
        <w:tc>
          <w:tcPr>
            <w:tcW w:w="2830" w:type="dxa"/>
          </w:tcPr>
          <w:p w:rsidR="004C5B74" w:rsidRPr="000C14B3" w:rsidRDefault="004C5B74" w:rsidP="00D46CE3">
            <w:pPr>
              <w:jc w:val="both"/>
              <w:rPr>
                <w:rFonts w:ascii="Times New Roman" w:hAnsi="Times New Roman"/>
                <w:b/>
                <w:sz w:val="24"/>
                <w:szCs w:val="24"/>
              </w:rPr>
            </w:pPr>
            <w:r w:rsidRPr="000C14B3">
              <w:rPr>
                <w:rFonts w:ascii="Times New Roman" w:hAnsi="Times New Roman"/>
                <w:b/>
                <w:sz w:val="24"/>
                <w:szCs w:val="24"/>
              </w:rPr>
              <w:lastRenderedPageBreak/>
              <w:t xml:space="preserve">Трудовое </w:t>
            </w:r>
          </w:p>
          <w:p w:rsidR="004C5B74" w:rsidRPr="000C14B3" w:rsidRDefault="004C5B74" w:rsidP="00D46CE3">
            <w:pPr>
              <w:jc w:val="both"/>
              <w:rPr>
                <w:rFonts w:ascii="Times New Roman" w:hAnsi="Times New Roman"/>
                <w:b/>
                <w:sz w:val="24"/>
                <w:szCs w:val="24"/>
              </w:rPr>
            </w:pPr>
            <w:r w:rsidRPr="000C14B3">
              <w:rPr>
                <w:rFonts w:ascii="Times New Roman" w:hAnsi="Times New Roman"/>
                <w:b/>
                <w:sz w:val="24"/>
                <w:szCs w:val="24"/>
              </w:rPr>
              <w:t>(</w:t>
            </w:r>
            <w:r>
              <w:rPr>
                <w:rFonts w:ascii="Times New Roman" w:hAnsi="Times New Roman"/>
                <w:b/>
                <w:sz w:val="24"/>
                <w:szCs w:val="24"/>
              </w:rPr>
              <w:t>«</w:t>
            </w:r>
            <w:r w:rsidRPr="000C14B3">
              <w:rPr>
                <w:rFonts w:ascii="Times New Roman" w:hAnsi="Times New Roman"/>
                <w:b/>
                <w:sz w:val="24"/>
                <w:szCs w:val="24"/>
              </w:rPr>
              <w:t>Я</w:t>
            </w:r>
            <w:r w:rsidRPr="000C14B3">
              <w:rPr>
                <w:rFonts w:ascii="Times New Roman" w:hAnsi="Times New Roman"/>
                <w:b/>
                <w:spacing w:val="-2"/>
                <w:sz w:val="24"/>
                <w:szCs w:val="24"/>
              </w:rPr>
              <w:t xml:space="preserve"> </w:t>
            </w:r>
            <w:r w:rsidRPr="000C14B3">
              <w:rPr>
                <w:rFonts w:ascii="Times New Roman" w:hAnsi="Times New Roman"/>
                <w:b/>
                <w:sz w:val="24"/>
                <w:szCs w:val="24"/>
              </w:rPr>
              <w:t>люблю</w:t>
            </w:r>
          </w:p>
          <w:p w:rsidR="004C5B74" w:rsidRPr="000C14B3" w:rsidRDefault="004C5B74" w:rsidP="00D46CE3">
            <w:pPr>
              <w:jc w:val="both"/>
              <w:rPr>
                <w:rFonts w:ascii="Times New Roman" w:hAnsi="Times New Roman"/>
                <w:sz w:val="24"/>
                <w:szCs w:val="24"/>
              </w:rPr>
            </w:pPr>
            <w:r>
              <w:rPr>
                <w:rFonts w:ascii="Times New Roman" w:hAnsi="Times New Roman"/>
                <w:b/>
                <w:sz w:val="24"/>
                <w:szCs w:val="24"/>
              </w:rPr>
              <w:t>т</w:t>
            </w:r>
            <w:r w:rsidRPr="000C14B3">
              <w:rPr>
                <w:rFonts w:ascii="Times New Roman" w:hAnsi="Times New Roman"/>
                <w:b/>
                <w:sz w:val="24"/>
                <w:szCs w:val="24"/>
              </w:rPr>
              <w:t>рудиться</w:t>
            </w:r>
            <w:r>
              <w:rPr>
                <w:rFonts w:ascii="Times New Roman" w:hAnsi="Times New Roman"/>
                <w:b/>
                <w:sz w:val="24"/>
                <w:szCs w:val="24"/>
              </w:rPr>
              <w:t>»</w:t>
            </w:r>
            <w:r w:rsidRPr="000C14B3">
              <w:rPr>
                <w:rFonts w:ascii="Times New Roman" w:hAnsi="Times New Roman"/>
                <w:b/>
                <w:sz w:val="24"/>
                <w:szCs w:val="24"/>
              </w:rPr>
              <w:t>)</w:t>
            </w:r>
          </w:p>
        </w:tc>
        <w:tc>
          <w:tcPr>
            <w:tcW w:w="12333" w:type="dxa"/>
          </w:tcPr>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 xml:space="preserve">Ценность – </w:t>
            </w:r>
            <w:r w:rsidRPr="000C14B3">
              <w:rPr>
                <w:rFonts w:ascii="Times New Roman" w:hAnsi="Times New Roman"/>
                <w:b/>
                <w:sz w:val="24"/>
                <w:szCs w:val="24"/>
              </w:rPr>
              <w:t xml:space="preserve">труд. </w:t>
            </w:r>
            <w:r w:rsidRPr="000C14B3">
              <w:rPr>
                <w:rFonts w:ascii="Times New Roman" w:hAnsi="Times New Roman"/>
                <w:sz w:val="24"/>
                <w:szCs w:val="24"/>
              </w:rPr>
              <w:t>С дошкольного возраста каждый ребенок обязательно</w:t>
            </w:r>
            <w:r w:rsidRPr="000C14B3">
              <w:rPr>
                <w:rFonts w:ascii="Times New Roman" w:hAnsi="Times New Roman"/>
                <w:spacing w:val="1"/>
                <w:sz w:val="24"/>
                <w:szCs w:val="24"/>
              </w:rPr>
              <w:t xml:space="preserve"> </w:t>
            </w:r>
            <w:r w:rsidRPr="000C14B3">
              <w:rPr>
                <w:rFonts w:ascii="Times New Roman" w:hAnsi="Times New Roman"/>
                <w:sz w:val="24"/>
                <w:szCs w:val="24"/>
              </w:rPr>
              <w:t>должен принимать участие в труде, и те несложные обязанности, которые он</w:t>
            </w:r>
            <w:r w:rsidRPr="000C14B3">
              <w:rPr>
                <w:rFonts w:ascii="Times New Roman" w:hAnsi="Times New Roman"/>
                <w:spacing w:val="1"/>
                <w:sz w:val="24"/>
                <w:szCs w:val="24"/>
              </w:rPr>
              <w:t xml:space="preserve"> </w:t>
            </w:r>
            <w:r w:rsidRPr="000C14B3">
              <w:rPr>
                <w:rFonts w:ascii="Times New Roman" w:hAnsi="Times New Roman"/>
                <w:sz w:val="24"/>
                <w:szCs w:val="24"/>
              </w:rPr>
              <w:t>выполняет</w:t>
            </w:r>
            <w:r w:rsidRPr="000C14B3">
              <w:rPr>
                <w:rFonts w:ascii="Times New Roman" w:hAnsi="Times New Roman"/>
                <w:spacing w:val="1"/>
                <w:sz w:val="24"/>
                <w:szCs w:val="24"/>
              </w:rPr>
              <w:t xml:space="preserve"> </w:t>
            </w:r>
            <w:r w:rsidRPr="000C14B3">
              <w:rPr>
                <w:rFonts w:ascii="Times New Roman" w:hAnsi="Times New Roman"/>
                <w:sz w:val="24"/>
                <w:szCs w:val="24"/>
              </w:rPr>
              <w:t>в детском саду и в семье, должны стать повседневными. Только при</w:t>
            </w:r>
            <w:r w:rsidRPr="000C14B3">
              <w:rPr>
                <w:rFonts w:ascii="Times New Roman" w:hAnsi="Times New Roman"/>
                <w:spacing w:val="1"/>
                <w:sz w:val="24"/>
                <w:szCs w:val="24"/>
              </w:rPr>
              <w:t xml:space="preserve"> </w:t>
            </w:r>
            <w:r w:rsidRPr="000C14B3">
              <w:rPr>
                <w:rFonts w:ascii="Times New Roman" w:hAnsi="Times New Roman"/>
                <w:sz w:val="24"/>
                <w:szCs w:val="24"/>
              </w:rPr>
              <w:t>этом условии труд оказывает на детей определенное воспитательное воздействие</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2"/>
                <w:sz w:val="24"/>
                <w:szCs w:val="24"/>
              </w:rPr>
              <w:t xml:space="preserve"> </w:t>
            </w:r>
            <w:r w:rsidRPr="000C14B3">
              <w:rPr>
                <w:rFonts w:ascii="Times New Roman" w:hAnsi="Times New Roman"/>
                <w:sz w:val="24"/>
                <w:szCs w:val="24"/>
              </w:rPr>
              <w:t>подготавливает</w:t>
            </w:r>
            <w:r w:rsidRPr="000C14B3">
              <w:rPr>
                <w:rFonts w:ascii="Times New Roman" w:hAnsi="Times New Roman"/>
                <w:spacing w:val="2"/>
                <w:sz w:val="24"/>
                <w:szCs w:val="24"/>
              </w:rPr>
              <w:t xml:space="preserve"> </w:t>
            </w:r>
            <w:r w:rsidRPr="000C14B3">
              <w:rPr>
                <w:rFonts w:ascii="Times New Roman" w:hAnsi="Times New Roman"/>
                <w:sz w:val="24"/>
                <w:szCs w:val="24"/>
              </w:rPr>
              <w:t>их к</w:t>
            </w:r>
            <w:r w:rsidRPr="000C14B3">
              <w:rPr>
                <w:rFonts w:ascii="Times New Roman" w:hAnsi="Times New Roman"/>
                <w:spacing w:val="-1"/>
                <w:sz w:val="24"/>
                <w:szCs w:val="24"/>
              </w:rPr>
              <w:t xml:space="preserve"> </w:t>
            </w:r>
            <w:r w:rsidRPr="000C14B3">
              <w:rPr>
                <w:rFonts w:ascii="Times New Roman" w:hAnsi="Times New Roman"/>
                <w:sz w:val="24"/>
                <w:szCs w:val="24"/>
              </w:rPr>
              <w:t>осознанию</w:t>
            </w:r>
            <w:r w:rsidRPr="000C14B3">
              <w:rPr>
                <w:rFonts w:ascii="Times New Roman" w:hAnsi="Times New Roman"/>
                <w:spacing w:val="-1"/>
                <w:sz w:val="24"/>
                <w:szCs w:val="24"/>
              </w:rPr>
              <w:t xml:space="preserve"> </w:t>
            </w:r>
            <w:r w:rsidRPr="000C14B3">
              <w:rPr>
                <w:rFonts w:ascii="Times New Roman" w:hAnsi="Times New Roman"/>
                <w:sz w:val="24"/>
                <w:szCs w:val="24"/>
              </w:rPr>
              <w:t>его</w:t>
            </w:r>
            <w:r w:rsidRPr="000C14B3">
              <w:rPr>
                <w:rFonts w:ascii="Times New Roman" w:hAnsi="Times New Roman"/>
                <w:spacing w:val="1"/>
                <w:sz w:val="24"/>
                <w:szCs w:val="24"/>
              </w:rPr>
              <w:t xml:space="preserve"> </w:t>
            </w:r>
            <w:r w:rsidRPr="000C14B3">
              <w:rPr>
                <w:rFonts w:ascii="Times New Roman" w:hAnsi="Times New Roman"/>
                <w:sz w:val="24"/>
                <w:szCs w:val="24"/>
              </w:rPr>
              <w:t>нравственной</w:t>
            </w:r>
            <w:r w:rsidRPr="000C14B3">
              <w:rPr>
                <w:rFonts w:ascii="Times New Roman" w:hAnsi="Times New Roman"/>
                <w:spacing w:val="-2"/>
                <w:sz w:val="24"/>
                <w:szCs w:val="24"/>
              </w:rPr>
              <w:t xml:space="preserve"> </w:t>
            </w:r>
            <w:r w:rsidRPr="000C14B3">
              <w:rPr>
                <w:rFonts w:ascii="Times New Roman" w:hAnsi="Times New Roman"/>
                <w:sz w:val="24"/>
                <w:szCs w:val="24"/>
              </w:rPr>
              <w:t>стороны.</w:t>
            </w:r>
          </w:p>
          <w:p w:rsidR="004C5B74" w:rsidRPr="000C14B3" w:rsidRDefault="004C5B74" w:rsidP="00D46CE3">
            <w:pPr>
              <w:ind w:right="96"/>
              <w:jc w:val="both"/>
              <w:rPr>
                <w:rFonts w:ascii="Times New Roman" w:hAnsi="Times New Roman"/>
                <w:sz w:val="24"/>
                <w:szCs w:val="24"/>
              </w:rPr>
            </w:pPr>
            <w:r w:rsidRPr="000C14B3">
              <w:rPr>
                <w:rFonts w:ascii="Times New Roman" w:hAnsi="Times New Roman"/>
                <w:sz w:val="24"/>
                <w:szCs w:val="24"/>
              </w:rPr>
              <w:t>Основная</w:t>
            </w:r>
            <w:r w:rsidRPr="000C14B3">
              <w:rPr>
                <w:rFonts w:ascii="Times New Roman" w:hAnsi="Times New Roman"/>
                <w:spacing w:val="1"/>
                <w:sz w:val="24"/>
                <w:szCs w:val="24"/>
              </w:rPr>
              <w:t xml:space="preserve"> </w:t>
            </w:r>
            <w:r w:rsidRPr="000C14B3">
              <w:rPr>
                <w:rFonts w:ascii="Times New Roman" w:hAnsi="Times New Roman"/>
                <w:sz w:val="24"/>
                <w:szCs w:val="24"/>
              </w:rPr>
              <w:t>цель</w:t>
            </w:r>
            <w:r w:rsidRPr="000C14B3">
              <w:rPr>
                <w:rFonts w:ascii="Times New Roman" w:hAnsi="Times New Roman"/>
                <w:spacing w:val="1"/>
                <w:sz w:val="24"/>
                <w:szCs w:val="24"/>
              </w:rPr>
              <w:t xml:space="preserve"> </w:t>
            </w:r>
            <w:r w:rsidRPr="000C14B3">
              <w:rPr>
                <w:rFonts w:ascii="Times New Roman" w:hAnsi="Times New Roman"/>
                <w:sz w:val="24"/>
                <w:szCs w:val="24"/>
              </w:rPr>
              <w:t>трудового</w:t>
            </w:r>
            <w:r w:rsidRPr="000C14B3">
              <w:rPr>
                <w:rFonts w:ascii="Times New Roman" w:hAnsi="Times New Roman"/>
                <w:spacing w:val="1"/>
                <w:sz w:val="24"/>
                <w:szCs w:val="24"/>
              </w:rPr>
              <w:t xml:space="preserve"> </w:t>
            </w:r>
            <w:r w:rsidRPr="000C14B3">
              <w:rPr>
                <w:rFonts w:ascii="Times New Roman" w:hAnsi="Times New Roman"/>
                <w:sz w:val="24"/>
                <w:szCs w:val="24"/>
              </w:rPr>
              <w:t>воспитания</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дошкольника</w:t>
            </w:r>
            <w:r w:rsidRPr="000C14B3">
              <w:rPr>
                <w:rFonts w:ascii="Times New Roman" w:hAnsi="Times New Roman"/>
                <w:spacing w:val="1"/>
                <w:sz w:val="24"/>
                <w:szCs w:val="24"/>
              </w:rPr>
              <w:t xml:space="preserve"> </w:t>
            </w:r>
            <w:r w:rsidRPr="000C14B3">
              <w:rPr>
                <w:rFonts w:ascii="Times New Roman" w:hAnsi="Times New Roman"/>
                <w:sz w:val="24"/>
                <w:szCs w:val="24"/>
              </w:rPr>
              <w:t>заключается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формировании ценностного отношения детей к труду и трудолюбию, а также в</w:t>
            </w:r>
            <w:r w:rsidRPr="000C14B3">
              <w:rPr>
                <w:rFonts w:ascii="Times New Roman" w:hAnsi="Times New Roman"/>
                <w:spacing w:val="1"/>
                <w:sz w:val="24"/>
                <w:szCs w:val="24"/>
              </w:rPr>
              <w:t xml:space="preserve"> </w:t>
            </w:r>
            <w:r w:rsidRPr="000C14B3">
              <w:rPr>
                <w:rFonts w:ascii="Times New Roman" w:hAnsi="Times New Roman"/>
                <w:sz w:val="24"/>
                <w:szCs w:val="24"/>
              </w:rPr>
              <w:t>приобщении</w:t>
            </w:r>
            <w:r w:rsidRPr="000C14B3">
              <w:rPr>
                <w:rFonts w:ascii="Times New Roman" w:hAnsi="Times New Roman"/>
                <w:spacing w:val="-2"/>
                <w:sz w:val="24"/>
                <w:szCs w:val="24"/>
              </w:rPr>
              <w:t xml:space="preserve"> </w:t>
            </w:r>
            <w:r w:rsidRPr="000C14B3">
              <w:rPr>
                <w:rFonts w:ascii="Times New Roman" w:hAnsi="Times New Roman"/>
                <w:sz w:val="24"/>
                <w:szCs w:val="24"/>
              </w:rPr>
              <w:t>ребенка к</w:t>
            </w:r>
            <w:r w:rsidRPr="000C14B3">
              <w:rPr>
                <w:rFonts w:ascii="Times New Roman" w:hAnsi="Times New Roman"/>
                <w:spacing w:val="-1"/>
                <w:sz w:val="24"/>
                <w:szCs w:val="24"/>
              </w:rPr>
              <w:t xml:space="preserve"> </w:t>
            </w:r>
            <w:r w:rsidRPr="000C14B3">
              <w:rPr>
                <w:rFonts w:ascii="Times New Roman" w:hAnsi="Times New Roman"/>
                <w:sz w:val="24"/>
                <w:szCs w:val="24"/>
              </w:rPr>
              <w:t>труду.</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Основные</w:t>
            </w:r>
            <w:r w:rsidRPr="000C14B3">
              <w:rPr>
                <w:rFonts w:ascii="Times New Roman" w:hAnsi="Times New Roman"/>
                <w:b/>
                <w:i/>
                <w:spacing w:val="-3"/>
                <w:sz w:val="24"/>
                <w:szCs w:val="24"/>
              </w:rPr>
              <w:t xml:space="preserve"> </w:t>
            </w:r>
            <w:r w:rsidRPr="000C14B3">
              <w:rPr>
                <w:rFonts w:ascii="Times New Roman" w:hAnsi="Times New Roman"/>
                <w:b/>
                <w:i/>
                <w:sz w:val="24"/>
                <w:szCs w:val="24"/>
              </w:rPr>
              <w:t>задачи</w:t>
            </w:r>
            <w:r w:rsidRPr="000C14B3">
              <w:rPr>
                <w:rFonts w:ascii="Times New Roman" w:hAnsi="Times New Roman"/>
                <w:b/>
                <w:i/>
                <w:spacing w:val="-4"/>
                <w:sz w:val="24"/>
                <w:szCs w:val="24"/>
              </w:rPr>
              <w:t xml:space="preserve"> </w:t>
            </w:r>
            <w:r w:rsidRPr="000C14B3">
              <w:rPr>
                <w:rFonts w:ascii="Times New Roman" w:hAnsi="Times New Roman"/>
                <w:b/>
                <w:i/>
                <w:sz w:val="24"/>
                <w:szCs w:val="24"/>
              </w:rPr>
              <w:t>трудового</w:t>
            </w:r>
            <w:r w:rsidRPr="000C14B3">
              <w:rPr>
                <w:rFonts w:ascii="Times New Roman" w:hAnsi="Times New Roman"/>
                <w:b/>
                <w:i/>
                <w:spacing w:val="-2"/>
                <w:sz w:val="24"/>
                <w:szCs w:val="24"/>
              </w:rPr>
              <w:t xml:space="preserve"> </w:t>
            </w:r>
            <w:r w:rsidRPr="000C14B3">
              <w:rPr>
                <w:rFonts w:ascii="Times New Roman" w:hAnsi="Times New Roman"/>
                <w:b/>
                <w:i/>
                <w:sz w:val="24"/>
                <w:szCs w:val="24"/>
              </w:rPr>
              <w:t>воспитания.</w:t>
            </w:r>
          </w:p>
          <w:p w:rsidR="004C5B74" w:rsidRPr="000C14B3" w:rsidRDefault="004C5B74" w:rsidP="00686F69">
            <w:pPr>
              <w:widowControl w:val="0"/>
              <w:numPr>
                <w:ilvl w:val="0"/>
                <w:numId w:val="87"/>
              </w:numPr>
              <w:tabs>
                <w:tab w:val="left" w:pos="309"/>
              </w:tabs>
              <w:autoSpaceDE w:val="0"/>
              <w:autoSpaceDN w:val="0"/>
              <w:ind w:left="0" w:right="102" w:firstLine="0"/>
              <w:rPr>
                <w:rFonts w:ascii="Times New Roman" w:hAnsi="Times New Roman"/>
                <w:sz w:val="24"/>
                <w:szCs w:val="24"/>
              </w:rPr>
            </w:pPr>
            <w:r w:rsidRPr="000C14B3">
              <w:rPr>
                <w:rFonts w:ascii="Times New Roman" w:hAnsi="Times New Roman"/>
                <w:sz w:val="24"/>
                <w:szCs w:val="24"/>
              </w:rPr>
              <w:t>Ознакомление</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доступными</w:t>
            </w:r>
            <w:r w:rsidRPr="000C14B3">
              <w:rPr>
                <w:rFonts w:ascii="Times New Roman" w:hAnsi="Times New Roman"/>
                <w:spacing w:val="1"/>
                <w:sz w:val="24"/>
                <w:szCs w:val="24"/>
              </w:rPr>
              <w:t xml:space="preserve"> </w:t>
            </w:r>
            <w:r w:rsidRPr="000C14B3">
              <w:rPr>
                <w:rFonts w:ascii="Times New Roman" w:hAnsi="Times New Roman"/>
                <w:sz w:val="24"/>
                <w:szCs w:val="24"/>
              </w:rPr>
              <w:t>детям</w:t>
            </w:r>
            <w:r w:rsidRPr="000C14B3">
              <w:rPr>
                <w:rFonts w:ascii="Times New Roman" w:hAnsi="Times New Roman"/>
                <w:spacing w:val="1"/>
                <w:sz w:val="24"/>
                <w:szCs w:val="24"/>
              </w:rPr>
              <w:t xml:space="preserve"> </w:t>
            </w:r>
            <w:r w:rsidRPr="000C14B3">
              <w:rPr>
                <w:rFonts w:ascii="Times New Roman" w:hAnsi="Times New Roman"/>
                <w:sz w:val="24"/>
                <w:szCs w:val="24"/>
              </w:rPr>
              <w:t>видами</w:t>
            </w:r>
            <w:r w:rsidRPr="000C14B3">
              <w:rPr>
                <w:rFonts w:ascii="Times New Roman" w:hAnsi="Times New Roman"/>
                <w:spacing w:val="1"/>
                <w:sz w:val="24"/>
                <w:szCs w:val="24"/>
              </w:rPr>
              <w:t xml:space="preserve"> </w:t>
            </w:r>
            <w:r w:rsidRPr="000C14B3">
              <w:rPr>
                <w:rFonts w:ascii="Times New Roman" w:hAnsi="Times New Roman"/>
                <w:sz w:val="24"/>
                <w:szCs w:val="24"/>
              </w:rPr>
              <w:t>труда</w:t>
            </w:r>
            <w:r w:rsidRPr="000C14B3">
              <w:rPr>
                <w:rFonts w:ascii="Times New Roman" w:hAnsi="Times New Roman"/>
                <w:spacing w:val="1"/>
                <w:sz w:val="24"/>
                <w:szCs w:val="24"/>
              </w:rPr>
              <w:t xml:space="preserve"> </w:t>
            </w:r>
            <w:r w:rsidRPr="000C14B3">
              <w:rPr>
                <w:rFonts w:ascii="Times New Roman" w:hAnsi="Times New Roman"/>
                <w:sz w:val="24"/>
                <w:szCs w:val="24"/>
              </w:rPr>
              <w:t>взрослых</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воспитание</w:t>
            </w:r>
            <w:r w:rsidRPr="000C14B3">
              <w:rPr>
                <w:rFonts w:ascii="Times New Roman" w:hAnsi="Times New Roman"/>
                <w:spacing w:val="1"/>
                <w:sz w:val="24"/>
                <w:szCs w:val="24"/>
              </w:rPr>
              <w:t xml:space="preserve"> </w:t>
            </w:r>
            <w:r w:rsidRPr="000C14B3">
              <w:rPr>
                <w:rFonts w:ascii="Times New Roman" w:hAnsi="Times New Roman"/>
                <w:sz w:val="24"/>
                <w:szCs w:val="24"/>
              </w:rPr>
              <w:t>положительного отношения к их труду, а также познание явлений и свойств,</w:t>
            </w:r>
            <w:r w:rsidRPr="000C14B3">
              <w:rPr>
                <w:rFonts w:ascii="Times New Roman" w:hAnsi="Times New Roman"/>
                <w:spacing w:val="1"/>
                <w:sz w:val="24"/>
                <w:szCs w:val="24"/>
              </w:rPr>
              <w:t xml:space="preserve"> </w:t>
            </w:r>
            <w:r w:rsidRPr="000C14B3">
              <w:rPr>
                <w:rFonts w:ascii="Times New Roman" w:hAnsi="Times New Roman"/>
                <w:sz w:val="24"/>
                <w:szCs w:val="24"/>
              </w:rPr>
              <w:t>связанных с преобразованием материалов и природной среды, которое является</w:t>
            </w:r>
            <w:r w:rsidRPr="000C14B3">
              <w:rPr>
                <w:rFonts w:ascii="Times New Roman" w:hAnsi="Times New Roman"/>
                <w:spacing w:val="1"/>
                <w:sz w:val="24"/>
                <w:szCs w:val="24"/>
              </w:rPr>
              <w:t xml:space="preserve"> </w:t>
            </w:r>
            <w:r w:rsidRPr="000C14B3">
              <w:rPr>
                <w:rFonts w:ascii="Times New Roman" w:hAnsi="Times New Roman"/>
                <w:sz w:val="24"/>
                <w:szCs w:val="24"/>
              </w:rPr>
              <w:t>следствием трудовой деятельности</w:t>
            </w:r>
            <w:r w:rsidRPr="000C14B3">
              <w:rPr>
                <w:rFonts w:ascii="Times New Roman" w:hAnsi="Times New Roman"/>
                <w:spacing w:val="-2"/>
                <w:sz w:val="24"/>
                <w:szCs w:val="24"/>
              </w:rPr>
              <w:t xml:space="preserve"> </w:t>
            </w:r>
            <w:r w:rsidRPr="000C14B3">
              <w:rPr>
                <w:rFonts w:ascii="Times New Roman" w:hAnsi="Times New Roman"/>
                <w:sz w:val="24"/>
                <w:szCs w:val="24"/>
              </w:rPr>
              <w:t>взрослых и труда</w:t>
            </w:r>
            <w:r w:rsidRPr="000C14B3">
              <w:rPr>
                <w:rFonts w:ascii="Times New Roman" w:hAnsi="Times New Roman"/>
                <w:spacing w:val="-1"/>
                <w:sz w:val="24"/>
                <w:szCs w:val="24"/>
              </w:rPr>
              <w:t xml:space="preserve"> </w:t>
            </w:r>
            <w:r w:rsidRPr="000C14B3">
              <w:rPr>
                <w:rFonts w:ascii="Times New Roman" w:hAnsi="Times New Roman"/>
                <w:sz w:val="24"/>
                <w:szCs w:val="24"/>
              </w:rPr>
              <w:t>самих детей.</w:t>
            </w:r>
          </w:p>
          <w:p w:rsidR="004C5B74" w:rsidRPr="000C14B3" w:rsidRDefault="004C5B74" w:rsidP="00D46CE3">
            <w:pPr>
              <w:jc w:val="both"/>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навыков,</w:t>
            </w:r>
            <w:r w:rsidRPr="000C14B3">
              <w:rPr>
                <w:rFonts w:ascii="Times New Roman" w:hAnsi="Times New Roman"/>
                <w:spacing w:val="1"/>
                <w:sz w:val="24"/>
                <w:szCs w:val="24"/>
              </w:rPr>
              <w:t xml:space="preserve"> </w:t>
            </w:r>
            <w:r w:rsidRPr="000C14B3">
              <w:rPr>
                <w:rFonts w:ascii="Times New Roman" w:hAnsi="Times New Roman"/>
                <w:sz w:val="24"/>
                <w:szCs w:val="24"/>
              </w:rPr>
              <w:t>необходимых</w:t>
            </w:r>
            <w:r w:rsidRPr="000C14B3">
              <w:rPr>
                <w:rFonts w:ascii="Times New Roman" w:hAnsi="Times New Roman"/>
                <w:spacing w:val="1"/>
                <w:sz w:val="24"/>
                <w:szCs w:val="24"/>
              </w:rPr>
              <w:t xml:space="preserve"> </w:t>
            </w:r>
            <w:r w:rsidRPr="000C14B3">
              <w:rPr>
                <w:rFonts w:ascii="Times New Roman" w:hAnsi="Times New Roman"/>
                <w:sz w:val="24"/>
                <w:szCs w:val="24"/>
              </w:rPr>
              <w:t>для</w:t>
            </w:r>
            <w:r w:rsidRPr="000C14B3">
              <w:rPr>
                <w:rFonts w:ascii="Times New Roman" w:hAnsi="Times New Roman"/>
                <w:spacing w:val="1"/>
                <w:sz w:val="24"/>
                <w:szCs w:val="24"/>
              </w:rPr>
              <w:t xml:space="preserve"> </w:t>
            </w:r>
            <w:r w:rsidRPr="000C14B3">
              <w:rPr>
                <w:rFonts w:ascii="Times New Roman" w:hAnsi="Times New Roman"/>
                <w:sz w:val="24"/>
                <w:szCs w:val="24"/>
              </w:rPr>
              <w:t>трудовой</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воспитание</w:t>
            </w:r>
            <w:r w:rsidRPr="000C14B3">
              <w:rPr>
                <w:rFonts w:ascii="Times New Roman" w:hAnsi="Times New Roman"/>
                <w:spacing w:val="11"/>
                <w:sz w:val="24"/>
                <w:szCs w:val="24"/>
              </w:rPr>
              <w:t xml:space="preserve"> </w:t>
            </w:r>
            <w:r w:rsidRPr="000C14B3">
              <w:rPr>
                <w:rFonts w:ascii="Times New Roman" w:hAnsi="Times New Roman"/>
                <w:sz w:val="24"/>
                <w:szCs w:val="24"/>
              </w:rPr>
              <w:t>навыков</w:t>
            </w:r>
            <w:r w:rsidRPr="000C14B3">
              <w:rPr>
                <w:rFonts w:ascii="Times New Roman" w:hAnsi="Times New Roman"/>
                <w:spacing w:val="10"/>
                <w:sz w:val="24"/>
                <w:szCs w:val="24"/>
              </w:rPr>
              <w:t xml:space="preserve"> </w:t>
            </w:r>
            <w:r w:rsidRPr="000C14B3">
              <w:rPr>
                <w:rFonts w:ascii="Times New Roman" w:hAnsi="Times New Roman"/>
                <w:sz w:val="24"/>
                <w:szCs w:val="24"/>
              </w:rPr>
              <w:t>организации</w:t>
            </w:r>
            <w:r w:rsidRPr="000C14B3">
              <w:rPr>
                <w:rFonts w:ascii="Times New Roman" w:hAnsi="Times New Roman"/>
                <w:spacing w:val="9"/>
                <w:sz w:val="24"/>
                <w:szCs w:val="24"/>
              </w:rPr>
              <w:t xml:space="preserve"> </w:t>
            </w:r>
            <w:r w:rsidRPr="000C14B3">
              <w:rPr>
                <w:rFonts w:ascii="Times New Roman" w:hAnsi="Times New Roman"/>
                <w:sz w:val="24"/>
                <w:szCs w:val="24"/>
              </w:rPr>
              <w:t>своей</w:t>
            </w:r>
            <w:r w:rsidRPr="000C14B3">
              <w:rPr>
                <w:rFonts w:ascii="Times New Roman" w:hAnsi="Times New Roman"/>
                <w:spacing w:val="9"/>
                <w:sz w:val="24"/>
                <w:szCs w:val="24"/>
              </w:rPr>
              <w:t xml:space="preserve"> </w:t>
            </w:r>
            <w:r w:rsidRPr="000C14B3">
              <w:rPr>
                <w:rFonts w:ascii="Times New Roman" w:hAnsi="Times New Roman"/>
                <w:sz w:val="24"/>
                <w:szCs w:val="24"/>
              </w:rPr>
              <w:t>работы,</w:t>
            </w:r>
            <w:r w:rsidRPr="000C14B3">
              <w:rPr>
                <w:rFonts w:ascii="Times New Roman" w:hAnsi="Times New Roman"/>
                <w:spacing w:val="1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1"/>
                <w:sz w:val="24"/>
                <w:szCs w:val="24"/>
              </w:rPr>
              <w:t xml:space="preserve"> </w:t>
            </w:r>
            <w:r w:rsidRPr="000C14B3">
              <w:rPr>
                <w:rFonts w:ascii="Times New Roman" w:hAnsi="Times New Roman"/>
                <w:sz w:val="24"/>
                <w:szCs w:val="24"/>
              </w:rPr>
              <w:t>элементарных навыков</w:t>
            </w:r>
            <w:r w:rsidRPr="000C14B3">
              <w:rPr>
                <w:rFonts w:ascii="Times New Roman" w:hAnsi="Times New Roman"/>
                <w:spacing w:val="-4"/>
                <w:sz w:val="24"/>
                <w:szCs w:val="24"/>
              </w:rPr>
              <w:t xml:space="preserve"> </w:t>
            </w:r>
            <w:r w:rsidRPr="000C14B3">
              <w:rPr>
                <w:rFonts w:ascii="Times New Roman" w:hAnsi="Times New Roman"/>
                <w:sz w:val="24"/>
                <w:szCs w:val="24"/>
              </w:rPr>
              <w:t>планирования.</w:t>
            </w:r>
          </w:p>
          <w:p w:rsidR="004C5B74" w:rsidRPr="000C14B3" w:rsidRDefault="004C5B74" w:rsidP="00D46CE3">
            <w:pPr>
              <w:ind w:right="100"/>
              <w:jc w:val="both"/>
              <w:rPr>
                <w:rFonts w:ascii="Times New Roman" w:hAnsi="Times New Roman"/>
                <w:sz w:val="24"/>
                <w:szCs w:val="24"/>
              </w:rPr>
            </w:pPr>
            <w:r w:rsidRPr="000C14B3">
              <w:rPr>
                <w:rFonts w:ascii="Times New Roman" w:hAnsi="Times New Roman"/>
                <w:sz w:val="24"/>
                <w:szCs w:val="24"/>
              </w:rPr>
              <w:lastRenderedPageBreak/>
              <w:t>3. 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трудового</w:t>
            </w:r>
            <w:r w:rsidRPr="000C14B3">
              <w:rPr>
                <w:rFonts w:ascii="Times New Roman" w:hAnsi="Times New Roman"/>
                <w:spacing w:val="1"/>
                <w:sz w:val="24"/>
                <w:szCs w:val="24"/>
              </w:rPr>
              <w:t xml:space="preserve"> </w:t>
            </w:r>
            <w:r w:rsidRPr="000C14B3">
              <w:rPr>
                <w:rFonts w:ascii="Times New Roman" w:hAnsi="Times New Roman"/>
                <w:sz w:val="24"/>
                <w:szCs w:val="24"/>
              </w:rPr>
              <w:t>усилия</w:t>
            </w:r>
            <w:r w:rsidRPr="000C14B3">
              <w:rPr>
                <w:rFonts w:ascii="Times New Roman" w:hAnsi="Times New Roman"/>
                <w:spacing w:val="1"/>
                <w:sz w:val="24"/>
                <w:szCs w:val="24"/>
              </w:rPr>
              <w:t xml:space="preserve"> </w:t>
            </w:r>
            <w:r w:rsidRPr="000C14B3">
              <w:rPr>
                <w:rFonts w:ascii="Times New Roman" w:hAnsi="Times New Roman"/>
                <w:sz w:val="24"/>
                <w:szCs w:val="24"/>
              </w:rPr>
              <w:t>(привычки</w:t>
            </w:r>
            <w:r w:rsidRPr="000C14B3">
              <w:rPr>
                <w:rFonts w:ascii="Times New Roman" w:hAnsi="Times New Roman"/>
                <w:spacing w:val="1"/>
                <w:sz w:val="24"/>
                <w:szCs w:val="24"/>
              </w:rPr>
              <w:t xml:space="preserve"> </w:t>
            </w:r>
            <w:r w:rsidRPr="000C14B3">
              <w:rPr>
                <w:rFonts w:ascii="Times New Roman" w:hAnsi="Times New Roman"/>
                <w:sz w:val="24"/>
                <w:szCs w:val="24"/>
              </w:rPr>
              <w:t>к</w:t>
            </w:r>
            <w:r w:rsidRPr="000C14B3">
              <w:rPr>
                <w:rFonts w:ascii="Times New Roman" w:hAnsi="Times New Roman"/>
                <w:spacing w:val="1"/>
                <w:sz w:val="24"/>
                <w:szCs w:val="24"/>
              </w:rPr>
              <w:t xml:space="preserve"> </w:t>
            </w:r>
            <w:r w:rsidRPr="000C14B3">
              <w:rPr>
                <w:rFonts w:ascii="Times New Roman" w:hAnsi="Times New Roman"/>
                <w:sz w:val="24"/>
                <w:szCs w:val="24"/>
              </w:rPr>
              <w:t>доступному</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дошкольнику</w:t>
            </w:r>
            <w:r w:rsidRPr="000C14B3">
              <w:rPr>
                <w:rFonts w:ascii="Times New Roman" w:hAnsi="Times New Roman"/>
                <w:spacing w:val="-47"/>
                <w:sz w:val="24"/>
                <w:szCs w:val="24"/>
              </w:rPr>
              <w:t xml:space="preserve"> </w:t>
            </w:r>
            <w:r w:rsidRPr="000C14B3">
              <w:rPr>
                <w:rFonts w:ascii="Times New Roman" w:hAnsi="Times New Roman"/>
                <w:sz w:val="24"/>
                <w:szCs w:val="24"/>
              </w:rPr>
              <w:t>напряжению физических, умственных и нравственных сил для решения трудовой</w:t>
            </w:r>
            <w:r w:rsidRPr="000C14B3">
              <w:rPr>
                <w:rFonts w:ascii="Times New Roman" w:hAnsi="Times New Roman"/>
                <w:spacing w:val="1"/>
                <w:sz w:val="24"/>
                <w:szCs w:val="24"/>
              </w:rPr>
              <w:t xml:space="preserve"> </w:t>
            </w:r>
            <w:r w:rsidRPr="000C14B3">
              <w:rPr>
                <w:rFonts w:ascii="Times New Roman" w:hAnsi="Times New Roman"/>
                <w:sz w:val="24"/>
                <w:szCs w:val="24"/>
              </w:rPr>
              <w:t>задачи).</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D46CE3">
            <w:pPr>
              <w:ind w:right="99"/>
              <w:jc w:val="both"/>
              <w:rPr>
                <w:rFonts w:ascii="Times New Roman" w:hAnsi="Times New Roman"/>
                <w:sz w:val="24"/>
                <w:szCs w:val="24"/>
              </w:rPr>
            </w:pPr>
            <w:r w:rsidRPr="000C14B3">
              <w:rPr>
                <w:rFonts w:ascii="Times New Roman" w:hAnsi="Times New Roman"/>
                <w:sz w:val="24"/>
                <w:szCs w:val="24"/>
              </w:rPr>
              <w:t>При реализации данных задач воспитатель ДОО должен сосредоточить</w:t>
            </w:r>
            <w:r w:rsidRPr="000C14B3">
              <w:rPr>
                <w:rFonts w:ascii="Times New Roman" w:hAnsi="Times New Roman"/>
                <w:spacing w:val="1"/>
                <w:sz w:val="24"/>
                <w:szCs w:val="24"/>
              </w:rPr>
              <w:t xml:space="preserve"> </w:t>
            </w:r>
            <w:r w:rsidRPr="000C14B3">
              <w:rPr>
                <w:rFonts w:ascii="Times New Roman" w:hAnsi="Times New Roman"/>
                <w:sz w:val="24"/>
                <w:szCs w:val="24"/>
              </w:rPr>
              <w:t>свое</w:t>
            </w:r>
            <w:r w:rsidRPr="000C14B3">
              <w:rPr>
                <w:rFonts w:ascii="Times New Roman" w:hAnsi="Times New Roman"/>
                <w:spacing w:val="-2"/>
                <w:sz w:val="24"/>
                <w:szCs w:val="24"/>
              </w:rPr>
              <w:t xml:space="preserve"> </w:t>
            </w:r>
            <w:r w:rsidRPr="000C14B3">
              <w:rPr>
                <w:rFonts w:ascii="Times New Roman" w:hAnsi="Times New Roman"/>
                <w:sz w:val="24"/>
                <w:szCs w:val="24"/>
              </w:rPr>
              <w:t>внимание</w:t>
            </w:r>
            <w:r w:rsidRPr="000C14B3">
              <w:rPr>
                <w:rFonts w:ascii="Times New Roman" w:hAnsi="Times New Roman"/>
                <w:spacing w:val="2"/>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нескольких направлениях</w:t>
            </w:r>
            <w:r w:rsidRPr="000C14B3">
              <w:rPr>
                <w:rFonts w:ascii="Times New Roman" w:hAnsi="Times New Roman"/>
                <w:spacing w:val="-1"/>
                <w:sz w:val="24"/>
                <w:szCs w:val="24"/>
              </w:rPr>
              <w:t xml:space="preserve"> </w:t>
            </w:r>
            <w:r w:rsidRPr="000C14B3">
              <w:rPr>
                <w:rFonts w:ascii="Times New Roman" w:hAnsi="Times New Roman"/>
                <w:sz w:val="24"/>
                <w:szCs w:val="24"/>
              </w:rPr>
              <w:t>воспитательной</w:t>
            </w:r>
            <w:r w:rsidRPr="000C14B3">
              <w:rPr>
                <w:rFonts w:ascii="Times New Roman" w:hAnsi="Times New Roman"/>
                <w:spacing w:val="-2"/>
                <w:sz w:val="24"/>
                <w:szCs w:val="24"/>
              </w:rPr>
              <w:t xml:space="preserve"> </w:t>
            </w:r>
            <w:r w:rsidRPr="000C14B3">
              <w:rPr>
                <w:rFonts w:ascii="Times New Roman" w:hAnsi="Times New Roman"/>
                <w:sz w:val="24"/>
                <w:szCs w:val="24"/>
              </w:rPr>
              <w:t>работы:</w:t>
            </w:r>
          </w:p>
          <w:p w:rsidR="004C5B74" w:rsidRPr="000C14B3" w:rsidRDefault="004C5B74" w:rsidP="00686F69">
            <w:pPr>
              <w:widowControl w:val="0"/>
              <w:numPr>
                <w:ilvl w:val="0"/>
                <w:numId w:val="86"/>
              </w:numPr>
              <w:tabs>
                <w:tab w:val="left" w:pos="259"/>
              </w:tabs>
              <w:autoSpaceDE w:val="0"/>
              <w:autoSpaceDN w:val="0"/>
              <w:ind w:left="0" w:right="103" w:firstLine="0"/>
              <w:jc w:val="both"/>
              <w:rPr>
                <w:rFonts w:ascii="Times New Roman" w:hAnsi="Times New Roman"/>
                <w:sz w:val="24"/>
                <w:szCs w:val="24"/>
              </w:rPr>
            </w:pPr>
            <w:r w:rsidRPr="000C14B3">
              <w:rPr>
                <w:rFonts w:ascii="Times New Roman" w:hAnsi="Times New Roman"/>
                <w:sz w:val="24"/>
                <w:szCs w:val="24"/>
              </w:rPr>
              <w:t>показать</w:t>
            </w:r>
            <w:r w:rsidRPr="000C14B3">
              <w:rPr>
                <w:rFonts w:ascii="Times New Roman" w:hAnsi="Times New Roman"/>
                <w:spacing w:val="1"/>
                <w:sz w:val="24"/>
                <w:szCs w:val="24"/>
              </w:rPr>
              <w:t xml:space="preserve"> </w:t>
            </w:r>
            <w:r w:rsidRPr="000C14B3">
              <w:rPr>
                <w:rFonts w:ascii="Times New Roman" w:hAnsi="Times New Roman"/>
                <w:sz w:val="24"/>
                <w:szCs w:val="24"/>
              </w:rPr>
              <w:t>детям</w:t>
            </w:r>
            <w:r w:rsidRPr="000C14B3">
              <w:rPr>
                <w:rFonts w:ascii="Times New Roman" w:hAnsi="Times New Roman"/>
                <w:spacing w:val="1"/>
                <w:sz w:val="24"/>
                <w:szCs w:val="24"/>
              </w:rPr>
              <w:t xml:space="preserve"> </w:t>
            </w:r>
            <w:r w:rsidRPr="000C14B3">
              <w:rPr>
                <w:rFonts w:ascii="Times New Roman" w:hAnsi="Times New Roman"/>
                <w:sz w:val="24"/>
                <w:szCs w:val="24"/>
              </w:rPr>
              <w:t>необходимость</w:t>
            </w:r>
            <w:r w:rsidRPr="000C14B3">
              <w:rPr>
                <w:rFonts w:ascii="Times New Roman" w:hAnsi="Times New Roman"/>
                <w:spacing w:val="1"/>
                <w:sz w:val="24"/>
                <w:szCs w:val="24"/>
              </w:rPr>
              <w:t xml:space="preserve"> </w:t>
            </w:r>
            <w:r w:rsidRPr="000C14B3">
              <w:rPr>
                <w:rFonts w:ascii="Times New Roman" w:hAnsi="Times New Roman"/>
                <w:sz w:val="24"/>
                <w:szCs w:val="24"/>
              </w:rPr>
              <w:t>постоянного</w:t>
            </w:r>
            <w:r w:rsidRPr="000C14B3">
              <w:rPr>
                <w:rFonts w:ascii="Times New Roman" w:hAnsi="Times New Roman"/>
                <w:spacing w:val="1"/>
                <w:sz w:val="24"/>
                <w:szCs w:val="24"/>
              </w:rPr>
              <w:t xml:space="preserve"> </w:t>
            </w:r>
            <w:r w:rsidRPr="000C14B3">
              <w:rPr>
                <w:rFonts w:ascii="Times New Roman" w:hAnsi="Times New Roman"/>
                <w:sz w:val="24"/>
                <w:szCs w:val="24"/>
              </w:rPr>
              <w:t>труда</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повседневной</w:t>
            </w:r>
            <w:r w:rsidRPr="000C14B3">
              <w:rPr>
                <w:rFonts w:ascii="Times New Roman" w:hAnsi="Times New Roman"/>
                <w:spacing w:val="1"/>
                <w:sz w:val="24"/>
                <w:szCs w:val="24"/>
              </w:rPr>
              <w:t xml:space="preserve"> </w:t>
            </w:r>
            <w:r w:rsidRPr="000C14B3">
              <w:rPr>
                <w:rFonts w:ascii="Times New Roman" w:hAnsi="Times New Roman"/>
                <w:sz w:val="24"/>
                <w:szCs w:val="24"/>
              </w:rPr>
              <w:t>жизни,</w:t>
            </w:r>
            <w:r w:rsidRPr="000C14B3">
              <w:rPr>
                <w:rFonts w:ascii="Times New Roman" w:hAnsi="Times New Roman"/>
                <w:spacing w:val="1"/>
                <w:sz w:val="24"/>
                <w:szCs w:val="24"/>
              </w:rPr>
              <w:t xml:space="preserve"> </w:t>
            </w:r>
            <w:r w:rsidRPr="000C14B3">
              <w:rPr>
                <w:rFonts w:ascii="Times New Roman" w:hAnsi="Times New Roman"/>
                <w:sz w:val="24"/>
                <w:szCs w:val="24"/>
              </w:rPr>
              <w:t>использовать</w:t>
            </w:r>
            <w:r w:rsidRPr="000C14B3">
              <w:rPr>
                <w:rFonts w:ascii="Times New Roman" w:hAnsi="Times New Roman"/>
                <w:spacing w:val="-3"/>
                <w:sz w:val="24"/>
                <w:szCs w:val="24"/>
              </w:rPr>
              <w:t xml:space="preserve"> </w:t>
            </w:r>
            <w:r w:rsidRPr="000C14B3">
              <w:rPr>
                <w:rFonts w:ascii="Times New Roman" w:hAnsi="Times New Roman"/>
                <w:sz w:val="24"/>
                <w:szCs w:val="24"/>
              </w:rPr>
              <w:t>его</w:t>
            </w:r>
            <w:r w:rsidRPr="000C14B3">
              <w:rPr>
                <w:rFonts w:ascii="Times New Roman" w:hAnsi="Times New Roman"/>
                <w:spacing w:val="-1"/>
                <w:sz w:val="24"/>
                <w:szCs w:val="24"/>
              </w:rPr>
              <w:t xml:space="preserve"> </w:t>
            </w:r>
            <w:r w:rsidRPr="000C14B3">
              <w:rPr>
                <w:rFonts w:ascii="Times New Roman" w:hAnsi="Times New Roman"/>
                <w:sz w:val="24"/>
                <w:szCs w:val="24"/>
              </w:rPr>
              <w:t>возможности</w:t>
            </w:r>
            <w:r w:rsidRPr="000C14B3">
              <w:rPr>
                <w:rFonts w:ascii="Times New Roman" w:hAnsi="Times New Roman"/>
                <w:spacing w:val="-3"/>
                <w:sz w:val="24"/>
                <w:szCs w:val="24"/>
              </w:rPr>
              <w:t xml:space="preserve"> </w:t>
            </w:r>
            <w:r w:rsidRPr="000C14B3">
              <w:rPr>
                <w:rFonts w:ascii="Times New Roman" w:hAnsi="Times New Roman"/>
                <w:sz w:val="24"/>
                <w:szCs w:val="24"/>
              </w:rPr>
              <w:t>для нравственного</w:t>
            </w:r>
            <w:r w:rsidRPr="000C14B3">
              <w:rPr>
                <w:rFonts w:ascii="Times New Roman" w:hAnsi="Times New Roman"/>
                <w:spacing w:val="-2"/>
                <w:sz w:val="24"/>
                <w:szCs w:val="24"/>
              </w:rPr>
              <w:t xml:space="preserve"> </w:t>
            </w:r>
            <w:r w:rsidRPr="000C14B3">
              <w:rPr>
                <w:rFonts w:ascii="Times New Roman" w:hAnsi="Times New Roman"/>
                <w:sz w:val="24"/>
                <w:szCs w:val="24"/>
              </w:rPr>
              <w:t>воспитания</w:t>
            </w:r>
            <w:r w:rsidRPr="000C14B3">
              <w:rPr>
                <w:rFonts w:ascii="Times New Roman" w:hAnsi="Times New Roman"/>
                <w:spacing w:val="-3"/>
                <w:sz w:val="24"/>
                <w:szCs w:val="24"/>
              </w:rPr>
              <w:t xml:space="preserve"> </w:t>
            </w:r>
            <w:r w:rsidRPr="000C14B3">
              <w:rPr>
                <w:rFonts w:ascii="Times New Roman" w:hAnsi="Times New Roman"/>
                <w:sz w:val="24"/>
                <w:szCs w:val="24"/>
              </w:rPr>
              <w:t>дошкольников;</w:t>
            </w:r>
          </w:p>
          <w:p w:rsidR="004C5B74" w:rsidRPr="000C14B3" w:rsidRDefault="004C5B74" w:rsidP="00686F69">
            <w:pPr>
              <w:widowControl w:val="0"/>
              <w:numPr>
                <w:ilvl w:val="0"/>
                <w:numId w:val="86"/>
              </w:numPr>
              <w:tabs>
                <w:tab w:val="left" w:pos="259"/>
              </w:tabs>
              <w:autoSpaceDE w:val="0"/>
              <w:autoSpaceDN w:val="0"/>
              <w:ind w:left="0" w:right="102" w:firstLine="0"/>
              <w:jc w:val="both"/>
              <w:rPr>
                <w:rFonts w:ascii="Times New Roman" w:hAnsi="Times New Roman"/>
                <w:sz w:val="24"/>
                <w:szCs w:val="24"/>
              </w:rPr>
            </w:pPr>
            <w:r w:rsidRPr="000C14B3">
              <w:rPr>
                <w:rFonts w:ascii="Times New Roman" w:hAnsi="Times New Roman"/>
                <w:sz w:val="24"/>
                <w:szCs w:val="24"/>
              </w:rPr>
              <w:t>воспитывать у ребенка бережливость (беречь игрушки, одежду, труд и старания</w:t>
            </w:r>
            <w:r w:rsidRPr="000C14B3">
              <w:rPr>
                <w:rFonts w:ascii="Times New Roman" w:hAnsi="Times New Roman"/>
                <w:spacing w:val="-47"/>
                <w:sz w:val="24"/>
                <w:szCs w:val="24"/>
              </w:rPr>
              <w:t xml:space="preserve"> </w:t>
            </w:r>
            <w:r w:rsidRPr="000C14B3">
              <w:rPr>
                <w:rFonts w:ascii="Times New Roman" w:hAnsi="Times New Roman"/>
                <w:sz w:val="24"/>
                <w:szCs w:val="24"/>
              </w:rPr>
              <w:t>родителей,</w:t>
            </w:r>
            <w:r w:rsidRPr="000C14B3">
              <w:rPr>
                <w:rFonts w:ascii="Times New Roman" w:hAnsi="Times New Roman"/>
                <w:spacing w:val="1"/>
                <w:sz w:val="24"/>
                <w:szCs w:val="24"/>
              </w:rPr>
              <w:t xml:space="preserve"> </w:t>
            </w:r>
            <w:r w:rsidRPr="000C14B3">
              <w:rPr>
                <w:rFonts w:ascii="Times New Roman" w:hAnsi="Times New Roman"/>
                <w:sz w:val="24"/>
                <w:szCs w:val="24"/>
              </w:rPr>
              <w:t>воспитателя,</w:t>
            </w:r>
            <w:r w:rsidRPr="000C14B3">
              <w:rPr>
                <w:rFonts w:ascii="Times New Roman" w:hAnsi="Times New Roman"/>
                <w:spacing w:val="1"/>
                <w:sz w:val="24"/>
                <w:szCs w:val="24"/>
              </w:rPr>
              <w:t xml:space="preserve"> </w:t>
            </w:r>
            <w:r w:rsidRPr="000C14B3">
              <w:rPr>
                <w:rFonts w:ascii="Times New Roman" w:hAnsi="Times New Roman"/>
                <w:sz w:val="24"/>
                <w:szCs w:val="24"/>
              </w:rPr>
              <w:t>сверстников),</w:t>
            </w:r>
            <w:r w:rsidRPr="000C14B3">
              <w:rPr>
                <w:rFonts w:ascii="Times New Roman" w:hAnsi="Times New Roman"/>
                <w:spacing w:val="1"/>
                <w:sz w:val="24"/>
                <w:szCs w:val="24"/>
              </w:rPr>
              <w:t xml:space="preserve"> </w:t>
            </w:r>
            <w:r w:rsidRPr="000C14B3">
              <w:rPr>
                <w:rFonts w:ascii="Times New Roman" w:hAnsi="Times New Roman"/>
                <w:sz w:val="24"/>
                <w:szCs w:val="24"/>
              </w:rPr>
              <w:t>так</w:t>
            </w:r>
            <w:r w:rsidRPr="000C14B3">
              <w:rPr>
                <w:rFonts w:ascii="Times New Roman" w:hAnsi="Times New Roman"/>
                <w:spacing w:val="1"/>
                <w:sz w:val="24"/>
                <w:szCs w:val="24"/>
              </w:rPr>
              <w:t xml:space="preserve"> </w:t>
            </w:r>
            <w:r w:rsidRPr="000C14B3">
              <w:rPr>
                <w:rFonts w:ascii="Times New Roman" w:hAnsi="Times New Roman"/>
                <w:sz w:val="24"/>
                <w:szCs w:val="24"/>
              </w:rPr>
              <w:t>как</w:t>
            </w:r>
            <w:r w:rsidRPr="000C14B3">
              <w:rPr>
                <w:rFonts w:ascii="Times New Roman" w:hAnsi="Times New Roman"/>
                <w:spacing w:val="1"/>
                <w:sz w:val="24"/>
                <w:szCs w:val="24"/>
              </w:rPr>
              <w:t xml:space="preserve"> </w:t>
            </w:r>
            <w:r w:rsidRPr="000C14B3">
              <w:rPr>
                <w:rFonts w:ascii="Times New Roman" w:hAnsi="Times New Roman"/>
                <w:sz w:val="24"/>
                <w:szCs w:val="24"/>
              </w:rPr>
              <w:t>данная</w:t>
            </w:r>
            <w:r w:rsidRPr="000C14B3">
              <w:rPr>
                <w:rFonts w:ascii="Times New Roman" w:hAnsi="Times New Roman"/>
                <w:spacing w:val="1"/>
                <w:sz w:val="24"/>
                <w:szCs w:val="24"/>
              </w:rPr>
              <w:t xml:space="preserve"> </w:t>
            </w:r>
            <w:r w:rsidRPr="000C14B3">
              <w:rPr>
                <w:rFonts w:ascii="Times New Roman" w:hAnsi="Times New Roman"/>
                <w:sz w:val="24"/>
                <w:szCs w:val="24"/>
              </w:rPr>
              <w:t>черта</w:t>
            </w:r>
            <w:r w:rsidRPr="000C14B3">
              <w:rPr>
                <w:rFonts w:ascii="Times New Roman" w:hAnsi="Times New Roman"/>
                <w:spacing w:val="1"/>
                <w:sz w:val="24"/>
                <w:szCs w:val="24"/>
              </w:rPr>
              <w:t xml:space="preserve"> </w:t>
            </w:r>
            <w:r w:rsidRPr="000C14B3">
              <w:rPr>
                <w:rFonts w:ascii="Times New Roman" w:hAnsi="Times New Roman"/>
                <w:sz w:val="24"/>
                <w:szCs w:val="24"/>
              </w:rPr>
              <w:t>непременно</w:t>
            </w:r>
            <w:r w:rsidRPr="000C14B3">
              <w:rPr>
                <w:rFonts w:ascii="Times New Roman" w:hAnsi="Times New Roman"/>
                <w:spacing w:val="1"/>
                <w:sz w:val="24"/>
                <w:szCs w:val="24"/>
              </w:rPr>
              <w:t xml:space="preserve"> </w:t>
            </w:r>
            <w:r w:rsidRPr="000C14B3">
              <w:rPr>
                <w:rFonts w:ascii="Times New Roman" w:hAnsi="Times New Roman"/>
                <w:sz w:val="24"/>
                <w:szCs w:val="24"/>
              </w:rPr>
              <w:t>сопряжена с</w:t>
            </w:r>
            <w:r w:rsidRPr="000C14B3">
              <w:rPr>
                <w:rFonts w:ascii="Times New Roman" w:hAnsi="Times New Roman"/>
                <w:spacing w:val="-3"/>
                <w:sz w:val="24"/>
                <w:szCs w:val="24"/>
              </w:rPr>
              <w:t xml:space="preserve"> </w:t>
            </w:r>
            <w:r w:rsidRPr="000C14B3">
              <w:rPr>
                <w:rFonts w:ascii="Times New Roman" w:hAnsi="Times New Roman"/>
                <w:sz w:val="24"/>
                <w:szCs w:val="24"/>
              </w:rPr>
              <w:t>трудолюбием;</w:t>
            </w:r>
          </w:p>
          <w:p w:rsidR="004C5B74" w:rsidRPr="000C14B3" w:rsidRDefault="004C5B74" w:rsidP="00686F69">
            <w:pPr>
              <w:widowControl w:val="0"/>
              <w:numPr>
                <w:ilvl w:val="0"/>
                <w:numId w:val="86"/>
              </w:numPr>
              <w:tabs>
                <w:tab w:val="left" w:pos="259"/>
              </w:tabs>
              <w:autoSpaceDE w:val="0"/>
              <w:autoSpaceDN w:val="0"/>
              <w:ind w:left="0" w:right="101" w:firstLine="0"/>
              <w:jc w:val="both"/>
              <w:rPr>
                <w:rFonts w:ascii="Times New Roman" w:hAnsi="Times New Roman"/>
                <w:sz w:val="24"/>
                <w:szCs w:val="24"/>
              </w:rPr>
            </w:pPr>
            <w:r w:rsidRPr="000C14B3">
              <w:rPr>
                <w:rFonts w:ascii="Times New Roman" w:hAnsi="Times New Roman"/>
                <w:sz w:val="24"/>
                <w:szCs w:val="24"/>
              </w:rPr>
              <w:t>предоставлять</w:t>
            </w:r>
            <w:r w:rsidRPr="000C14B3">
              <w:rPr>
                <w:rFonts w:ascii="Times New Roman" w:hAnsi="Times New Roman"/>
                <w:spacing w:val="29"/>
                <w:sz w:val="24"/>
                <w:szCs w:val="24"/>
              </w:rPr>
              <w:t xml:space="preserve"> </w:t>
            </w:r>
            <w:r w:rsidRPr="000C14B3">
              <w:rPr>
                <w:rFonts w:ascii="Times New Roman" w:hAnsi="Times New Roman"/>
                <w:sz w:val="24"/>
                <w:szCs w:val="24"/>
              </w:rPr>
              <w:t>детям</w:t>
            </w:r>
            <w:r w:rsidRPr="000C14B3">
              <w:rPr>
                <w:rFonts w:ascii="Times New Roman" w:hAnsi="Times New Roman"/>
                <w:spacing w:val="29"/>
                <w:sz w:val="24"/>
                <w:szCs w:val="24"/>
              </w:rPr>
              <w:t xml:space="preserve"> </w:t>
            </w:r>
            <w:r w:rsidRPr="000C14B3">
              <w:rPr>
                <w:rFonts w:ascii="Times New Roman" w:hAnsi="Times New Roman"/>
                <w:sz w:val="24"/>
                <w:szCs w:val="24"/>
              </w:rPr>
              <w:t>самостоятельность</w:t>
            </w:r>
            <w:r w:rsidRPr="000C14B3">
              <w:rPr>
                <w:rFonts w:ascii="Times New Roman" w:hAnsi="Times New Roman"/>
                <w:spacing w:val="28"/>
                <w:sz w:val="24"/>
                <w:szCs w:val="24"/>
              </w:rPr>
              <w:t xml:space="preserve"> </w:t>
            </w:r>
            <w:r w:rsidRPr="000C14B3">
              <w:rPr>
                <w:rFonts w:ascii="Times New Roman" w:hAnsi="Times New Roman"/>
                <w:sz w:val="24"/>
                <w:szCs w:val="24"/>
              </w:rPr>
              <w:t>в</w:t>
            </w:r>
            <w:r w:rsidRPr="000C14B3">
              <w:rPr>
                <w:rFonts w:ascii="Times New Roman" w:hAnsi="Times New Roman"/>
                <w:spacing w:val="30"/>
                <w:sz w:val="24"/>
                <w:szCs w:val="24"/>
              </w:rPr>
              <w:t xml:space="preserve"> </w:t>
            </w:r>
            <w:r w:rsidRPr="000C14B3">
              <w:rPr>
                <w:rFonts w:ascii="Times New Roman" w:hAnsi="Times New Roman"/>
                <w:sz w:val="24"/>
                <w:szCs w:val="24"/>
              </w:rPr>
              <w:t>выполнении</w:t>
            </w:r>
            <w:r w:rsidRPr="000C14B3">
              <w:rPr>
                <w:rFonts w:ascii="Times New Roman" w:hAnsi="Times New Roman"/>
                <w:spacing w:val="27"/>
                <w:sz w:val="24"/>
                <w:szCs w:val="24"/>
              </w:rPr>
              <w:t xml:space="preserve"> </w:t>
            </w:r>
            <w:r w:rsidRPr="000C14B3">
              <w:rPr>
                <w:rFonts w:ascii="Times New Roman" w:hAnsi="Times New Roman"/>
                <w:sz w:val="24"/>
                <w:szCs w:val="24"/>
              </w:rPr>
              <w:t>работы,</w:t>
            </w:r>
            <w:r w:rsidRPr="000C14B3">
              <w:rPr>
                <w:rFonts w:ascii="Times New Roman" w:hAnsi="Times New Roman"/>
                <w:spacing w:val="29"/>
                <w:sz w:val="24"/>
                <w:szCs w:val="24"/>
              </w:rPr>
              <w:t xml:space="preserve"> </w:t>
            </w:r>
            <w:r w:rsidRPr="000C14B3">
              <w:rPr>
                <w:rFonts w:ascii="Times New Roman" w:hAnsi="Times New Roman"/>
                <w:sz w:val="24"/>
                <w:szCs w:val="24"/>
              </w:rPr>
              <w:t>чтобы</w:t>
            </w:r>
            <w:r w:rsidRPr="000C14B3">
              <w:rPr>
                <w:rFonts w:ascii="Times New Roman" w:hAnsi="Times New Roman"/>
                <w:spacing w:val="28"/>
                <w:sz w:val="24"/>
                <w:szCs w:val="24"/>
              </w:rPr>
              <w:t xml:space="preserve"> </w:t>
            </w:r>
            <w:r w:rsidRPr="000C14B3">
              <w:rPr>
                <w:rFonts w:ascii="Times New Roman" w:hAnsi="Times New Roman"/>
                <w:sz w:val="24"/>
                <w:szCs w:val="24"/>
              </w:rPr>
              <w:t>они</w:t>
            </w:r>
            <w:r w:rsidRPr="000C14B3">
              <w:rPr>
                <w:rFonts w:ascii="Times New Roman" w:hAnsi="Times New Roman"/>
                <w:spacing w:val="-47"/>
                <w:sz w:val="24"/>
                <w:szCs w:val="24"/>
              </w:rPr>
              <w:t xml:space="preserve"> </w:t>
            </w:r>
            <w:r w:rsidRPr="000C14B3">
              <w:rPr>
                <w:rFonts w:ascii="Times New Roman" w:hAnsi="Times New Roman"/>
                <w:sz w:val="24"/>
                <w:szCs w:val="24"/>
              </w:rPr>
              <w:t>почувствовали</w:t>
            </w:r>
            <w:r w:rsidRPr="000C14B3">
              <w:rPr>
                <w:rFonts w:ascii="Times New Roman" w:hAnsi="Times New Roman"/>
                <w:spacing w:val="-2"/>
                <w:sz w:val="24"/>
                <w:szCs w:val="24"/>
              </w:rPr>
              <w:t xml:space="preserve"> </w:t>
            </w:r>
            <w:r w:rsidRPr="000C14B3">
              <w:rPr>
                <w:rFonts w:ascii="Times New Roman" w:hAnsi="Times New Roman"/>
                <w:sz w:val="24"/>
                <w:szCs w:val="24"/>
              </w:rPr>
              <w:t>ответственность за</w:t>
            </w:r>
            <w:r w:rsidRPr="000C14B3">
              <w:rPr>
                <w:rFonts w:ascii="Times New Roman" w:hAnsi="Times New Roman"/>
                <w:spacing w:val="3"/>
                <w:sz w:val="24"/>
                <w:szCs w:val="24"/>
              </w:rPr>
              <w:t xml:space="preserve"> </w:t>
            </w:r>
            <w:r w:rsidRPr="000C14B3">
              <w:rPr>
                <w:rFonts w:ascii="Times New Roman" w:hAnsi="Times New Roman"/>
                <w:sz w:val="24"/>
                <w:szCs w:val="24"/>
              </w:rPr>
              <w:t>свои</w:t>
            </w:r>
            <w:r w:rsidRPr="000C14B3">
              <w:rPr>
                <w:rFonts w:ascii="Times New Roman" w:hAnsi="Times New Roman"/>
                <w:spacing w:val="-1"/>
                <w:sz w:val="24"/>
                <w:szCs w:val="24"/>
              </w:rPr>
              <w:t xml:space="preserve"> </w:t>
            </w:r>
            <w:r w:rsidRPr="000C14B3">
              <w:rPr>
                <w:rFonts w:ascii="Times New Roman" w:hAnsi="Times New Roman"/>
                <w:sz w:val="24"/>
                <w:szCs w:val="24"/>
              </w:rPr>
              <w:t>действия;</w:t>
            </w:r>
          </w:p>
          <w:p w:rsidR="004C5B74" w:rsidRPr="000C14B3" w:rsidRDefault="004C5B74" w:rsidP="00686F69">
            <w:pPr>
              <w:widowControl w:val="0"/>
              <w:numPr>
                <w:ilvl w:val="0"/>
                <w:numId w:val="86"/>
              </w:numPr>
              <w:tabs>
                <w:tab w:val="left" w:pos="259"/>
                <w:tab w:val="left" w:pos="1604"/>
                <w:tab w:val="left" w:pos="2680"/>
                <w:tab w:val="left" w:pos="3937"/>
                <w:tab w:val="left" w:pos="4266"/>
                <w:tab w:val="left" w:pos="5325"/>
                <w:tab w:val="left" w:pos="6366"/>
                <w:tab w:val="left" w:pos="6690"/>
              </w:tabs>
              <w:autoSpaceDE w:val="0"/>
              <w:autoSpaceDN w:val="0"/>
              <w:ind w:left="0" w:right="102" w:firstLine="0"/>
              <w:jc w:val="both"/>
              <w:rPr>
                <w:rFonts w:ascii="Times New Roman" w:hAnsi="Times New Roman"/>
                <w:sz w:val="24"/>
                <w:szCs w:val="24"/>
              </w:rPr>
            </w:pPr>
            <w:r w:rsidRPr="000C14B3">
              <w:rPr>
                <w:rFonts w:ascii="Times New Roman" w:hAnsi="Times New Roman"/>
                <w:sz w:val="24"/>
                <w:szCs w:val="24"/>
              </w:rPr>
              <w:t xml:space="preserve">собственным примером трудолюбия и занятости создавать у </w:t>
            </w:r>
            <w:r w:rsidRPr="000C14B3">
              <w:rPr>
                <w:rFonts w:ascii="Times New Roman" w:hAnsi="Times New Roman"/>
                <w:spacing w:val="-2"/>
                <w:sz w:val="24"/>
                <w:szCs w:val="24"/>
              </w:rPr>
              <w:t>детей</w:t>
            </w:r>
            <w:r w:rsidRPr="000C14B3">
              <w:rPr>
                <w:rFonts w:ascii="Times New Roman" w:hAnsi="Times New Roman"/>
                <w:spacing w:val="-47"/>
                <w:sz w:val="24"/>
                <w:szCs w:val="24"/>
              </w:rPr>
              <w:t xml:space="preserve"> с</w:t>
            </w:r>
            <w:r w:rsidRPr="000C14B3">
              <w:rPr>
                <w:rFonts w:ascii="Times New Roman" w:hAnsi="Times New Roman"/>
                <w:sz w:val="24"/>
                <w:szCs w:val="24"/>
              </w:rPr>
              <w:t>оответствующее</w:t>
            </w:r>
            <w:r w:rsidRPr="000C14B3">
              <w:rPr>
                <w:rFonts w:ascii="Times New Roman" w:hAnsi="Times New Roman"/>
                <w:spacing w:val="-2"/>
                <w:sz w:val="24"/>
                <w:szCs w:val="24"/>
              </w:rPr>
              <w:t xml:space="preserve"> </w:t>
            </w:r>
            <w:r w:rsidRPr="000C14B3">
              <w:rPr>
                <w:rFonts w:ascii="Times New Roman" w:hAnsi="Times New Roman"/>
                <w:sz w:val="24"/>
                <w:szCs w:val="24"/>
              </w:rPr>
              <w:t>настроение,</w:t>
            </w:r>
            <w:r w:rsidRPr="000C14B3">
              <w:rPr>
                <w:rFonts w:ascii="Times New Roman" w:hAnsi="Times New Roman"/>
                <w:spacing w:val="-3"/>
                <w:sz w:val="24"/>
                <w:szCs w:val="24"/>
              </w:rPr>
              <w:t xml:space="preserve"> </w:t>
            </w:r>
            <w:r w:rsidRPr="000C14B3">
              <w:rPr>
                <w:rFonts w:ascii="Times New Roman" w:hAnsi="Times New Roman"/>
                <w:sz w:val="24"/>
                <w:szCs w:val="24"/>
              </w:rPr>
              <w:t>формировать</w:t>
            </w:r>
            <w:r w:rsidRPr="000C14B3">
              <w:rPr>
                <w:rFonts w:ascii="Times New Roman" w:hAnsi="Times New Roman"/>
                <w:spacing w:val="-4"/>
                <w:sz w:val="24"/>
                <w:szCs w:val="24"/>
              </w:rPr>
              <w:t xml:space="preserve"> </w:t>
            </w:r>
            <w:r w:rsidRPr="000C14B3">
              <w:rPr>
                <w:rFonts w:ascii="Times New Roman" w:hAnsi="Times New Roman"/>
                <w:sz w:val="24"/>
                <w:szCs w:val="24"/>
              </w:rPr>
              <w:t>стремление</w:t>
            </w:r>
            <w:r w:rsidRPr="000C14B3">
              <w:rPr>
                <w:rFonts w:ascii="Times New Roman" w:hAnsi="Times New Roman"/>
                <w:spacing w:val="-2"/>
                <w:sz w:val="24"/>
                <w:szCs w:val="24"/>
              </w:rPr>
              <w:t xml:space="preserve"> </w:t>
            </w:r>
            <w:r w:rsidRPr="000C14B3">
              <w:rPr>
                <w:rFonts w:ascii="Times New Roman" w:hAnsi="Times New Roman"/>
                <w:sz w:val="24"/>
                <w:szCs w:val="24"/>
              </w:rPr>
              <w:t>к</w:t>
            </w:r>
            <w:r w:rsidRPr="000C14B3">
              <w:rPr>
                <w:rFonts w:ascii="Times New Roman" w:hAnsi="Times New Roman"/>
                <w:spacing w:val="-5"/>
                <w:sz w:val="24"/>
                <w:szCs w:val="24"/>
              </w:rPr>
              <w:t xml:space="preserve"> </w:t>
            </w:r>
            <w:r w:rsidRPr="000C14B3">
              <w:rPr>
                <w:rFonts w:ascii="Times New Roman" w:hAnsi="Times New Roman"/>
                <w:sz w:val="24"/>
                <w:szCs w:val="24"/>
              </w:rPr>
              <w:t>полезной</w:t>
            </w:r>
            <w:r w:rsidRPr="000C14B3">
              <w:rPr>
                <w:rFonts w:ascii="Times New Roman" w:hAnsi="Times New Roman"/>
                <w:spacing w:val="-5"/>
                <w:sz w:val="24"/>
                <w:szCs w:val="24"/>
              </w:rPr>
              <w:t xml:space="preserve"> </w:t>
            </w:r>
            <w:r w:rsidRPr="000C14B3">
              <w:rPr>
                <w:rFonts w:ascii="Times New Roman" w:hAnsi="Times New Roman"/>
                <w:sz w:val="24"/>
                <w:szCs w:val="24"/>
              </w:rPr>
              <w:t xml:space="preserve">деятельности; </w:t>
            </w:r>
          </w:p>
          <w:p w:rsidR="004C5B74" w:rsidRPr="000C14B3" w:rsidRDefault="004C5B74" w:rsidP="00686F69">
            <w:pPr>
              <w:widowControl w:val="0"/>
              <w:numPr>
                <w:ilvl w:val="0"/>
                <w:numId w:val="86"/>
              </w:numPr>
              <w:tabs>
                <w:tab w:val="left" w:pos="259"/>
                <w:tab w:val="left" w:pos="1604"/>
                <w:tab w:val="left" w:pos="2680"/>
                <w:tab w:val="left" w:pos="3937"/>
                <w:tab w:val="left" w:pos="4266"/>
                <w:tab w:val="left" w:pos="5325"/>
                <w:tab w:val="left" w:pos="6366"/>
                <w:tab w:val="left" w:pos="6690"/>
              </w:tabs>
              <w:autoSpaceDE w:val="0"/>
              <w:autoSpaceDN w:val="0"/>
              <w:ind w:left="0" w:right="102" w:firstLine="0"/>
              <w:jc w:val="both"/>
              <w:rPr>
                <w:rFonts w:ascii="Times New Roman" w:hAnsi="Times New Roman"/>
                <w:sz w:val="24"/>
                <w:szCs w:val="24"/>
              </w:rPr>
            </w:pPr>
            <w:r w:rsidRPr="000C14B3">
              <w:rPr>
                <w:rFonts w:ascii="Times New Roman" w:hAnsi="Times New Roman"/>
                <w:sz w:val="24"/>
                <w:szCs w:val="24"/>
              </w:rPr>
              <w:t>связывать</w:t>
            </w:r>
            <w:r w:rsidRPr="000C14B3">
              <w:rPr>
                <w:rFonts w:ascii="Times New Roman" w:hAnsi="Times New Roman"/>
                <w:spacing w:val="36"/>
                <w:sz w:val="24"/>
                <w:szCs w:val="24"/>
              </w:rPr>
              <w:t xml:space="preserve"> </w:t>
            </w:r>
            <w:r w:rsidRPr="000C14B3">
              <w:rPr>
                <w:rFonts w:ascii="Times New Roman" w:hAnsi="Times New Roman"/>
                <w:sz w:val="24"/>
                <w:szCs w:val="24"/>
              </w:rPr>
              <w:t>развитие</w:t>
            </w:r>
            <w:r w:rsidRPr="000C14B3">
              <w:rPr>
                <w:rFonts w:ascii="Times New Roman" w:hAnsi="Times New Roman"/>
                <w:spacing w:val="36"/>
                <w:sz w:val="24"/>
                <w:szCs w:val="24"/>
              </w:rPr>
              <w:t xml:space="preserve"> </w:t>
            </w:r>
            <w:r w:rsidRPr="000C14B3">
              <w:rPr>
                <w:rFonts w:ascii="Times New Roman" w:hAnsi="Times New Roman"/>
                <w:sz w:val="24"/>
                <w:szCs w:val="24"/>
              </w:rPr>
              <w:t>трудолюбия</w:t>
            </w:r>
            <w:r w:rsidRPr="000C14B3">
              <w:rPr>
                <w:rFonts w:ascii="Times New Roman" w:hAnsi="Times New Roman"/>
                <w:spacing w:val="36"/>
                <w:sz w:val="24"/>
                <w:szCs w:val="24"/>
              </w:rPr>
              <w:t xml:space="preserve"> </w:t>
            </w:r>
            <w:r w:rsidRPr="000C14B3">
              <w:rPr>
                <w:rFonts w:ascii="Times New Roman" w:hAnsi="Times New Roman"/>
                <w:sz w:val="24"/>
                <w:szCs w:val="24"/>
              </w:rPr>
              <w:t>с</w:t>
            </w:r>
            <w:r w:rsidRPr="000C14B3">
              <w:rPr>
                <w:rFonts w:ascii="Times New Roman" w:hAnsi="Times New Roman"/>
                <w:spacing w:val="36"/>
                <w:sz w:val="24"/>
                <w:szCs w:val="24"/>
              </w:rPr>
              <w:t xml:space="preserve"> </w:t>
            </w:r>
            <w:r w:rsidRPr="000C14B3">
              <w:rPr>
                <w:rFonts w:ascii="Times New Roman" w:hAnsi="Times New Roman"/>
                <w:sz w:val="24"/>
                <w:szCs w:val="24"/>
              </w:rPr>
              <w:t>формированием</w:t>
            </w:r>
            <w:r w:rsidRPr="000C14B3">
              <w:rPr>
                <w:rFonts w:ascii="Times New Roman" w:hAnsi="Times New Roman"/>
                <w:spacing w:val="37"/>
                <w:sz w:val="24"/>
                <w:szCs w:val="24"/>
              </w:rPr>
              <w:t xml:space="preserve"> </w:t>
            </w:r>
            <w:r w:rsidRPr="000C14B3">
              <w:rPr>
                <w:rFonts w:ascii="Times New Roman" w:hAnsi="Times New Roman"/>
                <w:sz w:val="24"/>
                <w:szCs w:val="24"/>
              </w:rPr>
              <w:t>общественных</w:t>
            </w:r>
            <w:r w:rsidRPr="000C14B3">
              <w:rPr>
                <w:rFonts w:ascii="Times New Roman" w:hAnsi="Times New Roman"/>
                <w:spacing w:val="38"/>
                <w:sz w:val="24"/>
                <w:szCs w:val="24"/>
              </w:rPr>
              <w:t xml:space="preserve"> </w:t>
            </w:r>
            <w:r w:rsidRPr="000C14B3">
              <w:rPr>
                <w:rFonts w:ascii="Times New Roman" w:hAnsi="Times New Roman"/>
                <w:sz w:val="24"/>
                <w:szCs w:val="24"/>
              </w:rPr>
              <w:t>мотивов</w:t>
            </w:r>
            <w:r w:rsidRPr="000C14B3">
              <w:rPr>
                <w:rFonts w:ascii="Times New Roman" w:hAnsi="Times New Roman"/>
                <w:spacing w:val="-47"/>
                <w:sz w:val="24"/>
                <w:szCs w:val="24"/>
              </w:rPr>
              <w:t xml:space="preserve"> </w:t>
            </w:r>
            <w:r w:rsidRPr="000C14B3">
              <w:rPr>
                <w:rFonts w:ascii="Times New Roman" w:hAnsi="Times New Roman"/>
                <w:sz w:val="24"/>
                <w:szCs w:val="24"/>
              </w:rPr>
              <w:t>труда,</w:t>
            </w:r>
            <w:r w:rsidRPr="000C14B3">
              <w:rPr>
                <w:rFonts w:ascii="Times New Roman" w:hAnsi="Times New Roman"/>
                <w:spacing w:val="-1"/>
                <w:sz w:val="24"/>
                <w:szCs w:val="24"/>
              </w:rPr>
              <w:t xml:space="preserve"> </w:t>
            </w:r>
            <w:r w:rsidRPr="000C14B3">
              <w:rPr>
                <w:rFonts w:ascii="Times New Roman" w:hAnsi="Times New Roman"/>
                <w:sz w:val="24"/>
                <w:szCs w:val="24"/>
              </w:rPr>
              <w:t>желанием</w:t>
            </w:r>
            <w:r w:rsidRPr="000C14B3">
              <w:rPr>
                <w:rFonts w:ascii="Times New Roman" w:hAnsi="Times New Roman"/>
                <w:spacing w:val="1"/>
                <w:sz w:val="24"/>
                <w:szCs w:val="24"/>
              </w:rPr>
              <w:t xml:space="preserve"> </w:t>
            </w:r>
            <w:r w:rsidRPr="000C14B3">
              <w:rPr>
                <w:rFonts w:ascii="Times New Roman" w:hAnsi="Times New Roman"/>
                <w:sz w:val="24"/>
                <w:szCs w:val="24"/>
              </w:rPr>
              <w:t>приносить</w:t>
            </w:r>
            <w:r w:rsidRPr="000C14B3">
              <w:rPr>
                <w:rFonts w:ascii="Times New Roman" w:hAnsi="Times New Roman"/>
                <w:spacing w:val="2"/>
                <w:sz w:val="24"/>
                <w:szCs w:val="24"/>
              </w:rPr>
              <w:t xml:space="preserve"> </w:t>
            </w:r>
            <w:r w:rsidRPr="000C14B3">
              <w:rPr>
                <w:rFonts w:ascii="Times New Roman" w:hAnsi="Times New Roman"/>
                <w:sz w:val="24"/>
                <w:szCs w:val="24"/>
              </w:rPr>
              <w:t>пользу</w:t>
            </w:r>
            <w:r w:rsidRPr="000C14B3">
              <w:rPr>
                <w:rFonts w:ascii="Times New Roman" w:hAnsi="Times New Roman"/>
                <w:spacing w:val="1"/>
                <w:sz w:val="24"/>
                <w:szCs w:val="24"/>
              </w:rPr>
              <w:t xml:space="preserve"> </w:t>
            </w:r>
            <w:r w:rsidRPr="000C14B3">
              <w:rPr>
                <w:rFonts w:ascii="Times New Roman" w:hAnsi="Times New Roman"/>
                <w:sz w:val="24"/>
                <w:szCs w:val="24"/>
              </w:rPr>
              <w:t>людям.</w:t>
            </w:r>
          </w:p>
        </w:tc>
      </w:tr>
      <w:tr w:rsidR="004C5B74" w:rsidRPr="00AE7E8C" w:rsidTr="00D46CE3">
        <w:tc>
          <w:tcPr>
            <w:tcW w:w="2830" w:type="dxa"/>
          </w:tcPr>
          <w:p w:rsidR="004C5B74" w:rsidRPr="00AE7E8C" w:rsidRDefault="004C5B74" w:rsidP="00D46CE3">
            <w:pPr>
              <w:jc w:val="both"/>
              <w:rPr>
                <w:rFonts w:ascii="Times New Roman" w:hAnsi="Times New Roman"/>
                <w:sz w:val="24"/>
                <w:szCs w:val="24"/>
              </w:rPr>
            </w:pPr>
            <w:proofErr w:type="spellStart"/>
            <w:r>
              <w:rPr>
                <w:rFonts w:ascii="Times New Roman" w:hAnsi="Times New Roman"/>
                <w:b/>
                <w:sz w:val="24"/>
                <w:szCs w:val="24"/>
              </w:rPr>
              <w:lastRenderedPageBreak/>
              <w:t>Этико</w:t>
            </w:r>
            <w:proofErr w:type="spellEnd"/>
            <w:r w:rsidRPr="00AE7E8C">
              <w:rPr>
                <w:rFonts w:ascii="Times New Roman" w:hAnsi="Times New Roman"/>
                <w:b/>
                <w:sz w:val="24"/>
                <w:szCs w:val="24"/>
              </w:rPr>
              <w:t xml:space="preserve"> -</w:t>
            </w:r>
            <w:r w:rsidRPr="00AE7E8C">
              <w:rPr>
                <w:rFonts w:ascii="Times New Roman" w:hAnsi="Times New Roman"/>
                <w:b/>
                <w:spacing w:val="1"/>
                <w:sz w:val="24"/>
                <w:szCs w:val="24"/>
              </w:rPr>
              <w:t xml:space="preserve"> </w:t>
            </w:r>
            <w:r w:rsidRPr="00AE7E8C">
              <w:rPr>
                <w:rFonts w:ascii="Times New Roman" w:hAnsi="Times New Roman"/>
                <w:b/>
                <w:spacing w:val="-1"/>
                <w:sz w:val="24"/>
                <w:szCs w:val="24"/>
              </w:rPr>
              <w:t>эстетическое</w:t>
            </w:r>
            <w:r w:rsidRPr="00AE7E8C">
              <w:rPr>
                <w:rFonts w:ascii="Times New Roman" w:hAnsi="Times New Roman"/>
                <w:b/>
                <w:spacing w:val="-57"/>
                <w:sz w:val="24"/>
                <w:szCs w:val="24"/>
              </w:rPr>
              <w:t xml:space="preserve"> </w:t>
            </w:r>
            <w:r w:rsidRPr="00AE7E8C">
              <w:rPr>
                <w:rFonts w:ascii="Times New Roman" w:hAnsi="Times New Roman"/>
                <w:b/>
                <w:sz w:val="24"/>
                <w:szCs w:val="24"/>
              </w:rPr>
              <w:t>(</w:t>
            </w:r>
            <w:r>
              <w:rPr>
                <w:rFonts w:ascii="Times New Roman" w:hAnsi="Times New Roman"/>
                <w:b/>
                <w:sz w:val="24"/>
                <w:szCs w:val="24"/>
              </w:rPr>
              <w:t>«</w:t>
            </w:r>
            <w:r w:rsidRPr="00AE7E8C">
              <w:rPr>
                <w:rFonts w:ascii="Times New Roman" w:hAnsi="Times New Roman"/>
                <w:b/>
                <w:sz w:val="24"/>
                <w:szCs w:val="24"/>
              </w:rPr>
              <w:t>Я в мире</w:t>
            </w:r>
            <w:r w:rsidRPr="00AE7E8C">
              <w:rPr>
                <w:rFonts w:ascii="Times New Roman" w:hAnsi="Times New Roman"/>
                <w:b/>
                <w:spacing w:val="1"/>
                <w:sz w:val="24"/>
                <w:szCs w:val="24"/>
              </w:rPr>
              <w:t xml:space="preserve"> </w:t>
            </w:r>
            <w:r w:rsidRPr="00AE7E8C">
              <w:rPr>
                <w:rFonts w:ascii="Times New Roman" w:hAnsi="Times New Roman"/>
                <w:b/>
                <w:sz w:val="24"/>
                <w:szCs w:val="24"/>
              </w:rPr>
              <w:t>прекрасного</w:t>
            </w:r>
            <w:r>
              <w:rPr>
                <w:rFonts w:ascii="Times New Roman" w:hAnsi="Times New Roman"/>
                <w:b/>
                <w:sz w:val="24"/>
                <w:szCs w:val="24"/>
              </w:rPr>
              <w:t>»</w:t>
            </w:r>
            <w:r w:rsidRPr="00AE7E8C">
              <w:rPr>
                <w:rFonts w:ascii="Times New Roman" w:hAnsi="Times New Roman"/>
                <w:b/>
                <w:sz w:val="24"/>
                <w:szCs w:val="24"/>
              </w:rPr>
              <w:t>)</w:t>
            </w:r>
          </w:p>
        </w:tc>
        <w:tc>
          <w:tcPr>
            <w:tcW w:w="12333" w:type="dxa"/>
          </w:tcPr>
          <w:p w:rsidR="004C5B74" w:rsidRPr="00AE7E8C" w:rsidRDefault="004C5B74" w:rsidP="00D46CE3">
            <w:pPr>
              <w:jc w:val="both"/>
              <w:rPr>
                <w:rFonts w:ascii="Times New Roman" w:hAnsi="Times New Roman"/>
                <w:sz w:val="24"/>
                <w:szCs w:val="24"/>
              </w:rPr>
            </w:pPr>
            <w:r w:rsidRPr="00AE7E8C">
              <w:rPr>
                <w:rFonts w:ascii="Times New Roman" w:hAnsi="Times New Roman"/>
                <w:sz w:val="24"/>
                <w:szCs w:val="24"/>
              </w:rPr>
              <w:t>Ценности</w:t>
            </w:r>
            <w:r w:rsidRPr="00AE7E8C">
              <w:rPr>
                <w:rFonts w:ascii="Times New Roman" w:hAnsi="Times New Roman"/>
                <w:spacing w:val="-4"/>
                <w:sz w:val="24"/>
                <w:szCs w:val="24"/>
              </w:rPr>
              <w:t xml:space="preserve"> </w:t>
            </w:r>
            <w:r w:rsidRPr="00AE7E8C">
              <w:rPr>
                <w:rFonts w:ascii="Times New Roman" w:hAnsi="Times New Roman"/>
                <w:sz w:val="24"/>
                <w:szCs w:val="24"/>
              </w:rPr>
              <w:t>–</w:t>
            </w:r>
            <w:r w:rsidRPr="00AE7E8C">
              <w:rPr>
                <w:rFonts w:ascii="Times New Roman" w:hAnsi="Times New Roman"/>
                <w:spacing w:val="-2"/>
                <w:sz w:val="24"/>
                <w:szCs w:val="24"/>
              </w:rPr>
              <w:t xml:space="preserve"> </w:t>
            </w:r>
            <w:r w:rsidRPr="00AE7E8C">
              <w:rPr>
                <w:rFonts w:ascii="Times New Roman" w:hAnsi="Times New Roman"/>
                <w:b/>
                <w:sz w:val="24"/>
                <w:szCs w:val="24"/>
              </w:rPr>
              <w:t>культура</w:t>
            </w:r>
            <w:r w:rsidRPr="00AE7E8C">
              <w:rPr>
                <w:rFonts w:ascii="Times New Roman" w:hAnsi="Times New Roman"/>
                <w:b/>
                <w:spacing w:val="-3"/>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красота</w:t>
            </w:r>
            <w:r w:rsidRPr="00AE7E8C">
              <w:rPr>
                <w:rFonts w:ascii="Times New Roman" w:hAnsi="Times New Roman"/>
                <w:sz w:val="24"/>
                <w:szCs w:val="24"/>
              </w:rPr>
              <w:t>.</w:t>
            </w:r>
          </w:p>
          <w:p w:rsidR="004C5B74" w:rsidRPr="00AE7E8C" w:rsidRDefault="004C5B74" w:rsidP="00D46CE3">
            <w:pPr>
              <w:ind w:right="100"/>
              <w:jc w:val="both"/>
              <w:rPr>
                <w:rFonts w:ascii="Times New Roman" w:hAnsi="Times New Roman"/>
                <w:sz w:val="24"/>
                <w:szCs w:val="24"/>
              </w:rPr>
            </w:pPr>
            <w:r w:rsidRPr="00AE7E8C">
              <w:rPr>
                <w:rFonts w:ascii="Times New Roman" w:hAnsi="Times New Roman"/>
                <w:b/>
                <w:sz w:val="24"/>
                <w:szCs w:val="24"/>
              </w:rPr>
              <w:t>Культура поведения</w:t>
            </w:r>
            <w:r w:rsidRPr="00AE7E8C">
              <w:rPr>
                <w:rFonts w:ascii="Times New Roman" w:hAnsi="Times New Roman"/>
                <w:b/>
                <w:spacing w:val="1"/>
                <w:sz w:val="24"/>
                <w:szCs w:val="24"/>
              </w:rPr>
              <w:t xml:space="preserve"> </w:t>
            </w:r>
            <w:r w:rsidRPr="00AE7E8C">
              <w:rPr>
                <w:rFonts w:ascii="Times New Roman" w:hAnsi="Times New Roman"/>
                <w:sz w:val="24"/>
                <w:szCs w:val="24"/>
              </w:rPr>
              <w:t>в своей основе имеет глубоко социальное нравственное</w:t>
            </w:r>
            <w:r w:rsidRPr="00AE7E8C">
              <w:rPr>
                <w:rFonts w:ascii="Times New Roman" w:hAnsi="Times New Roman"/>
                <w:spacing w:val="1"/>
                <w:sz w:val="24"/>
                <w:szCs w:val="24"/>
              </w:rPr>
              <w:t xml:space="preserve"> </w:t>
            </w:r>
            <w:r w:rsidRPr="00AE7E8C">
              <w:rPr>
                <w:rFonts w:ascii="Times New Roman" w:hAnsi="Times New Roman"/>
                <w:sz w:val="24"/>
                <w:szCs w:val="24"/>
              </w:rPr>
              <w:t>чувство</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уважение</w:t>
            </w:r>
            <w:r w:rsidRPr="00AE7E8C">
              <w:rPr>
                <w:rFonts w:ascii="Times New Roman" w:hAnsi="Times New Roman"/>
                <w:spacing w:val="1"/>
                <w:sz w:val="24"/>
                <w:szCs w:val="24"/>
              </w:rPr>
              <w:t xml:space="preserve"> </w:t>
            </w:r>
            <w:r w:rsidRPr="00AE7E8C">
              <w:rPr>
                <w:rFonts w:ascii="Times New Roman" w:hAnsi="Times New Roman"/>
                <w:sz w:val="24"/>
                <w:szCs w:val="24"/>
              </w:rPr>
              <w:t>к человеку,</w:t>
            </w:r>
            <w:r w:rsidRPr="00AE7E8C">
              <w:rPr>
                <w:rFonts w:ascii="Times New Roman" w:hAnsi="Times New Roman"/>
                <w:spacing w:val="1"/>
                <w:sz w:val="24"/>
                <w:szCs w:val="24"/>
              </w:rPr>
              <w:t xml:space="preserve"> </w:t>
            </w:r>
            <w:r w:rsidRPr="00AE7E8C">
              <w:rPr>
                <w:rFonts w:ascii="Times New Roman" w:hAnsi="Times New Roman"/>
                <w:sz w:val="24"/>
                <w:szCs w:val="24"/>
              </w:rPr>
              <w:t>к законам</w:t>
            </w:r>
            <w:r w:rsidRPr="00AE7E8C">
              <w:rPr>
                <w:rFonts w:ascii="Times New Roman" w:hAnsi="Times New Roman"/>
                <w:spacing w:val="1"/>
                <w:sz w:val="24"/>
                <w:szCs w:val="24"/>
              </w:rPr>
              <w:t xml:space="preserve"> </w:t>
            </w:r>
            <w:r w:rsidRPr="00AE7E8C">
              <w:rPr>
                <w:rFonts w:ascii="Times New Roman" w:hAnsi="Times New Roman"/>
                <w:sz w:val="24"/>
                <w:szCs w:val="24"/>
              </w:rPr>
              <w:t>человеческого</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1"/>
                <w:sz w:val="24"/>
                <w:szCs w:val="24"/>
              </w:rPr>
              <w:t xml:space="preserve"> </w:t>
            </w:r>
            <w:r w:rsidRPr="00AE7E8C">
              <w:rPr>
                <w:rFonts w:ascii="Times New Roman" w:hAnsi="Times New Roman"/>
                <w:sz w:val="24"/>
                <w:szCs w:val="24"/>
              </w:rPr>
              <w:t>Культура</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делом</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столько</w:t>
            </w:r>
            <w:r w:rsidRPr="00AE7E8C">
              <w:rPr>
                <w:rFonts w:ascii="Times New Roman" w:hAnsi="Times New Roman"/>
                <w:spacing w:val="1"/>
                <w:sz w:val="24"/>
                <w:szCs w:val="24"/>
              </w:rPr>
              <w:t xml:space="preserve"> </w:t>
            </w:r>
            <w:r w:rsidRPr="00AE7E8C">
              <w:rPr>
                <w:rFonts w:ascii="Times New Roman" w:hAnsi="Times New Roman"/>
                <w:sz w:val="24"/>
                <w:szCs w:val="24"/>
              </w:rPr>
              <w:t>личным,</w:t>
            </w:r>
            <w:r w:rsidRPr="00AE7E8C">
              <w:rPr>
                <w:rFonts w:ascii="Times New Roman" w:hAnsi="Times New Roman"/>
                <w:spacing w:val="1"/>
                <w:sz w:val="24"/>
                <w:szCs w:val="24"/>
              </w:rPr>
              <w:t xml:space="preserve"> </w:t>
            </w:r>
            <w:r w:rsidRPr="00AE7E8C">
              <w:rPr>
                <w:rFonts w:ascii="Times New Roman" w:hAnsi="Times New Roman"/>
                <w:sz w:val="24"/>
                <w:szCs w:val="24"/>
              </w:rPr>
              <w:t>сколько</w:t>
            </w:r>
            <w:r w:rsidRPr="00AE7E8C">
              <w:rPr>
                <w:rFonts w:ascii="Times New Roman" w:hAnsi="Times New Roman"/>
                <w:spacing w:val="1"/>
                <w:sz w:val="24"/>
                <w:szCs w:val="24"/>
              </w:rPr>
              <w:t xml:space="preserve"> </w:t>
            </w:r>
            <w:r w:rsidRPr="00AE7E8C">
              <w:rPr>
                <w:rFonts w:ascii="Times New Roman" w:hAnsi="Times New Roman"/>
                <w:sz w:val="24"/>
                <w:szCs w:val="24"/>
              </w:rPr>
              <w:t>общественным.</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 представления о культуре поведения усваиваются ребенком вместе с</w:t>
            </w:r>
            <w:r w:rsidRPr="00AE7E8C">
              <w:rPr>
                <w:rFonts w:ascii="Times New Roman" w:hAnsi="Times New Roman"/>
                <w:spacing w:val="1"/>
                <w:sz w:val="24"/>
                <w:szCs w:val="24"/>
              </w:rPr>
              <w:t xml:space="preserve"> </w:t>
            </w:r>
            <w:r w:rsidRPr="00AE7E8C">
              <w:rPr>
                <w:rFonts w:ascii="Times New Roman" w:hAnsi="Times New Roman"/>
                <w:sz w:val="24"/>
                <w:szCs w:val="24"/>
              </w:rPr>
              <w:t>опытом поведения,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накоплением нравственных представлений.</w:t>
            </w:r>
          </w:p>
          <w:p w:rsidR="004C5B74" w:rsidRPr="00AE7E8C" w:rsidRDefault="004C5B74" w:rsidP="00D46CE3">
            <w:pPr>
              <w:jc w:val="both"/>
              <w:rPr>
                <w:rFonts w:ascii="Times New Roman" w:hAnsi="Times New Roman"/>
                <w:sz w:val="24"/>
                <w:szCs w:val="24"/>
              </w:rPr>
            </w:pPr>
            <w:r w:rsidRPr="00AE7E8C">
              <w:rPr>
                <w:rFonts w:ascii="Times New Roman" w:hAnsi="Times New Roman"/>
                <w:b/>
                <w:i/>
                <w:sz w:val="24"/>
                <w:szCs w:val="24"/>
              </w:rPr>
              <w:t>Основные</w:t>
            </w:r>
            <w:r w:rsidRPr="00AE7E8C">
              <w:rPr>
                <w:rFonts w:ascii="Times New Roman" w:hAnsi="Times New Roman"/>
                <w:b/>
                <w:i/>
                <w:spacing w:val="-4"/>
                <w:sz w:val="24"/>
                <w:szCs w:val="24"/>
              </w:rPr>
              <w:t xml:space="preserve"> </w:t>
            </w:r>
            <w:r w:rsidRPr="00AE7E8C">
              <w:rPr>
                <w:rFonts w:ascii="Times New Roman" w:hAnsi="Times New Roman"/>
                <w:b/>
                <w:i/>
                <w:sz w:val="24"/>
                <w:szCs w:val="24"/>
              </w:rPr>
              <w:t>задачи</w:t>
            </w:r>
            <w:r w:rsidRPr="00AE7E8C">
              <w:rPr>
                <w:rFonts w:ascii="Times New Roman" w:hAnsi="Times New Roman"/>
                <w:b/>
                <w:i/>
                <w:spacing w:val="-4"/>
                <w:sz w:val="24"/>
                <w:szCs w:val="24"/>
              </w:rPr>
              <w:t xml:space="preserve"> </w:t>
            </w:r>
            <w:r w:rsidRPr="00AE7E8C">
              <w:rPr>
                <w:rFonts w:ascii="Times New Roman" w:hAnsi="Times New Roman"/>
                <w:b/>
                <w:i/>
                <w:sz w:val="24"/>
                <w:szCs w:val="24"/>
              </w:rPr>
              <w:t>этико-эстетического</w:t>
            </w:r>
            <w:r w:rsidRPr="00AE7E8C">
              <w:rPr>
                <w:rFonts w:ascii="Times New Roman" w:hAnsi="Times New Roman"/>
                <w:b/>
                <w:i/>
                <w:spacing w:val="-3"/>
                <w:sz w:val="24"/>
                <w:szCs w:val="24"/>
              </w:rPr>
              <w:t xml:space="preserve"> </w:t>
            </w:r>
            <w:r w:rsidRPr="00AE7E8C">
              <w:rPr>
                <w:rFonts w:ascii="Times New Roman" w:hAnsi="Times New Roman"/>
                <w:b/>
                <w:i/>
                <w:sz w:val="24"/>
                <w:szCs w:val="24"/>
              </w:rPr>
              <w:t>воспитания</w:t>
            </w:r>
            <w:r w:rsidRPr="00AE7E8C">
              <w:rPr>
                <w:rFonts w:ascii="Times New Roman" w:hAnsi="Times New Roman"/>
                <w:sz w:val="24"/>
                <w:szCs w:val="24"/>
              </w:rPr>
              <w:t>.</w:t>
            </w:r>
          </w:p>
          <w:p w:rsidR="004C5B74" w:rsidRPr="00AE7E8C" w:rsidRDefault="004C5B74" w:rsidP="00686F69">
            <w:pPr>
              <w:widowControl w:val="0"/>
              <w:numPr>
                <w:ilvl w:val="0"/>
                <w:numId w:val="85"/>
              </w:numPr>
              <w:tabs>
                <w:tab w:val="left" w:pos="225"/>
              </w:tabs>
              <w:autoSpaceDE w:val="0"/>
              <w:autoSpaceDN w:val="0"/>
              <w:ind w:left="0" w:firstLine="0"/>
              <w:jc w:val="both"/>
              <w:rPr>
                <w:rFonts w:ascii="Times New Roman" w:hAnsi="Times New Roman"/>
                <w:sz w:val="24"/>
                <w:szCs w:val="24"/>
              </w:rPr>
            </w:pPr>
            <w:r w:rsidRPr="00AE7E8C">
              <w:rPr>
                <w:rFonts w:ascii="Times New Roman" w:hAnsi="Times New Roman"/>
                <w:sz w:val="24"/>
                <w:szCs w:val="24"/>
              </w:rPr>
              <w:t>формирование</w:t>
            </w:r>
            <w:r w:rsidRPr="00AE7E8C">
              <w:rPr>
                <w:rFonts w:ascii="Times New Roman" w:hAnsi="Times New Roman"/>
                <w:spacing w:val="-6"/>
                <w:sz w:val="24"/>
                <w:szCs w:val="24"/>
              </w:rPr>
              <w:t xml:space="preserve"> </w:t>
            </w:r>
            <w:r w:rsidRPr="00AE7E8C">
              <w:rPr>
                <w:rFonts w:ascii="Times New Roman" w:hAnsi="Times New Roman"/>
                <w:sz w:val="24"/>
                <w:szCs w:val="24"/>
              </w:rPr>
              <w:t>культуры</w:t>
            </w:r>
            <w:r w:rsidRPr="00AE7E8C">
              <w:rPr>
                <w:rFonts w:ascii="Times New Roman" w:hAnsi="Times New Roman"/>
                <w:spacing w:val="-5"/>
                <w:sz w:val="24"/>
                <w:szCs w:val="24"/>
              </w:rPr>
              <w:t xml:space="preserve"> </w:t>
            </w:r>
            <w:r w:rsidRPr="00AE7E8C">
              <w:rPr>
                <w:rFonts w:ascii="Times New Roman" w:hAnsi="Times New Roman"/>
                <w:sz w:val="24"/>
                <w:szCs w:val="24"/>
              </w:rPr>
              <w:t>общения,</w:t>
            </w:r>
            <w:r w:rsidRPr="00AE7E8C">
              <w:rPr>
                <w:rFonts w:ascii="Times New Roman" w:hAnsi="Times New Roman"/>
                <w:spacing w:val="-5"/>
                <w:sz w:val="24"/>
                <w:szCs w:val="24"/>
              </w:rPr>
              <w:t xml:space="preserve"> </w:t>
            </w:r>
            <w:r w:rsidRPr="00AE7E8C">
              <w:rPr>
                <w:rFonts w:ascii="Times New Roman" w:hAnsi="Times New Roman"/>
                <w:sz w:val="24"/>
                <w:szCs w:val="24"/>
              </w:rPr>
              <w:t>поведения,</w:t>
            </w:r>
            <w:r w:rsidRPr="00AE7E8C">
              <w:rPr>
                <w:rFonts w:ascii="Times New Roman" w:hAnsi="Times New Roman"/>
                <w:spacing w:val="-5"/>
                <w:sz w:val="24"/>
                <w:szCs w:val="24"/>
              </w:rPr>
              <w:t xml:space="preserve"> </w:t>
            </w:r>
            <w:r w:rsidRPr="00AE7E8C">
              <w:rPr>
                <w:rFonts w:ascii="Times New Roman" w:hAnsi="Times New Roman"/>
                <w:sz w:val="24"/>
                <w:szCs w:val="24"/>
              </w:rPr>
              <w:t>этических</w:t>
            </w:r>
            <w:r w:rsidRPr="00AE7E8C">
              <w:rPr>
                <w:rFonts w:ascii="Times New Roman" w:hAnsi="Times New Roman"/>
                <w:spacing w:val="-4"/>
                <w:sz w:val="24"/>
                <w:szCs w:val="24"/>
              </w:rPr>
              <w:t xml:space="preserve"> </w:t>
            </w:r>
            <w:r w:rsidRPr="00AE7E8C">
              <w:rPr>
                <w:rFonts w:ascii="Times New Roman" w:hAnsi="Times New Roman"/>
                <w:sz w:val="24"/>
                <w:szCs w:val="24"/>
              </w:rPr>
              <w:t>представлений;</w:t>
            </w:r>
          </w:p>
          <w:p w:rsidR="004C5B74" w:rsidRPr="00AE7E8C" w:rsidRDefault="004C5B74" w:rsidP="00686F69">
            <w:pPr>
              <w:widowControl w:val="0"/>
              <w:numPr>
                <w:ilvl w:val="0"/>
                <w:numId w:val="85"/>
              </w:numPr>
              <w:tabs>
                <w:tab w:val="left" w:pos="295"/>
              </w:tabs>
              <w:autoSpaceDE w:val="0"/>
              <w:autoSpaceDN w:val="0"/>
              <w:ind w:left="0" w:right="103" w:firstLine="0"/>
              <w:jc w:val="both"/>
              <w:rPr>
                <w:rFonts w:ascii="Times New Roman" w:hAnsi="Times New Roman"/>
                <w:sz w:val="24"/>
                <w:szCs w:val="24"/>
              </w:rPr>
            </w:pPr>
            <w:r w:rsidRPr="00AE7E8C">
              <w:rPr>
                <w:rFonts w:ascii="Times New Roman" w:hAnsi="Times New Roman"/>
                <w:sz w:val="24"/>
                <w:szCs w:val="24"/>
              </w:rPr>
              <w:t>воспитание</w:t>
            </w:r>
            <w:r w:rsidRPr="00AE7E8C">
              <w:rPr>
                <w:rFonts w:ascii="Times New Roman" w:hAnsi="Times New Roman"/>
                <w:spacing w:val="18"/>
                <w:sz w:val="24"/>
                <w:szCs w:val="24"/>
              </w:rPr>
              <w:t xml:space="preserve"> </w:t>
            </w:r>
            <w:r w:rsidRPr="00AE7E8C">
              <w:rPr>
                <w:rFonts w:ascii="Times New Roman" w:hAnsi="Times New Roman"/>
                <w:sz w:val="24"/>
                <w:szCs w:val="24"/>
              </w:rPr>
              <w:t>представлений</w:t>
            </w:r>
            <w:r w:rsidRPr="00AE7E8C">
              <w:rPr>
                <w:rFonts w:ascii="Times New Roman" w:hAnsi="Times New Roman"/>
                <w:spacing w:val="16"/>
                <w:sz w:val="24"/>
                <w:szCs w:val="24"/>
              </w:rPr>
              <w:t xml:space="preserve"> </w:t>
            </w:r>
            <w:r w:rsidRPr="00AE7E8C">
              <w:rPr>
                <w:rFonts w:ascii="Times New Roman" w:hAnsi="Times New Roman"/>
                <w:sz w:val="24"/>
                <w:szCs w:val="24"/>
              </w:rPr>
              <w:t>о</w:t>
            </w:r>
            <w:r w:rsidRPr="00AE7E8C">
              <w:rPr>
                <w:rFonts w:ascii="Times New Roman" w:hAnsi="Times New Roman"/>
                <w:spacing w:val="18"/>
                <w:sz w:val="24"/>
                <w:szCs w:val="24"/>
              </w:rPr>
              <w:t xml:space="preserve"> </w:t>
            </w:r>
            <w:r w:rsidRPr="00AE7E8C">
              <w:rPr>
                <w:rFonts w:ascii="Times New Roman" w:hAnsi="Times New Roman"/>
                <w:sz w:val="24"/>
                <w:szCs w:val="24"/>
              </w:rPr>
              <w:t>значении</w:t>
            </w:r>
            <w:r w:rsidRPr="00AE7E8C">
              <w:rPr>
                <w:rFonts w:ascii="Times New Roman" w:hAnsi="Times New Roman"/>
                <w:spacing w:val="16"/>
                <w:sz w:val="24"/>
                <w:szCs w:val="24"/>
              </w:rPr>
              <w:t xml:space="preserve"> </w:t>
            </w:r>
            <w:r w:rsidRPr="00AE7E8C">
              <w:rPr>
                <w:rFonts w:ascii="Times New Roman" w:hAnsi="Times New Roman"/>
                <w:sz w:val="24"/>
                <w:szCs w:val="24"/>
              </w:rPr>
              <w:t>опрятности</w:t>
            </w:r>
            <w:r w:rsidRPr="00AE7E8C">
              <w:rPr>
                <w:rFonts w:ascii="Times New Roman" w:hAnsi="Times New Roman"/>
                <w:spacing w:val="19"/>
                <w:sz w:val="24"/>
                <w:szCs w:val="24"/>
              </w:rPr>
              <w:t xml:space="preserve"> </w:t>
            </w:r>
            <w:r w:rsidRPr="00AE7E8C">
              <w:rPr>
                <w:rFonts w:ascii="Times New Roman" w:hAnsi="Times New Roman"/>
                <w:sz w:val="24"/>
                <w:szCs w:val="24"/>
              </w:rPr>
              <w:t>и</w:t>
            </w:r>
            <w:r w:rsidRPr="00AE7E8C">
              <w:rPr>
                <w:rFonts w:ascii="Times New Roman" w:hAnsi="Times New Roman"/>
                <w:spacing w:val="16"/>
                <w:sz w:val="24"/>
                <w:szCs w:val="24"/>
              </w:rPr>
              <w:t xml:space="preserve"> </w:t>
            </w:r>
            <w:r w:rsidRPr="00AE7E8C">
              <w:rPr>
                <w:rFonts w:ascii="Times New Roman" w:hAnsi="Times New Roman"/>
                <w:sz w:val="24"/>
                <w:szCs w:val="24"/>
              </w:rPr>
              <w:t>внешней</w:t>
            </w:r>
            <w:r w:rsidRPr="00AE7E8C">
              <w:rPr>
                <w:rFonts w:ascii="Times New Roman" w:hAnsi="Times New Roman"/>
                <w:spacing w:val="16"/>
                <w:sz w:val="24"/>
                <w:szCs w:val="24"/>
              </w:rPr>
              <w:t xml:space="preserve"> </w:t>
            </w:r>
            <w:r w:rsidRPr="00AE7E8C">
              <w:rPr>
                <w:rFonts w:ascii="Times New Roman" w:hAnsi="Times New Roman"/>
                <w:sz w:val="24"/>
                <w:szCs w:val="24"/>
              </w:rPr>
              <w:t>красоты,</w:t>
            </w:r>
            <w:r w:rsidRPr="00AE7E8C">
              <w:rPr>
                <w:rFonts w:ascii="Times New Roman" w:hAnsi="Times New Roman"/>
                <w:spacing w:val="21"/>
                <w:sz w:val="24"/>
                <w:szCs w:val="24"/>
              </w:rPr>
              <w:t xml:space="preserve"> </w:t>
            </w:r>
            <w:r w:rsidRPr="00AE7E8C">
              <w:rPr>
                <w:rFonts w:ascii="Times New Roman" w:hAnsi="Times New Roman"/>
                <w:sz w:val="24"/>
                <w:szCs w:val="24"/>
              </w:rPr>
              <w:t>их</w:t>
            </w:r>
            <w:r w:rsidRPr="00AE7E8C">
              <w:rPr>
                <w:rFonts w:ascii="Times New Roman" w:hAnsi="Times New Roman"/>
                <w:spacing w:val="-47"/>
                <w:sz w:val="24"/>
                <w:szCs w:val="24"/>
              </w:rPr>
              <w:t xml:space="preserve"> </w:t>
            </w:r>
            <w:r w:rsidRPr="00AE7E8C">
              <w:rPr>
                <w:rFonts w:ascii="Times New Roman" w:hAnsi="Times New Roman"/>
                <w:sz w:val="24"/>
                <w:szCs w:val="24"/>
              </w:rPr>
              <w:t>влиянии</w:t>
            </w:r>
            <w:r w:rsidRPr="00AE7E8C">
              <w:rPr>
                <w:rFonts w:ascii="Times New Roman" w:hAnsi="Times New Roman"/>
                <w:spacing w:val="-2"/>
                <w:sz w:val="24"/>
                <w:szCs w:val="24"/>
              </w:rPr>
              <w:t xml:space="preserve"> </w:t>
            </w:r>
            <w:r w:rsidRPr="00AE7E8C">
              <w:rPr>
                <w:rFonts w:ascii="Times New Roman" w:hAnsi="Times New Roman"/>
                <w:sz w:val="24"/>
                <w:szCs w:val="24"/>
              </w:rPr>
              <w:t>на внутренний</w:t>
            </w:r>
            <w:r w:rsidRPr="00AE7E8C">
              <w:rPr>
                <w:rFonts w:ascii="Times New Roman" w:hAnsi="Times New Roman"/>
                <w:spacing w:val="-1"/>
                <w:sz w:val="24"/>
                <w:szCs w:val="24"/>
              </w:rPr>
              <w:t xml:space="preserve"> </w:t>
            </w:r>
            <w:r w:rsidRPr="00AE7E8C">
              <w:rPr>
                <w:rFonts w:ascii="Times New Roman" w:hAnsi="Times New Roman"/>
                <w:sz w:val="24"/>
                <w:szCs w:val="24"/>
              </w:rPr>
              <w:t>мир</w:t>
            </w:r>
            <w:r w:rsidRPr="00AE7E8C">
              <w:rPr>
                <w:rFonts w:ascii="Times New Roman" w:hAnsi="Times New Roman"/>
                <w:spacing w:val="2"/>
                <w:sz w:val="24"/>
                <w:szCs w:val="24"/>
              </w:rPr>
              <w:t xml:space="preserve"> </w:t>
            </w:r>
            <w:r w:rsidRPr="00AE7E8C">
              <w:rPr>
                <w:rFonts w:ascii="Times New Roman" w:hAnsi="Times New Roman"/>
                <w:sz w:val="24"/>
                <w:szCs w:val="24"/>
              </w:rPr>
              <w:t>человека;</w:t>
            </w:r>
          </w:p>
          <w:p w:rsidR="004C5B74" w:rsidRPr="00AE7E8C" w:rsidRDefault="004C5B74" w:rsidP="00686F69">
            <w:pPr>
              <w:widowControl w:val="0"/>
              <w:numPr>
                <w:ilvl w:val="0"/>
                <w:numId w:val="85"/>
              </w:numPr>
              <w:tabs>
                <w:tab w:val="left" w:pos="362"/>
              </w:tabs>
              <w:autoSpaceDE w:val="0"/>
              <w:autoSpaceDN w:val="0"/>
              <w:ind w:left="0" w:right="99" w:firstLine="0"/>
              <w:jc w:val="both"/>
              <w:rPr>
                <w:rFonts w:ascii="Times New Roman" w:hAnsi="Times New Roman"/>
                <w:sz w:val="24"/>
                <w:szCs w:val="24"/>
              </w:rPr>
            </w:pPr>
            <w:r w:rsidRPr="00AE7E8C">
              <w:rPr>
                <w:rFonts w:ascii="Times New Roman" w:hAnsi="Times New Roman"/>
                <w:sz w:val="24"/>
                <w:szCs w:val="24"/>
              </w:rPr>
              <w:t>развитие</w:t>
            </w:r>
            <w:r w:rsidRPr="00AE7E8C">
              <w:rPr>
                <w:rFonts w:ascii="Times New Roman" w:hAnsi="Times New Roman"/>
                <w:spacing w:val="30"/>
                <w:sz w:val="24"/>
                <w:szCs w:val="24"/>
              </w:rPr>
              <w:t xml:space="preserve"> </w:t>
            </w:r>
            <w:r w:rsidRPr="00AE7E8C">
              <w:rPr>
                <w:rFonts w:ascii="Times New Roman" w:hAnsi="Times New Roman"/>
                <w:sz w:val="24"/>
                <w:szCs w:val="24"/>
              </w:rPr>
              <w:t>предпосылок</w:t>
            </w:r>
            <w:r w:rsidRPr="00AE7E8C">
              <w:rPr>
                <w:rFonts w:ascii="Times New Roman" w:hAnsi="Times New Roman"/>
                <w:spacing w:val="31"/>
                <w:sz w:val="24"/>
                <w:szCs w:val="24"/>
              </w:rPr>
              <w:t xml:space="preserve"> </w:t>
            </w:r>
            <w:r w:rsidRPr="00AE7E8C">
              <w:rPr>
                <w:rFonts w:ascii="Times New Roman" w:hAnsi="Times New Roman"/>
                <w:sz w:val="24"/>
                <w:szCs w:val="24"/>
              </w:rPr>
              <w:t>ценностно-смыслового</w:t>
            </w:r>
            <w:r w:rsidRPr="00AE7E8C">
              <w:rPr>
                <w:rFonts w:ascii="Times New Roman" w:hAnsi="Times New Roman"/>
                <w:spacing w:val="31"/>
                <w:sz w:val="24"/>
                <w:szCs w:val="24"/>
              </w:rPr>
              <w:t xml:space="preserve"> </w:t>
            </w:r>
            <w:r w:rsidRPr="00AE7E8C">
              <w:rPr>
                <w:rFonts w:ascii="Times New Roman" w:hAnsi="Times New Roman"/>
                <w:sz w:val="24"/>
                <w:szCs w:val="24"/>
              </w:rPr>
              <w:t>восприятия</w:t>
            </w:r>
            <w:r w:rsidRPr="00AE7E8C">
              <w:rPr>
                <w:rFonts w:ascii="Times New Roman" w:hAnsi="Times New Roman"/>
                <w:spacing w:val="29"/>
                <w:sz w:val="24"/>
                <w:szCs w:val="24"/>
              </w:rPr>
              <w:t xml:space="preserve"> </w:t>
            </w:r>
            <w:r w:rsidRPr="00AE7E8C">
              <w:rPr>
                <w:rFonts w:ascii="Times New Roman" w:hAnsi="Times New Roman"/>
                <w:sz w:val="24"/>
                <w:szCs w:val="24"/>
              </w:rPr>
              <w:t>и</w:t>
            </w:r>
            <w:r w:rsidRPr="00AE7E8C">
              <w:rPr>
                <w:rFonts w:ascii="Times New Roman" w:hAnsi="Times New Roman"/>
                <w:spacing w:val="31"/>
                <w:sz w:val="24"/>
                <w:szCs w:val="24"/>
              </w:rPr>
              <w:t xml:space="preserve"> </w:t>
            </w:r>
            <w:r w:rsidRPr="00AE7E8C">
              <w:rPr>
                <w:rFonts w:ascii="Times New Roman" w:hAnsi="Times New Roman"/>
                <w:sz w:val="24"/>
                <w:szCs w:val="24"/>
              </w:rPr>
              <w:t>понимания</w:t>
            </w:r>
            <w:r w:rsidRPr="00AE7E8C">
              <w:rPr>
                <w:rFonts w:ascii="Times New Roman" w:hAnsi="Times New Roman"/>
                <w:spacing w:val="-47"/>
                <w:sz w:val="24"/>
                <w:szCs w:val="24"/>
              </w:rPr>
              <w:t xml:space="preserve"> </w:t>
            </w:r>
            <w:r w:rsidRPr="00AE7E8C">
              <w:rPr>
                <w:rFonts w:ascii="Times New Roman" w:hAnsi="Times New Roman"/>
                <w:sz w:val="24"/>
                <w:szCs w:val="24"/>
              </w:rPr>
              <w:t>произведений</w:t>
            </w:r>
            <w:r w:rsidRPr="00AE7E8C">
              <w:rPr>
                <w:rFonts w:ascii="Times New Roman" w:hAnsi="Times New Roman"/>
                <w:spacing w:val="-2"/>
                <w:sz w:val="24"/>
                <w:szCs w:val="24"/>
              </w:rPr>
              <w:t xml:space="preserve"> </w:t>
            </w:r>
            <w:r w:rsidRPr="00AE7E8C">
              <w:rPr>
                <w:rFonts w:ascii="Times New Roman" w:hAnsi="Times New Roman"/>
                <w:sz w:val="24"/>
                <w:szCs w:val="24"/>
              </w:rPr>
              <w:t>искусства,</w:t>
            </w:r>
            <w:r w:rsidRPr="00AE7E8C">
              <w:rPr>
                <w:rFonts w:ascii="Times New Roman" w:hAnsi="Times New Roman"/>
                <w:spacing w:val="-1"/>
                <w:sz w:val="24"/>
                <w:szCs w:val="24"/>
              </w:rPr>
              <w:t xml:space="preserve"> </w:t>
            </w:r>
            <w:r w:rsidRPr="00AE7E8C">
              <w:rPr>
                <w:rFonts w:ascii="Times New Roman" w:hAnsi="Times New Roman"/>
                <w:sz w:val="24"/>
                <w:szCs w:val="24"/>
              </w:rPr>
              <w:t>явлений жизни,</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2"/>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людьми;</w:t>
            </w:r>
          </w:p>
          <w:p w:rsidR="004C5B74" w:rsidRPr="00AE7E8C" w:rsidRDefault="004C5B74" w:rsidP="00686F69">
            <w:pPr>
              <w:widowControl w:val="0"/>
              <w:numPr>
                <w:ilvl w:val="0"/>
                <w:numId w:val="85"/>
              </w:numPr>
              <w:tabs>
                <w:tab w:val="left" w:pos="264"/>
              </w:tabs>
              <w:autoSpaceDE w:val="0"/>
              <w:autoSpaceDN w:val="0"/>
              <w:ind w:left="0" w:right="103" w:firstLine="0"/>
              <w:jc w:val="both"/>
              <w:rPr>
                <w:rFonts w:ascii="Times New Roman" w:hAnsi="Times New Roman"/>
                <w:sz w:val="24"/>
                <w:szCs w:val="24"/>
              </w:rPr>
            </w:pPr>
            <w:r w:rsidRPr="00AE7E8C">
              <w:rPr>
                <w:rFonts w:ascii="Times New Roman" w:hAnsi="Times New Roman"/>
                <w:sz w:val="24"/>
                <w:szCs w:val="24"/>
              </w:rPr>
              <w:t>воспитание</w:t>
            </w:r>
            <w:r w:rsidRPr="00AE7E8C">
              <w:rPr>
                <w:rFonts w:ascii="Times New Roman" w:hAnsi="Times New Roman"/>
                <w:spacing w:val="38"/>
                <w:sz w:val="24"/>
                <w:szCs w:val="24"/>
              </w:rPr>
              <w:t xml:space="preserve"> </w:t>
            </w:r>
            <w:r w:rsidRPr="00AE7E8C">
              <w:rPr>
                <w:rFonts w:ascii="Times New Roman" w:hAnsi="Times New Roman"/>
                <w:sz w:val="24"/>
                <w:szCs w:val="24"/>
              </w:rPr>
              <w:t>любви</w:t>
            </w:r>
            <w:r w:rsidRPr="00AE7E8C">
              <w:rPr>
                <w:rFonts w:ascii="Times New Roman" w:hAnsi="Times New Roman"/>
                <w:spacing w:val="36"/>
                <w:sz w:val="24"/>
                <w:szCs w:val="24"/>
              </w:rPr>
              <w:t xml:space="preserve"> </w:t>
            </w:r>
            <w:r w:rsidRPr="00AE7E8C">
              <w:rPr>
                <w:rFonts w:ascii="Times New Roman" w:hAnsi="Times New Roman"/>
                <w:sz w:val="24"/>
                <w:szCs w:val="24"/>
              </w:rPr>
              <w:t>к</w:t>
            </w:r>
            <w:r w:rsidRPr="00AE7E8C">
              <w:rPr>
                <w:rFonts w:ascii="Times New Roman" w:hAnsi="Times New Roman"/>
                <w:spacing w:val="37"/>
                <w:sz w:val="24"/>
                <w:szCs w:val="24"/>
              </w:rPr>
              <w:t xml:space="preserve"> </w:t>
            </w:r>
            <w:r w:rsidRPr="00AE7E8C">
              <w:rPr>
                <w:rFonts w:ascii="Times New Roman" w:hAnsi="Times New Roman"/>
                <w:sz w:val="24"/>
                <w:szCs w:val="24"/>
              </w:rPr>
              <w:t>прекрасному,</w:t>
            </w:r>
            <w:r w:rsidRPr="00AE7E8C">
              <w:rPr>
                <w:rFonts w:ascii="Times New Roman" w:hAnsi="Times New Roman"/>
                <w:spacing w:val="36"/>
                <w:sz w:val="24"/>
                <w:szCs w:val="24"/>
              </w:rPr>
              <w:t xml:space="preserve"> </w:t>
            </w:r>
            <w:r w:rsidRPr="00AE7E8C">
              <w:rPr>
                <w:rFonts w:ascii="Times New Roman" w:hAnsi="Times New Roman"/>
                <w:sz w:val="24"/>
                <w:szCs w:val="24"/>
              </w:rPr>
              <w:t>уважения</w:t>
            </w:r>
            <w:r w:rsidRPr="00AE7E8C">
              <w:rPr>
                <w:rFonts w:ascii="Times New Roman" w:hAnsi="Times New Roman"/>
                <w:spacing w:val="36"/>
                <w:sz w:val="24"/>
                <w:szCs w:val="24"/>
              </w:rPr>
              <w:t xml:space="preserve"> </w:t>
            </w:r>
            <w:r w:rsidRPr="00AE7E8C">
              <w:rPr>
                <w:rFonts w:ascii="Times New Roman" w:hAnsi="Times New Roman"/>
                <w:sz w:val="24"/>
                <w:szCs w:val="24"/>
              </w:rPr>
              <w:t>к</w:t>
            </w:r>
            <w:r w:rsidRPr="00AE7E8C">
              <w:rPr>
                <w:rFonts w:ascii="Times New Roman" w:hAnsi="Times New Roman"/>
                <w:spacing w:val="37"/>
                <w:sz w:val="24"/>
                <w:szCs w:val="24"/>
              </w:rPr>
              <w:t xml:space="preserve"> </w:t>
            </w:r>
            <w:r w:rsidRPr="00AE7E8C">
              <w:rPr>
                <w:rFonts w:ascii="Times New Roman" w:hAnsi="Times New Roman"/>
                <w:sz w:val="24"/>
                <w:szCs w:val="24"/>
              </w:rPr>
              <w:t>традициям</w:t>
            </w:r>
            <w:r w:rsidRPr="00AE7E8C">
              <w:rPr>
                <w:rFonts w:ascii="Times New Roman" w:hAnsi="Times New Roman"/>
                <w:spacing w:val="36"/>
                <w:sz w:val="24"/>
                <w:szCs w:val="24"/>
              </w:rPr>
              <w:t xml:space="preserve"> </w:t>
            </w:r>
            <w:r w:rsidRPr="00AE7E8C">
              <w:rPr>
                <w:rFonts w:ascii="Times New Roman" w:hAnsi="Times New Roman"/>
                <w:sz w:val="24"/>
                <w:szCs w:val="24"/>
              </w:rPr>
              <w:t>и</w:t>
            </w:r>
            <w:r w:rsidRPr="00AE7E8C">
              <w:rPr>
                <w:rFonts w:ascii="Times New Roman" w:hAnsi="Times New Roman"/>
                <w:spacing w:val="38"/>
                <w:sz w:val="24"/>
                <w:szCs w:val="24"/>
              </w:rPr>
              <w:t xml:space="preserve"> </w:t>
            </w:r>
            <w:r w:rsidRPr="00AE7E8C">
              <w:rPr>
                <w:rFonts w:ascii="Times New Roman" w:hAnsi="Times New Roman"/>
                <w:sz w:val="24"/>
                <w:szCs w:val="24"/>
              </w:rPr>
              <w:t>культуре</w:t>
            </w:r>
            <w:r w:rsidRPr="00AE7E8C">
              <w:rPr>
                <w:rFonts w:ascii="Times New Roman" w:hAnsi="Times New Roman"/>
                <w:spacing w:val="36"/>
                <w:sz w:val="24"/>
                <w:szCs w:val="24"/>
              </w:rPr>
              <w:t xml:space="preserve"> </w:t>
            </w:r>
            <w:r w:rsidRPr="00AE7E8C">
              <w:rPr>
                <w:rFonts w:ascii="Times New Roman" w:hAnsi="Times New Roman"/>
                <w:sz w:val="24"/>
                <w:szCs w:val="24"/>
              </w:rPr>
              <w:t>родной</w:t>
            </w:r>
            <w:r w:rsidRPr="00AE7E8C">
              <w:rPr>
                <w:rFonts w:ascii="Times New Roman" w:hAnsi="Times New Roman"/>
                <w:spacing w:val="-47"/>
                <w:sz w:val="24"/>
                <w:szCs w:val="24"/>
              </w:rPr>
              <w:t xml:space="preserve"> </w:t>
            </w:r>
            <w:r w:rsidRPr="00AE7E8C">
              <w:rPr>
                <w:rFonts w:ascii="Times New Roman" w:hAnsi="Times New Roman"/>
                <w:sz w:val="24"/>
                <w:szCs w:val="24"/>
              </w:rPr>
              <w:t>страны</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других</w:t>
            </w:r>
            <w:r w:rsidRPr="00AE7E8C">
              <w:rPr>
                <w:rFonts w:ascii="Times New Roman" w:hAnsi="Times New Roman"/>
                <w:spacing w:val="3"/>
                <w:sz w:val="24"/>
                <w:szCs w:val="24"/>
              </w:rPr>
              <w:t xml:space="preserve"> </w:t>
            </w:r>
            <w:r w:rsidRPr="00AE7E8C">
              <w:rPr>
                <w:rFonts w:ascii="Times New Roman" w:hAnsi="Times New Roman"/>
                <w:sz w:val="24"/>
                <w:szCs w:val="24"/>
              </w:rPr>
              <w:t>народов;</w:t>
            </w:r>
          </w:p>
          <w:p w:rsidR="004C5B74" w:rsidRPr="000C14B3" w:rsidRDefault="004C5B74" w:rsidP="00686F69">
            <w:pPr>
              <w:widowControl w:val="0"/>
              <w:numPr>
                <w:ilvl w:val="0"/>
                <w:numId w:val="85"/>
              </w:numPr>
              <w:tabs>
                <w:tab w:val="left" w:pos="293"/>
              </w:tabs>
              <w:autoSpaceDE w:val="0"/>
              <w:autoSpaceDN w:val="0"/>
              <w:ind w:left="0" w:right="104" w:firstLine="0"/>
              <w:jc w:val="both"/>
              <w:rPr>
                <w:rFonts w:ascii="Times New Roman" w:hAnsi="Times New Roman"/>
                <w:sz w:val="24"/>
                <w:szCs w:val="24"/>
              </w:rPr>
            </w:pPr>
            <w:r w:rsidRPr="000C14B3">
              <w:rPr>
                <w:rFonts w:ascii="Times New Roman" w:hAnsi="Times New Roman"/>
                <w:sz w:val="24"/>
                <w:szCs w:val="24"/>
              </w:rPr>
              <w:t>развитие</w:t>
            </w:r>
            <w:r w:rsidRPr="000C14B3">
              <w:rPr>
                <w:rFonts w:ascii="Times New Roman" w:hAnsi="Times New Roman"/>
                <w:spacing w:val="15"/>
                <w:sz w:val="24"/>
                <w:szCs w:val="24"/>
              </w:rPr>
              <w:t xml:space="preserve"> </w:t>
            </w:r>
            <w:r w:rsidRPr="000C14B3">
              <w:rPr>
                <w:rFonts w:ascii="Times New Roman" w:hAnsi="Times New Roman"/>
                <w:sz w:val="24"/>
                <w:szCs w:val="24"/>
              </w:rPr>
              <w:t>творческого</w:t>
            </w:r>
            <w:r w:rsidRPr="000C14B3">
              <w:rPr>
                <w:rFonts w:ascii="Times New Roman" w:hAnsi="Times New Roman"/>
                <w:spacing w:val="16"/>
                <w:sz w:val="24"/>
                <w:szCs w:val="24"/>
              </w:rPr>
              <w:t xml:space="preserve"> </w:t>
            </w:r>
            <w:r w:rsidRPr="000C14B3">
              <w:rPr>
                <w:rFonts w:ascii="Times New Roman" w:hAnsi="Times New Roman"/>
                <w:sz w:val="24"/>
                <w:szCs w:val="24"/>
              </w:rPr>
              <w:t>отношения</w:t>
            </w:r>
            <w:r w:rsidRPr="000C14B3">
              <w:rPr>
                <w:rFonts w:ascii="Times New Roman" w:hAnsi="Times New Roman"/>
                <w:spacing w:val="14"/>
                <w:sz w:val="24"/>
                <w:szCs w:val="24"/>
              </w:rPr>
              <w:t xml:space="preserve"> </w:t>
            </w:r>
            <w:r w:rsidRPr="000C14B3">
              <w:rPr>
                <w:rFonts w:ascii="Times New Roman" w:hAnsi="Times New Roman"/>
                <w:sz w:val="24"/>
                <w:szCs w:val="24"/>
              </w:rPr>
              <w:t>к</w:t>
            </w:r>
            <w:r w:rsidRPr="000C14B3">
              <w:rPr>
                <w:rFonts w:ascii="Times New Roman" w:hAnsi="Times New Roman"/>
                <w:spacing w:val="14"/>
                <w:sz w:val="24"/>
                <w:szCs w:val="24"/>
              </w:rPr>
              <w:t xml:space="preserve"> </w:t>
            </w:r>
            <w:r w:rsidRPr="000C14B3">
              <w:rPr>
                <w:rFonts w:ascii="Times New Roman" w:hAnsi="Times New Roman"/>
                <w:sz w:val="24"/>
                <w:szCs w:val="24"/>
              </w:rPr>
              <w:t>миру,</w:t>
            </w:r>
            <w:r w:rsidRPr="000C14B3">
              <w:rPr>
                <w:rFonts w:ascii="Times New Roman" w:hAnsi="Times New Roman"/>
                <w:spacing w:val="15"/>
                <w:sz w:val="24"/>
                <w:szCs w:val="24"/>
              </w:rPr>
              <w:t xml:space="preserve"> </w:t>
            </w:r>
            <w:r w:rsidRPr="000C14B3">
              <w:rPr>
                <w:rFonts w:ascii="Times New Roman" w:hAnsi="Times New Roman"/>
                <w:sz w:val="24"/>
                <w:szCs w:val="24"/>
              </w:rPr>
              <w:t>природе,</w:t>
            </w:r>
            <w:r w:rsidRPr="000C14B3">
              <w:rPr>
                <w:rFonts w:ascii="Times New Roman" w:hAnsi="Times New Roman"/>
                <w:spacing w:val="16"/>
                <w:sz w:val="24"/>
                <w:szCs w:val="24"/>
              </w:rPr>
              <w:t xml:space="preserve"> </w:t>
            </w:r>
            <w:r w:rsidRPr="000C14B3">
              <w:rPr>
                <w:rFonts w:ascii="Times New Roman" w:hAnsi="Times New Roman"/>
                <w:sz w:val="24"/>
                <w:szCs w:val="24"/>
              </w:rPr>
              <w:t>быту</w:t>
            </w:r>
            <w:r w:rsidRPr="000C14B3">
              <w:rPr>
                <w:rFonts w:ascii="Times New Roman" w:hAnsi="Times New Roman"/>
                <w:spacing w:val="16"/>
                <w:sz w:val="24"/>
                <w:szCs w:val="24"/>
              </w:rPr>
              <w:t xml:space="preserve"> </w:t>
            </w:r>
            <w:r w:rsidRPr="000C14B3">
              <w:rPr>
                <w:rFonts w:ascii="Times New Roman" w:hAnsi="Times New Roman"/>
                <w:sz w:val="24"/>
                <w:szCs w:val="24"/>
              </w:rPr>
              <w:t>и</w:t>
            </w:r>
            <w:r w:rsidRPr="000C14B3">
              <w:rPr>
                <w:rFonts w:ascii="Times New Roman" w:hAnsi="Times New Roman"/>
                <w:spacing w:val="14"/>
                <w:sz w:val="24"/>
                <w:szCs w:val="24"/>
              </w:rPr>
              <w:t xml:space="preserve"> </w:t>
            </w:r>
            <w:r w:rsidRPr="000C14B3">
              <w:rPr>
                <w:rFonts w:ascii="Times New Roman" w:hAnsi="Times New Roman"/>
                <w:sz w:val="24"/>
                <w:szCs w:val="24"/>
              </w:rPr>
              <w:t>к</w:t>
            </w:r>
            <w:r w:rsidRPr="000C14B3">
              <w:rPr>
                <w:rFonts w:ascii="Times New Roman" w:hAnsi="Times New Roman"/>
                <w:spacing w:val="14"/>
                <w:sz w:val="24"/>
                <w:szCs w:val="24"/>
              </w:rPr>
              <w:t xml:space="preserve"> </w:t>
            </w:r>
            <w:r w:rsidRPr="000C14B3">
              <w:rPr>
                <w:rFonts w:ascii="Times New Roman" w:hAnsi="Times New Roman"/>
                <w:sz w:val="24"/>
                <w:szCs w:val="24"/>
              </w:rPr>
              <w:t>окружающей</w:t>
            </w:r>
            <w:r w:rsidRPr="000C14B3">
              <w:rPr>
                <w:rFonts w:ascii="Times New Roman" w:hAnsi="Times New Roman"/>
                <w:spacing w:val="-47"/>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действительности;</w:t>
            </w:r>
          </w:p>
          <w:p w:rsidR="004C5B74" w:rsidRPr="000C14B3" w:rsidRDefault="004C5B74" w:rsidP="00686F69">
            <w:pPr>
              <w:widowControl w:val="0"/>
              <w:numPr>
                <w:ilvl w:val="0"/>
                <w:numId w:val="85"/>
              </w:numPr>
              <w:tabs>
                <w:tab w:val="left" w:pos="336"/>
              </w:tabs>
              <w:autoSpaceDE w:val="0"/>
              <w:autoSpaceDN w:val="0"/>
              <w:ind w:left="0" w:right="98" w:firstLine="0"/>
              <w:jc w:val="both"/>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9"/>
                <w:sz w:val="24"/>
                <w:szCs w:val="24"/>
              </w:rPr>
              <w:t xml:space="preserve"> </w:t>
            </w:r>
            <w:r w:rsidRPr="000C14B3">
              <w:rPr>
                <w:rFonts w:ascii="Times New Roman" w:hAnsi="Times New Roman"/>
                <w:sz w:val="24"/>
                <w:szCs w:val="24"/>
              </w:rPr>
              <w:t>у</w:t>
            </w:r>
            <w:r w:rsidRPr="000C14B3">
              <w:rPr>
                <w:rFonts w:ascii="Times New Roman" w:hAnsi="Times New Roman"/>
                <w:spacing w:val="9"/>
                <w:sz w:val="24"/>
                <w:szCs w:val="24"/>
              </w:rPr>
              <w:t xml:space="preserve"> </w:t>
            </w:r>
            <w:r w:rsidRPr="000C14B3">
              <w:rPr>
                <w:rFonts w:ascii="Times New Roman" w:hAnsi="Times New Roman"/>
                <w:sz w:val="24"/>
                <w:szCs w:val="24"/>
              </w:rPr>
              <w:t>детей</w:t>
            </w:r>
            <w:r w:rsidRPr="000C14B3">
              <w:rPr>
                <w:rFonts w:ascii="Times New Roman" w:hAnsi="Times New Roman"/>
                <w:spacing w:val="9"/>
                <w:sz w:val="24"/>
                <w:szCs w:val="24"/>
              </w:rPr>
              <w:t xml:space="preserve"> </w:t>
            </w:r>
            <w:r w:rsidRPr="000C14B3">
              <w:rPr>
                <w:rFonts w:ascii="Times New Roman" w:hAnsi="Times New Roman"/>
                <w:sz w:val="24"/>
                <w:szCs w:val="24"/>
              </w:rPr>
              <w:t>эстетического</w:t>
            </w:r>
            <w:r w:rsidRPr="000C14B3">
              <w:rPr>
                <w:rFonts w:ascii="Times New Roman" w:hAnsi="Times New Roman"/>
                <w:spacing w:val="9"/>
                <w:sz w:val="24"/>
                <w:szCs w:val="24"/>
              </w:rPr>
              <w:t xml:space="preserve"> </w:t>
            </w:r>
            <w:r w:rsidRPr="000C14B3">
              <w:rPr>
                <w:rFonts w:ascii="Times New Roman" w:hAnsi="Times New Roman"/>
                <w:sz w:val="24"/>
                <w:szCs w:val="24"/>
              </w:rPr>
              <w:t>вкуса,</w:t>
            </w:r>
            <w:r w:rsidRPr="000C14B3">
              <w:rPr>
                <w:rFonts w:ascii="Times New Roman" w:hAnsi="Times New Roman"/>
                <w:spacing w:val="8"/>
                <w:sz w:val="24"/>
                <w:szCs w:val="24"/>
              </w:rPr>
              <w:t xml:space="preserve"> </w:t>
            </w:r>
            <w:r w:rsidRPr="000C14B3">
              <w:rPr>
                <w:rFonts w:ascii="Times New Roman" w:hAnsi="Times New Roman"/>
                <w:sz w:val="24"/>
                <w:szCs w:val="24"/>
              </w:rPr>
              <w:t>стремления</w:t>
            </w:r>
            <w:r w:rsidRPr="000C14B3">
              <w:rPr>
                <w:rFonts w:ascii="Times New Roman" w:hAnsi="Times New Roman"/>
                <w:spacing w:val="8"/>
                <w:sz w:val="24"/>
                <w:szCs w:val="24"/>
              </w:rPr>
              <w:t xml:space="preserve"> </w:t>
            </w:r>
            <w:r w:rsidRPr="000C14B3">
              <w:rPr>
                <w:rFonts w:ascii="Times New Roman" w:hAnsi="Times New Roman"/>
                <w:sz w:val="24"/>
                <w:szCs w:val="24"/>
              </w:rPr>
              <w:t>окружать</w:t>
            </w:r>
            <w:r w:rsidRPr="000C14B3">
              <w:rPr>
                <w:rFonts w:ascii="Times New Roman" w:hAnsi="Times New Roman"/>
                <w:spacing w:val="8"/>
                <w:sz w:val="24"/>
                <w:szCs w:val="24"/>
              </w:rPr>
              <w:t xml:space="preserve"> </w:t>
            </w:r>
            <w:r w:rsidRPr="000C14B3">
              <w:rPr>
                <w:rFonts w:ascii="Times New Roman" w:hAnsi="Times New Roman"/>
                <w:sz w:val="24"/>
                <w:szCs w:val="24"/>
              </w:rPr>
              <w:t>себя</w:t>
            </w:r>
            <w:r w:rsidRPr="000C14B3">
              <w:rPr>
                <w:rFonts w:ascii="Times New Roman" w:hAnsi="Times New Roman"/>
                <w:spacing w:val="-47"/>
                <w:sz w:val="24"/>
                <w:szCs w:val="24"/>
              </w:rPr>
              <w:t xml:space="preserve"> </w:t>
            </w:r>
            <w:r w:rsidRPr="000C14B3">
              <w:rPr>
                <w:rFonts w:ascii="Times New Roman" w:hAnsi="Times New Roman"/>
                <w:sz w:val="24"/>
                <w:szCs w:val="24"/>
              </w:rPr>
              <w:t>прекрасным,</w:t>
            </w:r>
            <w:r w:rsidRPr="000C14B3">
              <w:rPr>
                <w:rFonts w:ascii="Times New Roman" w:hAnsi="Times New Roman"/>
                <w:spacing w:val="-1"/>
                <w:sz w:val="24"/>
                <w:szCs w:val="24"/>
              </w:rPr>
              <w:t xml:space="preserve"> </w:t>
            </w:r>
            <w:r w:rsidRPr="000C14B3">
              <w:rPr>
                <w:rFonts w:ascii="Times New Roman" w:hAnsi="Times New Roman"/>
                <w:sz w:val="24"/>
                <w:szCs w:val="24"/>
              </w:rPr>
              <w:t>создавать</w:t>
            </w:r>
            <w:r w:rsidRPr="000C14B3">
              <w:rPr>
                <w:rFonts w:ascii="Times New Roman" w:hAnsi="Times New Roman"/>
                <w:spacing w:val="-1"/>
                <w:sz w:val="24"/>
                <w:szCs w:val="24"/>
              </w:rPr>
              <w:t xml:space="preserve"> </w:t>
            </w:r>
            <w:r w:rsidRPr="000C14B3">
              <w:rPr>
                <w:rFonts w:ascii="Times New Roman" w:hAnsi="Times New Roman"/>
                <w:sz w:val="24"/>
                <w:szCs w:val="24"/>
              </w:rPr>
              <w:t>его.</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686F69">
            <w:pPr>
              <w:widowControl w:val="0"/>
              <w:numPr>
                <w:ilvl w:val="0"/>
                <w:numId w:val="85"/>
              </w:numPr>
              <w:tabs>
                <w:tab w:val="left" w:pos="273"/>
              </w:tabs>
              <w:autoSpaceDE w:val="0"/>
              <w:autoSpaceDN w:val="0"/>
              <w:ind w:left="0" w:right="104" w:firstLine="0"/>
              <w:jc w:val="both"/>
              <w:rPr>
                <w:rFonts w:ascii="Times New Roman" w:hAnsi="Times New Roman"/>
                <w:sz w:val="24"/>
                <w:szCs w:val="24"/>
              </w:rPr>
            </w:pPr>
            <w:r w:rsidRPr="000C14B3">
              <w:rPr>
                <w:rFonts w:ascii="Times New Roman" w:hAnsi="Times New Roman"/>
                <w:sz w:val="24"/>
                <w:szCs w:val="24"/>
              </w:rPr>
              <w:t>учить детей уважительно относиться к окружающим людям, считаться с их</w:t>
            </w:r>
            <w:r w:rsidRPr="000C14B3">
              <w:rPr>
                <w:rFonts w:ascii="Times New Roman" w:hAnsi="Times New Roman"/>
                <w:spacing w:val="1"/>
                <w:sz w:val="24"/>
                <w:szCs w:val="24"/>
              </w:rPr>
              <w:t xml:space="preserve"> </w:t>
            </w:r>
            <w:r w:rsidRPr="000C14B3">
              <w:rPr>
                <w:rFonts w:ascii="Times New Roman" w:hAnsi="Times New Roman"/>
                <w:sz w:val="24"/>
                <w:szCs w:val="24"/>
              </w:rPr>
              <w:t>делами,</w:t>
            </w:r>
            <w:r w:rsidRPr="000C14B3">
              <w:rPr>
                <w:rFonts w:ascii="Times New Roman" w:hAnsi="Times New Roman"/>
                <w:spacing w:val="1"/>
                <w:sz w:val="24"/>
                <w:szCs w:val="24"/>
              </w:rPr>
              <w:t xml:space="preserve"> </w:t>
            </w:r>
            <w:r w:rsidRPr="000C14B3">
              <w:rPr>
                <w:rFonts w:ascii="Times New Roman" w:hAnsi="Times New Roman"/>
                <w:sz w:val="24"/>
                <w:szCs w:val="24"/>
              </w:rPr>
              <w:t>интересами, удобствами;</w:t>
            </w:r>
          </w:p>
          <w:p w:rsidR="004C5B74" w:rsidRPr="000C14B3" w:rsidRDefault="004C5B74" w:rsidP="00686F69">
            <w:pPr>
              <w:widowControl w:val="0"/>
              <w:numPr>
                <w:ilvl w:val="0"/>
                <w:numId w:val="85"/>
              </w:numPr>
              <w:tabs>
                <w:tab w:val="left" w:pos="293"/>
              </w:tabs>
              <w:autoSpaceDE w:val="0"/>
              <w:autoSpaceDN w:val="0"/>
              <w:ind w:left="0" w:right="95" w:firstLine="0"/>
              <w:jc w:val="both"/>
              <w:rPr>
                <w:rFonts w:ascii="Times New Roman" w:hAnsi="Times New Roman"/>
                <w:sz w:val="24"/>
                <w:szCs w:val="24"/>
              </w:rPr>
            </w:pPr>
            <w:r w:rsidRPr="000C14B3">
              <w:rPr>
                <w:rFonts w:ascii="Times New Roman" w:hAnsi="Times New Roman"/>
                <w:sz w:val="24"/>
                <w:szCs w:val="24"/>
              </w:rPr>
              <w:t>воспитывать</w:t>
            </w:r>
            <w:r w:rsidRPr="000C14B3">
              <w:rPr>
                <w:rFonts w:ascii="Times New Roman" w:hAnsi="Times New Roman"/>
                <w:spacing w:val="1"/>
                <w:sz w:val="24"/>
                <w:szCs w:val="24"/>
              </w:rPr>
              <w:t xml:space="preserve"> </w:t>
            </w:r>
            <w:r w:rsidRPr="000C14B3">
              <w:rPr>
                <w:rFonts w:ascii="Times New Roman" w:hAnsi="Times New Roman"/>
                <w:sz w:val="24"/>
                <w:szCs w:val="24"/>
              </w:rPr>
              <w:t>культуру</w:t>
            </w:r>
            <w:r w:rsidRPr="000C14B3">
              <w:rPr>
                <w:rFonts w:ascii="Times New Roman" w:hAnsi="Times New Roman"/>
                <w:spacing w:val="1"/>
                <w:sz w:val="24"/>
                <w:szCs w:val="24"/>
              </w:rPr>
              <w:t xml:space="preserve"> </w:t>
            </w:r>
            <w:r w:rsidRPr="000C14B3">
              <w:rPr>
                <w:rFonts w:ascii="Times New Roman" w:hAnsi="Times New Roman"/>
                <w:sz w:val="24"/>
                <w:szCs w:val="24"/>
              </w:rPr>
              <w:t>общения</w:t>
            </w:r>
            <w:r w:rsidRPr="000C14B3">
              <w:rPr>
                <w:rFonts w:ascii="Times New Roman" w:hAnsi="Times New Roman"/>
                <w:spacing w:val="1"/>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выражающуюся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общительности,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вежливости,</w:t>
            </w:r>
            <w:r w:rsidRPr="000C14B3">
              <w:rPr>
                <w:rFonts w:ascii="Times New Roman" w:hAnsi="Times New Roman"/>
                <w:spacing w:val="1"/>
                <w:sz w:val="24"/>
                <w:szCs w:val="24"/>
              </w:rPr>
              <w:t xml:space="preserve"> </w:t>
            </w:r>
            <w:r w:rsidRPr="000C14B3">
              <w:rPr>
                <w:rFonts w:ascii="Times New Roman" w:hAnsi="Times New Roman"/>
                <w:sz w:val="24"/>
                <w:szCs w:val="24"/>
              </w:rPr>
              <w:t>предупредительности,</w:t>
            </w:r>
            <w:r w:rsidRPr="000C14B3">
              <w:rPr>
                <w:rFonts w:ascii="Times New Roman" w:hAnsi="Times New Roman"/>
                <w:spacing w:val="1"/>
                <w:sz w:val="24"/>
                <w:szCs w:val="24"/>
              </w:rPr>
              <w:t xml:space="preserve"> </w:t>
            </w:r>
            <w:r w:rsidRPr="000C14B3">
              <w:rPr>
                <w:rFonts w:ascii="Times New Roman" w:hAnsi="Times New Roman"/>
                <w:sz w:val="24"/>
                <w:szCs w:val="24"/>
              </w:rPr>
              <w:t>сдержанности,</w:t>
            </w:r>
            <w:r w:rsidRPr="000C14B3">
              <w:rPr>
                <w:rFonts w:ascii="Times New Roman" w:hAnsi="Times New Roman"/>
                <w:spacing w:val="1"/>
                <w:sz w:val="24"/>
                <w:szCs w:val="24"/>
              </w:rPr>
              <w:t xml:space="preserve"> </w:t>
            </w:r>
            <w:r w:rsidRPr="000C14B3">
              <w:rPr>
                <w:rFonts w:ascii="Times New Roman" w:hAnsi="Times New Roman"/>
                <w:sz w:val="24"/>
                <w:szCs w:val="24"/>
              </w:rPr>
              <w:t>умении</w:t>
            </w:r>
            <w:r w:rsidRPr="000C14B3">
              <w:rPr>
                <w:rFonts w:ascii="Times New Roman" w:hAnsi="Times New Roman"/>
                <w:spacing w:val="1"/>
                <w:sz w:val="24"/>
                <w:szCs w:val="24"/>
              </w:rPr>
              <w:t xml:space="preserve"> </w:t>
            </w:r>
            <w:r w:rsidRPr="000C14B3">
              <w:rPr>
                <w:rFonts w:ascii="Times New Roman" w:hAnsi="Times New Roman"/>
                <w:sz w:val="24"/>
                <w:szCs w:val="24"/>
              </w:rPr>
              <w:t>вести</w:t>
            </w:r>
            <w:r w:rsidRPr="000C14B3">
              <w:rPr>
                <w:rFonts w:ascii="Times New Roman" w:hAnsi="Times New Roman"/>
                <w:spacing w:val="1"/>
                <w:sz w:val="24"/>
                <w:szCs w:val="24"/>
              </w:rPr>
              <w:t xml:space="preserve"> </w:t>
            </w:r>
            <w:r w:rsidRPr="000C14B3">
              <w:rPr>
                <w:rFonts w:ascii="Times New Roman" w:hAnsi="Times New Roman"/>
                <w:sz w:val="24"/>
                <w:szCs w:val="24"/>
              </w:rPr>
              <w:t>себя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общественных местах;</w:t>
            </w:r>
          </w:p>
          <w:p w:rsidR="004C5B74" w:rsidRPr="00AE7E8C" w:rsidRDefault="004C5B74" w:rsidP="00686F69">
            <w:pPr>
              <w:widowControl w:val="0"/>
              <w:numPr>
                <w:ilvl w:val="0"/>
                <w:numId w:val="85"/>
              </w:numPr>
              <w:tabs>
                <w:tab w:val="left" w:pos="235"/>
              </w:tabs>
              <w:autoSpaceDE w:val="0"/>
              <w:autoSpaceDN w:val="0"/>
              <w:ind w:left="0" w:right="100" w:firstLine="0"/>
              <w:jc w:val="both"/>
              <w:rPr>
                <w:rFonts w:ascii="Times New Roman" w:hAnsi="Times New Roman"/>
                <w:sz w:val="24"/>
                <w:szCs w:val="24"/>
              </w:rPr>
            </w:pPr>
            <w:r w:rsidRPr="000C14B3">
              <w:rPr>
                <w:rFonts w:ascii="Times New Roman" w:hAnsi="Times New Roman"/>
                <w:sz w:val="24"/>
                <w:szCs w:val="24"/>
              </w:rPr>
              <w:t>воспитывать культуру речи (называть взрослых на</w:t>
            </w:r>
            <w:r w:rsidRPr="00AE7E8C">
              <w:rPr>
                <w:rFonts w:ascii="Times New Roman" w:hAnsi="Times New Roman"/>
                <w:sz w:val="24"/>
                <w:szCs w:val="24"/>
              </w:rPr>
              <w:t xml:space="preserve"> «вы» и по имени и отчеству;</w:t>
            </w:r>
            <w:r w:rsidRPr="00AE7E8C">
              <w:rPr>
                <w:rFonts w:ascii="Times New Roman" w:hAnsi="Times New Roman"/>
                <w:spacing w:val="1"/>
                <w:sz w:val="24"/>
                <w:szCs w:val="24"/>
              </w:rPr>
              <w:t xml:space="preserve"> </w:t>
            </w:r>
            <w:r w:rsidRPr="00AE7E8C">
              <w:rPr>
                <w:rFonts w:ascii="Times New Roman" w:hAnsi="Times New Roman"/>
                <w:sz w:val="24"/>
                <w:szCs w:val="24"/>
              </w:rPr>
              <w:t>не перебивать говорящих и выслушивать других; говорить четко, разборчиво,</w:t>
            </w:r>
            <w:r w:rsidRPr="00AE7E8C">
              <w:rPr>
                <w:rFonts w:ascii="Times New Roman" w:hAnsi="Times New Roman"/>
                <w:spacing w:val="1"/>
                <w:sz w:val="24"/>
                <w:szCs w:val="24"/>
              </w:rPr>
              <w:t xml:space="preserve"> </w:t>
            </w:r>
            <w:r w:rsidRPr="00AE7E8C">
              <w:rPr>
                <w:rFonts w:ascii="Times New Roman" w:hAnsi="Times New Roman"/>
                <w:sz w:val="24"/>
                <w:szCs w:val="24"/>
              </w:rPr>
              <w:t>владеть</w:t>
            </w:r>
            <w:r w:rsidRPr="00AE7E8C">
              <w:rPr>
                <w:rFonts w:ascii="Times New Roman" w:hAnsi="Times New Roman"/>
                <w:spacing w:val="-1"/>
                <w:sz w:val="24"/>
                <w:szCs w:val="24"/>
              </w:rPr>
              <w:t xml:space="preserve"> </w:t>
            </w:r>
            <w:r w:rsidRPr="00AE7E8C">
              <w:rPr>
                <w:rFonts w:ascii="Times New Roman" w:hAnsi="Times New Roman"/>
                <w:sz w:val="24"/>
                <w:szCs w:val="24"/>
              </w:rPr>
              <w:t>голосом);</w:t>
            </w:r>
          </w:p>
          <w:p w:rsidR="004C5B74" w:rsidRPr="00AE7E8C" w:rsidRDefault="004C5B74" w:rsidP="00686F69">
            <w:pPr>
              <w:widowControl w:val="0"/>
              <w:numPr>
                <w:ilvl w:val="0"/>
                <w:numId w:val="85"/>
              </w:numPr>
              <w:tabs>
                <w:tab w:val="left" w:pos="290"/>
              </w:tabs>
              <w:autoSpaceDE w:val="0"/>
              <w:autoSpaceDN w:val="0"/>
              <w:ind w:left="0" w:right="102" w:firstLine="0"/>
              <w:jc w:val="both"/>
              <w:rPr>
                <w:rFonts w:ascii="Times New Roman" w:hAnsi="Times New Roman"/>
                <w:sz w:val="24"/>
                <w:szCs w:val="24"/>
              </w:rPr>
            </w:pPr>
            <w:r w:rsidRPr="00AE7E8C">
              <w:rPr>
                <w:rFonts w:ascii="Times New Roman" w:hAnsi="Times New Roman"/>
                <w:sz w:val="24"/>
                <w:szCs w:val="24"/>
              </w:rPr>
              <w:t>воспитывать</w:t>
            </w:r>
            <w:r w:rsidRPr="00AE7E8C">
              <w:rPr>
                <w:rFonts w:ascii="Times New Roman" w:hAnsi="Times New Roman"/>
                <w:spacing w:val="50"/>
                <w:sz w:val="24"/>
                <w:szCs w:val="24"/>
              </w:rPr>
              <w:t xml:space="preserve"> </w:t>
            </w:r>
            <w:r w:rsidRPr="00AE7E8C">
              <w:rPr>
                <w:rFonts w:ascii="Times New Roman" w:hAnsi="Times New Roman"/>
                <w:sz w:val="24"/>
                <w:szCs w:val="24"/>
              </w:rPr>
              <w:t>культуру</w:t>
            </w:r>
            <w:r w:rsidRPr="00AE7E8C">
              <w:rPr>
                <w:rFonts w:ascii="Times New Roman" w:hAnsi="Times New Roman"/>
                <w:spacing w:val="50"/>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50"/>
                <w:sz w:val="24"/>
                <w:szCs w:val="24"/>
              </w:rPr>
              <w:t xml:space="preserve"> </w:t>
            </w:r>
            <w:r w:rsidRPr="00AE7E8C">
              <w:rPr>
                <w:rFonts w:ascii="Times New Roman" w:hAnsi="Times New Roman"/>
                <w:sz w:val="24"/>
                <w:szCs w:val="24"/>
              </w:rPr>
              <w:t>что</w:t>
            </w:r>
            <w:r w:rsidRPr="00AE7E8C">
              <w:rPr>
                <w:rFonts w:ascii="Times New Roman" w:hAnsi="Times New Roman"/>
                <w:spacing w:val="50"/>
                <w:sz w:val="24"/>
                <w:szCs w:val="24"/>
              </w:rPr>
              <w:t xml:space="preserve"> </w:t>
            </w:r>
            <w:r w:rsidRPr="00AE7E8C">
              <w:rPr>
                <w:rFonts w:ascii="Times New Roman" w:hAnsi="Times New Roman"/>
                <w:sz w:val="24"/>
                <w:szCs w:val="24"/>
              </w:rPr>
              <w:t>подразумевает</w:t>
            </w:r>
            <w:r w:rsidRPr="00AE7E8C">
              <w:rPr>
                <w:rFonts w:ascii="Times New Roman" w:hAnsi="Times New Roman"/>
                <w:spacing w:val="50"/>
                <w:sz w:val="24"/>
                <w:szCs w:val="24"/>
              </w:rPr>
              <w:t xml:space="preserve"> </w:t>
            </w:r>
            <w:r w:rsidRPr="00AE7E8C">
              <w:rPr>
                <w:rFonts w:ascii="Times New Roman" w:hAnsi="Times New Roman"/>
                <w:sz w:val="24"/>
                <w:szCs w:val="24"/>
              </w:rPr>
              <w:t>умение</w:t>
            </w:r>
            <w:r w:rsidRPr="00AE7E8C">
              <w:rPr>
                <w:rFonts w:ascii="Times New Roman" w:hAnsi="Times New Roman"/>
                <w:spacing w:val="50"/>
                <w:sz w:val="24"/>
                <w:szCs w:val="24"/>
              </w:rPr>
              <w:t xml:space="preserve"> </w:t>
            </w:r>
            <w:r w:rsidRPr="00AE7E8C">
              <w:rPr>
                <w:rFonts w:ascii="Times New Roman" w:hAnsi="Times New Roman"/>
                <w:sz w:val="24"/>
                <w:szCs w:val="24"/>
              </w:rPr>
              <w:t>обращаться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игрушками,</w:t>
            </w:r>
            <w:r w:rsidRPr="00AE7E8C">
              <w:rPr>
                <w:rFonts w:ascii="Times New Roman" w:hAnsi="Times New Roman"/>
                <w:spacing w:val="1"/>
                <w:sz w:val="24"/>
                <w:szCs w:val="24"/>
              </w:rPr>
              <w:t xml:space="preserve"> </w:t>
            </w:r>
            <w:r w:rsidRPr="00AE7E8C">
              <w:rPr>
                <w:rFonts w:ascii="Times New Roman" w:hAnsi="Times New Roman"/>
                <w:sz w:val="24"/>
                <w:szCs w:val="24"/>
              </w:rPr>
              <w:t>книгами,</w:t>
            </w:r>
            <w:r w:rsidRPr="00AE7E8C">
              <w:rPr>
                <w:rFonts w:ascii="Times New Roman" w:hAnsi="Times New Roman"/>
                <w:spacing w:val="1"/>
                <w:sz w:val="24"/>
                <w:szCs w:val="24"/>
              </w:rPr>
              <w:t xml:space="preserve"> </w:t>
            </w:r>
            <w:r w:rsidRPr="00AE7E8C">
              <w:rPr>
                <w:rFonts w:ascii="Times New Roman" w:hAnsi="Times New Roman"/>
                <w:sz w:val="24"/>
                <w:szCs w:val="24"/>
              </w:rPr>
              <w:t>личными</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вещами,</w:t>
            </w:r>
            <w:r w:rsidRPr="00AE7E8C">
              <w:rPr>
                <w:rFonts w:ascii="Times New Roman" w:hAnsi="Times New Roman"/>
                <w:spacing w:val="1"/>
                <w:sz w:val="24"/>
                <w:szCs w:val="24"/>
              </w:rPr>
              <w:t xml:space="preserve"> </w:t>
            </w:r>
            <w:r w:rsidRPr="00AE7E8C">
              <w:rPr>
                <w:rFonts w:ascii="Times New Roman" w:hAnsi="Times New Roman"/>
                <w:sz w:val="24"/>
                <w:szCs w:val="24"/>
              </w:rPr>
              <w:t>имуществом</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умение</w:t>
            </w:r>
            <w:r w:rsidRPr="00AE7E8C">
              <w:rPr>
                <w:rFonts w:ascii="Times New Roman" w:hAnsi="Times New Roman"/>
                <w:spacing w:val="1"/>
                <w:sz w:val="24"/>
                <w:szCs w:val="24"/>
              </w:rPr>
              <w:t xml:space="preserve"> </w:t>
            </w:r>
            <w:r w:rsidRPr="00AE7E8C">
              <w:rPr>
                <w:rFonts w:ascii="Times New Roman" w:hAnsi="Times New Roman"/>
                <w:sz w:val="24"/>
                <w:szCs w:val="24"/>
              </w:rPr>
              <w:t>подготовиться</w:t>
            </w:r>
            <w:r w:rsidRPr="00AE7E8C">
              <w:rPr>
                <w:rFonts w:ascii="Times New Roman" w:hAnsi="Times New Roman"/>
                <w:spacing w:val="50"/>
                <w:sz w:val="24"/>
                <w:szCs w:val="24"/>
              </w:rPr>
              <w:t xml:space="preserve"> </w:t>
            </w:r>
            <w:r w:rsidRPr="00AE7E8C">
              <w:rPr>
                <w:rFonts w:ascii="Times New Roman" w:hAnsi="Times New Roman"/>
                <w:sz w:val="24"/>
                <w:szCs w:val="24"/>
              </w:rPr>
              <w:t>к предстоящей деятельности, четко и последовательно выполнять</w:t>
            </w:r>
            <w:r w:rsidRPr="00AE7E8C">
              <w:rPr>
                <w:rFonts w:ascii="Times New Roman" w:hAnsi="Times New Roman"/>
                <w:spacing w:val="1"/>
                <w:sz w:val="24"/>
                <w:szCs w:val="24"/>
              </w:rPr>
              <w:t xml:space="preserve"> </w:t>
            </w:r>
            <w:r w:rsidRPr="00AE7E8C">
              <w:rPr>
                <w:rFonts w:ascii="Times New Roman" w:hAnsi="Times New Roman"/>
                <w:sz w:val="24"/>
                <w:szCs w:val="24"/>
              </w:rPr>
              <w:t>и заканчивать ее, после завершения привести в порядок рабочее место, аккуратно</w:t>
            </w:r>
            <w:r w:rsidRPr="00AE7E8C">
              <w:rPr>
                <w:rFonts w:ascii="Times New Roman" w:hAnsi="Times New Roman"/>
                <w:spacing w:val="1"/>
                <w:sz w:val="24"/>
                <w:szCs w:val="24"/>
              </w:rPr>
              <w:t xml:space="preserve"> </w:t>
            </w:r>
            <w:r w:rsidRPr="00AE7E8C">
              <w:rPr>
                <w:rFonts w:ascii="Times New Roman" w:hAnsi="Times New Roman"/>
                <w:sz w:val="24"/>
                <w:szCs w:val="24"/>
              </w:rPr>
              <w:t>убрать</w:t>
            </w:r>
            <w:r w:rsidRPr="00AE7E8C">
              <w:rPr>
                <w:rFonts w:ascii="Times New Roman" w:hAnsi="Times New Roman"/>
                <w:spacing w:val="-1"/>
                <w:sz w:val="24"/>
                <w:szCs w:val="24"/>
              </w:rPr>
              <w:t xml:space="preserve"> </w:t>
            </w:r>
            <w:r w:rsidRPr="00AE7E8C">
              <w:rPr>
                <w:rFonts w:ascii="Times New Roman" w:hAnsi="Times New Roman"/>
                <w:sz w:val="24"/>
                <w:szCs w:val="24"/>
              </w:rPr>
              <w:t>все за собой;</w:t>
            </w:r>
            <w:r w:rsidRPr="00AE7E8C">
              <w:rPr>
                <w:rFonts w:ascii="Times New Roman" w:hAnsi="Times New Roman"/>
                <w:spacing w:val="-2"/>
                <w:sz w:val="24"/>
                <w:szCs w:val="24"/>
              </w:rPr>
              <w:t xml:space="preserve"> </w:t>
            </w:r>
            <w:r w:rsidRPr="00AE7E8C">
              <w:rPr>
                <w:rFonts w:ascii="Times New Roman" w:hAnsi="Times New Roman"/>
                <w:sz w:val="24"/>
                <w:szCs w:val="24"/>
              </w:rPr>
              <w:t>привести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порядок</w:t>
            </w:r>
            <w:r w:rsidRPr="00AE7E8C">
              <w:rPr>
                <w:rFonts w:ascii="Times New Roman" w:hAnsi="Times New Roman"/>
                <w:spacing w:val="-2"/>
                <w:sz w:val="24"/>
                <w:szCs w:val="24"/>
              </w:rPr>
              <w:t xml:space="preserve"> </w:t>
            </w:r>
            <w:r w:rsidRPr="00AE7E8C">
              <w:rPr>
                <w:rFonts w:ascii="Times New Roman" w:hAnsi="Times New Roman"/>
                <w:sz w:val="24"/>
                <w:szCs w:val="24"/>
              </w:rPr>
              <w:t>свою одежду.</w:t>
            </w:r>
          </w:p>
          <w:p w:rsidR="004C5B74" w:rsidRPr="001E7DC2" w:rsidRDefault="004C5B74" w:rsidP="00D46CE3">
            <w:pPr>
              <w:ind w:right="100"/>
              <w:jc w:val="both"/>
              <w:rPr>
                <w:rFonts w:ascii="Times New Roman" w:hAnsi="Times New Roman"/>
                <w:sz w:val="24"/>
                <w:szCs w:val="24"/>
              </w:rPr>
            </w:pPr>
            <w:r w:rsidRPr="001E7DC2">
              <w:rPr>
                <w:rFonts w:ascii="Times New Roman" w:hAnsi="Times New Roman"/>
                <w:b/>
                <w:i/>
                <w:sz w:val="24"/>
                <w:szCs w:val="24"/>
              </w:rPr>
              <w:t xml:space="preserve">Цель эстетического воспитания </w:t>
            </w:r>
            <w:r w:rsidRPr="001E7DC2">
              <w:rPr>
                <w:rFonts w:ascii="Times New Roman" w:hAnsi="Times New Roman"/>
                <w:sz w:val="24"/>
                <w:szCs w:val="24"/>
              </w:rPr>
              <w:t>– становление у ребенка ценностного</w:t>
            </w:r>
            <w:r w:rsidRPr="001E7DC2">
              <w:rPr>
                <w:rFonts w:ascii="Times New Roman" w:hAnsi="Times New Roman"/>
                <w:spacing w:val="1"/>
                <w:sz w:val="24"/>
                <w:szCs w:val="24"/>
              </w:rPr>
              <w:t xml:space="preserve"> </w:t>
            </w:r>
            <w:r w:rsidRPr="001E7DC2">
              <w:rPr>
                <w:rFonts w:ascii="Times New Roman" w:hAnsi="Times New Roman"/>
                <w:sz w:val="24"/>
                <w:szCs w:val="24"/>
              </w:rPr>
              <w:t>отношения к красоте. Эстетическое воспитание через обогащение чувственного</w:t>
            </w:r>
            <w:r w:rsidRPr="001E7DC2">
              <w:rPr>
                <w:rFonts w:ascii="Times New Roman" w:hAnsi="Times New Roman"/>
                <w:spacing w:val="1"/>
                <w:sz w:val="24"/>
                <w:szCs w:val="24"/>
              </w:rPr>
              <w:t xml:space="preserve"> </w:t>
            </w:r>
            <w:r w:rsidRPr="001E7DC2">
              <w:rPr>
                <w:rFonts w:ascii="Times New Roman" w:hAnsi="Times New Roman"/>
                <w:sz w:val="24"/>
                <w:szCs w:val="24"/>
              </w:rPr>
              <w:t>опыта,</w:t>
            </w:r>
            <w:r w:rsidRPr="001E7DC2">
              <w:rPr>
                <w:rFonts w:ascii="Times New Roman" w:hAnsi="Times New Roman"/>
                <w:spacing w:val="1"/>
                <w:sz w:val="24"/>
                <w:szCs w:val="24"/>
              </w:rPr>
              <w:t xml:space="preserve"> </w:t>
            </w:r>
            <w:r w:rsidRPr="001E7DC2">
              <w:rPr>
                <w:rFonts w:ascii="Times New Roman" w:hAnsi="Times New Roman"/>
                <w:sz w:val="24"/>
                <w:szCs w:val="24"/>
              </w:rPr>
              <w:t>развитие</w:t>
            </w:r>
            <w:r w:rsidRPr="001E7DC2">
              <w:rPr>
                <w:rFonts w:ascii="Times New Roman" w:hAnsi="Times New Roman"/>
                <w:spacing w:val="1"/>
                <w:sz w:val="24"/>
                <w:szCs w:val="24"/>
              </w:rPr>
              <w:t xml:space="preserve"> </w:t>
            </w:r>
            <w:r w:rsidRPr="001E7DC2">
              <w:rPr>
                <w:rFonts w:ascii="Times New Roman" w:hAnsi="Times New Roman"/>
                <w:sz w:val="24"/>
                <w:szCs w:val="24"/>
              </w:rPr>
              <w:t>эмоциональной</w:t>
            </w:r>
            <w:r w:rsidRPr="001E7DC2">
              <w:rPr>
                <w:rFonts w:ascii="Times New Roman" w:hAnsi="Times New Roman"/>
                <w:spacing w:val="1"/>
                <w:sz w:val="24"/>
                <w:szCs w:val="24"/>
              </w:rPr>
              <w:t xml:space="preserve"> </w:t>
            </w:r>
            <w:r w:rsidRPr="001E7DC2">
              <w:rPr>
                <w:rFonts w:ascii="Times New Roman" w:hAnsi="Times New Roman"/>
                <w:sz w:val="24"/>
                <w:szCs w:val="24"/>
              </w:rPr>
              <w:t>сферы</w:t>
            </w:r>
            <w:r w:rsidRPr="001E7DC2">
              <w:rPr>
                <w:rFonts w:ascii="Times New Roman" w:hAnsi="Times New Roman"/>
                <w:spacing w:val="1"/>
                <w:sz w:val="24"/>
                <w:szCs w:val="24"/>
              </w:rPr>
              <w:t xml:space="preserve"> </w:t>
            </w:r>
            <w:r w:rsidRPr="001E7DC2">
              <w:rPr>
                <w:rFonts w:ascii="Times New Roman" w:hAnsi="Times New Roman"/>
                <w:sz w:val="24"/>
                <w:szCs w:val="24"/>
              </w:rPr>
              <w:t>личности</w:t>
            </w:r>
            <w:r w:rsidRPr="001E7DC2">
              <w:rPr>
                <w:rFonts w:ascii="Times New Roman" w:hAnsi="Times New Roman"/>
                <w:spacing w:val="1"/>
                <w:sz w:val="24"/>
                <w:szCs w:val="24"/>
              </w:rPr>
              <w:t xml:space="preserve"> </w:t>
            </w:r>
            <w:r w:rsidRPr="001E7DC2">
              <w:rPr>
                <w:rFonts w:ascii="Times New Roman" w:hAnsi="Times New Roman"/>
                <w:sz w:val="24"/>
                <w:szCs w:val="24"/>
              </w:rPr>
              <w:t>влияет</w:t>
            </w:r>
            <w:r w:rsidRPr="001E7DC2">
              <w:rPr>
                <w:rFonts w:ascii="Times New Roman" w:hAnsi="Times New Roman"/>
                <w:spacing w:val="1"/>
                <w:sz w:val="24"/>
                <w:szCs w:val="24"/>
              </w:rPr>
              <w:t xml:space="preserve"> </w:t>
            </w:r>
            <w:r w:rsidRPr="001E7DC2">
              <w:rPr>
                <w:rFonts w:ascii="Times New Roman" w:hAnsi="Times New Roman"/>
                <w:sz w:val="24"/>
                <w:szCs w:val="24"/>
              </w:rPr>
              <w:t>на</w:t>
            </w:r>
            <w:r w:rsidRPr="001E7DC2">
              <w:rPr>
                <w:rFonts w:ascii="Times New Roman" w:hAnsi="Times New Roman"/>
                <w:spacing w:val="1"/>
                <w:sz w:val="24"/>
                <w:szCs w:val="24"/>
              </w:rPr>
              <w:t xml:space="preserve"> </w:t>
            </w:r>
            <w:r w:rsidRPr="001E7DC2">
              <w:rPr>
                <w:rFonts w:ascii="Times New Roman" w:hAnsi="Times New Roman"/>
                <w:sz w:val="24"/>
                <w:szCs w:val="24"/>
              </w:rPr>
              <w:t>становление</w:t>
            </w:r>
            <w:r w:rsidRPr="001E7DC2">
              <w:rPr>
                <w:rFonts w:ascii="Times New Roman" w:hAnsi="Times New Roman"/>
                <w:spacing w:val="1"/>
                <w:sz w:val="24"/>
                <w:szCs w:val="24"/>
              </w:rPr>
              <w:t xml:space="preserve"> </w:t>
            </w:r>
            <w:r w:rsidRPr="001E7DC2">
              <w:rPr>
                <w:rFonts w:ascii="Times New Roman" w:hAnsi="Times New Roman"/>
                <w:sz w:val="24"/>
                <w:szCs w:val="24"/>
              </w:rPr>
              <w:t>нравственной</w:t>
            </w:r>
            <w:r w:rsidRPr="001E7DC2">
              <w:rPr>
                <w:rFonts w:ascii="Times New Roman" w:hAnsi="Times New Roman"/>
                <w:spacing w:val="-2"/>
                <w:sz w:val="24"/>
                <w:szCs w:val="24"/>
              </w:rPr>
              <w:t xml:space="preserve"> </w:t>
            </w:r>
            <w:r w:rsidRPr="001E7DC2">
              <w:rPr>
                <w:rFonts w:ascii="Times New Roman" w:hAnsi="Times New Roman"/>
                <w:sz w:val="24"/>
                <w:szCs w:val="24"/>
              </w:rPr>
              <w:t>и духовной</w:t>
            </w:r>
            <w:r w:rsidRPr="001E7DC2">
              <w:rPr>
                <w:rFonts w:ascii="Times New Roman" w:hAnsi="Times New Roman"/>
                <w:spacing w:val="-2"/>
                <w:sz w:val="24"/>
                <w:szCs w:val="24"/>
              </w:rPr>
              <w:t xml:space="preserve"> </w:t>
            </w:r>
            <w:r w:rsidRPr="001E7DC2">
              <w:rPr>
                <w:rFonts w:ascii="Times New Roman" w:hAnsi="Times New Roman"/>
                <w:sz w:val="24"/>
                <w:szCs w:val="24"/>
              </w:rPr>
              <w:t>составляющей</w:t>
            </w:r>
            <w:r w:rsidRPr="001E7DC2">
              <w:rPr>
                <w:rFonts w:ascii="Times New Roman" w:hAnsi="Times New Roman"/>
                <w:spacing w:val="-1"/>
                <w:sz w:val="24"/>
                <w:szCs w:val="24"/>
              </w:rPr>
              <w:t xml:space="preserve"> </w:t>
            </w:r>
            <w:r w:rsidRPr="001E7DC2">
              <w:rPr>
                <w:rFonts w:ascii="Times New Roman" w:hAnsi="Times New Roman"/>
                <w:sz w:val="24"/>
                <w:szCs w:val="24"/>
              </w:rPr>
              <w:t>внутреннего мира</w:t>
            </w:r>
            <w:r w:rsidRPr="001E7DC2">
              <w:rPr>
                <w:rFonts w:ascii="Times New Roman" w:hAnsi="Times New Roman"/>
                <w:spacing w:val="-1"/>
                <w:sz w:val="24"/>
                <w:szCs w:val="24"/>
              </w:rPr>
              <w:t xml:space="preserve"> </w:t>
            </w:r>
            <w:r w:rsidRPr="001E7DC2">
              <w:rPr>
                <w:rFonts w:ascii="Times New Roman" w:hAnsi="Times New Roman"/>
                <w:sz w:val="24"/>
                <w:szCs w:val="24"/>
              </w:rPr>
              <w:t>ребенка.</w:t>
            </w:r>
          </w:p>
          <w:p w:rsidR="004C5B74" w:rsidRPr="001E7DC2" w:rsidRDefault="004C5B74" w:rsidP="00D46CE3">
            <w:pPr>
              <w:jc w:val="both"/>
              <w:rPr>
                <w:rFonts w:ascii="Times New Roman" w:hAnsi="Times New Roman"/>
                <w:b/>
                <w:i/>
                <w:sz w:val="24"/>
                <w:szCs w:val="24"/>
              </w:rPr>
            </w:pPr>
            <w:r w:rsidRPr="001E7DC2">
              <w:rPr>
                <w:rFonts w:ascii="Times New Roman" w:hAnsi="Times New Roman"/>
                <w:b/>
                <w:i/>
                <w:sz w:val="24"/>
                <w:szCs w:val="24"/>
              </w:rPr>
              <w:t>Направления</w:t>
            </w:r>
            <w:r w:rsidRPr="001E7DC2">
              <w:rPr>
                <w:rFonts w:ascii="Times New Roman" w:hAnsi="Times New Roman"/>
                <w:b/>
                <w:i/>
                <w:spacing w:val="-4"/>
                <w:sz w:val="24"/>
                <w:szCs w:val="24"/>
              </w:rPr>
              <w:t xml:space="preserve"> </w:t>
            </w:r>
            <w:r w:rsidRPr="001E7DC2">
              <w:rPr>
                <w:rFonts w:ascii="Times New Roman" w:hAnsi="Times New Roman"/>
                <w:b/>
                <w:i/>
                <w:sz w:val="24"/>
                <w:szCs w:val="24"/>
              </w:rPr>
              <w:t>деятельности</w:t>
            </w:r>
            <w:r w:rsidRPr="001E7DC2">
              <w:rPr>
                <w:rFonts w:ascii="Times New Roman" w:hAnsi="Times New Roman"/>
                <w:b/>
                <w:i/>
                <w:spacing w:val="-5"/>
                <w:sz w:val="24"/>
                <w:szCs w:val="24"/>
              </w:rPr>
              <w:t xml:space="preserve"> </w:t>
            </w:r>
            <w:r w:rsidRPr="001E7DC2">
              <w:rPr>
                <w:rFonts w:ascii="Times New Roman" w:hAnsi="Times New Roman"/>
                <w:b/>
                <w:i/>
                <w:sz w:val="24"/>
                <w:szCs w:val="24"/>
              </w:rPr>
              <w:t>воспитателя:</w:t>
            </w:r>
          </w:p>
          <w:p w:rsidR="004C5B74" w:rsidRPr="00AE7E8C" w:rsidRDefault="004C5B74" w:rsidP="00686F69">
            <w:pPr>
              <w:widowControl w:val="0"/>
              <w:numPr>
                <w:ilvl w:val="0"/>
                <w:numId w:val="84"/>
              </w:numPr>
              <w:tabs>
                <w:tab w:val="left" w:pos="329"/>
              </w:tabs>
              <w:autoSpaceDE w:val="0"/>
              <w:autoSpaceDN w:val="0"/>
              <w:ind w:left="0" w:right="98" w:firstLine="0"/>
              <w:jc w:val="both"/>
              <w:rPr>
                <w:rFonts w:ascii="Times New Roman" w:hAnsi="Times New Roman"/>
                <w:sz w:val="24"/>
                <w:szCs w:val="24"/>
              </w:rPr>
            </w:pPr>
            <w:r w:rsidRPr="001E7DC2">
              <w:rPr>
                <w:rFonts w:ascii="Times New Roman" w:hAnsi="Times New Roman"/>
                <w:sz w:val="24"/>
                <w:szCs w:val="24"/>
              </w:rPr>
              <w:t>выстраивание</w:t>
            </w:r>
            <w:r w:rsidRPr="001E7DC2">
              <w:rPr>
                <w:rFonts w:ascii="Times New Roman" w:hAnsi="Times New Roman"/>
                <w:spacing w:val="1"/>
                <w:sz w:val="24"/>
                <w:szCs w:val="24"/>
              </w:rPr>
              <w:t xml:space="preserve"> </w:t>
            </w:r>
            <w:r w:rsidRPr="001E7DC2">
              <w:rPr>
                <w:rFonts w:ascii="Times New Roman" w:hAnsi="Times New Roman"/>
                <w:sz w:val="24"/>
                <w:szCs w:val="24"/>
              </w:rPr>
              <w:t>взаимосвязи</w:t>
            </w:r>
            <w:r w:rsidRPr="001E7DC2">
              <w:rPr>
                <w:rFonts w:ascii="Times New Roman" w:hAnsi="Times New Roman"/>
                <w:spacing w:val="1"/>
                <w:sz w:val="24"/>
                <w:szCs w:val="24"/>
              </w:rPr>
              <w:t xml:space="preserve"> </w:t>
            </w:r>
            <w:r w:rsidRPr="001E7DC2">
              <w:rPr>
                <w:rFonts w:ascii="Times New Roman" w:hAnsi="Times New Roman"/>
                <w:sz w:val="24"/>
                <w:szCs w:val="24"/>
              </w:rPr>
              <w:t>художественно</w:t>
            </w:r>
            <w:r w:rsidRPr="00AE7E8C">
              <w:rPr>
                <w:rFonts w:ascii="Times New Roman" w:hAnsi="Times New Roman"/>
                <w:sz w:val="24"/>
                <w:szCs w:val="24"/>
              </w:rPr>
              <w:t>-творческой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самих</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1"/>
                <w:sz w:val="24"/>
                <w:szCs w:val="24"/>
              </w:rPr>
              <w:t xml:space="preserve"> </w:t>
            </w:r>
            <w:r w:rsidRPr="00AE7E8C">
              <w:rPr>
                <w:rFonts w:ascii="Times New Roman" w:hAnsi="Times New Roman"/>
                <w:sz w:val="24"/>
                <w:szCs w:val="24"/>
              </w:rPr>
              <w:t>работой</w:t>
            </w:r>
            <w:r w:rsidRPr="00AE7E8C">
              <w:rPr>
                <w:rFonts w:ascii="Times New Roman" w:hAnsi="Times New Roman"/>
                <w:spacing w:val="1"/>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развитие</w:t>
            </w:r>
            <w:r w:rsidRPr="00AE7E8C">
              <w:rPr>
                <w:rFonts w:ascii="Times New Roman" w:hAnsi="Times New Roman"/>
                <w:spacing w:val="1"/>
                <w:sz w:val="24"/>
                <w:szCs w:val="24"/>
              </w:rPr>
              <w:t xml:space="preserve"> </w:t>
            </w:r>
            <w:r w:rsidRPr="00AE7E8C">
              <w:rPr>
                <w:rFonts w:ascii="Times New Roman" w:hAnsi="Times New Roman"/>
                <w:sz w:val="24"/>
                <w:szCs w:val="24"/>
              </w:rPr>
              <w:t>восприятия,</w:t>
            </w:r>
            <w:r w:rsidRPr="00AE7E8C">
              <w:rPr>
                <w:rFonts w:ascii="Times New Roman" w:hAnsi="Times New Roman"/>
                <w:spacing w:val="1"/>
                <w:sz w:val="24"/>
                <w:szCs w:val="24"/>
              </w:rPr>
              <w:t xml:space="preserve"> </w:t>
            </w:r>
            <w:r w:rsidRPr="00AE7E8C">
              <w:rPr>
                <w:rFonts w:ascii="Times New Roman" w:hAnsi="Times New Roman"/>
                <w:sz w:val="24"/>
                <w:szCs w:val="24"/>
              </w:rPr>
              <w:t>образных</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представлений,</w:t>
            </w:r>
            <w:r w:rsidRPr="00AE7E8C">
              <w:rPr>
                <w:rFonts w:ascii="Times New Roman" w:hAnsi="Times New Roman"/>
                <w:spacing w:val="-1"/>
                <w:sz w:val="24"/>
                <w:szCs w:val="24"/>
              </w:rPr>
              <w:t xml:space="preserve"> </w:t>
            </w:r>
            <w:r w:rsidRPr="00AE7E8C">
              <w:rPr>
                <w:rFonts w:ascii="Times New Roman" w:hAnsi="Times New Roman"/>
                <w:sz w:val="24"/>
                <w:szCs w:val="24"/>
              </w:rPr>
              <w:t>воображения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творчества;</w:t>
            </w:r>
          </w:p>
          <w:p w:rsidR="004C5B74" w:rsidRPr="00AE7E8C" w:rsidRDefault="004C5B74" w:rsidP="00686F69">
            <w:pPr>
              <w:widowControl w:val="0"/>
              <w:numPr>
                <w:ilvl w:val="0"/>
                <w:numId w:val="84"/>
              </w:numPr>
              <w:tabs>
                <w:tab w:val="left" w:pos="249"/>
              </w:tabs>
              <w:autoSpaceDE w:val="0"/>
              <w:autoSpaceDN w:val="0"/>
              <w:ind w:left="0" w:right="103" w:firstLine="0"/>
              <w:jc w:val="both"/>
              <w:rPr>
                <w:rFonts w:ascii="Times New Roman" w:hAnsi="Times New Roman"/>
                <w:sz w:val="24"/>
                <w:szCs w:val="24"/>
              </w:rPr>
            </w:pPr>
            <w:r w:rsidRPr="00AE7E8C">
              <w:rPr>
                <w:rFonts w:ascii="Times New Roman" w:hAnsi="Times New Roman"/>
                <w:sz w:val="24"/>
                <w:szCs w:val="24"/>
              </w:rPr>
              <w:t>уважительное отношение к результатам творчества детей, широкое включение</w:t>
            </w:r>
            <w:r w:rsidRPr="00AE7E8C">
              <w:rPr>
                <w:rFonts w:ascii="Times New Roman" w:hAnsi="Times New Roman"/>
                <w:spacing w:val="1"/>
                <w:sz w:val="24"/>
                <w:szCs w:val="24"/>
              </w:rPr>
              <w:t xml:space="preserve"> </w:t>
            </w:r>
            <w:r w:rsidRPr="00AE7E8C">
              <w:rPr>
                <w:rFonts w:ascii="Times New Roman" w:hAnsi="Times New Roman"/>
                <w:sz w:val="24"/>
                <w:szCs w:val="24"/>
              </w:rPr>
              <w:t>их произведений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жизнь</w:t>
            </w:r>
            <w:r w:rsidRPr="00AE7E8C">
              <w:rPr>
                <w:rFonts w:ascii="Times New Roman" w:hAnsi="Times New Roman"/>
                <w:spacing w:val="3"/>
                <w:sz w:val="24"/>
                <w:szCs w:val="24"/>
              </w:rPr>
              <w:t xml:space="preserve"> </w:t>
            </w:r>
            <w:r w:rsidRPr="00AE7E8C">
              <w:rPr>
                <w:rFonts w:ascii="Times New Roman" w:hAnsi="Times New Roman"/>
                <w:sz w:val="24"/>
                <w:szCs w:val="24"/>
              </w:rPr>
              <w:t>детского сада;</w:t>
            </w:r>
          </w:p>
          <w:p w:rsidR="004C5B74" w:rsidRPr="00AE7E8C" w:rsidRDefault="004C5B74" w:rsidP="00D46CE3">
            <w:pPr>
              <w:jc w:val="both"/>
              <w:rPr>
                <w:rFonts w:ascii="Times New Roman" w:hAnsi="Times New Roman"/>
                <w:sz w:val="24"/>
                <w:szCs w:val="24"/>
              </w:rPr>
            </w:pPr>
            <w:r w:rsidRPr="00AE7E8C">
              <w:rPr>
                <w:rFonts w:ascii="Times New Roman" w:hAnsi="Times New Roman"/>
                <w:b/>
                <w:i/>
                <w:spacing w:val="-4"/>
                <w:sz w:val="24"/>
                <w:szCs w:val="24"/>
              </w:rPr>
              <w:t>-</w:t>
            </w:r>
            <w:r w:rsidRPr="00AE7E8C">
              <w:rPr>
                <w:rFonts w:ascii="Times New Roman" w:hAnsi="Times New Roman"/>
                <w:spacing w:val="-4"/>
                <w:sz w:val="24"/>
                <w:szCs w:val="24"/>
              </w:rPr>
              <w:t>организацию</w:t>
            </w:r>
            <w:r w:rsidRPr="00AE7E8C">
              <w:rPr>
                <w:rFonts w:ascii="Times New Roman" w:hAnsi="Times New Roman"/>
                <w:spacing w:val="-10"/>
                <w:sz w:val="24"/>
                <w:szCs w:val="24"/>
              </w:rPr>
              <w:t xml:space="preserve"> </w:t>
            </w:r>
            <w:r w:rsidRPr="00AE7E8C">
              <w:rPr>
                <w:rFonts w:ascii="Times New Roman" w:hAnsi="Times New Roman"/>
                <w:spacing w:val="-4"/>
                <w:sz w:val="24"/>
                <w:szCs w:val="24"/>
              </w:rPr>
              <w:t>выставок,</w:t>
            </w:r>
            <w:r w:rsidRPr="00AE7E8C">
              <w:rPr>
                <w:rFonts w:ascii="Times New Roman" w:hAnsi="Times New Roman"/>
                <w:spacing w:val="-7"/>
                <w:sz w:val="24"/>
                <w:szCs w:val="24"/>
              </w:rPr>
              <w:t xml:space="preserve"> </w:t>
            </w:r>
            <w:r w:rsidRPr="00AE7E8C">
              <w:rPr>
                <w:rFonts w:ascii="Times New Roman" w:hAnsi="Times New Roman"/>
                <w:spacing w:val="-4"/>
                <w:sz w:val="24"/>
                <w:szCs w:val="24"/>
              </w:rPr>
              <w:t>концертов,</w:t>
            </w:r>
            <w:r w:rsidRPr="00AE7E8C">
              <w:rPr>
                <w:rFonts w:ascii="Times New Roman" w:hAnsi="Times New Roman"/>
                <w:spacing w:val="-9"/>
                <w:sz w:val="24"/>
                <w:szCs w:val="24"/>
              </w:rPr>
              <w:t xml:space="preserve"> </w:t>
            </w:r>
            <w:r w:rsidRPr="00AE7E8C">
              <w:rPr>
                <w:rFonts w:ascii="Times New Roman" w:hAnsi="Times New Roman"/>
                <w:spacing w:val="-4"/>
                <w:sz w:val="24"/>
                <w:szCs w:val="24"/>
              </w:rPr>
              <w:t>создание</w:t>
            </w:r>
            <w:r w:rsidRPr="00AE7E8C">
              <w:rPr>
                <w:rFonts w:ascii="Times New Roman" w:hAnsi="Times New Roman"/>
                <w:spacing w:val="-9"/>
                <w:sz w:val="24"/>
                <w:szCs w:val="24"/>
              </w:rPr>
              <w:t xml:space="preserve"> </w:t>
            </w:r>
            <w:r w:rsidRPr="00AE7E8C">
              <w:rPr>
                <w:rFonts w:ascii="Times New Roman" w:hAnsi="Times New Roman"/>
                <w:spacing w:val="-4"/>
                <w:sz w:val="24"/>
                <w:szCs w:val="24"/>
              </w:rPr>
              <w:t>эстетической</w:t>
            </w:r>
            <w:r w:rsidRPr="00AE7E8C">
              <w:rPr>
                <w:rFonts w:ascii="Times New Roman" w:hAnsi="Times New Roman"/>
                <w:spacing w:val="-8"/>
                <w:sz w:val="24"/>
                <w:szCs w:val="24"/>
              </w:rPr>
              <w:t xml:space="preserve"> </w:t>
            </w:r>
            <w:r w:rsidRPr="00AE7E8C">
              <w:rPr>
                <w:rFonts w:ascii="Times New Roman" w:hAnsi="Times New Roman"/>
                <w:spacing w:val="-4"/>
                <w:sz w:val="24"/>
                <w:szCs w:val="24"/>
              </w:rPr>
              <w:t>развивающей</w:t>
            </w:r>
            <w:r w:rsidRPr="00AE7E8C">
              <w:rPr>
                <w:rFonts w:ascii="Times New Roman" w:hAnsi="Times New Roman"/>
                <w:spacing w:val="-11"/>
                <w:sz w:val="24"/>
                <w:szCs w:val="24"/>
              </w:rPr>
              <w:t xml:space="preserve"> </w:t>
            </w:r>
            <w:r w:rsidRPr="00AE7E8C">
              <w:rPr>
                <w:rFonts w:ascii="Times New Roman" w:hAnsi="Times New Roman"/>
                <w:spacing w:val="-3"/>
                <w:sz w:val="24"/>
                <w:szCs w:val="24"/>
              </w:rPr>
              <w:t>среды</w:t>
            </w:r>
            <w:r w:rsidRPr="00AE7E8C">
              <w:rPr>
                <w:rFonts w:ascii="Times New Roman" w:hAnsi="Times New Roman"/>
                <w:spacing w:val="-4"/>
                <w:sz w:val="24"/>
                <w:szCs w:val="24"/>
              </w:rPr>
              <w:t xml:space="preserve"> </w:t>
            </w:r>
            <w:r w:rsidRPr="00AE7E8C">
              <w:rPr>
                <w:rFonts w:ascii="Times New Roman" w:hAnsi="Times New Roman"/>
                <w:spacing w:val="-3"/>
                <w:sz w:val="24"/>
                <w:szCs w:val="24"/>
              </w:rPr>
              <w:t>и</w:t>
            </w:r>
            <w:r w:rsidRPr="00AE7E8C">
              <w:rPr>
                <w:rFonts w:ascii="Times New Roman" w:hAnsi="Times New Roman"/>
                <w:spacing w:val="-10"/>
                <w:sz w:val="24"/>
                <w:szCs w:val="24"/>
              </w:rPr>
              <w:t xml:space="preserve"> </w:t>
            </w:r>
            <w:r w:rsidRPr="00AE7E8C">
              <w:rPr>
                <w:rFonts w:ascii="Times New Roman" w:hAnsi="Times New Roman"/>
                <w:spacing w:val="-3"/>
                <w:sz w:val="24"/>
                <w:szCs w:val="24"/>
              </w:rPr>
              <w:t>др.;</w:t>
            </w:r>
          </w:p>
          <w:p w:rsidR="004C5B74" w:rsidRPr="00AE7E8C" w:rsidRDefault="004C5B74" w:rsidP="00D46CE3">
            <w:pPr>
              <w:ind w:right="101"/>
              <w:jc w:val="both"/>
              <w:rPr>
                <w:rFonts w:ascii="Times New Roman" w:hAnsi="Times New Roman"/>
                <w:sz w:val="24"/>
                <w:szCs w:val="24"/>
              </w:rPr>
            </w:pPr>
            <w:r w:rsidRPr="00AE7E8C">
              <w:rPr>
                <w:rFonts w:ascii="Times New Roman" w:hAnsi="Times New Roman"/>
                <w:b/>
                <w:i/>
                <w:sz w:val="24"/>
                <w:szCs w:val="24"/>
              </w:rPr>
              <w:t>-</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чувства</w:t>
            </w:r>
            <w:r w:rsidRPr="00AE7E8C">
              <w:rPr>
                <w:rFonts w:ascii="Times New Roman" w:hAnsi="Times New Roman"/>
                <w:spacing w:val="1"/>
                <w:sz w:val="24"/>
                <w:szCs w:val="24"/>
              </w:rPr>
              <w:t xml:space="preserve"> </w:t>
            </w:r>
            <w:r w:rsidRPr="00AE7E8C">
              <w:rPr>
                <w:rFonts w:ascii="Times New Roman" w:hAnsi="Times New Roman"/>
                <w:sz w:val="24"/>
                <w:szCs w:val="24"/>
              </w:rPr>
              <w:t>прекрасного</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восприятия</w:t>
            </w:r>
            <w:r w:rsidRPr="00AE7E8C">
              <w:rPr>
                <w:rFonts w:ascii="Times New Roman" w:hAnsi="Times New Roman"/>
                <w:spacing w:val="50"/>
                <w:sz w:val="24"/>
                <w:szCs w:val="24"/>
              </w:rPr>
              <w:t xml:space="preserve"> </w:t>
            </w:r>
            <w:r w:rsidRPr="00AE7E8C">
              <w:rPr>
                <w:rFonts w:ascii="Times New Roman" w:hAnsi="Times New Roman"/>
                <w:sz w:val="24"/>
                <w:szCs w:val="24"/>
              </w:rPr>
              <w:t>художественного</w:t>
            </w:r>
            <w:r w:rsidRPr="00AE7E8C">
              <w:rPr>
                <w:rFonts w:ascii="Times New Roman" w:hAnsi="Times New Roman"/>
                <w:spacing w:val="1"/>
                <w:sz w:val="24"/>
                <w:szCs w:val="24"/>
              </w:rPr>
              <w:t xml:space="preserve"> </w:t>
            </w:r>
            <w:r w:rsidRPr="00AE7E8C">
              <w:rPr>
                <w:rFonts w:ascii="Times New Roman" w:hAnsi="Times New Roman"/>
                <w:sz w:val="24"/>
                <w:szCs w:val="24"/>
              </w:rPr>
              <w:t>слова</w:t>
            </w:r>
            <w:r w:rsidRPr="00AE7E8C">
              <w:rPr>
                <w:rFonts w:ascii="Times New Roman" w:hAnsi="Times New Roman"/>
                <w:spacing w:val="-2"/>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русском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родном</w:t>
            </w:r>
            <w:r w:rsidRPr="00AE7E8C">
              <w:rPr>
                <w:rFonts w:ascii="Times New Roman" w:hAnsi="Times New Roman"/>
                <w:spacing w:val="1"/>
                <w:sz w:val="24"/>
                <w:szCs w:val="24"/>
              </w:rPr>
              <w:t xml:space="preserve"> </w:t>
            </w:r>
            <w:r w:rsidRPr="00AE7E8C">
              <w:rPr>
                <w:rFonts w:ascii="Times New Roman" w:hAnsi="Times New Roman"/>
                <w:sz w:val="24"/>
                <w:szCs w:val="24"/>
              </w:rPr>
              <w:t>языке;</w:t>
            </w:r>
          </w:p>
          <w:p w:rsidR="004C5B74" w:rsidRPr="00AE7E8C" w:rsidRDefault="004C5B74" w:rsidP="00D46CE3">
            <w:pPr>
              <w:jc w:val="both"/>
              <w:rPr>
                <w:rFonts w:ascii="Times New Roman" w:hAnsi="Times New Roman"/>
                <w:sz w:val="24"/>
                <w:szCs w:val="24"/>
              </w:rPr>
            </w:pPr>
            <w:r w:rsidRPr="00AE7E8C">
              <w:rPr>
                <w:rFonts w:ascii="Times New Roman" w:hAnsi="Times New Roman"/>
                <w:sz w:val="24"/>
                <w:szCs w:val="24"/>
              </w:rPr>
              <w:t>реализацию вариативности содержания, форм и методов работы с детьми по</w:t>
            </w:r>
            <w:r w:rsidRPr="00AE7E8C">
              <w:rPr>
                <w:rFonts w:ascii="Times New Roman" w:hAnsi="Times New Roman"/>
                <w:spacing w:val="1"/>
                <w:sz w:val="24"/>
                <w:szCs w:val="24"/>
              </w:rPr>
              <w:t xml:space="preserve"> </w:t>
            </w:r>
            <w:r w:rsidRPr="00AE7E8C">
              <w:rPr>
                <w:rFonts w:ascii="Times New Roman" w:hAnsi="Times New Roman"/>
                <w:sz w:val="24"/>
                <w:szCs w:val="24"/>
              </w:rPr>
              <w:t>разным направлениям эстетического воспитания.</w:t>
            </w:r>
          </w:p>
        </w:tc>
      </w:tr>
    </w:tbl>
    <w:p w:rsidR="004C5B74" w:rsidRDefault="004C5B74" w:rsidP="004C5B74">
      <w:pPr>
        <w:widowControl w:val="0"/>
        <w:autoSpaceDE w:val="0"/>
        <w:autoSpaceDN w:val="0"/>
        <w:spacing w:after="0" w:line="240" w:lineRule="auto"/>
        <w:jc w:val="both"/>
        <w:rPr>
          <w:rFonts w:ascii="Times New Roman" w:hAnsi="Times New Roman"/>
          <w:sz w:val="24"/>
          <w:szCs w:val="24"/>
        </w:rPr>
      </w:pPr>
    </w:p>
    <w:p w:rsidR="004C5B74" w:rsidRPr="00ED689B" w:rsidRDefault="004C5B74" w:rsidP="004C5B74">
      <w:pPr>
        <w:widowControl w:val="0"/>
        <w:tabs>
          <w:tab w:val="left" w:pos="0"/>
        </w:tabs>
        <w:autoSpaceDE w:val="0"/>
        <w:autoSpaceDN w:val="0"/>
        <w:spacing w:after="0" w:line="240" w:lineRule="auto"/>
        <w:jc w:val="center"/>
        <w:rPr>
          <w:rFonts w:ascii="Times New Roman" w:hAnsi="Times New Roman"/>
          <w:b/>
          <w:sz w:val="24"/>
          <w:szCs w:val="24"/>
        </w:rPr>
      </w:pPr>
      <w:r w:rsidRPr="00ED689B">
        <w:rPr>
          <w:rFonts w:ascii="Times New Roman" w:hAnsi="Times New Roman"/>
          <w:b/>
          <w:sz w:val="24"/>
          <w:szCs w:val="24"/>
        </w:rPr>
        <w:t>Возможные</w:t>
      </w:r>
      <w:r w:rsidRPr="00ED689B">
        <w:rPr>
          <w:rFonts w:ascii="Times New Roman" w:hAnsi="Times New Roman"/>
          <w:b/>
          <w:spacing w:val="-4"/>
          <w:sz w:val="24"/>
          <w:szCs w:val="24"/>
        </w:rPr>
        <w:t xml:space="preserve"> </w:t>
      </w:r>
      <w:r w:rsidRPr="00ED689B">
        <w:rPr>
          <w:rFonts w:ascii="Times New Roman" w:hAnsi="Times New Roman"/>
          <w:b/>
          <w:sz w:val="24"/>
          <w:szCs w:val="24"/>
        </w:rPr>
        <w:t>виды</w:t>
      </w:r>
      <w:r w:rsidRPr="00ED689B">
        <w:rPr>
          <w:rFonts w:ascii="Times New Roman" w:hAnsi="Times New Roman"/>
          <w:b/>
          <w:spacing w:val="-2"/>
          <w:sz w:val="24"/>
          <w:szCs w:val="24"/>
        </w:rPr>
        <w:t xml:space="preserve"> </w:t>
      </w:r>
      <w:r w:rsidRPr="00ED689B">
        <w:rPr>
          <w:rFonts w:ascii="Times New Roman" w:hAnsi="Times New Roman"/>
          <w:b/>
          <w:sz w:val="24"/>
          <w:szCs w:val="24"/>
        </w:rPr>
        <w:t>и</w:t>
      </w:r>
      <w:r w:rsidRPr="00ED689B">
        <w:rPr>
          <w:rFonts w:ascii="Times New Roman" w:hAnsi="Times New Roman"/>
          <w:b/>
          <w:spacing w:val="-3"/>
          <w:sz w:val="24"/>
          <w:szCs w:val="24"/>
        </w:rPr>
        <w:t xml:space="preserve"> </w:t>
      </w:r>
      <w:r w:rsidRPr="00ED689B">
        <w:rPr>
          <w:rFonts w:ascii="Times New Roman" w:hAnsi="Times New Roman"/>
          <w:b/>
          <w:sz w:val="24"/>
          <w:szCs w:val="24"/>
        </w:rPr>
        <w:t>формы</w:t>
      </w:r>
      <w:r w:rsidRPr="00ED689B">
        <w:rPr>
          <w:rFonts w:ascii="Times New Roman" w:hAnsi="Times New Roman"/>
          <w:b/>
          <w:spacing w:val="-3"/>
          <w:sz w:val="24"/>
          <w:szCs w:val="24"/>
        </w:rPr>
        <w:t xml:space="preserve"> </w:t>
      </w:r>
      <w:r w:rsidRPr="00ED689B">
        <w:rPr>
          <w:rFonts w:ascii="Times New Roman" w:hAnsi="Times New Roman"/>
          <w:b/>
          <w:sz w:val="24"/>
          <w:szCs w:val="24"/>
        </w:rPr>
        <w:t>деятельности</w:t>
      </w:r>
      <w:r w:rsidRPr="00ED689B">
        <w:rPr>
          <w:rFonts w:ascii="Times New Roman" w:hAnsi="Times New Roman"/>
          <w:b/>
          <w:spacing w:val="-1"/>
          <w:sz w:val="24"/>
          <w:szCs w:val="24"/>
        </w:rPr>
        <w:t xml:space="preserve"> </w:t>
      </w:r>
      <w:r w:rsidRPr="00ED689B">
        <w:rPr>
          <w:rFonts w:ascii="Times New Roman" w:hAnsi="Times New Roman"/>
          <w:b/>
          <w:sz w:val="24"/>
          <w:szCs w:val="24"/>
        </w:rPr>
        <w:t>при</w:t>
      </w:r>
      <w:r w:rsidRPr="00ED689B">
        <w:rPr>
          <w:rFonts w:ascii="Times New Roman" w:hAnsi="Times New Roman"/>
          <w:b/>
          <w:spacing w:val="-2"/>
          <w:sz w:val="24"/>
          <w:szCs w:val="24"/>
        </w:rPr>
        <w:t xml:space="preserve"> </w:t>
      </w:r>
      <w:r w:rsidRPr="00ED689B">
        <w:rPr>
          <w:rFonts w:ascii="Times New Roman" w:hAnsi="Times New Roman"/>
          <w:b/>
          <w:sz w:val="24"/>
          <w:szCs w:val="24"/>
        </w:rPr>
        <w:t>реализации</w:t>
      </w:r>
      <w:r w:rsidRPr="00ED689B">
        <w:rPr>
          <w:rFonts w:ascii="Times New Roman" w:hAnsi="Times New Roman"/>
          <w:b/>
          <w:spacing w:val="-2"/>
          <w:sz w:val="24"/>
          <w:szCs w:val="24"/>
        </w:rPr>
        <w:t xml:space="preserve"> </w:t>
      </w:r>
      <w:r w:rsidRPr="00ED689B">
        <w:rPr>
          <w:rFonts w:ascii="Times New Roman" w:hAnsi="Times New Roman"/>
          <w:b/>
          <w:sz w:val="24"/>
          <w:szCs w:val="24"/>
        </w:rPr>
        <w:t>Программы</w:t>
      </w:r>
      <w:r w:rsidRPr="00ED689B">
        <w:rPr>
          <w:rFonts w:ascii="Times New Roman" w:hAnsi="Times New Roman"/>
          <w:b/>
          <w:spacing w:val="-3"/>
          <w:sz w:val="24"/>
          <w:szCs w:val="24"/>
        </w:rPr>
        <w:t xml:space="preserve"> </w:t>
      </w:r>
      <w:r w:rsidRPr="00ED689B">
        <w:rPr>
          <w:rFonts w:ascii="Times New Roman" w:hAnsi="Times New Roman"/>
          <w:b/>
          <w:sz w:val="24"/>
          <w:szCs w:val="24"/>
        </w:rPr>
        <w:t>воспитания</w:t>
      </w:r>
    </w:p>
    <w:p w:rsidR="004C5B74" w:rsidRPr="00AE7E8C" w:rsidRDefault="004C5B74" w:rsidP="004C5B74">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младшего</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w:t>
      </w:r>
      <w:r w:rsidRPr="00AE7E8C">
        <w:rPr>
          <w:rFonts w:ascii="Times New Roman" w:hAnsi="Times New Roman"/>
          <w:spacing w:val="1"/>
          <w:sz w:val="24"/>
          <w:szCs w:val="24"/>
        </w:rPr>
        <w:t xml:space="preserve"> </w:t>
      </w:r>
      <w:r w:rsidRPr="00AE7E8C">
        <w:rPr>
          <w:rFonts w:ascii="Times New Roman" w:hAnsi="Times New Roman"/>
          <w:sz w:val="24"/>
          <w:szCs w:val="24"/>
        </w:rPr>
        <w:t>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преимущественно</w:t>
      </w:r>
      <w:r w:rsidRPr="00AE7E8C">
        <w:rPr>
          <w:rFonts w:ascii="Times New Roman" w:hAnsi="Times New Roman"/>
          <w:spacing w:val="-57"/>
          <w:sz w:val="24"/>
          <w:szCs w:val="24"/>
        </w:rPr>
        <w:t xml:space="preserve"> </w:t>
      </w:r>
      <w:r w:rsidRPr="00AE7E8C">
        <w:rPr>
          <w:rFonts w:ascii="Times New Roman" w:hAnsi="Times New Roman"/>
          <w:sz w:val="24"/>
          <w:szCs w:val="24"/>
        </w:rPr>
        <w:t>игровые,</w:t>
      </w:r>
      <w:r w:rsidRPr="00AE7E8C">
        <w:rPr>
          <w:rFonts w:ascii="Times New Roman" w:hAnsi="Times New Roman"/>
          <w:spacing w:val="1"/>
          <w:sz w:val="24"/>
          <w:szCs w:val="24"/>
        </w:rPr>
        <w:t xml:space="preserve"> </w:t>
      </w:r>
      <w:r w:rsidRPr="00AE7E8C">
        <w:rPr>
          <w:rFonts w:ascii="Times New Roman" w:hAnsi="Times New Roman"/>
          <w:sz w:val="24"/>
          <w:szCs w:val="24"/>
        </w:rPr>
        <w:t>сюжетные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интегрированные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Обучение</w:t>
      </w:r>
      <w:r w:rsidRPr="00AE7E8C">
        <w:rPr>
          <w:rFonts w:ascii="Times New Roman" w:hAnsi="Times New Roman"/>
          <w:spacing w:val="-57"/>
          <w:sz w:val="24"/>
          <w:szCs w:val="24"/>
        </w:rPr>
        <w:t xml:space="preserve"> </w:t>
      </w:r>
      <w:r w:rsidRPr="00AE7E8C">
        <w:rPr>
          <w:rFonts w:ascii="Times New Roman" w:hAnsi="Times New Roman"/>
          <w:sz w:val="24"/>
          <w:szCs w:val="24"/>
        </w:rPr>
        <w:t>происходит</w:t>
      </w:r>
      <w:r w:rsidRPr="00AE7E8C">
        <w:rPr>
          <w:rFonts w:ascii="Times New Roman" w:hAnsi="Times New Roman"/>
          <w:spacing w:val="-2"/>
          <w:sz w:val="24"/>
          <w:szCs w:val="24"/>
        </w:rPr>
        <w:t xml:space="preserve"> </w:t>
      </w:r>
      <w:r w:rsidRPr="00AE7E8C">
        <w:rPr>
          <w:rFonts w:ascii="Times New Roman" w:hAnsi="Times New Roman"/>
          <w:sz w:val="24"/>
          <w:szCs w:val="24"/>
        </w:rPr>
        <w:t>опосредованно,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процессе</w:t>
      </w:r>
      <w:r w:rsidRPr="00AE7E8C">
        <w:rPr>
          <w:rFonts w:ascii="Times New Roman" w:hAnsi="Times New Roman"/>
          <w:spacing w:val="-2"/>
          <w:sz w:val="24"/>
          <w:szCs w:val="24"/>
        </w:rPr>
        <w:t xml:space="preserve"> </w:t>
      </w:r>
      <w:r w:rsidRPr="00AE7E8C">
        <w:rPr>
          <w:rFonts w:ascii="Times New Roman" w:hAnsi="Times New Roman"/>
          <w:sz w:val="24"/>
          <w:szCs w:val="24"/>
        </w:rPr>
        <w:t>увлекательной</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малышей</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4C5B74" w:rsidRPr="00AE7E8C" w:rsidRDefault="004C5B74" w:rsidP="004C5B74">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старшем</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дошкольном</w:t>
      </w:r>
      <w:r w:rsidRPr="00AE7E8C">
        <w:rPr>
          <w:rFonts w:ascii="Times New Roman" w:hAnsi="Times New Roman"/>
          <w:spacing w:val="1"/>
          <w:sz w:val="24"/>
          <w:szCs w:val="24"/>
        </w:rPr>
        <w:t xml:space="preserve"> </w:t>
      </w:r>
      <w:r w:rsidRPr="00AE7E8C">
        <w:rPr>
          <w:rFonts w:ascii="Times New Roman" w:hAnsi="Times New Roman"/>
          <w:sz w:val="24"/>
          <w:szCs w:val="24"/>
        </w:rPr>
        <w:t>возрасте</w:t>
      </w:r>
      <w:r w:rsidRPr="00AE7E8C">
        <w:rPr>
          <w:rFonts w:ascii="Times New Roman" w:hAnsi="Times New Roman"/>
          <w:spacing w:val="1"/>
          <w:sz w:val="24"/>
          <w:szCs w:val="24"/>
        </w:rPr>
        <w:t xml:space="preserve"> </w:t>
      </w:r>
      <w:r w:rsidRPr="00AE7E8C">
        <w:rPr>
          <w:rFonts w:ascii="Times New Roman" w:hAnsi="Times New Roman"/>
          <w:sz w:val="24"/>
          <w:szCs w:val="24"/>
        </w:rPr>
        <w:t>(старшая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подготовительная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школе</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выделяется время для занятий учебно-тренирующего характера. В практике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3"/>
          <w:sz w:val="24"/>
          <w:szCs w:val="24"/>
        </w:rPr>
        <w:t xml:space="preserve"> </w:t>
      </w:r>
      <w:r w:rsidRPr="00AE7E8C">
        <w:rPr>
          <w:rFonts w:ascii="Times New Roman" w:hAnsi="Times New Roman"/>
          <w:sz w:val="24"/>
          <w:szCs w:val="24"/>
        </w:rPr>
        <w:t>формы работы 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p>
    <w:p w:rsidR="004C5B74" w:rsidRPr="00AE7E8C" w:rsidRDefault="004C5B74" w:rsidP="004C5B74">
      <w:pPr>
        <w:widowControl w:val="0"/>
        <w:autoSpaceDE w:val="0"/>
        <w:autoSpaceDN w:val="0"/>
        <w:spacing w:after="0" w:line="240" w:lineRule="auto"/>
        <w:ind w:right="-7"/>
        <w:jc w:val="both"/>
        <w:rPr>
          <w:rFonts w:ascii="Times New Roman" w:hAnsi="Times New Roman"/>
          <w:sz w:val="24"/>
          <w:szCs w:val="24"/>
        </w:rPr>
      </w:pPr>
    </w:p>
    <w:p w:rsidR="004C5B74" w:rsidRPr="00AE7E8C" w:rsidRDefault="004C5B74" w:rsidP="004C5B74">
      <w:pPr>
        <w:keepNext/>
        <w:keepLines/>
        <w:widowControl w:val="0"/>
        <w:autoSpaceDE w:val="0"/>
        <w:autoSpaceDN w:val="0"/>
        <w:spacing w:after="0" w:line="240" w:lineRule="auto"/>
        <w:ind w:right="-7"/>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 xml:space="preserve">в соответствии с видом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в</w:t>
      </w:r>
      <w:r w:rsidRPr="00AE7E8C">
        <w:rPr>
          <w:rFonts w:ascii="Times New Roman" w:hAnsi="Times New Roman"/>
          <w:b/>
          <w:bCs/>
          <w:spacing w:val="-9"/>
          <w:sz w:val="24"/>
          <w:szCs w:val="24"/>
        </w:rPr>
        <w:t xml:space="preserve"> </w:t>
      </w:r>
      <w:r w:rsidRPr="00AE7E8C">
        <w:rPr>
          <w:rFonts w:ascii="Times New Roman" w:hAnsi="Times New Roman"/>
          <w:b/>
          <w:bCs/>
          <w:sz w:val="24"/>
          <w:szCs w:val="24"/>
        </w:rPr>
        <w:t>специально</w:t>
      </w:r>
      <w:r w:rsidRPr="00AE7E8C">
        <w:rPr>
          <w:rFonts w:ascii="Times New Roman" w:hAnsi="Times New Roman"/>
          <w:b/>
          <w:bCs/>
          <w:spacing w:val="-7"/>
          <w:sz w:val="24"/>
          <w:szCs w:val="24"/>
        </w:rPr>
        <w:t xml:space="preserve"> </w:t>
      </w:r>
      <w:r w:rsidRPr="00AE7E8C">
        <w:rPr>
          <w:rFonts w:ascii="Times New Roman" w:hAnsi="Times New Roman"/>
          <w:b/>
          <w:bCs/>
          <w:sz w:val="24"/>
          <w:szCs w:val="24"/>
        </w:rPr>
        <w:t>организованной</w:t>
      </w:r>
      <w:r w:rsidRPr="00AE7E8C">
        <w:rPr>
          <w:rFonts w:ascii="Times New Roman" w:hAnsi="Times New Roman"/>
          <w:b/>
          <w:bCs/>
          <w:spacing w:val="-7"/>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8"/>
          <w:sz w:val="24"/>
          <w:szCs w:val="24"/>
        </w:rPr>
        <w:t xml:space="preserve"> </w:t>
      </w:r>
      <w:r w:rsidRPr="00AE7E8C">
        <w:rPr>
          <w:rFonts w:ascii="Times New Roman" w:hAnsi="Times New Roman"/>
          <w:b/>
          <w:bCs/>
          <w:sz w:val="24"/>
          <w:szCs w:val="24"/>
        </w:rPr>
        <w:t>деятельности</w:t>
      </w:r>
    </w:p>
    <w:p w:rsidR="004C5B74" w:rsidRPr="00AE7E8C" w:rsidRDefault="004C5B74" w:rsidP="004C5B74">
      <w:pPr>
        <w:widowControl w:val="0"/>
        <w:autoSpaceDE w:val="0"/>
        <w:autoSpaceDN w:val="0"/>
        <w:spacing w:after="0" w:line="240" w:lineRule="auto"/>
        <w:rPr>
          <w:rFonts w:ascii="Times New Roman" w:hAnsi="Times New Roman"/>
        </w:rPr>
      </w:pPr>
    </w:p>
    <w:tbl>
      <w:tblPr>
        <w:tblStyle w:val="TableNormal1"/>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3402"/>
        <w:gridCol w:w="9639"/>
      </w:tblGrid>
      <w:tr w:rsidR="004C5B74" w:rsidRPr="00AE7E8C" w:rsidTr="00D46CE3">
        <w:trPr>
          <w:trHeight w:val="558"/>
        </w:trPr>
        <w:tc>
          <w:tcPr>
            <w:tcW w:w="1975" w:type="dxa"/>
          </w:tcPr>
          <w:p w:rsidR="004C5B74" w:rsidRPr="001E7DC2" w:rsidRDefault="004C5B74" w:rsidP="00D46CE3">
            <w:pPr>
              <w:jc w:val="both"/>
              <w:rPr>
                <w:rFonts w:ascii="Times New Roman" w:hAnsi="Times New Roman"/>
                <w:b/>
                <w:sz w:val="24"/>
                <w:szCs w:val="24"/>
                <w:lang w:val="ru-RU"/>
              </w:rPr>
            </w:pPr>
            <w:r w:rsidRPr="001E7DC2">
              <w:rPr>
                <w:rFonts w:ascii="Times New Roman" w:hAnsi="Times New Roman"/>
                <w:b/>
                <w:w w:val="95"/>
                <w:sz w:val="24"/>
                <w:szCs w:val="24"/>
                <w:lang w:val="ru-RU"/>
              </w:rPr>
              <w:t>Образовательные</w:t>
            </w:r>
            <w:r w:rsidRPr="001E7DC2">
              <w:rPr>
                <w:rFonts w:ascii="Times New Roman" w:hAnsi="Times New Roman"/>
                <w:b/>
                <w:spacing w:val="1"/>
                <w:w w:val="95"/>
                <w:sz w:val="24"/>
                <w:szCs w:val="24"/>
                <w:lang w:val="ru-RU"/>
              </w:rPr>
              <w:t xml:space="preserve"> </w:t>
            </w:r>
            <w:r w:rsidRPr="001E7DC2">
              <w:rPr>
                <w:rFonts w:ascii="Times New Roman" w:hAnsi="Times New Roman"/>
                <w:b/>
                <w:sz w:val="24"/>
                <w:szCs w:val="24"/>
                <w:lang w:val="ru-RU"/>
              </w:rPr>
              <w:t>области</w:t>
            </w:r>
          </w:p>
        </w:tc>
        <w:tc>
          <w:tcPr>
            <w:tcW w:w="3402" w:type="dxa"/>
          </w:tcPr>
          <w:p w:rsidR="004C5B74" w:rsidRPr="001E7DC2" w:rsidRDefault="004C5B74" w:rsidP="00D46CE3">
            <w:pPr>
              <w:jc w:val="both"/>
              <w:rPr>
                <w:rFonts w:ascii="Times New Roman" w:hAnsi="Times New Roman"/>
                <w:b/>
                <w:sz w:val="24"/>
                <w:szCs w:val="24"/>
                <w:lang w:val="ru-RU"/>
              </w:rPr>
            </w:pPr>
            <w:r w:rsidRPr="001E7DC2">
              <w:rPr>
                <w:rFonts w:ascii="Times New Roman" w:hAnsi="Times New Roman"/>
                <w:b/>
                <w:sz w:val="24"/>
                <w:szCs w:val="24"/>
                <w:lang w:val="ru-RU"/>
              </w:rPr>
              <w:t>Виды</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деятельности</w:t>
            </w:r>
          </w:p>
        </w:tc>
        <w:tc>
          <w:tcPr>
            <w:tcW w:w="9639" w:type="dxa"/>
          </w:tcPr>
          <w:p w:rsidR="004C5B74" w:rsidRPr="001E7DC2" w:rsidRDefault="004C5B74" w:rsidP="00D46CE3">
            <w:pPr>
              <w:jc w:val="both"/>
              <w:rPr>
                <w:rFonts w:ascii="Times New Roman" w:hAnsi="Times New Roman"/>
                <w:b/>
                <w:sz w:val="24"/>
                <w:szCs w:val="24"/>
                <w:lang w:val="ru-RU"/>
              </w:rPr>
            </w:pPr>
            <w:r w:rsidRPr="001E7DC2">
              <w:rPr>
                <w:rFonts w:ascii="Times New Roman" w:hAnsi="Times New Roman"/>
                <w:b/>
                <w:sz w:val="24"/>
                <w:szCs w:val="24"/>
                <w:lang w:val="ru-RU"/>
              </w:rPr>
              <w:t>Возможные</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формы</w:t>
            </w:r>
            <w:r w:rsidRPr="001E7DC2">
              <w:rPr>
                <w:rFonts w:ascii="Times New Roman" w:hAnsi="Times New Roman"/>
                <w:b/>
                <w:spacing w:val="-2"/>
                <w:sz w:val="24"/>
                <w:szCs w:val="24"/>
                <w:lang w:val="ru-RU"/>
              </w:rPr>
              <w:t xml:space="preserve"> </w:t>
            </w:r>
            <w:r w:rsidRPr="001E7DC2">
              <w:rPr>
                <w:rFonts w:ascii="Times New Roman" w:hAnsi="Times New Roman"/>
                <w:b/>
                <w:sz w:val="24"/>
                <w:szCs w:val="24"/>
                <w:lang w:val="ru-RU"/>
              </w:rPr>
              <w:t>работы</w:t>
            </w:r>
          </w:p>
        </w:tc>
      </w:tr>
      <w:tr w:rsidR="004C5B74" w:rsidRPr="00AE7E8C" w:rsidTr="00D46CE3">
        <w:trPr>
          <w:trHeight w:val="318"/>
        </w:trPr>
        <w:tc>
          <w:tcPr>
            <w:tcW w:w="1975" w:type="dxa"/>
            <w:vMerge w:val="restart"/>
          </w:tcPr>
          <w:p w:rsidR="004C5B74" w:rsidRPr="001E7DC2" w:rsidRDefault="004C5B74" w:rsidP="00D46CE3">
            <w:pPr>
              <w:ind w:right="186"/>
              <w:jc w:val="both"/>
              <w:rPr>
                <w:rFonts w:ascii="Times New Roman" w:hAnsi="Times New Roman"/>
                <w:sz w:val="24"/>
                <w:szCs w:val="24"/>
                <w:lang w:val="ru-RU"/>
              </w:rPr>
            </w:pPr>
            <w:r w:rsidRPr="001E7DC2">
              <w:rPr>
                <w:rFonts w:ascii="Times New Roman" w:hAnsi="Times New Roman"/>
                <w:sz w:val="24"/>
                <w:szCs w:val="24"/>
                <w:lang w:val="ru-RU"/>
              </w:rPr>
              <w:t>Социально-</w:t>
            </w:r>
            <w:r w:rsidRPr="001E7DC2">
              <w:rPr>
                <w:rFonts w:ascii="Times New Roman" w:hAnsi="Times New Roman"/>
                <w:spacing w:val="1"/>
                <w:sz w:val="24"/>
                <w:szCs w:val="24"/>
                <w:lang w:val="ru-RU"/>
              </w:rPr>
              <w:t xml:space="preserve"> </w:t>
            </w:r>
            <w:r w:rsidRPr="001E7DC2">
              <w:rPr>
                <w:rFonts w:ascii="Times New Roman" w:hAnsi="Times New Roman"/>
                <w:spacing w:val="-1"/>
                <w:sz w:val="24"/>
                <w:szCs w:val="24"/>
                <w:lang w:val="ru-RU"/>
              </w:rPr>
              <w:t>коммуникативное</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развитие</w:t>
            </w: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Игровая</w:t>
            </w:r>
          </w:p>
        </w:tc>
        <w:tc>
          <w:tcPr>
            <w:tcW w:w="9639"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Сюжетные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с</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Дидактические</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игры</w:t>
            </w:r>
          </w:p>
        </w:tc>
      </w:tr>
      <w:tr w:rsidR="004C5B74" w:rsidRPr="00AE7E8C" w:rsidTr="00D46CE3">
        <w:trPr>
          <w:trHeight w:val="458"/>
        </w:trPr>
        <w:tc>
          <w:tcPr>
            <w:tcW w:w="1975" w:type="dxa"/>
            <w:vMerge/>
            <w:tcBorders>
              <w:top w:val="nil"/>
            </w:tcBorders>
          </w:tcPr>
          <w:p w:rsidR="004C5B74" w:rsidRPr="001E7DC2" w:rsidRDefault="004C5B74" w:rsidP="00D46CE3">
            <w:pPr>
              <w:jc w:val="both"/>
              <w:rPr>
                <w:rFonts w:ascii="Times New Roman" w:hAnsi="Times New Roman"/>
                <w:sz w:val="24"/>
                <w:szCs w:val="24"/>
                <w:lang w:val="ru-RU"/>
              </w:rPr>
            </w:pP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Трудовая</w:t>
            </w:r>
          </w:p>
        </w:tc>
        <w:tc>
          <w:tcPr>
            <w:tcW w:w="9639"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Совместные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действия.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Поручение. Задание.</w:t>
            </w:r>
            <w:r w:rsidRPr="001E7DC2">
              <w:rPr>
                <w:rFonts w:ascii="Times New Roman" w:hAnsi="Times New Roman"/>
                <w:spacing w:val="46"/>
                <w:sz w:val="24"/>
                <w:szCs w:val="24"/>
                <w:lang w:val="ru-RU"/>
              </w:rPr>
              <w:t xml:space="preserve"> </w:t>
            </w:r>
            <w:r w:rsidRPr="001E7DC2">
              <w:rPr>
                <w:rFonts w:ascii="Times New Roman" w:hAnsi="Times New Roman"/>
                <w:sz w:val="24"/>
                <w:szCs w:val="24"/>
                <w:lang w:val="ru-RU"/>
              </w:rPr>
              <w:t>Наблюдение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за</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трудом</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взрослых</w:t>
            </w:r>
            <w:r>
              <w:rPr>
                <w:rFonts w:ascii="Times New Roman" w:hAnsi="Times New Roman"/>
                <w:sz w:val="24"/>
                <w:szCs w:val="24"/>
                <w:lang w:val="ru-RU"/>
              </w:rPr>
              <w:t>. Дежурство</w:t>
            </w:r>
          </w:p>
        </w:tc>
      </w:tr>
      <w:tr w:rsidR="004C5B74" w:rsidRPr="00AE7E8C" w:rsidTr="00D46CE3">
        <w:trPr>
          <w:trHeight w:val="1016"/>
        </w:trPr>
        <w:tc>
          <w:tcPr>
            <w:tcW w:w="1975" w:type="dxa"/>
            <w:vMerge w:val="restart"/>
          </w:tcPr>
          <w:p w:rsidR="004C5B74" w:rsidRPr="001E7DC2" w:rsidRDefault="004C5B74" w:rsidP="00D46CE3">
            <w:pPr>
              <w:jc w:val="both"/>
              <w:rPr>
                <w:rFonts w:ascii="Times New Roman" w:hAnsi="Times New Roman"/>
                <w:b/>
                <w:sz w:val="24"/>
                <w:szCs w:val="24"/>
                <w:lang w:val="ru-RU"/>
              </w:rPr>
            </w:pPr>
          </w:p>
          <w:p w:rsidR="004C5B74" w:rsidRPr="001E7DC2" w:rsidRDefault="004C5B74" w:rsidP="00D46CE3">
            <w:pPr>
              <w:jc w:val="both"/>
              <w:rPr>
                <w:rFonts w:ascii="Times New Roman" w:hAnsi="Times New Roman"/>
                <w:b/>
                <w:sz w:val="24"/>
                <w:szCs w:val="24"/>
                <w:lang w:val="ru-RU"/>
              </w:rPr>
            </w:pP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Познавательное</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lastRenderedPageBreak/>
              <w:t>развитие</w:t>
            </w: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lastRenderedPageBreak/>
              <w:t>Коммуникативная</w:t>
            </w:r>
          </w:p>
        </w:tc>
        <w:tc>
          <w:tcPr>
            <w:tcW w:w="9639"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Беседа.</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Ситуативный</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разговор.</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Речевая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ситуация</w:t>
            </w:r>
            <w:r>
              <w:rPr>
                <w:rFonts w:ascii="Times New Roman" w:hAnsi="Times New Roman"/>
                <w:sz w:val="24"/>
                <w:szCs w:val="24"/>
                <w:lang w:val="ru-RU"/>
              </w:rPr>
              <w:t xml:space="preserve">. </w:t>
            </w:r>
            <w:r w:rsidRPr="001E7DC2">
              <w:rPr>
                <w:rFonts w:ascii="Times New Roman" w:hAnsi="Times New Roman"/>
                <w:sz w:val="24"/>
                <w:szCs w:val="24"/>
                <w:lang w:val="ru-RU"/>
              </w:rPr>
              <w:t>Составление</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отгадывание</w:t>
            </w:r>
            <w:r w:rsidRPr="001E7DC2">
              <w:rPr>
                <w:rFonts w:ascii="Times New Roman" w:hAnsi="Times New Roman"/>
                <w:spacing w:val="30"/>
                <w:sz w:val="24"/>
                <w:szCs w:val="24"/>
                <w:lang w:val="ru-RU"/>
              </w:rPr>
              <w:t xml:space="preserve"> </w:t>
            </w:r>
            <w:r w:rsidRPr="001E7DC2">
              <w:rPr>
                <w:rFonts w:ascii="Times New Roman" w:hAnsi="Times New Roman"/>
                <w:sz w:val="24"/>
                <w:szCs w:val="24"/>
                <w:lang w:val="ru-RU"/>
              </w:rPr>
              <w:t>загадок.</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Сюжетные</w:t>
            </w:r>
            <w:r w:rsidRPr="001E7DC2">
              <w:rPr>
                <w:rFonts w:ascii="Times New Roman" w:hAnsi="Times New Roman"/>
                <w:spacing w:val="34"/>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w:t>
            </w:r>
            <w:r>
              <w:rPr>
                <w:rFonts w:ascii="Times New Roman" w:hAnsi="Times New Roman"/>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z w:val="24"/>
                <w:szCs w:val="24"/>
                <w:lang w:val="ru-RU"/>
              </w:rPr>
              <w:tab/>
              <w:t>Свободное</w:t>
            </w:r>
            <w:r w:rsidRPr="001E7DC2">
              <w:rPr>
                <w:rFonts w:ascii="Times New Roman" w:hAnsi="Times New Roman"/>
                <w:sz w:val="24"/>
                <w:szCs w:val="24"/>
                <w:lang w:val="ru-RU"/>
              </w:rPr>
              <w:tab/>
              <w:t>общение</w:t>
            </w:r>
            <w:r w:rsidRPr="001E7DC2">
              <w:rPr>
                <w:rFonts w:ascii="Times New Roman" w:hAnsi="Times New Roman"/>
                <w:sz w:val="24"/>
                <w:szCs w:val="24"/>
                <w:lang w:val="ru-RU"/>
              </w:rPr>
              <w:tab/>
              <w:t>и</w:t>
            </w:r>
            <w:r w:rsidRPr="001E7DC2">
              <w:rPr>
                <w:rFonts w:ascii="Times New Roman" w:hAnsi="Times New Roman"/>
                <w:sz w:val="24"/>
                <w:szCs w:val="24"/>
                <w:lang w:val="ru-RU"/>
              </w:rPr>
              <w:tab/>
              <w:t>взаимодействие</w:t>
            </w:r>
            <w:r w:rsidRPr="001E7DC2">
              <w:rPr>
                <w:rFonts w:ascii="Times New Roman" w:hAnsi="Times New Roman"/>
                <w:sz w:val="24"/>
                <w:szCs w:val="24"/>
                <w:lang w:val="ru-RU"/>
              </w:rPr>
              <w:tab/>
              <w:t>со</w:t>
            </w:r>
            <w:r>
              <w:rPr>
                <w:rFonts w:ascii="Times New Roman" w:hAnsi="Times New Roman"/>
                <w:sz w:val="24"/>
                <w:szCs w:val="24"/>
                <w:lang w:val="ru-RU"/>
              </w:rPr>
              <w:t xml:space="preserve"> </w:t>
            </w:r>
            <w:r w:rsidRPr="001E7DC2">
              <w:rPr>
                <w:rFonts w:ascii="Times New Roman" w:hAnsi="Times New Roman"/>
                <w:sz w:val="24"/>
                <w:szCs w:val="24"/>
                <w:lang w:val="ru-RU"/>
              </w:rPr>
              <w:t>сверстниками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взрослыми</w:t>
            </w:r>
            <w:r>
              <w:rPr>
                <w:rFonts w:ascii="Times New Roman" w:hAnsi="Times New Roman"/>
                <w:sz w:val="24"/>
                <w:szCs w:val="24"/>
                <w:lang w:val="ru-RU"/>
              </w:rPr>
              <w:t>.</w:t>
            </w:r>
          </w:p>
        </w:tc>
      </w:tr>
      <w:tr w:rsidR="004C5B74" w:rsidRPr="00AE7E8C" w:rsidTr="00D46CE3">
        <w:trPr>
          <w:trHeight w:val="1247"/>
        </w:trPr>
        <w:tc>
          <w:tcPr>
            <w:tcW w:w="1975" w:type="dxa"/>
            <w:vMerge/>
          </w:tcPr>
          <w:p w:rsidR="004C5B74" w:rsidRPr="001E7DC2" w:rsidRDefault="004C5B74" w:rsidP="00D46CE3">
            <w:pPr>
              <w:jc w:val="both"/>
              <w:rPr>
                <w:rFonts w:ascii="Times New Roman" w:hAnsi="Times New Roman"/>
                <w:sz w:val="24"/>
                <w:szCs w:val="24"/>
                <w:lang w:val="ru-RU"/>
              </w:rPr>
            </w:pP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Познавательно-</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исследовательская</w:t>
            </w:r>
          </w:p>
        </w:tc>
        <w:tc>
          <w:tcPr>
            <w:tcW w:w="9639" w:type="dxa"/>
          </w:tcPr>
          <w:p w:rsidR="004C5B74" w:rsidRPr="001E7DC2" w:rsidRDefault="004C5B74" w:rsidP="00D46CE3">
            <w:pPr>
              <w:tabs>
                <w:tab w:val="left" w:pos="1534"/>
                <w:tab w:val="left" w:pos="2788"/>
                <w:tab w:val="left" w:pos="4813"/>
              </w:tabs>
              <w:jc w:val="both"/>
              <w:rPr>
                <w:rFonts w:ascii="Times New Roman" w:hAnsi="Times New Roman"/>
                <w:sz w:val="24"/>
                <w:szCs w:val="24"/>
                <w:lang w:val="ru-RU"/>
              </w:rPr>
            </w:pPr>
            <w:r w:rsidRPr="001E7DC2">
              <w:rPr>
                <w:rFonts w:ascii="Times New Roman" w:hAnsi="Times New Roman"/>
                <w:sz w:val="24"/>
                <w:szCs w:val="24"/>
                <w:lang w:val="ru-RU"/>
              </w:rPr>
              <w:t>Наблюдение.</w:t>
            </w:r>
            <w:r w:rsidRPr="001E7DC2">
              <w:rPr>
                <w:rFonts w:ascii="Times New Roman" w:hAnsi="Times New Roman"/>
                <w:sz w:val="24"/>
                <w:szCs w:val="24"/>
                <w:lang w:val="ru-RU"/>
              </w:rPr>
              <w:tab/>
              <w:t>Экскурсия.</w:t>
            </w:r>
            <w:r w:rsidRPr="001E7DC2">
              <w:rPr>
                <w:rFonts w:ascii="Times New Roman" w:hAnsi="Times New Roman"/>
                <w:sz w:val="24"/>
                <w:szCs w:val="24"/>
                <w:lang w:val="ru-RU"/>
              </w:rPr>
              <w:tab/>
              <w:t>Рассматривание.</w:t>
            </w:r>
            <w:r w:rsidRPr="001E7DC2">
              <w:rPr>
                <w:rFonts w:ascii="Times New Roman" w:hAnsi="Times New Roman"/>
                <w:sz w:val="24"/>
                <w:szCs w:val="24"/>
                <w:lang w:val="ru-RU"/>
              </w:rPr>
              <w:tab/>
              <w:t>Решение</w:t>
            </w:r>
            <w:r>
              <w:rPr>
                <w:rFonts w:ascii="Times New Roman" w:hAnsi="Times New Roman"/>
                <w:sz w:val="24"/>
                <w:szCs w:val="24"/>
                <w:lang w:val="ru-RU"/>
              </w:rPr>
              <w:t xml:space="preserve"> </w:t>
            </w:r>
            <w:r w:rsidRPr="001E7DC2">
              <w:rPr>
                <w:rFonts w:ascii="Times New Roman" w:hAnsi="Times New Roman"/>
                <w:sz w:val="24"/>
                <w:szCs w:val="24"/>
                <w:lang w:val="ru-RU"/>
              </w:rPr>
              <w:t>проблемных</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ситуаций</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или</w:t>
            </w:r>
            <w:r w:rsidRPr="001E7DC2">
              <w:rPr>
                <w:rFonts w:ascii="Times New Roman" w:hAnsi="Times New Roman"/>
                <w:spacing w:val="20"/>
                <w:sz w:val="24"/>
                <w:szCs w:val="24"/>
                <w:lang w:val="ru-RU"/>
              </w:rPr>
              <w:t xml:space="preserve"> </w:t>
            </w:r>
            <w:r w:rsidRPr="001E7DC2">
              <w:rPr>
                <w:rFonts w:ascii="Times New Roman" w:hAnsi="Times New Roman"/>
                <w:sz w:val="24"/>
                <w:szCs w:val="24"/>
                <w:lang w:val="ru-RU"/>
              </w:rPr>
              <w:t>элементы</w:t>
            </w:r>
            <w:r w:rsidRPr="001E7DC2">
              <w:rPr>
                <w:rFonts w:ascii="Times New Roman" w:hAnsi="Times New Roman"/>
                <w:spacing w:val="21"/>
                <w:sz w:val="24"/>
                <w:szCs w:val="24"/>
                <w:lang w:val="ru-RU"/>
              </w:rPr>
              <w:t xml:space="preserve"> </w:t>
            </w:r>
            <w:r w:rsidRPr="001E7DC2">
              <w:rPr>
                <w:rFonts w:ascii="Times New Roman" w:hAnsi="Times New Roman"/>
                <w:sz w:val="24"/>
                <w:szCs w:val="24"/>
                <w:lang w:val="ru-RU"/>
              </w:rPr>
              <w:t>поисковой</w:t>
            </w:r>
            <w:r w:rsidRPr="001E7DC2">
              <w:rPr>
                <w:rFonts w:ascii="Times New Roman" w:hAnsi="Times New Roman"/>
                <w:spacing w:val="18"/>
                <w:sz w:val="24"/>
                <w:szCs w:val="24"/>
                <w:lang w:val="ru-RU"/>
              </w:rPr>
              <w:t xml:space="preserve"> </w:t>
            </w:r>
            <w:r w:rsidRPr="001E7DC2">
              <w:rPr>
                <w:rFonts w:ascii="Times New Roman" w:hAnsi="Times New Roman"/>
                <w:sz w:val="24"/>
                <w:szCs w:val="24"/>
                <w:lang w:val="ru-RU"/>
              </w:rPr>
              <w:t>деятельности.</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Экспериментирование. Коллекционирование</w:t>
            </w:r>
            <w:r>
              <w:rPr>
                <w:rFonts w:ascii="Times New Roman" w:hAnsi="Times New Roman"/>
                <w:sz w:val="24"/>
                <w:szCs w:val="24"/>
                <w:lang w:val="ru-RU"/>
              </w:rPr>
              <w:t>.</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Моделирование.</w:t>
            </w:r>
            <w:r w:rsidRPr="001E7DC2">
              <w:rPr>
                <w:rFonts w:ascii="Times New Roman" w:hAnsi="Times New Roman"/>
                <w:spacing w:val="63"/>
                <w:sz w:val="24"/>
                <w:szCs w:val="24"/>
                <w:lang w:val="ru-RU"/>
              </w:rPr>
              <w:t xml:space="preserve"> </w:t>
            </w:r>
            <w:r w:rsidRPr="001E7DC2">
              <w:rPr>
                <w:rFonts w:ascii="Times New Roman" w:hAnsi="Times New Roman"/>
                <w:sz w:val="24"/>
                <w:szCs w:val="24"/>
                <w:lang w:val="ru-RU"/>
              </w:rPr>
              <w:t xml:space="preserve">Реализация  </w:t>
            </w:r>
            <w:r w:rsidRPr="001E7DC2">
              <w:rPr>
                <w:rFonts w:ascii="Times New Roman" w:hAnsi="Times New Roman"/>
                <w:spacing w:val="11"/>
                <w:sz w:val="24"/>
                <w:szCs w:val="24"/>
                <w:lang w:val="ru-RU"/>
              </w:rPr>
              <w:t xml:space="preserve"> </w:t>
            </w:r>
            <w:r w:rsidRPr="001E7DC2">
              <w:rPr>
                <w:rFonts w:ascii="Times New Roman" w:hAnsi="Times New Roman"/>
                <w:sz w:val="24"/>
                <w:szCs w:val="24"/>
                <w:lang w:val="ru-RU"/>
              </w:rPr>
              <w:t xml:space="preserve">проекта.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 xml:space="preserve">Игры  </w:t>
            </w:r>
            <w:r w:rsidRPr="001E7DC2">
              <w:rPr>
                <w:rFonts w:ascii="Times New Roman" w:hAnsi="Times New Roman"/>
                <w:spacing w:val="13"/>
                <w:sz w:val="24"/>
                <w:szCs w:val="24"/>
                <w:lang w:val="ru-RU"/>
              </w:rPr>
              <w:t xml:space="preserve"> </w:t>
            </w:r>
            <w:r w:rsidRPr="001E7DC2">
              <w:rPr>
                <w:rFonts w:ascii="Times New Roman" w:hAnsi="Times New Roman"/>
                <w:sz w:val="24"/>
                <w:szCs w:val="24"/>
                <w:lang w:val="ru-RU"/>
              </w:rPr>
              <w:t xml:space="preserve">с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правилами.</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Путешествие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по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карте,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времени</w:t>
            </w:r>
            <w:r>
              <w:rPr>
                <w:rFonts w:ascii="Times New Roman" w:hAnsi="Times New Roman"/>
                <w:sz w:val="24"/>
                <w:szCs w:val="24"/>
                <w:lang w:val="ru-RU"/>
              </w:rPr>
              <w:t>. Наблюдение на метеоплощадке. Образовательные терренкуры по экологической тропе МБДОУ.</w:t>
            </w:r>
          </w:p>
        </w:tc>
      </w:tr>
      <w:tr w:rsidR="004C5B74" w:rsidRPr="00AE7E8C" w:rsidTr="00D46CE3">
        <w:trPr>
          <w:trHeight w:val="709"/>
        </w:trPr>
        <w:tc>
          <w:tcPr>
            <w:tcW w:w="1975" w:type="dxa"/>
            <w:vMerge/>
          </w:tcPr>
          <w:p w:rsidR="004C5B74" w:rsidRPr="001E7DC2" w:rsidRDefault="004C5B74" w:rsidP="00D46CE3">
            <w:pPr>
              <w:jc w:val="both"/>
              <w:rPr>
                <w:rFonts w:ascii="Times New Roman" w:hAnsi="Times New Roman"/>
                <w:sz w:val="24"/>
                <w:szCs w:val="24"/>
                <w:lang w:val="ru-RU"/>
              </w:rPr>
            </w:pP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Восприятие</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художественной</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литературы</w:t>
            </w:r>
          </w:p>
        </w:tc>
        <w:tc>
          <w:tcPr>
            <w:tcW w:w="9639"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Чтение.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Обсуждение.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Разучивание</w:t>
            </w:r>
            <w:r>
              <w:rPr>
                <w:rFonts w:ascii="Times New Roman" w:hAnsi="Times New Roman"/>
                <w:sz w:val="24"/>
                <w:szCs w:val="24"/>
                <w:lang w:val="ru-RU"/>
              </w:rPr>
              <w:t>. Рисование иллюстраций. Составление книжек – малышек.</w:t>
            </w:r>
          </w:p>
        </w:tc>
      </w:tr>
      <w:tr w:rsidR="004C5B74" w:rsidRPr="00AE7E8C" w:rsidTr="00D46CE3">
        <w:trPr>
          <w:trHeight w:val="235"/>
        </w:trPr>
        <w:tc>
          <w:tcPr>
            <w:tcW w:w="1975" w:type="dxa"/>
            <w:vMerge/>
          </w:tcPr>
          <w:p w:rsidR="004C5B74" w:rsidRPr="001E7DC2" w:rsidRDefault="004C5B74" w:rsidP="00D46CE3">
            <w:pPr>
              <w:jc w:val="both"/>
              <w:rPr>
                <w:rFonts w:ascii="Times New Roman" w:hAnsi="Times New Roman"/>
                <w:sz w:val="24"/>
                <w:szCs w:val="24"/>
                <w:lang w:val="ru-RU"/>
              </w:rPr>
            </w:pPr>
          </w:p>
        </w:tc>
        <w:tc>
          <w:tcPr>
            <w:tcW w:w="3402" w:type="dxa"/>
            <w:tcBorders>
              <w:bottom w:val="nil"/>
            </w:tcBorders>
          </w:tcPr>
          <w:p w:rsidR="004C5B74" w:rsidRPr="001E7DC2" w:rsidRDefault="004C5B74" w:rsidP="00D46CE3">
            <w:pPr>
              <w:jc w:val="both"/>
              <w:rPr>
                <w:rFonts w:ascii="Times New Roman" w:hAnsi="Times New Roman"/>
                <w:sz w:val="24"/>
                <w:szCs w:val="24"/>
                <w:lang w:val="ru-RU"/>
              </w:rPr>
            </w:pPr>
          </w:p>
        </w:tc>
        <w:tc>
          <w:tcPr>
            <w:tcW w:w="9639" w:type="dxa"/>
            <w:vMerge w:val="restart"/>
          </w:tcPr>
          <w:p w:rsidR="004C5B74" w:rsidRPr="001E7DC2" w:rsidRDefault="004C5B74" w:rsidP="00D46CE3">
            <w:pPr>
              <w:tabs>
                <w:tab w:val="left" w:pos="1342"/>
                <w:tab w:val="left" w:pos="3035"/>
                <w:tab w:val="left" w:pos="3440"/>
                <w:tab w:val="left" w:pos="4624"/>
              </w:tabs>
              <w:jc w:val="both"/>
              <w:rPr>
                <w:rFonts w:ascii="Times New Roman" w:hAnsi="Times New Roman"/>
                <w:sz w:val="24"/>
                <w:szCs w:val="24"/>
                <w:lang w:val="ru-RU"/>
              </w:rPr>
            </w:pPr>
            <w:r w:rsidRPr="001E7DC2">
              <w:rPr>
                <w:rFonts w:ascii="Times New Roman" w:hAnsi="Times New Roman"/>
                <w:sz w:val="24"/>
                <w:szCs w:val="24"/>
                <w:lang w:val="ru-RU"/>
              </w:rPr>
              <w:t>Совместное</w:t>
            </w:r>
            <w:r w:rsidRPr="001E7DC2">
              <w:rPr>
                <w:rFonts w:ascii="Times New Roman" w:hAnsi="Times New Roman"/>
                <w:sz w:val="24"/>
                <w:szCs w:val="24"/>
                <w:lang w:val="ru-RU"/>
              </w:rPr>
              <w:tab/>
              <w:t>конструирование</w:t>
            </w:r>
            <w:r w:rsidRPr="001E7DC2">
              <w:rPr>
                <w:rFonts w:ascii="Times New Roman" w:hAnsi="Times New Roman"/>
                <w:sz w:val="24"/>
                <w:szCs w:val="24"/>
                <w:lang w:val="ru-RU"/>
              </w:rPr>
              <w:tab/>
              <w:t>из</w:t>
            </w:r>
            <w:r w:rsidRPr="001E7DC2">
              <w:rPr>
                <w:rFonts w:ascii="Times New Roman" w:hAnsi="Times New Roman"/>
                <w:sz w:val="24"/>
                <w:szCs w:val="24"/>
                <w:lang w:val="ru-RU"/>
              </w:rPr>
              <w:tab/>
              <w:t>различного</w:t>
            </w:r>
            <w:r w:rsidRPr="001E7DC2">
              <w:rPr>
                <w:rFonts w:ascii="Times New Roman" w:hAnsi="Times New Roman"/>
                <w:sz w:val="24"/>
                <w:szCs w:val="24"/>
                <w:lang w:val="ru-RU"/>
              </w:rPr>
              <w:tab/>
              <w:t>материала:</w:t>
            </w:r>
          </w:p>
          <w:p w:rsidR="004C5B74" w:rsidRPr="001E7DC2" w:rsidRDefault="004C5B74" w:rsidP="00D46CE3">
            <w:pPr>
              <w:tabs>
                <w:tab w:val="left" w:pos="1104"/>
                <w:tab w:val="left" w:pos="2289"/>
                <w:tab w:val="left" w:pos="3399"/>
                <w:tab w:val="left" w:pos="4721"/>
              </w:tabs>
              <w:ind w:right="102"/>
              <w:jc w:val="both"/>
              <w:rPr>
                <w:rFonts w:ascii="Times New Roman" w:hAnsi="Times New Roman"/>
                <w:sz w:val="24"/>
                <w:szCs w:val="24"/>
                <w:lang w:val="ru-RU"/>
              </w:rPr>
            </w:pPr>
            <w:r w:rsidRPr="001E7DC2">
              <w:rPr>
                <w:rFonts w:ascii="Times New Roman" w:hAnsi="Times New Roman"/>
                <w:sz w:val="24"/>
                <w:szCs w:val="24"/>
                <w:lang w:val="ru-RU"/>
              </w:rPr>
              <w:t>бумага,</w:t>
            </w:r>
            <w:r w:rsidRPr="001E7DC2">
              <w:rPr>
                <w:rFonts w:ascii="Times New Roman" w:hAnsi="Times New Roman"/>
                <w:sz w:val="24"/>
                <w:szCs w:val="24"/>
                <w:lang w:val="ru-RU"/>
              </w:rPr>
              <w:tab/>
              <w:t>бросовый</w:t>
            </w:r>
            <w:r w:rsidRPr="001E7DC2">
              <w:rPr>
                <w:rFonts w:ascii="Times New Roman" w:hAnsi="Times New Roman"/>
                <w:sz w:val="24"/>
                <w:szCs w:val="24"/>
                <w:lang w:val="ru-RU"/>
              </w:rPr>
              <w:tab/>
              <w:t>материл,</w:t>
            </w:r>
            <w:r w:rsidRPr="001E7DC2">
              <w:rPr>
                <w:rFonts w:ascii="Times New Roman" w:hAnsi="Times New Roman"/>
                <w:sz w:val="24"/>
                <w:szCs w:val="24"/>
                <w:lang w:val="ru-RU"/>
              </w:rPr>
              <w:tab/>
              <w:t>природный</w:t>
            </w:r>
            <w:r w:rsidRPr="001E7DC2">
              <w:rPr>
                <w:rFonts w:ascii="Times New Roman" w:hAnsi="Times New Roman"/>
                <w:sz w:val="24"/>
                <w:szCs w:val="24"/>
                <w:lang w:val="ru-RU"/>
              </w:rPr>
              <w:tab/>
            </w:r>
            <w:r w:rsidRPr="001E7DC2">
              <w:rPr>
                <w:rFonts w:ascii="Times New Roman" w:hAnsi="Times New Roman"/>
                <w:spacing w:val="-1"/>
                <w:sz w:val="24"/>
                <w:szCs w:val="24"/>
                <w:lang w:val="ru-RU"/>
              </w:rPr>
              <w:t>материал.</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Использование</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образца</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при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конструировании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из</w:t>
            </w:r>
            <w:r w:rsidRPr="001E7DC2">
              <w:rPr>
                <w:rFonts w:ascii="Times New Roman" w:hAnsi="Times New Roman"/>
                <w:spacing w:val="14"/>
                <w:sz w:val="24"/>
                <w:szCs w:val="24"/>
                <w:lang w:val="ru-RU"/>
              </w:rPr>
              <w:t xml:space="preserve"> </w:t>
            </w:r>
            <w:r w:rsidRPr="001E7DC2">
              <w:rPr>
                <w:rFonts w:ascii="Times New Roman" w:hAnsi="Times New Roman"/>
                <w:sz w:val="24"/>
                <w:szCs w:val="24"/>
                <w:lang w:val="ru-RU"/>
              </w:rPr>
              <w:t>крупного</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w:t>
            </w:r>
            <w:r>
              <w:rPr>
                <w:rFonts w:ascii="Times New Roman" w:hAnsi="Times New Roman"/>
                <w:sz w:val="24"/>
                <w:szCs w:val="24"/>
                <w:lang w:val="ru-RU"/>
              </w:rPr>
              <w:t xml:space="preserve"> </w:t>
            </w:r>
            <w:r w:rsidRPr="001E7DC2">
              <w:rPr>
                <w:rFonts w:ascii="Times New Roman" w:hAnsi="Times New Roman"/>
                <w:sz w:val="24"/>
                <w:szCs w:val="24"/>
                <w:lang w:val="ru-RU"/>
              </w:rPr>
              <w:t>мелкого</w:t>
            </w:r>
            <w:r w:rsidRPr="001E7DC2">
              <w:rPr>
                <w:rFonts w:ascii="Times New Roman" w:hAnsi="Times New Roman"/>
                <w:spacing w:val="-3"/>
                <w:sz w:val="24"/>
                <w:szCs w:val="24"/>
                <w:lang w:val="ru-RU"/>
              </w:rPr>
              <w:t xml:space="preserve"> </w:t>
            </w:r>
            <w:r>
              <w:rPr>
                <w:rFonts w:ascii="Times New Roman" w:hAnsi="Times New Roman"/>
                <w:spacing w:val="-3"/>
                <w:sz w:val="24"/>
                <w:szCs w:val="24"/>
                <w:lang w:val="ru-RU"/>
              </w:rPr>
              <w:t>«</w:t>
            </w:r>
            <w:r>
              <w:rPr>
                <w:rFonts w:ascii="Times New Roman" w:hAnsi="Times New Roman"/>
                <w:sz w:val="24"/>
                <w:szCs w:val="24"/>
                <w:lang w:val="ru-RU"/>
              </w:rPr>
              <w:t xml:space="preserve">строителя». Конструирование из </w:t>
            </w:r>
            <w:proofErr w:type="spellStart"/>
            <w:r>
              <w:rPr>
                <w:rFonts w:ascii="Times New Roman" w:hAnsi="Times New Roman"/>
                <w:sz w:val="24"/>
                <w:szCs w:val="24"/>
                <w:lang w:val="ru-RU"/>
              </w:rPr>
              <w:t>лего</w:t>
            </w:r>
            <w:proofErr w:type="spellEnd"/>
            <w:r>
              <w:rPr>
                <w:rFonts w:ascii="Times New Roman" w:hAnsi="Times New Roman"/>
                <w:sz w:val="24"/>
                <w:szCs w:val="24"/>
                <w:lang w:val="ru-RU"/>
              </w:rPr>
              <w:t>-конструктора, магнитного и т.д.</w:t>
            </w:r>
          </w:p>
        </w:tc>
      </w:tr>
      <w:tr w:rsidR="004C5B74" w:rsidRPr="00AE7E8C" w:rsidTr="00D46CE3">
        <w:trPr>
          <w:trHeight w:val="458"/>
        </w:trPr>
        <w:tc>
          <w:tcPr>
            <w:tcW w:w="1975" w:type="dxa"/>
            <w:vMerge/>
          </w:tcPr>
          <w:p w:rsidR="004C5B74" w:rsidRPr="000C14B3" w:rsidRDefault="004C5B74" w:rsidP="00D46CE3">
            <w:pPr>
              <w:jc w:val="both"/>
              <w:rPr>
                <w:rFonts w:ascii="Times New Roman" w:hAnsi="Times New Roman"/>
                <w:sz w:val="24"/>
                <w:szCs w:val="24"/>
                <w:lang w:val="ru-RU"/>
              </w:rPr>
            </w:pPr>
          </w:p>
        </w:tc>
        <w:tc>
          <w:tcPr>
            <w:tcW w:w="3402" w:type="dxa"/>
            <w:tcBorders>
              <w:top w:val="nil"/>
              <w:bottom w:val="nil"/>
            </w:tcBorders>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Конструктивно-модельная деятельность</w:t>
            </w:r>
          </w:p>
        </w:tc>
        <w:tc>
          <w:tcPr>
            <w:tcW w:w="9639" w:type="dxa"/>
            <w:vMerge/>
          </w:tcPr>
          <w:p w:rsidR="004C5B74" w:rsidRPr="00AE7E8C" w:rsidRDefault="004C5B74" w:rsidP="00D46CE3">
            <w:pPr>
              <w:jc w:val="both"/>
              <w:rPr>
                <w:rFonts w:ascii="Times New Roman" w:hAnsi="Times New Roman"/>
                <w:sz w:val="24"/>
                <w:szCs w:val="24"/>
              </w:rPr>
            </w:pPr>
          </w:p>
        </w:tc>
      </w:tr>
      <w:tr w:rsidR="004C5B74" w:rsidRPr="00AE7E8C" w:rsidTr="00D46CE3">
        <w:trPr>
          <w:trHeight w:val="225"/>
        </w:trPr>
        <w:tc>
          <w:tcPr>
            <w:tcW w:w="1975" w:type="dxa"/>
            <w:vMerge/>
          </w:tcPr>
          <w:p w:rsidR="004C5B74" w:rsidRPr="00AE7E8C" w:rsidRDefault="004C5B74" w:rsidP="00D46CE3">
            <w:pPr>
              <w:jc w:val="both"/>
              <w:rPr>
                <w:rFonts w:ascii="Times New Roman" w:hAnsi="Times New Roman"/>
                <w:sz w:val="24"/>
                <w:szCs w:val="24"/>
              </w:rPr>
            </w:pPr>
          </w:p>
        </w:tc>
        <w:tc>
          <w:tcPr>
            <w:tcW w:w="3402" w:type="dxa"/>
            <w:tcBorders>
              <w:top w:val="nil"/>
            </w:tcBorders>
          </w:tcPr>
          <w:p w:rsidR="004C5B74" w:rsidRPr="00AE7E8C" w:rsidRDefault="004C5B74" w:rsidP="00D46CE3">
            <w:pPr>
              <w:jc w:val="both"/>
              <w:rPr>
                <w:rFonts w:ascii="Times New Roman" w:hAnsi="Times New Roman"/>
                <w:sz w:val="24"/>
                <w:szCs w:val="24"/>
              </w:rPr>
            </w:pPr>
          </w:p>
        </w:tc>
        <w:tc>
          <w:tcPr>
            <w:tcW w:w="9639" w:type="dxa"/>
            <w:vMerge/>
          </w:tcPr>
          <w:p w:rsidR="004C5B74" w:rsidRPr="00AE7E8C" w:rsidRDefault="004C5B74" w:rsidP="00D46CE3">
            <w:pPr>
              <w:jc w:val="both"/>
              <w:rPr>
                <w:rFonts w:ascii="Times New Roman" w:hAnsi="Times New Roman"/>
                <w:sz w:val="24"/>
                <w:szCs w:val="24"/>
              </w:rPr>
            </w:pPr>
          </w:p>
        </w:tc>
      </w:tr>
      <w:tr w:rsidR="004C5B74" w:rsidRPr="00AE7E8C" w:rsidTr="00D46CE3">
        <w:trPr>
          <w:trHeight w:val="921"/>
        </w:trPr>
        <w:tc>
          <w:tcPr>
            <w:tcW w:w="1975" w:type="dxa"/>
          </w:tcPr>
          <w:p w:rsidR="004C5B74" w:rsidRPr="000C14B3" w:rsidRDefault="004C5B74" w:rsidP="00D46CE3">
            <w:pPr>
              <w:jc w:val="both"/>
              <w:rPr>
                <w:rFonts w:ascii="Times New Roman" w:hAnsi="Times New Roman"/>
                <w:b/>
                <w:sz w:val="24"/>
                <w:szCs w:val="24"/>
                <w:lang w:val="ru-RU"/>
              </w:rPr>
            </w:pP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Речевое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развитие</w:t>
            </w:r>
          </w:p>
        </w:tc>
        <w:tc>
          <w:tcPr>
            <w:tcW w:w="3402" w:type="dxa"/>
          </w:tcPr>
          <w:p w:rsidR="004C5B74" w:rsidRPr="000C14B3" w:rsidRDefault="004C5B74" w:rsidP="00D46CE3">
            <w:pPr>
              <w:jc w:val="both"/>
              <w:rPr>
                <w:rFonts w:ascii="Times New Roman" w:hAnsi="Times New Roman"/>
                <w:b/>
                <w:sz w:val="24"/>
                <w:szCs w:val="24"/>
                <w:lang w:val="ru-RU"/>
              </w:rPr>
            </w:pP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9639"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ситуация</w:t>
            </w:r>
          </w:p>
          <w:p w:rsidR="004C5B74" w:rsidRPr="000C14B3" w:rsidRDefault="004C5B74" w:rsidP="00D46CE3">
            <w:pPr>
              <w:ind w:right="102"/>
              <w:jc w:val="both"/>
              <w:rPr>
                <w:rFonts w:ascii="Times New Roman" w:hAnsi="Times New Roman"/>
                <w:sz w:val="24"/>
                <w:szCs w:val="24"/>
                <w:lang w:val="ru-RU"/>
              </w:rPr>
            </w:pPr>
            <w:r w:rsidRPr="000C14B3">
              <w:rPr>
                <w:rFonts w:ascii="Times New Roman" w:hAnsi="Times New Roman"/>
                <w:sz w:val="24"/>
                <w:szCs w:val="24"/>
                <w:lang w:val="ru-RU"/>
              </w:rPr>
              <w:t>Составление и отгадывание загадок. Сюжетные игры, игры 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Свободное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сверстниками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tc>
      </w:tr>
      <w:tr w:rsidR="004C5B74" w:rsidRPr="00AE7E8C" w:rsidTr="00D46CE3">
        <w:trPr>
          <w:trHeight w:val="234"/>
        </w:trPr>
        <w:tc>
          <w:tcPr>
            <w:tcW w:w="1975" w:type="dxa"/>
            <w:tcBorders>
              <w:bottom w:val="nil"/>
            </w:tcBorders>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Физическое</w:t>
            </w:r>
          </w:p>
        </w:tc>
        <w:tc>
          <w:tcPr>
            <w:tcW w:w="3402" w:type="dxa"/>
            <w:vMerge w:val="restart"/>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9639" w:type="dxa"/>
            <w:vMerge w:val="restart"/>
          </w:tcPr>
          <w:p w:rsidR="004C5B74" w:rsidRPr="000C14B3" w:rsidRDefault="004C5B74" w:rsidP="00D46CE3">
            <w:pPr>
              <w:tabs>
                <w:tab w:val="left" w:pos="1356"/>
                <w:tab w:val="left" w:pos="2853"/>
                <w:tab w:val="left" w:pos="3561"/>
                <w:tab w:val="left" w:pos="4810"/>
                <w:tab w:val="left" w:pos="5470"/>
              </w:tabs>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z w:val="24"/>
                <w:szCs w:val="24"/>
                <w:lang w:val="ru-RU"/>
              </w:rPr>
              <w:tab/>
              <w:t>дидактические</w:t>
            </w:r>
            <w:r w:rsidRPr="000C14B3">
              <w:rPr>
                <w:rFonts w:ascii="Times New Roman" w:hAnsi="Times New Roman"/>
                <w:sz w:val="24"/>
                <w:szCs w:val="24"/>
                <w:lang w:val="ru-RU"/>
              </w:rPr>
              <w:tab/>
              <w:t>игры.</w:t>
            </w:r>
            <w:r w:rsidRPr="000C14B3">
              <w:rPr>
                <w:rFonts w:ascii="Times New Roman" w:hAnsi="Times New Roman"/>
                <w:sz w:val="24"/>
                <w:szCs w:val="24"/>
                <w:lang w:val="ru-RU"/>
              </w:rPr>
              <w:tab/>
              <w:t>Подвижные</w:t>
            </w:r>
            <w:r w:rsidRPr="000C14B3">
              <w:rPr>
                <w:rFonts w:ascii="Times New Roman" w:hAnsi="Times New Roman"/>
                <w:sz w:val="24"/>
                <w:szCs w:val="24"/>
                <w:lang w:val="ru-RU"/>
              </w:rPr>
              <w:tab/>
              <w:t>игры</w:t>
            </w:r>
            <w:r w:rsidRPr="000C14B3">
              <w:rPr>
                <w:rFonts w:ascii="Times New Roman" w:hAnsi="Times New Roman"/>
                <w:sz w:val="24"/>
                <w:szCs w:val="24"/>
                <w:lang w:val="ru-RU"/>
              </w:rPr>
              <w:tab/>
              <w:t>с</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правилами.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Игровые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упражнения.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Соревнования.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Развлечения</w:t>
            </w:r>
          </w:p>
        </w:tc>
      </w:tr>
      <w:tr w:rsidR="004C5B74" w:rsidRPr="00AE7E8C" w:rsidTr="00D46CE3">
        <w:trPr>
          <w:trHeight w:val="232"/>
        </w:trPr>
        <w:tc>
          <w:tcPr>
            <w:tcW w:w="1975" w:type="dxa"/>
            <w:tcBorders>
              <w:top w:val="nil"/>
            </w:tcBorders>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vMerge/>
            <w:tcBorders>
              <w:top w:val="nil"/>
            </w:tcBorders>
          </w:tcPr>
          <w:p w:rsidR="004C5B74" w:rsidRPr="000C14B3" w:rsidRDefault="004C5B74" w:rsidP="00D46CE3">
            <w:pPr>
              <w:jc w:val="both"/>
              <w:rPr>
                <w:rFonts w:ascii="Times New Roman" w:hAnsi="Times New Roman"/>
                <w:sz w:val="24"/>
                <w:szCs w:val="24"/>
                <w:lang w:val="ru-RU"/>
              </w:rPr>
            </w:pPr>
          </w:p>
        </w:tc>
        <w:tc>
          <w:tcPr>
            <w:tcW w:w="9639" w:type="dxa"/>
            <w:vMerge/>
          </w:tcPr>
          <w:p w:rsidR="004C5B74" w:rsidRPr="000C14B3" w:rsidRDefault="004C5B74" w:rsidP="00D46CE3">
            <w:pPr>
              <w:jc w:val="both"/>
              <w:rPr>
                <w:rFonts w:ascii="Times New Roman" w:hAnsi="Times New Roman"/>
                <w:sz w:val="24"/>
                <w:szCs w:val="24"/>
                <w:lang w:val="ru-RU"/>
              </w:rPr>
            </w:pPr>
          </w:p>
        </w:tc>
      </w:tr>
      <w:tr w:rsidR="004C5B74" w:rsidRPr="00AE7E8C" w:rsidTr="00D46CE3">
        <w:trPr>
          <w:trHeight w:val="690"/>
        </w:trPr>
        <w:tc>
          <w:tcPr>
            <w:tcW w:w="1975" w:type="dxa"/>
            <w:vMerge w:val="restart"/>
          </w:tcPr>
          <w:p w:rsidR="004C5B74" w:rsidRPr="000C14B3" w:rsidRDefault="004C5B74" w:rsidP="00D46CE3">
            <w:pPr>
              <w:jc w:val="both"/>
              <w:rPr>
                <w:rFonts w:ascii="Times New Roman" w:hAnsi="Times New Roman"/>
                <w:b/>
                <w:sz w:val="24"/>
                <w:szCs w:val="24"/>
                <w:lang w:val="ru-RU"/>
              </w:rPr>
            </w:pPr>
          </w:p>
          <w:p w:rsidR="004C5B74" w:rsidRPr="000C14B3" w:rsidRDefault="004C5B74" w:rsidP="00D46CE3">
            <w:pPr>
              <w:ind w:right="306"/>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эстетическое</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tcPr>
          <w:p w:rsidR="004C5B74" w:rsidRPr="000C14B3" w:rsidRDefault="004C5B74" w:rsidP="00D46CE3">
            <w:pPr>
              <w:jc w:val="both"/>
              <w:rPr>
                <w:rFonts w:ascii="Times New Roman" w:hAnsi="Times New Roman"/>
                <w:b/>
                <w:sz w:val="24"/>
                <w:szCs w:val="24"/>
                <w:lang w:val="ru-RU"/>
              </w:rPr>
            </w:pP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9639" w:type="dxa"/>
          </w:tcPr>
          <w:p w:rsidR="004C5B74" w:rsidRPr="000C14B3" w:rsidRDefault="004C5B74" w:rsidP="00D46CE3">
            <w:pPr>
              <w:ind w:right="105"/>
              <w:jc w:val="both"/>
              <w:rPr>
                <w:rFonts w:ascii="Times New Roman" w:hAnsi="Times New Roman"/>
                <w:sz w:val="24"/>
                <w:szCs w:val="24"/>
                <w:lang w:val="ru-RU"/>
              </w:rPr>
            </w:pPr>
            <w:r w:rsidRPr="000C14B3">
              <w:rPr>
                <w:rFonts w:ascii="Times New Roman" w:hAnsi="Times New Roman"/>
                <w:sz w:val="24"/>
                <w:szCs w:val="24"/>
                <w:lang w:val="ru-RU"/>
              </w:rPr>
              <w:t>Слушание. Исполнение. Импровизация. Экспериментирование.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сопровождением).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Музыкально-дидактические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танцы, праздники</w:t>
            </w:r>
          </w:p>
        </w:tc>
      </w:tr>
      <w:tr w:rsidR="004C5B74" w:rsidRPr="00AE7E8C" w:rsidTr="00D46CE3">
        <w:trPr>
          <w:trHeight w:val="460"/>
        </w:trPr>
        <w:tc>
          <w:tcPr>
            <w:tcW w:w="1975" w:type="dxa"/>
            <w:vMerge/>
            <w:tcBorders>
              <w:top w:val="nil"/>
            </w:tcBorders>
          </w:tcPr>
          <w:p w:rsidR="004C5B74" w:rsidRPr="000C14B3" w:rsidRDefault="004C5B74" w:rsidP="00D46CE3">
            <w:pPr>
              <w:jc w:val="both"/>
              <w:rPr>
                <w:rFonts w:ascii="Times New Roman" w:hAnsi="Times New Roman"/>
                <w:sz w:val="24"/>
                <w:szCs w:val="24"/>
                <w:lang w:val="ru-RU"/>
              </w:rPr>
            </w:pPr>
          </w:p>
        </w:tc>
        <w:tc>
          <w:tcPr>
            <w:tcW w:w="3402"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Изобразительная</w:t>
            </w:r>
          </w:p>
        </w:tc>
        <w:tc>
          <w:tcPr>
            <w:tcW w:w="9639" w:type="dxa"/>
          </w:tcPr>
          <w:p w:rsidR="004C5B74" w:rsidRPr="000C14B3" w:rsidRDefault="004C5B74" w:rsidP="00D46CE3">
            <w:pPr>
              <w:ind w:right="106"/>
              <w:jc w:val="both"/>
              <w:rPr>
                <w:rFonts w:ascii="Times New Roman" w:hAnsi="Times New Roman"/>
                <w:sz w:val="24"/>
                <w:szCs w:val="24"/>
                <w:lang w:val="ru-RU"/>
              </w:rPr>
            </w:pPr>
            <w:r w:rsidRPr="000C14B3">
              <w:rPr>
                <w:rFonts w:ascii="Times New Roman" w:hAnsi="Times New Roman"/>
                <w:sz w:val="24"/>
                <w:szCs w:val="24"/>
                <w:lang w:val="ru-RU"/>
              </w:rPr>
              <w:t>Изготовление</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продуктов</w:t>
            </w:r>
            <w:r w:rsidRPr="000C14B3">
              <w:rPr>
                <w:rFonts w:ascii="Times New Roman" w:hAnsi="Times New Roman"/>
                <w:spacing w:val="23"/>
                <w:sz w:val="24"/>
                <w:szCs w:val="24"/>
                <w:lang w:val="ru-RU"/>
              </w:rPr>
              <w:t xml:space="preserve"> </w:t>
            </w:r>
            <w:r w:rsidRPr="000C14B3">
              <w:rPr>
                <w:rFonts w:ascii="Times New Roman" w:hAnsi="Times New Roman"/>
                <w:sz w:val="24"/>
                <w:szCs w:val="24"/>
                <w:lang w:val="ru-RU"/>
              </w:rPr>
              <w:t>детского</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творчества</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(рисование,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лепка, аппликация, конструирование).</w:t>
            </w:r>
          </w:p>
        </w:tc>
      </w:tr>
    </w:tbl>
    <w:p w:rsidR="004C5B74" w:rsidRPr="00AE7E8C" w:rsidRDefault="004C5B74" w:rsidP="004C5B74">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4C5B74" w:rsidRPr="00AE7E8C" w:rsidRDefault="004C5B74" w:rsidP="004C5B74">
      <w:pPr>
        <w:keepNext/>
        <w:keepLines/>
        <w:widowControl w:val="0"/>
        <w:autoSpaceDE w:val="0"/>
        <w:autoSpaceDN w:val="0"/>
        <w:spacing w:after="0" w:line="240" w:lineRule="auto"/>
        <w:ind w:right="316"/>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в соответствии с видом</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проведении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режимных</w:t>
      </w:r>
      <w:r w:rsidRPr="00AE7E8C">
        <w:rPr>
          <w:rFonts w:ascii="Times New Roman" w:hAnsi="Times New Roman"/>
          <w:b/>
          <w:bCs/>
          <w:spacing w:val="-9"/>
          <w:sz w:val="24"/>
          <w:szCs w:val="24"/>
        </w:rPr>
        <w:t xml:space="preserve"> </w:t>
      </w:r>
      <w:r w:rsidRPr="00AE7E8C">
        <w:rPr>
          <w:rFonts w:ascii="Times New Roman" w:hAnsi="Times New Roman"/>
          <w:b/>
          <w:bCs/>
          <w:sz w:val="24"/>
          <w:szCs w:val="24"/>
        </w:rPr>
        <w:t>моментов</w:t>
      </w:r>
    </w:p>
    <w:p w:rsidR="004C5B74" w:rsidRPr="00AE7E8C" w:rsidRDefault="004C5B74" w:rsidP="004C5B74">
      <w:pPr>
        <w:widowControl w:val="0"/>
        <w:autoSpaceDE w:val="0"/>
        <w:autoSpaceDN w:val="0"/>
        <w:spacing w:after="0" w:line="240" w:lineRule="auto"/>
        <w:rPr>
          <w:rFonts w:ascii="Times New Roman" w:hAnsi="Times New Roman"/>
        </w:rPr>
      </w:pPr>
    </w:p>
    <w:tbl>
      <w:tblPr>
        <w:tblStyle w:val="TableNormal1"/>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616"/>
      </w:tblGrid>
      <w:tr w:rsidR="004C5B74" w:rsidRPr="00AE7E8C" w:rsidTr="00D46CE3">
        <w:trPr>
          <w:trHeight w:val="505"/>
        </w:trPr>
        <w:tc>
          <w:tcPr>
            <w:tcW w:w="2410" w:type="dxa"/>
          </w:tcPr>
          <w:p w:rsidR="004C5B74" w:rsidRPr="000C14B3" w:rsidRDefault="004C5B74" w:rsidP="00D46CE3">
            <w:pPr>
              <w:ind w:right="110"/>
              <w:jc w:val="both"/>
              <w:rPr>
                <w:rFonts w:ascii="Times New Roman" w:hAnsi="Times New Roman"/>
                <w:b/>
                <w:sz w:val="24"/>
                <w:szCs w:val="24"/>
                <w:lang w:val="ru-RU"/>
              </w:rPr>
            </w:pPr>
            <w:r w:rsidRPr="000C14B3">
              <w:rPr>
                <w:rFonts w:ascii="Times New Roman" w:hAnsi="Times New Roman"/>
                <w:b/>
                <w:sz w:val="24"/>
                <w:szCs w:val="24"/>
                <w:lang w:val="ru-RU"/>
              </w:rPr>
              <w:t>Вид детской</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деятельности</w:t>
            </w:r>
          </w:p>
        </w:tc>
        <w:tc>
          <w:tcPr>
            <w:tcW w:w="12616" w:type="dxa"/>
          </w:tcPr>
          <w:p w:rsidR="004C5B74" w:rsidRPr="00AE7E8C" w:rsidRDefault="004C5B74" w:rsidP="00D46CE3">
            <w:pPr>
              <w:ind w:right="142"/>
              <w:jc w:val="center"/>
              <w:rPr>
                <w:rFonts w:ascii="Times New Roman" w:hAnsi="Times New Roman"/>
                <w:b/>
                <w:sz w:val="24"/>
                <w:szCs w:val="24"/>
              </w:rPr>
            </w:pPr>
            <w:proofErr w:type="spellStart"/>
            <w:r w:rsidRPr="00AE7E8C">
              <w:rPr>
                <w:rFonts w:ascii="Times New Roman" w:hAnsi="Times New Roman"/>
                <w:b/>
                <w:sz w:val="24"/>
                <w:szCs w:val="24"/>
              </w:rPr>
              <w:t>Формы</w:t>
            </w:r>
            <w:proofErr w:type="spellEnd"/>
          </w:p>
        </w:tc>
      </w:tr>
      <w:tr w:rsidR="004C5B74" w:rsidRPr="00AE7E8C" w:rsidTr="00D46CE3">
        <w:trPr>
          <w:trHeight w:val="741"/>
        </w:trPr>
        <w:tc>
          <w:tcPr>
            <w:tcW w:w="2410"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Игровая</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деятельность</w:t>
            </w:r>
          </w:p>
        </w:tc>
        <w:tc>
          <w:tcPr>
            <w:tcW w:w="12616" w:type="dxa"/>
          </w:tcPr>
          <w:p w:rsidR="004C5B74" w:rsidRPr="00AE7E8C" w:rsidRDefault="004C5B74" w:rsidP="00D46CE3">
            <w:pPr>
              <w:ind w:right="380"/>
              <w:jc w:val="both"/>
              <w:rPr>
                <w:rFonts w:ascii="Times New Roman" w:hAnsi="Times New Roman"/>
                <w:sz w:val="24"/>
                <w:szCs w:val="24"/>
                <w:lang w:val="ru-RU"/>
              </w:rPr>
            </w:pPr>
            <w:r w:rsidRPr="00AE7E8C">
              <w:rPr>
                <w:rFonts w:ascii="Times New Roman" w:hAnsi="Times New Roman"/>
                <w:sz w:val="24"/>
                <w:szCs w:val="24"/>
                <w:lang w:val="ru-RU"/>
              </w:rPr>
              <w:t>Использование различных дидактических игр, песенок, потешек, отрывков из сказок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при проведении режимных моментов в т.ч. игровые упражнения, пальчиковые игры,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психологические, музыкальные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т.д.</w:t>
            </w:r>
          </w:p>
        </w:tc>
      </w:tr>
      <w:tr w:rsidR="004C5B74" w:rsidRPr="00AE7E8C" w:rsidTr="00D46CE3">
        <w:trPr>
          <w:trHeight w:val="460"/>
        </w:trPr>
        <w:tc>
          <w:tcPr>
            <w:tcW w:w="2410" w:type="dxa"/>
          </w:tcPr>
          <w:p w:rsidR="004C5B74" w:rsidRPr="000C14B3" w:rsidRDefault="004C5B74" w:rsidP="00D46CE3">
            <w:pPr>
              <w:ind w:right="157"/>
              <w:jc w:val="both"/>
              <w:rPr>
                <w:rFonts w:ascii="Times New Roman" w:hAnsi="Times New Roman"/>
                <w:sz w:val="24"/>
                <w:szCs w:val="24"/>
                <w:lang w:val="ru-RU"/>
              </w:rPr>
            </w:pPr>
            <w:r w:rsidRPr="000C14B3">
              <w:rPr>
                <w:rFonts w:ascii="Times New Roman" w:hAnsi="Times New Roman"/>
                <w:spacing w:val="-1"/>
                <w:sz w:val="24"/>
                <w:szCs w:val="24"/>
                <w:lang w:val="ru-RU"/>
              </w:rPr>
              <w:t>Коммуникативная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4C5B74" w:rsidRPr="00AE7E8C" w:rsidRDefault="004C5B74" w:rsidP="00D46CE3">
            <w:pPr>
              <w:jc w:val="both"/>
              <w:rPr>
                <w:rFonts w:ascii="Times New Roman" w:hAnsi="Times New Roman"/>
                <w:sz w:val="24"/>
                <w:szCs w:val="24"/>
                <w:lang w:val="ru-RU"/>
              </w:rPr>
            </w:pPr>
            <w:r w:rsidRPr="00AE7E8C">
              <w:rPr>
                <w:rFonts w:ascii="Times New Roman" w:hAnsi="Times New Roman"/>
                <w:sz w:val="24"/>
                <w:szCs w:val="24"/>
                <w:lang w:val="ru-RU"/>
              </w:rPr>
              <w:t>ситуативные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беседы</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моментов,</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подчеркивание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пользы</w:t>
            </w:r>
          </w:p>
        </w:tc>
      </w:tr>
      <w:tr w:rsidR="004C5B74" w:rsidRPr="00AE7E8C" w:rsidTr="00D46CE3">
        <w:trPr>
          <w:trHeight w:val="1221"/>
        </w:trPr>
        <w:tc>
          <w:tcPr>
            <w:tcW w:w="2410"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lastRenderedPageBreak/>
              <w:t>Познавательное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речевое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развитие</w:t>
            </w:r>
          </w:p>
        </w:tc>
        <w:tc>
          <w:tcPr>
            <w:tcW w:w="12616" w:type="dxa"/>
          </w:tcPr>
          <w:p w:rsidR="004C5B74" w:rsidRPr="00AE7E8C" w:rsidRDefault="004C5B74" w:rsidP="00D46CE3">
            <w:pPr>
              <w:ind w:right="103"/>
              <w:jc w:val="both"/>
              <w:rPr>
                <w:rFonts w:ascii="Times New Roman" w:hAnsi="Times New Roman"/>
                <w:sz w:val="24"/>
                <w:szCs w:val="24"/>
                <w:lang w:val="ru-RU"/>
              </w:rPr>
            </w:pPr>
            <w:r w:rsidRPr="00AE7E8C">
              <w:rPr>
                <w:rFonts w:ascii="Times New Roman" w:hAnsi="Times New Roman"/>
                <w:sz w:val="24"/>
                <w:szCs w:val="24"/>
                <w:lang w:val="ru-RU"/>
              </w:rPr>
              <w:t>создание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развивающей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свободные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диалоги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картин,</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иллюстраций,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мультфильмов;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ситуативные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разговоры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называние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действий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поощрение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обсуждения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(пользы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занятий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культурой,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p>
        </w:tc>
      </w:tr>
      <w:tr w:rsidR="004C5B74" w:rsidRPr="00AE7E8C" w:rsidTr="00D46CE3">
        <w:trPr>
          <w:trHeight w:val="918"/>
        </w:trPr>
        <w:tc>
          <w:tcPr>
            <w:tcW w:w="2410"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w w:val="95"/>
                <w:sz w:val="24"/>
                <w:szCs w:val="24"/>
                <w:lang w:val="ru-RU"/>
              </w:rPr>
              <w:t>Самообслуживани</w:t>
            </w:r>
            <w:r w:rsidRPr="000C14B3">
              <w:rPr>
                <w:rFonts w:ascii="Times New Roman" w:hAnsi="Times New Roman"/>
                <w:sz w:val="24"/>
                <w:szCs w:val="24"/>
                <w:lang w:val="ru-RU"/>
              </w:rPr>
              <w:t>е элементарный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w:t>
            </w:r>
          </w:p>
        </w:tc>
        <w:tc>
          <w:tcPr>
            <w:tcW w:w="12616" w:type="dxa"/>
          </w:tcPr>
          <w:p w:rsidR="004C5B74" w:rsidRPr="00AE7E8C" w:rsidRDefault="004C5B74" w:rsidP="00D46CE3">
            <w:pPr>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безопасного</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моментов</w:t>
            </w:r>
          </w:p>
          <w:p w:rsidR="004C5B74" w:rsidRPr="00AE7E8C" w:rsidRDefault="004C5B74" w:rsidP="00D46CE3">
            <w:pPr>
              <w:ind w:right="97"/>
              <w:jc w:val="both"/>
              <w:rPr>
                <w:rFonts w:ascii="Times New Roman" w:hAnsi="Times New Roman"/>
                <w:sz w:val="24"/>
                <w:szCs w:val="24"/>
                <w:lang w:val="ru-RU"/>
              </w:rPr>
            </w:pPr>
            <w:r w:rsidRPr="00AE7E8C">
              <w:rPr>
                <w:rFonts w:ascii="Times New Roman" w:hAnsi="Times New Roman"/>
                <w:sz w:val="24"/>
                <w:szCs w:val="24"/>
                <w:lang w:val="ru-RU"/>
              </w:rPr>
              <w:t>тренировка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моментах,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дежурства,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 xml:space="preserve">выполнение поручений, труд на групповом участке, </w:t>
            </w:r>
            <w:r w:rsidRPr="00AE7E8C">
              <w:rPr>
                <w:rFonts w:ascii="Times New Roman" w:hAnsi="Times New Roman"/>
                <w:b/>
                <w:sz w:val="24"/>
                <w:szCs w:val="24"/>
                <w:lang w:val="ru-RU"/>
              </w:rPr>
              <w:t>наблюдения за трудом взрослых</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природой,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прогулке;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сезонные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w:t>
            </w:r>
          </w:p>
        </w:tc>
      </w:tr>
      <w:tr w:rsidR="004C5B74" w:rsidRPr="00AE7E8C" w:rsidTr="00D46CE3">
        <w:trPr>
          <w:trHeight w:val="1252"/>
        </w:trPr>
        <w:tc>
          <w:tcPr>
            <w:tcW w:w="2410" w:type="dxa"/>
          </w:tcPr>
          <w:p w:rsidR="004C5B74" w:rsidRPr="000C14B3" w:rsidRDefault="004C5B74" w:rsidP="00D46CE3">
            <w:pPr>
              <w:ind w:right="561"/>
              <w:jc w:val="both"/>
              <w:rPr>
                <w:rFonts w:ascii="Times New Roman" w:hAnsi="Times New Roman"/>
                <w:sz w:val="24"/>
                <w:szCs w:val="24"/>
                <w:lang w:val="ru-RU"/>
              </w:rPr>
            </w:pPr>
            <w:r w:rsidRPr="000C14B3">
              <w:rPr>
                <w:rFonts w:ascii="Times New Roman" w:hAnsi="Times New Roman"/>
                <w:spacing w:val="-1"/>
                <w:sz w:val="24"/>
                <w:szCs w:val="24"/>
                <w:lang w:val="ru-RU"/>
              </w:rPr>
              <w:t>Музыкальная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4C5B74" w:rsidRPr="00AE7E8C" w:rsidRDefault="004C5B74" w:rsidP="00D46CE3">
            <w:pPr>
              <w:ind w:right="100"/>
              <w:jc w:val="both"/>
              <w:rPr>
                <w:rFonts w:ascii="Times New Roman" w:hAnsi="Times New Roman"/>
                <w:sz w:val="24"/>
                <w:szCs w:val="24"/>
                <w:lang w:val="ru-RU"/>
              </w:rPr>
            </w:pPr>
            <w:r w:rsidRPr="00AE7E8C">
              <w:rPr>
                <w:rFonts w:ascii="Times New Roman" w:hAnsi="Times New Roman"/>
                <w:sz w:val="24"/>
                <w:szCs w:val="24"/>
                <w:lang w:val="ru-RU"/>
              </w:rPr>
              <w:t>использование музыки в повседневной жизни детей, в игре, в досуговой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 прогулке, в изобразительной деятельности, при проведении утренней гимнастики,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внимания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разнообразным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звукам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окружающем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оформлению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привлекательности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оборудования,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красоте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помещений, предметов,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игрушек.</w:t>
            </w:r>
          </w:p>
        </w:tc>
      </w:tr>
      <w:tr w:rsidR="004C5B74" w:rsidRPr="00AE7E8C" w:rsidTr="00AF7EBB">
        <w:trPr>
          <w:trHeight w:val="416"/>
        </w:trPr>
        <w:tc>
          <w:tcPr>
            <w:tcW w:w="2410" w:type="dxa"/>
          </w:tcPr>
          <w:p w:rsidR="004C5B74" w:rsidRPr="000C14B3" w:rsidRDefault="004C5B74" w:rsidP="00D46CE3">
            <w:pPr>
              <w:ind w:right="554"/>
              <w:jc w:val="both"/>
              <w:rPr>
                <w:rFonts w:ascii="Times New Roman" w:hAnsi="Times New Roman"/>
                <w:sz w:val="24"/>
                <w:szCs w:val="24"/>
                <w:lang w:val="ru-RU"/>
              </w:rPr>
            </w:pPr>
            <w:r w:rsidRPr="000C14B3">
              <w:rPr>
                <w:rFonts w:ascii="Times New Roman" w:hAnsi="Times New Roman"/>
                <w:spacing w:val="-1"/>
                <w:sz w:val="24"/>
                <w:szCs w:val="24"/>
                <w:lang w:val="ru-RU"/>
              </w:rPr>
              <w:t>Двигательная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4C5B74" w:rsidRPr="00AE7E8C" w:rsidRDefault="004C5B74" w:rsidP="00D46CE3">
            <w:pPr>
              <w:jc w:val="both"/>
              <w:rPr>
                <w:rFonts w:ascii="Times New Roman" w:hAnsi="Times New Roman"/>
                <w:sz w:val="24"/>
                <w:szCs w:val="24"/>
                <w:lang w:val="ru-RU"/>
              </w:rPr>
            </w:pPr>
            <w:r w:rsidRPr="00AE7E8C">
              <w:rPr>
                <w:rFonts w:ascii="Times New Roman" w:hAnsi="Times New Roman"/>
                <w:sz w:val="24"/>
                <w:szCs w:val="24"/>
                <w:lang w:val="ru-RU"/>
              </w:rPr>
              <w:t>комплексы</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закаливающих</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(оздоровительные прогулки,</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мытье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рук</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прохладной</w:t>
            </w:r>
          </w:p>
          <w:p w:rsidR="004C5B74" w:rsidRPr="00AE7E8C" w:rsidRDefault="004C5B74" w:rsidP="00D46CE3">
            <w:pPr>
              <w:jc w:val="both"/>
              <w:rPr>
                <w:rFonts w:ascii="Times New Roman" w:hAnsi="Times New Roman"/>
                <w:sz w:val="24"/>
                <w:szCs w:val="24"/>
                <w:lang w:val="ru-RU"/>
              </w:rPr>
            </w:pPr>
            <w:r w:rsidRPr="00AE7E8C">
              <w:rPr>
                <w:rFonts w:ascii="Times New Roman" w:hAnsi="Times New Roman"/>
                <w:sz w:val="24"/>
                <w:szCs w:val="24"/>
                <w:lang w:val="ru-RU"/>
              </w:rPr>
              <w:t>водой перед каждым приемом пищи,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воздушные ванны,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контрастные ножные ванны),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упражнения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подвижные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игры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 второй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половине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дня;</w:t>
            </w:r>
          </w:p>
        </w:tc>
      </w:tr>
    </w:tbl>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Default="004C5B74" w:rsidP="004C5B74">
      <w:pPr>
        <w:keepNext/>
        <w:keepLines/>
        <w:widowControl w:val="0"/>
        <w:autoSpaceDE w:val="0"/>
        <w:autoSpaceDN w:val="0"/>
        <w:spacing w:after="0" w:line="240" w:lineRule="auto"/>
        <w:ind w:right="3"/>
        <w:jc w:val="center"/>
        <w:outlineLvl w:val="1"/>
        <w:rPr>
          <w:rFonts w:ascii="Times New Roman" w:hAnsi="Times New Roman"/>
          <w:b/>
          <w:bCs/>
          <w:spacing w:val="51"/>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w:t>
      </w:r>
      <w:r>
        <w:rPr>
          <w:rFonts w:ascii="Times New Roman" w:hAnsi="Times New Roman"/>
          <w:b/>
          <w:bCs/>
          <w:sz w:val="24"/>
          <w:szCs w:val="24"/>
        </w:rPr>
        <w:t xml:space="preserve">ммы воспитания в соответствии с видом детской </w:t>
      </w:r>
      <w:r>
        <w:rPr>
          <w:rFonts w:ascii="Times New Roman" w:hAnsi="Times New Roman"/>
          <w:b/>
          <w:bCs/>
          <w:spacing w:val="-57"/>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53"/>
          <w:sz w:val="24"/>
          <w:szCs w:val="24"/>
        </w:rPr>
        <w:t xml:space="preserve"> </w:t>
      </w:r>
      <w:r w:rsidRPr="00AE7E8C">
        <w:rPr>
          <w:rFonts w:ascii="Times New Roman" w:hAnsi="Times New Roman"/>
          <w:b/>
          <w:bCs/>
          <w:sz w:val="24"/>
          <w:szCs w:val="24"/>
        </w:rPr>
        <w:t>самостоятельной</w:t>
      </w:r>
      <w:r w:rsidRPr="00AE7E8C">
        <w:rPr>
          <w:rFonts w:ascii="Times New Roman" w:hAnsi="Times New Roman"/>
          <w:b/>
          <w:bCs/>
          <w:spacing w:val="51"/>
          <w:sz w:val="24"/>
          <w:szCs w:val="24"/>
        </w:rPr>
        <w:t xml:space="preserve"> </w:t>
      </w:r>
    </w:p>
    <w:p w:rsidR="004C5B74" w:rsidRPr="00AE7E8C" w:rsidRDefault="004C5B74" w:rsidP="004C5B74">
      <w:pPr>
        <w:keepNext/>
        <w:keepLines/>
        <w:widowControl w:val="0"/>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деятельности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детей</w:t>
      </w:r>
    </w:p>
    <w:p w:rsidR="004C5B74" w:rsidRPr="00AE7E8C" w:rsidRDefault="004C5B74" w:rsidP="004C5B74">
      <w:pPr>
        <w:widowControl w:val="0"/>
        <w:autoSpaceDE w:val="0"/>
        <w:autoSpaceDN w:val="0"/>
        <w:spacing w:after="0" w:line="240" w:lineRule="auto"/>
        <w:rPr>
          <w:rFonts w:ascii="Times New Roman" w:hAnsi="Times New Roman"/>
        </w:rPr>
      </w:pPr>
    </w:p>
    <w:tbl>
      <w:tblPr>
        <w:tblStyle w:val="TableNormal1"/>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12758"/>
      </w:tblGrid>
      <w:tr w:rsidR="004C5B74" w:rsidRPr="00AE7E8C" w:rsidTr="00686F69">
        <w:trPr>
          <w:trHeight w:val="556"/>
        </w:trPr>
        <w:tc>
          <w:tcPr>
            <w:tcW w:w="2258"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Виды</w:t>
            </w:r>
          </w:p>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деятельности</w:t>
            </w:r>
          </w:p>
        </w:tc>
        <w:tc>
          <w:tcPr>
            <w:tcW w:w="12758"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Возможные</w:t>
            </w:r>
            <w:r w:rsidRPr="000C14B3">
              <w:rPr>
                <w:rFonts w:ascii="Times New Roman" w:hAnsi="Times New Roman"/>
                <w:b/>
                <w:spacing w:val="-5"/>
                <w:sz w:val="24"/>
                <w:szCs w:val="24"/>
                <w:lang w:val="ru-RU"/>
              </w:rPr>
              <w:t xml:space="preserve"> </w:t>
            </w:r>
            <w:r w:rsidRPr="000C14B3">
              <w:rPr>
                <w:rFonts w:ascii="Times New Roman" w:hAnsi="Times New Roman"/>
                <w:b/>
                <w:sz w:val="24"/>
                <w:szCs w:val="24"/>
                <w:lang w:val="ru-RU"/>
              </w:rPr>
              <w:t>формы</w:t>
            </w:r>
            <w:r w:rsidRPr="000C14B3">
              <w:rPr>
                <w:rFonts w:ascii="Times New Roman" w:hAnsi="Times New Roman"/>
                <w:b/>
                <w:spacing w:val="-4"/>
                <w:sz w:val="24"/>
                <w:szCs w:val="24"/>
                <w:lang w:val="ru-RU"/>
              </w:rPr>
              <w:t xml:space="preserve"> </w:t>
            </w:r>
            <w:r w:rsidRPr="000C14B3">
              <w:rPr>
                <w:rFonts w:ascii="Times New Roman" w:hAnsi="Times New Roman"/>
                <w:b/>
                <w:sz w:val="24"/>
                <w:szCs w:val="24"/>
                <w:lang w:val="ru-RU"/>
              </w:rPr>
              <w:t>работы</w:t>
            </w:r>
          </w:p>
        </w:tc>
      </w:tr>
      <w:tr w:rsidR="004C5B74" w:rsidRPr="00AE7E8C" w:rsidTr="00686F69">
        <w:trPr>
          <w:trHeight w:val="1849"/>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Игровая</w:t>
            </w:r>
          </w:p>
        </w:tc>
        <w:tc>
          <w:tcPr>
            <w:tcW w:w="12758" w:type="dxa"/>
          </w:tcPr>
          <w:p w:rsidR="004C5B74" w:rsidRPr="000C14B3" w:rsidRDefault="004C5B74" w:rsidP="00D46CE3">
            <w:pPr>
              <w:ind w:right="97"/>
              <w:jc w:val="both"/>
              <w:rPr>
                <w:rFonts w:ascii="Times New Roman" w:hAnsi="Times New Roman"/>
                <w:sz w:val="24"/>
                <w:szCs w:val="24"/>
                <w:lang w:val="ru-RU"/>
              </w:rPr>
            </w:pPr>
            <w:r w:rsidRPr="000C14B3">
              <w:rPr>
                <w:rFonts w:ascii="Times New Roman" w:hAnsi="Times New Roman"/>
                <w:sz w:val="24"/>
                <w:szCs w:val="24"/>
                <w:lang w:val="ru-RU"/>
              </w:rPr>
              <w:t>Сюжетные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индивидуальные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Свободная</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игра</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спонтанный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регламентированный</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который</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ребенок</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может</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войти</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нем</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 своему усмотрению. В ней могут быть правила, но они вырабатываются участниками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 ходу и могут меняться в процессе. В ней всегда есть элемент непредсказуемости: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никто не знает заранее, как повернется сюжет. Она не предполагает какой-то конечной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цели, а затевается ради процесса. По сути, это обычная ролевая игра, в которой дети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взаимодействуют,</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договариваются,</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выбирают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себе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роли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действуют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исходя</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них, имея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право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свободу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самовыражения.</w:t>
            </w:r>
          </w:p>
        </w:tc>
      </w:tr>
      <w:tr w:rsidR="004C5B74" w:rsidRPr="00AE7E8C" w:rsidTr="00686F69">
        <w:trPr>
          <w:trHeight w:val="460"/>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Конструирование</w:t>
            </w:r>
          </w:p>
        </w:tc>
        <w:tc>
          <w:tcPr>
            <w:tcW w:w="12758" w:type="dxa"/>
          </w:tcPr>
          <w:p w:rsidR="004C5B74" w:rsidRPr="000C14B3" w:rsidRDefault="004C5B74" w:rsidP="00D46CE3">
            <w:pPr>
              <w:ind w:right="76"/>
              <w:jc w:val="both"/>
              <w:rPr>
                <w:rFonts w:ascii="Times New Roman" w:hAnsi="Times New Roman"/>
                <w:sz w:val="24"/>
                <w:szCs w:val="24"/>
                <w:lang w:val="ru-RU"/>
              </w:rPr>
            </w:pPr>
            <w:r w:rsidRPr="000C14B3">
              <w:rPr>
                <w:rFonts w:ascii="Times New Roman" w:hAnsi="Times New Roman"/>
                <w:sz w:val="24"/>
                <w:szCs w:val="24"/>
                <w:lang w:val="ru-RU"/>
              </w:rPr>
              <w:t>Игра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строительным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настольным,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работа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бумагой,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бросовым и</w:t>
            </w:r>
            <w:r w:rsidRPr="000C14B3">
              <w:rPr>
                <w:rFonts w:ascii="Times New Roman" w:hAnsi="Times New Roman"/>
                <w:spacing w:val="49"/>
                <w:sz w:val="24"/>
                <w:szCs w:val="24"/>
                <w:lang w:val="ru-RU"/>
              </w:rPr>
              <w:t xml:space="preserve"> </w:t>
            </w:r>
            <w:r w:rsidRPr="000C14B3">
              <w:rPr>
                <w:rFonts w:ascii="Times New Roman" w:hAnsi="Times New Roman"/>
                <w:sz w:val="24"/>
                <w:szCs w:val="24"/>
                <w:lang w:val="ru-RU"/>
              </w:rPr>
              <w:t>природным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материалом)</w:t>
            </w:r>
          </w:p>
        </w:tc>
      </w:tr>
      <w:tr w:rsidR="004C5B74" w:rsidRPr="00AE7E8C" w:rsidTr="00686F69">
        <w:trPr>
          <w:trHeight w:val="457"/>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127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ситуация</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Свободное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взрослыми</w:t>
            </w:r>
          </w:p>
        </w:tc>
      </w:tr>
      <w:tr w:rsidR="004C5B74" w:rsidRPr="00AE7E8C" w:rsidTr="00686F69">
        <w:trPr>
          <w:trHeight w:val="460"/>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127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свежем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воздухе,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спортивные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занятия</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(катание</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санках,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 горке,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лыжах, велосипеде)</w:t>
            </w:r>
          </w:p>
        </w:tc>
      </w:tr>
      <w:tr w:rsidR="004C5B74" w:rsidRPr="00AE7E8C" w:rsidTr="00686F69">
        <w:trPr>
          <w:trHeight w:val="460"/>
        </w:trPr>
        <w:tc>
          <w:tcPr>
            <w:tcW w:w="2258" w:type="dxa"/>
          </w:tcPr>
          <w:p w:rsidR="004C5B74" w:rsidRPr="000C14B3" w:rsidRDefault="004C5B74" w:rsidP="00D46CE3">
            <w:pPr>
              <w:ind w:right="230"/>
              <w:jc w:val="both"/>
              <w:rPr>
                <w:rFonts w:ascii="Times New Roman" w:hAnsi="Times New Roman"/>
                <w:sz w:val="24"/>
                <w:szCs w:val="24"/>
                <w:lang w:val="ru-RU"/>
              </w:rPr>
            </w:pPr>
            <w:r w:rsidRPr="000C14B3">
              <w:rPr>
                <w:rFonts w:ascii="Times New Roman" w:hAnsi="Times New Roman"/>
                <w:spacing w:val="-1"/>
                <w:sz w:val="24"/>
                <w:szCs w:val="24"/>
                <w:lang w:val="ru-RU"/>
              </w:rPr>
              <w:t>Изобразительная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lastRenderedPageBreak/>
              <w:t>(продуктивная)</w:t>
            </w:r>
          </w:p>
        </w:tc>
        <w:tc>
          <w:tcPr>
            <w:tcW w:w="12758" w:type="dxa"/>
          </w:tcPr>
          <w:p w:rsidR="004C5B74" w:rsidRPr="000C14B3" w:rsidRDefault="004C5B74" w:rsidP="00D46CE3">
            <w:pPr>
              <w:ind w:right="3528"/>
              <w:jc w:val="both"/>
              <w:rPr>
                <w:rFonts w:ascii="Times New Roman" w:hAnsi="Times New Roman"/>
                <w:sz w:val="24"/>
                <w:szCs w:val="24"/>
                <w:lang w:val="ru-RU"/>
              </w:rPr>
            </w:pPr>
            <w:r>
              <w:rPr>
                <w:rFonts w:ascii="Times New Roman" w:hAnsi="Times New Roman"/>
                <w:sz w:val="24"/>
                <w:szCs w:val="24"/>
                <w:lang w:val="ru-RU"/>
              </w:rPr>
              <w:lastRenderedPageBreak/>
              <w:t>Р</w:t>
            </w:r>
            <w:r w:rsidRPr="000C14B3">
              <w:rPr>
                <w:rFonts w:ascii="Times New Roman" w:hAnsi="Times New Roman"/>
                <w:sz w:val="24"/>
                <w:szCs w:val="24"/>
                <w:lang w:val="ru-RU"/>
              </w:rPr>
              <w:t>исование,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лепка,</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аппликация,</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конструирование,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Раскрашивание</w:t>
            </w:r>
          </w:p>
        </w:tc>
      </w:tr>
      <w:tr w:rsidR="004C5B74" w:rsidRPr="000C14B3" w:rsidTr="00686F69">
        <w:trPr>
          <w:trHeight w:val="460"/>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Познавательно-</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исследовательская</w:t>
            </w:r>
          </w:p>
        </w:tc>
        <w:tc>
          <w:tcPr>
            <w:tcW w:w="12758" w:type="dxa"/>
          </w:tcPr>
          <w:p w:rsidR="004C5B74" w:rsidRPr="000C14B3" w:rsidRDefault="004C5B74" w:rsidP="00D46CE3">
            <w:pPr>
              <w:jc w:val="both"/>
              <w:rPr>
                <w:rFonts w:ascii="Times New Roman" w:hAnsi="Times New Roman"/>
                <w:sz w:val="24"/>
                <w:szCs w:val="24"/>
                <w:lang w:val="ru-RU"/>
              </w:rPr>
            </w:pPr>
            <w:proofErr w:type="spellStart"/>
            <w:r w:rsidRPr="000C14B3">
              <w:rPr>
                <w:rFonts w:ascii="Times New Roman" w:hAnsi="Times New Roman"/>
                <w:sz w:val="24"/>
                <w:szCs w:val="24"/>
                <w:lang w:val="ru-RU"/>
              </w:rPr>
              <w:t>Автодидактические</w:t>
            </w:r>
            <w:proofErr w:type="spellEnd"/>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(развивающие</w:t>
            </w:r>
            <w:r w:rsidRPr="000C14B3">
              <w:rPr>
                <w:rFonts w:ascii="Times New Roman" w:hAnsi="Times New Roman"/>
                <w:spacing w:val="45"/>
                <w:sz w:val="24"/>
                <w:szCs w:val="24"/>
                <w:lang w:val="ru-RU"/>
              </w:rPr>
              <w:t xml:space="preserve"> </w:t>
            </w:r>
            <w:proofErr w:type="spellStart"/>
            <w:r w:rsidRPr="000C14B3">
              <w:rPr>
                <w:rFonts w:ascii="Times New Roman" w:hAnsi="Times New Roman"/>
                <w:sz w:val="24"/>
                <w:szCs w:val="24"/>
                <w:lang w:val="ru-RU"/>
              </w:rPr>
              <w:t>пазлы</w:t>
            </w:r>
            <w:proofErr w:type="spellEnd"/>
            <w:r w:rsidRPr="000C14B3">
              <w:rPr>
                <w:rFonts w:ascii="Times New Roman" w:hAnsi="Times New Roman"/>
                <w:sz w:val="24"/>
                <w:szCs w:val="24"/>
                <w:lang w:val="ru-RU"/>
              </w:rPr>
              <w:t>,</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рамки-вкладыши,</w:t>
            </w:r>
            <w:r w:rsidRPr="000C14B3">
              <w:rPr>
                <w:rFonts w:ascii="Times New Roman" w:hAnsi="Times New Roman"/>
                <w:spacing w:val="46"/>
                <w:sz w:val="24"/>
                <w:szCs w:val="24"/>
                <w:lang w:val="ru-RU"/>
              </w:rPr>
              <w:t xml:space="preserve"> </w:t>
            </w:r>
            <w:r w:rsidRPr="000C14B3">
              <w:rPr>
                <w:rFonts w:ascii="Times New Roman" w:hAnsi="Times New Roman"/>
                <w:sz w:val="24"/>
                <w:szCs w:val="24"/>
                <w:lang w:val="ru-RU"/>
              </w:rPr>
              <w:t>парные</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картинки</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т.д.)</w:t>
            </w:r>
          </w:p>
        </w:tc>
      </w:tr>
      <w:tr w:rsidR="004C5B74" w:rsidRPr="000C14B3" w:rsidTr="00686F69">
        <w:trPr>
          <w:trHeight w:val="306"/>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127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танцы,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музыкальных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инструментах,</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театр</w:t>
            </w:r>
          </w:p>
        </w:tc>
      </w:tr>
      <w:tr w:rsidR="004C5B74" w:rsidRPr="000C14B3" w:rsidTr="00686F69">
        <w:trPr>
          <w:trHeight w:val="690"/>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Восприятие</w:t>
            </w:r>
          </w:p>
          <w:p w:rsidR="004C5B74" w:rsidRPr="000C14B3" w:rsidRDefault="004C5B74" w:rsidP="00D46CE3">
            <w:pPr>
              <w:ind w:right="274"/>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литературы</w:t>
            </w:r>
          </w:p>
        </w:tc>
        <w:tc>
          <w:tcPr>
            <w:tcW w:w="127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Самостоятельное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рассматривание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книг,</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картин,</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репродукций</w:t>
            </w:r>
          </w:p>
        </w:tc>
      </w:tr>
    </w:tbl>
    <w:p w:rsidR="004C5B74" w:rsidRPr="000C14B3" w:rsidRDefault="004C5B74" w:rsidP="004C5B74">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4C5B74" w:rsidRPr="00AE7E8C" w:rsidRDefault="004C5B74" w:rsidP="004C5B74">
      <w:pPr>
        <w:widowControl w:val="0"/>
        <w:tabs>
          <w:tab w:val="left" w:pos="814"/>
        </w:tabs>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Методы</w:t>
      </w:r>
      <w:r w:rsidRPr="00AE7E8C">
        <w:rPr>
          <w:rFonts w:ascii="Times New Roman" w:hAnsi="Times New Roman"/>
          <w:b/>
          <w:bCs/>
          <w:spacing w:val="-5"/>
          <w:sz w:val="24"/>
          <w:szCs w:val="24"/>
        </w:rPr>
        <w:t xml:space="preserve"> </w:t>
      </w:r>
      <w:r w:rsidRPr="00AE7E8C">
        <w:rPr>
          <w:rFonts w:ascii="Times New Roman" w:hAnsi="Times New Roman"/>
          <w:b/>
          <w:bCs/>
          <w:sz w:val="24"/>
          <w:szCs w:val="24"/>
        </w:rPr>
        <w:t>и</w:t>
      </w:r>
      <w:r w:rsidRPr="00AE7E8C">
        <w:rPr>
          <w:rFonts w:ascii="Times New Roman" w:hAnsi="Times New Roman"/>
          <w:b/>
          <w:bCs/>
          <w:spacing w:val="-5"/>
          <w:sz w:val="24"/>
          <w:szCs w:val="24"/>
        </w:rPr>
        <w:t xml:space="preserve"> </w:t>
      </w:r>
      <w:r w:rsidRPr="00AE7E8C">
        <w:rPr>
          <w:rFonts w:ascii="Times New Roman" w:hAnsi="Times New Roman"/>
          <w:b/>
          <w:bCs/>
          <w:sz w:val="24"/>
          <w:szCs w:val="24"/>
        </w:rPr>
        <w:t>средства</w:t>
      </w:r>
      <w:r w:rsidRPr="00AE7E8C">
        <w:rPr>
          <w:rFonts w:ascii="Times New Roman" w:hAnsi="Times New Roman"/>
          <w:b/>
          <w:bCs/>
          <w:spacing w:val="-6"/>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6"/>
          <w:sz w:val="24"/>
          <w:szCs w:val="24"/>
        </w:rPr>
        <w:t xml:space="preserve"> </w:t>
      </w:r>
      <w:r w:rsidRPr="00AE7E8C">
        <w:rPr>
          <w:rFonts w:ascii="Times New Roman" w:hAnsi="Times New Roman"/>
          <w:b/>
          <w:bCs/>
          <w:sz w:val="24"/>
          <w:szCs w:val="24"/>
        </w:rPr>
        <w:t>воспитания</w:t>
      </w:r>
    </w:p>
    <w:p w:rsidR="004C5B74" w:rsidRPr="00AE7E8C" w:rsidRDefault="004C5B74" w:rsidP="004C5B74">
      <w:pPr>
        <w:widowControl w:val="0"/>
        <w:autoSpaceDE w:val="0"/>
        <w:autoSpaceDN w:val="0"/>
        <w:spacing w:after="0" w:line="240" w:lineRule="auto"/>
        <w:rPr>
          <w:rFonts w:ascii="Times New Roman" w:hAnsi="Times New Roman"/>
        </w:rPr>
      </w:pP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Методы</w:t>
      </w:r>
      <w:r w:rsidRPr="00AE7E8C">
        <w:rPr>
          <w:rFonts w:ascii="Times New Roman" w:hAnsi="Times New Roman"/>
          <w:b/>
          <w:i/>
          <w:spacing w:val="51"/>
          <w:sz w:val="24"/>
          <w:szCs w:val="24"/>
        </w:rPr>
        <w:t xml:space="preserve"> </w:t>
      </w:r>
      <w:r w:rsidRPr="00AE7E8C">
        <w:rPr>
          <w:rFonts w:ascii="Times New Roman" w:hAnsi="Times New Roman"/>
          <w:b/>
          <w:i/>
          <w:sz w:val="24"/>
          <w:szCs w:val="24"/>
        </w:rPr>
        <w:t>-</w:t>
      </w:r>
      <w:r w:rsidRPr="00AE7E8C">
        <w:rPr>
          <w:rFonts w:ascii="Times New Roman" w:hAnsi="Times New Roman"/>
          <w:b/>
          <w:i/>
          <w:spacing w:val="52"/>
          <w:sz w:val="24"/>
          <w:szCs w:val="24"/>
        </w:rPr>
        <w:t xml:space="preserve"> </w:t>
      </w:r>
      <w:r w:rsidRPr="00AE7E8C">
        <w:rPr>
          <w:rFonts w:ascii="Times New Roman" w:hAnsi="Times New Roman"/>
          <w:sz w:val="24"/>
          <w:szCs w:val="24"/>
        </w:rPr>
        <w:t>упорядоченные</w:t>
      </w:r>
      <w:r w:rsidRPr="00AE7E8C">
        <w:rPr>
          <w:rFonts w:ascii="Times New Roman" w:hAnsi="Times New Roman"/>
          <w:spacing w:val="50"/>
          <w:sz w:val="24"/>
          <w:szCs w:val="24"/>
        </w:rPr>
        <w:t xml:space="preserve"> </w:t>
      </w:r>
      <w:r w:rsidRPr="00AE7E8C">
        <w:rPr>
          <w:rFonts w:ascii="Times New Roman" w:hAnsi="Times New Roman"/>
          <w:sz w:val="24"/>
          <w:szCs w:val="24"/>
        </w:rPr>
        <w:t>способы</w:t>
      </w:r>
      <w:r w:rsidRPr="00AE7E8C">
        <w:rPr>
          <w:rFonts w:ascii="Times New Roman" w:hAnsi="Times New Roman"/>
          <w:spacing w:val="52"/>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51"/>
          <w:sz w:val="24"/>
          <w:szCs w:val="24"/>
        </w:rPr>
        <w:t xml:space="preserve"> </w:t>
      </w:r>
      <w:r w:rsidRPr="00AE7E8C">
        <w:rPr>
          <w:rFonts w:ascii="Times New Roman" w:hAnsi="Times New Roman"/>
          <w:sz w:val="24"/>
          <w:szCs w:val="24"/>
        </w:rPr>
        <w:t>взрослого</w:t>
      </w:r>
      <w:r w:rsidRPr="00AE7E8C">
        <w:rPr>
          <w:rFonts w:ascii="Times New Roman" w:hAnsi="Times New Roman"/>
          <w:spacing w:val="53"/>
          <w:sz w:val="24"/>
          <w:szCs w:val="24"/>
        </w:rPr>
        <w:t xml:space="preserve"> </w:t>
      </w:r>
      <w:r w:rsidRPr="00AE7E8C">
        <w:rPr>
          <w:rFonts w:ascii="Times New Roman" w:hAnsi="Times New Roman"/>
          <w:sz w:val="24"/>
          <w:szCs w:val="24"/>
        </w:rPr>
        <w:t>и</w:t>
      </w:r>
      <w:r w:rsidRPr="00AE7E8C">
        <w:rPr>
          <w:rFonts w:ascii="Times New Roman" w:hAnsi="Times New Roman"/>
          <w:spacing w:val="50"/>
          <w:sz w:val="24"/>
          <w:szCs w:val="24"/>
        </w:rPr>
        <w:t xml:space="preserve"> </w:t>
      </w:r>
      <w:r w:rsidRPr="00AE7E8C">
        <w:rPr>
          <w:rFonts w:ascii="Times New Roman" w:hAnsi="Times New Roman"/>
          <w:sz w:val="24"/>
          <w:szCs w:val="24"/>
        </w:rPr>
        <w:t>детей,</w:t>
      </w:r>
      <w:r w:rsidRPr="00AE7E8C">
        <w:rPr>
          <w:rFonts w:ascii="Times New Roman" w:hAnsi="Times New Roman"/>
          <w:spacing w:val="52"/>
          <w:sz w:val="24"/>
          <w:szCs w:val="24"/>
        </w:rPr>
        <w:t xml:space="preserve"> </w:t>
      </w:r>
      <w:r w:rsidRPr="00AE7E8C">
        <w:rPr>
          <w:rFonts w:ascii="Times New Roman" w:hAnsi="Times New Roman"/>
          <w:sz w:val="24"/>
          <w:szCs w:val="24"/>
        </w:rPr>
        <w:t>направленные</w:t>
      </w:r>
      <w:r w:rsidRPr="00AE7E8C">
        <w:rPr>
          <w:rFonts w:ascii="Times New Roman" w:hAnsi="Times New Roman"/>
          <w:spacing w:val="50"/>
          <w:sz w:val="24"/>
          <w:szCs w:val="24"/>
        </w:rPr>
        <w:t xml:space="preserve"> </w:t>
      </w:r>
      <w:r w:rsidRPr="00AE7E8C">
        <w:rPr>
          <w:rFonts w:ascii="Times New Roman" w:hAnsi="Times New Roman"/>
          <w:sz w:val="24"/>
          <w:szCs w:val="24"/>
        </w:rPr>
        <w:t>на</w:t>
      </w:r>
      <w:r w:rsidRPr="00AE7E8C">
        <w:rPr>
          <w:rFonts w:ascii="Times New Roman" w:hAnsi="Times New Roman"/>
          <w:spacing w:val="-57"/>
          <w:sz w:val="24"/>
          <w:szCs w:val="24"/>
        </w:rPr>
        <w:t xml:space="preserve"> </w:t>
      </w:r>
      <w:r w:rsidRPr="00AE7E8C">
        <w:rPr>
          <w:rFonts w:ascii="Times New Roman" w:hAnsi="Times New Roman"/>
          <w:sz w:val="24"/>
          <w:szCs w:val="24"/>
        </w:rPr>
        <w:t>достижение</w:t>
      </w:r>
      <w:r w:rsidRPr="00AE7E8C">
        <w:rPr>
          <w:rFonts w:ascii="Times New Roman" w:hAnsi="Times New Roman"/>
          <w:spacing w:val="-2"/>
          <w:sz w:val="24"/>
          <w:szCs w:val="24"/>
        </w:rPr>
        <w:t xml:space="preserve"> </w:t>
      </w:r>
      <w:r w:rsidRPr="00AE7E8C">
        <w:rPr>
          <w:rFonts w:ascii="Times New Roman" w:hAnsi="Times New Roman"/>
          <w:sz w:val="24"/>
          <w:szCs w:val="24"/>
        </w:rPr>
        <w:t>целей и</w:t>
      </w:r>
      <w:r w:rsidRPr="00AE7E8C">
        <w:rPr>
          <w:rFonts w:ascii="Times New Roman" w:hAnsi="Times New Roman"/>
          <w:spacing w:val="2"/>
          <w:sz w:val="24"/>
          <w:szCs w:val="24"/>
        </w:rPr>
        <w:t xml:space="preserve"> </w:t>
      </w:r>
      <w:r w:rsidRPr="00AE7E8C">
        <w:rPr>
          <w:rFonts w:ascii="Times New Roman" w:hAnsi="Times New Roman"/>
          <w:sz w:val="24"/>
          <w:szCs w:val="24"/>
        </w:rPr>
        <w:t>решение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2"/>
          <w:sz w:val="24"/>
          <w:szCs w:val="24"/>
        </w:rPr>
        <w:t xml:space="preserve"> </w:t>
      </w:r>
      <w:r w:rsidRPr="00AE7E8C">
        <w:rPr>
          <w:rFonts w:ascii="Times New Roman" w:hAnsi="Times New Roman"/>
          <w:sz w:val="24"/>
          <w:szCs w:val="24"/>
        </w:rPr>
        <w:t>дошкольного образования.</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Средства</w:t>
      </w:r>
      <w:r w:rsidRPr="00AE7E8C">
        <w:rPr>
          <w:rFonts w:ascii="Times New Roman" w:hAnsi="Times New Roman"/>
          <w:b/>
          <w:i/>
          <w:spacing w:val="-2"/>
          <w:sz w:val="24"/>
          <w:szCs w:val="24"/>
        </w:rPr>
        <w:t xml:space="preserve"> </w:t>
      </w:r>
      <w:r w:rsidRPr="00AE7E8C">
        <w:rPr>
          <w:rFonts w:ascii="Times New Roman" w:hAnsi="Times New Roman"/>
          <w:sz w:val="24"/>
          <w:szCs w:val="24"/>
        </w:rPr>
        <w:t>— это</w:t>
      </w:r>
      <w:r w:rsidRPr="00AE7E8C">
        <w:rPr>
          <w:rFonts w:ascii="Times New Roman" w:hAnsi="Times New Roman"/>
          <w:spacing w:val="-1"/>
          <w:sz w:val="24"/>
          <w:szCs w:val="24"/>
        </w:rPr>
        <w:t xml:space="preserve"> </w:t>
      </w:r>
      <w:r w:rsidRPr="00AE7E8C">
        <w:rPr>
          <w:rFonts w:ascii="Times New Roman" w:hAnsi="Times New Roman"/>
          <w:sz w:val="24"/>
          <w:szCs w:val="24"/>
        </w:rPr>
        <w:t>совокупность материальных</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идеальных</w:t>
      </w:r>
      <w:r w:rsidRPr="00AE7E8C">
        <w:rPr>
          <w:rFonts w:ascii="Times New Roman" w:hAnsi="Times New Roman"/>
          <w:spacing w:val="-1"/>
          <w:sz w:val="24"/>
          <w:szCs w:val="24"/>
        </w:rPr>
        <w:t xml:space="preserve"> </w:t>
      </w:r>
      <w:r w:rsidRPr="00AE7E8C">
        <w:rPr>
          <w:rFonts w:ascii="Times New Roman" w:hAnsi="Times New Roman"/>
          <w:sz w:val="24"/>
          <w:szCs w:val="24"/>
        </w:rPr>
        <w:t>объектов для</w:t>
      </w:r>
      <w:r w:rsidRPr="00AE7E8C">
        <w:rPr>
          <w:rFonts w:ascii="Times New Roman" w:hAnsi="Times New Roman"/>
          <w:spacing w:val="47"/>
          <w:sz w:val="24"/>
          <w:szCs w:val="24"/>
        </w:rPr>
        <w:t xml:space="preserve"> </w:t>
      </w:r>
      <w:r w:rsidRPr="00AE7E8C">
        <w:rPr>
          <w:rFonts w:ascii="Times New Roman" w:hAnsi="Times New Roman"/>
          <w:sz w:val="24"/>
          <w:szCs w:val="24"/>
        </w:rPr>
        <w:t>обеспечения</w:t>
      </w:r>
      <w:r w:rsidRPr="00AE7E8C">
        <w:rPr>
          <w:rFonts w:ascii="Times New Roman" w:hAnsi="Times New Roman"/>
          <w:spacing w:val="48"/>
          <w:sz w:val="24"/>
          <w:szCs w:val="24"/>
        </w:rPr>
        <w:t xml:space="preserve"> </w:t>
      </w:r>
      <w:r w:rsidRPr="00AE7E8C">
        <w:rPr>
          <w:rFonts w:ascii="Times New Roman" w:hAnsi="Times New Roman"/>
          <w:sz w:val="24"/>
          <w:szCs w:val="24"/>
        </w:rPr>
        <w:t>эффективного</w:t>
      </w:r>
      <w:r w:rsidRPr="00AE7E8C">
        <w:rPr>
          <w:rFonts w:ascii="Times New Roman" w:hAnsi="Times New Roman"/>
          <w:spacing w:val="48"/>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48"/>
          <w:sz w:val="24"/>
          <w:szCs w:val="24"/>
        </w:rPr>
        <w:t xml:space="preserve"> </w:t>
      </w:r>
      <w:r w:rsidRPr="00AE7E8C">
        <w:rPr>
          <w:rFonts w:ascii="Times New Roman" w:hAnsi="Times New Roman"/>
          <w:sz w:val="24"/>
          <w:szCs w:val="24"/>
        </w:rPr>
        <w:t>педагога</w:t>
      </w:r>
      <w:r w:rsidRPr="00AE7E8C">
        <w:rPr>
          <w:rFonts w:ascii="Times New Roman" w:hAnsi="Times New Roman"/>
          <w:spacing w:val="47"/>
          <w:sz w:val="24"/>
          <w:szCs w:val="24"/>
        </w:rPr>
        <w:t xml:space="preserve"> </w:t>
      </w:r>
      <w:r w:rsidRPr="00AE7E8C">
        <w:rPr>
          <w:rFonts w:ascii="Times New Roman" w:hAnsi="Times New Roman"/>
          <w:sz w:val="24"/>
          <w:szCs w:val="24"/>
        </w:rPr>
        <w:t>и</w:t>
      </w:r>
      <w:r w:rsidRPr="00AE7E8C">
        <w:rPr>
          <w:rFonts w:ascii="Times New Roman" w:hAnsi="Times New Roman"/>
          <w:spacing w:val="49"/>
          <w:sz w:val="24"/>
          <w:szCs w:val="24"/>
        </w:rPr>
        <w:t xml:space="preserve"> </w:t>
      </w:r>
      <w:r w:rsidRPr="00AE7E8C">
        <w:rPr>
          <w:rFonts w:ascii="Times New Roman" w:hAnsi="Times New Roman"/>
          <w:sz w:val="24"/>
          <w:szCs w:val="24"/>
        </w:rPr>
        <w:t>детей</w:t>
      </w:r>
      <w:r w:rsidRPr="00AE7E8C">
        <w:rPr>
          <w:rFonts w:ascii="Times New Roman" w:hAnsi="Times New Roman"/>
          <w:spacing w:val="49"/>
          <w:sz w:val="24"/>
          <w:szCs w:val="24"/>
        </w:rPr>
        <w:t xml:space="preserve"> </w:t>
      </w:r>
      <w:r w:rsidRPr="00AE7E8C">
        <w:rPr>
          <w:rFonts w:ascii="Times New Roman" w:hAnsi="Times New Roman"/>
          <w:sz w:val="24"/>
          <w:szCs w:val="24"/>
        </w:rPr>
        <w:t>в</w:t>
      </w:r>
      <w:r w:rsidRPr="00AE7E8C">
        <w:rPr>
          <w:rFonts w:ascii="Times New Roman" w:hAnsi="Times New Roman"/>
          <w:spacing w:val="47"/>
          <w:sz w:val="24"/>
          <w:szCs w:val="24"/>
        </w:rPr>
        <w:t xml:space="preserve"> </w:t>
      </w:r>
      <w:r w:rsidRPr="00AE7E8C">
        <w:rPr>
          <w:rFonts w:ascii="Times New Roman" w:hAnsi="Times New Roman"/>
          <w:sz w:val="24"/>
          <w:szCs w:val="24"/>
        </w:rPr>
        <w:t>ходе</w:t>
      </w:r>
      <w:r w:rsidRPr="00AE7E8C">
        <w:rPr>
          <w:rFonts w:ascii="Times New Roman" w:hAnsi="Times New Roman"/>
          <w:spacing w:val="47"/>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методы</w:t>
      </w:r>
      <w:r w:rsidRPr="00AE7E8C">
        <w:rPr>
          <w:rFonts w:ascii="Times New Roman" w:hAnsi="Times New Roman"/>
          <w:spacing w:val="2"/>
          <w:sz w:val="24"/>
          <w:szCs w:val="24"/>
        </w:rPr>
        <w:t xml:space="preserve"> </w:t>
      </w:r>
      <w:r w:rsidRPr="00AE7E8C">
        <w:rPr>
          <w:rFonts w:ascii="Times New Roman" w:hAnsi="Times New Roman"/>
          <w:sz w:val="24"/>
          <w:szCs w:val="24"/>
        </w:rPr>
        <w:t>и средства:</w:t>
      </w:r>
    </w:p>
    <w:p w:rsidR="004C5B74" w:rsidRPr="00AE7E8C" w:rsidRDefault="004C5B74" w:rsidP="004C5B74">
      <w:pPr>
        <w:widowControl w:val="0"/>
        <w:autoSpaceDE w:val="0"/>
        <w:autoSpaceDN w:val="0"/>
        <w:spacing w:after="0" w:line="240" w:lineRule="auto"/>
        <w:ind w:right="85"/>
        <w:jc w:val="both"/>
        <w:rPr>
          <w:rFonts w:ascii="Times New Roman" w:hAnsi="Times New Roman"/>
          <w:sz w:val="24"/>
          <w:szCs w:val="24"/>
        </w:rPr>
      </w:pPr>
    </w:p>
    <w:tbl>
      <w:tblPr>
        <w:tblStyle w:val="TableNormal1"/>
        <w:tblW w:w="1487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7797"/>
      </w:tblGrid>
      <w:tr w:rsidR="004C5B74" w:rsidRPr="00AE7E8C" w:rsidTr="00D46CE3">
        <w:trPr>
          <w:trHeight w:val="416"/>
        </w:trPr>
        <w:tc>
          <w:tcPr>
            <w:tcW w:w="7076" w:type="dxa"/>
          </w:tcPr>
          <w:p w:rsidR="004C5B74" w:rsidRPr="00AD4B02" w:rsidRDefault="004C5B74" w:rsidP="00D46CE3">
            <w:pPr>
              <w:tabs>
                <w:tab w:val="left" w:pos="380"/>
              </w:tabs>
              <w:ind w:right="97"/>
              <w:jc w:val="both"/>
              <w:rPr>
                <w:rFonts w:ascii="Times New Roman" w:hAnsi="Times New Roman"/>
                <w:b/>
                <w:sz w:val="24"/>
                <w:szCs w:val="24"/>
                <w:lang w:val="ru-RU"/>
              </w:rPr>
            </w:pPr>
            <w:r w:rsidRPr="00AD4B02">
              <w:rPr>
                <w:rFonts w:ascii="Times New Roman" w:hAnsi="Times New Roman"/>
                <w:b/>
                <w:sz w:val="24"/>
                <w:szCs w:val="24"/>
                <w:lang w:val="ru-RU"/>
              </w:rPr>
              <w:t>Методы</w:t>
            </w:r>
          </w:p>
        </w:tc>
        <w:tc>
          <w:tcPr>
            <w:tcW w:w="7797" w:type="dxa"/>
          </w:tcPr>
          <w:p w:rsidR="004C5B74" w:rsidRPr="00AD4B02" w:rsidRDefault="004C5B74" w:rsidP="00D46CE3">
            <w:pPr>
              <w:jc w:val="both"/>
              <w:rPr>
                <w:rFonts w:ascii="Times New Roman" w:hAnsi="Times New Roman"/>
                <w:b/>
                <w:sz w:val="24"/>
                <w:szCs w:val="24"/>
                <w:lang w:val="ru-RU"/>
              </w:rPr>
            </w:pPr>
            <w:r w:rsidRPr="00AD4B02">
              <w:rPr>
                <w:rFonts w:ascii="Times New Roman" w:hAnsi="Times New Roman"/>
                <w:b/>
                <w:sz w:val="24"/>
                <w:szCs w:val="24"/>
                <w:lang w:val="ru-RU"/>
              </w:rPr>
              <w:t>Средства</w:t>
            </w:r>
          </w:p>
        </w:tc>
      </w:tr>
      <w:tr w:rsidR="004C5B74" w:rsidRPr="00AE7E8C" w:rsidTr="00D46CE3">
        <w:trPr>
          <w:trHeight w:val="416"/>
        </w:trPr>
        <w:tc>
          <w:tcPr>
            <w:tcW w:w="7076" w:type="dxa"/>
          </w:tcPr>
          <w:p w:rsidR="004C5B74" w:rsidRPr="00AD4B02" w:rsidRDefault="004C5B74" w:rsidP="00686F69">
            <w:pPr>
              <w:numPr>
                <w:ilvl w:val="0"/>
                <w:numId w:val="83"/>
              </w:numPr>
              <w:tabs>
                <w:tab w:val="left" w:pos="380"/>
              </w:tabs>
              <w:ind w:right="97" w:firstLine="0"/>
              <w:jc w:val="both"/>
              <w:rPr>
                <w:rFonts w:ascii="Times New Roman" w:hAnsi="Times New Roman"/>
                <w:sz w:val="24"/>
                <w:szCs w:val="24"/>
                <w:lang w:val="ru-RU"/>
              </w:rPr>
            </w:pPr>
            <w:r w:rsidRPr="00AD4B02">
              <w:rPr>
                <w:rFonts w:ascii="Times New Roman" w:hAnsi="Times New Roman"/>
                <w:b/>
                <w:sz w:val="24"/>
                <w:szCs w:val="24"/>
                <w:lang w:val="ru-RU"/>
              </w:rPr>
              <w:t>объяснительно-иллюстративный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приучения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положительным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формам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общественного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поведения,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упражнения,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образовательные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ситуации;</w:t>
            </w:r>
          </w:p>
          <w:p w:rsidR="004C5B74" w:rsidRPr="00AD4B02" w:rsidRDefault="004C5B74" w:rsidP="00686F69">
            <w:pPr>
              <w:numPr>
                <w:ilvl w:val="0"/>
                <w:numId w:val="83"/>
              </w:numPr>
              <w:tabs>
                <w:tab w:val="left" w:pos="226"/>
              </w:tabs>
              <w:ind w:left="225" w:hanging="118"/>
              <w:jc w:val="both"/>
              <w:rPr>
                <w:rFonts w:ascii="Times New Roman" w:hAnsi="Times New Roman"/>
                <w:b/>
                <w:sz w:val="24"/>
                <w:szCs w:val="24"/>
                <w:lang w:val="ru-RU"/>
              </w:rPr>
            </w:pPr>
            <w:r w:rsidRPr="00AD4B02">
              <w:rPr>
                <w:rFonts w:ascii="Times New Roman" w:hAnsi="Times New Roman"/>
                <w:b/>
                <w:sz w:val="24"/>
                <w:szCs w:val="24"/>
                <w:lang w:val="ru-RU"/>
              </w:rPr>
              <w:t>словесный</w:t>
            </w:r>
          </w:p>
          <w:p w:rsidR="004C5B74" w:rsidRPr="00AD4B02" w:rsidRDefault="004C5B74" w:rsidP="00D46CE3">
            <w:pPr>
              <w:ind w:right="101"/>
              <w:jc w:val="both"/>
              <w:rPr>
                <w:rFonts w:ascii="Times New Roman" w:hAnsi="Times New Roman"/>
                <w:sz w:val="24"/>
                <w:szCs w:val="24"/>
                <w:lang w:val="ru-RU"/>
              </w:rPr>
            </w:pPr>
            <w:r w:rsidRPr="00AD4B02">
              <w:rPr>
                <w:rFonts w:ascii="Times New Roman" w:hAnsi="Times New Roman"/>
                <w:sz w:val="24"/>
                <w:szCs w:val="24"/>
                <w:lang w:val="ru-RU"/>
              </w:rPr>
              <w:t>рассказ</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взрослого,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разъяснение,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беседа,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чтение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художественной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литературы,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обсуждение,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обсуждение, 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др.;</w:t>
            </w:r>
          </w:p>
          <w:p w:rsidR="004C5B74" w:rsidRPr="00AD4B02" w:rsidRDefault="004C5B74" w:rsidP="00686F69">
            <w:pPr>
              <w:numPr>
                <w:ilvl w:val="0"/>
                <w:numId w:val="83"/>
              </w:numPr>
              <w:tabs>
                <w:tab w:val="left" w:pos="277"/>
              </w:tabs>
              <w:ind w:left="276" w:hanging="119"/>
              <w:jc w:val="both"/>
              <w:rPr>
                <w:rFonts w:ascii="Times New Roman" w:hAnsi="Times New Roman"/>
                <w:b/>
                <w:sz w:val="24"/>
                <w:szCs w:val="24"/>
                <w:lang w:val="ru-RU"/>
              </w:rPr>
            </w:pPr>
            <w:r w:rsidRPr="00AD4B02">
              <w:rPr>
                <w:rFonts w:ascii="Times New Roman" w:hAnsi="Times New Roman"/>
                <w:b/>
                <w:sz w:val="24"/>
                <w:szCs w:val="24"/>
                <w:lang w:val="ru-RU"/>
              </w:rPr>
              <w:t>частично-поисковый</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sz w:val="24"/>
                <w:szCs w:val="24"/>
                <w:lang w:val="ru-RU"/>
              </w:rPr>
              <w:t>проблемная</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задача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делится</w:t>
            </w:r>
            <w:r w:rsidRPr="00AD4B02">
              <w:rPr>
                <w:rFonts w:ascii="Times New Roman" w:hAnsi="Times New Roman"/>
                <w:spacing w:val="52"/>
                <w:sz w:val="24"/>
                <w:szCs w:val="24"/>
                <w:lang w:val="ru-RU"/>
              </w:rPr>
              <w:t xml:space="preserve"> </w:t>
            </w:r>
            <w:r w:rsidRPr="00AD4B02">
              <w:rPr>
                <w:rFonts w:ascii="Times New Roman" w:hAnsi="Times New Roman"/>
                <w:sz w:val="24"/>
                <w:szCs w:val="24"/>
                <w:lang w:val="ru-RU"/>
              </w:rPr>
              <w:t>на</w:t>
            </w:r>
            <w:r w:rsidRPr="00AD4B02">
              <w:rPr>
                <w:rFonts w:ascii="Times New Roman" w:hAnsi="Times New Roman"/>
                <w:spacing w:val="50"/>
                <w:sz w:val="24"/>
                <w:szCs w:val="24"/>
                <w:lang w:val="ru-RU"/>
              </w:rPr>
              <w:t xml:space="preserve"> </w:t>
            </w:r>
            <w:r w:rsidRPr="00AD4B02">
              <w:rPr>
                <w:rFonts w:ascii="Times New Roman" w:hAnsi="Times New Roman"/>
                <w:sz w:val="24"/>
                <w:szCs w:val="24"/>
                <w:lang w:val="ru-RU"/>
              </w:rPr>
              <w:t>части</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проблемы,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w:t>
            </w:r>
          </w:p>
          <w:p w:rsidR="004C5B74" w:rsidRPr="00AD4B02" w:rsidRDefault="004C5B74" w:rsidP="00D46CE3">
            <w:pPr>
              <w:ind w:right="99"/>
              <w:jc w:val="both"/>
              <w:rPr>
                <w:rFonts w:ascii="Times New Roman" w:hAnsi="Times New Roman"/>
                <w:sz w:val="24"/>
                <w:szCs w:val="24"/>
                <w:lang w:val="ru-RU"/>
              </w:rPr>
            </w:pPr>
            <w:r w:rsidRPr="00AD4B02">
              <w:rPr>
                <w:rFonts w:ascii="Times New Roman" w:hAnsi="Times New Roman"/>
                <w:sz w:val="24"/>
                <w:szCs w:val="24"/>
                <w:lang w:val="ru-RU"/>
              </w:rPr>
              <w:t>решении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которых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принимают</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участие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дети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(применение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представлений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новых условиях);</w:t>
            </w:r>
          </w:p>
        </w:tc>
        <w:tc>
          <w:tcPr>
            <w:tcW w:w="7797" w:type="dxa"/>
          </w:tcPr>
          <w:p w:rsidR="004C5B74" w:rsidRPr="00AD4B02" w:rsidRDefault="004C5B74" w:rsidP="00D46CE3">
            <w:pPr>
              <w:jc w:val="both"/>
              <w:rPr>
                <w:rFonts w:ascii="Times New Roman" w:hAnsi="Times New Roman"/>
                <w:sz w:val="24"/>
                <w:szCs w:val="24"/>
                <w:lang w:val="ru-RU"/>
              </w:rPr>
            </w:pPr>
            <w:r w:rsidRPr="00AD4B02">
              <w:rPr>
                <w:rFonts w:ascii="Times New Roman" w:hAnsi="Times New Roman"/>
                <w:sz w:val="24"/>
                <w:szCs w:val="24"/>
                <w:lang w:val="ru-RU"/>
              </w:rPr>
              <w:t>-демонстрационные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раздаточные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материалы;</w:t>
            </w:r>
          </w:p>
          <w:p w:rsidR="004C5B74" w:rsidRPr="00AD4B02" w:rsidRDefault="004C5B74" w:rsidP="00D46CE3">
            <w:pPr>
              <w:ind w:right="301"/>
              <w:jc w:val="both"/>
              <w:rPr>
                <w:rFonts w:ascii="Times New Roman" w:hAnsi="Times New Roman"/>
                <w:sz w:val="24"/>
                <w:szCs w:val="24"/>
                <w:lang w:val="ru-RU"/>
              </w:rPr>
            </w:pPr>
            <w:r w:rsidRPr="00AD4B02">
              <w:rPr>
                <w:rFonts w:ascii="Times New Roman" w:hAnsi="Times New Roman"/>
                <w:sz w:val="24"/>
                <w:szCs w:val="24"/>
                <w:lang w:val="ru-RU"/>
              </w:rPr>
              <w:t>-</w:t>
            </w:r>
            <w:r w:rsidRPr="00AD4B02">
              <w:rPr>
                <w:rFonts w:ascii="Times New Roman" w:hAnsi="Times New Roman"/>
                <w:spacing w:val="-3"/>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развития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двигательной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детей:</w:t>
            </w:r>
            <w:r w:rsidRPr="00AD4B02">
              <w:rPr>
                <w:rFonts w:ascii="Times New Roman" w:hAnsi="Times New Roman"/>
                <w:b/>
                <w:spacing w:val="-47"/>
                <w:sz w:val="24"/>
                <w:szCs w:val="24"/>
                <w:lang w:val="ru-RU"/>
              </w:rPr>
              <w:t xml:space="preserve"> </w:t>
            </w:r>
            <w:r w:rsidRPr="00AD4B02">
              <w:rPr>
                <w:rFonts w:ascii="Times New Roman" w:hAnsi="Times New Roman"/>
                <w:sz w:val="24"/>
                <w:szCs w:val="24"/>
                <w:lang w:val="ru-RU"/>
              </w:rPr>
              <w:t>оборудование для ходьбы, бега, ползания, лазанья,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прыгания,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занятий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 мячом 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др.;</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игровой</w:t>
            </w:r>
            <w:r w:rsidRPr="00AD4B02">
              <w:rPr>
                <w:rFonts w:ascii="Times New Roman" w:hAnsi="Times New Roman"/>
                <w:b/>
                <w:spacing w:val="45"/>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игры,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игрушки,</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sz w:val="24"/>
                <w:szCs w:val="24"/>
                <w:lang w:val="ru-RU"/>
              </w:rPr>
              <w:t>предметы-заместители,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ткани;</w:t>
            </w:r>
          </w:p>
          <w:p w:rsidR="004C5B74" w:rsidRPr="00AD4B02" w:rsidRDefault="004C5B74" w:rsidP="00D46CE3">
            <w:pPr>
              <w:jc w:val="both"/>
              <w:rPr>
                <w:rFonts w:ascii="Times New Roman" w:hAnsi="Times New Roman"/>
                <w:b/>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6"/>
                <w:sz w:val="24"/>
                <w:szCs w:val="24"/>
                <w:lang w:val="ru-RU"/>
              </w:rPr>
              <w:t xml:space="preserve"> </w:t>
            </w:r>
            <w:r w:rsidRPr="00AD4B02">
              <w:rPr>
                <w:rFonts w:ascii="Times New Roman" w:hAnsi="Times New Roman"/>
                <w:b/>
                <w:sz w:val="24"/>
                <w:szCs w:val="24"/>
                <w:lang w:val="ru-RU"/>
              </w:rPr>
              <w:t>коммуникативной</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деятельности:</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sz w:val="24"/>
                <w:szCs w:val="24"/>
                <w:lang w:val="ru-RU"/>
              </w:rPr>
              <w:t>дидактический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чтения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художественной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литературы</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книги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4C5B74" w:rsidRPr="00AD4B02" w:rsidRDefault="004C5B74" w:rsidP="00D46CE3">
            <w:pPr>
              <w:ind w:right="1237"/>
              <w:jc w:val="both"/>
              <w:rPr>
                <w:rFonts w:ascii="Times New Roman" w:hAnsi="Times New Roman"/>
                <w:sz w:val="24"/>
                <w:szCs w:val="24"/>
                <w:lang w:val="ru-RU"/>
              </w:rPr>
            </w:pPr>
            <w:r w:rsidRPr="00AD4B02">
              <w:rPr>
                <w:rFonts w:ascii="Times New Roman" w:hAnsi="Times New Roman"/>
                <w:sz w:val="24"/>
                <w:szCs w:val="24"/>
                <w:lang w:val="ru-RU"/>
              </w:rPr>
              <w:t>детского</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чтения,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аудиокниги,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иллюстративный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p>
        </w:tc>
      </w:tr>
      <w:tr w:rsidR="004C5B74" w:rsidRPr="00AE7E8C" w:rsidTr="00D46CE3">
        <w:trPr>
          <w:trHeight w:val="2299"/>
        </w:trPr>
        <w:tc>
          <w:tcPr>
            <w:tcW w:w="7076" w:type="dxa"/>
          </w:tcPr>
          <w:p w:rsidR="004C5B74" w:rsidRPr="00AD4B02" w:rsidRDefault="004C5B74" w:rsidP="00D46CE3">
            <w:pPr>
              <w:jc w:val="both"/>
              <w:rPr>
                <w:rFonts w:ascii="Times New Roman" w:hAnsi="Times New Roman"/>
                <w:b/>
                <w:sz w:val="24"/>
                <w:szCs w:val="24"/>
                <w:lang w:val="ru-RU"/>
              </w:rPr>
            </w:pPr>
            <w:r w:rsidRPr="00AD4B02">
              <w:rPr>
                <w:rFonts w:ascii="Times New Roman" w:hAnsi="Times New Roman"/>
                <w:b/>
                <w:sz w:val="24"/>
                <w:szCs w:val="24"/>
                <w:lang w:val="ru-RU"/>
              </w:rPr>
              <w:lastRenderedPageBreak/>
              <w:t>-наглядно-демонстрационный</w:t>
            </w:r>
          </w:p>
          <w:p w:rsidR="004C5B74" w:rsidRPr="00AD4B02" w:rsidRDefault="004C5B74" w:rsidP="00D46CE3">
            <w:pPr>
              <w:ind w:right="98"/>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sz w:val="24"/>
                <w:szCs w:val="24"/>
                <w:lang w:val="ru-RU"/>
              </w:rPr>
              <w:t>распознающее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картин,</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демонстрация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кино-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диафильмов,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просмотр</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компьютерных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презентаций,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рассказы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воспитателя</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детей, чтение);</w:t>
            </w:r>
          </w:p>
          <w:p w:rsidR="004C5B74" w:rsidRPr="00AD4B02" w:rsidRDefault="004C5B74" w:rsidP="00D46CE3">
            <w:pPr>
              <w:tabs>
                <w:tab w:val="left" w:pos="1744"/>
                <w:tab w:val="left" w:pos="3161"/>
                <w:tab w:val="left" w:pos="4524"/>
              </w:tabs>
              <w:ind w:right="97"/>
              <w:jc w:val="both"/>
              <w:rPr>
                <w:rFonts w:ascii="Times New Roman" w:hAnsi="Times New Roman"/>
                <w:sz w:val="24"/>
                <w:szCs w:val="24"/>
                <w:lang w:val="ru-RU"/>
              </w:rPr>
            </w:pPr>
            <w:r w:rsidRPr="00AD4B02">
              <w:rPr>
                <w:rFonts w:ascii="Times New Roman" w:hAnsi="Times New Roman"/>
                <w:b/>
                <w:sz w:val="24"/>
                <w:szCs w:val="24"/>
                <w:lang w:val="ru-RU"/>
              </w:rPr>
              <w:t>-исследовательский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(составление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предъявление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проблемных</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r>
            <w:r w:rsidRPr="00AD4B02">
              <w:rPr>
                <w:rFonts w:ascii="Times New Roman" w:hAnsi="Times New Roman"/>
                <w:spacing w:val="-1"/>
                <w:sz w:val="24"/>
                <w:szCs w:val="24"/>
                <w:lang w:val="ru-RU"/>
              </w:rPr>
              <w:t>для</w:t>
            </w:r>
            <w:r w:rsidRPr="00AD4B02">
              <w:rPr>
                <w:rFonts w:ascii="Times New Roman" w:hAnsi="Times New Roman"/>
                <w:spacing w:val="-48"/>
                <w:sz w:val="24"/>
                <w:szCs w:val="24"/>
                <w:lang w:val="ru-RU"/>
              </w:rPr>
              <w:t xml:space="preserve"> </w:t>
            </w:r>
            <w:r w:rsidRPr="00AD4B02">
              <w:rPr>
                <w:rFonts w:ascii="Times New Roman" w:hAnsi="Times New Roman"/>
                <w:sz w:val="24"/>
                <w:szCs w:val="24"/>
                <w:lang w:val="ru-RU"/>
              </w:rPr>
              <w:t>экспериментирования и опытов (творческие задания,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опыты, экспериментирование).</w:t>
            </w:r>
          </w:p>
        </w:tc>
        <w:tc>
          <w:tcPr>
            <w:tcW w:w="7797" w:type="dxa"/>
          </w:tcPr>
          <w:p w:rsidR="004C5B74" w:rsidRPr="00AD4B02" w:rsidRDefault="004C5B74" w:rsidP="00D46CE3">
            <w:pPr>
              <w:ind w:right="1154"/>
              <w:jc w:val="both"/>
              <w:rPr>
                <w:rFonts w:ascii="Times New Roman" w:hAnsi="Times New Roman"/>
                <w:sz w:val="24"/>
                <w:szCs w:val="24"/>
                <w:lang w:val="ru-RU"/>
              </w:rPr>
            </w:pPr>
            <w:r w:rsidRPr="00AD4B02">
              <w:rPr>
                <w:rFonts w:ascii="Times New Roman" w:hAnsi="Times New Roman"/>
                <w:b/>
                <w:sz w:val="24"/>
                <w:szCs w:val="24"/>
                <w:lang w:val="ru-RU"/>
              </w:rPr>
              <w:t>-для познавательно-исследовательской</w:t>
            </w:r>
            <w:r w:rsidRPr="00AD4B02">
              <w:rPr>
                <w:rFonts w:ascii="Times New Roman" w:hAnsi="Times New Roman"/>
                <w:b/>
                <w:spacing w:val="1"/>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натуральные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предметы</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4C5B74" w:rsidRPr="00AD4B02" w:rsidRDefault="004C5B74" w:rsidP="00D46CE3">
            <w:pPr>
              <w:ind w:right="349"/>
              <w:jc w:val="both"/>
              <w:rPr>
                <w:rFonts w:ascii="Times New Roman" w:hAnsi="Times New Roman"/>
                <w:sz w:val="24"/>
                <w:szCs w:val="24"/>
                <w:lang w:val="ru-RU"/>
              </w:rPr>
            </w:pPr>
            <w:r w:rsidRPr="00AD4B02">
              <w:rPr>
                <w:rFonts w:ascii="Times New Roman" w:hAnsi="Times New Roman"/>
                <w:sz w:val="24"/>
                <w:szCs w:val="24"/>
                <w:lang w:val="ru-RU"/>
              </w:rPr>
              <w:t>исследования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образно-символический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макеты,</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карты, модели,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картины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др.;</w:t>
            </w:r>
          </w:p>
          <w:p w:rsidR="004C5B74" w:rsidRPr="00AD4B02" w:rsidRDefault="004C5B74" w:rsidP="00686F69">
            <w:pPr>
              <w:numPr>
                <w:ilvl w:val="0"/>
                <w:numId w:val="82"/>
              </w:numPr>
              <w:tabs>
                <w:tab w:val="left" w:pos="228"/>
              </w:tabs>
              <w:ind w:right="704" w:firstLine="0"/>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трудовой</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46"/>
                <w:sz w:val="24"/>
                <w:szCs w:val="24"/>
                <w:lang w:val="ru-RU"/>
              </w:rPr>
              <w:t xml:space="preserve"> </w:t>
            </w:r>
            <w:r w:rsidRPr="00AD4B02">
              <w:rPr>
                <w:rFonts w:ascii="Times New Roman" w:hAnsi="Times New Roman"/>
                <w:sz w:val="24"/>
                <w:szCs w:val="24"/>
                <w:lang w:val="ru-RU"/>
              </w:rPr>
              <w:t>оборудование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инвентарь</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для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всех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видов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труда</w:t>
            </w:r>
          </w:p>
          <w:p w:rsidR="004C5B74" w:rsidRPr="00AD4B02" w:rsidRDefault="004C5B74" w:rsidP="00686F69">
            <w:pPr>
              <w:numPr>
                <w:ilvl w:val="0"/>
                <w:numId w:val="82"/>
              </w:numPr>
              <w:tabs>
                <w:tab w:val="left" w:pos="228"/>
              </w:tabs>
              <w:ind w:right="317" w:firstLine="0"/>
              <w:jc w:val="both"/>
              <w:rPr>
                <w:rFonts w:ascii="Times New Roman" w:hAnsi="Times New Roman"/>
                <w:sz w:val="24"/>
                <w:szCs w:val="24"/>
                <w:lang w:val="ru-RU"/>
              </w:rPr>
            </w:pPr>
            <w:r w:rsidRPr="00AD4B02">
              <w:rPr>
                <w:rFonts w:ascii="Times New Roman" w:hAnsi="Times New Roman"/>
                <w:b/>
                <w:sz w:val="24"/>
                <w:szCs w:val="24"/>
                <w:lang w:val="ru-RU"/>
              </w:rPr>
              <w:t xml:space="preserve">для продуктивной деятельности: </w:t>
            </w:r>
            <w:r w:rsidRPr="00AD4B02">
              <w:rPr>
                <w:rFonts w:ascii="Times New Roman" w:hAnsi="Times New Roman"/>
                <w:sz w:val="24"/>
                <w:szCs w:val="24"/>
                <w:lang w:val="ru-RU"/>
              </w:rPr>
              <w:t>различная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бумага,</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картон,</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краски,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кисти,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карандаши,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бросовый</w:t>
            </w:r>
            <w:r w:rsidRPr="00AD4B02">
              <w:rPr>
                <w:rFonts w:ascii="Times New Roman" w:hAnsi="Times New Roman"/>
                <w:spacing w:val="-47"/>
                <w:sz w:val="24"/>
                <w:szCs w:val="24"/>
                <w:lang w:val="ru-RU"/>
              </w:rPr>
              <w:t xml:space="preserve"> </w:t>
            </w:r>
            <w:proofErr w:type="spellStart"/>
            <w:r w:rsidRPr="00AD4B02">
              <w:rPr>
                <w:rFonts w:ascii="Times New Roman" w:hAnsi="Times New Roman"/>
                <w:sz w:val="24"/>
                <w:szCs w:val="24"/>
                <w:lang w:val="ru-RU"/>
              </w:rPr>
              <w:t>материал,нитки</w:t>
            </w:r>
            <w:proofErr w:type="spellEnd"/>
            <w:r w:rsidRPr="00AD4B02">
              <w:rPr>
                <w:rFonts w:ascii="Times New Roman" w:hAnsi="Times New Roman"/>
                <w:sz w:val="24"/>
                <w:szCs w:val="24"/>
                <w:lang w:val="ru-RU"/>
              </w:rPr>
              <w:t>, шерсть, иголки, ножницы, ткани,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т.д.</w:t>
            </w:r>
          </w:p>
        </w:tc>
      </w:tr>
    </w:tbl>
    <w:p w:rsidR="004C5B74" w:rsidRDefault="004C5B74" w:rsidP="004C5B74">
      <w:pPr>
        <w:widowControl w:val="0"/>
        <w:tabs>
          <w:tab w:val="left" w:pos="1054"/>
        </w:tabs>
        <w:autoSpaceDE w:val="0"/>
        <w:autoSpaceDN w:val="0"/>
        <w:spacing w:after="0" w:line="240" w:lineRule="auto"/>
        <w:ind w:right="3"/>
        <w:jc w:val="center"/>
        <w:rPr>
          <w:rFonts w:ascii="Times New Roman" w:hAnsi="Times New Roman"/>
          <w:b/>
          <w:sz w:val="24"/>
          <w:szCs w:val="24"/>
        </w:rPr>
      </w:pPr>
    </w:p>
    <w:p w:rsidR="004C5B74" w:rsidRPr="00AE7E8C" w:rsidRDefault="004C5B74" w:rsidP="004C5B74">
      <w:pPr>
        <w:widowControl w:val="0"/>
        <w:tabs>
          <w:tab w:val="left" w:pos="1054"/>
        </w:tabs>
        <w:autoSpaceDE w:val="0"/>
        <w:autoSpaceDN w:val="0"/>
        <w:spacing w:after="0" w:line="240" w:lineRule="auto"/>
        <w:ind w:right="3"/>
        <w:jc w:val="center"/>
        <w:rPr>
          <w:rFonts w:ascii="Times New Roman" w:hAnsi="Times New Roman"/>
          <w:b/>
          <w:sz w:val="24"/>
          <w:szCs w:val="24"/>
        </w:rPr>
      </w:pPr>
      <w:r>
        <w:rPr>
          <w:rFonts w:ascii="Times New Roman" w:hAnsi="Times New Roman"/>
          <w:b/>
          <w:sz w:val="24"/>
          <w:szCs w:val="24"/>
        </w:rPr>
        <w:t xml:space="preserve">2.2 </w:t>
      </w:r>
      <w:r w:rsidRPr="00AE7E8C">
        <w:rPr>
          <w:rFonts w:ascii="Times New Roman" w:hAnsi="Times New Roman"/>
          <w:b/>
          <w:sz w:val="24"/>
          <w:szCs w:val="24"/>
        </w:rPr>
        <w:t>Особенности</w:t>
      </w:r>
      <w:r w:rsidRPr="00AE7E8C">
        <w:rPr>
          <w:rFonts w:ascii="Times New Roman" w:hAnsi="Times New Roman"/>
          <w:b/>
          <w:spacing w:val="-3"/>
          <w:sz w:val="24"/>
          <w:szCs w:val="24"/>
        </w:rPr>
        <w:t xml:space="preserve"> </w:t>
      </w:r>
      <w:r w:rsidRPr="00AE7E8C">
        <w:rPr>
          <w:rFonts w:ascii="Times New Roman" w:hAnsi="Times New Roman"/>
          <w:b/>
          <w:sz w:val="24"/>
          <w:szCs w:val="24"/>
        </w:rPr>
        <w:t>реализации</w:t>
      </w:r>
      <w:r w:rsidRPr="00AE7E8C">
        <w:rPr>
          <w:rFonts w:ascii="Times New Roman" w:hAnsi="Times New Roman"/>
          <w:b/>
          <w:spacing w:val="-3"/>
          <w:sz w:val="24"/>
          <w:szCs w:val="24"/>
        </w:rPr>
        <w:t xml:space="preserve"> </w:t>
      </w:r>
      <w:r w:rsidRPr="00AE7E8C">
        <w:rPr>
          <w:rFonts w:ascii="Times New Roman" w:hAnsi="Times New Roman"/>
          <w:b/>
          <w:sz w:val="24"/>
          <w:szCs w:val="24"/>
        </w:rPr>
        <w:t>воспитательного</w:t>
      </w:r>
      <w:r w:rsidRPr="00AE7E8C">
        <w:rPr>
          <w:rFonts w:ascii="Times New Roman" w:hAnsi="Times New Roman"/>
          <w:b/>
          <w:spacing w:val="-2"/>
          <w:sz w:val="24"/>
          <w:szCs w:val="24"/>
        </w:rPr>
        <w:t xml:space="preserve"> </w:t>
      </w:r>
      <w:r w:rsidRPr="00AE7E8C">
        <w:rPr>
          <w:rFonts w:ascii="Times New Roman" w:hAnsi="Times New Roman"/>
          <w:b/>
          <w:sz w:val="24"/>
          <w:szCs w:val="24"/>
        </w:rPr>
        <w:t>процесса</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Особенностью реализации воспитательного процесса в ДОУ является наличие инновационных технологий воспитательно-значимой деятельности 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 с</w:t>
      </w:r>
      <w:r w:rsidRPr="00AE7E8C">
        <w:rPr>
          <w:rFonts w:ascii="Times New Roman" w:hAnsi="Times New Roman"/>
          <w:spacing w:val="-2"/>
          <w:sz w:val="24"/>
          <w:szCs w:val="24"/>
        </w:rPr>
        <w:t xml:space="preserve"> </w:t>
      </w:r>
      <w:r w:rsidRPr="00AE7E8C">
        <w:rPr>
          <w:rFonts w:ascii="Times New Roman" w:hAnsi="Times New Roman"/>
          <w:sz w:val="24"/>
          <w:szCs w:val="24"/>
        </w:rPr>
        <w:t>накопленным</w:t>
      </w:r>
      <w:r w:rsidRPr="00AE7E8C">
        <w:rPr>
          <w:rFonts w:ascii="Times New Roman" w:hAnsi="Times New Roman"/>
          <w:spacing w:val="-3"/>
          <w:sz w:val="24"/>
          <w:szCs w:val="24"/>
        </w:rPr>
        <w:t xml:space="preserve"> </w:t>
      </w:r>
      <w:r w:rsidRPr="00AE7E8C">
        <w:rPr>
          <w:rFonts w:ascii="Times New Roman" w:hAnsi="Times New Roman"/>
          <w:sz w:val="24"/>
          <w:szCs w:val="24"/>
        </w:rPr>
        <w:t>опытом 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«Радуга».</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i/>
          <w:sz w:val="24"/>
          <w:szCs w:val="24"/>
        </w:rPr>
        <w:t>совместной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38"/>
          <w:sz w:val="24"/>
          <w:szCs w:val="24"/>
        </w:rPr>
        <w:t xml:space="preserve"> </w:t>
      </w:r>
      <w:r w:rsidRPr="00AE7E8C">
        <w:rPr>
          <w:rFonts w:ascii="Times New Roman" w:hAnsi="Times New Roman"/>
          <w:sz w:val="24"/>
          <w:szCs w:val="24"/>
        </w:rPr>
        <w:t>позиция</w:t>
      </w:r>
      <w:r w:rsidRPr="00AE7E8C">
        <w:rPr>
          <w:rFonts w:ascii="Times New Roman" w:hAnsi="Times New Roman"/>
          <w:spacing w:val="41"/>
          <w:sz w:val="24"/>
          <w:szCs w:val="24"/>
        </w:rPr>
        <w:t xml:space="preserve"> </w:t>
      </w:r>
      <w:r w:rsidRPr="00AE7E8C">
        <w:rPr>
          <w:rFonts w:ascii="Times New Roman" w:hAnsi="Times New Roman"/>
          <w:sz w:val="24"/>
          <w:szCs w:val="24"/>
          <w:u w:val="single"/>
        </w:rPr>
        <w:t>равного</w:t>
      </w:r>
      <w:r w:rsidRPr="00AE7E8C">
        <w:rPr>
          <w:rFonts w:ascii="Times New Roman" w:hAnsi="Times New Roman"/>
          <w:spacing w:val="38"/>
          <w:sz w:val="24"/>
          <w:szCs w:val="24"/>
          <w:u w:val="single"/>
        </w:rPr>
        <w:t xml:space="preserve"> </w:t>
      </w:r>
      <w:r w:rsidRPr="00AE7E8C">
        <w:rPr>
          <w:rFonts w:ascii="Times New Roman" w:hAnsi="Times New Roman"/>
          <w:sz w:val="24"/>
          <w:szCs w:val="24"/>
          <w:u w:val="single"/>
        </w:rPr>
        <w:t>партнёра</w:t>
      </w:r>
      <w:r w:rsidRPr="00AE7E8C">
        <w:rPr>
          <w:rFonts w:ascii="Times New Roman" w:hAnsi="Times New Roman"/>
          <w:sz w:val="24"/>
          <w:szCs w:val="24"/>
        </w:rPr>
        <w:t>,</w:t>
      </w:r>
      <w:r w:rsidRPr="00AE7E8C">
        <w:rPr>
          <w:rFonts w:ascii="Times New Roman" w:hAnsi="Times New Roman"/>
          <w:spacing w:val="41"/>
          <w:sz w:val="24"/>
          <w:szCs w:val="24"/>
        </w:rPr>
        <w:t xml:space="preserve"> </w:t>
      </w:r>
      <w:r w:rsidRPr="00AE7E8C">
        <w:rPr>
          <w:rFonts w:ascii="Times New Roman" w:hAnsi="Times New Roman"/>
          <w:sz w:val="24"/>
          <w:szCs w:val="24"/>
        </w:rPr>
        <w:t>включённого</w:t>
      </w:r>
      <w:r w:rsidRPr="00AE7E8C">
        <w:rPr>
          <w:rFonts w:ascii="Times New Roman" w:hAnsi="Times New Roman"/>
          <w:spacing w:val="38"/>
          <w:sz w:val="24"/>
          <w:szCs w:val="24"/>
        </w:rPr>
        <w:t xml:space="preserve"> </w:t>
      </w:r>
      <w:r w:rsidRPr="00AE7E8C">
        <w:rPr>
          <w:rFonts w:ascii="Times New Roman" w:hAnsi="Times New Roman"/>
          <w:sz w:val="24"/>
          <w:szCs w:val="24"/>
        </w:rPr>
        <w:t>в</w:t>
      </w:r>
      <w:r w:rsidRPr="00AE7E8C">
        <w:rPr>
          <w:rFonts w:ascii="Times New Roman" w:hAnsi="Times New Roman"/>
          <w:spacing w:val="38"/>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40"/>
          <w:sz w:val="24"/>
          <w:szCs w:val="24"/>
        </w:rPr>
        <w:t xml:space="preserve"> </w:t>
      </w:r>
      <w:r w:rsidRPr="00AE7E8C">
        <w:rPr>
          <w:rFonts w:ascii="Times New Roman" w:hAnsi="Times New Roman"/>
          <w:sz w:val="24"/>
          <w:szCs w:val="24"/>
        </w:rPr>
        <w:t>с</w:t>
      </w:r>
      <w:r w:rsidRPr="00AE7E8C">
        <w:rPr>
          <w:rFonts w:ascii="Times New Roman" w:hAnsi="Times New Roman"/>
          <w:spacing w:val="38"/>
          <w:sz w:val="24"/>
          <w:szCs w:val="24"/>
        </w:rPr>
        <w:t xml:space="preserve"> </w:t>
      </w:r>
      <w:r w:rsidRPr="00AE7E8C">
        <w:rPr>
          <w:rFonts w:ascii="Times New Roman" w:hAnsi="Times New Roman"/>
          <w:sz w:val="24"/>
          <w:szCs w:val="24"/>
        </w:rPr>
        <w:t>детьми,</w:t>
      </w:r>
      <w:r w:rsidRPr="00AE7E8C">
        <w:rPr>
          <w:rFonts w:ascii="Times New Roman" w:hAnsi="Times New Roman"/>
          <w:spacing w:val="38"/>
          <w:sz w:val="24"/>
          <w:szCs w:val="24"/>
        </w:rPr>
        <w:t xml:space="preserve"> </w:t>
      </w:r>
      <w:r w:rsidRPr="00AE7E8C">
        <w:rPr>
          <w:rFonts w:ascii="Times New Roman" w:hAnsi="Times New Roman"/>
          <w:sz w:val="24"/>
          <w:szCs w:val="24"/>
        </w:rPr>
        <w:t>который «изнутри»</w:t>
      </w:r>
      <w:r w:rsidRPr="00AE7E8C">
        <w:rPr>
          <w:rFonts w:ascii="Times New Roman" w:hAnsi="Times New Roman"/>
          <w:spacing w:val="1"/>
          <w:sz w:val="24"/>
          <w:szCs w:val="24"/>
        </w:rPr>
        <w:t xml:space="preserve"> </w:t>
      </w:r>
      <w:r w:rsidRPr="00AE7E8C">
        <w:rPr>
          <w:rFonts w:ascii="Times New Roman" w:hAnsi="Times New Roman"/>
          <w:sz w:val="24"/>
          <w:szCs w:val="24"/>
        </w:rPr>
        <w:t>этой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вводит</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принимает</w:t>
      </w:r>
      <w:r w:rsidRPr="00AE7E8C">
        <w:rPr>
          <w:rFonts w:ascii="Times New Roman" w:hAnsi="Times New Roman"/>
          <w:spacing w:val="1"/>
          <w:sz w:val="24"/>
          <w:szCs w:val="24"/>
        </w:rPr>
        <w:t xml:space="preserve"> </w:t>
      </w:r>
      <w:r w:rsidRPr="00AE7E8C">
        <w:rPr>
          <w:rFonts w:ascii="Times New Roman" w:hAnsi="Times New Roman"/>
          <w:sz w:val="24"/>
          <w:szCs w:val="24"/>
        </w:rPr>
        <w:t>замыслы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демонстрирует</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1"/>
          <w:sz w:val="24"/>
          <w:szCs w:val="24"/>
        </w:rPr>
        <w:t xml:space="preserve"> </w:t>
      </w:r>
      <w:r w:rsidRPr="00AE7E8C">
        <w:rPr>
          <w:rFonts w:ascii="Times New Roman" w:hAnsi="Times New Roman"/>
          <w:sz w:val="24"/>
          <w:szCs w:val="24"/>
        </w:rPr>
        <w:t>способы</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решает</w:t>
      </w:r>
      <w:r w:rsidRPr="00AE7E8C">
        <w:rPr>
          <w:rFonts w:ascii="Times New Roman" w:hAnsi="Times New Roman"/>
          <w:spacing w:val="1"/>
          <w:sz w:val="24"/>
          <w:szCs w:val="24"/>
        </w:rPr>
        <w:t xml:space="preserve"> </w:t>
      </w:r>
      <w:r w:rsidRPr="00AE7E8C">
        <w:rPr>
          <w:rFonts w:ascii="Times New Roman" w:hAnsi="Times New Roman"/>
          <w:sz w:val="24"/>
          <w:szCs w:val="24"/>
        </w:rPr>
        <w:t>возникающие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57"/>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проблемы</w:t>
      </w:r>
      <w:r w:rsidRPr="00AE7E8C">
        <w:rPr>
          <w:rFonts w:ascii="Times New Roman" w:hAnsi="Times New Roman"/>
          <w:spacing w:val="1"/>
          <w:sz w:val="24"/>
          <w:szCs w:val="24"/>
        </w:rPr>
        <w:t xml:space="preserve"> </w:t>
      </w:r>
      <w:r w:rsidRPr="00AE7E8C">
        <w:rPr>
          <w:rFonts w:ascii="Times New Roman" w:hAnsi="Times New Roman"/>
          <w:sz w:val="24"/>
          <w:szCs w:val="24"/>
        </w:rPr>
        <w:t>вместе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без</w:t>
      </w:r>
      <w:r w:rsidRPr="00AE7E8C">
        <w:rPr>
          <w:rFonts w:ascii="Times New Roman" w:hAnsi="Times New Roman"/>
          <w:spacing w:val="1"/>
          <w:sz w:val="24"/>
          <w:szCs w:val="24"/>
        </w:rPr>
        <w:t xml:space="preserve"> </w:t>
      </w:r>
      <w:r w:rsidRPr="00AE7E8C">
        <w:rPr>
          <w:rFonts w:ascii="Times New Roman" w:hAnsi="Times New Roman"/>
          <w:sz w:val="24"/>
          <w:szCs w:val="24"/>
        </w:rPr>
        <w:t>жёстких</w:t>
      </w:r>
      <w:r w:rsidRPr="00AE7E8C">
        <w:rPr>
          <w:rFonts w:ascii="Times New Roman" w:hAnsi="Times New Roman"/>
          <w:spacing w:val="1"/>
          <w:sz w:val="24"/>
          <w:szCs w:val="24"/>
        </w:rPr>
        <w:t xml:space="preserve"> </w:t>
      </w:r>
      <w:r w:rsidRPr="00AE7E8C">
        <w:rPr>
          <w:rFonts w:ascii="Times New Roman" w:hAnsi="Times New Roman"/>
          <w:sz w:val="24"/>
          <w:szCs w:val="24"/>
        </w:rPr>
        <w:t>оценок.</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этом</w:t>
      </w:r>
      <w:r w:rsidRPr="00AE7E8C">
        <w:rPr>
          <w:rFonts w:ascii="Times New Roman" w:hAnsi="Times New Roman"/>
          <w:spacing w:val="1"/>
          <w:sz w:val="24"/>
          <w:szCs w:val="24"/>
        </w:rPr>
        <w:t xml:space="preserve"> </w:t>
      </w:r>
      <w:r w:rsidRPr="00AE7E8C">
        <w:rPr>
          <w:rFonts w:ascii="Times New Roman" w:hAnsi="Times New Roman"/>
          <w:sz w:val="24"/>
          <w:szCs w:val="24"/>
        </w:rPr>
        <w:t>включённость</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наравне</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 предполагает:</w:t>
      </w:r>
    </w:p>
    <w:p w:rsidR="004C5B74" w:rsidRPr="00AE7E8C" w:rsidRDefault="004C5B74" w:rsidP="00686F69">
      <w:pPr>
        <w:widowControl w:val="0"/>
        <w:numPr>
          <w:ilvl w:val="0"/>
          <w:numId w:val="96"/>
        </w:numPr>
        <w:tabs>
          <w:tab w:val="left" w:pos="55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добровольное</w:t>
      </w:r>
      <w:r w:rsidRPr="00AE7E8C">
        <w:rPr>
          <w:rFonts w:ascii="Times New Roman" w:hAnsi="Times New Roman"/>
          <w:spacing w:val="23"/>
          <w:sz w:val="24"/>
          <w:szCs w:val="24"/>
        </w:rPr>
        <w:t xml:space="preserve"> </w:t>
      </w:r>
      <w:r w:rsidRPr="00AE7E8C">
        <w:rPr>
          <w:rFonts w:ascii="Times New Roman" w:hAnsi="Times New Roman"/>
          <w:sz w:val="24"/>
          <w:szCs w:val="24"/>
        </w:rPr>
        <w:t>присоединение</w:t>
      </w:r>
      <w:r w:rsidRPr="00AE7E8C">
        <w:rPr>
          <w:rFonts w:ascii="Times New Roman" w:hAnsi="Times New Roman"/>
          <w:spacing w:val="23"/>
          <w:sz w:val="24"/>
          <w:szCs w:val="24"/>
        </w:rPr>
        <w:t xml:space="preserve"> </w:t>
      </w:r>
      <w:r w:rsidRPr="00AE7E8C">
        <w:rPr>
          <w:rFonts w:ascii="Times New Roman" w:hAnsi="Times New Roman"/>
          <w:sz w:val="24"/>
          <w:szCs w:val="24"/>
        </w:rPr>
        <w:t>детей</w:t>
      </w:r>
      <w:r w:rsidRPr="00AE7E8C">
        <w:rPr>
          <w:rFonts w:ascii="Times New Roman" w:hAnsi="Times New Roman"/>
          <w:spacing w:val="24"/>
          <w:sz w:val="24"/>
          <w:szCs w:val="24"/>
        </w:rPr>
        <w:t xml:space="preserve"> </w:t>
      </w:r>
      <w:r w:rsidRPr="00AE7E8C">
        <w:rPr>
          <w:rFonts w:ascii="Times New Roman" w:hAnsi="Times New Roman"/>
          <w:sz w:val="24"/>
          <w:szCs w:val="24"/>
        </w:rPr>
        <w:t>к</w:t>
      </w:r>
      <w:r w:rsidRPr="00AE7E8C">
        <w:rPr>
          <w:rFonts w:ascii="Times New Roman" w:hAnsi="Times New Roman"/>
          <w:spacing w:val="24"/>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25"/>
          <w:sz w:val="24"/>
          <w:szCs w:val="24"/>
        </w:rPr>
        <w:t xml:space="preserve"> </w:t>
      </w:r>
      <w:r w:rsidRPr="00AE7E8C">
        <w:rPr>
          <w:rFonts w:ascii="Times New Roman" w:hAnsi="Times New Roman"/>
          <w:sz w:val="24"/>
          <w:szCs w:val="24"/>
        </w:rPr>
        <w:t>(без</w:t>
      </w:r>
      <w:r w:rsidRPr="00AE7E8C">
        <w:rPr>
          <w:rFonts w:ascii="Times New Roman" w:hAnsi="Times New Roman"/>
          <w:spacing w:val="25"/>
          <w:sz w:val="24"/>
          <w:szCs w:val="24"/>
        </w:rPr>
        <w:t xml:space="preserve"> </w:t>
      </w:r>
      <w:r w:rsidRPr="00AE7E8C">
        <w:rPr>
          <w:rFonts w:ascii="Times New Roman" w:hAnsi="Times New Roman"/>
          <w:sz w:val="24"/>
          <w:szCs w:val="24"/>
        </w:rPr>
        <w:t>психического</w:t>
      </w:r>
      <w:r w:rsidRPr="00AE7E8C">
        <w:rPr>
          <w:rFonts w:ascii="Times New Roman" w:hAnsi="Times New Roman"/>
          <w:spacing w:val="24"/>
          <w:sz w:val="24"/>
          <w:szCs w:val="24"/>
        </w:rPr>
        <w:t xml:space="preserve"> </w:t>
      </w:r>
      <w:r w:rsidRPr="00AE7E8C">
        <w:rPr>
          <w:rFonts w:ascii="Times New Roman" w:hAnsi="Times New Roman"/>
          <w:sz w:val="24"/>
          <w:szCs w:val="24"/>
        </w:rPr>
        <w:t>и</w:t>
      </w:r>
      <w:r w:rsidRPr="00AE7E8C">
        <w:rPr>
          <w:rFonts w:ascii="Times New Roman" w:hAnsi="Times New Roman"/>
          <w:spacing w:val="25"/>
          <w:sz w:val="24"/>
          <w:szCs w:val="24"/>
        </w:rPr>
        <w:t xml:space="preserve"> </w:t>
      </w:r>
      <w:r w:rsidRPr="00AE7E8C">
        <w:rPr>
          <w:rFonts w:ascii="Times New Roman" w:hAnsi="Times New Roman"/>
          <w:sz w:val="24"/>
          <w:szCs w:val="24"/>
        </w:rPr>
        <w:t>дисциплинарного</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принуждения);</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w:t>
      </w:r>
      <w:r>
        <w:rPr>
          <w:rFonts w:ascii="Times New Roman" w:hAnsi="Times New Roman"/>
          <w:sz w:val="24"/>
          <w:szCs w:val="24"/>
        </w:rPr>
        <w:t xml:space="preserve"> </w:t>
      </w:r>
      <w:r w:rsidRPr="00AE7E8C">
        <w:rPr>
          <w:rFonts w:ascii="Times New Roman" w:hAnsi="Times New Roman"/>
          <w:sz w:val="24"/>
          <w:szCs w:val="24"/>
        </w:rPr>
        <w:t>свободное</w:t>
      </w:r>
      <w:r w:rsidRPr="00AE7E8C">
        <w:rPr>
          <w:rFonts w:ascii="Times New Roman" w:hAnsi="Times New Roman"/>
          <w:spacing w:val="44"/>
          <w:sz w:val="24"/>
          <w:szCs w:val="24"/>
        </w:rPr>
        <w:t xml:space="preserve"> </w:t>
      </w:r>
      <w:r w:rsidRPr="00AE7E8C">
        <w:rPr>
          <w:rFonts w:ascii="Times New Roman" w:hAnsi="Times New Roman"/>
          <w:sz w:val="24"/>
          <w:szCs w:val="24"/>
        </w:rPr>
        <w:t>общение</w:t>
      </w:r>
      <w:r w:rsidRPr="00AE7E8C">
        <w:rPr>
          <w:rFonts w:ascii="Times New Roman" w:hAnsi="Times New Roman"/>
          <w:spacing w:val="44"/>
          <w:sz w:val="24"/>
          <w:szCs w:val="24"/>
        </w:rPr>
        <w:t xml:space="preserve"> </w:t>
      </w:r>
      <w:r w:rsidRPr="00AE7E8C">
        <w:rPr>
          <w:rFonts w:ascii="Times New Roman" w:hAnsi="Times New Roman"/>
          <w:sz w:val="24"/>
          <w:szCs w:val="24"/>
        </w:rPr>
        <w:t>и</w:t>
      </w:r>
      <w:r w:rsidRPr="00AE7E8C">
        <w:rPr>
          <w:rFonts w:ascii="Times New Roman" w:hAnsi="Times New Roman"/>
          <w:spacing w:val="46"/>
          <w:sz w:val="24"/>
          <w:szCs w:val="24"/>
        </w:rPr>
        <w:t xml:space="preserve"> </w:t>
      </w:r>
      <w:r w:rsidRPr="00AE7E8C">
        <w:rPr>
          <w:rFonts w:ascii="Times New Roman" w:hAnsi="Times New Roman"/>
          <w:sz w:val="24"/>
          <w:szCs w:val="24"/>
        </w:rPr>
        <w:t>перемещение</w:t>
      </w:r>
      <w:r w:rsidRPr="00AE7E8C">
        <w:rPr>
          <w:rFonts w:ascii="Times New Roman" w:hAnsi="Times New Roman"/>
          <w:spacing w:val="44"/>
          <w:sz w:val="24"/>
          <w:szCs w:val="24"/>
        </w:rPr>
        <w:t xml:space="preserve"> </w:t>
      </w:r>
      <w:r w:rsidRPr="00AE7E8C">
        <w:rPr>
          <w:rFonts w:ascii="Times New Roman" w:hAnsi="Times New Roman"/>
          <w:sz w:val="24"/>
          <w:szCs w:val="24"/>
        </w:rPr>
        <w:t>детей</w:t>
      </w:r>
      <w:r w:rsidRPr="00AE7E8C">
        <w:rPr>
          <w:rFonts w:ascii="Times New Roman" w:hAnsi="Times New Roman"/>
          <w:spacing w:val="46"/>
          <w:sz w:val="24"/>
          <w:szCs w:val="24"/>
        </w:rPr>
        <w:t xml:space="preserve"> </w:t>
      </w:r>
      <w:r w:rsidRPr="00AE7E8C">
        <w:rPr>
          <w:rFonts w:ascii="Times New Roman" w:hAnsi="Times New Roman"/>
          <w:sz w:val="24"/>
          <w:szCs w:val="24"/>
        </w:rPr>
        <w:t>во</w:t>
      </w:r>
      <w:r w:rsidRPr="00AE7E8C">
        <w:rPr>
          <w:rFonts w:ascii="Times New Roman" w:hAnsi="Times New Roman"/>
          <w:spacing w:val="45"/>
          <w:sz w:val="24"/>
          <w:szCs w:val="24"/>
        </w:rPr>
        <w:t xml:space="preserve"> </w:t>
      </w:r>
      <w:r w:rsidRPr="00AE7E8C">
        <w:rPr>
          <w:rFonts w:ascii="Times New Roman" w:hAnsi="Times New Roman"/>
          <w:sz w:val="24"/>
          <w:szCs w:val="24"/>
        </w:rPr>
        <w:t>время</w:t>
      </w:r>
      <w:r w:rsidRPr="00AE7E8C">
        <w:rPr>
          <w:rFonts w:ascii="Times New Roman" w:hAnsi="Times New Roman"/>
          <w:spacing w:val="45"/>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7"/>
          <w:sz w:val="24"/>
          <w:szCs w:val="24"/>
        </w:rPr>
        <w:t xml:space="preserve"> </w:t>
      </w:r>
      <w:r w:rsidRPr="00AE7E8C">
        <w:rPr>
          <w:rFonts w:ascii="Times New Roman" w:hAnsi="Times New Roman"/>
          <w:sz w:val="24"/>
          <w:szCs w:val="24"/>
        </w:rPr>
        <w:t>(при</w:t>
      </w:r>
      <w:r w:rsidRPr="00AE7E8C">
        <w:rPr>
          <w:rFonts w:ascii="Times New Roman" w:hAnsi="Times New Roman"/>
          <w:spacing w:val="47"/>
          <w:sz w:val="24"/>
          <w:szCs w:val="24"/>
        </w:rPr>
        <w:t xml:space="preserve"> </w:t>
      </w:r>
      <w:r w:rsidRPr="00AE7E8C">
        <w:rPr>
          <w:rFonts w:ascii="Times New Roman" w:hAnsi="Times New Roman"/>
          <w:sz w:val="24"/>
          <w:szCs w:val="24"/>
        </w:rPr>
        <w:t>соответствии</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рабочего</w:t>
      </w:r>
      <w:r w:rsidRPr="00AE7E8C">
        <w:rPr>
          <w:rFonts w:ascii="Times New Roman" w:hAnsi="Times New Roman"/>
          <w:spacing w:val="-1"/>
          <w:sz w:val="24"/>
          <w:szCs w:val="24"/>
        </w:rPr>
        <w:t xml:space="preserve"> </w:t>
      </w:r>
      <w:r w:rsidRPr="00AE7E8C">
        <w:rPr>
          <w:rFonts w:ascii="Times New Roman" w:hAnsi="Times New Roman"/>
          <w:sz w:val="24"/>
          <w:szCs w:val="24"/>
        </w:rPr>
        <w:t>пространства);</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-открытый</w:t>
      </w:r>
      <w:r w:rsidRPr="00AE7E8C">
        <w:rPr>
          <w:rFonts w:ascii="Times New Roman" w:hAnsi="Times New Roman"/>
          <w:spacing w:val="-3"/>
          <w:sz w:val="24"/>
          <w:szCs w:val="24"/>
        </w:rPr>
        <w:t xml:space="preserve"> </w:t>
      </w:r>
      <w:r w:rsidRPr="00AE7E8C">
        <w:rPr>
          <w:rFonts w:ascii="Times New Roman" w:hAnsi="Times New Roman"/>
          <w:sz w:val="24"/>
          <w:szCs w:val="24"/>
        </w:rPr>
        <w:t>временной</w:t>
      </w:r>
      <w:r w:rsidRPr="00AE7E8C">
        <w:rPr>
          <w:rFonts w:ascii="Times New Roman" w:hAnsi="Times New Roman"/>
          <w:spacing w:val="-2"/>
          <w:sz w:val="24"/>
          <w:szCs w:val="24"/>
        </w:rPr>
        <w:t xml:space="preserve"> </w:t>
      </w:r>
      <w:r w:rsidRPr="00AE7E8C">
        <w:rPr>
          <w:rFonts w:ascii="Times New Roman" w:hAnsi="Times New Roman"/>
          <w:sz w:val="24"/>
          <w:szCs w:val="24"/>
        </w:rPr>
        <w:t>конец</w:t>
      </w:r>
      <w:r w:rsidRPr="00AE7E8C">
        <w:rPr>
          <w:rFonts w:ascii="Times New Roman" w:hAnsi="Times New Roman"/>
          <w:spacing w:val="-2"/>
          <w:sz w:val="24"/>
          <w:szCs w:val="24"/>
        </w:rPr>
        <w:t xml:space="preserve"> </w:t>
      </w:r>
      <w:r w:rsidRPr="00AE7E8C">
        <w:rPr>
          <w:rFonts w:ascii="Times New Roman" w:hAnsi="Times New Roman"/>
          <w:sz w:val="24"/>
          <w:szCs w:val="24"/>
        </w:rPr>
        <w:t>занятия</w:t>
      </w:r>
      <w:r w:rsidRPr="00AE7E8C">
        <w:rPr>
          <w:rFonts w:ascii="Times New Roman" w:hAnsi="Times New Roman"/>
          <w:spacing w:val="-3"/>
          <w:sz w:val="24"/>
          <w:szCs w:val="24"/>
        </w:rPr>
        <w:t xml:space="preserve"> </w:t>
      </w:r>
      <w:r w:rsidRPr="00AE7E8C">
        <w:rPr>
          <w:rFonts w:ascii="Times New Roman" w:hAnsi="Times New Roman"/>
          <w:sz w:val="24"/>
          <w:szCs w:val="24"/>
        </w:rPr>
        <w:t>(каждый</w:t>
      </w:r>
      <w:r w:rsidRPr="00AE7E8C">
        <w:rPr>
          <w:rFonts w:ascii="Times New Roman" w:hAnsi="Times New Roman"/>
          <w:spacing w:val="-2"/>
          <w:sz w:val="24"/>
          <w:szCs w:val="24"/>
        </w:rPr>
        <w:t xml:space="preserve"> </w:t>
      </w:r>
      <w:r w:rsidRPr="00AE7E8C">
        <w:rPr>
          <w:rFonts w:ascii="Times New Roman" w:hAnsi="Times New Roman"/>
          <w:sz w:val="24"/>
          <w:szCs w:val="24"/>
        </w:rPr>
        <w:t>работает</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своем</w:t>
      </w:r>
      <w:r w:rsidRPr="00AE7E8C">
        <w:rPr>
          <w:rFonts w:ascii="Times New Roman" w:hAnsi="Times New Roman"/>
          <w:spacing w:val="-4"/>
          <w:sz w:val="24"/>
          <w:szCs w:val="24"/>
        </w:rPr>
        <w:t xml:space="preserve"> </w:t>
      </w:r>
      <w:r w:rsidRPr="00AE7E8C">
        <w:rPr>
          <w:rFonts w:ascii="Times New Roman" w:hAnsi="Times New Roman"/>
          <w:sz w:val="24"/>
          <w:szCs w:val="24"/>
        </w:rPr>
        <w:t>темпе).</w:t>
      </w:r>
    </w:p>
    <w:p w:rsidR="004C5B74" w:rsidRPr="00AE7E8C" w:rsidRDefault="004C5B74" w:rsidP="004C5B74">
      <w:pPr>
        <w:widowControl w:val="0"/>
        <w:tabs>
          <w:tab w:val="left" w:pos="1020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Единицей воспитания является ситуация. Это форма совместной деятельности ребенка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активность</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приводит</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приобретению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собственного опыта переживания той или иной ценности. Для того чтобы стать значимой,</w:t>
      </w:r>
      <w:r w:rsidRPr="00AE7E8C">
        <w:rPr>
          <w:rFonts w:ascii="Times New Roman" w:hAnsi="Times New Roman"/>
          <w:spacing w:val="1"/>
          <w:sz w:val="24"/>
          <w:szCs w:val="24"/>
        </w:rPr>
        <w:t xml:space="preserve"> </w:t>
      </w:r>
      <w:r w:rsidRPr="00AE7E8C">
        <w:rPr>
          <w:rFonts w:ascii="Times New Roman" w:hAnsi="Times New Roman"/>
          <w:sz w:val="24"/>
          <w:szCs w:val="24"/>
        </w:rPr>
        <w:t>каждая ценность воспитания должна быть понята, раскрыта и принята ребенком совместно с</w:t>
      </w:r>
      <w:r w:rsidRPr="00AE7E8C">
        <w:rPr>
          <w:rFonts w:ascii="Times New Roman" w:hAnsi="Times New Roman"/>
          <w:spacing w:val="1"/>
          <w:sz w:val="24"/>
          <w:szCs w:val="24"/>
        </w:rPr>
        <w:t xml:space="preserve"> </w:t>
      </w:r>
      <w:r w:rsidRPr="00AE7E8C">
        <w:rPr>
          <w:rFonts w:ascii="Times New Roman" w:hAnsi="Times New Roman"/>
          <w:sz w:val="24"/>
          <w:szCs w:val="24"/>
        </w:rPr>
        <w:t>другими людьми в значимой для него общности. Этот процесс происходит стихийно, но для</w:t>
      </w:r>
      <w:r w:rsidRPr="00AE7E8C">
        <w:rPr>
          <w:rFonts w:ascii="Times New Roman" w:hAnsi="Times New Roman"/>
          <w:spacing w:val="1"/>
          <w:sz w:val="24"/>
          <w:szCs w:val="24"/>
        </w:rPr>
        <w:t xml:space="preserve"> </w:t>
      </w:r>
      <w:r w:rsidRPr="00AE7E8C">
        <w:rPr>
          <w:rFonts w:ascii="Times New Roman" w:hAnsi="Times New Roman"/>
          <w:sz w:val="24"/>
          <w:szCs w:val="24"/>
        </w:rPr>
        <w:t>того,</w:t>
      </w:r>
      <w:r w:rsidRPr="00AE7E8C">
        <w:rPr>
          <w:rFonts w:ascii="Times New Roman" w:hAnsi="Times New Roman"/>
          <w:spacing w:val="-1"/>
          <w:sz w:val="24"/>
          <w:szCs w:val="24"/>
        </w:rPr>
        <w:t xml:space="preserve"> </w:t>
      </w:r>
      <w:r w:rsidRPr="00AE7E8C">
        <w:rPr>
          <w:rFonts w:ascii="Times New Roman" w:hAnsi="Times New Roman"/>
          <w:sz w:val="24"/>
          <w:szCs w:val="24"/>
        </w:rPr>
        <w:t>чтобы</w:t>
      </w:r>
      <w:r w:rsidRPr="00AE7E8C">
        <w:rPr>
          <w:rFonts w:ascii="Times New Roman" w:hAnsi="Times New Roman"/>
          <w:spacing w:val="-1"/>
          <w:sz w:val="24"/>
          <w:szCs w:val="24"/>
        </w:rPr>
        <w:t xml:space="preserve"> </w:t>
      </w:r>
      <w:r w:rsidRPr="00AE7E8C">
        <w:rPr>
          <w:rFonts w:ascii="Times New Roman" w:hAnsi="Times New Roman"/>
          <w:sz w:val="24"/>
          <w:szCs w:val="24"/>
        </w:rPr>
        <w:t>вести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воспитательную</w:t>
      </w:r>
      <w:r w:rsidRPr="00AE7E8C">
        <w:rPr>
          <w:rFonts w:ascii="Times New Roman" w:hAnsi="Times New Roman"/>
          <w:spacing w:val="-1"/>
          <w:sz w:val="24"/>
          <w:szCs w:val="24"/>
        </w:rPr>
        <w:t xml:space="preserve"> </w:t>
      </w:r>
      <w:r w:rsidRPr="00AE7E8C">
        <w:rPr>
          <w:rFonts w:ascii="Times New Roman" w:hAnsi="Times New Roman"/>
          <w:sz w:val="24"/>
          <w:szCs w:val="24"/>
        </w:rPr>
        <w:t>работу,</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2"/>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направлен</w:t>
      </w:r>
      <w:r w:rsidRPr="00AE7E8C">
        <w:rPr>
          <w:rFonts w:ascii="Times New Roman" w:hAnsi="Times New Roman"/>
          <w:spacing w:val="-3"/>
          <w:sz w:val="24"/>
          <w:szCs w:val="24"/>
        </w:rPr>
        <w:t xml:space="preserve"> </w:t>
      </w:r>
      <w:r w:rsidRPr="00AE7E8C">
        <w:rPr>
          <w:rFonts w:ascii="Times New Roman" w:hAnsi="Times New Roman"/>
          <w:sz w:val="24"/>
          <w:szCs w:val="24"/>
        </w:rPr>
        <w:t>взрослым.</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 каждой ситуации педагог продумывает смысл</w:t>
      </w:r>
      <w:r w:rsidRPr="00AE7E8C">
        <w:rPr>
          <w:rFonts w:ascii="Times New Roman" w:hAnsi="Times New Roman"/>
          <w:spacing w:val="1"/>
          <w:sz w:val="24"/>
          <w:szCs w:val="24"/>
        </w:rPr>
        <w:t xml:space="preserve"> </w:t>
      </w:r>
      <w:r w:rsidRPr="00AE7E8C">
        <w:rPr>
          <w:rFonts w:ascii="Times New Roman" w:hAnsi="Times New Roman"/>
          <w:sz w:val="24"/>
          <w:szCs w:val="24"/>
        </w:rPr>
        <w:t>реальных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1"/>
          <w:sz w:val="24"/>
          <w:szCs w:val="24"/>
        </w:rPr>
        <w:t xml:space="preserve"> </w:t>
      </w:r>
      <w:r w:rsidRPr="00AE7E8C">
        <w:rPr>
          <w:rFonts w:ascii="Times New Roman" w:hAnsi="Times New Roman"/>
          <w:sz w:val="24"/>
          <w:szCs w:val="24"/>
        </w:rPr>
        <w:t>своих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контексте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может     быть     не   только     организованное     мероприятие,</w:t>
      </w:r>
      <w:r w:rsidRPr="00AE7E8C">
        <w:rPr>
          <w:rFonts w:ascii="Times New Roman" w:hAnsi="Times New Roman"/>
          <w:spacing w:val="1"/>
          <w:sz w:val="24"/>
          <w:szCs w:val="24"/>
        </w:rPr>
        <w:t xml:space="preserve"> </w:t>
      </w:r>
      <w:r w:rsidRPr="00AE7E8C">
        <w:rPr>
          <w:rFonts w:ascii="Times New Roman" w:hAnsi="Times New Roman"/>
          <w:sz w:val="24"/>
          <w:szCs w:val="24"/>
        </w:rPr>
        <w:t>но и спонтанно возникшая ситуация, и любой режимный момент, традиции утренней встречи</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индивидуальная</w:t>
      </w:r>
      <w:r w:rsidRPr="00AE7E8C">
        <w:rPr>
          <w:rFonts w:ascii="Times New Roman" w:hAnsi="Times New Roman"/>
          <w:spacing w:val="1"/>
          <w:sz w:val="24"/>
          <w:szCs w:val="24"/>
        </w:rPr>
        <w:t xml:space="preserve"> </w:t>
      </w:r>
      <w:r w:rsidRPr="00AE7E8C">
        <w:rPr>
          <w:rFonts w:ascii="Times New Roman" w:hAnsi="Times New Roman"/>
          <w:sz w:val="24"/>
          <w:szCs w:val="24"/>
        </w:rPr>
        <w:t>беседа,</w:t>
      </w:r>
      <w:r w:rsidRPr="00AE7E8C">
        <w:rPr>
          <w:rFonts w:ascii="Times New Roman" w:hAnsi="Times New Roman"/>
          <w:spacing w:val="1"/>
          <w:sz w:val="24"/>
          <w:szCs w:val="24"/>
        </w:rPr>
        <w:t xml:space="preserve"> </w:t>
      </w:r>
      <w:r w:rsidRPr="00AE7E8C">
        <w:rPr>
          <w:rFonts w:ascii="Times New Roman" w:hAnsi="Times New Roman"/>
          <w:sz w:val="24"/>
          <w:szCs w:val="24"/>
        </w:rPr>
        <w:t>общие</w:t>
      </w:r>
      <w:r w:rsidRPr="00AE7E8C">
        <w:rPr>
          <w:rFonts w:ascii="Times New Roman" w:hAnsi="Times New Roman"/>
          <w:spacing w:val="1"/>
          <w:sz w:val="24"/>
          <w:szCs w:val="24"/>
        </w:rPr>
        <w:t xml:space="preserve"> </w:t>
      </w:r>
      <w:r w:rsidRPr="00AE7E8C">
        <w:rPr>
          <w:rFonts w:ascii="Times New Roman" w:hAnsi="Times New Roman"/>
          <w:sz w:val="24"/>
          <w:szCs w:val="24"/>
        </w:rPr>
        <w:t>дела,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w:t>
      </w:r>
      <w:r w:rsidRPr="00AE7E8C">
        <w:rPr>
          <w:rFonts w:ascii="Times New Roman" w:hAnsi="Times New Roman"/>
          <w:spacing w:val="1"/>
          <w:sz w:val="24"/>
          <w:szCs w:val="24"/>
        </w:rPr>
        <w:t xml:space="preserve"> </w:t>
      </w:r>
      <w:r w:rsidRPr="00AE7E8C">
        <w:rPr>
          <w:rFonts w:ascii="Times New Roman" w:hAnsi="Times New Roman"/>
          <w:sz w:val="24"/>
          <w:szCs w:val="24"/>
        </w:rPr>
        <w:t>реализуемые</w:t>
      </w:r>
      <w:r w:rsidRPr="00AE7E8C">
        <w:rPr>
          <w:rFonts w:ascii="Times New Roman" w:hAnsi="Times New Roman"/>
          <w:spacing w:val="1"/>
          <w:sz w:val="24"/>
          <w:szCs w:val="24"/>
        </w:rPr>
        <w:t xml:space="preserve"> </w:t>
      </w:r>
      <w:r w:rsidRPr="00AE7E8C">
        <w:rPr>
          <w:rFonts w:ascii="Times New Roman" w:hAnsi="Times New Roman"/>
          <w:sz w:val="24"/>
          <w:szCs w:val="24"/>
        </w:rPr>
        <w:t>проекты</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подготовленные</w:t>
      </w:r>
      <w:r w:rsidRPr="00AE7E8C">
        <w:rPr>
          <w:rFonts w:ascii="Times New Roman" w:hAnsi="Times New Roman"/>
          <w:spacing w:val="1"/>
          <w:sz w:val="24"/>
          <w:szCs w:val="24"/>
        </w:rPr>
        <w:t xml:space="preserve"> </w:t>
      </w:r>
      <w:r w:rsidRPr="00AE7E8C">
        <w:rPr>
          <w:rFonts w:ascii="Times New Roman" w:hAnsi="Times New Roman"/>
          <w:sz w:val="24"/>
          <w:szCs w:val="24"/>
        </w:rPr>
        <w:t>педагогом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воспитательные</w:t>
      </w:r>
      <w:r w:rsidRPr="00AE7E8C">
        <w:rPr>
          <w:rFonts w:ascii="Times New Roman" w:hAnsi="Times New Roman"/>
          <w:spacing w:val="1"/>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проектируются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календарным</w:t>
      </w:r>
      <w:r w:rsidRPr="00AE7E8C">
        <w:rPr>
          <w:rFonts w:ascii="Times New Roman" w:hAnsi="Times New Roman"/>
          <w:spacing w:val="1"/>
          <w:sz w:val="24"/>
          <w:szCs w:val="24"/>
        </w:rPr>
        <w:t xml:space="preserve"> </w:t>
      </w:r>
      <w:r w:rsidRPr="00AE7E8C">
        <w:rPr>
          <w:rFonts w:ascii="Times New Roman" w:hAnsi="Times New Roman"/>
          <w:sz w:val="24"/>
          <w:szCs w:val="24"/>
        </w:rPr>
        <w:t>планом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детского сада,</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развития</w:t>
      </w:r>
      <w:r w:rsidRPr="00AE7E8C">
        <w:rPr>
          <w:rFonts w:ascii="Times New Roman" w:hAnsi="Times New Roman"/>
          <w:spacing w:val="-3"/>
          <w:sz w:val="24"/>
          <w:szCs w:val="24"/>
        </w:rPr>
        <w:t xml:space="preserve"> </w:t>
      </w:r>
      <w:r w:rsidRPr="00AE7E8C">
        <w:rPr>
          <w:rFonts w:ascii="Times New Roman" w:hAnsi="Times New Roman"/>
          <w:sz w:val="24"/>
          <w:szCs w:val="24"/>
        </w:rPr>
        <w:t>конкретного ребенка.</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Проектирование</w:t>
      </w:r>
      <w:r w:rsidRPr="00AE7E8C">
        <w:rPr>
          <w:rFonts w:ascii="Times New Roman" w:hAnsi="Times New Roman"/>
          <w:spacing w:val="-3"/>
          <w:sz w:val="24"/>
          <w:szCs w:val="24"/>
        </w:rPr>
        <w:t xml:space="preserve"> </w:t>
      </w:r>
      <w:r w:rsidRPr="00AE7E8C">
        <w:rPr>
          <w:rFonts w:ascii="Times New Roman" w:hAnsi="Times New Roman"/>
          <w:sz w:val="24"/>
          <w:szCs w:val="24"/>
        </w:rPr>
        <w:t>событий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ДОО</w:t>
      </w:r>
      <w:r w:rsidRPr="00AE7E8C">
        <w:rPr>
          <w:rFonts w:ascii="Times New Roman" w:hAnsi="Times New Roman"/>
          <w:spacing w:val="-3"/>
          <w:sz w:val="24"/>
          <w:szCs w:val="24"/>
        </w:rPr>
        <w:t xml:space="preserve"> </w:t>
      </w:r>
      <w:r w:rsidRPr="00AE7E8C">
        <w:rPr>
          <w:rFonts w:ascii="Times New Roman" w:hAnsi="Times New Roman"/>
          <w:sz w:val="24"/>
          <w:szCs w:val="24"/>
        </w:rPr>
        <w:t>возможно</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следующих</w:t>
      </w:r>
      <w:r w:rsidRPr="00AE7E8C">
        <w:rPr>
          <w:rFonts w:ascii="Times New Roman" w:hAnsi="Times New Roman"/>
          <w:spacing w:val="-2"/>
          <w:sz w:val="24"/>
          <w:szCs w:val="24"/>
        </w:rPr>
        <w:t xml:space="preserve"> </w:t>
      </w:r>
      <w:r w:rsidRPr="00AE7E8C">
        <w:rPr>
          <w:rFonts w:ascii="Times New Roman" w:hAnsi="Times New Roman"/>
          <w:sz w:val="24"/>
          <w:szCs w:val="24"/>
        </w:rPr>
        <w:t>формах:</w:t>
      </w:r>
    </w:p>
    <w:p w:rsidR="004C5B74" w:rsidRPr="00AE7E8C" w:rsidRDefault="004C5B74" w:rsidP="00686F69">
      <w:pPr>
        <w:widowControl w:val="0"/>
        <w:numPr>
          <w:ilvl w:val="0"/>
          <w:numId w:val="81"/>
        </w:numPr>
        <w:tabs>
          <w:tab w:val="left" w:pos="128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разработка и реализация значимых событий в ведущих видах деятельности (детско-</w:t>
      </w:r>
      <w:r w:rsidRPr="00AE7E8C">
        <w:rPr>
          <w:rFonts w:ascii="Times New Roman" w:hAnsi="Times New Roman"/>
          <w:spacing w:val="1"/>
          <w:sz w:val="24"/>
          <w:szCs w:val="24"/>
        </w:rPr>
        <w:t xml:space="preserve"> </w:t>
      </w:r>
      <w:r w:rsidRPr="00AE7E8C">
        <w:rPr>
          <w:rFonts w:ascii="Times New Roman" w:hAnsi="Times New Roman"/>
          <w:sz w:val="24"/>
          <w:szCs w:val="24"/>
        </w:rPr>
        <w:t>взрослый</w:t>
      </w:r>
      <w:r w:rsidRPr="00AE7E8C">
        <w:rPr>
          <w:rFonts w:ascii="Times New Roman" w:hAnsi="Times New Roman"/>
          <w:spacing w:val="1"/>
          <w:sz w:val="24"/>
          <w:szCs w:val="24"/>
        </w:rPr>
        <w:t xml:space="preserve"> </w:t>
      </w:r>
      <w:r w:rsidRPr="00AE7E8C">
        <w:rPr>
          <w:rFonts w:ascii="Times New Roman" w:hAnsi="Times New Roman"/>
          <w:sz w:val="24"/>
          <w:szCs w:val="24"/>
        </w:rPr>
        <w:t>спектакль,</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построение</w:t>
      </w:r>
      <w:r w:rsidRPr="00AE7E8C">
        <w:rPr>
          <w:rFonts w:ascii="Times New Roman" w:hAnsi="Times New Roman"/>
          <w:spacing w:val="1"/>
          <w:sz w:val="24"/>
          <w:szCs w:val="24"/>
        </w:rPr>
        <w:t xml:space="preserve"> </w:t>
      </w:r>
      <w:r w:rsidRPr="00AE7E8C">
        <w:rPr>
          <w:rFonts w:ascii="Times New Roman" w:hAnsi="Times New Roman"/>
          <w:sz w:val="24"/>
          <w:szCs w:val="24"/>
        </w:rPr>
        <w:t>эксперимента,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совместное</w:t>
      </w:r>
      <w:r w:rsidRPr="00AE7E8C">
        <w:rPr>
          <w:rFonts w:ascii="Times New Roman" w:hAnsi="Times New Roman"/>
          <w:spacing w:val="1"/>
          <w:sz w:val="24"/>
          <w:szCs w:val="24"/>
        </w:rPr>
        <w:t xml:space="preserve"> </w:t>
      </w:r>
      <w:r w:rsidRPr="00AE7E8C">
        <w:rPr>
          <w:rFonts w:ascii="Times New Roman" w:hAnsi="Times New Roman"/>
          <w:sz w:val="24"/>
          <w:szCs w:val="24"/>
        </w:rPr>
        <w:t>конструирование,</w:t>
      </w:r>
      <w:r w:rsidRPr="00AE7E8C">
        <w:rPr>
          <w:rFonts w:ascii="Times New Roman" w:hAnsi="Times New Roman"/>
          <w:spacing w:val="1"/>
          <w:sz w:val="24"/>
          <w:szCs w:val="24"/>
        </w:rPr>
        <w:t xml:space="preserve"> </w:t>
      </w:r>
      <w:r w:rsidRPr="00AE7E8C">
        <w:rPr>
          <w:rFonts w:ascii="Times New Roman" w:hAnsi="Times New Roman"/>
          <w:sz w:val="24"/>
          <w:szCs w:val="24"/>
        </w:rPr>
        <w:t>спортивные</w:t>
      </w:r>
      <w:r w:rsidRPr="00AE7E8C">
        <w:rPr>
          <w:rFonts w:ascii="Times New Roman" w:hAnsi="Times New Roman"/>
          <w:spacing w:val="-57"/>
          <w:sz w:val="24"/>
          <w:szCs w:val="24"/>
        </w:rPr>
        <w:t xml:space="preserve"> </w:t>
      </w:r>
      <w:r w:rsidRPr="00AE7E8C">
        <w:rPr>
          <w:rFonts w:ascii="Times New Roman" w:hAnsi="Times New Roman"/>
          <w:sz w:val="24"/>
          <w:szCs w:val="24"/>
        </w:rPr>
        <w:t>игры</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w:t>
      </w:r>
    </w:p>
    <w:p w:rsidR="004C5B74" w:rsidRPr="00AE7E8C" w:rsidRDefault="004C5B74" w:rsidP="00686F69">
      <w:pPr>
        <w:widowControl w:val="0"/>
        <w:numPr>
          <w:ilvl w:val="0"/>
          <w:numId w:val="81"/>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проектирование встреч, общения детей со старшими, младшими, ровесниками, с</w:t>
      </w:r>
      <w:r w:rsidRPr="00AE7E8C">
        <w:rPr>
          <w:rFonts w:ascii="Times New Roman" w:hAnsi="Times New Roman"/>
          <w:spacing w:val="1"/>
          <w:sz w:val="24"/>
          <w:szCs w:val="24"/>
        </w:rPr>
        <w:t xml:space="preserve"> </w:t>
      </w:r>
      <w:r w:rsidRPr="00AE7E8C">
        <w:rPr>
          <w:rFonts w:ascii="Times New Roman" w:hAnsi="Times New Roman"/>
          <w:sz w:val="24"/>
          <w:szCs w:val="24"/>
        </w:rPr>
        <w:t>взрослыми, с носителями значимых культурных практик (искусство, литература, прикладное</w:t>
      </w:r>
      <w:r w:rsidRPr="00AE7E8C">
        <w:rPr>
          <w:rFonts w:ascii="Times New Roman" w:hAnsi="Times New Roman"/>
          <w:spacing w:val="-57"/>
          <w:sz w:val="24"/>
          <w:szCs w:val="24"/>
        </w:rPr>
        <w:t xml:space="preserve"> </w:t>
      </w:r>
      <w:r w:rsidRPr="00AE7E8C">
        <w:rPr>
          <w:rFonts w:ascii="Times New Roman" w:hAnsi="Times New Roman"/>
          <w:sz w:val="24"/>
          <w:szCs w:val="24"/>
        </w:rPr>
        <w:t>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w:t>
      </w:r>
      <w:r w:rsidRPr="00AE7E8C">
        <w:rPr>
          <w:rFonts w:ascii="Times New Roman" w:hAnsi="Times New Roman"/>
          <w:spacing w:val="-1"/>
          <w:sz w:val="24"/>
          <w:szCs w:val="24"/>
        </w:rPr>
        <w:t xml:space="preserve"> </w:t>
      </w:r>
      <w:r w:rsidRPr="00AE7E8C">
        <w:rPr>
          <w:rFonts w:ascii="Times New Roman" w:hAnsi="Times New Roman"/>
          <w:sz w:val="24"/>
          <w:szCs w:val="24"/>
        </w:rPr>
        <w:t>д.), профессий, 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традиций народов России;</w:t>
      </w:r>
    </w:p>
    <w:p w:rsidR="004C5B74" w:rsidRPr="00AE7E8C" w:rsidRDefault="004C5B74" w:rsidP="00686F69">
      <w:pPr>
        <w:widowControl w:val="0"/>
        <w:numPr>
          <w:ilvl w:val="0"/>
          <w:numId w:val="81"/>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творческих</w:t>
      </w:r>
      <w:r w:rsidRPr="00AE7E8C">
        <w:rPr>
          <w:rFonts w:ascii="Times New Roman" w:hAnsi="Times New Roman"/>
          <w:spacing w:val="1"/>
          <w:sz w:val="24"/>
          <w:szCs w:val="24"/>
        </w:rPr>
        <w:t xml:space="preserve"> </w:t>
      </w:r>
      <w:r w:rsidRPr="00AE7E8C">
        <w:rPr>
          <w:rFonts w:ascii="Times New Roman" w:hAnsi="Times New Roman"/>
          <w:sz w:val="24"/>
          <w:szCs w:val="24"/>
        </w:rPr>
        <w:t>детско-взрослых</w:t>
      </w:r>
      <w:r w:rsidRPr="00AE7E8C">
        <w:rPr>
          <w:rFonts w:ascii="Times New Roman" w:hAnsi="Times New Roman"/>
          <w:spacing w:val="1"/>
          <w:sz w:val="24"/>
          <w:szCs w:val="24"/>
        </w:rPr>
        <w:t xml:space="preserve"> </w:t>
      </w:r>
      <w:r w:rsidRPr="00AE7E8C">
        <w:rPr>
          <w:rFonts w:ascii="Times New Roman" w:hAnsi="Times New Roman"/>
          <w:sz w:val="24"/>
          <w:szCs w:val="24"/>
        </w:rPr>
        <w:t>проектов</w:t>
      </w:r>
      <w:r w:rsidRPr="00AE7E8C">
        <w:rPr>
          <w:rFonts w:ascii="Times New Roman" w:hAnsi="Times New Roman"/>
          <w:spacing w:val="1"/>
          <w:sz w:val="24"/>
          <w:szCs w:val="24"/>
        </w:rPr>
        <w:t xml:space="preserve"> </w:t>
      </w:r>
      <w:r w:rsidRPr="00AE7E8C">
        <w:rPr>
          <w:rFonts w:ascii="Times New Roman" w:hAnsi="Times New Roman"/>
          <w:sz w:val="24"/>
          <w:szCs w:val="24"/>
        </w:rPr>
        <w:t>(празднование</w:t>
      </w:r>
      <w:r w:rsidRPr="00AE7E8C">
        <w:rPr>
          <w:rFonts w:ascii="Times New Roman" w:hAnsi="Times New Roman"/>
          <w:spacing w:val="1"/>
          <w:sz w:val="24"/>
          <w:szCs w:val="24"/>
        </w:rPr>
        <w:t xml:space="preserve"> </w:t>
      </w:r>
      <w:r w:rsidRPr="00AE7E8C">
        <w:rPr>
          <w:rFonts w:ascii="Times New Roman" w:hAnsi="Times New Roman"/>
          <w:sz w:val="24"/>
          <w:szCs w:val="24"/>
        </w:rPr>
        <w:t>Дня</w:t>
      </w:r>
      <w:r w:rsidRPr="00AE7E8C">
        <w:rPr>
          <w:rFonts w:ascii="Times New Roman" w:hAnsi="Times New Roman"/>
          <w:spacing w:val="1"/>
          <w:sz w:val="24"/>
          <w:szCs w:val="24"/>
        </w:rPr>
        <w:t xml:space="preserve"> </w:t>
      </w:r>
      <w:r w:rsidRPr="00AE7E8C">
        <w:rPr>
          <w:rFonts w:ascii="Times New Roman" w:hAnsi="Times New Roman"/>
          <w:sz w:val="24"/>
          <w:szCs w:val="24"/>
        </w:rPr>
        <w:t>Победы</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приглашением ветеранов, «Театр в детском саду» – показ </w:t>
      </w:r>
      <w:r w:rsidRPr="00AE7E8C">
        <w:rPr>
          <w:rFonts w:ascii="Times New Roman" w:hAnsi="Times New Roman"/>
          <w:sz w:val="24"/>
          <w:szCs w:val="24"/>
        </w:rPr>
        <w:lastRenderedPageBreak/>
        <w:t>спектакля для детей из соседнего</w:t>
      </w:r>
      <w:r w:rsidRPr="00AE7E8C">
        <w:rPr>
          <w:rFonts w:ascii="Times New Roman" w:hAnsi="Times New Roman"/>
          <w:spacing w:val="1"/>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r w:rsidRPr="00AE7E8C">
        <w:rPr>
          <w:rFonts w:ascii="Times New Roman" w:hAnsi="Times New Roman"/>
          <w:spacing w:val="-1"/>
          <w:sz w:val="24"/>
          <w:szCs w:val="24"/>
        </w:rPr>
        <w:t xml:space="preserve"> </w:t>
      </w:r>
      <w:r w:rsidRPr="00AE7E8C">
        <w:rPr>
          <w:rFonts w:ascii="Times New Roman" w:hAnsi="Times New Roman"/>
          <w:sz w:val="24"/>
          <w:szCs w:val="24"/>
        </w:rPr>
        <w:t>и т. д.).</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Проектирование ситуаций позволяет построить целостный годовой цикл методической</w:t>
      </w:r>
      <w:r w:rsidRPr="00AE7E8C">
        <w:rPr>
          <w:rFonts w:ascii="Times New Roman" w:hAnsi="Times New Roman"/>
          <w:spacing w:val="-57"/>
          <w:sz w:val="24"/>
          <w:szCs w:val="24"/>
        </w:rPr>
        <w:t xml:space="preserve"> </w:t>
      </w:r>
      <w:r w:rsidRPr="00AE7E8C">
        <w:rPr>
          <w:rFonts w:ascii="Times New Roman" w:hAnsi="Times New Roman"/>
          <w:sz w:val="24"/>
          <w:szCs w:val="24"/>
        </w:rPr>
        <w:t>работы на основе традиционных ценностей российского общества. Это поможет каждому</w:t>
      </w:r>
      <w:r w:rsidRPr="00AE7E8C">
        <w:rPr>
          <w:rFonts w:ascii="Times New Roman" w:hAnsi="Times New Roman"/>
          <w:spacing w:val="1"/>
          <w:sz w:val="24"/>
          <w:szCs w:val="24"/>
        </w:rPr>
        <w:t xml:space="preserve"> </w:t>
      </w:r>
      <w:r w:rsidRPr="00AE7E8C">
        <w:rPr>
          <w:rFonts w:ascii="Times New Roman" w:hAnsi="Times New Roman"/>
          <w:sz w:val="24"/>
          <w:szCs w:val="24"/>
        </w:rPr>
        <w:t>педагогу создать тематический творческий проект в своей группе и спроектировать работу с</w:t>
      </w:r>
      <w:r w:rsidRPr="00AE7E8C">
        <w:rPr>
          <w:rFonts w:ascii="Times New Roman" w:hAnsi="Times New Roman"/>
          <w:spacing w:val="1"/>
          <w:sz w:val="24"/>
          <w:szCs w:val="24"/>
        </w:rPr>
        <w:t xml:space="preserve"> </w:t>
      </w:r>
      <w:r w:rsidRPr="00AE7E8C">
        <w:rPr>
          <w:rFonts w:ascii="Times New Roman" w:hAnsi="Times New Roman"/>
          <w:sz w:val="24"/>
          <w:szCs w:val="24"/>
        </w:rPr>
        <w:t>группой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целом,</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подгруппами</w:t>
      </w:r>
      <w:r w:rsidRPr="00AE7E8C">
        <w:rPr>
          <w:rFonts w:ascii="Times New Roman" w:hAnsi="Times New Roman"/>
          <w:spacing w:val="-1"/>
          <w:sz w:val="24"/>
          <w:szCs w:val="24"/>
        </w:rPr>
        <w:t xml:space="preserve"> </w:t>
      </w:r>
      <w:r w:rsidRPr="00AE7E8C">
        <w:rPr>
          <w:rFonts w:ascii="Times New Roman" w:hAnsi="Times New Roman"/>
          <w:sz w:val="24"/>
          <w:szCs w:val="24"/>
        </w:rPr>
        <w:t>детей, с</w:t>
      </w:r>
      <w:r w:rsidRPr="00AE7E8C">
        <w:rPr>
          <w:rFonts w:ascii="Times New Roman" w:hAnsi="Times New Roman"/>
          <w:spacing w:val="-1"/>
          <w:sz w:val="24"/>
          <w:szCs w:val="24"/>
        </w:rPr>
        <w:t xml:space="preserve"> </w:t>
      </w:r>
      <w:r w:rsidRPr="00AE7E8C">
        <w:rPr>
          <w:rFonts w:ascii="Times New Roman" w:hAnsi="Times New Roman"/>
          <w:sz w:val="24"/>
          <w:szCs w:val="24"/>
        </w:rPr>
        <w:t>каждым</w:t>
      </w:r>
      <w:r w:rsidRPr="00AE7E8C">
        <w:rPr>
          <w:rFonts w:ascii="Times New Roman" w:hAnsi="Times New Roman"/>
          <w:spacing w:val="-2"/>
          <w:sz w:val="24"/>
          <w:szCs w:val="24"/>
        </w:rPr>
        <w:t xml:space="preserve"> </w:t>
      </w:r>
      <w:r w:rsidRPr="00AE7E8C">
        <w:rPr>
          <w:rFonts w:ascii="Times New Roman" w:hAnsi="Times New Roman"/>
          <w:sz w:val="24"/>
          <w:szCs w:val="24"/>
        </w:rPr>
        <w:t>ребенком.</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 xml:space="preserve">Совместная деятельность </w:t>
      </w:r>
      <w:r w:rsidRPr="00AE7E8C">
        <w:rPr>
          <w:rFonts w:ascii="Times New Roman" w:hAnsi="Times New Roman"/>
          <w:sz w:val="24"/>
          <w:szCs w:val="24"/>
        </w:rPr>
        <w:t>взрослого и детей осуществляется как в виде 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организованной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деятельности, так и в виде образовательной 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осуществляемой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 режимных моментов.</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Специально</w:t>
      </w:r>
      <w:r w:rsidRPr="00AE7E8C">
        <w:rPr>
          <w:rFonts w:ascii="Times New Roman" w:hAnsi="Times New Roman"/>
          <w:i/>
          <w:spacing w:val="1"/>
          <w:sz w:val="24"/>
          <w:szCs w:val="24"/>
        </w:rPr>
        <w:t xml:space="preserve"> </w:t>
      </w:r>
      <w:r w:rsidRPr="00AE7E8C">
        <w:rPr>
          <w:rFonts w:ascii="Times New Roman" w:hAnsi="Times New Roman"/>
          <w:i/>
          <w:sz w:val="24"/>
          <w:szCs w:val="24"/>
        </w:rPr>
        <w:t>организованная</w:t>
      </w:r>
      <w:r w:rsidRPr="00AE7E8C">
        <w:rPr>
          <w:rFonts w:ascii="Times New Roman" w:hAnsi="Times New Roman"/>
          <w:i/>
          <w:spacing w:val="1"/>
          <w:sz w:val="24"/>
          <w:szCs w:val="24"/>
        </w:rPr>
        <w:t xml:space="preserve"> </w:t>
      </w:r>
      <w:r w:rsidRPr="00AE7E8C">
        <w:rPr>
          <w:rFonts w:ascii="Times New Roman" w:hAnsi="Times New Roman"/>
          <w:i/>
          <w:sz w:val="24"/>
          <w:szCs w:val="24"/>
        </w:rPr>
        <w:t>образовательная</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деятельность</w:t>
      </w:r>
      <w:r w:rsidRPr="00AE7E8C">
        <w:rPr>
          <w:rFonts w:ascii="Times New Roman" w:hAnsi="Times New Roman"/>
          <w:i/>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организацию различных видов детской деятельности (игровой, двигательной, познавательно-</w:t>
      </w:r>
      <w:r w:rsidRPr="00AE7E8C">
        <w:rPr>
          <w:rFonts w:ascii="Times New Roman" w:hAnsi="Times New Roman"/>
          <w:spacing w:val="-57"/>
          <w:sz w:val="24"/>
          <w:szCs w:val="24"/>
        </w:rPr>
        <w:t xml:space="preserve"> </w:t>
      </w:r>
      <w:r w:rsidRPr="00AE7E8C">
        <w:rPr>
          <w:rFonts w:ascii="Times New Roman" w:hAnsi="Times New Roman"/>
          <w:sz w:val="24"/>
          <w:szCs w:val="24"/>
        </w:rPr>
        <w:t>исследовательской,</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коммуникативной,</w:t>
      </w:r>
      <w:r w:rsidRPr="00AE7E8C">
        <w:rPr>
          <w:rFonts w:ascii="Times New Roman" w:hAnsi="Times New Roman"/>
          <w:spacing w:val="1"/>
          <w:sz w:val="24"/>
          <w:szCs w:val="24"/>
        </w:rPr>
        <w:t xml:space="preserve"> </w:t>
      </w:r>
      <w:r w:rsidRPr="00AE7E8C">
        <w:rPr>
          <w:rFonts w:ascii="Times New Roman" w:hAnsi="Times New Roman"/>
          <w:sz w:val="24"/>
          <w:szCs w:val="24"/>
        </w:rPr>
        <w:t>продуктивной,</w:t>
      </w:r>
      <w:r w:rsidRPr="00AE7E8C">
        <w:rPr>
          <w:rFonts w:ascii="Times New Roman" w:hAnsi="Times New Roman"/>
          <w:spacing w:val="1"/>
          <w:sz w:val="24"/>
          <w:szCs w:val="24"/>
        </w:rPr>
        <w:t xml:space="preserve"> </w:t>
      </w:r>
      <w:r w:rsidRPr="00AE7E8C">
        <w:rPr>
          <w:rFonts w:ascii="Times New Roman" w:hAnsi="Times New Roman"/>
          <w:sz w:val="24"/>
          <w:szCs w:val="24"/>
        </w:rPr>
        <w:t>музыкально-художественной,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трудовой,</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чтения</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литературы)</w:t>
      </w:r>
      <w:r w:rsidRPr="00AE7E8C">
        <w:rPr>
          <w:rFonts w:ascii="Times New Roman" w:hAnsi="Times New Roman"/>
          <w:spacing w:val="1"/>
          <w:sz w:val="24"/>
          <w:szCs w:val="24"/>
        </w:rPr>
        <w:t xml:space="preserve"> </w:t>
      </w:r>
      <w:r w:rsidRPr="00AE7E8C">
        <w:rPr>
          <w:rFonts w:ascii="Times New Roman" w:hAnsi="Times New Roman"/>
          <w:sz w:val="24"/>
          <w:szCs w:val="24"/>
        </w:rPr>
        <w:t>или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61"/>
          <w:sz w:val="24"/>
          <w:szCs w:val="24"/>
        </w:rPr>
        <w:t xml:space="preserve"> </w:t>
      </w:r>
      <w:r w:rsidRPr="00AE7E8C">
        <w:rPr>
          <w:rFonts w:ascii="Times New Roman" w:hAnsi="Times New Roman"/>
          <w:sz w:val="24"/>
          <w:szCs w:val="24"/>
        </w:rPr>
        <w:t>интеграцию</w:t>
      </w:r>
      <w:r w:rsidRPr="00AE7E8C">
        <w:rPr>
          <w:rFonts w:ascii="Times New Roman" w:hAnsi="Times New Roman"/>
          <w:spacing w:val="6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использованием</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разнообразных</w:t>
      </w:r>
      <w:r w:rsidRPr="00AE7E8C">
        <w:rPr>
          <w:rFonts w:ascii="Times New Roman" w:hAnsi="Times New Roman"/>
          <w:spacing w:val="1"/>
          <w:sz w:val="24"/>
          <w:szCs w:val="24"/>
        </w:rPr>
        <w:t xml:space="preserve"> </w:t>
      </w:r>
      <w:r w:rsidRPr="00AE7E8C">
        <w:rPr>
          <w:rFonts w:ascii="Times New Roman" w:hAnsi="Times New Roman"/>
          <w:sz w:val="24"/>
          <w:szCs w:val="24"/>
        </w:rPr>
        <w:t>форм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методов</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выбор</w:t>
      </w:r>
      <w:r w:rsidRPr="00AE7E8C">
        <w:rPr>
          <w:rFonts w:ascii="Times New Roman" w:hAnsi="Times New Roman"/>
          <w:spacing w:val="1"/>
          <w:sz w:val="24"/>
          <w:szCs w:val="24"/>
        </w:rPr>
        <w:t xml:space="preserve"> </w:t>
      </w:r>
      <w:r w:rsidRPr="00AE7E8C">
        <w:rPr>
          <w:rFonts w:ascii="Times New Roman" w:hAnsi="Times New Roman"/>
          <w:sz w:val="24"/>
          <w:szCs w:val="24"/>
        </w:rPr>
        <w:t>которых</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57"/>
          <w:sz w:val="24"/>
          <w:szCs w:val="24"/>
        </w:rPr>
        <w:t xml:space="preserve"> </w:t>
      </w:r>
      <w:r w:rsidRPr="00AE7E8C">
        <w:rPr>
          <w:rFonts w:ascii="Times New Roman" w:hAnsi="Times New Roman"/>
          <w:sz w:val="24"/>
          <w:szCs w:val="24"/>
        </w:rPr>
        <w:t>педагогами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контингента</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уровня</w:t>
      </w:r>
      <w:r w:rsidRPr="00AE7E8C">
        <w:rPr>
          <w:rFonts w:ascii="Times New Roman" w:hAnsi="Times New Roman"/>
          <w:spacing w:val="6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и решения конкретных 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i/>
          <w:sz w:val="24"/>
          <w:szCs w:val="24"/>
        </w:rPr>
        <w:t>свободной</w:t>
      </w:r>
      <w:r w:rsidRPr="00AE7E8C">
        <w:rPr>
          <w:rFonts w:ascii="Times New Roman" w:hAnsi="Times New Roman"/>
          <w:i/>
          <w:spacing w:val="1"/>
          <w:sz w:val="24"/>
          <w:szCs w:val="24"/>
        </w:rPr>
        <w:t xml:space="preserve"> </w:t>
      </w:r>
      <w:r w:rsidRPr="00AE7E8C">
        <w:rPr>
          <w:rFonts w:ascii="Times New Roman" w:hAnsi="Times New Roman"/>
          <w:i/>
          <w:sz w:val="24"/>
          <w:szCs w:val="24"/>
        </w:rPr>
        <w:t>самостоятельной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61"/>
          <w:sz w:val="24"/>
          <w:szCs w:val="24"/>
        </w:rPr>
        <w:t xml:space="preserve"> </w:t>
      </w:r>
      <w:r w:rsidRPr="00AE7E8C">
        <w:rPr>
          <w:rFonts w:ascii="Times New Roman" w:hAnsi="Times New Roman"/>
          <w:sz w:val="24"/>
          <w:szCs w:val="24"/>
        </w:rPr>
        <w:t>для</w:t>
      </w:r>
      <w:r w:rsidRPr="00AE7E8C">
        <w:rPr>
          <w:rFonts w:ascii="Times New Roman" w:hAnsi="Times New Roman"/>
          <w:spacing w:val="6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позиция </w:t>
      </w:r>
      <w:r w:rsidRPr="00AE7E8C">
        <w:rPr>
          <w:rFonts w:ascii="Times New Roman" w:hAnsi="Times New Roman"/>
          <w:sz w:val="24"/>
          <w:szCs w:val="24"/>
          <w:u w:val="single"/>
        </w:rPr>
        <w:t>создателя развивающей среды</w:t>
      </w:r>
      <w:r w:rsidRPr="00AE7E8C">
        <w:rPr>
          <w:rFonts w:ascii="Times New Roman" w:hAnsi="Times New Roman"/>
          <w:sz w:val="24"/>
          <w:szCs w:val="24"/>
        </w:rPr>
        <w:t>, когда взрослый непосредственно не</w:t>
      </w:r>
      <w:r w:rsidRPr="00AE7E8C">
        <w:rPr>
          <w:rFonts w:ascii="Times New Roman" w:hAnsi="Times New Roman"/>
          <w:spacing w:val="1"/>
          <w:sz w:val="24"/>
          <w:szCs w:val="24"/>
        </w:rPr>
        <w:t xml:space="preserve"> </w:t>
      </w:r>
      <w:r w:rsidRPr="00AE7E8C">
        <w:rPr>
          <w:rFonts w:ascii="Times New Roman" w:hAnsi="Times New Roman"/>
          <w:sz w:val="24"/>
          <w:szCs w:val="24"/>
        </w:rPr>
        <w:t>включён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детскую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создает</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образовательную</w:t>
      </w:r>
      <w:r w:rsidRPr="00AE7E8C">
        <w:rPr>
          <w:rFonts w:ascii="Times New Roman" w:hAnsi="Times New Roman"/>
          <w:spacing w:val="1"/>
          <w:sz w:val="24"/>
          <w:szCs w:val="24"/>
        </w:rPr>
        <w:t xml:space="preserve"> </w:t>
      </w:r>
      <w:r w:rsidRPr="00AE7E8C">
        <w:rPr>
          <w:rFonts w:ascii="Times New Roman" w:hAnsi="Times New Roman"/>
          <w:sz w:val="24"/>
          <w:szCs w:val="24"/>
        </w:rPr>
        <w:t>среду,</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появляется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действовать</w:t>
      </w:r>
      <w:r w:rsidRPr="00AE7E8C">
        <w:rPr>
          <w:rFonts w:ascii="Times New Roman" w:hAnsi="Times New Roman"/>
          <w:spacing w:val="1"/>
          <w:sz w:val="24"/>
          <w:szCs w:val="24"/>
        </w:rPr>
        <w:t xml:space="preserve"> </w:t>
      </w:r>
      <w:r w:rsidRPr="00AE7E8C">
        <w:rPr>
          <w:rFonts w:ascii="Times New Roman" w:hAnsi="Times New Roman"/>
          <w:sz w:val="24"/>
          <w:szCs w:val="24"/>
        </w:rPr>
        <w:t>свободно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Во</w:t>
      </w:r>
      <w:r w:rsidRPr="00AE7E8C">
        <w:rPr>
          <w:rFonts w:ascii="Times New Roman" w:hAnsi="Times New Roman"/>
          <w:spacing w:val="1"/>
          <w:sz w:val="24"/>
          <w:szCs w:val="24"/>
        </w:rPr>
        <w:t xml:space="preserve"> </w:t>
      </w:r>
      <w:r w:rsidRPr="00AE7E8C">
        <w:rPr>
          <w:rFonts w:ascii="Times New Roman" w:hAnsi="Times New Roman"/>
          <w:sz w:val="24"/>
          <w:szCs w:val="24"/>
        </w:rPr>
        <w:t>время</w:t>
      </w:r>
      <w:r w:rsidRPr="00AE7E8C">
        <w:rPr>
          <w:rFonts w:ascii="Times New Roman" w:hAnsi="Times New Roman"/>
          <w:spacing w:val="1"/>
          <w:sz w:val="24"/>
          <w:szCs w:val="24"/>
        </w:rPr>
        <w:t xml:space="preserve"> </w:t>
      </w:r>
      <w:r w:rsidRPr="00AE7E8C">
        <w:rPr>
          <w:rFonts w:ascii="Times New Roman" w:hAnsi="Times New Roman"/>
          <w:sz w:val="24"/>
          <w:szCs w:val="24"/>
        </w:rPr>
        <w:t>свободной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подготовленной</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развивающей</w:t>
      </w:r>
      <w:r w:rsidRPr="00AE7E8C">
        <w:rPr>
          <w:rFonts w:ascii="Times New Roman" w:hAnsi="Times New Roman"/>
          <w:spacing w:val="1"/>
          <w:sz w:val="24"/>
          <w:szCs w:val="24"/>
        </w:rPr>
        <w:t xml:space="preserve"> </w:t>
      </w:r>
      <w:r w:rsidRPr="00AE7E8C">
        <w:rPr>
          <w:rFonts w:ascii="Times New Roman" w:hAnsi="Times New Roman"/>
          <w:sz w:val="24"/>
          <w:szCs w:val="24"/>
        </w:rPr>
        <w:t>среде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рекомендуется позиция </w:t>
      </w:r>
      <w:r w:rsidRPr="00AE7E8C">
        <w:rPr>
          <w:rFonts w:ascii="Times New Roman" w:hAnsi="Times New Roman"/>
          <w:i/>
          <w:sz w:val="24"/>
          <w:szCs w:val="24"/>
          <w:u w:val="single"/>
        </w:rPr>
        <w:t>деятельностного взрослого</w:t>
      </w:r>
      <w:r w:rsidRPr="00AE7E8C">
        <w:rPr>
          <w:rFonts w:ascii="Times New Roman" w:hAnsi="Times New Roman"/>
          <w:sz w:val="24"/>
          <w:szCs w:val="24"/>
        </w:rPr>
        <w:t>. В основном, это организация ручного</w:t>
      </w:r>
      <w:r w:rsidRPr="00AE7E8C">
        <w:rPr>
          <w:rFonts w:ascii="Times New Roman" w:hAnsi="Times New Roman"/>
          <w:spacing w:val="1"/>
          <w:sz w:val="24"/>
          <w:szCs w:val="24"/>
        </w:rPr>
        <w:t xml:space="preserve"> </w:t>
      </w:r>
      <w:r w:rsidRPr="00AE7E8C">
        <w:rPr>
          <w:rFonts w:ascii="Times New Roman" w:hAnsi="Times New Roman"/>
          <w:sz w:val="24"/>
          <w:szCs w:val="24"/>
        </w:rPr>
        <w:t>труда</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подгруппой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Гармоничное</w:t>
      </w:r>
      <w:r w:rsidRPr="00AE7E8C">
        <w:rPr>
          <w:rFonts w:ascii="Times New Roman" w:hAnsi="Times New Roman"/>
          <w:spacing w:val="1"/>
          <w:sz w:val="24"/>
          <w:szCs w:val="24"/>
        </w:rPr>
        <w:t xml:space="preserve"> </w:t>
      </w:r>
      <w:r w:rsidRPr="00AE7E8C">
        <w:rPr>
          <w:rFonts w:ascii="Times New Roman" w:hAnsi="Times New Roman"/>
          <w:sz w:val="24"/>
          <w:szCs w:val="24"/>
        </w:rPr>
        <w:t>сочетание</w:t>
      </w:r>
      <w:r w:rsidRPr="00AE7E8C">
        <w:rPr>
          <w:rFonts w:ascii="Times New Roman" w:hAnsi="Times New Roman"/>
          <w:spacing w:val="60"/>
          <w:sz w:val="24"/>
          <w:szCs w:val="24"/>
        </w:rPr>
        <w:t xml:space="preserve"> </w:t>
      </w:r>
      <w:r w:rsidRPr="00AE7E8C">
        <w:rPr>
          <w:rFonts w:ascii="Times New Roman" w:hAnsi="Times New Roman"/>
          <w:sz w:val="24"/>
          <w:szCs w:val="24"/>
        </w:rPr>
        <w:t>форм</w:t>
      </w:r>
      <w:r w:rsidRPr="00AE7E8C">
        <w:rPr>
          <w:rFonts w:ascii="Times New Roman" w:hAnsi="Times New Roman"/>
          <w:spacing w:val="60"/>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61"/>
          <w:sz w:val="24"/>
          <w:szCs w:val="24"/>
        </w:rPr>
        <w:t xml:space="preserve"> </w:t>
      </w:r>
      <w:r w:rsidRPr="00AE7E8C">
        <w:rPr>
          <w:rFonts w:ascii="Times New Roman" w:hAnsi="Times New Roman"/>
          <w:sz w:val="24"/>
          <w:szCs w:val="24"/>
        </w:rPr>
        <w:t>позволяет</w:t>
      </w:r>
      <w:r w:rsidRPr="00AE7E8C">
        <w:rPr>
          <w:rFonts w:ascii="Times New Roman" w:hAnsi="Times New Roman"/>
          <w:spacing w:val="1"/>
          <w:sz w:val="24"/>
          <w:szCs w:val="24"/>
        </w:rPr>
        <w:t xml:space="preserve"> </w:t>
      </w:r>
      <w:r w:rsidRPr="00AE7E8C">
        <w:rPr>
          <w:rFonts w:ascii="Times New Roman" w:hAnsi="Times New Roman"/>
          <w:sz w:val="24"/>
          <w:szCs w:val="24"/>
        </w:rPr>
        <w:t>направлять и обогащать</w:t>
      </w:r>
      <w:r w:rsidRPr="00AE7E8C">
        <w:rPr>
          <w:rFonts w:ascii="Times New Roman" w:hAnsi="Times New Roman"/>
          <w:spacing w:val="1"/>
          <w:sz w:val="24"/>
          <w:szCs w:val="24"/>
        </w:rPr>
        <w:t xml:space="preserve"> </w:t>
      </w:r>
      <w:r w:rsidRPr="00AE7E8C">
        <w:rPr>
          <w:rFonts w:ascii="Times New Roman" w:hAnsi="Times New Roman"/>
          <w:sz w:val="24"/>
          <w:szCs w:val="24"/>
        </w:rPr>
        <w:t>развитие детей, организовать для детей культурное пространство</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действия, необходимое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индивидуализации</w:t>
      </w:r>
      <w:r>
        <w:rPr>
          <w:rFonts w:ascii="Times New Roman" w:hAnsi="Times New Roman"/>
          <w:sz w:val="24"/>
          <w:szCs w:val="24"/>
        </w:rPr>
        <w:t>.</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p>
    <w:tbl>
      <w:tblPr>
        <w:tblStyle w:val="a4"/>
        <w:tblW w:w="0" w:type="auto"/>
        <w:tblLook w:val="04A0" w:firstRow="1" w:lastRow="0" w:firstColumn="1" w:lastColumn="0" w:noHBand="0" w:noVBand="1"/>
      </w:tblPr>
      <w:tblGrid>
        <w:gridCol w:w="4100"/>
        <w:gridCol w:w="11000"/>
      </w:tblGrid>
      <w:tr w:rsidR="004C5B74" w:rsidTr="00D46CE3">
        <w:tc>
          <w:tcPr>
            <w:tcW w:w="4106" w:type="dxa"/>
          </w:tcPr>
          <w:p w:rsidR="004C5B74" w:rsidRPr="00EA5BCC" w:rsidRDefault="004C5B74" w:rsidP="00D46CE3">
            <w:pPr>
              <w:widowControl w:val="0"/>
              <w:autoSpaceDE w:val="0"/>
              <w:autoSpaceDN w:val="0"/>
              <w:jc w:val="both"/>
              <w:rPr>
                <w:rFonts w:ascii="Times New Roman" w:hAnsi="Times New Roman"/>
                <w:b/>
                <w:bCs/>
                <w:i/>
                <w:iCs/>
                <w:color w:val="000000"/>
                <w:spacing w:val="-2"/>
                <w:sz w:val="24"/>
                <w:szCs w:val="24"/>
              </w:rPr>
            </w:pPr>
            <w:r>
              <w:rPr>
                <w:rFonts w:ascii="Times New Roman" w:hAnsi="Times New Roman"/>
                <w:b/>
                <w:bCs/>
                <w:i/>
                <w:iCs/>
                <w:color w:val="000000"/>
                <w:spacing w:val="-2"/>
                <w:sz w:val="24"/>
                <w:szCs w:val="24"/>
              </w:rPr>
              <w:t xml:space="preserve">Показатели особенностей </w:t>
            </w:r>
            <w:r w:rsidRPr="00AD2BE1">
              <w:rPr>
                <w:rFonts w:ascii="Times New Roman" w:hAnsi="Times New Roman"/>
                <w:b/>
                <w:bCs/>
                <w:i/>
                <w:iCs/>
                <w:color w:val="000000"/>
                <w:spacing w:val="-2"/>
                <w:sz w:val="24"/>
                <w:szCs w:val="24"/>
              </w:rPr>
              <w:t>МБДО</w:t>
            </w:r>
            <w:r>
              <w:rPr>
                <w:rFonts w:ascii="Times New Roman" w:hAnsi="Times New Roman"/>
                <w:b/>
                <w:bCs/>
                <w:i/>
                <w:iCs/>
                <w:color w:val="000000"/>
                <w:spacing w:val="-2"/>
                <w:sz w:val="24"/>
                <w:szCs w:val="24"/>
              </w:rPr>
              <w:t>У, влияющие на организацию воспитательного процесса</w:t>
            </w:r>
          </w:p>
        </w:tc>
        <w:tc>
          <w:tcPr>
            <w:tcW w:w="11040" w:type="dxa"/>
          </w:tcPr>
          <w:p w:rsidR="004C5B74" w:rsidRPr="00EA5BCC" w:rsidRDefault="004C5B74" w:rsidP="00D46CE3">
            <w:pPr>
              <w:widowControl w:val="0"/>
              <w:autoSpaceDE w:val="0"/>
              <w:autoSpaceDN w:val="0"/>
              <w:ind w:right="3"/>
              <w:jc w:val="both"/>
              <w:rPr>
                <w:rFonts w:ascii="Times New Roman" w:hAnsi="Times New Roman"/>
                <w:b/>
                <w:bCs/>
                <w:i/>
                <w:iCs/>
                <w:sz w:val="24"/>
                <w:szCs w:val="24"/>
              </w:rPr>
            </w:pPr>
            <w:r>
              <w:rPr>
                <w:rFonts w:ascii="Times New Roman" w:hAnsi="Times New Roman"/>
                <w:b/>
                <w:bCs/>
                <w:i/>
                <w:iCs/>
                <w:sz w:val="24"/>
                <w:szCs w:val="24"/>
              </w:rPr>
              <w:t>Характеристика</w:t>
            </w:r>
          </w:p>
        </w:tc>
      </w:tr>
      <w:tr w:rsidR="004C5B74" w:rsidTr="00D46CE3">
        <w:tc>
          <w:tcPr>
            <w:tcW w:w="4106" w:type="dxa"/>
          </w:tcPr>
          <w:p w:rsidR="004C5B74" w:rsidRPr="00EA5BCC" w:rsidRDefault="004C5B74" w:rsidP="00D46CE3">
            <w:pPr>
              <w:widowControl w:val="0"/>
              <w:autoSpaceDE w:val="0"/>
              <w:autoSpaceDN w:val="0"/>
              <w:jc w:val="both"/>
              <w:rPr>
                <w:rFonts w:ascii="Times New Roman" w:hAnsi="Times New Roman"/>
                <w:sz w:val="24"/>
                <w:szCs w:val="24"/>
              </w:rPr>
            </w:pPr>
            <w:r w:rsidRPr="00EA5BCC">
              <w:rPr>
                <w:rFonts w:ascii="Times New Roman" w:hAnsi="Times New Roman"/>
                <w:color w:val="000000"/>
                <w:spacing w:val="-2"/>
                <w:sz w:val="24"/>
                <w:szCs w:val="24"/>
              </w:rPr>
              <w:t xml:space="preserve">региональные и муниципальные особенности социокультурного окружения </w:t>
            </w:r>
            <w:r>
              <w:rPr>
                <w:rFonts w:ascii="Times New Roman" w:hAnsi="Times New Roman"/>
                <w:color w:val="000000"/>
                <w:spacing w:val="-2"/>
                <w:sz w:val="24"/>
                <w:szCs w:val="24"/>
              </w:rPr>
              <w:t>МБДОУ</w:t>
            </w:r>
          </w:p>
        </w:tc>
        <w:tc>
          <w:tcPr>
            <w:tcW w:w="11040" w:type="dxa"/>
          </w:tcPr>
          <w:p w:rsidR="004C5B74" w:rsidRPr="00EA5BCC" w:rsidRDefault="004C5B74" w:rsidP="00D46CE3">
            <w:pPr>
              <w:widowControl w:val="0"/>
              <w:autoSpaceDE w:val="0"/>
              <w:autoSpaceDN w:val="0"/>
              <w:ind w:right="3"/>
              <w:jc w:val="both"/>
              <w:rPr>
                <w:rFonts w:ascii="Times New Roman" w:hAnsi="Times New Roman"/>
                <w:sz w:val="24"/>
                <w:szCs w:val="24"/>
              </w:rPr>
            </w:pPr>
            <w:r w:rsidRPr="00EA5BCC">
              <w:rPr>
                <w:rFonts w:ascii="Times New Roman" w:hAnsi="Times New Roman"/>
                <w:sz w:val="24"/>
                <w:szCs w:val="24"/>
              </w:rPr>
              <w:t>Кроме музеев, имеющих всероссийскую известность, город славен многочисленными известными земляками. Деятельность М</w:t>
            </w:r>
            <w:r>
              <w:rPr>
                <w:rFonts w:ascii="Times New Roman" w:hAnsi="Times New Roman"/>
                <w:sz w:val="24"/>
                <w:szCs w:val="24"/>
              </w:rPr>
              <w:t>Б</w:t>
            </w:r>
            <w:r w:rsidRPr="00EA5BCC">
              <w:rPr>
                <w:rFonts w:ascii="Times New Roman" w:hAnsi="Times New Roman"/>
                <w:sz w:val="24"/>
                <w:szCs w:val="24"/>
              </w:rPr>
              <w:t>ДОУ связан</w:t>
            </w:r>
            <w:r>
              <w:rPr>
                <w:rFonts w:ascii="Times New Roman" w:hAnsi="Times New Roman"/>
                <w:sz w:val="24"/>
                <w:szCs w:val="24"/>
              </w:rPr>
              <w:t>а</w:t>
            </w:r>
            <w:r w:rsidRPr="00EA5BCC">
              <w:rPr>
                <w:rFonts w:ascii="Times New Roman" w:hAnsi="Times New Roman"/>
                <w:sz w:val="24"/>
                <w:szCs w:val="24"/>
              </w:rPr>
              <w:t xml:space="preserve"> с взаимодействием с социокультурными объектами города</w:t>
            </w:r>
            <w:r>
              <w:rPr>
                <w:rFonts w:ascii="Times New Roman" w:hAnsi="Times New Roman"/>
                <w:sz w:val="24"/>
                <w:szCs w:val="24"/>
              </w:rPr>
              <w:t xml:space="preserve">. Экскурсии в художественный музей, литературный музей, посещение театра им. А.П. Чехова.  </w:t>
            </w:r>
            <w:r w:rsidRPr="00EA5BCC">
              <w:rPr>
                <w:rFonts w:ascii="Times New Roman" w:hAnsi="Times New Roman"/>
                <w:sz w:val="24"/>
                <w:szCs w:val="24"/>
              </w:rPr>
              <w:t>Таким образом, систематическая целенаправленная образовательная деятельность по ознакомлению дошкольников с историей и культурой Таганрога и Ростовской области, оказывает эффективную помощь в реализации задач воспитания детей дошкольного образования.</w:t>
            </w:r>
          </w:p>
        </w:tc>
      </w:tr>
      <w:tr w:rsidR="004C5B74" w:rsidTr="00D46CE3">
        <w:tc>
          <w:tcPr>
            <w:tcW w:w="4106" w:type="dxa"/>
          </w:tcPr>
          <w:p w:rsidR="004C5B74" w:rsidRPr="00EA5BCC" w:rsidRDefault="004C5B74" w:rsidP="00D46CE3">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уже участвует </w:t>
            </w:r>
            <w:r>
              <w:rPr>
                <w:rFonts w:ascii="Times New Roman" w:hAnsi="Times New Roman"/>
                <w:color w:val="000000"/>
                <w:sz w:val="24"/>
                <w:szCs w:val="24"/>
              </w:rPr>
              <w:t>МБДОУ</w:t>
            </w:r>
            <w:r w:rsidRPr="00EA5BCC">
              <w:rPr>
                <w:rFonts w:ascii="Times New Roman" w:hAnsi="Times New Roman"/>
                <w:color w:val="000000"/>
                <w:sz w:val="24"/>
                <w:szCs w:val="24"/>
              </w:rPr>
              <w:t>, дифференцируемые по признакам: федеральные, региональные, муниципальные и т. д.;</w:t>
            </w:r>
          </w:p>
          <w:p w:rsidR="004C5B74" w:rsidRPr="00EA5BCC" w:rsidRDefault="004C5B74" w:rsidP="00D46CE3">
            <w:pPr>
              <w:widowControl w:val="0"/>
              <w:autoSpaceDE w:val="0"/>
              <w:autoSpaceDN w:val="0"/>
              <w:jc w:val="both"/>
              <w:rPr>
                <w:rFonts w:ascii="Times New Roman" w:hAnsi="Times New Roman"/>
                <w:sz w:val="24"/>
                <w:szCs w:val="24"/>
              </w:rPr>
            </w:pPr>
          </w:p>
        </w:tc>
        <w:tc>
          <w:tcPr>
            <w:tcW w:w="11040" w:type="dxa"/>
          </w:tcPr>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t>МБДОУ участвует во Всероссийском образовательном проекте «</w:t>
            </w:r>
            <w:proofErr w:type="spellStart"/>
            <w:r>
              <w:rPr>
                <w:rFonts w:ascii="Times New Roman" w:hAnsi="Times New Roman"/>
                <w:sz w:val="24"/>
                <w:szCs w:val="24"/>
              </w:rPr>
              <w:t>Эколята</w:t>
            </w:r>
            <w:proofErr w:type="spellEnd"/>
            <w:r>
              <w:rPr>
                <w:rFonts w:ascii="Times New Roman" w:hAnsi="Times New Roman"/>
                <w:sz w:val="24"/>
                <w:szCs w:val="24"/>
              </w:rPr>
              <w:t xml:space="preserve">-дошколята», международной акции «Читаем детям о войне», проводит всероссийские </w:t>
            </w:r>
            <w:proofErr w:type="spellStart"/>
            <w:r>
              <w:rPr>
                <w:rFonts w:ascii="Times New Roman" w:hAnsi="Times New Roman"/>
                <w:sz w:val="24"/>
                <w:szCs w:val="24"/>
              </w:rPr>
              <w:t>экоуроки</w:t>
            </w:r>
            <w:proofErr w:type="spellEnd"/>
            <w:r>
              <w:rPr>
                <w:rFonts w:ascii="Times New Roman" w:hAnsi="Times New Roman"/>
                <w:sz w:val="24"/>
                <w:szCs w:val="24"/>
              </w:rPr>
              <w:t>.</w:t>
            </w:r>
          </w:p>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t>Участвует в областном конкурсе «Тепло твоих рук» в рамках Всероссийской культурно-экологической акции «Покормите птиц», в региональном эколого-просветительском проекте «Спаси дерево» по сбору макулатуры. В городском проекте для дошкольников «Готов к труду и обороне». Принимаем участие в конкурсах и акциях, проводимых по Безопасности дорожного движения.</w:t>
            </w:r>
          </w:p>
        </w:tc>
      </w:tr>
      <w:tr w:rsidR="004C5B74" w:rsidTr="00D46CE3">
        <w:tc>
          <w:tcPr>
            <w:tcW w:w="4106" w:type="dxa"/>
          </w:tcPr>
          <w:p w:rsidR="004C5B74" w:rsidRPr="00EA5BCC" w:rsidRDefault="004C5B74" w:rsidP="00D46CE3">
            <w:pPr>
              <w:widowControl w:val="0"/>
              <w:autoSpaceDE w:val="0"/>
              <w:autoSpaceDN w:val="0"/>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w:t>
            </w:r>
            <w:r w:rsidRPr="00EA5BCC">
              <w:rPr>
                <w:rFonts w:ascii="Times New Roman" w:hAnsi="Times New Roman"/>
                <w:color w:val="000000"/>
                <w:sz w:val="24"/>
                <w:szCs w:val="24"/>
              </w:rPr>
              <w:lastRenderedPageBreak/>
              <w:t xml:space="preserve">программы, в которых </w:t>
            </w:r>
            <w:r>
              <w:rPr>
                <w:rFonts w:ascii="Times New Roman" w:hAnsi="Times New Roman"/>
                <w:color w:val="000000"/>
                <w:sz w:val="24"/>
                <w:szCs w:val="24"/>
              </w:rPr>
              <w:t>МБДОУ</w:t>
            </w:r>
            <w:r w:rsidRPr="00EA5BCC">
              <w:rPr>
                <w:rFonts w:ascii="Times New Roman" w:hAnsi="Times New Roman"/>
                <w:color w:val="000000"/>
                <w:sz w:val="24"/>
                <w:szCs w:val="24"/>
              </w:rPr>
              <w:t xml:space="preserve"> намерен</w:t>
            </w:r>
            <w:r>
              <w:rPr>
                <w:rFonts w:ascii="Times New Roman" w:hAnsi="Times New Roman"/>
                <w:color w:val="000000"/>
                <w:sz w:val="24"/>
                <w:szCs w:val="24"/>
              </w:rPr>
              <w:t>о</w:t>
            </w:r>
            <w:r w:rsidRPr="00EA5BCC">
              <w:rPr>
                <w:rFonts w:ascii="Times New Roman" w:hAnsi="Times New Roman"/>
                <w:color w:val="000000"/>
                <w:sz w:val="24"/>
                <w:szCs w:val="24"/>
              </w:rPr>
              <w:t xml:space="preserve"> принять участие, дифференцируемые по признакам: федеральные, региональные, муниципальные и </w:t>
            </w:r>
            <w:proofErr w:type="spellStart"/>
            <w:r w:rsidRPr="00EA5BCC">
              <w:rPr>
                <w:rFonts w:ascii="Times New Roman" w:hAnsi="Times New Roman"/>
                <w:color w:val="000000"/>
                <w:sz w:val="24"/>
                <w:szCs w:val="24"/>
              </w:rPr>
              <w:t>т.д</w:t>
            </w:r>
            <w:proofErr w:type="spellEnd"/>
          </w:p>
        </w:tc>
        <w:tc>
          <w:tcPr>
            <w:tcW w:w="11040" w:type="dxa"/>
          </w:tcPr>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lastRenderedPageBreak/>
              <w:t>МБДОУ намерено продолжить работу в направлениях, обозначенных выше.</w:t>
            </w:r>
          </w:p>
        </w:tc>
      </w:tr>
      <w:tr w:rsidR="004C5B74" w:rsidTr="00D46CE3">
        <w:tc>
          <w:tcPr>
            <w:tcW w:w="4106" w:type="dxa"/>
          </w:tcPr>
          <w:p w:rsidR="004C5B74" w:rsidRPr="00EA5BCC" w:rsidRDefault="004C5B74" w:rsidP="00D46CE3">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ключевые элементы уклада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40" w:type="dxa"/>
          </w:tcPr>
          <w:p w:rsidR="004C5B74" w:rsidRPr="007942DD" w:rsidRDefault="004C5B74" w:rsidP="00D46CE3">
            <w:pPr>
              <w:widowControl w:val="0"/>
              <w:autoSpaceDE w:val="0"/>
              <w:autoSpaceDN w:val="0"/>
              <w:ind w:right="3"/>
              <w:jc w:val="both"/>
              <w:rPr>
                <w:rFonts w:ascii="Times New Roman" w:hAnsi="Times New Roman"/>
                <w:sz w:val="24"/>
                <w:szCs w:val="24"/>
              </w:rPr>
            </w:pPr>
            <w:r w:rsidRPr="007942DD">
              <w:rPr>
                <w:rFonts w:ascii="Times New Roman" w:hAnsi="Times New Roman"/>
                <w:sz w:val="24"/>
                <w:szCs w:val="24"/>
              </w:rPr>
              <w:t>Уклад М</w:t>
            </w:r>
            <w:r>
              <w:rPr>
                <w:rFonts w:ascii="Times New Roman" w:hAnsi="Times New Roman"/>
                <w:sz w:val="24"/>
                <w:szCs w:val="24"/>
              </w:rPr>
              <w:t>Б</w:t>
            </w:r>
            <w:r w:rsidRPr="007942DD">
              <w:rPr>
                <w:rFonts w:ascii="Times New Roman" w:hAnsi="Times New Roman"/>
                <w:sz w:val="24"/>
                <w:szCs w:val="24"/>
              </w:rPr>
              <w:t>ДОУ учитывает специфику и конкретные формы организации распорядка дневного, недельного, месячного, годового цикла жизни М</w:t>
            </w:r>
            <w:r>
              <w:rPr>
                <w:rFonts w:ascii="Times New Roman" w:hAnsi="Times New Roman"/>
                <w:sz w:val="24"/>
                <w:szCs w:val="24"/>
              </w:rPr>
              <w:t>Б</w:t>
            </w:r>
            <w:r w:rsidRPr="007942DD">
              <w:rPr>
                <w:rFonts w:ascii="Times New Roman" w:hAnsi="Times New Roman"/>
                <w:sz w:val="24"/>
                <w:szCs w:val="24"/>
              </w:rPr>
              <w:t xml:space="preserve">ДОУ и строится на годовом тематическом планировании и Календаре </w:t>
            </w:r>
            <w:r>
              <w:rPr>
                <w:rFonts w:ascii="Times New Roman" w:hAnsi="Times New Roman"/>
                <w:sz w:val="24"/>
                <w:szCs w:val="24"/>
              </w:rPr>
              <w:t>образовательных событий</w:t>
            </w:r>
            <w:r w:rsidRPr="007942DD">
              <w:rPr>
                <w:rFonts w:ascii="Times New Roman" w:hAnsi="Times New Roman"/>
                <w:sz w:val="24"/>
                <w:szCs w:val="24"/>
              </w:rPr>
              <w:t>.</w:t>
            </w:r>
          </w:p>
        </w:tc>
      </w:tr>
      <w:tr w:rsidR="004C5B74" w:rsidTr="00D46CE3">
        <w:tc>
          <w:tcPr>
            <w:tcW w:w="4106" w:type="dxa"/>
          </w:tcPr>
          <w:p w:rsidR="004C5B74" w:rsidRPr="00EA5BCC" w:rsidRDefault="004C5B74" w:rsidP="00D46CE3">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наличие инновационных, опережающих, перспективных технологий </w:t>
            </w:r>
            <w:r w:rsidRPr="00EA5BCC">
              <w:rPr>
                <w:rFonts w:ascii="Times New Roman" w:hAnsi="Times New Roman"/>
                <w:color w:val="000000"/>
                <w:sz w:val="24"/>
                <w:szCs w:val="24"/>
              </w:rPr>
              <w:br/>
              <w:t>воспитательно значимой деятельности, потенциальных «точек роста»;</w:t>
            </w:r>
          </w:p>
        </w:tc>
        <w:tc>
          <w:tcPr>
            <w:tcW w:w="11040" w:type="dxa"/>
          </w:tcPr>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 воспитанников через специально организованные виды деятельности (экспериментирование, наблюдение, работа на метеоплощадке, образовательные терренкуры, знакомство с окружающим через опыты и эксперименты) (муниципальный методический ресурсный центр при ГБОУ ДПО РО «РИПК и ППРО»</w:t>
            </w:r>
          </w:p>
        </w:tc>
      </w:tr>
      <w:tr w:rsidR="004C5B74" w:rsidTr="00D46CE3">
        <w:tc>
          <w:tcPr>
            <w:tcW w:w="4106" w:type="dxa"/>
          </w:tcPr>
          <w:p w:rsidR="004C5B74" w:rsidRPr="00EA5BCC" w:rsidRDefault="004C5B74" w:rsidP="00D46CE3">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особенности воспитательно значимого взаимодействия с социальными </w:t>
            </w:r>
            <w:r w:rsidRPr="00EA5BCC">
              <w:rPr>
                <w:rFonts w:ascii="Times New Roman" w:hAnsi="Times New Roman"/>
                <w:color w:val="000000"/>
                <w:sz w:val="24"/>
                <w:szCs w:val="24"/>
              </w:rPr>
              <w:br/>
              <w:t xml:space="preserve">партнерами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40" w:type="dxa"/>
          </w:tcPr>
          <w:p w:rsidR="004C5B74" w:rsidRPr="00FD1408" w:rsidRDefault="004C5B74" w:rsidP="00D46CE3">
            <w:pPr>
              <w:widowControl w:val="0"/>
              <w:autoSpaceDE w:val="0"/>
              <w:autoSpaceDN w:val="0"/>
              <w:ind w:right="3"/>
              <w:jc w:val="both"/>
              <w:rPr>
                <w:rFonts w:ascii="Times New Roman" w:hAnsi="Times New Roman"/>
                <w:sz w:val="24"/>
                <w:szCs w:val="24"/>
              </w:rPr>
            </w:pPr>
            <w:r w:rsidRPr="00FD1408">
              <w:rPr>
                <w:rFonts w:ascii="Times New Roman" w:hAnsi="Times New Roman"/>
                <w:sz w:val="24"/>
                <w:szCs w:val="24"/>
              </w:rPr>
              <w:t>Построении системы и установлении долгосрочных взаимовыгодных связей с различными культурными, общественными организациями, учреждениями образования, предполагает формирование единого воспитательного и образовательного пространства. Дает дополнительный импульс для решения воспитательных задач, совершенствует конструктивные взаимоотношения с родителями, строящиеся на идее социального партнерства.</w:t>
            </w:r>
          </w:p>
        </w:tc>
      </w:tr>
      <w:tr w:rsidR="004C5B74" w:rsidTr="00D46CE3">
        <w:tc>
          <w:tcPr>
            <w:tcW w:w="4106" w:type="dxa"/>
          </w:tcPr>
          <w:p w:rsidR="004C5B74" w:rsidRPr="00EA5BCC" w:rsidRDefault="004C5B74" w:rsidP="00D46CE3">
            <w:pPr>
              <w:rPr>
                <w:rFonts w:ascii="Times New Roman" w:hAnsi="Times New Roman"/>
                <w:sz w:val="24"/>
                <w:szCs w:val="24"/>
              </w:rPr>
            </w:pPr>
            <w:r w:rsidRPr="00EA5BCC">
              <w:rPr>
                <w:rFonts w:ascii="Times New Roman" w:hAnsi="Times New Roman"/>
                <w:color w:val="000000"/>
                <w:sz w:val="24"/>
                <w:szCs w:val="24"/>
              </w:rPr>
              <w:t xml:space="preserve">особенности </w:t>
            </w:r>
            <w:r>
              <w:rPr>
                <w:rFonts w:ascii="Times New Roman" w:hAnsi="Times New Roman"/>
                <w:color w:val="000000"/>
                <w:sz w:val="24"/>
                <w:szCs w:val="24"/>
              </w:rPr>
              <w:t>МБДОУ</w:t>
            </w:r>
            <w:r w:rsidRPr="00EA5BCC">
              <w:rPr>
                <w:rFonts w:ascii="Times New Roman" w:hAnsi="Times New Roman"/>
                <w:color w:val="000000"/>
                <w:sz w:val="24"/>
                <w:szCs w:val="24"/>
              </w:rPr>
              <w:t>, связанные с работой с детьми с ограниченными возможностями здоровья, в том числе с инвалидностью</w:t>
            </w:r>
          </w:p>
        </w:tc>
        <w:tc>
          <w:tcPr>
            <w:tcW w:w="11040" w:type="dxa"/>
          </w:tcPr>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t>В МБДОУ открыты две группы компенсирующей направленности для детей с ТНР. Данная программа воспитания реализуется и в этих группах.</w:t>
            </w:r>
          </w:p>
        </w:tc>
      </w:tr>
    </w:tbl>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С целью </w:t>
      </w:r>
      <w:r w:rsidRPr="007E5D4D">
        <w:rPr>
          <w:rFonts w:ascii="Times New Roman" w:hAnsi="Times New Roman"/>
          <w:b/>
          <w:sz w:val="24"/>
          <w:szCs w:val="24"/>
        </w:rPr>
        <w:t>формирования экологического сознания</w:t>
      </w:r>
      <w:r>
        <w:rPr>
          <w:rFonts w:ascii="Times New Roman" w:hAnsi="Times New Roman"/>
          <w:sz w:val="24"/>
          <w:szCs w:val="24"/>
        </w:rPr>
        <w:t xml:space="preserve"> (осознание единства человека и природы, взаимовлияние здоровья человека и экологической обстановки, знание норм и правил экологической этики), экологической культуры и экологически целесообразного поведения, ценностного отношения к природе и окружающей среде, опыта участия в общественно-значимых делах по охране природы и заботе о личном здоровье и здоровье окружающих людей на основании Программы развития воспитания в Ростовской области (Приказ МО РО от 10.06.2021 № 546) </w:t>
      </w:r>
      <w:r w:rsidRPr="007E5D4D">
        <w:rPr>
          <w:rFonts w:ascii="Times New Roman" w:hAnsi="Times New Roman"/>
          <w:b/>
          <w:sz w:val="24"/>
          <w:szCs w:val="24"/>
        </w:rPr>
        <w:t>в части формируемой участниками образовательных отношений</w:t>
      </w:r>
      <w:r>
        <w:rPr>
          <w:rFonts w:ascii="Times New Roman" w:hAnsi="Times New Roman"/>
          <w:sz w:val="24"/>
          <w:szCs w:val="24"/>
        </w:rPr>
        <w:t xml:space="preserve"> в МБДОУ уделяется большое внимание экологическому воспитанию дошкольников. Реализуется эта деятельность через:</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экологические праздники: День Эколога, День Черного моря, День Земли, День воды, День прилета птиц (сороки), День древонасаждений;</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акции «Разделяй мусор», «Спаси дерево» - сбор макулатуры, «Покормите птиц» - развешивание кормушек и кормление птиц зимой, «Украсим детский сад цветами» - высадка цветов весной и т.д.</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 участие в проведении Всероссийских </w:t>
      </w:r>
      <w:proofErr w:type="spellStart"/>
      <w:r>
        <w:rPr>
          <w:rFonts w:ascii="Times New Roman" w:hAnsi="Times New Roman"/>
          <w:sz w:val="24"/>
          <w:szCs w:val="24"/>
        </w:rPr>
        <w:t>экоуроков</w:t>
      </w:r>
      <w:proofErr w:type="spellEnd"/>
      <w:r>
        <w:rPr>
          <w:rFonts w:ascii="Times New Roman" w:hAnsi="Times New Roman"/>
          <w:sz w:val="24"/>
          <w:szCs w:val="24"/>
        </w:rPr>
        <w:t>;</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lastRenderedPageBreak/>
        <w:t>- наблюдение за природой в ходе образовательных терренкуров по экологическим станциям МБДОУ, деятельность на опытно-экспериментальном участке «Огород» (выращивание рассады, высаживание в грунт);</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 конкурсах региональных, муниципальных экологической тематики;</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во Всероссийском проекте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4C5B74">
      <w:pPr>
        <w:widowControl w:val="0"/>
        <w:tabs>
          <w:tab w:val="left" w:pos="0"/>
        </w:tabs>
        <w:autoSpaceDE w:val="0"/>
        <w:autoSpaceDN w:val="0"/>
        <w:spacing w:after="0" w:line="240" w:lineRule="auto"/>
        <w:ind w:right="54"/>
        <w:outlineLvl w:val="1"/>
        <w:rPr>
          <w:rFonts w:ascii="Times New Roman" w:hAnsi="Times New Roman"/>
          <w:b/>
          <w:bCs/>
          <w:sz w:val="24"/>
          <w:szCs w:val="24"/>
        </w:rPr>
      </w:pPr>
      <w:r>
        <w:rPr>
          <w:rFonts w:ascii="Times New Roman" w:hAnsi="Times New Roman"/>
          <w:b/>
          <w:bCs/>
          <w:sz w:val="24"/>
          <w:szCs w:val="24"/>
        </w:rPr>
        <w:t>2.3 Особенности</w:t>
      </w:r>
      <w:r w:rsidRPr="00AE7E8C">
        <w:rPr>
          <w:rFonts w:ascii="Times New Roman" w:hAnsi="Times New Roman"/>
          <w:b/>
          <w:bCs/>
          <w:sz w:val="24"/>
          <w:szCs w:val="24"/>
        </w:rPr>
        <w:t xml:space="preserve"> взаимодействия педагогического коллектива с семьями</w:t>
      </w:r>
      <w:r w:rsidRPr="00AE7E8C">
        <w:rPr>
          <w:rFonts w:ascii="Times New Roman" w:hAnsi="Times New Roman"/>
          <w:b/>
          <w:bCs/>
          <w:spacing w:val="-58"/>
          <w:sz w:val="24"/>
          <w:szCs w:val="24"/>
        </w:rPr>
        <w:t xml:space="preserve"> </w:t>
      </w:r>
      <w:r w:rsidRPr="00AE7E8C">
        <w:rPr>
          <w:rFonts w:ascii="Times New Roman" w:hAnsi="Times New Roman"/>
          <w:b/>
          <w:bCs/>
          <w:sz w:val="24"/>
          <w:szCs w:val="24"/>
        </w:rPr>
        <w:t>воспитанников</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процессе</w:t>
      </w:r>
      <w:r w:rsidRPr="00AE7E8C">
        <w:rPr>
          <w:rFonts w:ascii="Times New Roman" w:hAnsi="Times New Roman"/>
          <w:b/>
          <w:bCs/>
          <w:spacing w:val="-2"/>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4C5B74" w:rsidRPr="00AE7E8C" w:rsidRDefault="004C5B74" w:rsidP="004C5B74">
      <w:pPr>
        <w:widowControl w:val="0"/>
        <w:autoSpaceDE w:val="0"/>
        <w:autoSpaceDN w:val="0"/>
        <w:spacing w:after="0" w:line="240" w:lineRule="auto"/>
        <w:rPr>
          <w:rFonts w:ascii="Times New Roman" w:hAnsi="Times New Roman"/>
        </w:rPr>
      </w:pP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целях</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т.ч.</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потенциала</w:t>
      </w:r>
      <w:r w:rsidRPr="00AE7E8C">
        <w:rPr>
          <w:rFonts w:ascii="Times New Roman" w:hAnsi="Times New Roman"/>
          <w:spacing w:val="1"/>
          <w:sz w:val="24"/>
          <w:szCs w:val="24"/>
        </w:rPr>
        <w:t xml:space="preserve"> Таганрога</w:t>
      </w:r>
      <w:r w:rsidRPr="00AE7E8C">
        <w:rPr>
          <w:rFonts w:ascii="Times New Roman" w:hAnsi="Times New Roman"/>
          <w:sz w:val="24"/>
          <w:szCs w:val="24"/>
        </w:rPr>
        <w:t xml:space="preserve"> для развития ребенка, работа с родителями/законными представителями</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 строится на принципах ценностного единства и 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 отношений.</w:t>
      </w:r>
    </w:p>
    <w:p w:rsidR="004C5B74" w:rsidRPr="00AE7E8C" w:rsidRDefault="004C5B74" w:rsidP="004C5B74">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Групповые</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4C5B74" w:rsidRPr="00AE7E8C" w:rsidRDefault="004C5B74" w:rsidP="00686F69">
      <w:pPr>
        <w:widowControl w:val="0"/>
        <w:numPr>
          <w:ilvl w:val="0"/>
          <w:numId w:val="96"/>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Совет</w:t>
      </w:r>
      <w:r w:rsidRPr="00AE7E8C">
        <w:rPr>
          <w:rFonts w:ascii="Times New Roman" w:hAnsi="Times New Roman"/>
          <w:spacing w:val="-2"/>
          <w:sz w:val="24"/>
          <w:szCs w:val="24"/>
        </w:rPr>
        <w:t xml:space="preserve"> </w:t>
      </w:r>
      <w:r w:rsidRPr="00AE7E8C">
        <w:rPr>
          <w:rFonts w:ascii="Times New Roman" w:hAnsi="Times New Roman"/>
          <w:sz w:val="24"/>
          <w:szCs w:val="24"/>
        </w:rPr>
        <w:t>родителей,</w:t>
      </w:r>
      <w:r w:rsidRPr="00AE7E8C">
        <w:rPr>
          <w:rFonts w:ascii="Times New Roman" w:hAnsi="Times New Roman"/>
          <w:spacing w:val="-2"/>
          <w:sz w:val="24"/>
          <w:szCs w:val="24"/>
        </w:rPr>
        <w:t xml:space="preserve"> </w:t>
      </w:r>
      <w:r w:rsidRPr="00AE7E8C">
        <w:rPr>
          <w:rFonts w:ascii="Times New Roman" w:hAnsi="Times New Roman"/>
          <w:sz w:val="24"/>
          <w:szCs w:val="24"/>
        </w:rPr>
        <w:t>участвующие</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решении</w:t>
      </w:r>
      <w:r w:rsidRPr="00AE7E8C">
        <w:rPr>
          <w:rFonts w:ascii="Times New Roman" w:hAnsi="Times New Roman"/>
          <w:spacing w:val="-2"/>
          <w:sz w:val="24"/>
          <w:szCs w:val="24"/>
        </w:rPr>
        <w:t xml:space="preserve"> </w:t>
      </w:r>
      <w:r w:rsidRPr="00AE7E8C">
        <w:rPr>
          <w:rFonts w:ascii="Times New Roman" w:hAnsi="Times New Roman"/>
          <w:sz w:val="24"/>
          <w:szCs w:val="24"/>
        </w:rPr>
        <w:t>вопросов</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2"/>
          <w:sz w:val="24"/>
          <w:szCs w:val="24"/>
        </w:rPr>
        <w:t xml:space="preserve"> </w:t>
      </w:r>
      <w:r w:rsidRPr="00AE7E8C">
        <w:rPr>
          <w:rFonts w:ascii="Times New Roman" w:hAnsi="Times New Roman"/>
          <w:sz w:val="24"/>
          <w:szCs w:val="24"/>
        </w:rPr>
        <w:t>детей.</w:t>
      </w:r>
    </w:p>
    <w:p w:rsidR="004C5B74" w:rsidRPr="00AE7E8C" w:rsidRDefault="004C5B74" w:rsidP="00686F69">
      <w:pPr>
        <w:widowControl w:val="0"/>
        <w:numPr>
          <w:ilvl w:val="0"/>
          <w:numId w:val="96"/>
        </w:numPr>
        <w:tabs>
          <w:tab w:val="left" w:pos="665"/>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собрания,</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актуальных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w:t>
      </w:r>
    </w:p>
    <w:p w:rsidR="004C5B74" w:rsidRPr="00AE7E8C" w:rsidRDefault="004C5B74" w:rsidP="00686F69">
      <w:pPr>
        <w:widowControl w:val="0"/>
        <w:numPr>
          <w:ilvl w:val="0"/>
          <w:numId w:val="96"/>
        </w:numPr>
        <w:tabs>
          <w:tab w:val="left" w:pos="62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социальных</w:t>
      </w:r>
      <w:r w:rsidRPr="00AE7E8C">
        <w:rPr>
          <w:rFonts w:ascii="Times New Roman" w:hAnsi="Times New Roman"/>
          <w:spacing w:val="1"/>
          <w:sz w:val="24"/>
          <w:szCs w:val="24"/>
        </w:rPr>
        <w:t xml:space="preserve"> </w:t>
      </w:r>
      <w:r w:rsidRPr="00AE7E8C">
        <w:rPr>
          <w:rFonts w:ascii="Times New Roman" w:hAnsi="Times New Roman"/>
          <w:sz w:val="24"/>
          <w:szCs w:val="24"/>
        </w:rPr>
        <w:t>сетях:</w:t>
      </w:r>
      <w:r w:rsidRPr="00AE7E8C">
        <w:rPr>
          <w:rFonts w:ascii="Times New Roman" w:hAnsi="Times New Roman"/>
          <w:spacing w:val="1"/>
          <w:sz w:val="24"/>
          <w:szCs w:val="24"/>
        </w:rPr>
        <w:t xml:space="preserve"> </w:t>
      </w: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форумы</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интернет-сайте</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интересующих</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вопросов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виртуальные</w:t>
      </w:r>
      <w:r w:rsidRPr="00AE7E8C">
        <w:rPr>
          <w:rFonts w:ascii="Times New Roman" w:hAnsi="Times New Roman"/>
          <w:spacing w:val="1"/>
          <w:sz w:val="24"/>
          <w:szCs w:val="24"/>
        </w:rPr>
        <w:t xml:space="preserve"> </w:t>
      </w:r>
      <w:r w:rsidRPr="00AE7E8C">
        <w:rPr>
          <w:rFonts w:ascii="Times New Roman" w:hAnsi="Times New Roman"/>
          <w:sz w:val="24"/>
          <w:szCs w:val="24"/>
        </w:rPr>
        <w:t>консультации</w:t>
      </w:r>
      <w:r w:rsidRPr="00AE7E8C">
        <w:rPr>
          <w:rFonts w:ascii="Times New Roman" w:hAnsi="Times New Roman"/>
          <w:spacing w:val="-3"/>
          <w:sz w:val="24"/>
          <w:szCs w:val="24"/>
        </w:rPr>
        <w:t xml:space="preserve"> </w:t>
      </w:r>
      <w:r w:rsidRPr="00AE7E8C">
        <w:rPr>
          <w:rFonts w:ascii="Times New Roman" w:hAnsi="Times New Roman"/>
          <w:sz w:val="24"/>
          <w:szCs w:val="24"/>
        </w:rPr>
        <w:t>психологов и педагогов.</w:t>
      </w:r>
    </w:p>
    <w:p w:rsidR="004C5B74" w:rsidRPr="00AE7E8C" w:rsidRDefault="004C5B74" w:rsidP="004C5B74">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Индивидуальные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4C5B74" w:rsidRPr="00AE7E8C" w:rsidRDefault="004C5B74" w:rsidP="00686F69">
      <w:pPr>
        <w:widowControl w:val="0"/>
        <w:numPr>
          <w:ilvl w:val="0"/>
          <w:numId w:val="96"/>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Работа специалистов по запросу родителей для решения проблемных ситуаций, связанных с</w:t>
      </w:r>
      <w:r w:rsidRPr="00AE7E8C">
        <w:rPr>
          <w:rFonts w:ascii="Times New Roman" w:hAnsi="Times New Roman"/>
          <w:spacing w:val="-57"/>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2"/>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 возраста.</w:t>
      </w:r>
    </w:p>
    <w:p w:rsidR="004C5B74" w:rsidRPr="00AE7E8C" w:rsidRDefault="004C5B74" w:rsidP="00686F69">
      <w:pPr>
        <w:widowControl w:val="0"/>
        <w:numPr>
          <w:ilvl w:val="0"/>
          <w:numId w:val="96"/>
        </w:numPr>
        <w:tabs>
          <w:tab w:val="left" w:pos="57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 родителей в педагогических консилиумах, собираемых в случае возникновения</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 связанных с</w:t>
      </w:r>
      <w:r w:rsidRPr="00AE7E8C">
        <w:rPr>
          <w:rFonts w:ascii="Times New Roman" w:hAnsi="Times New Roman"/>
          <w:spacing w:val="-2"/>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p>
    <w:p w:rsidR="004C5B74" w:rsidRPr="00AE7E8C" w:rsidRDefault="004C5B74" w:rsidP="00686F69">
      <w:pPr>
        <w:widowControl w:val="0"/>
        <w:numPr>
          <w:ilvl w:val="0"/>
          <w:numId w:val="96"/>
        </w:numPr>
        <w:tabs>
          <w:tab w:val="left" w:pos="60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(законных</w:t>
      </w:r>
      <w:r w:rsidRPr="00AE7E8C">
        <w:rPr>
          <w:rFonts w:ascii="Times New Roman" w:hAnsi="Times New Roman"/>
          <w:spacing w:val="1"/>
          <w:sz w:val="24"/>
          <w:szCs w:val="24"/>
        </w:rPr>
        <w:t xml:space="preserve"> </w:t>
      </w:r>
      <w:r w:rsidRPr="00AE7E8C">
        <w:rPr>
          <w:rFonts w:ascii="Times New Roman" w:hAnsi="Times New Roman"/>
          <w:sz w:val="24"/>
          <w:szCs w:val="24"/>
        </w:rPr>
        <w:t>представителей)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других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дошкольника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3"/>
          <w:sz w:val="24"/>
          <w:szCs w:val="24"/>
        </w:rPr>
        <w:t xml:space="preserve"> </w:t>
      </w:r>
      <w:r w:rsidRPr="00AE7E8C">
        <w:rPr>
          <w:rFonts w:ascii="Times New Roman" w:hAnsi="Times New Roman"/>
          <w:sz w:val="24"/>
          <w:szCs w:val="24"/>
        </w:rPr>
        <w:t>проектов и</w:t>
      </w:r>
      <w:r w:rsidRPr="00AE7E8C">
        <w:rPr>
          <w:rFonts w:ascii="Times New Roman" w:hAnsi="Times New Roman"/>
          <w:spacing w:val="-3"/>
          <w:sz w:val="24"/>
          <w:szCs w:val="24"/>
        </w:rPr>
        <w:t xml:space="preserve"> </w:t>
      </w:r>
      <w:r w:rsidRPr="00AE7E8C">
        <w:rPr>
          <w:rFonts w:ascii="Times New Roman" w:hAnsi="Times New Roman"/>
          <w:sz w:val="24"/>
          <w:szCs w:val="24"/>
        </w:rPr>
        <w:t>мероприятий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направленности.</w:t>
      </w:r>
    </w:p>
    <w:p w:rsidR="004C5B74" w:rsidRPr="00AE7E8C" w:rsidRDefault="004C5B74" w:rsidP="00686F69">
      <w:pPr>
        <w:widowControl w:val="0"/>
        <w:numPr>
          <w:ilvl w:val="0"/>
          <w:numId w:val="96"/>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Индивидуальное консультирование родителей (законных представителей)</w:t>
      </w:r>
      <w:r w:rsidRPr="00AE7E8C">
        <w:rPr>
          <w:rFonts w:ascii="Times New Roman" w:hAnsi="Times New Roman"/>
          <w:spacing w:val="-57"/>
          <w:sz w:val="24"/>
          <w:szCs w:val="24"/>
        </w:rPr>
        <w:t xml:space="preserve"> </w:t>
      </w:r>
      <w:r w:rsidRPr="00AE7E8C">
        <w:rPr>
          <w:rFonts w:ascii="Times New Roman" w:hAnsi="Times New Roman"/>
          <w:sz w:val="24"/>
          <w:szCs w:val="24"/>
        </w:rPr>
        <w:t xml:space="preserve">c    </w:t>
      </w:r>
      <w:r w:rsidRPr="00AE7E8C">
        <w:rPr>
          <w:rFonts w:ascii="Times New Roman" w:hAnsi="Times New Roman"/>
          <w:spacing w:val="19"/>
          <w:sz w:val="24"/>
          <w:szCs w:val="24"/>
        </w:rPr>
        <w:t xml:space="preserve"> </w:t>
      </w:r>
      <w:r w:rsidRPr="00AE7E8C">
        <w:rPr>
          <w:rFonts w:ascii="Times New Roman" w:hAnsi="Times New Roman"/>
          <w:sz w:val="24"/>
          <w:szCs w:val="24"/>
        </w:rPr>
        <w:t>целью координации</w:t>
      </w:r>
      <w:r w:rsidRPr="00AE7E8C">
        <w:rPr>
          <w:rFonts w:ascii="Times New Roman" w:hAnsi="Times New Roman"/>
          <w:spacing w:val="20"/>
          <w:sz w:val="24"/>
          <w:szCs w:val="24"/>
        </w:rPr>
        <w:t xml:space="preserve"> </w:t>
      </w:r>
      <w:r w:rsidRPr="00AE7E8C">
        <w:rPr>
          <w:rFonts w:ascii="Times New Roman" w:hAnsi="Times New Roman"/>
          <w:sz w:val="24"/>
          <w:szCs w:val="24"/>
        </w:rPr>
        <w:t>воспитательных усилий педагогического коллектива</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семьи.</w:t>
      </w:r>
    </w:p>
    <w:p w:rsidR="004C5B74" w:rsidRPr="00AE7E8C" w:rsidRDefault="004C5B74" w:rsidP="004C5B74">
      <w:pPr>
        <w:keepNext/>
        <w:keepLines/>
        <w:widowControl w:val="0"/>
        <w:tabs>
          <w:tab w:val="left" w:pos="2207"/>
          <w:tab w:val="left" w:pos="4502"/>
          <w:tab w:val="left" w:pos="6612"/>
          <w:tab w:val="left" w:pos="8320"/>
          <w:tab w:val="left" w:pos="8751"/>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Формы информационног</w:t>
      </w:r>
      <w:r w:rsidR="00785433">
        <w:rPr>
          <w:rFonts w:ascii="Times New Roman" w:hAnsi="Times New Roman"/>
          <w:b/>
          <w:bCs/>
          <w:sz w:val="24"/>
          <w:szCs w:val="24"/>
        </w:rPr>
        <w:t xml:space="preserve">о взаимодействия, относящиеся </w:t>
      </w:r>
      <w:proofErr w:type="spellStart"/>
      <w:r w:rsidR="00785433">
        <w:rPr>
          <w:rFonts w:ascii="Times New Roman" w:hAnsi="Times New Roman"/>
          <w:b/>
          <w:bCs/>
          <w:sz w:val="24"/>
          <w:szCs w:val="24"/>
        </w:rPr>
        <w:t>к</w:t>
      </w:r>
      <w:r w:rsidRPr="00AE7E8C">
        <w:rPr>
          <w:rFonts w:ascii="Times New Roman" w:hAnsi="Times New Roman"/>
          <w:b/>
          <w:bCs/>
          <w:spacing w:val="-1"/>
          <w:sz w:val="24"/>
          <w:szCs w:val="24"/>
        </w:rPr>
        <w:t>коллективу</w:t>
      </w:r>
      <w:proofErr w:type="spellEnd"/>
      <w:r>
        <w:rPr>
          <w:rFonts w:ascii="Times New Roman" w:hAnsi="Times New Roman"/>
          <w:b/>
          <w:bCs/>
          <w:spacing w:val="-1"/>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родителей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1"/>
          <w:sz w:val="24"/>
          <w:szCs w:val="24"/>
        </w:rPr>
        <w:t xml:space="preserve"> </w:t>
      </w:r>
      <w:r w:rsidRPr="00AE7E8C">
        <w:rPr>
          <w:rFonts w:ascii="Times New Roman" w:hAnsi="Times New Roman"/>
          <w:b/>
          <w:bCs/>
          <w:sz w:val="24"/>
          <w:szCs w:val="24"/>
        </w:rPr>
        <w:t>целом:</w:t>
      </w:r>
    </w:p>
    <w:p w:rsidR="004C5B74" w:rsidRPr="00AE7E8C" w:rsidRDefault="004C5B74" w:rsidP="00686F69">
      <w:pPr>
        <w:widowControl w:val="0"/>
        <w:numPr>
          <w:ilvl w:val="0"/>
          <w:numId w:val="96"/>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единый</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групповой</w:t>
      </w:r>
      <w:r w:rsidRPr="00AE7E8C">
        <w:rPr>
          <w:rFonts w:ascii="Times New Roman" w:hAnsi="Times New Roman"/>
          <w:spacing w:val="-2"/>
          <w:sz w:val="24"/>
          <w:szCs w:val="24"/>
        </w:rPr>
        <w:t xml:space="preserve"> </w:t>
      </w:r>
      <w:r w:rsidRPr="00AE7E8C">
        <w:rPr>
          <w:rFonts w:ascii="Times New Roman" w:hAnsi="Times New Roman"/>
          <w:sz w:val="24"/>
          <w:szCs w:val="24"/>
        </w:rPr>
        <w:t>стенды;</w:t>
      </w:r>
    </w:p>
    <w:p w:rsidR="004C5B74" w:rsidRPr="00AE7E8C" w:rsidRDefault="004C5B74" w:rsidP="00686F69">
      <w:pPr>
        <w:widowControl w:val="0"/>
        <w:numPr>
          <w:ilvl w:val="0"/>
          <w:numId w:val="96"/>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сайт</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 в</w:t>
      </w:r>
      <w:r w:rsidRPr="00AE7E8C">
        <w:rPr>
          <w:rFonts w:ascii="Times New Roman" w:hAnsi="Times New Roman"/>
          <w:spacing w:val="-3"/>
          <w:sz w:val="24"/>
          <w:szCs w:val="24"/>
        </w:rPr>
        <w:t xml:space="preserve"> </w:t>
      </w:r>
      <w:r w:rsidRPr="00AE7E8C">
        <w:rPr>
          <w:rFonts w:ascii="Times New Roman" w:hAnsi="Times New Roman"/>
          <w:sz w:val="24"/>
          <w:szCs w:val="24"/>
        </w:rPr>
        <w:t>сети Интернет;</w:t>
      </w:r>
    </w:p>
    <w:p w:rsidR="004C5B74" w:rsidRPr="00AE7E8C" w:rsidRDefault="004C5B74" w:rsidP="00686F69">
      <w:pPr>
        <w:widowControl w:val="0"/>
        <w:numPr>
          <w:ilvl w:val="0"/>
          <w:numId w:val="96"/>
        </w:numPr>
        <w:tabs>
          <w:tab w:val="left" w:pos="0"/>
          <w:tab w:val="left" w:pos="579"/>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плакаты</w:t>
      </w:r>
      <w:r w:rsidRPr="00AE7E8C">
        <w:rPr>
          <w:rFonts w:ascii="Times New Roman" w:hAnsi="Times New Roman"/>
          <w:spacing w:val="41"/>
          <w:sz w:val="24"/>
          <w:szCs w:val="24"/>
        </w:rPr>
        <w:t xml:space="preserve"> </w:t>
      </w:r>
      <w:r w:rsidRPr="00AE7E8C">
        <w:rPr>
          <w:rFonts w:ascii="Times New Roman" w:hAnsi="Times New Roman"/>
          <w:sz w:val="24"/>
          <w:szCs w:val="24"/>
        </w:rPr>
        <w:t>различной</w:t>
      </w:r>
      <w:r w:rsidRPr="00AE7E8C">
        <w:rPr>
          <w:rFonts w:ascii="Times New Roman" w:hAnsi="Times New Roman"/>
          <w:spacing w:val="42"/>
          <w:sz w:val="24"/>
          <w:szCs w:val="24"/>
        </w:rPr>
        <w:t xml:space="preserve"> </w:t>
      </w:r>
      <w:r w:rsidRPr="00AE7E8C">
        <w:rPr>
          <w:rFonts w:ascii="Times New Roman" w:hAnsi="Times New Roman"/>
          <w:sz w:val="24"/>
          <w:szCs w:val="24"/>
        </w:rPr>
        <w:t>тематики</w:t>
      </w:r>
      <w:r w:rsidRPr="00AE7E8C">
        <w:rPr>
          <w:rFonts w:ascii="Times New Roman" w:hAnsi="Times New Roman"/>
          <w:spacing w:val="42"/>
          <w:sz w:val="24"/>
          <w:szCs w:val="24"/>
        </w:rPr>
        <w:t xml:space="preserve"> </w:t>
      </w:r>
      <w:r w:rsidRPr="00AE7E8C">
        <w:rPr>
          <w:rFonts w:ascii="Times New Roman" w:hAnsi="Times New Roman"/>
          <w:sz w:val="24"/>
          <w:szCs w:val="24"/>
        </w:rPr>
        <w:t>(противопожарная,</w:t>
      </w:r>
      <w:r w:rsidRPr="00AE7E8C">
        <w:rPr>
          <w:rFonts w:ascii="Times New Roman" w:hAnsi="Times New Roman"/>
          <w:spacing w:val="42"/>
          <w:sz w:val="24"/>
          <w:szCs w:val="24"/>
        </w:rPr>
        <w:t xml:space="preserve"> </w:t>
      </w:r>
      <w:r w:rsidRPr="00AE7E8C">
        <w:rPr>
          <w:rFonts w:ascii="Times New Roman" w:hAnsi="Times New Roman"/>
          <w:sz w:val="24"/>
          <w:szCs w:val="24"/>
        </w:rPr>
        <w:t>санитарная,</w:t>
      </w:r>
      <w:r w:rsidRPr="00AE7E8C">
        <w:rPr>
          <w:rFonts w:ascii="Times New Roman" w:hAnsi="Times New Roman"/>
          <w:spacing w:val="41"/>
          <w:sz w:val="24"/>
          <w:szCs w:val="24"/>
        </w:rPr>
        <w:t xml:space="preserve"> </w:t>
      </w:r>
      <w:r w:rsidRPr="00AE7E8C">
        <w:rPr>
          <w:rFonts w:ascii="Times New Roman" w:hAnsi="Times New Roman"/>
          <w:sz w:val="24"/>
          <w:szCs w:val="24"/>
        </w:rPr>
        <w:t>гигиеническая,</w:t>
      </w:r>
      <w:r w:rsidRPr="00AE7E8C">
        <w:rPr>
          <w:rFonts w:ascii="Times New Roman" w:hAnsi="Times New Roman"/>
          <w:spacing w:val="41"/>
          <w:sz w:val="24"/>
          <w:szCs w:val="24"/>
        </w:rPr>
        <w:t xml:space="preserve"> </w:t>
      </w:r>
      <w:proofErr w:type="spellStart"/>
      <w:r w:rsidRPr="00AE7E8C">
        <w:rPr>
          <w:rFonts w:ascii="Times New Roman" w:hAnsi="Times New Roman"/>
          <w:sz w:val="24"/>
          <w:szCs w:val="24"/>
        </w:rPr>
        <w:t>психолого</w:t>
      </w:r>
      <w:proofErr w:type="spellEnd"/>
      <w:r w:rsidRPr="00AE7E8C">
        <w:rPr>
          <w:rFonts w:ascii="Times New Roman" w:hAnsi="Times New Roman"/>
          <w:spacing w:val="50"/>
          <w:sz w:val="24"/>
          <w:szCs w:val="24"/>
        </w:rPr>
        <w:t xml:space="preserve"> </w:t>
      </w:r>
      <w:r w:rsidRPr="00AE7E8C">
        <w:rPr>
          <w:rFonts w:ascii="Times New Roman" w:hAnsi="Times New Roman"/>
          <w:sz w:val="24"/>
          <w:szCs w:val="24"/>
        </w:rPr>
        <w:t>-</w:t>
      </w:r>
      <w:r w:rsidRPr="00AE7E8C">
        <w:rPr>
          <w:rFonts w:ascii="Times New Roman" w:hAnsi="Times New Roman"/>
          <w:spacing w:val="-57"/>
          <w:sz w:val="24"/>
          <w:szCs w:val="24"/>
        </w:rPr>
        <w:t xml:space="preserve"> </w:t>
      </w:r>
      <w:r w:rsidRPr="00AE7E8C">
        <w:rPr>
          <w:rFonts w:ascii="Times New Roman" w:hAnsi="Times New Roman"/>
          <w:sz w:val="24"/>
          <w:szCs w:val="24"/>
        </w:rPr>
        <w:t>педагогическая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и др.);</w:t>
      </w:r>
    </w:p>
    <w:p w:rsidR="004C5B74" w:rsidRPr="00AE7E8C" w:rsidRDefault="004C5B74" w:rsidP="00686F69">
      <w:pPr>
        <w:widowControl w:val="0"/>
        <w:numPr>
          <w:ilvl w:val="0"/>
          <w:numId w:val="96"/>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папки,</w:t>
      </w:r>
      <w:r w:rsidRPr="00AE7E8C">
        <w:rPr>
          <w:rFonts w:ascii="Times New Roman" w:hAnsi="Times New Roman"/>
          <w:spacing w:val="-4"/>
          <w:sz w:val="24"/>
          <w:szCs w:val="24"/>
        </w:rPr>
        <w:t xml:space="preserve"> </w:t>
      </w:r>
      <w:r w:rsidRPr="00AE7E8C">
        <w:rPr>
          <w:rFonts w:ascii="Times New Roman" w:hAnsi="Times New Roman"/>
          <w:sz w:val="24"/>
          <w:szCs w:val="24"/>
        </w:rPr>
        <w:t>письма,</w:t>
      </w:r>
      <w:r w:rsidRPr="00AE7E8C">
        <w:rPr>
          <w:rFonts w:ascii="Times New Roman" w:hAnsi="Times New Roman"/>
          <w:spacing w:val="55"/>
          <w:sz w:val="24"/>
          <w:szCs w:val="24"/>
        </w:rPr>
        <w:t xml:space="preserve"> </w:t>
      </w:r>
      <w:r w:rsidRPr="00AE7E8C">
        <w:rPr>
          <w:rFonts w:ascii="Times New Roman" w:hAnsi="Times New Roman"/>
          <w:sz w:val="24"/>
          <w:szCs w:val="24"/>
        </w:rPr>
        <w:t>памятки,</w:t>
      </w:r>
      <w:r w:rsidRPr="00AE7E8C">
        <w:rPr>
          <w:rFonts w:ascii="Times New Roman" w:hAnsi="Times New Roman"/>
          <w:spacing w:val="-2"/>
          <w:sz w:val="24"/>
          <w:szCs w:val="24"/>
        </w:rPr>
        <w:t xml:space="preserve"> </w:t>
      </w:r>
      <w:r w:rsidRPr="00AE7E8C">
        <w:rPr>
          <w:rFonts w:ascii="Times New Roman" w:hAnsi="Times New Roman"/>
          <w:sz w:val="24"/>
          <w:szCs w:val="24"/>
        </w:rPr>
        <w:t>буклеты,</w:t>
      </w:r>
      <w:r w:rsidRPr="00AE7E8C">
        <w:rPr>
          <w:rFonts w:ascii="Times New Roman" w:hAnsi="Times New Roman"/>
          <w:spacing w:val="-2"/>
          <w:sz w:val="24"/>
          <w:szCs w:val="24"/>
        </w:rPr>
        <w:t xml:space="preserve"> </w:t>
      </w:r>
      <w:r w:rsidRPr="00AE7E8C">
        <w:rPr>
          <w:rFonts w:ascii="Times New Roman" w:hAnsi="Times New Roman"/>
          <w:sz w:val="24"/>
          <w:szCs w:val="24"/>
        </w:rPr>
        <w:t>бюллетени;</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документальные</w:t>
      </w:r>
      <w:r w:rsidRPr="00AE7E8C">
        <w:rPr>
          <w:rFonts w:ascii="Times New Roman" w:hAnsi="Times New Roman"/>
          <w:spacing w:val="49"/>
          <w:sz w:val="24"/>
          <w:szCs w:val="24"/>
        </w:rPr>
        <w:t xml:space="preserve"> </w:t>
      </w:r>
      <w:r w:rsidRPr="00AE7E8C">
        <w:rPr>
          <w:rFonts w:ascii="Times New Roman" w:hAnsi="Times New Roman"/>
          <w:sz w:val="24"/>
          <w:szCs w:val="24"/>
        </w:rPr>
        <w:t>видеофильмы</w:t>
      </w:r>
      <w:r w:rsidRPr="00AE7E8C">
        <w:rPr>
          <w:rFonts w:ascii="Times New Roman" w:hAnsi="Times New Roman"/>
          <w:spacing w:val="50"/>
          <w:sz w:val="24"/>
          <w:szCs w:val="24"/>
        </w:rPr>
        <w:t xml:space="preserve"> </w:t>
      </w:r>
      <w:r w:rsidRPr="00AE7E8C">
        <w:rPr>
          <w:rFonts w:ascii="Times New Roman" w:hAnsi="Times New Roman"/>
          <w:sz w:val="24"/>
          <w:szCs w:val="24"/>
        </w:rPr>
        <w:t>с</w:t>
      </w:r>
      <w:r w:rsidRPr="00AE7E8C">
        <w:rPr>
          <w:rFonts w:ascii="Times New Roman" w:hAnsi="Times New Roman"/>
          <w:spacing w:val="50"/>
          <w:sz w:val="24"/>
          <w:szCs w:val="24"/>
        </w:rPr>
        <w:t xml:space="preserve"> </w:t>
      </w:r>
      <w:r w:rsidRPr="00AE7E8C">
        <w:rPr>
          <w:rFonts w:ascii="Times New Roman" w:hAnsi="Times New Roman"/>
          <w:sz w:val="24"/>
          <w:szCs w:val="24"/>
        </w:rPr>
        <w:t>записью</w:t>
      </w:r>
      <w:r w:rsidRPr="00AE7E8C">
        <w:rPr>
          <w:rFonts w:ascii="Times New Roman" w:hAnsi="Times New Roman"/>
          <w:spacing w:val="51"/>
          <w:sz w:val="24"/>
          <w:szCs w:val="24"/>
        </w:rPr>
        <w:t xml:space="preserve"> </w:t>
      </w:r>
      <w:r w:rsidRPr="00AE7E8C">
        <w:rPr>
          <w:rFonts w:ascii="Times New Roman" w:hAnsi="Times New Roman"/>
          <w:sz w:val="24"/>
          <w:szCs w:val="24"/>
        </w:rPr>
        <w:t>занятий,</w:t>
      </w:r>
      <w:r w:rsidRPr="00AE7E8C">
        <w:rPr>
          <w:rFonts w:ascii="Times New Roman" w:hAnsi="Times New Roman"/>
          <w:spacing w:val="51"/>
          <w:sz w:val="24"/>
          <w:szCs w:val="24"/>
        </w:rPr>
        <w:t xml:space="preserve"> </w:t>
      </w:r>
      <w:r w:rsidRPr="00AE7E8C">
        <w:rPr>
          <w:rFonts w:ascii="Times New Roman" w:hAnsi="Times New Roman"/>
          <w:sz w:val="24"/>
          <w:szCs w:val="24"/>
        </w:rPr>
        <w:t>праздников</w:t>
      </w:r>
      <w:r w:rsidRPr="00AE7E8C">
        <w:rPr>
          <w:rFonts w:ascii="Times New Roman" w:hAnsi="Times New Roman"/>
          <w:spacing w:val="50"/>
          <w:sz w:val="24"/>
          <w:szCs w:val="24"/>
        </w:rPr>
        <w:t xml:space="preserve"> </w:t>
      </w:r>
      <w:r w:rsidRPr="00AE7E8C">
        <w:rPr>
          <w:rFonts w:ascii="Times New Roman" w:hAnsi="Times New Roman"/>
          <w:sz w:val="24"/>
          <w:szCs w:val="24"/>
        </w:rPr>
        <w:t>и</w:t>
      </w:r>
      <w:r w:rsidRPr="00AE7E8C">
        <w:rPr>
          <w:rFonts w:ascii="Times New Roman" w:hAnsi="Times New Roman"/>
          <w:spacing w:val="52"/>
          <w:sz w:val="24"/>
          <w:szCs w:val="24"/>
        </w:rPr>
        <w:t xml:space="preserve"> </w:t>
      </w:r>
      <w:r w:rsidRPr="00AE7E8C">
        <w:rPr>
          <w:rFonts w:ascii="Times New Roman" w:hAnsi="Times New Roman"/>
          <w:sz w:val="24"/>
          <w:szCs w:val="24"/>
        </w:rPr>
        <w:t>других</w:t>
      </w:r>
      <w:r w:rsidRPr="00AE7E8C">
        <w:rPr>
          <w:rFonts w:ascii="Times New Roman" w:hAnsi="Times New Roman"/>
          <w:spacing w:val="50"/>
          <w:sz w:val="24"/>
          <w:szCs w:val="24"/>
        </w:rPr>
        <w:t xml:space="preserve"> </w:t>
      </w:r>
      <w:r w:rsidRPr="00AE7E8C">
        <w:rPr>
          <w:rFonts w:ascii="Times New Roman" w:hAnsi="Times New Roman"/>
          <w:sz w:val="24"/>
          <w:szCs w:val="24"/>
        </w:rPr>
        <w:t>воспитательно-</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p>
    <w:p w:rsidR="004C5B74" w:rsidRPr="00AE7E8C" w:rsidRDefault="004C5B74" w:rsidP="004C5B74">
      <w:pPr>
        <w:keepNext/>
        <w:keepLines/>
        <w:widowControl w:val="0"/>
        <w:tabs>
          <w:tab w:val="left" w:pos="0"/>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В</w:t>
      </w:r>
      <w:r w:rsidRPr="00AE7E8C">
        <w:rPr>
          <w:rFonts w:ascii="Times New Roman" w:hAnsi="Times New Roman"/>
          <w:b/>
          <w:bCs/>
          <w:spacing w:val="5"/>
          <w:sz w:val="24"/>
          <w:szCs w:val="24"/>
        </w:rPr>
        <w:t xml:space="preserve"> </w:t>
      </w:r>
      <w:r w:rsidRPr="00AE7E8C">
        <w:rPr>
          <w:rFonts w:ascii="Times New Roman" w:hAnsi="Times New Roman"/>
          <w:b/>
          <w:bCs/>
          <w:sz w:val="24"/>
          <w:szCs w:val="24"/>
        </w:rPr>
        <w:t>устной</w:t>
      </w:r>
      <w:r w:rsidRPr="00AE7E8C">
        <w:rPr>
          <w:rFonts w:ascii="Times New Roman" w:hAnsi="Times New Roman"/>
          <w:b/>
          <w:bCs/>
          <w:spacing w:val="5"/>
          <w:sz w:val="24"/>
          <w:szCs w:val="24"/>
        </w:rPr>
        <w:t xml:space="preserve"> </w:t>
      </w:r>
      <w:r w:rsidRPr="00AE7E8C">
        <w:rPr>
          <w:rFonts w:ascii="Times New Roman" w:hAnsi="Times New Roman"/>
          <w:b/>
          <w:bCs/>
          <w:sz w:val="24"/>
          <w:szCs w:val="24"/>
        </w:rPr>
        <w:t>словесной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индивидуальное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взаимодействие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с</w:t>
      </w:r>
      <w:r w:rsidRPr="00AE7E8C">
        <w:rPr>
          <w:rFonts w:ascii="Times New Roman" w:hAnsi="Times New Roman"/>
          <w:b/>
          <w:bCs/>
          <w:spacing w:val="4"/>
          <w:sz w:val="24"/>
          <w:szCs w:val="24"/>
        </w:rPr>
        <w:t xml:space="preserve"> </w:t>
      </w:r>
      <w:r w:rsidRPr="00AE7E8C">
        <w:rPr>
          <w:rFonts w:ascii="Times New Roman" w:hAnsi="Times New Roman"/>
          <w:b/>
          <w:bCs/>
          <w:sz w:val="24"/>
          <w:szCs w:val="24"/>
        </w:rPr>
        <w:t>родителями</w:t>
      </w:r>
      <w:r>
        <w:rPr>
          <w:rFonts w:ascii="Times New Roman" w:hAnsi="Times New Roman"/>
          <w:b/>
          <w:bCs/>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каждого</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ребенка осуществляется:</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2"/>
          <w:sz w:val="24"/>
          <w:szCs w:val="24"/>
        </w:rPr>
        <w:t xml:space="preserve"> </w:t>
      </w:r>
      <w:r w:rsidRPr="00AE7E8C">
        <w:rPr>
          <w:rFonts w:ascii="Times New Roman" w:hAnsi="Times New Roman"/>
          <w:sz w:val="24"/>
          <w:szCs w:val="24"/>
        </w:rPr>
        <w:t>ежедневных</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непосредственных</w:t>
      </w:r>
      <w:r w:rsidRPr="00AE7E8C">
        <w:rPr>
          <w:rFonts w:ascii="Times New Roman" w:hAnsi="Times New Roman"/>
          <w:spacing w:val="-1"/>
          <w:sz w:val="24"/>
          <w:szCs w:val="24"/>
        </w:rPr>
        <w:t xml:space="preserve"> </w:t>
      </w:r>
      <w:r w:rsidRPr="00AE7E8C">
        <w:rPr>
          <w:rFonts w:ascii="Times New Roman" w:hAnsi="Times New Roman"/>
          <w:sz w:val="24"/>
          <w:szCs w:val="24"/>
        </w:rPr>
        <w:t>контактах</w:t>
      </w:r>
      <w:r w:rsidRPr="00AE7E8C">
        <w:rPr>
          <w:rFonts w:ascii="Times New Roman" w:hAnsi="Times New Roman"/>
          <w:spacing w:val="-4"/>
          <w:sz w:val="24"/>
          <w:szCs w:val="24"/>
        </w:rPr>
        <w:t xml:space="preserve"> </w:t>
      </w:r>
      <w:r w:rsidRPr="00AE7E8C">
        <w:rPr>
          <w:rFonts w:ascii="Times New Roman" w:hAnsi="Times New Roman"/>
          <w:sz w:val="24"/>
          <w:szCs w:val="24"/>
        </w:rPr>
        <w:t>педагогов</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3"/>
          <w:sz w:val="24"/>
          <w:szCs w:val="24"/>
        </w:rPr>
        <w:t xml:space="preserve"> </w:t>
      </w:r>
      <w:r w:rsidRPr="00AE7E8C">
        <w:rPr>
          <w:rFonts w:ascii="Times New Roman" w:hAnsi="Times New Roman"/>
          <w:sz w:val="24"/>
          <w:szCs w:val="24"/>
        </w:rPr>
        <w:t>проведении</w:t>
      </w:r>
      <w:r w:rsidRPr="00AE7E8C">
        <w:rPr>
          <w:rFonts w:ascii="Times New Roman" w:hAnsi="Times New Roman"/>
          <w:spacing w:val="-2"/>
          <w:sz w:val="24"/>
          <w:szCs w:val="24"/>
        </w:rPr>
        <w:t xml:space="preserve"> </w:t>
      </w:r>
      <w:r w:rsidRPr="00AE7E8C">
        <w:rPr>
          <w:rFonts w:ascii="Times New Roman" w:hAnsi="Times New Roman"/>
          <w:sz w:val="24"/>
          <w:szCs w:val="24"/>
        </w:rPr>
        <w:t>неформальных</w:t>
      </w:r>
      <w:r w:rsidRPr="00AE7E8C">
        <w:rPr>
          <w:rFonts w:ascii="Times New Roman" w:hAnsi="Times New Roman"/>
          <w:spacing w:val="-2"/>
          <w:sz w:val="24"/>
          <w:szCs w:val="24"/>
        </w:rPr>
        <w:t xml:space="preserve"> </w:t>
      </w:r>
      <w:r w:rsidRPr="00AE7E8C">
        <w:rPr>
          <w:rFonts w:ascii="Times New Roman" w:hAnsi="Times New Roman"/>
          <w:sz w:val="24"/>
          <w:szCs w:val="24"/>
        </w:rPr>
        <w:t>бесед</w:t>
      </w:r>
      <w:r w:rsidRPr="00AE7E8C">
        <w:rPr>
          <w:rFonts w:ascii="Times New Roman" w:hAnsi="Times New Roman"/>
          <w:spacing w:val="-2"/>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детях или</w:t>
      </w:r>
      <w:r w:rsidRPr="00AE7E8C">
        <w:rPr>
          <w:rFonts w:ascii="Times New Roman" w:hAnsi="Times New Roman"/>
          <w:spacing w:val="-4"/>
          <w:sz w:val="24"/>
          <w:szCs w:val="24"/>
        </w:rPr>
        <w:t xml:space="preserve"> </w:t>
      </w:r>
      <w:r w:rsidRPr="00AE7E8C">
        <w:rPr>
          <w:rFonts w:ascii="Times New Roman" w:hAnsi="Times New Roman"/>
          <w:sz w:val="24"/>
          <w:szCs w:val="24"/>
        </w:rPr>
        <w:t>запланированных</w:t>
      </w:r>
      <w:r w:rsidRPr="00AE7E8C">
        <w:rPr>
          <w:rFonts w:ascii="Times New Roman" w:hAnsi="Times New Roman"/>
          <w:spacing w:val="-2"/>
          <w:sz w:val="24"/>
          <w:szCs w:val="24"/>
        </w:rPr>
        <w:t xml:space="preserve"> </w:t>
      </w:r>
      <w:r w:rsidRPr="00AE7E8C">
        <w:rPr>
          <w:rFonts w:ascii="Times New Roman" w:hAnsi="Times New Roman"/>
          <w:sz w:val="24"/>
          <w:szCs w:val="24"/>
        </w:rPr>
        <w:t>встреч</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общении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4"/>
          <w:sz w:val="24"/>
          <w:szCs w:val="24"/>
        </w:rPr>
        <w:t xml:space="preserve"> </w:t>
      </w:r>
      <w:r w:rsidRPr="00AE7E8C">
        <w:rPr>
          <w:rFonts w:ascii="Times New Roman" w:hAnsi="Times New Roman"/>
          <w:sz w:val="24"/>
          <w:szCs w:val="24"/>
        </w:rPr>
        <w:t>телефону;</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Традиционные формы взаимодействия с родителями</w:t>
      </w:r>
      <w:r w:rsidRPr="00AE7E8C">
        <w:rPr>
          <w:rFonts w:ascii="Times New Roman" w:hAnsi="Times New Roman"/>
          <w:spacing w:val="1"/>
          <w:sz w:val="24"/>
          <w:szCs w:val="24"/>
        </w:rPr>
        <w:t xml:space="preserve"> </w:t>
      </w:r>
      <w:r w:rsidRPr="00AE7E8C">
        <w:rPr>
          <w:rFonts w:ascii="Times New Roman" w:hAnsi="Times New Roman"/>
          <w:sz w:val="24"/>
          <w:szCs w:val="24"/>
        </w:rPr>
        <w:t>дополняются дистанционными</w:t>
      </w:r>
      <w:r w:rsidRPr="00AE7E8C">
        <w:rPr>
          <w:rFonts w:ascii="Times New Roman" w:hAnsi="Times New Roman"/>
          <w:spacing w:val="-57"/>
          <w:sz w:val="24"/>
          <w:szCs w:val="24"/>
        </w:rPr>
        <w:t xml:space="preserve"> </w:t>
      </w:r>
      <w:r w:rsidRPr="00AE7E8C">
        <w:rPr>
          <w:rFonts w:ascii="Times New Roman" w:hAnsi="Times New Roman"/>
          <w:sz w:val="24"/>
          <w:szCs w:val="24"/>
        </w:rPr>
        <w:t>(дистанционные</w:t>
      </w:r>
      <w:r w:rsidRPr="00AE7E8C">
        <w:rPr>
          <w:rFonts w:ascii="Times New Roman" w:hAnsi="Times New Roman"/>
          <w:spacing w:val="-3"/>
          <w:sz w:val="24"/>
          <w:szCs w:val="24"/>
        </w:rPr>
        <w:t xml:space="preserve"> </w:t>
      </w:r>
      <w:r w:rsidRPr="00AE7E8C">
        <w:rPr>
          <w:rFonts w:ascii="Times New Roman" w:hAnsi="Times New Roman"/>
          <w:sz w:val="24"/>
          <w:szCs w:val="24"/>
        </w:rPr>
        <w:t>консультации, онлайн-конференции и</w:t>
      </w:r>
      <w:r w:rsidRPr="00AE7E8C">
        <w:rPr>
          <w:rFonts w:ascii="Times New Roman" w:hAnsi="Times New Roman"/>
          <w:spacing w:val="-1"/>
          <w:sz w:val="24"/>
          <w:szCs w:val="24"/>
        </w:rPr>
        <w:t xml:space="preserve"> </w:t>
      </w:r>
      <w:r w:rsidRPr="00AE7E8C">
        <w:rPr>
          <w:rFonts w:ascii="Times New Roman" w:hAnsi="Times New Roman"/>
          <w:sz w:val="24"/>
          <w:szCs w:val="24"/>
        </w:rPr>
        <w:t>т. д.).</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4C5B74">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2"/>
          <w:sz w:val="24"/>
          <w:szCs w:val="24"/>
        </w:rPr>
        <w:t xml:space="preserve"> </w:t>
      </w:r>
      <w:r w:rsidRPr="00AE7E8C">
        <w:rPr>
          <w:rFonts w:ascii="Times New Roman" w:hAnsi="Times New Roman"/>
          <w:b/>
          <w:bCs/>
          <w:sz w:val="24"/>
          <w:szCs w:val="24"/>
        </w:rPr>
        <w:t>III.</w:t>
      </w:r>
      <w:r w:rsidRPr="00AE7E8C">
        <w:rPr>
          <w:rFonts w:ascii="Times New Roman" w:hAnsi="Times New Roman"/>
          <w:b/>
          <w:bCs/>
          <w:spacing w:val="1"/>
          <w:sz w:val="24"/>
          <w:szCs w:val="24"/>
        </w:rPr>
        <w:t xml:space="preserve"> </w:t>
      </w:r>
      <w:r w:rsidRPr="00AE7E8C">
        <w:rPr>
          <w:rFonts w:ascii="Times New Roman" w:hAnsi="Times New Roman"/>
          <w:b/>
          <w:bCs/>
          <w:sz w:val="24"/>
          <w:szCs w:val="24"/>
        </w:rPr>
        <w:t>Организационный</w:t>
      </w:r>
    </w:p>
    <w:p w:rsidR="004C5B74" w:rsidRPr="00AE7E8C" w:rsidRDefault="004C5B74" w:rsidP="004C5B74">
      <w:pPr>
        <w:widowControl w:val="0"/>
        <w:autoSpaceDE w:val="0"/>
        <w:autoSpaceDN w:val="0"/>
        <w:spacing w:after="0" w:line="240" w:lineRule="auto"/>
        <w:jc w:val="center"/>
        <w:rPr>
          <w:rFonts w:ascii="Times New Roman" w:hAnsi="Times New Roman"/>
          <w:b/>
          <w:sz w:val="24"/>
          <w:szCs w:val="24"/>
        </w:rPr>
      </w:pPr>
    </w:p>
    <w:p w:rsidR="004C5B74" w:rsidRPr="00AF6B9F" w:rsidRDefault="004C5B74" w:rsidP="00686F69">
      <w:pPr>
        <w:pStyle w:val="a5"/>
        <w:widowControl w:val="0"/>
        <w:numPr>
          <w:ilvl w:val="1"/>
          <w:numId w:val="76"/>
        </w:numPr>
        <w:autoSpaceDE w:val="0"/>
        <w:autoSpaceDN w:val="0"/>
        <w:spacing w:after="0" w:line="240" w:lineRule="auto"/>
        <w:jc w:val="center"/>
        <w:rPr>
          <w:rFonts w:ascii="Times New Roman" w:hAnsi="Times New Roman"/>
          <w:b/>
          <w:sz w:val="24"/>
          <w:szCs w:val="24"/>
        </w:rPr>
      </w:pPr>
      <w:r w:rsidRPr="00AF6B9F">
        <w:rPr>
          <w:rFonts w:ascii="Times New Roman" w:hAnsi="Times New Roman"/>
          <w:b/>
          <w:sz w:val="24"/>
          <w:szCs w:val="24"/>
        </w:rPr>
        <w:t>Общие</w:t>
      </w:r>
      <w:r w:rsidRPr="00AF6B9F">
        <w:rPr>
          <w:rFonts w:ascii="Times New Roman" w:hAnsi="Times New Roman"/>
          <w:b/>
          <w:spacing w:val="-1"/>
          <w:sz w:val="24"/>
          <w:szCs w:val="24"/>
        </w:rPr>
        <w:t xml:space="preserve"> </w:t>
      </w:r>
      <w:r w:rsidRPr="00AF6B9F">
        <w:rPr>
          <w:rFonts w:ascii="Times New Roman" w:hAnsi="Times New Roman"/>
          <w:b/>
          <w:sz w:val="24"/>
          <w:szCs w:val="24"/>
        </w:rPr>
        <w:t>требования</w:t>
      </w:r>
      <w:r w:rsidRPr="00AF6B9F">
        <w:rPr>
          <w:rFonts w:ascii="Times New Roman" w:hAnsi="Times New Roman"/>
          <w:b/>
          <w:spacing w:val="-1"/>
          <w:sz w:val="24"/>
          <w:szCs w:val="24"/>
        </w:rPr>
        <w:t xml:space="preserve"> </w:t>
      </w:r>
      <w:r w:rsidRPr="00AF6B9F">
        <w:rPr>
          <w:rFonts w:ascii="Times New Roman" w:hAnsi="Times New Roman"/>
          <w:b/>
          <w:sz w:val="24"/>
          <w:szCs w:val="24"/>
        </w:rPr>
        <w:t>к</w:t>
      </w:r>
      <w:r w:rsidRPr="00AF6B9F">
        <w:rPr>
          <w:rFonts w:ascii="Times New Roman" w:hAnsi="Times New Roman"/>
          <w:b/>
          <w:spacing w:val="-1"/>
          <w:sz w:val="24"/>
          <w:szCs w:val="24"/>
        </w:rPr>
        <w:t xml:space="preserve"> </w:t>
      </w:r>
      <w:r w:rsidRPr="00AF6B9F">
        <w:rPr>
          <w:rFonts w:ascii="Times New Roman" w:hAnsi="Times New Roman"/>
          <w:b/>
          <w:sz w:val="24"/>
          <w:szCs w:val="24"/>
        </w:rPr>
        <w:t>условиям реализации</w:t>
      </w:r>
      <w:r w:rsidRPr="00AF6B9F">
        <w:rPr>
          <w:rFonts w:ascii="Times New Roman" w:hAnsi="Times New Roman"/>
          <w:b/>
          <w:spacing w:val="-1"/>
          <w:sz w:val="24"/>
          <w:szCs w:val="24"/>
        </w:rPr>
        <w:t xml:space="preserve"> </w:t>
      </w:r>
      <w:r w:rsidRPr="00AF6B9F">
        <w:rPr>
          <w:rFonts w:ascii="Times New Roman" w:hAnsi="Times New Roman"/>
          <w:b/>
          <w:sz w:val="24"/>
          <w:szCs w:val="24"/>
        </w:rPr>
        <w:t>Программы</w:t>
      </w:r>
      <w:r w:rsidRPr="00AF6B9F">
        <w:rPr>
          <w:rFonts w:ascii="Times New Roman" w:hAnsi="Times New Roman"/>
          <w:b/>
          <w:spacing w:val="-2"/>
          <w:sz w:val="24"/>
          <w:szCs w:val="24"/>
        </w:rPr>
        <w:t xml:space="preserve"> </w:t>
      </w:r>
      <w:r w:rsidRPr="00AF6B9F">
        <w:rPr>
          <w:rFonts w:ascii="Times New Roman" w:hAnsi="Times New Roman"/>
          <w:b/>
          <w:sz w:val="24"/>
          <w:szCs w:val="24"/>
        </w:rPr>
        <w:t>воспитания</w:t>
      </w:r>
    </w:p>
    <w:p w:rsidR="004C5B74" w:rsidRPr="00B2781D" w:rsidRDefault="004C5B74" w:rsidP="004C5B74">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Программа воспитания </w:t>
      </w:r>
      <w:r>
        <w:rPr>
          <w:rFonts w:ascii="Times New Roman" w:hAnsi="Times New Roman"/>
          <w:color w:val="000000"/>
          <w:sz w:val="24"/>
          <w:szCs w:val="24"/>
        </w:rPr>
        <w:t>МБДОУ</w:t>
      </w:r>
      <w:r w:rsidRPr="00B2781D">
        <w:rPr>
          <w:rFonts w:ascii="Times New Roman" w:hAnsi="Times New Roman"/>
          <w:color w:val="000000"/>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rFonts w:ascii="Times New Roman" w:hAnsi="Times New Roman"/>
          <w:color w:val="000000"/>
          <w:sz w:val="24"/>
          <w:szCs w:val="24"/>
        </w:rPr>
        <w:t>МБДОУ</w:t>
      </w:r>
      <w:r w:rsidRPr="00B2781D">
        <w:rPr>
          <w:rFonts w:ascii="Times New Roman" w:hAnsi="Times New Roman"/>
          <w:color w:val="000000"/>
          <w:sz w:val="24"/>
          <w:szCs w:val="24"/>
        </w:rPr>
        <w:t xml:space="preserve"> направлен на сохранение преемственности принципов воспитания</w:t>
      </w:r>
      <w:r>
        <w:rPr>
          <w:rFonts w:ascii="Times New Roman" w:hAnsi="Times New Roman"/>
          <w:color w:val="000000"/>
          <w:sz w:val="24"/>
          <w:szCs w:val="24"/>
        </w:rPr>
        <w:t xml:space="preserve"> </w:t>
      </w:r>
      <w:r w:rsidRPr="00B2781D">
        <w:rPr>
          <w:rFonts w:ascii="Times New Roman" w:hAnsi="Times New Roman"/>
          <w:color w:val="000000"/>
          <w:sz w:val="24"/>
          <w:szCs w:val="24"/>
        </w:rPr>
        <w:t>с уровня дошкольного образования на уровень начального общего образования:</w:t>
      </w:r>
    </w:p>
    <w:p w:rsidR="004C5B74" w:rsidRPr="00B2781D" w:rsidRDefault="004C5B74" w:rsidP="00686F69">
      <w:pPr>
        <w:pStyle w:val="23"/>
        <w:numPr>
          <w:ilvl w:val="0"/>
          <w:numId w:val="100"/>
        </w:numPr>
        <w:tabs>
          <w:tab w:val="right" w:pos="993"/>
        </w:tabs>
        <w:ind w:left="0" w:firstLine="698"/>
        <w:jc w:val="both"/>
        <w:rPr>
          <w:sz w:val="24"/>
          <w:szCs w:val="24"/>
        </w:rPr>
      </w:pPr>
      <w:r w:rsidRPr="00B2781D">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4C5B74" w:rsidRPr="00B2781D" w:rsidRDefault="004C5B74" w:rsidP="00686F69">
      <w:pPr>
        <w:pStyle w:val="23"/>
        <w:numPr>
          <w:ilvl w:val="0"/>
          <w:numId w:val="100"/>
        </w:numPr>
        <w:tabs>
          <w:tab w:val="right" w:pos="993"/>
        </w:tabs>
        <w:ind w:left="0" w:firstLine="698"/>
        <w:jc w:val="both"/>
        <w:rPr>
          <w:sz w:val="24"/>
          <w:szCs w:val="24"/>
        </w:rPr>
      </w:pPr>
      <w:r w:rsidRPr="00B2781D">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4C5B74" w:rsidRPr="00B2781D" w:rsidRDefault="004C5B74" w:rsidP="00686F69">
      <w:pPr>
        <w:pStyle w:val="23"/>
        <w:numPr>
          <w:ilvl w:val="0"/>
          <w:numId w:val="100"/>
        </w:numPr>
        <w:tabs>
          <w:tab w:val="right" w:pos="993"/>
        </w:tabs>
        <w:ind w:left="0" w:firstLine="698"/>
        <w:jc w:val="both"/>
        <w:rPr>
          <w:sz w:val="24"/>
          <w:szCs w:val="24"/>
        </w:rPr>
      </w:pPr>
      <w:r w:rsidRPr="00B2781D">
        <w:rPr>
          <w:color w:val="000000"/>
          <w:sz w:val="24"/>
          <w:szCs w:val="24"/>
        </w:rPr>
        <w:t>Взаимодействие с родителями по вопросам воспитания.</w:t>
      </w:r>
    </w:p>
    <w:p w:rsidR="004C5B74" w:rsidRPr="00B2781D" w:rsidRDefault="004C5B74" w:rsidP="00686F69">
      <w:pPr>
        <w:pStyle w:val="23"/>
        <w:numPr>
          <w:ilvl w:val="0"/>
          <w:numId w:val="100"/>
        </w:numPr>
        <w:tabs>
          <w:tab w:val="right" w:pos="993"/>
        </w:tabs>
        <w:ind w:left="0" w:firstLine="698"/>
        <w:jc w:val="both"/>
        <w:rPr>
          <w:sz w:val="24"/>
          <w:szCs w:val="24"/>
        </w:rPr>
      </w:pPr>
      <w:r w:rsidRPr="00B2781D">
        <w:rPr>
          <w:color w:val="000000"/>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4C5B74" w:rsidRPr="00B2781D" w:rsidRDefault="004C5B74" w:rsidP="004C5B74">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4C5B74" w:rsidRPr="00B2781D" w:rsidRDefault="004C5B74" w:rsidP="004C5B74">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Уклад задает и удерживает ценности воспитания – как инвариантные, так и </w:t>
      </w:r>
      <w:r w:rsidRPr="00B2781D">
        <w:rPr>
          <w:rFonts w:ascii="Times New Roman" w:hAnsi="Times New Roman"/>
          <w:i/>
          <w:color w:val="000000"/>
          <w:sz w:val="24"/>
          <w:szCs w:val="24"/>
        </w:rPr>
        <w:t>свои собственные,</w:t>
      </w:r>
      <w:r w:rsidRPr="00B2781D">
        <w:rPr>
          <w:rFonts w:ascii="Times New Roman" w:hAnsi="Times New Roman"/>
          <w:color w:val="000000"/>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4C5B74" w:rsidRPr="00405847" w:rsidRDefault="004C5B74" w:rsidP="004C5B74">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405847">
        <w:rPr>
          <w:rFonts w:ascii="Times New Roman" w:hAnsi="Times New Roman"/>
          <w:color w:val="000000"/>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4C5B74" w:rsidRPr="00405847" w:rsidRDefault="004C5B74" w:rsidP="004C5B74">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4C5B74" w:rsidRPr="00405847" w:rsidRDefault="004C5B74" w:rsidP="004C5B74">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4C5B74" w:rsidRDefault="004C5B74" w:rsidP="004C5B74">
      <w:pPr>
        <w:spacing w:after="0" w:line="240" w:lineRule="auto"/>
        <w:ind w:firstLine="709"/>
        <w:jc w:val="both"/>
        <w:rPr>
          <w:rFonts w:ascii="Times New Roman" w:hAnsi="Times New Roman"/>
          <w:color w:val="000000"/>
          <w:sz w:val="24"/>
          <w:szCs w:val="24"/>
        </w:rPr>
      </w:pPr>
      <w:r w:rsidRPr="00405847">
        <w:rPr>
          <w:rFonts w:ascii="Times New Roman" w:hAnsi="Times New Roman"/>
          <w:color w:val="000000"/>
          <w:sz w:val="24"/>
          <w:szCs w:val="24"/>
        </w:rPr>
        <w:t>Процесс проектирования уклада ДОО включает следующие шаги.</w:t>
      </w:r>
    </w:p>
    <w:p w:rsidR="004C5B74" w:rsidRPr="00405847" w:rsidRDefault="004C5B74" w:rsidP="004C5B74">
      <w:pPr>
        <w:spacing w:after="0" w:line="240" w:lineRule="auto"/>
        <w:ind w:firstLine="709"/>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2705"/>
        <w:gridCol w:w="4393"/>
        <w:gridCol w:w="6150"/>
      </w:tblGrid>
      <w:tr w:rsidR="004C5B74" w:rsidTr="00AF7EBB">
        <w:trPr>
          <w:jc w:val="center"/>
        </w:trPr>
        <w:tc>
          <w:tcPr>
            <w:tcW w:w="2705"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 п/п</w:t>
            </w:r>
          </w:p>
        </w:tc>
        <w:tc>
          <w:tcPr>
            <w:tcW w:w="4393"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Шаг</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Оформление</w:t>
            </w:r>
          </w:p>
        </w:tc>
      </w:tr>
      <w:tr w:rsidR="004C5B74" w:rsidTr="00AF7EBB">
        <w:trPr>
          <w:jc w:val="center"/>
        </w:trPr>
        <w:tc>
          <w:tcPr>
            <w:tcW w:w="2705"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1</w:t>
            </w:r>
          </w:p>
        </w:tc>
        <w:tc>
          <w:tcPr>
            <w:tcW w:w="4393"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Определить ценностно-смысловое наполнение жизнедеятельности ДОО.</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Устав ДОО, локальные акты, правила поведения для детей и взрослых, внутренняя символика.</w:t>
            </w:r>
          </w:p>
        </w:tc>
      </w:tr>
      <w:tr w:rsidR="004C5B74" w:rsidTr="00AF7EBB">
        <w:trPr>
          <w:jc w:val="center"/>
        </w:trPr>
        <w:tc>
          <w:tcPr>
            <w:tcW w:w="2705"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2</w:t>
            </w:r>
          </w:p>
        </w:tc>
        <w:tc>
          <w:tcPr>
            <w:tcW w:w="4393"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 xml:space="preserve">Отразить сформулированное </w:t>
            </w:r>
            <w:r>
              <w:rPr>
                <w:color w:val="000000"/>
                <w:sz w:val="24"/>
                <w:szCs w:val="24"/>
              </w:rPr>
              <w:br/>
              <w:t xml:space="preserve">ценностно-смысловое наполнение </w:t>
            </w:r>
          </w:p>
          <w:p w:rsidR="004C5B74" w:rsidRDefault="004C5B74" w:rsidP="00D46CE3">
            <w:pPr>
              <w:pStyle w:val="23"/>
              <w:tabs>
                <w:tab w:val="left" w:pos="993"/>
              </w:tabs>
              <w:ind w:left="0"/>
              <w:jc w:val="both"/>
            </w:pPr>
            <w:r>
              <w:rPr>
                <w:color w:val="000000"/>
                <w:sz w:val="24"/>
                <w:szCs w:val="24"/>
              </w:rPr>
              <w:lastRenderedPageBreak/>
              <w:t>во всех форматах жизнедеятельности ДОО:</w:t>
            </w:r>
          </w:p>
          <w:p w:rsidR="004C5B74" w:rsidRDefault="004C5B74" w:rsidP="00686F69">
            <w:pPr>
              <w:pStyle w:val="23"/>
              <w:numPr>
                <w:ilvl w:val="0"/>
                <w:numId w:val="101"/>
              </w:numPr>
              <w:ind w:left="0" w:hanging="182"/>
              <w:jc w:val="both"/>
            </w:pPr>
            <w:r>
              <w:rPr>
                <w:color w:val="000000"/>
                <w:sz w:val="24"/>
                <w:szCs w:val="24"/>
              </w:rPr>
              <w:t>специфику организации видов деятельности;</w:t>
            </w:r>
          </w:p>
          <w:p w:rsidR="004C5B74" w:rsidRDefault="004C5B74" w:rsidP="00686F69">
            <w:pPr>
              <w:pStyle w:val="23"/>
              <w:numPr>
                <w:ilvl w:val="0"/>
                <w:numId w:val="101"/>
              </w:numPr>
              <w:ind w:left="0" w:hanging="182"/>
              <w:jc w:val="both"/>
            </w:pPr>
            <w:r>
              <w:rPr>
                <w:color w:val="000000"/>
                <w:sz w:val="24"/>
                <w:szCs w:val="24"/>
              </w:rPr>
              <w:t xml:space="preserve">обустройство развивающей </w:t>
            </w:r>
            <w:r>
              <w:rPr>
                <w:color w:val="000000"/>
                <w:sz w:val="24"/>
                <w:szCs w:val="24"/>
              </w:rPr>
              <w:br/>
              <w:t>предметно-пространственной среды;</w:t>
            </w:r>
          </w:p>
          <w:p w:rsidR="004C5B74" w:rsidRDefault="004C5B74" w:rsidP="00686F69">
            <w:pPr>
              <w:pStyle w:val="23"/>
              <w:numPr>
                <w:ilvl w:val="0"/>
                <w:numId w:val="101"/>
              </w:numPr>
              <w:ind w:left="0" w:hanging="182"/>
              <w:jc w:val="both"/>
            </w:pPr>
            <w:r>
              <w:rPr>
                <w:color w:val="000000"/>
                <w:sz w:val="24"/>
                <w:szCs w:val="24"/>
              </w:rPr>
              <w:t>организацию режима дня;</w:t>
            </w:r>
          </w:p>
          <w:p w:rsidR="004C5B74" w:rsidRDefault="004C5B74" w:rsidP="00D46CE3">
            <w:pPr>
              <w:pStyle w:val="23"/>
              <w:ind w:left="0" w:hanging="182"/>
              <w:jc w:val="both"/>
            </w:pPr>
            <w:r>
              <w:rPr>
                <w:color w:val="000000"/>
                <w:sz w:val="24"/>
                <w:szCs w:val="24"/>
              </w:rPr>
              <w:t>разработку традиций и ритуалов ДОО;</w:t>
            </w:r>
          </w:p>
          <w:p w:rsidR="004C5B74" w:rsidRDefault="004C5B74" w:rsidP="00686F69">
            <w:pPr>
              <w:pStyle w:val="23"/>
              <w:numPr>
                <w:ilvl w:val="0"/>
                <w:numId w:val="101"/>
              </w:numPr>
              <w:ind w:left="0" w:hanging="182"/>
              <w:jc w:val="both"/>
            </w:pPr>
            <w:r>
              <w:rPr>
                <w:color w:val="000000"/>
                <w:sz w:val="24"/>
                <w:szCs w:val="24"/>
              </w:rPr>
              <w:t>праздники и мероприятия.</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lastRenderedPageBreak/>
              <w:t>ООП ДО и Программа воспитания.</w:t>
            </w:r>
          </w:p>
        </w:tc>
      </w:tr>
      <w:tr w:rsidR="004C5B74" w:rsidTr="00AF7EBB">
        <w:trPr>
          <w:jc w:val="center"/>
        </w:trPr>
        <w:tc>
          <w:tcPr>
            <w:tcW w:w="2705"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3</w:t>
            </w:r>
          </w:p>
        </w:tc>
        <w:tc>
          <w:tcPr>
            <w:tcW w:w="4393"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Обеспечить принятие всеми участниками образовательных отношений уклада ДОО.</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 xml:space="preserve">Требования к кадровому составу </w:t>
            </w:r>
            <w:r>
              <w:rPr>
                <w:color w:val="000000"/>
                <w:sz w:val="24"/>
                <w:szCs w:val="24"/>
              </w:rPr>
              <w:br/>
              <w:t>и профессиональной подготовке сотрудников.</w:t>
            </w:r>
          </w:p>
          <w:p w:rsidR="004C5B74" w:rsidRDefault="004C5B74" w:rsidP="00D46CE3">
            <w:pPr>
              <w:pStyle w:val="23"/>
              <w:tabs>
                <w:tab w:val="left" w:pos="993"/>
              </w:tabs>
              <w:ind w:left="0"/>
              <w:jc w:val="both"/>
            </w:pPr>
            <w:r>
              <w:rPr>
                <w:color w:val="000000"/>
                <w:sz w:val="24"/>
                <w:szCs w:val="24"/>
              </w:rPr>
              <w:t>Взаимодействие ДОО с семьями воспитанников.</w:t>
            </w:r>
          </w:p>
          <w:p w:rsidR="004C5B74" w:rsidRDefault="004C5B74" w:rsidP="00D46CE3">
            <w:pPr>
              <w:pStyle w:val="23"/>
              <w:tabs>
                <w:tab w:val="left" w:pos="993"/>
              </w:tabs>
              <w:ind w:left="0"/>
              <w:jc w:val="both"/>
            </w:pPr>
            <w:r>
              <w:rPr>
                <w:color w:val="000000"/>
                <w:sz w:val="24"/>
                <w:szCs w:val="24"/>
              </w:rPr>
              <w:t>Социальное партнерство ДОО с социальным окружением.</w:t>
            </w:r>
          </w:p>
          <w:p w:rsidR="004C5B74" w:rsidRDefault="004C5B74" w:rsidP="00D46CE3">
            <w:pPr>
              <w:pStyle w:val="23"/>
              <w:tabs>
                <w:tab w:val="left" w:pos="993"/>
              </w:tabs>
              <w:ind w:left="0"/>
              <w:jc w:val="both"/>
            </w:pPr>
            <w:r>
              <w:rPr>
                <w:color w:val="000000"/>
                <w:sz w:val="24"/>
                <w:szCs w:val="24"/>
              </w:rPr>
              <w:t>Договоры и локальные нормативные акты.</w:t>
            </w:r>
          </w:p>
        </w:tc>
      </w:tr>
    </w:tbl>
    <w:p w:rsidR="004C5B74" w:rsidRDefault="004C5B74" w:rsidP="004C5B74">
      <w:pPr>
        <w:pStyle w:val="23"/>
        <w:tabs>
          <w:tab w:val="left" w:pos="993"/>
        </w:tabs>
        <w:spacing w:line="276" w:lineRule="auto"/>
        <w:ind w:left="0"/>
        <w:jc w:val="both"/>
        <w:rPr>
          <w:color w:val="000000"/>
        </w:rPr>
      </w:pPr>
    </w:p>
    <w:p w:rsidR="004C5B74" w:rsidRPr="00BD1305" w:rsidRDefault="004C5B74" w:rsidP="004C5B74">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rsidR="004C5B74" w:rsidRPr="00BD1305" w:rsidRDefault="004C5B74" w:rsidP="004C5B74">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Воспитывающая среда строится по трем линиям:</w:t>
      </w:r>
    </w:p>
    <w:p w:rsidR="004C5B74" w:rsidRPr="00BD1305"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взрослого», который создает предметно-образную среду, способствующую воспитанию необходимых качеств;</w:t>
      </w:r>
    </w:p>
    <w:p w:rsidR="004C5B74" w:rsidRPr="00BD1305"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4C5B74" w:rsidRPr="00BD1305"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ребенка», который самостоятельно действует, творит, получает опыт деятельности, в особенности – игровой.</w:t>
      </w:r>
    </w:p>
    <w:p w:rsidR="004C5B74" w:rsidRPr="00BD1305" w:rsidRDefault="004C5B74" w:rsidP="004C5B74">
      <w:pPr>
        <w:pStyle w:val="a5"/>
        <w:widowControl w:val="0"/>
        <w:autoSpaceDE w:val="0"/>
        <w:autoSpaceDN w:val="0"/>
        <w:spacing w:after="0" w:line="240" w:lineRule="auto"/>
        <w:ind w:left="0"/>
        <w:jc w:val="both"/>
        <w:rPr>
          <w:rFonts w:ascii="Times New Roman" w:hAnsi="Times New Roman"/>
          <w:sz w:val="24"/>
          <w:szCs w:val="24"/>
        </w:rPr>
      </w:pPr>
    </w:p>
    <w:p w:rsidR="004C5B74" w:rsidRPr="00F92418" w:rsidRDefault="004C5B74" w:rsidP="00686F69">
      <w:pPr>
        <w:pStyle w:val="a5"/>
        <w:widowControl w:val="0"/>
        <w:numPr>
          <w:ilvl w:val="1"/>
          <w:numId w:val="71"/>
        </w:numPr>
        <w:tabs>
          <w:tab w:val="left" w:pos="0"/>
        </w:tabs>
        <w:autoSpaceDE w:val="0"/>
        <w:autoSpaceDN w:val="0"/>
        <w:spacing w:after="0" w:line="240" w:lineRule="auto"/>
        <w:jc w:val="center"/>
        <w:outlineLvl w:val="1"/>
        <w:rPr>
          <w:rFonts w:ascii="Times New Roman" w:hAnsi="Times New Roman"/>
          <w:b/>
          <w:bCs/>
          <w:sz w:val="28"/>
          <w:szCs w:val="28"/>
        </w:rPr>
      </w:pPr>
      <w:r w:rsidRPr="00F92418">
        <w:rPr>
          <w:rFonts w:ascii="Times New Roman" w:hAnsi="Times New Roman"/>
          <w:b/>
          <w:bCs/>
          <w:sz w:val="28"/>
          <w:szCs w:val="28"/>
        </w:rPr>
        <w:t>Взаимодействия взрослого с детьми. События МБДОУ.</w:t>
      </w:r>
    </w:p>
    <w:p w:rsidR="004C5B74" w:rsidRPr="00E66E9A" w:rsidRDefault="004C5B74" w:rsidP="004C5B74">
      <w:pPr>
        <w:pStyle w:val="a5"/>
        <w:widowControl w:val="0"/>
        <w:tabs>
          <w:tab w:val="left" w:pos="0"/>
        </w:tabs>
        <w:autoSpaceDE w:val="0"/>
        <w:autoSpaceDN w:val="0"/>
        <w:spacing w:after="0" w:line="240" w:lineRule="auto"/>
        <w:ind w:left="1500"/>
        <w:outlineLvl w:val="1"/>
        <w:rPr>
          <w:rFonts w:ascii="Times New Roman" w:hAnsi="Times New Roman"/>
          <w:b/>
          <w:bCs/>
          <w:sz w:val="24"/>
          <w:szCs w:val="24"/>
        </w:rPr>
      </w:pPr>
    </w:p>
    <w:p w:rsidR="004C5B74" w:rsidRPr="00F92418" w:rsidRDefault="004C5B74" w:rsidP="004C5B74">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4C5B74" w:rsidRPr="00F92418" w:rsidRDefault="004C5B74" w:rsidP="004C5B74">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w:t>
      </w:r>
      <w:r w:rsidRPr="00F92418">
        <w:rPr>
          <w:rFonts w:ascii="Times New Roman" w:hAnsi="Times New Roman"/>
          <w:color w:val="000000"/>
          <w:sz w:val="24"/>
          <w:szCs w:val="24"/>
        </w:rPr>
        <w:lastRenderedPageBreak/>
        <w:t xml:space="preserve">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Pr>
          <w:rFonts w:ascii="Times New Roman" w:hAnsi="Times New Roman"/>
          <w:color w:val="000000"/>
          <w:sz w:val="24"/>
          <w:szCs w:val="24"/>
        </w:rPr>
        <w:t>МБДОУ</w:t>
      </w:r>
      <w:r w:rsidRPr="00F92418">
        <w:rPr>
          <w:rFonts w:ascii="Times New Roman" w:hAnsi="Times New Roman"/>
          <w:color w:val="000000"/>
          <w:sz w:val="24"/>
          <w:szCs w:val="24"/>
        </w:rPr>
        <w:t>, группы, ситуацией развития конкретного ребенка.</w:t>
      </w:r>
    </w:p>
    <w:p w:rsidR="004C5B74" w:rsidRPr="00F92418" w:rsidRDefault="004C5B74" w:rsidP="004C5B74">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Проектирование событий в ДОО возможно в следующих формах:</w:t>
      </w:r>
    </w:p>
    <w:p w:rsidR="004C5B74" w:rsidRPr="00F92418"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4C5B74" w:rsidRPr="00F92418"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4C5B74" w:rsidRPr="00F92418" w:rsidRDefault="004C5B74" w:rsidP="00686F69">
      <w:pPr>
        <w:numPr>
          <w:ilvl w:val="0"/>
          <w:numId w:val="102"/>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4C5B74" w:rsidRDefault="004C5B74" w:rsidP="004C5B74">
      <w:pPr>
        <w:spacing w:after="0" w:line="240" w:lineRule="auto"/>
        <w:ind w:firstLine="709"/>
        <w:jc w:val="both"/>
        <w:rPr>
          <w:rFonts w:ascii="Times New Roman" w:hAnsi="Times New Roman"/>
          <w:color w:val="000000"/>
          <w:sz w:val="24"/>
          <w:szCs w:val="24"/>
        </w:rPr>
      </w:pPr>
      <w:r w:rsidRPr="00F92418">
        <w:rPr>
          <w:rFonts w:ascii="Times New Roman" w:hAnsi="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Pr>
          <w:rFonts w:ascii="Times New Roman" w:hAnsi="Times New Roman"/>
          <w:color w:val="000000"/>
          <w:sz w:val="24"/>
          <w:szCs w:val="24"/>
        </w:rPr>
        <w:t xml:space="preserve"> </w:t>
      </w:r>
      <w:r w:rsidRPr="00F92418">
        <w:rPr>
          <w:rFonts w:ascii="Times New Roman" w:hAnsi="Times New Roman"/>
          <w:color w:val="000000"/>
          <w:sz w:val="24"/>
          <w:szCs w:val="24"/>
        </w:rPr>
        <w:t>в целом, с подгруппами детей, с каждым ребенком.</w:t>
      </w:r>
    </w:p>
    <w:p w:rsidR="004C5B74" w:rsidRPr="00F92418" w:rsidRDefault="004C5B74" w:rsidP="004C5B74">
      <w:pPr>
        <w:spacing w:after="0" w:line="240" w:lineRule="auto"/>
        <w:ind w:firstLine="709"/>
        <w:jc w:val="both"/>
        <w:rPr>
          <w:rFonts w:ascii="Times New Roman" w:hAnsi="Times New Roman"/>
          <w:sz w:val="24"/>
          <w:szCs w:val="24"/>
        </w:rPr>
      </w:pPr>
      <w:r>
        <w:rPr>
          <w:rFonts w:ascii="Times New Roman" w:hAnsi="Times New Roman"/>
          <w:color w:val="000000"/>
          <w:sz w:val="24"/>
          <w:szCs w:val="24"/>
        </w:rPr>
        <w:t>Мероприятия можно разделить по разделам: на уровне ДОУ, групповые и индивидуальные.</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b/>
          <w:bCs/>
          <w:sz w:val="24"/>
          <w:szCs w:val="24"/>
        </w:rPr>
        <w:t>На уровне ДОУ:</w:t>
      </w:r>
      <w:r w:rsidRPr="0039325F">
        <w:rPr>
          <w:rFonts w:ascii="Times New Roman" w:hAnsi="Times New Roman"/>
          <w:sz w:val="24"/>
          <w:szCs w:val="24"/>
        </w:rPr>
        <w:t xml:space="preserve">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w:t>
      </w:r>
      <w:r w:rsidRPr="0039325F">
        <w:rPr>
          <w:rFonts w:ascii="Times New Roman" w:hAnsi="Times New Roman"/>
          <w:i/>
          <w:iCs/>
          <w:sz w:val="24"/>
          <w:szCs w:val="24"/>
        </w:rPr>
        <w:t>общие праздники:</w:t>
      </w:r>
      <w:r w:rsidRPr="0039325F">
        <w:rPr>
          <w:rFonts w:ascii="Times New Roman" w:hAnsi="Times New Roman"/>
          <w:sz w:val="24"/>
          <w:szCs w:val="24"/>
        </w:rPr>
        <w:t xml:space="preserve"> ежегодно проводимые творческие мероприятия, связанные со значимыми для детей и взрослых событиями (театрализованные, музыкальные, литературные и т.п.)</w:t>
      </w:r>
      <w:r>
        <w:rPr>
          <w:rFonts w:ascii="Times New Roman" w:hAnsi="Times New Roman"/>
          <w:sz w:val="24"/>
          <w:szCs w:val="24"/>
        </w:rPr>
        <w:t xml:space="preserve">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25F">
        <w:rPr>
          <w:rFonts w:ascii="Times New Roman" w:hAnsi="Times New Roman"/>
          <w:i/>
          <w:iCs/>
          <w:sz w:val="24"/>
          <w:szCs w:val="24"/>
        </w:rPr>
        <w:t>образовательные проекты, тематические дни и недели</w:t>
      </w:r>
      <w:r>
        <w:rPr>
          <w:rFonts w:ascii="Times New Roman" w:hAnsi="Times New Roman"/>
          <w:i/>
          <w:iCs/>
          <w:sz w:val="24"/>
          <w:szCs w:val="24"/>
        </w:rPr>
        <w:t>:</w:t>
      </w:r>
      <w:r w:rsidRPr="0039325F">
        <w:rPr>
          <w:rFonts w:ascii="Times New Roman" w:hAnsi="Times New Roman"/>
          <w:sz w:val="24"/>
          <w:szCs w:val="24"/>
        </w:rPr>
        <w:t xml:space="preserve">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35354">
        <w:rPr>
          <w:rFonts w:ascii="Times New Roman" w:hAnsi="Times New Roman"/>
          <w:i/>
          <w:iCs/>
          <w:sz w:val="24"/>
          <w:szCs w:val="24"/>
        </w:rPr>
        <w:t>участие во Всероссийских, международных, областных акциях</w:t>
      </w:r>
      <w:r>
        <w:rPr>
          <w:rFonts w:ascii="Times New Roman" w:hAnsi="Times New Roman"/>
          <w:sz w:val="24"/>
          <w:szCs w:val="24"/>
        </w:rPr>
        <w:t>:</w:t>
      </w:r>
      <w:r w:rsidRPr="0039325F">
        <w:rPr>
          <w:rFonts w:ascii="Times New Roman" w:hAnsi="Times New Roman"/>
          <w:sz w:val="24"/>
          <w:szCs w:val="24"/>
        </w:rPr>
        <w:t xml:space="preserve"> каждое участие посвящено значимым </w:t>
      </w:r>
      <w:r>
        <w:rPr>
          <w:rFonts w:ascii="Times New Roman" w:hAnsi="Times New Roman"/>
          <w:sz w:val="24"/>
          <w:szCs w:val="24"/>
        </w:rPr>
        <w:t>всероссийским,</w:t>
      </w:r>
      <w:r w:rsidRPr="0039325F">
        <w:rPr>
          <w:rFonts w:ascii="Times New Roman" w:hAnsi="Times New Roman"/>
          <w:sz w:val="24"/>
          <w:szCs w:val="24"/>
        </w:rPr>
        <w:t xml:space="preserve"> международным, региональным, городским событиям </w:t>
      </w:r>
    </w:p>
    <w:p w:rsidR="004C5B74" w:rsidRDefault="004C5B74" w:rsidP="004C5B74">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уровне групп:</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участие групп в реализации общих ключевых дел МБДОУ;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 самостоятельные детско-родительские проекты;</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творческие выставки;</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экскурсии с родителями;</w:t>
      </w:r>
    </w:p>
    <w:p w:rsidR="004C5B74" w:rsidRDefault="004C5B74" w:rsidP="004C5B74">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индивидуальном уровне:</w:t>
      </w:r>
      <w:r w:rsidRPr="0039325F">
        <w:rPr>
          <w:rFonts w:ascii="Times New Roman" w:hAnsi="Times New Roman"/>
          <w:sz w:val="24"/>
          <w:szCs w:val="24"/>
        </w:rPr>
        <w:t xml:space="preserve">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вовлечение по возможности каждого ребенка в ключевые дела ДОУ в одной из возможных для них ролей;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при необходимости коррекция поведения ребенка через частные беседы с ним, через </w:t>
      </w:r>
      <w:proofErr w:type="spellStart"/>
      <w:r w:rsidRPr="0039325F">
        <w:rPr>
          <w:rFonts w:ascii="Times New Roman" w:hAnsi="Times New Roman"/>
          <w:sz w:val="24"/>
          <w:szCs w:val="24"/>
        </w:rPr>
        <w:t>включениеего</w:t>
      </w:r>
      <w:proofErr w:type="spellEnd"/>
      <w:r w:rsidRPr="0039325F">
        <w:rPr>
          <w:rFonts w:ascii="Times New Roman" w:hAnsi="Times New Roman"/>
          <w:sz w:val="24"/>
          <w:szCs w:val="24"/>
        </w:rPr>
        <w:t xml:space="preserve"> в совместную работу с другими детьми, которые могли бы стать хорошим примером для ребенка. </w:t>
      </w:r>
    </w:p>
    <w:p w:rsidR="004C5B74" w:rsidRDefault="004C5B74" w:rsidP="004C5B74">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Основные формы и содержание деятельности:</w:t>
      </w:r>
      <w:r w:rsidRPr="0039325F">
        <w:rPr>
          <w:rFonts w:ascii="Times New Roman" w:hAnsi="Times New Roman"/>
          <w:sz w:val="24"/>
          <w:szCs w:val="24"/>
        </w:rPr>
        <w:t xml:space="preserve">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1. </w:t>
      </w:r>
      <w:r w:rsidRPr="00A35354">
        <w:rPr>
          <w:rFonts w:ascii="Times New Roman" w:hAnsi="Times New Roman"/>
          <w:b/>
          <w:bCs/>
          <w:sz w:val="24"/>
          <w:szCs w:val="24"/>
        </w:rPr>
        <w:t>Проекты.</w:t>
      </w:r>
      <w:r w:rsidRPr="0039325F">
        <w:rPr>
          <w:rFonts w:ascii="Times New Roman" w:hAnsi="Times New Roman"/>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lastRenderedPageBreak/>
        <w:t xml:space="preserve">2. </w:t>
      </w:r>
      <w:r w:rsidRPr="00A35354">
        <w:rPr>
          <w:rFonts w:ascii="Times New Roman" w:hAnsi="Times New Roman"/>
          <w:b/>
          <w:bCs/>
          <w:sz w:val="24"/>
          <w:szCs w:val="24"/>
        </w:rPr>
        <w:t>Совместные игры.</w:t>
      </w:r>
      <w:r w:rsidRPr="0039325F">
        <w:rPr>
          <w:rFonts w:ascii="Times New Roman" w:hAnsi="Times New Roman"/>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w:t>
      </w:r>
      <w:r>
        <w:rPr>
          <w:rFonts w:ascii="Times New Roman" w:hAnsi="Times New Roman"/>
          <w:sz w:val="24"/>
          <w:szCs w:val="24"/>
        </w:rPr>
        <w:t xml:space="preserve"> </w:t>
      </w:r>
      <w:r w:rsidRPr="0039325F">
        <w:rPr>
          <w:rFonts w:ascii="Times New Roman" w:hAnsi="Times New Roman"/>
          <w:sz w:val="24"/>
          <w:szCs w:val="24"/>
        </w:rPr>
        <w:t xml:space="preserve">драматизации, квест-игры.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3. </w:t>
      </w:r>
      <w:r w:rsidRPr="00A35354">
        <w:rPr>
          <w:rFonts w:ascii="Times New Roman" w:hAnsi="Times New Roman"/>
          <w:b/>
          <w:bCs/>
          <w:sz w:val="24"/>
          <w:szCs w:val="24"/>
        </w:rPr>
        <w:t>Творческие мастерские и детские студии.</w:t>
      </w:r>
      <w:r w:rsidRPr="0039325F">
        <w:rPr>
          <w:rFonts w:ascii="Times New Roman" w:hAnsi="Times New Roman"/>
          <w:sz w:val="24"/>
          <w:szCs w:val="24"/>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39325F">
        <w:rPr>
          <w:rFonts w:ascii="Times New Roman" w:hAnsi="Times New Roman"/>
          <w:sz w:val="24"/>
          <w:szCs w:val="24"/>
        </w:rPr>
        <w:t>лэпбуки</w:t>
      </w:r>
      <w:proofErr w:type="spellEnd"/>
      <w:r w:rsidRPr="0039325F">
        <w:rPr>
          <w:rFonts w:ascii="Times New Roman" w:hAnsi="Times New Roman"/>
          <w:sz w:val="24"/>
          <w:szCs w:val="24"/>
        </w:rPr>
        <w:t>,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4. </w:t>
      </w:r>
      <w:r w:rsidRPr="00A35354">
        <w:rPr>
          <w:rFonts w:ascii="Times New Roman" w:hAnsi="Times New Roman"/>
          <w:b/>
          <w:bCs/>
          <w:sz w:val="24"/>
          <w:szCs w:val="24"/>
        </w:rPr>
        <w:t>Выставки.</w:t>
      </w:r>
      <w:r w:rsidRPr="0039325F">
        <w:rPr>
          <w:rFonts w:ascii="Times New Roman" w:hAnsi="Times New Roman"/>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39325F">
        <w:rPr>
          <w:rFonts w:ascii="Times New Roman" w:hAnsi="Times New Roman"/>
          <w:sz w:val="24"/>
          <w:szCs w:val="24"/>
        </w:rPr>
        <w:t xml:space="preserve">. </w:t>
      </w:r>
      <w:r w:rsidRPr="00A35354">
        <w:rPr>
          <w:rFonts w:ascii="Times New Roman" w:hAnsi="Times New Roman"/>
          <w:b/>
          <w:bCs/>
          <w:sz w:val="24"/>
          <w:szCs w:val="24"/>
        </w:rPr>
        <w:t>Социальные и экологические акции</w:t>
      </w:r>
      <w:r w:rsidRPr="0039325F">
        <w:rPr>
          <w:rFonts w:ascii="Times New Roman" w:hAnsi="Times New Roman"/>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9325F">
        <w:rPr>
          <w:rFonts w:ascii="Times New Roman" w:hAnsi="Times New Roman"/>
          <w:sz w:val="24"/>
          <w:szCs w:val="24"/>
        </w:rPr>
        <w:t xml:space="preserve">. </w:t>
      </w:r>
      <w:r w:rsidRPr="00A35354">
        <w:rPr>
          <w:rFonts w:ascii="Times New Roman" w:hAnsi="Times New Roman"/>
          <w:b/>
          <w:bCs/>
          <w:sz w:val="24"/>
          <w:szCs w:val="24"/>
        </w:rPr>
        <w:t>Конкурсы, викторины.</w:t>
      </w:r>
      <w:r w:rsidRPr="0039325F">
        <w:rPr>
          <w:rFonts w:ascii="Times New Roman" w:hAnsi="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9325F">
        <w:rPr>
          <w:rFonts w:ascii="Times New Roman" w:hAnsi="Times New Roman"/>
          <w:sz w:val="24"/>
          <w:szCs w:val="24"/>
        </w:rPr>
        <w:t xml:space="preserve">. </w:t>
      </w:r>
      <w:r w:rsidRPr="00A35354">
        <w:rPr>
          <w:rFonts w:ascii="Times New Roman" w:hAnsi="Times New Roman"/>
          <w:b/>
          <w:bCs/>
          <w:sz w:val="24"/>
          <w:szCs w:val="24"/>
        </w:rPr>
        <w:t>Музыкально-театрализованные представления.</w:t>
      </w:r>
      <w:r w:rsidRPr="0039325F">
        <w:rPr>
          <w:rFonts w:ascii="Times New Roman" w:hAnsi="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F117B9">
        <w:rPr>
          <w:rFonts w:ascii="Times New Roman" w:hAnsi="Times New Roman"/>
          <w:b/>
          <w:bCs/>
          <w:sz w:val="24"/>
          <w:szCs w:val="24"/>
        </w:rPr>
        <w:t>. Спортивные и оздоровительные мероприятия</w:t>
      </w:r>
      <w:r w:rsidRPr="0039325F">
        <w:rPr>
          <w:rFonts w:ascii="Times New Roman" w:hAnsi="Times New Roman"/>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rFonts w:ascii="Times New Roman" w:hAnsi="Times New Roman"/>
          <w:sz w:val="24"/>
          <w:szCs w:val="24"/>
        </w:rPr>
        <w:t xml:space="preserve"> Дни здоровья.</w:t>
      </w:r>
    </w:p>
    <w:p w:rsidR="004C5B74" w:rsidRDefault="004C5B74" w:rsidP="004C5B74">
      <w:pPr>
        <w:spacing w:after="0" w:line="240" w:lineRule="auto"/>
        <w:ind w:firstLine="709"/>
        <w:jc w:val="both"/>
        <w:rPr>
          <w:rFonts w:ascii="Times New Roman" w:hAnsi="Times New Roman"/>
          <w:b/>
          <w:bCs/>
          <w:sz w:val="28"/>
          <w:szCs w:val="28"/>
        </w:rPr>
      </w:pPr>
    </w:p>
    <w:p w:rsidR="004C5B74" w:rsidRDefault="004C5B74" w:rsidP="004C5B74">
      <w:pPr>
        <w:spacing w:after="0" w:line="240" w:lineRule="auto"/>
        <w:ind w:firstLine="709"/>
        <w:jc w:val="center"/>
        <w:rPr>
          <w:rFonts w:ascii="Times New Roman" w:hAnsi="Times New Roman"/>
          <w:b/>
          <w:bCs/>
          <w:sz w:val="28"/>
          <w:szCs w:val="28"/>
        </w:rPr>
      </w:pPr>
      <w:r>
        <w:rPr>
          <w:rFonts w:ascii="Times New Roman" w:hAnsi="Times New Roman"/>
          <w:b/>
          <w:bCs/>
          <w:sz w:val="28"/>
          <w:szCs w:val="28"/>
        </w:rPr>
        <w:t>3.3. Организация предметно-пространственной среды.</w:t>
      </w:r>
    </w:p>
    <w:p w:rsidR="004C5B74" w:rsidRDefault="004C5B74" w:rsidP="004C5B74">
      <w:pPr>
        <w:spacing w:after="0" w:line="240" w:lineRule="auto"/>
        <w:ind w:firstLine="709"/>
        <w:jc w:val="center"/>
        <w:rPr>
          <w:rFonts w:ascii="Times New Roman" w:hAnsi="Times New Roman"/>
          <w:b/>
          <w:bCs/>
          <w:sz w:val="28"/>
          <w:szCs w:val="28"/>
        </w:rPr>
      </w:pP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Развивающая п</w:t>
      </w:r>
      <w:r w:rsidRPr="00F117B9">
        <w:rPr>
          <w:rFonts w:ascii="Times New Roman" w:hAnsi="Times New Roman"/>
          <w:iCs/>
          <w:color w:val="000000"/>
          <w:sz w:val="24"/>
          <w:szCs w:val="24"/>
          <w:lang w:eastAsia="zh-CN"/>
        </w:rPr>
        <w:t xml:space="preserve">редметно-пространственная среда (далее –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отражает</w:t>
      </w:r>
      <w:r w:rsidRPr="00F117B9">
        <w:rPr>
          <w:rFonts w:ascii="Times New Roman" w:hAnsi="Times New Roman"/>
          <w:iCs/>
          <w:color w:val="000000"/>
          <w:sz w:val="24"/>
          <w:szCs w:val="24"/>
          <w:lang w:eastAsia="zh-CN"/>
        </w:rPr>
        <w:t xml:space="preserve"> федеральную, региональную специфику, а также специфику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 xml:space="preserve"> и включ</w:t>
      </w:r>
      <w:r>
        <w:rPr>
          <w:rFonts w:ascii="Times New Roman" w:hAnsi="Times New Roman"/>
          <w:iCs/>
          <w:color w:val="000000"/>
          <w:sz w:val="24"/>
          <w:szCs w:val="24"/>
          <w:lang w:eastAsia="zh-CN"/>
        </w:rPr>
        <w:t>ает</w:t>
      </w:r>
      <w:r w:rsidRPr="00F117B9">
        <w:rPr>
          <w:rFonts w:ascii="Times New Roman" w:hAnsi="Times New Roman"/>
          <w:iCs/>
          <w:color w:val="000000"/>
          <w:sz w:val="24"/>
          <w:szCs w:val="24"/>
          <w:lang w:eastAsia="zh-CN"/>
        </w:rPr>
        <w:t>:</w:t>
      </w:r>
    </w:p>
    <w:p w:rsidR="004C5B74" w:rsidRPr="00F117B9" w:rsidRDefault="004C5B74" w:rsidP="00686F69">
      <w:pPr>
        <w:numPr>
          <w:ilvl w:val="0"/>
          <w:numId w:val="105"/>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оформление помещений;</w:t>
      </w:r>
    </w:p>
    <w:p w:rsidR="004C5B74" w:rsidRPr="00F117B9" w:rsidRDefault="004C5B74" w:rsidP="00686F69">
      <w:pPr>
        <w:numPr>
          <w:ilvl w:val="0"/>
          <w:numId w:val="105"/>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оборудование;</w:t>
      </w:r>
    </w:p>
    <w:p w:rsidR="004C5B74" w:rsidRPr="00F117B9" w:rsidRDefault="004C5B74" w:rsidP="00686F69">
      <w:pPr>
        <w:numPr>
          <w:ilvl w:val="0"/>
          <w:numId w:val="105"/>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игрушки.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ППС отража</w:t>
      </w:r>
      <w:r>
        <w:rPr>
          <w:rFonts w:ascii="Times New Roman" w:hAnsi="Times New Roman"/>
          <w:iCs/>
          <w:color w:val="000000"/>
          <w:sz w:val="24"/>
          <w:szCs w:val="24"/>
          <w:lang w:eastAsia="zh-CN"/>
        </w:rPr>
        <w:t>ет</w:t>
      </w:r>
      <w:r w:rsidRPr="00F117B9">
        <w:rPr>
          <w:rFonts w:ascii="Times New Roman" w:hAnsi="Times New Roman"/>
          <w:iCs/>
          <w:color w:val="000000"/>
          <w:sz w:val="24"/>
          <w:szCs w:val="24"/>
          <w:lang w:eastAsia="zh-CN"/>
        </w:rPr>
        <w:t xml:space="preserve"> ценности, на которых строится программа воспитания, </w:t>
      </w:r>
      <w:proofErr w:type="spellStart"/>
      <w:r w:rsidRPr="00F117B9">
        <w:rPr>
          <w:rFonts w:ascii="Times New Roman" w:hAnsi="Times New Roman"/>
          <w:iCs/>
          <w:color w:val="000000"/>
          <w:sz w:val="24"/>
          <w:szCs w:val="24"/>
          <w:lang w:eastAsia="zh-CN"/>
        </w:rPr>
        <w:t>способствов</w:t>
      </w:r>
      <w:r>
        <w:rPr>
          <w:rFonts w:ascii="Times New Roman" w:hAnsi="Times New Roman"/>
          <w:iCs/>
          <w:color w:val="000000"/>
          <w:sz w:val="24"/>
          <w:szCs w:val="24"/>
          <w:lang w:eastAsia="zh-CN"/>
        </w:rPr>
        <w:t>ует</w:t>
      </w:r>
      <w:proofErr w:type="spellEnd"/>
      <w:r w:rsidRPr="00F117B9">
        <w:rPr>
          <w:rFonts w:ascii="Times New Roman" w:hAnsi="Times New Roman"/>
          <w:iCs/>
          <w:color w:val="000000"/>
          <w:sz w:val="24"/>
          <w:szCs w:val="24"/>
          <w:lang w:eastAsia="zh-CN"/>
        </w:rPr>
        <w:t xml:space="preserve"> их принятию и раскрытию ребенком.</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включает знаки и символы государства, региона, города и организации.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отражает региональные, этнографические</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и другие особенности социокультурных условий, в которых находится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Среда должна быть экологичной, </w:t>
      </w:r>
      <w:proofErr w:type="spellStart"/>
      <w:r w:rsidRPr="00F117B9">
        <w:rPr>
          <w:rFonts w:ascii="Times New Roman" w:hAnsi="Times New Roman"/>
          <w:iCs/>
          <w:color w:val="000000"/>
          <w:sz w:val="24"/>
          <w:szCs w:val="24"/>
          <w:lang w:eastAsia="zh-CN"/>
        </w:rPr>
        <w:t>природосообразной</w:t>
      </w:r>
      <w:proofErr w:type="spellEnd"/>
      <w:r w:rsidRPr="00F117B9">
        <w:rPr>
          <w:rFonts w:ascii="Times New Roman" w:hAnsi="Times New Roman"/>
          <w:iCs/>
          <w:color w:val="000000"/>
          <w:sz w:val="24"/>
          <w:szCs w:val="24"/>
          <w:lang w:eastAsia="zh-CN"/>
        </w:rPr>
        <w:t xml:space="preserve"> и безопасной.</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F117B9">
        <w:rPr>
          <w:rFonts w:ascii="Times New Roman" w:hAnsi="Times New Roman"/>
          <w:iCs/>
          <w:color w:val="000000"/>
          <w:sz w:val="24"/>
          <w:szCs w:val="24"/>
          <w:lang w:eastAsia="zh-CN"/>
        </w:rPr>
        <w:br/>
        <w:t>в среде.</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lastRenderedPageBreak/>
        <w:t>Среда обеспечивает ребенку возможности для укрепления здоровья, раскрывает смысл здорового образа жизни, физической культуры и спорта.</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предоставляет ребенку возможность погружения в культуру России, знакомства</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с особенностями региональной культурной традиции. Вся среда </w:t>
      </w:r>
      <w:r>
        <w:rPr>
          <w:rFonts w:ascii="Times New Roman" w:hAnsi="Times New Roman"/>
          <w:iCs/>
          <w:color w:val="000000"/>
          <w:sz w:val="24"/>
          <w:szCs w:val="24"/>
          <w:lang w:eastAsia="zh-CN"/>
        </w:rPr>
        <w:t>МБДОУ является</w:t>
      </w:r>
      <w:r w:rsidRPr="00F117B9">
        <w:rPr>
          <w:rFonts w:ascii="Times New Roman" w:hAnsi="Times New Roman"/>
          <w:iCs/>
          <w:color w:val="000000"/>
          <w:sz w:val="24"/>
          <w:szCs w:val="24"/>
          <w:lang w:eastAsia="zh-CN"/>
        </w:rPr>
        <w:t xml:space="preserve"> гармоничной и эстетически привлекательной.</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При выборе материалов и игрушек для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предпочтение отдается</w:t>
      </w:r>
      <w:r w:rsidRPr="00F117B9">
        <w:rPr>
          <w:rFonts w:ascii="Times New Roman" w:hAnsi="Times New Roman"/>
          <w:iCs/>
          <w:color w:val="000000"/>
          <w:sz w:val="24"/>
          <w:szCs w:val="24"/>
          <w:lang w:eastAsia="zh-CN"/>
        </w:rPr>
        <w:t xml:space="preserve"> продукци</w:t>
      </w:r>
      <w:r>
        <w:rPr>
          <w:rFonts w:ascii="Times New Roman" w:hAnsi="Times New Roman"/>
          <w:iCs/>
          <w:color w:val="000000"/>
          <w:sz w:val="24"/>
          <w:szCs w:val="24"/>
          <w:lang w:eastAsia="zh-CN"/>
        </w:rPr>
        <w:t>и</w:t>
      </w:r>
      <w:r w:rsidRPr="00F117B9">
        <w:rPr>
          <w:rFonts w:ascii="Times New Roman" w:hAnsi="Times New Roman"/>
          <w:iCs/>
          <w:color w:val="000000"/>
          <w:sz w:val="24"/>
          <w:szCs w:val="24"/>
          <w:lang w:eastAsia="zh-CN"/>
        </w:rPr>
        <w:t xml:space="preserve"> отечественных и территориальных производителей. Игрушки, материалы и оборудование должны соответств</w:t>
      </w:r>
      <w:r>
        <w:rPr>
          <w:rFonts w:ascii="Times New Roman" w:hAnsi="Times New Roman"/>
          <w:iCs/>
          <w:color w:val="000000"/>
          <w:sz w:val="24"/>
          <w:szCs w:val="24"/>
          <w:lang w:eastAsia="zh-CN"/>
        </w:rPr>
        <w:t>уют</w:t>
      </w:r>
      <w:r w:rsidRPr="00F117B9">
        <w:rPr>
          <w:rFonts w:ascii="Times New Roman" w:hAnsi="Times New Roman"/>
          <w:iCs/>
          <w:color w:val="000000"/>
          <w:sz w:val="24"/>
          <w:szCs w:val="24"/>
          <w:lang w:eastAsia="zh-CN"/>
        </w:rPr>
        <w:t xml:space="preserve"> возрастным задачам воспитания детей дошкольного возраста.</w:t>
      </w:r>
    </w:p>
    <w:p w:rsidR="004C5B74" w:rsidRPr="00F117B9" w:rsidRDefault="004C5B74" w:rsidP="004C5B74">
      <w:pPr>
        <w:suppressAutoHyphens/>
        <w:spacing w:after="0" w:line="240" w:lineRule="auto"/>
        <w:ind w:firstLine="709"/>
        <w:jc w:val="both"/>
        <w:rPr>
          <w:rFonts w:ascii="Times New Roman" w:hAnsi="Times New Roman"/>
          <w:iCs/>
          <w:color w:val="000000"/>
          <w:sz w:val="24"/>
          <w:szCs w:val="24"/>
          <w:lang w:eastAsia="zh-CN"/>
        </w:rPr>
      </w:pPr>
    </w:p>
    <w:p w:rsidR="004C5B74" w:rsidRDefault="004C5B74" w:rsidP="00AF7EBB">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3.4. Кадровое обеспечение воспитательного процесса</w:t>
      </w:r>
    </w:p>
    <w:p w:rsidR="004C5B74" w:rsidRDefault="004C5B74" w:rsidP="004C5B74">
      <w:pPr>
        <w:pStyle w:val="a5"/>
        <w:ind w:left="0"/>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4C5B74" w:rsidRDefault="004C5B74" w:rsidP="004C5B74">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4C5B74" w:rsidRDefault="004C5B74" w:rsidP="004C5B74">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4C5B74" w:rsidRDefault="004C5B74" w:rsidP="004C5B74">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p w:rsidR="004C5B74" w:rsidRDefault="004C5B74" w:rsidP="004C5B74">
      <w:pPr>
        <w:pStyle w:val="a5"/>
        <w:ind w:left="0"/>
        <w:jc w:val="both"/>
        <w:rPr>
          <w:rFonts w:ascii="Times New Roman" w:hAnsi="Times New Roman"/>
          <w:sz w:val="24"/>
          <w:szCs w:val="24"/>
        </w:rPr>
      </w:pPr>
      <w:r w:rsidRPr="00E87BD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E87BD0">
        <w:rPr>
          <w:rFonts w:ascii="Times New Roman" w:hAnsi="Times New Roman"/>
          <w:sz w:val="24"/>
          <w:szCs w:val="24"/>
        </w:rPr>
        <w:t>При работе в группах для детей с ограниченными</w:t>
      </w:r>
      <w:r>
        <w:rPr>
          <w:rFonts w:ascii="Times New Roman" w:hAnsi="Times New Roman"/>
          <w:sz w:val="24"/>
          <w:szCs w:val="24"/>
        </w:rPr>
        <w:t xml:space="preserve"> возможностями здоровья в МБДОУ</w:t>
      </w:r>
      <w:r w:rsidRPr="00E87BD0">
        <w:rPr>
          <w:rFonts w:ascii="Times New Roman" w:hAnsi="Times New Roman"/>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w:t>
      </w:r>
      <w:r>
        <w:rPr>
          <w:rFonts w:ascii="Times New Roman" w:hAnsi="Times New Roman"/>
          <w:sz w:val="24"/>
          <w:szCs w:val="24"/>
        </w:rPr>
        <w:t xml:space="preserve">дной должности на группу детей (учитель-логопед). </w:t>
      </w:r>
    </w:p>
    <w:p w:rsidR="004C5B74" w:rsidRDefault="004C5B74" w:rsidP="004C5B74">
      <w:pPr>
        <w:pStyle w:val="a5"/>
        <w:ind w:left="0"/>
        <w:jc w:val="both"/>
        <w:rPr>
          <w:rFonts w:ascii="Times New Roman" w:hAnsi="Times New Roman"/>
          <w:sz w:val="24"/>
          <w:szCs w:val="24"/>
        </w:rPr>
      </w:pPr>
      <w:r w:rsidRPr="00E87BD0">
        <w:rPr>
          <w:rFonts w:ascii="Times New Roman" w:hAnsi="Times New Roman"/>
          <w:sz w:val="24"/>
          <w:szCs w:val="24"/>
        </w:rPr>
        <w:t>При организации инклюзивного образования:</w:t>
      </w:r>
    </w:p>
    <w:p w:rsidR="004C5B74" w:rsidRDefault="004C5B74" w:rsidP="004C5B74">
      <w:pPr>
        <w:pStyle w:val="a5"/>
        <w:ind w:left="0"/>
        <w:jc w:val="both"/>
        <w:rPr>
          <w:rFonts w:ascii="Times New Roman" w:hAnsi="Times New Roman"/>
          <w:sz w:val="24"/>
          <w:szCs w:val="24"/>
        </w:rPr>
      </w:pPr>
      <w:r w:rsidRPr="00E87BD0">
        <w:rPr>
          <w:rFonts w:ascii="Times New Roman" w:hAnsi="Times New Roman"/>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4C5B74" w:rsidRDefault="004C5B74" w:rsidP="004C5B74">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w:t>
      </w:r>
      <w:r>
        <w:rPr>
          <w:rFonts w:ascii="Times New Roman" w:hAnsi="Times New Roman"/>
          <w:sz w:val="24"/>
          <w:szCs w:val="24"/>
        </w:rPr>
        <w:t>1 раз в три года педагоги и административные работники повышают свою квалификацию с учетом особенностей реализуемой Программы, а так же проходят авторские курсы по приоритетным направлениям Программы МБДОУ вне зависимости от времени).</w:t>
      </w:r>
    </w:p>
    <w:p w:rsidR="004C5B74" w:rsidRDefault="004C5B74" w:rsidP="004C5B74">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w:t>
      </w:r>
      <w:r>
        <w:rPr>
          <w:rFonts w:ascii="Times New Roman" w:hAnsi="Times New Roman"/>
          <w:sz w:val="24"/>
          <w:szCs w:val="24"/>
        </w:rPr>
        <w:t>-</w:t>
      </w:r>
      <w:r w:rsidRPr="00E87BD0">
        <w:rPr>
          <w:rFonts w:ascii="Times New Roman" w:hAnsi="Times New Roman"/>
          <w:sz w:val="24"/>
          <w:szCs w:val="24"/>
        </w:rPr>
        <w:t>методическое сопровождение процесса реализации Программы (методическое сопровождение педагогов МБДОУ в условиях внедрения ФГОС ДО).</w:t>
      </w:r>
    </w:p>
    <w:p w:rsidR="004C5B74" w:rsidRPr="00F117B9" w:rsidRDefault="004C5B74" w:rsidP="004C5B74">
      <w:pPr>
        <w:suppressAutoHyphens/>
        <w:spacing w:after="0" w:line="276"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3.5. Нормативно-методическое обеспечение реализации Программы воспитания</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i/>
          <w:iCs/>
          <w:color w:val="000000"/>
          <w:sz w:val="24"/>
          <w:szCs w:val="24"/>
          <w:lang w:eastAsia="zh-CN"/>
        </w:rPr>
        <w:t xml:space="preserve"> </w:t>
      </w:r>
      <w:r w:rsidRPr="00F107B2">
        <w:rPr>
          <w:rFonts w:ascii="Times New Roman" w:hAnsi="Times New Roman"/>
          <w:sz w:val="24"/>
          <w:szCs w:val="24"/>
        </w:rPr>
        <w:t xml:space="preserve">Деятельность </w:t>
      </w:r>
      <w:r>
        <w:rPr>
          <w:rFonts w:ascii="Times New Roman" w:hAnsi="Times New Roman"/>
          <w:sz w:val="24"/>
          <w:szCs w:val="24"/>
        </w:rPr>
        <w:t>МБДОУ</w:t>
      </w:r>
      <w:r w:rsidRPr="00F107B2">
        <w:rPr>
          <w:rFonts w:ascii="Times New Roman" w:hAnsi="Times New Roman"/>
          <w:sz w:val="24"/>
          <w:szCs w:val="24"/>
        </w:rPr>
        <w:t xml:space="preserve"> по реализации рабочей программы воспитания регламентируется нормативно-правовой документацией МБДОУ: </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 Устав МБДОУ</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lastRenderedPageBreak/>
        <w:t>-</w:t>
      </w:r>
      <w:r w:rsidRPr="00F107B2">
        <w:rPr>
          <w:rFonts w:ascii="Times New Roman" w:hAnsi="Times New Roman"/>
          <w:sz w:val="24"/>
          <w:szCs w:val="24"/>
        </w:rPr>
        <w:t xml:space="preserve"> Основная образовательная программа дошкольного образования МБДОУ д/с № 10</w:t>
      </w:r>
      <w:r>
        <w:rPr>
          <w:rFonts w:ascii="Times New Roman" w:hAnsi="Times New Roman"/>
          <w:sz w:val="24"/>
          <w:szCs w:val="24"/>
        </w:rPr>
        <w:t>2</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Адаптированная основная образовательная программа дошкольного образования МБДОУ д/с № 10</w:t>
      </w:r>
      <w:r>
        <w:rPr>
          <w:rFonts w:ascii="Times New Roman" w:hAnsi="Times New Roman"/>
          <w:sz w:val="24"/>
          <w:szCs w:val="24"/>
        </w:rPr>
        <w:t>2</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Годовой план работы на учебный год.</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Рабочие программы педагогов.</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Рабочая программа воспитания. </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sz w:val="24"/>
          <w:szCs w:val="24"/>
        </w:rPr>
        <w:t xml:space="preserve"> С нормативно-правовой документацией реализации образовательной деятельности в том числе и рабочей программы воспитания можно познакомиться на сайте образовательного учреждения</w:t>
      </w:r>
      <w:r>
        <w:rPr>
          <w:rFonts w:ascii="Times New Roman" w:hAnsi="Times New Roman"/>
          <w:sz w:val="24"/>
          <w:szCs w:val="24"/>
        </w:rPr>
        <w:t xml:space="preserve"> в разделе Образование :</w:t>
      </w:r>
      <w:hyperlink r:id="rId11" w:history="1">
        <w:r w:rsidRPr="005D39A7">
          <w:rPr>
            <w:rStyle w:val="a6"/>
            <w:rFonts w:ascii="Times New Roman" w:hAnsi="Times New Roman"/>
            <w:sz w:val="24"/>
            <w:szCs w:val="24"/>
          </w:rPr>
          <w:t>https://dou102.ru/svedenija/obrazovanie/</w:t>
        </w:r>
      </w:hyperlink>
      <w:r>
        <w:rPr>
          <w:rFonts w:ascii="Times New Roman" w:hAnsi="Times New Roman"/>
          <w:sz w:val="24"/>
          <w:szCs w:val="24"/>
        </w:rPr>
        <w:t>; и в разделе Документы:</w:t>
      </w:r>
      <w:r w:rsidRPr="0043366E">
        <w:t xml:space="preserve"> </w:t>
      </w:r>
      <w:hyperlink r:id="rId12" w:history="1">
        <w:r w:rsidRPr="005D39A7">
          <w:rPr>
            <w:rStyle w:val="a6"/>
            <w:rFonts w:ascii="Times New Roman" w:hAnsi="Times New Roman"/>
            <w:sz w:val="24"/>
            <w:szCs w:val="24"/>
          </w:rPr>
          <w:t>https://dou102.ru/svedenija/dokumenty/</w:t>
        </w:r>
      </w:hyperlink>
    </w:p>
    <w:p w:rsidR="004C5B74" w:rsidRPr="00F117B9" w:rsidRDefault="004C5B74" w:rsidP="004C5B74">
      <w:pPr>
        <w:suppressAutoHyphens/>
        <w:spacing w:after="0" w:line="276" w:lineRule="auto"/>
        <w:ind w:firstLine="709"/>
        <w:jc w:val="both"/>
        <w:rPr>
          <w:rFonts w:ascii="Times New Roman" w:hAnsi="Times New Roman"/>
          <w:i/>
          <w:iCs/>
          <w:color w:val="000000"/>
          <w:sz w:val="24"/>
          <w:szCs w:val="24"/>
          <w:lang w:eastAsia="zh-CN"/>
        </w:rPr>
      </w:pPr>
    </w:p>
    <w:p w:rsidR="004C5B74" w:rsidRPr="00F117B9" w:rsidRDefault="004C5B74" w:rsidP="004C5B74">
      <w:pPr>
        <w:keepNext/>
        <w:keepLines/>
        <w:suppressAutoHyphens/>
        <w:spacing w:after="0" w:line="276" w:lineRule="auto"/>
        <w:jc w:val="center"/>
        <w:outlineLvl w:val="0"/>
        <w:rPr>
          <w:rFonts w:ascii="Calibri Light" w:hAnsi="Calibri Light" w:cs="Calibri Light"/>
          <w:color w:val="2F5496"/>
          <w:sz w:val="32"/>
          <w:szCs w:val="32"/>
          <w:lang w:eastAsia="zh-CN"/>
        </w:rPr>
      </w:pPr>
      <w:r w:rsidRPr="00F117B9">
        <w:rPr>
          <w:rFonts w:ascii="Times New Roman" w:hAnsi="Times New Roman"/>
          <w:b/>
          <w:bCs/>
          <w:color w:val="000000"/>
          <w:sz w:val="24"/>
          <w:szCs w:val="24"/>
          <w:lang w:eastAsia="zh-CN"/>
        </w:rPr>
        <w:t>3.6. Особые требования к условиям, обеспечивающим достижение планируемых личностных результатов в работе с особыми категориями детей</w:t>
      </w:r>
    </w:p>
    <w:p w:rsidR="004C5B74" w:rsidRPr="00F117B9" w:rsidRDefault="004C5B74" w:rsidP="004C5B74">
      <w:pPr>
        <w:suppressAutoHyphens/>
        <w:spacing w:after="0" w:line="276" w:lineRule="auto"/>
        <w:rPr>
          <w:rFonts w:ascii="Times New Roman" w:hAnsi="Times New Roman"/>
          <w:b/>
          <w:bCs/>
          <w:color w:val="000000"/>
          <w:sz w:val="24"/>
          <w:szCs w:val="24"/>
          <w:lang w:eastAsia="zh-CN"/>
        </w:rPr>
      </w:pP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уклада:</w:t>
      </w:r>
      <w:r w:rsidRPr="00F117B9">
        <w:rPr>
          <w:rFonts w:ascii="Times New Roman" w:hAnsi="Times New Roman"/>
          <w:color w:val="000000"/>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воспитывающих сред</w:t>
      </w:r>
      <w:r w:rsidRPr="00F117B9">
        <w:rPr>
          <w:rFonts w:ascii="Times New Roman" w:hAnsi="Times New Roman"/>
          <w:color w:val="000000"/>
          <w:sz w:val="24"/>
          <w:szCs w:val="24"/>
          <w:lang w:eastAsia="zh-CN"/>
        </w:rPr>
        <w:t>: ППС строится как максимально доступная для детей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общности</w:t>
      </w:r>
      <w:r w:rsidRPr="00F117B9">
        <w:rPr>
          <w:rFonts w:ascii="Times New Roman" w:hAnsi="Times New Roman"/>
          <w:color w:val="000000"/>
          <w:sz w:val="24"/>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сотрудничества в совместной деятельности.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деятельностей</w:t>
      </w:r>
      <w:r w:rsidRPr="00F117B9">
        <w:rPr>
          <w:rFonts w:ascii="Times New Roman" w:hAnsi="Times New Roman"/>
          <w:color w:val="000000"/>
          <w:sz w:val="24"/>
          <w:szCs w:val="24"/>
          <w:lang w:eastAsia="zh-CN"/>
        </w:rPr>
        <w:t>: педагогическое проектирование совместной деятельности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ответственность каждого ребенка в социальной ситуации его развития.</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событий</w:t>
      </w:r>
      <w:r w:rsidRPr="00F117B9">
        <w:rPr>
          <w:rFonts w:ascii="Times New Roman" w:hAnsi="Times New Roman"/>
          <w:color w:val="000000"/>
          <w:sz w:val="24"/>
          <w:szCs w:val="24"/>
          <w:lang w:eastAsia="zh-CN"/>
        </w:rPr>
        <w:t>: проектирование педагогами ритмов жизни, праздников и общих дел</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4C5B74" w:rsidRPr="00F117B9" w:rsidRDefault="004C5B74" w:rsidP="004C5B74">
      <w:pPr>
        <w:tabs>
          <w:tab w:val="left" w:pos="851"/>
        </w:tabs>
        <w:suppressAutoHyphens/>
        <w:spacing w:after="0" w:line="240" w:lineRule="auto"/>
        <w:ind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lastRenderedPageBreak/>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 xml:space="preserve">полноценное проживание ребенком всех этапов детства (младенческого, раннего </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дошкольного возраста), обогащение (амплификация) детского развития;</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и поддержка инициативы детей в различных видах детской деятельности;</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активное привлечение ближайшего социального окружения к воспитанию ребенка.</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Задачами воспитания детей с ОВЗ в условиях дошкольной образовательной организации являются:</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ответственности;</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психолого-педагогической поддержки семье ребенка с особенностями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развитии и содействие повышению уровня педагогической компетентности родителей;</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эмоционально-положительного взаимодействия детей с окружающими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целях их успешной адаптации и интеграции в общество;</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расширение у детей с различными нарушениями развития знаний и представлений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об окружающем мире;</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взаимодействие с семьей для обеспечения полноценного развития детей с ОВЗ;</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охрана и укрепление физического и психического здоровья детей, в том числе</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их эмоционального благополучия;</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C5B74" w:rsidRPr="00F117B9" w:rsidRDefault="004C5B74" w:rsidP="004C5B74">
      <w:pPr>
        <w:tabs>
          <w:tab w:val="left" w:pos="709"/>
          <w:tab w:val="left" w:pos="993"/>
        </w:tabs>
        <w:suppressAutoHyphens/>
        <w:spacing w:after="0" w:line="276" w:lineRule="auto"/>
        <w:contextualSpacing/>
        <w:jc w:val="both"/>
        <w:rPr>
          <w:rFonts w:ascii="Times New Roman" w:hAnsi="Times New Roman"/>
          <w:color w:val="000000"/>
          <w:sz w:val="24"/>
          <w:szCs w:val="24"/>
          <w:lang w:eastAsia="zh-CN"/>
        </w:rPr>
      </w:pPr>
    </w:p>
    <w:p w:rsidR="004C5B74" w:rsidRPr="00F117B9" w:rsidRDefault="004C5B74" w:rsidP="004C5B74">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 xml:space="preserve">3.7. </w:t>
      </w:r>
      <w:r>
        <w:rPr>
          <w:rFonts w:ascii="Times New Roman" w:hAnsi="Times New Roman"/>
          <w:b/>
          <w:bCs/>
          <w:color w:val="000000"/>
          <w:sz w:val="24"/>
          <w:szCs w:val="24"/>
          <w:lang w:eastAsia="zh-CN"/>
        </w:rPr>
        <w:t>К</w:t>
      </w:r>
      <w:r w:rsidRPr="00F117B9">
        <w:rPr>
          <w:rFonts w:ascii="Times New Roman" w:hAnsi="Times New Roman"/>
          <w:b/>
          <w:bCs/>
          <w:color w:val="000000"/>
          <w:sz w:val="24"/>
          <w:szCs w:val="24"/>
          <w:lang w:eastAsia="zh-CN"/>
        </w:rPr>
        <w:t>алендарный план воспитательной работы</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Cs/>
          <w:color w:val="000000"/>
          <w:sz w:val="24"/>
          <w:szCs w:val="24"/>
          <w:lang w:eastAsia="zh-CN"/>
        </w:rPr>
        <w:t>На</w:t>
      </w:r>
      <w:r w:rsidRPr="00F117B9">
        <w:rPr>
          <w:rFonts w:ascii="Times New Roman" w:hAnsi="Times New Roman"/>
          <w:color w:val="000000"/>
          <w:sz w:val="24"/>
          <w:szCs w:val="24"/>
          <w:lang w:eastAsia="zh-CN"/>
        </w:rPr>
        <w:t xml:space="preserve"> основе рабочей программы воспитания </w:t>
      </w:r>
      <w:r>
        <w:rPr>
          <w:rFonts w:ascii="Times New Roman" w:hAnsi="Times New Roman"/>
          <w:color w:val="000000"/>
          <w:sz w:val="24"/>
          <w:szCs w:val="24"/>
          <w:lang w:eastAsia="zh-CN"/>
        </w:rPr>
        <w:t>МБДОУ</w:t>
      </w:r>
      <w:r w:rsidRPr="00F117B9">
        <w:rPr>
          <w:rFonts w:ascii="Times New Roman" w:hAnsi="Times New Roman"/>
          <w:color w:val="000000"/>
          <w:sz w:val="24"/>
          <w:szCs w:val="24"/>
          <w:lang w:eastAsia="zh-CN"/>
        </w:rPr>
        <w:t xml:space="preserve"> составл</w:t>
      </w:r>
      <w:r>
        <w:rPr>
          <w:rFonts w:ascii="Times New Roman" w:hAnsi="Times New Roman"/>
          <w:color w:val="000000"/>
          <w:sz w:val="24"/>
          <w:szCs w:val="24"/>
          <w:lang w:eastAsia="zh-CN"/>
        </w:rPr>
        <w:t>ен</w:t>
      </w:r>
      <w:r w:rsidRPr="00F117B9">
        <w:rPr>
          <w:rFonts w:ascii="Times New Roman" w:hAnsi="Times New Roman"/>
          <w:color w:val="000000"/>
          <w:sz w:val="24"/>
          <w:szCs w:val="24"/>
          <w:lang w:eastAsia="zh-CN"/>
        </w:rPr>
        <w:t xml:space="preserve"> </w:t>
      </w:r>
      <w:r w:rsidRPr="00F117B9">
        <w:rPr>
          <w:rFonts w:ascii="Times New Roman" w:hAnsi="Times New Roman"/>
          <w:b/>
          <w:color w:val="000000"/>
          <w:sz w:val="24"/>
          <w:szCs w:val="24"/>
          <w:lang w:eastAsia="zh-CN"/>
        </w:rPr>
        <w:t>календарный план воспитательной работы</w:t>
      </w:r>
      <w:r w:rsidRPr="00F117B9">
        <w:rPr>
          <w:rFonts w:ascii="Times New Roman" w:hAnsi="Times New Roman"/>
          <w:color w:val="000000"/>
          <w:sz w:val="24"/>
          <w:szCs w:val="24"/>
          <w:lang w:eastAsia="zh-CN"/>
        </w:rPr>
        <w:t>.</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Pr>
          <w:rFonts w:ascii="Times New Roman" w:hAnsi="Times New Roman"/>
          <w:color w:val="000000"/>
          <w:sz w:val="24"/>
          <w:szCs w:val="24"/>
          <w:lang w:eastAsia="zh-CN"/>
        </w:rPr>
        <w:t>Календарный</w:t>
      </w:r>
      <w:r w:rsidRPr="00F117B9">
        <w:rPr>
          <w:rFonts w:ascii="Times New Roman" w:hAnsi="Times New Roman"/>
          <w:color w:val="000000"/>
          <w:sz w:val="24"/>
          <w:szCs w:val="24"/>
          <w:lang w:eastAsia="zh-CN"/>
        </w:rPr>
        <w:t xml:space="preserve"> план воспитательной работы строится на основе базовых ценностей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по следующим этапам:</w:t>
      </w:r>
    </w:p>
    <w:p w:rsidR="004C5B74" w:rsidRPr="00F117B9" w:rsidRDefault="004C5B74" w:rsidP="00686F69">
      <w:pPr>
        <w:numPr>
          <w:ilvl w:val="0"/>
          <w:numId w:val="102"/>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погружение-знакомство, которое реализуется в различных формах (чтение, просмотр, экскурсии и пр.);</w:t>
      </w:r>
    </w:p>
    <w:p w:rsidR="004C5B74" w:rsidRPr="00F117B9" w:rsidRDefault="004C5B74" w:rsidP="00686F69">
      <w:pPr>
        <w:numPr>
          <w:ilvl w:val="0"/>
          <w:numId w:val="102"/>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разработка коллективного проекта, в рамках которого создаются творческие продукты;</w:t>
      </w:r>
    </w:p>
    <w:p w:rsidR="004C5B74" w:rsidRPr="00F117B9" w:rsidRDefault="004C5B74" w:rsidP="00686F69">
      <w:pPr>
        <w:numPr>
          <w:ilvl w:val="0"/>
          <w:numId w:val="102"/>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организация события, которое формирует ценности.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на основе ценности.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lastRenderedPageBreak/>
        <w:t xml:space="preserve">События, формы и методы работы по решению воспитательных задач могут быть интегративными. </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виды деятельности детей в каждой из форм работы.</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В течение всего года воспитатель осуществляет </w:t>
      </w:r>
      <w:r w:rsidRPr="00F117B9">
        <w:rPr>
          <w:rFonts w:ascii="Times New Roman" w:hAnsi="Times New Roman"/>
          <w:b/>
          <w:color w:val="000000"/>
          <w:sz w:val="24"/>
          <w:szCs w:val="24"/>
          <w:lang w:eastAsia="zh-CN"/>
        </w:rPr>
        <w:t>педагогическую диагностику</w:t>
      </w:r>
      <w:r w:rsidRPr="00F117B9">
        <w:rPr>
          <w:rFonts w:ascii="Times New Roman" w:hAnsi="Times New Roman"/>
          <w:color w:val="000000"/>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Календарный план воспитательной работы строится на основе базовых ценностей и</w:t>
      </w:r>
      <w:r w:rsidRPr="00AE7E8C">
        <w:rPr>
          <w:rFonts w:ascii="Times New Roman" w:hAnsi="Times New Roman"/>
          <w:spacing w:val="1"/>
          <w:sz w:val="24"/>
          <w:szCs w:val="24"/>
        </w:rPr>
        <w:t xml:space="preserve"> </w:t>
      </w:r>
      <w:r w:rsidRPr="00AE7E8C">
        <w:rPr>
          <w:rFonts w:ascii="Times New Roman" w:hAnsi="Times New Roman"/>
          <w:sz w:val="24"/>
          <w:szCs w:val="24"/>
        </w:rPr>
        <w:t>примерного тематического плана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программы дошкольного образования</w:t>
      </w:r>
      <w:r w:rsidRPr="00AE7E8C">
        <w:rPr>
          <w:rFonts w:ascii="Times New Roman" w:hAnsi="Times New Roman"/>
          <w:spacing w:val="1"/>
          <w:sz w:val="24"/>
          <w:szCs w:val="24"/>
        </w:rPr>
        <w:t xml:space="preserve"> М</w:t>
      </w:r>
      <w:r w:rsidRPr="00AE7E8C">
        <w:rPr>
          <w:rFonts w:ascii="Times New Roman" w:hAnsi="Times New Roman"/>
          <w:sz w:val="24"/>
          <w:szCs w:val="24"/>
        </w:rPr>
        <w:t>БДОУ</w:t>
      </w:r>
      <w:r w:rsidRPr="00AE7E8C">
        <w:rPr>
          <w:rFonts w:ascii="Times New Roman" w:hAnsi="Times New Roman"/>
          <w:spacing w:val="-2"/>
          <w:sz w:val="24"/>
          <w:szCs w:val="24"/>
        </w:rPr>
        <w:t xml:space="preserve"> </w:t>
      </w:r>
      <w:r w:rsidRPr="00AE7E8C">
        <w:rPr>
          <w:rFonts w:ascii="Times New Roman" w:hAnsi="Times New Roman"/>
          <w:sz w:val="24"/>
          <w:szCs w:val="24"/>
        </w:rPr>
        <w:t>д/с №</w:t>
      </w:r>
      <w:r>
        <w:rPr>
          <w:rFonts w:ascii="Times New Roman" w:hAnsi="Times New Roman"/>
          <w:sz w:val="24"/>
          <w:szCs w:val="24"/>
        </w:rPr>
        <w:t xml:space="preserve"> 102</w:t>
      </w:r>
      <w:r w:rsidRPr="00AE7E8C">
        <w:rPr>
          <w:rFonts w:ascii="Times New Roman" w:hAnsi="Times New Roman"/>
          <w:sz w:val="24"/>
          <w:szCs w:val="24"/>
        </w:rPr>
        <w:t>.</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Мероприятия</w:t>
      </w:r>
      <w:r w:rsidRPr="00AE7E8C">
        <w:rPr>
          <w:rFonts w:ascii="Times New Roman" w:hAnsi="Times New Roman"/>
          <w:spacing w:val="-5"/>
          <w:sz w:val="24"/>
          <w:szCs w:val="24"/>
        </w:rPr>
        <w:t xml:space="preserve"> </w:t>
      </w:r>
      <w:r w:rsidRPr="00AE7E8C">
        <w:rPr>
          <w:rFonts w:ascii="Times New Roman" w:hAnsi="Times New Roman"/>
          <w:sz w:val="24"/>
          <w:szCs w:val="24"/>
        </w:rPr>
        <w:t>проводятся</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всего</w:t>
      </w:r>
      <w:r w:rsidRPr="00AE7E8C">
        <w:rPr>
          <w:rFonts w:ascii="Times New Roman" w:hAnsi="Times New Roman"/>
          <w:spacing w:val="-3"/>
          <w:sz w:val="24"/>
          <w:szCs w:val="24"/>
        </w:rPr>
        <w:t xml:space="preserve"> </w:t>
      </w:r>
      <w:r w:rsidRPr="00AE7E8C">
        <w:rPr>
          <w:rFonts w:ascii="Times New Roman" w:hAnsi="Times New Roman"/>
          <w:sz w:val="24"/>
          <w:szCs w:val="24"/>
        </w:rPr>
        <w:t>детского</w:t>
      </w:r>
      <w:r w:rsidRPr="00AE7E8C">
        <w:rPr>
          <w:rFonts w:ascii="Times New Roman" w:hAnsi="Times New Roman"/>
          <w:spacing w:val="-2"/>
          <w:sz w:val="24"/>
          <w:szCs w:val="24"/>
        </w:rPr>
        <w:t xml:space="preserve"> </w:t>
      </w:r>
      <w:r w:rsidRPr="00AE7E8C">
        <w:rPr>
          <w:rFonts w:ascii="Times New Roman" w:hAnsi="Times New Roman"/>
          <w:sz w:val="24"/>
          <w:szCs w:val="24"/>
        </w:rPr>
        <w:t>сада,</w:t>
      </w:r>
      <w:r w:rsidRPr="00AE7E8C">
        <w:rPr>
          <w:rFonts w:ascii="Times New Roman" w:hAnsi="Times New Roman"/>
          <w:spacing w:val="-2"/>
          <w:sz w:val="24"/>
          <w:szCs w:val="24"/>
        </w:rPr>
        <w:t xml:space="preserve"> </w:t>
      </w:r>
      <w:r w:rsidRPr="00AE7E8C">
        <w:rPr>
          <w:rFonts w:ascii="Times New Roman" w:hAnsi="Times New Roman"/>
          <w:sz w:val="24"/>
          <w:szCs w:val="24"/>
        </w:rPr>
        <w:t>так</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внутри групп. Мероприятия для всего детского сада разрабатываются специалистами (музыкальные</w:t>
      </w:r>
      <w:r w:rsidRPr="00AE7E8C">
        <w:rPr>
          <w:rFonts w:ascii="Times New Roman" w:hAnsi="Times New Roman"/>
          <w:spacing w:val="1"/>
          <w:sz w:val="24"/>
          <w:szCs w:val="24"/>
        </w:rPr>
        <w:t xml:space="preserve"> </w:t>
      </w:r>
      <w:r w:rsidRPr="00AE7E8C">
        <w:rPr>
          <w:rFonts w:ascii="Times New Roman" w:hAnsi="Times New Roman"/>
          <w:sz w:val="24"/>
          <w:szCs w:val="24"/>
        </w:rPr>
        <w:t>руководители,</w:t>
      </w:r>
      <w:r w:rsidRPr="00AE7E8C">
        <w:rPr>
          <w:rFonts w:ascii="Times New Roman" w:hAnsi="Times New Roman"/>
          <w:spacing w:val="-4"/>
          <w:sz w:val="24"/>
          <w:szCs w:val="24"/>
        </w:rPr>
        <w:t xml:space="preserve"> </w:t>
      </w:r>
      <w:r w:rsidRPr="00AE7E8C">
        <w:rPr>
          <w:rFonts w:ascii="Times New Roman" w:hAnsi="Times New Roman"/>
          <w:sz w:val="24"/>
          <w:szCs w:val="24"/>
        </w:rPr>
        <w:t>инструктор по физической культуре, педагог-психолог, ст. воспитатель, заместитель заведующего по воспитательной и методической работе).</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r w:rsidRPr="00AE7E8C">
        <w:rPr>
          <w:rFonts w:ascii="Times New Roman" w:hAnsi="Times New Roman"/>
          <w:spacing w:val="1"/>
          <w:sz w:val="24"/>
          <w:szCs w:val="24"/>
        </w:rPr>
        <w:t xml:space="preserve"> </w:t>
      </w:r>
      <w:r w:rsidRPr="00AE7E8C">
        <w:rPr>
          <w:rFonts w:ascii="Times New Roman" w:hAnsi="Times New Roman"/>
          <w:sz w:val="24"/>
          <w:szCs w:val="24"/>
        </w:rPr>
        <w:t>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разрабатывает</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цикла.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разработки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57"/>
          <w:sz w:val="24"/>
          <w:szCs w:val="24"/>
        </w:rPr>
        <w:t xml:space="preserve"> </w:t>
      </w:r>
      <w:r w:rsidRPr="00AE7E8C">
        <w:rPr>
          <w:rFonts w:ascii="Times New Roman" w:hAnsi="Times New Roman"/>
          <w:sz w:val="24"/>
          <w:szCs w:val="24"/>
        </w:rPr>
        <w:t>определены</w:t>
      </w:r>
      <w:r w:rsidRPr="00AE7E8C">
        <w:rPr>
          <w:rFonts w:ascii="Times New Roman" w:hAnsi="Times New Roman"/>
          <w:spacing w:val="-2"/>
          <w:sz w:val="24"/>
          <w:szCs w:val="24"/>
        </w:rPr>
        <w:t xml:space="preserve"> </w:t>
      </w:r>
      <w:r w:rsidRPr="00AE7E8C">
        <w:rPr>
          <w:rFonts w:ascii="Times New Roman" w:hAnsi="Times New Roman"/>
          <w:sz w:val="24"/>
          <w:szCs w:val="24"/>
        </w:rPr>
        <w:t>смысл</w:t>
      </w:r>
      <w:r w:rsidRPr="00AE7E8C">
        <w:rPr>
          <w:rFonts w:ascii="Times New Roman" w:hAnsi="Times New Roman"/>
          <w:spacing w:val="-2"/>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2"/>
          <w:sz w:val="24"/>
          <w:szCs w:val="24"/>
        </w:rPr>
        <w:t xml:space="preserve"> </w:t>
      </w:r>
      <w:r w:rsidRPr="00AE7E8C">
        <w:rPr>
          <w:rFonts w:ascii="Times New Roman" w:hAnsi="Times New Roman"/>
          <w:sz w:val="24"/>
          <w:szCs w:val="24"/>
        </w:rPr>
        <w:t>а</w:t>
      </w:r>
      <w:r w:rsidRPr="00AE7E8C">
        <w:rPr>
          <w:rFonts w:ascii="Times New Roman" w:hAnsi="Times New Roman"/>
          <w:spacing w:val="-3"/>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3"/>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каждой из</w:t>
      </w:r>
      <w:r w:rsidRPr="00AE7E8C">
        <w:rPr>
          <w:rFonts w:ascii="Times New Roman" w:hAnsi="Times New Roman"/>
          <w:spacing w:val="-1"/>
          <w:sz w:val="24"/>
          <w:szCs w:val="24"/>
        </w:rPr>
        <w:t xml:space="preserve"> </w:t>
      </w:r>
      <w:r w:rsidRPr="00AE7E8C">
        <w:rPr>
          <w:rFonts w:ascii="Times New Roman" w:hAnsi="Times New Roman"/>
          <w:sz w:val="24"/>
          <w:szCs w:val="24"/>
        </w:rPr>
        <w:t>форм.</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p>
    <w:p w:rsidR="004C5B74" w:rsidRPr="00E03C4C" w:rsidRDefault="004C5B74" w:rsidP="00785433">
      <w:pPr>
        <w:keepNext/>
        <w:keepLines/>
        <w:widowControl w:val="0"/>
        <w:autoSpaceDE w:val="0"/>
        <w:autoSpaceDN w:val="0"/>
        <w:spacing w:after="0" w:line="240" w:lineRule="auto"/>
        <w:ind w:right="934"/>
        <w:jc w:val="center"/>
        <w:outlineLvl w:val="1"/>
        <w:rPr>
          <w:rFonts w:ascii="Times New Roman" w:hAnsi="Times New Roman"/>
          <w:b/>
          <w:bCs/>
          <w:sz w:val="24"/>
          <w:szCs w:val="24"/>
        </w:rPr>
      </w:pPr>
      <w:bookmarkStart w:id="23" w:name="_GoBack"/>
      <w:bookmarkEnd w:id="23"/>
    </w:p>
    <w:p w:rsidR="00785433" w:rsidRPr="00785433" w:rsidRDefault="00785433" w:rsidP="00785433">
      <w:pPr>
        <w:keepNext/>
        <w:keepLines/>
        <w:widowControl w:val="0"/>
        <w:autoSpaceDE w:val="0"/>
        <w:autoSpaceDN w:val="0"/>
        <w:spacing w:after="0" w:line="240" w:lineRule="auto"/>
        <w:ind w:right="934"/>
        <w:jc w:val="center"/>
        <w:outlineLvl w:val="1"/>
        <w:rPr>
          <w:rFonts w:ascii="Times New Roman" w:hAnsi="Times New Roman"/>
          <w:b/>
          <w:bCs/>
          <w:i/>
          <w:iCs/>
          <w:sz w:val="24"/>
          <w:szCs w:val="24"/>
        </w:rPr>
      </w:pP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92343D" w:rsidRPr="00D46CE3" w:rsidRDefault="0092343D" w:rsidP="00D46CE3">
      <w:pPr>
        <w:pStyle w:val="2"/>
        <w:keepNext/>
        <w:keepLines/>
        <w:widowControl/>
        <w:autoSpaceDE/>
        <w:autoSpaceDN/>
        <w:spacing w:before="200" w:line="259" w:lineRule="auto"/>
        <w:ind w:left="0" w:firstLine="0"/>
        <w:rPr>
          <w:sz w:val="24"/>
          <w:szCs w:val="24"/>
        </w:rPr>
      </w:pPr>
      <w:bookmarkStart w:id="24" w:name="_3.1._Описание_материально-техническ"/>
      <w:bookmarkEnd w:id="24"/>
    </w:p>
    <w:sectPr w:rsidR="0092343D" w:rsidRPr="00D46CE3" w:rsidSect="0007121D">
      <w:footerReference w:type="default" r:id="rId13"/>
      <w:footerReference w:type="first" r:id="rId14"/>
      <w:pgSz w:w="16838" w:h="11906" w:orient="landscape"/>
      <w:pgMar w:top="709" w:right="82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336" w:rsidRDefault="00E36336" w:rsidP="00C926EE">
      <w:pPr>
        <w:spacing w:after="0" w:line="240" w:lineRule="auto"/>
      </w:pPr>
      <w:r>
        <w:separator/>
      </w:r>
    </w:p>
  </w:endnote>
  <w:endnote w:type="continuationSeparator" w:id="0">
    <w:p w:rsidR="00E36336" w:rsidRDefault="00E36336" w:rsidP="00C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68043"/>
      <w:docPartObj>
        <w:docPartGallery w:val="Page Numbers (Bottom of Page)"/>
        <w:docPartUnique/>
      </w:docPartObj>
    </w:sdtPr>
    <w:sdtEndPr/>
    <w:sdtContent>
      <w:p w:rsidR="006725DF" w:rsidRDefault="00E36336">
        <w:pPr>
          <w:pStyle w:val="af2"/>
          <w:jc w:val="right"/>
        </w:pPr>
        <w:r>
          <w:fldChar w:fldCharType="begin"/>
        </w:r>
        <w:r>
          <w:instrText>PAGE   \* MERGEFORMAT</w:instrText>
        </w:r>
        <w:r>
          <w:fldChar w:fldCharType="separate"/>
        </w:r>
        <w:r w:rsidR="00324E9B">
          <w:rPr>
            <w:noProof/>
          </w:rPr>
          <w:t>2</w:t>
        </w:r>
        <w:r>
          <w:rPr>
            <w:noProof/>
          </w:rPr>
          <w:fldChar w:fldCharType="end"/>
        </w:r>
      </w:p>
    </w:sdtContent>
  </w:sdt>
  <w:p w:rsidR="006725DF" w:rsidRDefault="006725D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DF" w:rsidRDefault="006725DF">
    <w:pPr>
      <w:pStyle w:val="af2"/>
    </w:pPr>
  </w:p>
  <w:p w:rsidR="006725DF" w:rsidRDefault="006725D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336" w:rsidRDefault="00E36336" w:rsidP="00C926EE">
      <w:pPr>
        <w:spacing w:after="0" w:line="240" w:lineRule="auto"/>
      </w:pPr>
      <w:r>
        <w:separator/>
      </w:r>
    </w:p>
  </w:footnote>
  <w:footnote w:type="continuationSeparator" w:id="0">
    <w:p w:rsidR="00E36336" w:rsidRDefault="00E36336" w:rsidP="00C92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5"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EF7215"/>
    <w:multiLevelType w:val="multilevel"/>
    <w:tmpl w:val="D1D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2384C1C"/>
    <w:multiLevelType w:val="multilevel"/>
    <w:tmpl w:val="17D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7947BB"/>
    <w:multiLevelType w:val="hybridMultilevel"/>
    <w:tmpl w:val="465E1B44"/>
    <w:lvl w:ilvl="0" w:tplc="4A2E35F0">
      <w:start w:val="1"/>
      <w:numFmt w:val="decimal"/>
      <w:lvlText w:val="%1)"/>
      <w:lvlJc w:val="left"/>
      <w:pPr>
        <w:ind w:left="107" w:hanging="219"/>
      </w:pPr>
      <w:rPr>
        <w:rFonts w:ascii="Times New Roman" w:eastAsia="Times New Roman" w:hAnsi="Times New Roman" w:cs="Times New Roman" w:hint="default"/>
        <w:spacing w:val="0"/>
        <w:w w:val="99"/>
        <w:sz w:val="20"/>
        <w:szCs w:val="20"/>
        <w:lang w:val="ru-RU" w:eastAsia="en-US" w:bidi="ar-SA"/>
      </w:rPr>
    </w:lvl>
    <w:lvl w:ilvl="1" w:tplc="9904AB6E">
      <w:numFmt w:val="bullet"/>
      <w:lvlText w:val="•"/>
      <w:lvlJc w:val="left"/>
      <w:pPr>
        <w:ind w:left="816" w:hanging="219"/>
      </w:pPr>
      <w:rPr>
        <w:rFonts w:hint="default"/>
        <w:lang w:val="ru-RU" w:eastAsia="en-US" w:bidi="ar-SA"/>
      </w:rPr>
    </w:lvl>
    <w:lvl w:ilvl="2" w:tplc="18083704">
      <w:numFmt w:val="bullet"/>
      <w:lvlText w:val="•"/>
      <w:lvlJc w:val="left"/>
      <w:pPr>
        <w:ind w:left="1533" w:hanging="219"/>
      </w:pPr>
      <w:rPr>
        <w:rFonts w:hint="default"/>
        <w:lang w:val="ru-RU" w:eastAsia="en-US" w:bidi="ar-SA"/>
      </w:rPr>
    </w:lvl>
    <w:lvl w:ilvl="3" w:tplc="E1AACA00">
      <w:numFmt w:val="bullet"/>
      <w:lvlText w:val="•"/>
      <w:lvlJc w:val="left"/>
      <w:pPr>
        <w:ind w:left="2249" w:hanging="219"/>
      </w:pPr>
      <w:rPr>
        <w:rFonts w:hint="default"/>
        <w:lang w:val="ru-RU" w:eastAsia="en-US" w:bidi="ar-SA"/>
      </w:rPr>
    </w:lvl>
    <w:lvl w:ilvl="4" w:tplc="DD049E8C">
      <w:numFmt w:val="bullet"/>
      <w:lvlText w:val="•"/>
      <w:lvlJc w:val="left"/>
      <w:pPr>
        <w:ind w:left="2966" w:hanging="219"/>
      </w:pPr>
      <w:rPr>
        <w:rFonts w:hint="default"/>
        <w:lang w:val="ru-RU" w:eastAsia="en-US" w:bidi="ar-SA"/>
      </w:rPr>
    </w:lvl>
    <w:lvl w:ilvl="5" w:tplc="EAE02D8C">
      <w:numFmt w:val="bullet"/>
      <w:lvlText w:val="•"/>
      <w:lvlJc w:val="left"/>
      <w:pPr>
        <w:ind w:left="3683" w:hanging="219"/>
      </w:pPr>
      <w:rPr>
        <w:rFonts w:hint="default"/>
        <w:lang w:val="ru-RU" w:eastAsia="en-US" w:bidi="ar-SA"/>
      </w:rPr>
    </w:lvl>
    <w:lvl w:ilvl="6" w:tplc="BF5A637E">
      <w:numFmt w:val="bullet"/>
      <w:lvlText w:val="•"/>
      <w:lvlJc w:val="left"/>
      <w:pPr>
        <w:ind w:left="4399" w:hanging="219"/>
      </w:pPr>
      <w:rPr>
        <w:rFonts w:hint="default"/>
        <w:lang w:val="ru-RU" w:eastAsia="en-US" w:bidi="ar-SA"/>
      </w:rPr>
    </w:lvl>
    <w:lvl w:ilvl="7" w:tplc="2E90A6E4">
      <w:numFmt w:val="bullet"/>
      <w:lvlText w:val="•"/>
      <w:lvlJc w:val="left"/>
      <w:pPr>
        <w:ind w:left="5116" w:hanging="219"/>
      </w:pPr>
      <w:rPr>
        <w:rFonts w:hint="default"/>
        <w:lang w:val="ru-RU" w:eastAsia="en-US" w:bidi="ar-SA"/>
      </w:rPr>
    </w:lvl>
    <w:lvl w:ilvl="8" w:tplc="F0EC0EBC">
      <w:numFmt w:val="bullet"/>
      <w:lvlText w:val="•"/>
      <w:lvlJc w:val="left"/>
      <w:pPr>
        <w:ind w:left="5832" w:hanging="219"/>
      </w:pPr>
      <w:rPr>
        <w:rFonts w:hint="default"/>
        <w:lang w:val="ru-RU" w:eastAsia="en-US" w:bidi="ar-SA"/>
      </w:rPr>
    </w:lvl>
  </w:abstractNum>
  <w:abstractNum w:abstractNumId="17" w15:restartNumberingAfterBreak="0">
    <w:nsid w:val="051A67D7"/>
    <w:multiLevelType w:val="hybridMultilevel"/>
    <w:tmpl w:val="C1C683E6"/>
    <w:lvl w:ilvl="0" w:tplc="55726220">
      <w:numFmt w:val="bullet"/>
      <w:lvlText w:val="•"/>
      <w:lvlJc w:val="left"/>
      <w:pPr>
        <w:ind w:left="1186" w:hanging="360"/>
      </w:pPr>
      <w:rPr>
        <w:rFonts w:ascii="Arial" w:hAnsi="Aria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8" w15:restartNumberingAfterBreak="0">
    <w:nsid w:val="06AC2AD5"/>
    <w:multiLevelType w:val="multilevel"/>
    <w:tmpl w:val="CC4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FC0702"/>
    <w:multiLevelType w:val="hybridMultilevel"/>
    <w:tmpl w:val="EFA4EB82"/>
    <w:lvl w:ilvl="0" w:tplc="6CBCEA78">
      <w:numFmt w:val="bullet"/>
      <w:lvlText w:val=""/>
      <w:lvlJc w:val="left"/>
      <w:pPr>
        <w:ind w:left="253" w:hanging="284"/>
      </w:pPr>
      <w:rPr>
        <w:rFonts w:ascii="Symbol" w:eastAsia="Symbol" w:hAnsi="Symbol" w:cs="Symbol" w:hint="default"/>
        <w:w w:val="100"/>
        <w:sz w:val="24"/>
        <w:szCs w:val="24"/>
        <w:lang w:val="ru-RU" w:eastAsia="en-US" w:bidi="ar-SA"/>
      </w:rPr>
    </w:lvl>
    <w:lvl w:ilvl="1" w:tplc="867CEAFE">
      <w:numFmt w:val="bullet"/>
      <w:lvlText w:val="•"/>
      <w:lvlJc w:val="left"/>
      <w:pPr>
        <w:ind w:left="1304" w:hanging="284"/>
      </w:pPr>
      <w:rPr>
        <w:rFonts w:hint="default"/>
        <w:lang w:val="ru-RU" w:eastAsia="en-US" w:bidi="ar-SA"/>
      </w:rPr>
    </w:lvl>
    <w:lvl w:ilvl="2" w:tplc="99444F60">
      <w:numFmt w:val="bullet"/>
      <w:lvlText w:val="•"/>
      <w:lvlJc w:val="left"/>
      <w:pPr>
        <w:ind w:left="2348" w:hanging="284"/>
      </w:pPr>
      <w:rPr>
        <w:rFonts w:hint="default"/>
        <w:lang w:val="ru-RU" w:eastAsia="en-US" w:bidi="ar-SA"/>
      </w:rPr>
    </w:lvl>
    <w:lvl w:ilvl="3" w:tplc="9132C796">
      <w:numFmt w:val="bullet"/>
      <w:lvlText w:val="•"/>
      <w:lvlJc w:val="left"/>
      <w:pPr>
        <w:ind w:left="3393" w:hanging="284"/>
      </w:pPr>
      <w:rPr>
        <w:rFonts w:hint="default"/>
        <w:lang w:val="ru-RU" w:eastAsia="en-US" w:bidi="ar-SA"/>
      </w:rPr>
    </w:lvl>
    <w:lvl w:ilvl="4" w:tplc="3E26A7D2">
      <w:numFmt w:val="bullet"/>
      <w:lvlText w:val="•"/>
      <w:lvlJc w:val="left"/>
      <w:pPr>
        <w:ind w:left="4437" w:hanging="284"/>
      </w:pPr>
      <w:rPr>
        <w:rFonts w:hint="default"/>
        <w:lang w:val="ru-RU" w:eastAsia="en-US" w:bidi="ar-SA"/>
      </w:rPr>
    </w:lvl>
    <w:lvl w:ilvl="5" w:tplc="B3FA28AA">
      <w:numFmt w:val="bullet"/>
      <w:lvlText w:val="•"/>
      <w:lvlJc w:val="left"/>
      <w:pPr>
        <w:ind w:left="5482" w:hanging="284"/>
      </w:pPr>
      <w:rPr>
        <w:rFonts w:hint="default"/>
        <w:lang w:val="ru-RU" w:eastAsia="en-US" w:bidi="ar-SA"/>
      </w:rPr>
    </w:lvl>
    <w:lvl w:ilvl="6" w:tplc="5A12D7A4">
      <w:numFmt w:val="bullet"/>
      <w:lvlText w:val="•"/>
      <w:lvlJc w:val="left"/>
      <w:pPr>
        <w:ind w:left="6526" w:hanging="284"/>
      </w:pPr>
      <w:rPr>
        <w:rFonts w:hint="default"/>
        <w:lang w:val="ru-RU" w:eastAsia="en-US" w:bidi="ar-SA"/>
      </w:rPr>
    </w:lvl>
    <w:lvl w:ilvl="7" w:tplc="433264A6">
      <w:numFmt w:val="bullet"/>
      <w:lvlText w:val="•"/>
      <w:lvlJc w:val="left"/>
      <w:pPr>
        <w:ind w:left="7570" w:hanging="284"/>
      </w:pPr>
      <w:rPr>
        <w:rFonts w:hint="default"/>
        <w:lang w:val="ru-RU" w:eastAsia="en-US" w:bidi="ar-SA"/>
      </w:rPr>
    </w:lvl>
    <w:lvl w:ilvl="8" w:tplc="D4B6D54A">
      <w:numFmt w:val="bullet"/>
      <w:lvlText w:val="•"/>
      <w:lvlJc w:val="left"/>
      <w:pPr>
        <w:ind w:left="8615" w:hanging="284"/>
      </w:pPr>
      <w:rPr>
        <w:rFonts w:hint="default"/>
        <w:lang w:val="ru-RU" w:eastAsia="en-US" w:bidi="ar-SA"/>
      </w:rPr>
    </w:lvl>
  </w:abstractNum>
  <w:abstractNum w:abstractNumId="20" w15:restartNumberingAfterBreak="0">
    <w:nsid w:val="0E2C5B71"/>
    <w:multiLevelType w:val="multilevel"/>
    <w:tmpl w:val="7FB6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CC5D07"/>
    <w:multiLevelType w:val="hybridMultilevel"/>
    <w:tmpl w:val="57720FAE"/>
    <w:lvl w:ilvl="0" w:tplc="E62CBE0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E41CC660">
      <w:numFmt w:val="bullet"/>
      <w:lvlText w:val="•"/>
      <w:lvlJc w:val="left"/>
      <w:pPr>
        <w:ind w:left="816" w:hanging="221"/>
      </w:pPr>
      <w:rPr>
        <w:rFonts w:hint="default"/>
        <w:lang w:val="ru-RU" w:eastAsia="en-US" w:bidi="ar-SA"/>
      </w:rPr>
    </w:lvl>
    <w:lvl w:ilvl="2" w:tplc="EBA6D96E">
      <w:numFmt w:val="bullet"/>
      <w:lvlText w:val="•"/>
      <w:lvlJc w:val="left"/>
      <w:pPr>
        <w:ind w:left="1533" w:hanging="221"/>
      </w:pPr>
      <w:rPr>
        <w:rFonts w:hint="default"/>
        <w:lang w:val="ru-RU" w:eastAsia="en-US" w:bidi="ar-SA"/>
      </w:rPr>
    </w:lvl>
    <w:lvl w:ilvl="3" w:tplc="087CF8D4">
      <w:numFmt w:val="bullet"/>
      <w:lvlText w:val="•"/>
      <w:lvlJc w:val="left"/>
      <w:pPr>
        <w:ind w:left="2249" w:hanging="221"/>
      </w:pPr>
      <w:rPr>
        <w:rFonts w:hint="default"/>
        <w:lang w:val="ru-RU" w:eastAsia="en-US" w:bidi="ar-SA"/>
      </w:rPr>
    </w:lvl>
    <w:lvl w:ilvl="4" w:tplc="82E869C4">
      <w:numFmt w:val="bullet"/>
      <w:lvlText w:val="•"/>
      <w:lvlJc w:val="left"/>
      <w:pPr>
        <w:ind w:left="2966" w:hanging="221"/>
      </w:pPr>
      <w:rPr>
        <w:rFonts w:hint="default"/>
        <w:lang w:val="ru-RU" w:eastAsia="en-US" w:bidi="ar-SA"/>
      </w:rPr>
    </w:lvl>
    <w:lvl w:ilvl="5" w:tplc="E230F3D0">
      <w:numFmt w:val="bullet"/>
      <w:lvlText w:val="•"/>
      <w:lvlJc w:val="left"/>
      <w:pPr>
        <w:ind w:left="3683" w:hanging="221"/>
      </w:pPr>
      <w:rPr>
        <w:rFonts w:hint="default"/>
        <w:lang w:val="ru-RU" w:eastAsia="en-US" w:bidi="ar-SA"/>
      </w:rPr>
    </w:lvl>
    <w:lvl w:ilvl="6" w:tplc="F2646E98">
      <w:numFmt w:val="bullet"/>
      <w:lvlText w:val="•"/>
      <w:lvlJc w:val="left"/>
      <w:pPr>
        <w:ind w:left="4399" w:hanging="221"/>
      </w:pPr>
      <w:rPr>
        <w:rFonts w:hint="default"/>
        <w:lang w:val="ru-RU" w:eastAsia="en-US" w:bidi="ar-SA"/>
      </w:rPr>
    </w:lvl>
    <w:lvl w:ilvl="7" w:tplc="56D005DE">
      <w:numFmt w:val="bullet"/>
      <w:lvlText w:val="•"/>
      <w:lvlJc w:val="left"/>
      <w:pPr>
        <w:ind w:left="5116" w:hanging="221"/>
      </w:pPr>
      <w:rPr>
        <w:rFonts w:hint="default"/>
        <w:lang w:val="ru-RU" w:eastAsia="en-US" w:bidi="ar-SA"/>
      </w:rPr>
    </w:lvl>
    <w:lvl w:ilvl="8" w:tplc="732245E0">
      <w:numFmt w:val="bullet"/>
      <w:lvlText w:val="•"/>
      <w:lvlJc w:val="left"/>
      <w:pPr>
        <w:ind w:left="5832" w:hanging="221"/>
      </w:pPr>
      <w:rPr>
        <w:rFonts w:hint="default"/>
        <w:lang w:val="ru-RU" w:eastAsia="en-US" w:bidi="ar-SA"/>
      </w:rPr>
    </w:lvl>
  </w:abstractNum>
  <w:abstractNum w:abstractNumId="22" w15:restartNumberingAfterBreak="0">
    <w:nsid w:val="1050078C"/>
    <w:multiLevelType w:val="multilevel"/>
    <w:tmpl w:val="869C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17317D"/>
    <w:multiLevelType w:val="multilevel"/>
    <w:tmpl w:val="A6B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14AE0D25"/>
    <w:multiLevelType w:val="multilevel"/>
    <w:tmpl w:val="FFC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7003A8"/>
    <w:multiLevelType w:val="hybridMultilevel"/>
    <w:tmpl w:val="DB8ACDF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15:restartNumberingAfterBreak="0">
    <w:nsid w:val="186C2ACB"/>
    <w:multiLevelType w:val="multilevel"/>
    <w:tmpl w:val="69F429E4"/>
    <w:lvl w:ilvl="0">
      <w:start w:val="1"/>
      <w:numFmt w:val="decimal"/>
      <w:lvlText w:val="%1"/>
      <w:lvlJc w:val="left"/>
      <w:pPr>
        <w:ind w:left="1679" w:hanging="423"/>
      </w:pPr>
      <w:rPr>
        <w:rFonts w:hint="default"/>
        <w:lang w:val="ru-RU" w:eastAsia="en-US" w:bidi="ar-SA"/>
      </w:rPr>
    </w:lvl>
    <w:lvl w:ilvl="1">
      <w:start w:val="2"/>
      <w:numFmt w:val="decimal"/>
      <w:lvlText w:val="%1.%2."/>
      <w:lvlJc w:val="left"/>
      <w:pPr>
        <w:ind w:left="6377"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8" w15:restartNumberingAfterBreak="0">
    <w:nsid w:val="18B3516A"/>
    <w:multiLevelType w:val="multilevel"/>
    <w:tmpl w:val="10A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C1744D3"/>
    <w:multiLevelType w:val="multilevel"/>
    <w:tmpl w:val="25EE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5E47A7"/>
    <w:multiLevelType w:val="multilevel"/>
    <w:tmpl w:val="1006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B13DA6"/>
    <w:multiLevelType w:val="multilevel"/>
    <w:tmpl w:val="E95AAA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1E12622E"/>
    <w:multiLevelType w:val="hybridMultilevel"/>
    <w:tmpl w:val="A8AEAA02"/>
    <w:lvl w:ilvl="0" w:tplc="85685B0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1BFCDC50">
      <w:numFmt w:val="bullet"/>
      <w:lvlText w:val="•"/>
      <w:lvlJc w:val="left"/>
      <w:pPr>
        <w:ind w:left="816" w:hanging="152"/>
      </w:pPr>
      <w:rPr>
        <w:rFonts w:hint="default"/>
        <w:lang w:val="ru-RU" w:eastAsia="en-US" w:bidi="ar-SA"/>
      </w:rPr>
    </w:lvl>
    <w:lvl w:ilvl="2" w:tplc="6C3E037C">
      <w:numFmt w:val="bullet"/>
      <w:lvlText w:val="•"/>
      <w:lvlJc w:val="left"/>
      <w:pPr>
        <w:ind w:left="1533" w:hanging="152"/>
      </w:pPr>
      <w:rPr>
        <w:rFonts w:hint="default"/>
        <w:lang w:val="ru-RU" w:eastAsia="en-US" w:bidi="ar-SA"/>
      </w:rPr>
    </w:lvl>
    <w:lvl w:ilvl="3" w:tplc="234EB9CA">
      <w:numFmt w:val="bullet"/>
      <w:lvlText w:val="•"/>
      <w:lvlJc w:val="left"/>
      <w:pPr>
        <w:ind w:left="2249" w:hanging="152"/>
      </w:pPr>
      <w:rPr>
        <w:rFonts w:hint="default"/>
        <w:lang w:val="ru-RU" w:eastAsia="en-US" w:bidi="ar-SA"/>
      </w:rPr>
    </w:lvl>
    <w:lvl w:ilvl="4" w:tplc="EDC8B5FA">
      <w:numFmt w:val="bullet"/>
      <w:lvlText w:val="•"/>
      <w:lvlJc w:val="left"/>
      <w:pPr>
        <w:ind w:left="2966" w:hanging="152"/>
      </w:pPr>
      <w:rPr>
        <w:rFonts w:hint="default"/>
        <w:lang w:val="ru-RU" w:eastAsia="en-US" w:bidi="ar-SA"/>
      </w:rPr>
    </w:lvl>
    <w:lvl w:ilvl="5" w:tplc="B8A64B9A">
      <w:numFmt w:val="bullet"/>
      <w:lvlText w:val="•"/>
      <w:lvlJc w:val="left"/>
      <w:pPr>
        <w:ind w:left="3683" w:hanging="152"/>
      </w:pPr>
      <w:rPr>
        <w:rFonts w:hint="default"/>
        <w:lang w:val="ru-RU" w:eastAsia="en-US" w:bidi="ar-SA"/>
      </w:rPr>
    </w:lvl>
    <w:lvl w:ilvl="6" w:tplc="DF0C846C">
      <w:numFmt w:val="bullet"/>
      <w:lvlText w:val="•"/>
      <w:lvlJc w:val="left"/>
      <w:pPr>
        <w:ind w:left="4399" w:hanging="152"/>
      </w:pPr>
      <w:rPr>
        <w:rFonts w:hint="default"/>
        <w:lang w:val="ru-RU" w:eastAsia="en-US" w:bidi="ar-SA"/>
      </w:rPr>
    </w:lvl>
    <w:lvl w:ilvl="7" w:tplc="CC6E1AB0">
      <w:numFmt w:val="bullet"/>
      <w:lvlText w:val="•"/>
      <w:lvlJc w:val="left"/>
      <w:pPr>
        <w:ind w:left="5116" w:hanging="152"/>
      </w:pPr>
      <w:rPr>
        <w:rFonts w:hint="default"/>
        <w:lang w:val="ru-RU" w:eastAsia="en-US" w:bidi="ar-SA"/>
      </w:rPr>
    </w:lvl>
    <w:lvl w:ilvl="8" w:tplc="4394E7D8">
      <w:numFmt w:val="bullet"/>
      <w:lvlText w:val="•"/>
      <w:lvlJc w:val="left"/>
      <w:pPr>
        <w:ind w:left="5832" w:hanging="152"/>
      </w:pPr>
      <w:rPr>
        <w:rFonts w:hint="default"/>
        <w:lang w:val="ru-RU" w:eastAsia="en-US" w:bidi="ar-SA"/>
      </w:rPr>
    </w:lvl>
  </w:abstractNum>
  <w:abstractNum w:abstractNumId="34" w15:restartNumberingAfterBreak="0">
    <w:nsid w:val="1EAB2FE6"/>
    <w:multiLevelType w:val="multilevel"/>
    <w:tmpl w:val="786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0406D1"/>
    <w:multiLevelType w:val="multilevel"/>
    <w:tmpl w:val="65F8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233086"/>
    <w:multiLevelType w:val="multilevel"/>
    <w:tmpl w:val="A596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1167EA"/>
    <w:multiLevelType w:val="hybridMultilevel"/>
    <w:tmpl w:val="AE3A5E8A"/>
    <w:lvl w:ilvl="0" w:tplc="62282D28">
      <w:start w:val="1"/>
      <w:numFmt w:val="decimal"/>
      <w:lvlText w:val="%1."/>
      <w:lvlJc w:val="left"/>
      <w:pPr>
        <w:ind w:left="107" w:hanging="202"/>
      </w:pPr>
      <w:rPr>
        <w:rFonts w:ascii="Times New Roman" w:eastAsia="Times New Roman" w:hAnsi="Times New Roman" w:cs="Times New Roman" w:hint="default"/>
        <w:spacing w:val="0"/>
        <w:w w:val="99"/>
        <w:sz w:val="20"/>
        <w:szCs w:val="20"/>
        <w:lang w:val="ru-RU" w:eastAsia="en-US" w:bidi="ar-SA"/>
      </w:rPr>
    </w:lvl>
    <w:lvl w:ilvl="1" w:tplc="C7F223A8">
      <w:numFmt w:val="bullet"/>
      <w:lvlText w:val="•"/>
      <w:lvlJc w:val="left"/>
      <w:pPr>
        <w:ind w:left="816" w:hanging="202"/>
      </w:pPr>
      <w:rPr>
        <w:rFonts w:hint="default"/>
        <w:lang w:val="ru-RU" w:eastAsia="en-US" w:bidi="ar-SA"/>
      </w:rPr>
    </w:lvl>
    <w:lvl w:ilvl="2" w:tplc="6922A3A8">
      <w:numFmt w:val="bullet"/>
      <w:lvlText w:val="•"/>
      <w:lvlJc w:val="left"/>
      <w:pPr>
        <w:ind w:left="1533" w:hanging="202"/>
      </w:pPr>
      <w:rPr>
        <w:rFonts w:hint="default"/>
        <w:lang w:val="ru-RU" w:eastAsia="en-US" w:bidi="ar-SA"/>
      </w:rPr>
    </w:lvl>
    <w:lvl w:ilvl="3" w:tplc="04AEC30E">
      <w:numFmt w:val="bullet"/>
      <w:lvlText w:val="•"/>
      <w:lvlJc w:val="left"/>
      <w:pPr>
        <w:ind w:left="2249" w:hanging="202"/>
      </w:pPr>
      <w:rPr>
        <w:rFonts w:hint="default"/>
        <w:lang w:val="ru-RU" w:eastAsia="en-US" w:bidi="ar-SA"/>
      </w:rPr>
    </w:lvl>
    <w:lvl w:ilvl="4" w:tplc="84E4981E">
      <w:numFmt w:val="bullet"/>
      <w:lvlText w:val="•"/>
      <w:lvlJc w:val="left"/>
      <w:pPr>
        <w:ind w:left="2966" w:hanging="202"/>
      </w:pPr>
      <w:rPr>
        <w:rFonts w:hint="default"/>
        <w:lang w:val="ru-RU" w:eastAsia="en-US" w:bidi="ar-SA"/>
      </w:rPr>
    </w:lvl>
    <w:lvl w:ilvl="5" w:tplc="50CE7FAE">
      <w:numFmt w:val="bullet"/>
      <w:lvlText w:val="•"/>
      <w:lvlJc w:val="left"/>
      <w:pPr>
        <w:ind w:left="3683" w:hanging="202"/>
      </w:pPr>
      <w:rPr>
        <w:rFonts w:hint="default"/>
        <w:lang w:val="ru-RU" w:eastAsia="en-US" w:bidi="ar-SA"/>
      </w:rPr>
    </w:lvl>
    <w:lvl w:ilvl="6" w:tplc="DDF248F4">
      <w:numFmt w:val="bullet"/>
      <w:lvlText w:val="•"/>
      <w:lvlJc w:val="left"/>
      <w:pPr>
        <w:ind w:left="4399" w:hanging="202"/>
      </w:pPr>
      <w:rPr>
        <w:rFonts w:hint="default"/>
        <w:lang w:val="ru-RU" w:eastAsia="en-US" w:bidi="ar-SA"/>
      </w:rPr>
    </w:lvl>
    <w:lvl w:ilvl="7" w:tplc="4E7A1734">
      <w:numFmt w:val="bullet"/>
      <w:lvlText w:val="•"/>
      <w:lvlJc w:val="left"/>
      <w:pPr>
        <w:ind w:left="5116" w:hanging="202"/>
      </w:pPr>
      <w:rPr>
        <w:rFonts w:hint="default"/>
        <w:lang w:val="ru-RU" w:eastAsia="en-US" w:bidi="ar-SA"/>
      </w:rPr>
    </w:lvl>
    <w:lvl w:ilvl="8" w:tplc="9698D096">
      <w:numFmt w:val="bullet"/>
      <w:lvlText w:val="•"/>
      <w:lvlJc w:val="left"/>
      <w:pPr>
        <w:ind w:left="5832" w:hanging="202"/>
      </w:pPr>
      <w:rPr>
        <w:rFonts w:hint="default"/>
        <w:lang w:val="ru-RU" w:eastAsia="en-US" w:bidi="ar-SA"/>
      </w:rPr>
    </w:lvl>
  </w:abstractNum>
  <w:abstractNum w:abstractNumId="39" w15:restartNumberingAfterBreak="0">
    <w:nsid w:val="23D0116D"/>
    <w:multiLevelType w:val="hybridMultilevel"/>
    <w:tmpl w:val="498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607113D"/>
    <w:multiLevelType w:val="hybridMultilevel"/>
    <w:tmpl w:val="06D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7801D49"/>
    <w:multiLevelType w:val="hybridMultilevel"/>
    <w:tmpl w:val="49EE87C8"/>
    <w:lvl w:ilvl="0" w:tplc="70AA879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F2346C96">
      <w:numFmt w:val="bullet"/>
      <w:lvlText w:val="•"/>
      <w:lvlJc w:val="left"/>
      <w:pPr>
        <w:ind w:left="816" w:hanging="152"/>
      </w:pPr>
      <w:rPr>
        <w:rFonts w:hint="default"/>
        <w:lang w:val="ru-RU" w:eastAsia="en-US" w:bidi="ar-SA"/>
      </w:rPr>
    </w:lvl>
    <w:lvl w:ilvl="2" w:tplc="35880B4C">
      <w:numFmt w:val="bullet"/>
      <w:lvlText w:val="•"/>
      <w:lvlJc w:val="left"/>
      <w:pPr>
        <w:ind w:left="1533" w:hanging="152"/>
      </w:pPr>
      <w:rPr>
        <w:rFonts w:hint="default"/>
        <w:lang w:val="ru-RU" w:eastAsia="en-US" w:bidi="ar-SA"/>
      </w:rPr>
    </w:lvl>
    <w:lvl w:ilvl="3" w:tplc="C50C09FA">
      <w:numFmt w:val="bullet"/>
      <w:lvlText w:val="•"/>
      <w:lvlJc w:val="left"/>
      <w:pPr>
        <w:ind w:left="2249" w:hanging="152"/>
      </w:pPr>
      <w:rPr>
        <w:rFonts w:hint="default"/>
        <w:lang w:val="ru-RU" w:eastAsia="en-US" w:bidi="ar-SA"/>
      </w:rPr>
    </w:lvl>
    <w:lvl w:ilvl="4" w:tplc="2594F972">
      <w:numFmt w:val="bullet"/>
      <w:lvlText w:val="•"/>
      <w:lvlJc w:val="left"/>
      <w:pPr>
        <w:ind w:left="2966" w:hanging="152"/>
      </w:pPr>
      <w:rPr>
        <w:rFonts w:hint="default"/>
        <w:lang w:val="ru-RU" w:eastAsia="en-US" w:bidi="ar-SA"/>
      </w:rPr>
    </w:lvl>
    <w:lvl w:ilvl="5" w:tplc="0DEA4420">
      <w:numFmt w:val="bullet"/>
      <w:lvlText w:val="•"/>
      <w:lvlJc w:val="left"/>
      <w:pPr>
        <w:ind w:left="3683" w:hanging="152"/>
      </w:pPr>
      <w:rPr>
        <w:rFonts w:hint="default"/>
        <w:lang w:val="ru-RU" w:eastAsia="en-US" w:bidi="ar-SA"/>
      </w:rPr>
    </w:lvl>
    <w:lvl w:ilvl="6" w:tplc="FA924CC8">
      <w:numFmt w:val="bullet"/>
      <w:lvlText w:val="•"/>
      <w:lvlJc w:val="left"/>
      <w:pPr>
        <w:ind w:left="4399" w:hanging="152"/>
      </w:pPr>
      <w:rPr>
        <w:rFonts w:hint="default"/>
        <w:lang w:val="ru-RU" w:eastAsia="en-US" w:bidi="ar-SA"/>
      </w:rPr>
    </w:lvl>
    <w:lvl w:ilvl="7" w:tplc="2C9E0B08">
      <w:numFmt w:val="bullet"/>
      <w:lvlText w:val="•"/>
      <w:lvlJc w:val="left"/>
      <w:pPr>
        <w:ind w:left="5116" w:hanging="152"/>
      </w:pPr>
      <w:rPr>
        <w:rFonts w:hint="default"/>
        <w:lang w:val="ru-RU" w:eastAsia="en-US" w:bidi="ar-SA"/>
      </w:rPr>
    </w:lvl>
    <w:lvl w:ilvl="8" w:tplc="A69EAAF8">
      <w:numFmt w:val="bullet"/>
      <w:lvlText w:val="•"/>
      <w:lvlJc w:val="left"/>
      <w:pPr>
        <w:ind w:left="5832" w:hanging="152"/>
      </w:pPr>
      <w:rPr>
        <w:rFonts w:hint="default"/>
        <w:lang w:val="ru-RU" w:eastAsia="en-US" w:bidi="ar-SA"/>
      </w:rPr>
    </w:lvl>
  </w:abstractNum>
  <w:abstractNum w:abstractNumId="43"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DD91C88"/>
    <w:multiLevelType w:val="multilevel"/>
    <w:tmpl w:val="1EA89BD0"/>
    <w:lvl w:ilvl="0">
      <w:start w:val="2"/>
      <w:numFmt w:val="decimal"/>
      <w:lvlText w:val="%1"/>
      <w:lvlJc w:val="left"/>
      <w:pPr>
        <w:ind w:left="732" w:hanging="420"/>
      </w:pPr>
      <w:rPr>
        <w:rFonts w:cs="Times New Roman" w:hint="default"/>
        <w:color w:val="auto"/>
      </w:rPr>
    </w:lvl>
    <w:lvl w:ilvl="1">
      <w:start w:val="5"/>
      <w:numFmt w:val="decimal"/>
      <w:lvlText w:val="%1.%2."/>
      <w:lvlJc w:val="left"/>
      <w:pPr>
        <w:ind w:left="732" w:hanging="420"/>
      </w:pPr>
      <w:rPr>
        <w:rFonts w:ascii="Times New Roman" w:eastAsia="Times New Roman" w:hAnsi="Times New Roman" w:cs="Times New Roman" w:hint="default"/>
        <w:b/>
        <w:bCs/>
        <w:spacing w:val="-4"/>
        <w:w w:val="100"/>
        <w:sz w:val="24"/>
        <w:szCs w:val="24"/>
      </w:rPr>
    </w:lvl>
    <w:lvl w:ilvl="2">
      <w:numFmt w:val="bullet"/>
      <w:lvlText w:val="•"/>
      <w:lvlJc w:val="left"/>
      <w:pPr>
        <w:ind w:left="1033" w:hanging="349"/>
      </w:pPr>
      <w:rPr>
        <w:rFonts w:ascii="Arial" w:eastAsia="Times New Roman" w:hAnsi="Arial" w:hint="default"/>
        <w:color w:val="211F1F"/>
        <w:w w:val="142"/>
        <w:sz w:val="24"/>
      </w:rPr>
    </w:lvl>
    <w:lvl w:ilvl="3">
      <w:numFmt w:val="bullet"/>
      <w:lvlText w:val="•"/>
      <w:lvlJc w:val="left"/>
      <w:pPr>
        <w:ind w:left="2912" w:hanging="349"/>
      </w:pPr>
      <w:rPr>
        <w:rFonts w:hint="default"/>
      </w:rPr>
    </w:lvl>
    <w:lvl w:ilvl="4">
      <w:numFmt w:val="bullet"/>
      <w:lvlText w:val="•"/>
      <w:lvlJc w:val="left"/>
      <w:pPr>
        <w:ind w:left="4784" w:hanging="349"/>
      </w:pPr>
      <w:rPr>
        <w:rFonts w:hint="default"/>
      </w:rPr>
    </w:lvl>
    <w:lvl w:ilvl="5">
      <w:numFmt w:val="bullet"/>
      <w:lvlText w:val="•"/>
      <w:lvlJc w:val="left"/>
      <w:pPr>
        <w:ind w:left="6656" w:hanging="349"/>
      </w:pPr>
      <w:rPr>
        <w:rFonts w:hint="default"/>
      </w:rPr>
    </w:lvl>
    <w:lvl w:ilvl="6">
      <w:numFmt w:val="bullet"/>
      <w:lvlText w:val="•"/>
      <w:lvlJc w:val="left"/>
      <w:pPr>
        <w:ind w:left="8529" w:hanging="349"/>
      </w:pPr>
      <w:rPr>
        <w:rFonts w:hint="default"/>
      </w:rPr>
    </w:lvl>
    <w:lvl w:ilvl="7">
      <w:numFmt w:val="bullet"/>
      <w:lvlText w:val="•"/>
      <w:lvlJc w:val="left"/>
      <w:pPr>
        <w:ind w:left="10401" w:hanging="349"/>
      </w:pPr>
      <w:rPr>
        <w:rFonts w:hint="default"/>
      </w:rPr>
    </w:lvl>
    <w:lvl w:ilvl="8">
      <w:numFmt w:val="bullet"/>
      <w:lvlText w:val="•"/>
      <w:lvlJc w:val="left"/>
      <w:pPr>
        <w:ind w:left="12273" w:hanging="349"/>
      </w:pPr>
      <w:rPr>
        <w:rFonts w:hint="default"/>
      </w:rPr>
    </w:lvl>
  </w:abstractNum>
  <w:abstractNum w:abstractNumId="46" w15:restartNumberingAfterBreak="0">
    <w:nsid w:val="2FEE6E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1E1DC1"/>
    <w:multiLevelType w:val="multilevel"/>
    <w:tmpl w:val="5072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9B653E"/>
    <w:multiLevelType w:val="hybridMultilevel"/>
    <w:tmpl w:val="81D2BC0C"/>
    <w:lvl w:ilvl="0" w:tplc="B2A61594">
      <w:start w:val="1"/>
      <w:numFmt w:val="decimal"/>
      <w:lvlText w:val="%1)"/>
      <w:lvlJc w:val="left"/>
      <w:pPr>
        <w:ind w:left="107" w:hanging="372"/>
      </w:pPr>
      <w:rPr>
        <w:rFonts w:ascii="Times New Roman" w:eastAsia="Times New Roman" w:hAnsi="Times New Roman" w:cs="Times New Roman" w:hint="default"/>
        <w:spacing w:val="0"/>
        <w:w w:val="99"/>
        <w:sz w:val="20"/>
        <w:szCs w:val="20"/>
        <w:lang w:val="ru-RU" w:eastAsia="en-US" w:bidi="ar-SA"/>
      </w:rPr>
    </w:lvl>
    <w:lvl w:ilvl="1" w:tplc="24289DA2">
      <w:numFmt w:val="bullet"/>
      <w:lvlText w:val="•"/>
      <w:lvlJc w:val="left"/>
      <w:pPr>
        <w:ind w:left="816" w:hanging="372"/>
      </w:pPr>
      <w:rPr>
        <w:rFonts w:hint="default"/>
        <w:lang w:val="ru-RU" w:eastAsia="en-US" w:bidi="ar-SA"/>
      </w:rPr>
    </w:lvl>
    <w:lvl w:ilvl="2" w:tplc="BCC2F85E">
      <w:numFmt w:val="bullet"/>
      <w:lvlText w:val="•"/>
      <w:lvlJc w:val="left"/>
      <w:pPr>
        <w:ind w:left="1533" w:hanging="372"/>
      </w:pPr>
      <w:rPr>
        <w:rFonts w:hint="default"/>
        <w:lang w:val="ru-RU" w:eastAsia="en-US" w:bidi="ar-SA"/>
      </w:rPr>
    </w:lvl>
    <w:lvl w:ilvl="3" w:tplc="F4EA6F16">
      <w:numFmt w:val="bullet"/>
      <w:lvlText w:val="•"/>
      <w:lvlJc w:val="left"/>
      <w:pPr>
        <w:ind w:left="2249" w:hanging="372"/>
      </w:pPr>
      <w:rPr>
        <w:rFonts w:hint="default"/>
        <w:lang w:val="ru-RU" w:eastAsia="en-US" w:bidi="ar-SA"/>
      </w:rPr>
    </w:lvl>
    <w:lvl w:ilvl="4" w:tplc="FC7E2934">
      <w:numFmt w:val="bullet"/>
      <w:lvlText w:val="•"/>
      <w:lvlJc w:val="left"/>
      <w:pPr>
        <w:ind w:left="2966" w:hanging="372"/>
      </w:pPr>
      <w:rPr>
        <w:rFonts w:hint="default"/>
        <w:lang w:val="ru-RU" w:eastAsia="en-US" w:bidi="ar-SA"/>
      </w:rPr>
    </w:lvl>
    <w:lvl w:ilvl="5" w:tplc="F2F68C28">
      <w:numFmt w:val="bullet"/>
      <w:lvlText w:val="•"/>
      <w:lvlJc w:val="left"/>
      <w:pPr>
        <w:ind w:left="3683" w:hanging="372"/>
      </w:pPr>
      <w:rPr>
        <w:rFonts w:hint="default"/>
        <w:lang w:val="ru-RU" w:eastAsia="en-US" w:bidi="ar-SA"/>
      </w:rPr>
    </w:lvl>
    <w:lvl w:ilvl="6" w:tplc="4A3A0B70">
      <w:numFmt w:val="bullet"/>
      <w:lvlText w:val="•"/>
      <w:lvlJc w:val="left"/>
      <w:pPr>
        <w:ind w:left="4399" w:hanging="372"/>
      </w:pPr>
      <w:rPr>
        <w:rFonts w:hint="default"/>
        <w:lang w:val="ru-RU" w:eastAsia="en-US" w:bidi="ar-SA"/>
      </w:rPr>
    </w:lvl>
    <w:lvl w:ilvl="7" w:tplc="17768E10">
      <w:numFmt w:val="bullet"/>
      <w:lvlText w:val="•"/>
      <w:lvlJc w:val="left"/>
      <w:pPr>
        <w:ind w:left="5116" w:hanging="372"/>
      </w:pPr>
      <w:rPr>
        <w:rFonts w:hint="default"/>
        <w:lang w:val="ru-RU" w:eastAsia="en-US" w:bidi="ar-SA"/>
      </w:rPr>
    </w:lvl>
    <w:lvl w:ilvl="8" w:tplc="90B0371A">
      <w:numFmt w:val="bullet"/>
      <w:lvlText w:val="•"/>
      <w:lvlJc w:val="left"/>
      <w:pPr>
        <w:ind w:left="5832" w:hanging="372"/>
      </w:pPr>
      <w:rPr>
        <w:rFonts w:hint="default"/>
        <w:lang w:val="ru-RU" w:eastAsia="en-US" w:bidi="ar-SA"/>
      </w:rPr>
    </w:lvl>
  </w:abstractNum>
  <w:abstractNum w:abstractNumId="49" w15:restartNumberingAfterBreak="0">
    <w:nsid w:val="309D4504"/>
    <w:multiLevelType w:val="multilevel"/>
    <w:tmpl w:val="F340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167681F"/>
    <w:multiLevelType w:val="multilevel"/>
    <w:tmpl w:val="905C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740390"/>
    <w:multiLevelType w:val="hybridMultilevel"/>
    <w:tmpl w:val="B770BC78"/>
    <w:lvl w:ilvl="0" w:tplc="C8366DE4">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1" w:tplc="45F88F4A">
      <w:numFmt w:val="bullet"/>
      <w:lvlText w:val=""/>
      <w:lvlJc w:val="left"/>
      <w:pPr>
        <w:ind w:left="1470" w:hanging="360"/>
      </w:pPr>
      <w:rPr>
        <w:rFonts w:ascii="Symbol" w:eastAsia="Symbol" w:hAnsi="Symbol" w:cs="Symbol" w:hint="default"/>
        <w:w w:val="100"/>
        <w:sz w:val="24"/>
        <w:szCs w:val="24"/>
        <w:lang w:val="ru-RU" w:eastAsia="en-US" w:bidi="ar-SA"/>
      </w:rPr>
    </w:lvl>
    <w:lvl w:ilvl="2" w:tplc="9BEA0A04">
      <w:numFmt w:val="bullet"/>
      <w:lvlText w:val="•"/>
      <w:lvlJc w:val="left"/>
      <w:pPr>
        <w:ind w:left="2455" w:hanging="360"/>
      </w:pPr>
      <w:rPr>
        <w:rFonts w:hint="default"/>
        <w:lang w:val="ru-RU" w:eastAsia="en-US" w:bidi="ar-SA"/>
      </w:rPr>
    </w:lvl>
    <w:lvl w:ilvl="3" w:tplc="8BE8E50C">
      <w:numFmt w:val="bullet"/>
      <w:lvlText w:val="•"/>
      <w:lvlJc w:val="left"/>
      <w:pPr>
        <w:ind w:left="3430" w:hanging="360"/>
      </w:pPr>
      <w:rPr>
        <w:rFonts w:hint="default"/>
        <w:lang w:val="ru-RU" w:eastAsia="en-US" w:bidi="ar-SA"/>
      </w:rPr>
    </w:lvl>
    <w:lvl w:ilvl="4" w:tplc="95EE7146">
      <w:numFmt w:val="bullet"/>
      <w:lvlText w:val="•"/>
      <w:lvlJc w:val="left"/>
      <w:pPr>
        <w:ind w:left="4406" w:hanging="360"/>
      </w:pPr>
      <w:rPr>
        <w:rFonts w:hint="default"/>
        <w:lang w:val="ru-RU" w:eastAsia="en-US" w:bidi="ar-SA"/>
      </w:rPr>
    </w:lvl>
    <w:lvl w:ilvl="5" w:tplc="22B82E3A">
      <w:numFmt w:val="bullet"/>
      <w:lvlText w:val="•"/>
      <w:lvlJc w:val="left"/>
      <w:pPr>
        <w:ind w:left="5381" w:hanging="360"/>
      </w:pPr>
      <w:rPr>
        <w:rFonts w:hint="default"/>
        <w:lang w:val="ru-RU" w:eastAsia="en-US" w:bidi="ar-SA"/>
      </w:rPr>
    </w:lvl>
    <w:lvl w:ilvl="6" w:tplc="BDC48E44">
      <w:numFmt w:val="bullet"/>
      <w:lvlText w:val="•"/>
      <w:lvlJc w:val="left"/>
      <w:pPr>
        <w:ind w:left="6357" w:hanging="360"/>
      </w:pPr>
      <w:rPr>
        <w:rFonts w:hint="default"/>
        <w:lang w:val="ru-RU" w:eastAsia="en-US" w:bidi="ar-SA"/>
      </w:rPr>
    </w:lvl>
    <w:lvl w:ilvl="7" w:tplc="502AB200">
      <w:numFmt w:val="bullet"/>
      <w:lvlText w:val="•"/>
      <w:lvlJc w:val="left"/>
      <w:pPr>
        <w:ind w:left="7332" w:hanging="360"/>
      </w:pPr>
      <w:rPr>
        <w:rFonts w:hint="default"/>
        <w:lang w:val="ru-RU" w:eastAsia="en-US" w:bidi="ar-SA"/>
      </w:rPr>
    </w:lvl>
    <w:lvl w:ilvl="8" w:tplc="4A3C63E8">
      <w:numFmt w:val="bullet"/>
      <w:lvlText w:val="•"/>
      <w:lvlJc w:val="left"/>
      <w:pPr>
        <w:ind w:left="8308" w:hanging="360"/>
      </w:pPr>
      <w:rPr>
        <w:rFonts w:hint="default"/>
        <w:lang w:val="ru-RU" w:eastAsia="en-US" w:bidi="ar-SA"/>
      </w:rPr>
    </w:lvl>
  </w:abstractNum>
  <w:abstractNum w:abstractNumId="52" w15:restartNumberingAfterBreak="0">
    <w:nsid w:val="356E0842"/>
    <w:multiLevelType w:val="hybridMultilevel"/>
    <w:tmpl w:val="14102E26"/>
    <w:lvl w:ilvl="0" w:tplc="55726220">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3" w15:restartNumberingAfterBreak="0">
    <w:nsid w:val="374E6512"/>
    <w:multiLevelType w:val="multilevel"/>
    <w:tmpl w:val="5294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5" w15:restartNumberingAfterBreak="0">
    <w:nsid w:val="3C1661B2"/>
    <w:multiLevelType w:val="hybridMultilevel"/>
    <w:tmpl w:val="47BC7260"/>
    <w:lvl w:ilvl="0" w:tplc="592A1870">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E2985D0E">
      <w:numFmt w:val="bullet"/>
      <w:lvlText w:val=""/>
      <w:lvlJc w:val="left"/>
      <w:pPr>
        <w:ind w:left="1470" w:hanging="360"/>
      </w:pPr>
      <w:rPr>
        <w:rFonts w:ascii="Symbol" w:eastAsia="Symbol" w:hAnsi="Symbol" w:cs="Symbol" w:hint="default"/>
        <w:w w:val="100"/>
        <w:sz w:val="24"/>
        <w:szCs w:val="24"/>
        <w:lang w:val="ru-RU" w:eastAsia="en-US" w:bidi="ar-SA"/>
      </w:rPr>
    </w:lvl>
    <w:lvl w:ilvl="2" w:tplc="52C0F0EC">
      <w:numFmt w:val="bullet"/>
      <w:lvlText w:val="•"/>
      <w:lvlJc w:val="left"/>
      <w:pPr>
        <w:ind w:left="2455" w:hanging="360"/>
      </w:pPr>
      <w:rPr>
        <w:rFonts w:hint="default"/>
        <w:lang w:val="ru-RU" w:eastAsia="en-US" w:bidi="ar-SA"/>
      </w:rPr>
    </w:lvl>
    <w:lvl w:ilvl="3" w:tplc="3D463072">
      <w:numFmt w:val="bullet"/>
      <w:lvlText w:val="•"/>
      <w:lvlJc w:val="left"/>
      <w:pPr>
        <w:ind w:left="3430" w:hanging="360"/>
      </w:pPr>
      <w:rPr>
        <w:rFonts w:hint="default"/>
        <w:lang w:val="ru-RU" w:eastAsia="en-US" w:bidi="ar-SA"/>
      </w:rPr>
    </w:lvl>
    <w:lvl w:ilvl="4" w:tplc="E9DC6522">
      <w:numFmt w:val="bullet"/>
      <w:lvlText w:val="•"/>
      <w:lvlJc w:val="left"/>
      <w:pPr>
        <w:ind w:left="4406" w:hanging="360"/>
      </w:pPr>
      <w:rPr>
        <w:rFonts w:hint="default"/>
        <w:lang w:val="ru-RU" w:eastAsia="en-US" w:bidi="ar-SA"/>
      </w:rPr>
    </w:lvl>
    <w:lvl w:ilvl="5" w:tplc="2D3CDB0E">
      <w:numFmt w:val="bullet"/>
      <w:lvlText w:val="•"/>
      <w:lvlJc w:val="left"/>
      <w:pPr>
        <w:ind w:left="5381" w:hanging="360"/>
      </w:pPr>
      <w:rPr>
        <w:rFonts w:hint="default"/>
        <w:lang w:val="ru-RU" w:eastAsia="en-US" w:bidi="ar-SA"/>
      </w:rPr>
    </w:lvl>
    <w:lvl w:ilvl="6" w:tplc="2C984F00">
      <w:numFmt w:val="bullet"/>
      <w:lvlText w:val="•"/>
      <w:lvlJc w:val="left"/>
      <w:pPr>
        <w:ind w:left="6357" w:hanging="360"/>
      </w:pPr>
      <w:rPr>
        <w:rFonts w:hint="default"/>
        <w:lang w:val="ru-RU" w:eastAsia="en-US" w:bidi="ar-SA"/>
      </w:rPr>
    </w:lvl>
    <w:lvl w:ilvl="7" w:tplc="2A0ED712">
      <w:numFmt w:val="bullet"/>
      <w:lvlText w:val="•"/>
      <w:lvlJc w:val="left"/>
      <w:pPr>
        <w:ind w:left="7332" w:hanging="360"/>
      </w:pPr>
      <w:rPr>
        <w:rFonts w:hint="default"/>
        <w:lang w:val="ru-RU" w:eastAsia="en-US" w:bidi="ar-SA"/>
      </w:rPr>
    </w:lvl>
    <w:lvl w:ilvl="8" w:tplc="76003B64">
      <w:numFmt w:val="bullet"/>
      <w:lvlText w:val="•"/>
      <w:lvlJc w:val="left"/>
      <w:pPr>
        <w:ind w:left="8308" w:hanging="360"/>
      </w:pPr>
      <w:rPr>
        <w:rFonts w:hint="default"/>
        <w:lang w:val="ru-RU" w:eastAsia="en-US" w:bidi="ar-SA"/>
      </w:rPr>
    </w:lvl>
  </w:abstractNum>
  <w:abstractNum w:abstractNumId="56" w15:restartNumberingAfterBreak="0">
    <w:nsid w:val="3E253FCC"/>
    <w:multiLevelType w:val="multilevel"/>
    <w:tmpl w:val="6D5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AE4AA1"/>
    <w:multiLevelType w:val="hybridMultilevel"/>
    <w:tmpl w:val="7F40327C"/>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8" w15:restartNumberingAfterBreak="0">
    <w:nsid w:val="42737B81"/>
    <w:multiLevelType w:val="multilevel"/>
    <w:tmpl w:val="C4E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705996"/>
    <w:multiLevelType w:val="multilevel"/>
    <w:tmpl w:val="9A507578"/>
    <w:lvl w:ilvl="0">
      <w:start w:val="1"/>
      <w:numFmt w:val="decimal"/>
      <w:lvlText w:val="%1"/>
      <w:lvlJc w:val="left"/>
      <w:pPr>
        <w:ind w:left="3792" w:hanging="605"/>
      </w:pPr>
      <w:rPr>
        <w:rFonts w:hint="default"/>
        <w:lang w:val="ru-RU" w:eastAsia="en-US" w:bidi="ar-SA"/>
      </w:rPr>
    </w:lvl>
    <w:lvl w:ilvl="1">
      <w:start w:val="3"/>
      <w:numFmt w:val="decimal"/>
      <w:lvlText w:val="%1.%2"/>
      <w:lvlJc w:val="left"/>
      <w:pPr>
        <w:ind w:left="3792" w:hanging="605"/>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60" w15:restartNumberingAfterBreak="0">
    <w:nsid w:val="441779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6A329D3"/>
    <w:multiLevelType w:val="multilevel"/>
    <w:tmpl w:val="9310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94361BB"/>
    <w:multiLevelType w:val="multilevel"/>
    <w:tmpl w:val="3EDA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A72469C"/>
    <w:multiLevelType w:val="hybridMultilevel"/>
    <w:tmpl w:val="30E649B2"/>
    <w:lvl w:ilvl="0" w:tplc="A28A096C">
      <w:start w:val="1"/>
      <w:numFmt w:val="decimal"/>
      <w:lvlText w:val="%1."/>
      <w:lvlJc w:val="left"/>
      <w:pPr>
        <w:ind w:left="355" w:hanging="240"/>
      </w:pPr>
      <w:rPr>
        <w:rFonts w:ascii="Times New Roman" w:eastAsia="Times New Roman" w:hAnsi="Times New Roman" w:cs="Times New Roman" w:hint="default"/>
        <w:w w:val="100"/>
        <w:sz w:val="24"/>
        <w:szCs w:val="24"/>
      </w:rPr>
    </w:lvl>
    <w:lvl w:ilvl="1" w:tplc="D15A1CF0">
      <w:numFmt w:val="bullet"/>
      <w:lvlText w:val="•"/>
      <w:lvlJc w:val="left"/>
      <w:pPr>
        <w:ind w:left="770" w:hanging="240"/>
      </w:pPr>
      <w:rPr>
        <w:rFonts w:hint="default"/>
      </w:rPr>
    </w:lvl>
    <w:lvl w:ilvl="2" w:tplc="66E01D88">
      <w:numFmt w:val="bullet"/>
      <w:lvlText w:val="•"/>
      <w:lvlJc w:val="left"/>
      <w:pPr>
        <w:ind w:left="1180" w:hanging="240"/>
      </w:pPr>
      <w:rPr>
        <w:rFonts w:hint="default"/>
      </w:rPr>
    </w:lvl>
    <w:lvl w:ilvl="3" w:tplc="329E452A">
      <w:numFmt w:val="bullet"/>
      <w:lvlText w:val="•"/>
      <w:lvlJc w:val="left"/>
      <w:pPr>
        <w:ind w:left="1590" w:hanging="240"/>
      </w:pPr>
      <w:rPr>
        <w:rFonts w:hint="default"/>
      </w:rPr>
    </w:lvl>
    <w:lvl w:ilvl="4" w:tplc="DF567F44">
      <w:numFmt w:val="bullet"/>
      <w:lvlText w:val="•"/>
      <w:lvlJc w:val="left"/>
      <w:pPr>
        <w:ind w:left="2000" w:hanging="240"/>
      </w:pPr>
      <w:rPr>
        <w:rFonts w:hint="default"/>
      </w:rPr>
    </w:lvl>
    <w:lvl w:ilvl="5" w:tplc="F5A2F1BE">
      <w:numFmt w:val="bullet"/>
      <w:lvlText w:val="•"/>
      <w:lvlJc w:val="left"/>
      <w:pPr>
        <w:ind w:left="2411" w:hanging="240"/>
      </w:pPr>
      <w:rPr>
        <w:rFonts w:hint="default"/>
      </w:rPr>
    </w:lvl>
    <w:lvl w:ilvl="6" w:tplc="C7CC691E">
      <w:numFmt w:val="bullet"/>
      <w:lvlText w:val="•"/>
      <w:lvlJc w:val="left"/>
      <w:pPr>
        <w:ind w:left="2821" w:hanging="240"/>
      </w:pPr>
      <w:rPr>
        <w:rFonts w:hint="default"/>
      </w:rPr>
    </w:lvl>
    <w:lvl w:ilvl="7" w:tplc="1A2AFCF0">
      <w:numFmt w:val="bullet"/>
      <w:lvlText w:val="•"/>
      <w:lvlJc w:val="left"/>
      <w:pPr>
        <w:ind w:left="3231" w:hanging="240"/>
      </w:pPr>
      <w:rPr>
        <w:rFonts w:hint="default"/>
      </w:rPr>
    </w:lvl>
    <w:lvl w:ilvl="8" w:tplc="26700D04">
      <w:numFmt w:val="bullet"/>
      <w:lvlText w:val="•"/>
      <w:lvlJc w:val="left"/>
      <w:pPr>
        <w:ind w:left="3641" w:hanging="240"/>
      </w:pPr>
      <w:rPr>
        <w:rFonts w:hint="default"/>
      </w:rPr>
    </w:lvl>
  </w:abstractNum>
  <w:abstractNum w:abstractNumId="64"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BD20721"/>
    <w:multiLevelType w:val="hybridMultilevel"/>
    <w:tmpl w:val="5AEEEC8E"/>
    <w:lvl w:ilvl="0" w:tplc="99E44910">
      <w:start w:val="1"/>
      <w:numFmt w:val="decimal"/>
      <w:lvlText w:val="%1."/>
      <w:lvlJc w:val="left"/>
      <w:pPr>
        <w:ind w:left="107" w:hanging="202"/>
      </w:pPr>
      <w:rPr>
        <w:rFonts w:ascii="Times New Roman" w:eastAsia="Times New Roman" w:hAnsi="Times New Roman" w:cs="Times New Roman" w:hint="default"/>
        <w:spacing w:val="0"/>
        <w:w w:val="99"/>
        <w:sz w:val="20"/>
        <w:szCs w:val="20"/>
        <w:lang w:val="ru-RU" w:eastAsia="en-US" w:bidi="ar-SA"/>
      </w:rPr>
    </w:lvl>
    <w:lvl w:ilvl="1" w:tplc="3ABEF804">
      <w:numFmt w:val="bullet"/>
      <w:lvlText w:val="•"/>
      <w:lvlJc w:val="left"/>
      <w:pPr>
        <w:ind w:left="816" w:hanging="202"/>
      </w:pPr>
      <w:rPr>
        <w:rFonts w:hint="default"/>
        <w:lang w:val="ru-RU" w:eastAsia="en-US" w:bidi="ar-SA"/>
      </w:rPr>
    </w:lvl>
    <w:lvl w:ilvl="2" w:tplc="766EF438">
      <w:numFmt w:val="bullet"/>
      <w:lvlText w:val="•"/>
      <w:lvlJc w:val="left"/>
      <w:pPr>
        <w:ind w:left="1533" w:hanging="202"/>
      </w:pPr>
      <w:rPr>
        <w:rFonts w:hint="default"/>
        <w:lang w:val="ru-RU" w:eastAsia="en-US" w:bidi="ar-SA"/>
      </w:rPr>
    </w:lvl>
    <w:lvl w:ilvl="3" w:tplc="C3587F4A">
      <w:numFmt w:val="bullet"/>
      <w:lvlText w:val="•"/>
      <w:lvlJc w:val="left"/>
      <w:pPr>
        <w:ind w:left="2249" w:hanging="202"/>
      </w:pPr>
      <w:rPr>
        <w:rFonts w:hint="default"/>
        <w:lang w:val="ru-RU" w:eastAsia="en-US" w:bidi="ar-SA"/>
      </w:rPr>
    </w:lvl>
    <w:lvl w:ilvl="4" w:tplc="D6EC9F62">
      <w:numFmt w:val="bullet"/>
      <w:lvlText w:val="•"/>
      <w:lvlJc w:val="left"/>
      <w:pPr>
        <w:ind w:left="2966" w:hanging="202"/>
      </w:pPr>
      <w:rPr>
        <w:rFonts w:hint="default"/>
        <w:lang w:val="ru-RU" w:eastAsia="en-US" w:bidi="ar-SA"/>
      </w:rPr>
    </w:lvl>
    <w:lvl w:ilvl="5" w:tplc="F7A40006">
      <w:numFmt w:val="bullet"/>
      <w:lvlText w:val="•"/>
      <w:lvlJc w:val="left"/>
      <w:pPr>
        <w:ind w:left="3683" w:hanging="202"/>
      </w:pPr>
      <w:rPr>
        <w:rFonts w:hint="default"/>
        <w:lang w:val="ru-RU" w:eastAsia="en-US" w:bidi="ar-SA"/>
      </w:rPr>
    </w:lvl>
    <w:lvl w:ilvl="6" w:tplc="5FE68CEA">
      <w:numFmt w:val="bullet"/>
      <w:lvlText w:val="•"/>
      <w:lvlJc w:val="left"/>
      <w:pPr>
        <w:ind w:left="4399" w:hanging="202"/>
      </w:pPr>
      <w:rPr>
        <w:rFonts w:hint="default"/>
        <w:lang w:val="ru-RU" w:eastAsia="en-US" w:bidi="ar-SA"/>
      </w:rPr>
    </w:lvl>
    <w:lvl w:ilvl="7" w:tplc="86AE45D0">
      <w:numFmt w:val="bullet"/>
      <w:lvlText w:val="•"/>
      <w:lvlJc w:val="left"/>
      <w:pPr>
        <w:ind w:left="5116" w:hanging="202"/>
      </w:pPr>
      <w:rPr>
        <w:rFonts w:hint="default"/>
        <w:lang w:val="ru-RU" w:eastAsia="en-US" w:bidi="ar-SA"/>
      </w:rPr>
    </w:lvl>
    <w:lvl w:ilvl="8" w:tplc="970C167E">
      <w:numFmt w:val="bullet"/>
      <w:lvlText w:val="•"/>
      <w:lvlJc w:val="left"/>
      <w:pPr>
        <w:ind w:left="5832" w:hanging="202"/>
      </w:pPr>
      <w:rPr>
        <w:rFonts w:hint="default"/>
        <w:lang w:val="ru-RU" w:eastAsia="en-US" w:bidi="ar-SA"/>
      </w:rPr>
    </w:lvl>
  </w:abstractNum>
  <w:abstractNum w:abstractNumId="66"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DA27E41"/>
    <w:multiLevelType w:val="hybridMultilevel"/>
    <w:tmpl w:val="AE4E5E00"/>
    <w:lvl w:ilvl="0" w:tplc="801C39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E097D8E"/>
    <w:multiLevelType w:val="multilevel"/>
    <w:tmpl w:val="023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F0825D2"/>
    <w:multiLevelType w:val="hybridMultilevel"/>
    <w:tmpl w:val="560A4C52"/>
    <w:lvl w:ilvl="0" w:tplc="55726220">
      <w:numFmt w:val="bullet"/>
      <w:lvlText w:val="•"/>
      <w:lvlJc w:val="left"/>
      <w:pPr>
        <w:ind w:left="798" w:hanging="360"/>
      </w:pPr>
      <w:rPr>
        <w:rFonts w:ascii="Times New Roman" w:hAnsi="Times New Roman"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70" w15:restartNumberingAfterBreak="0">
    <w:nsid w:val="4F327B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FCB6C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FDF7227"/>
    <w:multiLevelType w:val="singleLevel"/>
    <w:tmpl w:val="427275FA"/>
    <w:lvl w:ilvl="0">
      <w:start w:val="4"/>
      <w:numFmt w:val="decimal"/>
      <w:lvlText w:val="%1."/>
      <w:legacy w:legacy="1" w:legacySpace="0" w:legacyIndent="284"/>
      <w:lvlJc w:val="left"/>
      <w:rPr>
        <w:rFonts w:ascii="Times New Roman" w:hAnsi="Times New Roman" w:cs="Times New Roman" w:hint="default"/>
      </w:rPr>
    </w:lvl>
  </w:abstractNum>
  <w:abstractNum w:abstractNumId="73" w15:restartNumberingAfterBreak="0">
    <w:nsid w:val="4FFC3B34"/>
    <w:multiLevelType w:val="multilevel"/>
    <w:tmpl w:val="0B04D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15:restartNumberingAfterBreak="0">
    <w:nsid w:val="575B0495"/>
    <w:multiLevelType w:val="hybridMultilevel"/>
    <w:tmpl w:val="10CA5BB8"/>
    <w:lvl w:ilvl="0" w:tplc="0CE62A84">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7F86BC50">
      <w:numFmt w:val="bullet"/>
      <w:lvlText w:val="•"/>
      <w:lvlJc w:val="left"/>
      <w:pPr>
        <w:ind w:left="581" w:hanging="272"/>
      </w:pPr>
      <w:rPr>
        <w:rFonts w:hint="default"/>
        <w:lang w:val="ru-RU" w:eastAsia="en-US" w:bidi="ar-SA"/>
      </w:rPr>
    </w:lvl>
    <w:lvl w:ilvl="2" w:tplc="E7821DA4">
      <w:numFmt w:val="bullet"/>
      <w:lvlText w:val="•"/>
      <w:lvlJc w:val="left"/>
      <w:pPr>
        <w:ind w:left="1063" w:hanging="272"/>
      </w:pPr>
      <w:rPr>
        <w:rFonts w:hint="default"/>
        <w:lang w:val="ru-RU" w:eastAsia="en-US" w:bidi="ar-SA"/>
      </w:rPr>
    </w:lvl>
    <w:lvl w:ilvl="3" w:tplc="7DACA680">
      <w:numFmt w:val="bullet"/>
      <w:lvlText w:val="•"/>
      <w:lvlJc w:val="left"/>
      <w:pPr>
        <w:ind w:left="1545" w:hanging="272"/>
      </w:pPr>
      <w:rPr>
        <w:rFonts w:hint="default"/>
        <w:lang w:val="ru-RU" w:eastAsia="en-US" w:bidi="ar-SA"/>
      </w:rPr>
    </w:lvl>
    <w:lvl w:ilvl="4" w:tplc="FF5619AC">
      <w:numFmt w:val="bullet"/>
      <w:lvlText w:val="•"/>
      <w:lvlJc w:val="left"/>
      <w:pPr>
        <w:ind w:left="2027" w:hanging="272"/>
      </w:pPr>
      <w:rPr>
        <w:rFonts w:hint="default"/>
        <w:lang w:val="ru-RU" w:eastAsia="en-US" w:bidi="ar-SA"/>
      </w:rPr>
    </w:lvl>
    <w:lvl w:ilvl="5" w:tplc="3AD08C3C">
      <w:numFmt w:val="bullet"/>
      <w:lvlText w:val="•"/>
      <w:lvlJc w:val="left"/>
      <w:pPr>
        <w:ind w:left="2509" w:hanging="272"/>
      </w:pPr>
      <w:rPr>
        <w:rFonts w:hint="default"/>
        <w:lang w:val="ru-RU" w:eastAsia="en-US" w:bidi="ar-SA"/>
      </w:rPr>
    </w:lvl>
    <w:lvl w:ilvl="6" w:tplc="81A63A44">
      <w:numFmt w:val="bullet"/>
      <w:lvlText w:val="•"/>
      <w:lvlJc w:val="left"/>
      <w:pPr>
        <w:ind w:left="2991" w:hanging="272"/>
      </w:pPr>
      <w:rPr>
        <w:rFonts w:hint="default"/>
        <w:lang w:val="ru-RU" w:eastAsia="en-US" w:bidi="ar-SA"/>
      </w:rPr>
    </w:lvl>
    <w:lvl w:ilvl="7" w:tplc="B46898F2">
      <w:numFmt w:val="bullet"/>
      <w:lvlText w:val="•"/>
      <w:lvlJc w:val="left"/>
      <w:pPr>
        <w:ind w:left="3473" w:hanging="272"/>
      </w:pPr>
      <w:rPr>
        <w:rFonts w:hint="default"/>
        <w:lang w:val="ru-RU" w:eastAsia="en-US" w:bidi="ar-SA"/>
      </w:rPr>
    </w:lvl>
    <w:lvl w:ilvl="8" w:tplc="E26E15FE">
      <w:numFmt w:val="bullet"/>
      <w:lvlText w:val="•"/>
      <w:lvlJc w:val="left"/>
      <w:pPr>
        <w:ind w:left="3955" w:hanging="272"/>
      </w:pPr>
      <w:rPr>
        <w:rFonts w:hint="default"/>
        <w:lang w:val="ru-RU" w:eastAsia="en-US" w:bidi="ar-SA"/>
      </w:rPr>
    </w:lvl>
  </w:abstractNum>
  <w:abstractNum w:abstractNumId="76" w15:restartNumberingAfterBreak="0">
    <w:nsid w:val="57CA3482"/>
    <w:multiLevelType w:val="multilevel"/>
    <w:tmpl w:val="405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0E4534"/>
    <w:multiLevelType w:val="hybridMultilevel"/>
    <w:tmpl w:val="464A1A6C"/>
    <w:lvl w:ilvl="0" w:tplc="225C6648">
      <w:numFmt w:val="bullet"/>
      <w:lvlText w:val=""/>
      <w:lvlJc w:val="left"/>
      <w:pPr>
        <w:ind w:left="1033" w:hanging="349"/>
      </w:pPr>
      <w:rPr>
        <w:rFonts w:ascii="Symbol" w:eastAsia="Times New Roman" w:hAnsi="Symbol" w:hint="default"/>
        <w:w w:val="100"/>
        <w:sz w:val="24"/>
      </w:rPr>
    </w:lvl>
    <w:lvl w:ilvl="1" w:tplc="6BAE5ED8">
      <w:numFmt w:val="bullet"/>
      <w:lvlText w:val="•"/>
      <w:lvlJc w:val="left"/>
      <w:pPr>
        <w:ind w:left="2537" w:hanging="349"/>
      </w:pPr>
      <w:rPr>
        <w:rFonts w:hint="default"/>
      </w:rPr>
    </w:lvl>
    <w:lvl w:ilvl="2" w:tplc="1F009844">
      <w:numFmt w:val="bullet"/>
      <w:lvlText w:val="•"/>
      <w:lvlJc w:val="left"/>
      <w:pPr>
        <w:ind w:left="4035" w:hanging="349"/>
      </w:pPr>
      <w:rPr>
        <w:rFonts w:hint="default"/>
      </w:rPr>
    </w:lvl>
    <w:lvl w:ilvl="3" w:tplc="07ACAE96">
      <w:numFmt w:val="bullet"/>
      <w:lvlText w:val="•"/>
      <w:lvlJc w:val="left"/>
      <w:pPr>
        <w:ind w:left="5533" w:hanging="349"/>
      </w:pPr>
      <w:rPr>
        <w:rFonts w:hint="default"/>
      </w:rPr>
    </w:lvl>
    <w:lvl w:ilvl="4" w:tplc="5F72062E">
      <w:numFmt w:val="bullet"/>
      <w:lvlText w:val="•"/>
      <w:lvlJc w:val="left"/>
      <w:pPr>
        <w:ind w:left="7031" w:hanging="349"/>
      </w:pPr>
      <w:rPr>
        <w:rFonts w:hint="default"/>
      </w:rPr>
    </w:lvl>
    <w:lvl w:ilvl="5" w:tplc="7416D9B2">
      <w:numFmt w:val="bullet"/>
      <w:lvlText w:val="•"/>
      <w:lvlJc w:val="left"/>
      <w:pPr>
        <w:ind w:left="8529" w:hanging="349"/>
      </w:pPr>
      <w:rPr>
        <w:rFonts w:hint="default"/>
      </w:rPr>
    </w:lvl>
    <w:lvl w:ilvl="6" w:tplc="2DD46ECC">
      <w:numFmt w:val="bullet"/>
      <w:lvlText w:val="•"/>
      <w:lvlJc w:val="left"/>
      <w:pPr>
        <w:ind w:left="10027" w:hanging="349"/>
      </w:pPr>
      <w:rPr>
        <w:rFonts w:hint="default"/>
      </w:rPr>
    </w:lvl>
    <w:lvl w:ilvl="7" w:tplc="E63AF6B6">
      <w:numFmt w:val="bullet"/>
      <w:lvlText w:val="•"/>
      <w:lvlJc w:val="left"/>
      <w:pPr>
        <w:ind w:left="11524" w:hanging="349"/>
      </w:pPr>
      <w:rPr>
        <w:rFonts w:hint="default"/>
      </w:rPr>
    </w:lvl>
    <w:lvl w:ilvl="8" w:tplc="28E8D7E4">
      <w:numFmt w:val="bullet"/>
      <w:lvlText w:val="•"/>
      <w:lvlJc w:val="left"/>
      <w:pPr>
        <w:ind w:left="13022" w:hanging="349"/>
      </w:pPr>
      <w:rPr>
        <w:rFonts w:hint="default"/>
      </w:rPr>
    </w:lvl>
  </w:abstractNum>
  <w:abstractNum w:abstractNumId="78" w15:restartNumberingAfterBreak="0">
    <w:nsid w:val="59DB0053"/>
    <w:multiLevelType w:val="multilevel"/>
    <w:tmpl w:val="48B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AD14C32"/>
    <w:multiLevelType w:val="hybridMultilevel"/>
    <w:tmpl w:val="48F8D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BC0300D"/>
    <w:multiLevelType w:val="multilevel"/>
    <w:tmpl w:val="632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602330"/>
    <w:multiLevelType w:val="multilevel"/>
    <w:tmpl w:val="211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D8E5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0777638"/>
    <w:multiLevelType w:val="hybridMultilevel"/>
    <w:tmpl w:val="08B0C0B2"/>
    <w:lvl w:ilvl="0" w:tplc="FFEA762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308FAA6">
      <w:numFmt w:val="bullet"/>
      <w:lvlText w:val="•"/>
      <w:lvlJc w:val="left"/>
      <w:pPr>
        <w:ind w:left="816" w:hanging="152"/>
      </w:pPr>
      <w:rPr>
        <w:rFonts w:hint="default"/>
        <w:lang w:val="ru-RU" w:eastAsia="en-US" w:bidi="ar-SA"/>
      </w:rPr>
    </w:lvl>
    <w:lvl w:ilvl="2" w:tplc="41EC7BBE">
      <w:numFmt w:val="bullet"/>
      <w:lvlText w:val="•"/>
      <w:lvlJc w:val="left"/>
      <w:pPr>
        <w:ind w:left="1533" w:hanging="152"/>
      </w:pPr>
      <w:rPr>
        <w:rFonts w:hint="default"/>
        <w:lang w:val="ru-RU" w:eastAsia="en-US" w:bidi="ar-SA"/>
      </w:rPr>
    </w:lvl>
    <w:lvl w:ilvl="3" w:tplc="A8D209F8">
      <w:numFmt w:val="bullet"/>
      <w:lvlText w:val="•"/>
      <w:lvlJc w:val="left"/>
      <w:pPr>
        <w:ind w:left="2249" w:hanging="152"/>
      </w:pPr>
      <w:rPr>
        <w:rFonts w:hint="default"/>
        <w:lang w:val="ru-RU" w:eastAsia="en-US" w:bidi="ar-SA"/>
      </w:rPr>
    </w:lvl>
    <w:lvl w:ilvl="4" w:tplc="AE20A808">
      <w:numFmt w:val="bullet"/>
      <w:lvlText w:val="•"/>
      <w:lvlJc w:val="left"/>
      <w:pPr>
        <w:ind w:left="2966" w:hanging="152"/>
      </w:pPr>
      <w:rPr>
        <w:rFonts w:hint="default"/>
        <w:lang w:val="ru-RU" w:eastAsia="en-US" w:bidi="ar-SA"/>
      </w:rPr>
    </w:lvl>
    <w:lvl w:ilvl="5" w:tplc="EF7E3E18">
      <w:numFmt w:val="bullet"/>
      <w:lvlText w:val="•"/>
      <w:lvlJc w:val="left"/>
      <w:pPr>
        <w:ind w:left="3683" w:hanging="152"/>
      </w:pPr>
      <w:rPr>
        <w:rFonts w:hint="default"/>
        <w:lang w:val="ru-RU" w:eastAsia="en-US" w:bidi="ar-SA"/>
      </w:rPr>
    </w:lvl>
    <w:lvl w:ilvl="6" w:tplc="A1A82000">
      <w:numFmt w:val="bullet"/>
      <w:lvlText w:val="•"/>
      <w:lvlJc w:val="left"/>
      <w:pPr>
        <w:ind w:left="4399" w:hanging="152"/>
      </w:pPr>
      <w:rPr>
        <w:rFonts w:hint="default"/>
        <w:lang w:val="ru-RU" w:eastAsia="en-US" w:bidi="ar-SA"/>
      </w:rPr>
    </w:lvl>
    <w:lvl w:ilvl="7" w:tplc="109219D6">
      <w:numFmt w:val="bullet"/>
      <w:lvlText w:val="•"/>
      <w:lvlJc w:val="left"/>
      <w:pPr>
        <w:ind w:left="5116" w:hanging="152"/>
      </w:pPr>
      <w:rPr>
        <w:rFonts w:hint="default"/>
        <w:lang w:val="ru-RU" w:eastAsia="en-US" w:bidi="ar-SA"/>
      </w:rPr>
    </w:lvl>
    <w:lvl w:ilvl="8" w:tplc="8CAC0CA0">
      <w:numFmt w:val="bullet"/>
      <w:lvlText w:val="•"/>
      <w:lvlJc w:val="left"/>
      <w:pPr>
        <w:ind w:left="5832" w:hanging="152"/>
      </w:pPr>
      <w:rPr>
        <w:rFonts w:hint="default"/>
        <w:lang w:val="ru-RU" w:eastAsia="en-US" w:bidi="ar-SA"/>
      </w:rPr>
    </w:lvl>
  </w:abstractNum>
  <w:abstractNum w:abstractNumId="84" w15:restartNumberingAfterBreak="0">
    <w:nsid w:val="622577D1"/>
    <w:multiLevelType w:val="multilevel"/>
    <w:tmpl w:val="DD3E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3910449"/>
    <w:multiLevelType w:val="hybridMultilevel"/>
    <w:tmpl w:val="1228E35A"/>
    <w:lvl w:ilvl="0" w:tplc="73C48D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55BEB780">
      <w:numFmt w:val="bullet"/>
      <w:lvlText w:val="•"/>
      <w:lvlJc w:val="left"/>
      <w:pPr>
        <w:ind w:left="816" w:hanging="152"/>
      </w:pPr>
      <w:rPr>
        <w:rFonts w:hint="default"/>
        <w:lang w:val="ru-RU" w:eastAsia="en-US" w:bidi="ar-SA"/>
      </w:rPr>
    </w:lvl>
    <w:lvl w:ilvl="2" w:tplc="196CA432">
      <w:numFmt w:val="bullet"/>
      <w:lvlText w:val="•"/>
      <w:lvlJc w:val="left"/>
      <w:pPr>
        <w:ind w:left="1533" w:hanging="152"/>
      </w:pPr>
      <w:rPr>
        <w:rFonts w:hint="default"/>
        <w:lang w:val="ru-RU" w:eastAsia="en-US" w:bidi="ar-SA"/>
      </w:rPr>
    </w:lvl>
    <w:lvl w:ilvl="3" w:tplc="B7DE534A">
      <w:numFmt w:val="bullet"/>
      <w:lvlText w:val="•"/>
      <w:lvlJc w:val="left"/>
      <w:pPr>
        <w:ind w:left="2249" w:hanging="152"/>
      </w:pPr>
      <w:rPr>
        <w:rFonts w:hint="default"/>
        <w:lang w:val="ru-RU" w:eastAsia="en-US" w:bidi="ar-SA"/>
      </w:rPr>
    </w:lvl>
    <w:lvl w:ilvl="4" w:tplc="D6FAF48A">
      <w:numFmt w:val="bullet"/>
      <w:lvlText w:val="•"/>
      <w:lvlJc w:val="left"/>
      <w:pPr>
        <w:ind w:left="2966" w:hanging="152"/>
      </w:pPr>
      <w:rPr>
        <w:rFonts w:hint="default"/>
        <w:lang w:val="ru-RU" w:eastAsia="en-US" w:bidi="ar-SA"/>
      </w:rPr>
    </w:lvl>
    <w:lvl w:ilvl="5" w:tplc="12BC19AA">
      <w:numFmt w:val="bullet"/>
      <w:lvlText w:val="•"/>
      <w:lvlJc w:val="left"/>
      <w:pPr>
        <w:ind w:left="3683" w:hanging="152"/>
      </w:pPr>
      <w:rPr>
        <w:rFonts w:hint="default"/>
        <w:lang w:val="ru-RU" w:eastAsia="en-US" w:bidi="ar-SA"/>
      </w:rPr>
    </w:lvl>
    <w:lvl w:ilvl="6" w:tplc="D05AB110">
      <w:numFmt w:val="bullet"/>
      <w:lvlText w:val="•"/>
      <w:lvlJc w:val="left"/>
      <w:pPr>
        <w:ind w:left="4399" w:hanging="152"/>
      </w:pPr>
      <w:rPr>
        <w:rFonts w:hint="default"/>
        <w:lang w:val="ru-RU" w:eastAsia="en-US" w:bidi="ar-SA"/>
      </w:rPr>
    </w:lvl>
    <w:lvl w:ilvl="7" w:tplc="4E0A5004">
      <w:numFmt w:val="bullet"/>
      <w:lvlText w:val="•"/>
      <w:lvlJc w:val="left"/>
      <w:pPr>
        <w:ind w:left="5116" w:hanging="152"/>
      </w:pPr>
      <w:rPr>
        <w:rFonts w:hint="default"/>
        <w:lang w:val="ru-RU" w:eastAsia="en-US" w:bidi="ar-SA"/>
      </w:rPr>
    </w:lvl>
    <w:lvl w:ilvl="8" w:tplc="12D6E5CC">
      <w:numFmt w:val="bullet"/>
      <w:lvlText w:val="•"/>
      <w:lvlJc w:val="left"/>
      <w:pPr>
        <w:ind w:left="5832" w:hanging="152"/>
      </w:pPr>
      <w:rPr>
        <w:rFonts w:hint="default"/>
        <w:lang w:val="ru-RU" w:eastAsia="en-US" w:bidi="ar-SA"/>
      </w:rPr>
    </w:lvl>
  </w:abstractNum>
  <w:abstractNum w:abstractNumId="86" w15:restartNumberingAfterBreak="0">
    <w:nsid w:val="63D128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72B1AC7"/>
    <w:multiLevelType w:val="hybridMultilevel"/>
    <w:tmpl w:val="07B8933C"/>
    <w:lvl w:ilvl="0" w:tplc="EE1EA408">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3D4C0974">
      <w:numFmt w:val="bullet"/>
      <w:lvlText w:val="•"/>
      <w:lvlJc w:val="left"/>
      <w:pPr>
        <w:ind w:left="581" w:hanging="118"/>
      </w:pPr>
      <w:rPr>
        <w:rFonts w:hint="default"/>
        <w:lang w:val="ru-RU" w:eastAsia="en-US" w:bidi="ar-SA"/>
      </w:rPr>
    </w:lvl>
    <w:lvl w:ilvl="2" w:tplc="1B12013E">
      <w:numFmt w:val="bullet"/>
      <w:lvlText w:val="•"/>
      <w:lvlJc w:val="left"/>
      <w:pPr>
        <w:ind w:left="1063" w:hanging="118"/>
      </w:pPr>
      <w:rPr>
        <w:rFonts w:hint="default"/>
        <w:lang w:val="ru-RU" w:eastAsia="en-US" w:bidi="ar-SA"/>
      </w:rPr>
    </w:lvl>
    <w:lvl w:ilvl="3" w:tplc="EB72FCFA">
      <w:numFmt w:val="bullet"/>
      <w:lvlText w:val="•"/>
      <w:lvlJc w:val="left"/>
      <w:pPr>
        <w:ind w:left="1545" w:hanging="118"/>
      </w:pPr>
      <w:rPr>
        <w:rFonts w:hint="default"/>
        <w:lang w:val="ru-RU" w:eastAsia="en-US" w:bidi="ar-SA"/>
      </w:rPr>
    </w:lvl>
    <w:lvl w:ilvl="4" w:tplc="D0340400">
      <w:numFmt w:val="bullet"/>
      <w:lvlText w:val="•"/>
      <w:lvlJc w:val="left"/>
      <w:pPr>
        <w:ind w:left="2027" w:hanging="118"/>
      </w:pPr>
      <w:rPr>
        <w:rFonts w:hint="default"/>
        <w:lang w:val="ru-RU" w:eastAsia="en-US" w:bidi="ar-SA"/>
      </w:rPr>
    </w:lvl>
    <w:lvl w:ilvl="5" w:tplc="EB827154">
      <w:numFmt w:val="bullet"/>
      <w:lvlText w:val="•"/>
      <w:lvlJc w:val="left"/>
      <w:pPr>
        <w:ind w:left="2509" w:hanging="118"/>
      </w:pPr>
      <w:rPr>
        <w:rFonts w:hint="default"/>
        <w:lang w:val="ru-RU" w:eastAsia="en-US" w:bidi="ar-SA"/>
      </w:rPr>
    </w:lvl>
    <w:lvl w:ilvl="6" w:tplc="01BE1334">
      <w:numFmt w:val="bullet"/>
      <w:lvlText w:val="•"/>
      <w:lvlJc w:val="left"/>
      <w:pPr>
        <w:ind w:left="2991" w:hanging="118"/>
      </w:pPr>
      <w:rPr>
        <w:rFonts w:hint="default"/>
        <w:lang w:val="ru-RU" w:eastAsia="en-US" w:bidi="ar-SA"/>
      </w:rPr>
    </w:lvl>
    <w:lvl w:ilvl="7" w:tplc="FA869528">
      <w:numFmt w:val="bullet"/>
      <w:lvlText w:val="•"/>
      <w:lvlJc w:val="left"/>
      <w:pPr>
        <w:ind w:left="3473" w:hanging="118"/>
      </w:pPr>
      <w:rPr>
        <w:rFonts w:hint="default"/>
        <w:lang w:val="ru-RU" w:eastAsia="en-US" w:bidi="ar-SA"/>
      </w:rPr>
    </w:lvl>
    <w:lvl w:ilvl="8" w:tplc="AD029174">
      <w:numFmt w:val="bullet"/>
      <w:lvlText w:val="•"/>
      <w:lvlJc w:val="left"/>
      <w:pPr>
        <w:ind w:left="3955" w:hanging="118"/>
      </w:pPr>
      <w:rPr>
        <w:rFonts w:hint="default"/>
        <w:lang w:val="ru-RU" w:eastAsia="en-US" w:bidi="ar-SA"/>
      </w:rPr>
    </w:lvl>
  </w:abstractNum>
  <w:abstractNum w:abstractNumId="88" w15:restartNumberingAfterBreak="0">
    <w:nsid w:val="6C722BE6"/>
    <w:multiLevelType w:val="hybridMultilevel"/>
    <w:tmpl w:val="92B6EE4A"/>
    <w:lvl w:ilvl="0" w:tplc="0D6AEAEA">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94C85F0E">
      <w:numFmt w:val="bullet"/>
      <w:lvlText w:val="•"/>
      <w:lvlJc w:val="left"/>
      <w:pPr>
        <w:ind w:left="1385" w:hanging="180"/>
      </w:pPr>
      <w:rPr>
        <w:rFonts w:hint="default"/>
        <w:lang w:val="ru-RU" w:eastAsia="en-US" w:bidi="ar-SA"/>
      </w:rPr>
    </w:lvl>
    <w:lvl w:ilvl="2" w:tplc="1068AC76">
      <w:numFmt w:val="bullet"/>
      <w:lvlText w:val="•"/>
      <w:lvlJc w:val="left"/>
      <w:pPr>
        <w:ind w:left="2371" w:hanging="180"/>
      </w:pPr>
      <w:rPr>
        <w:rFonts w:hint="default"/>
        <w:lang w:val="ru-RU" w:eastAsia="en-US" w:bidi="ar-SA"/>
      </w:rPr>
    </w:lvl>
    <w:lvl w:ilvl="3" w:tplc="9D6E1668">
      <w:numFmt w:val="bullet"/>
      <w:lvlText w:val="•"/>
      <w:lvlJc w:val="left"/>
      <w:pPr>
        <w:ind w:left="3357" w:hanging="180"/>
      </w:pPr>
      <w:rPr>
        <w:rFonts w:hint="default"/>
        <w:lang w:val="ru-RU" w:eastAsia="en-US" w:bidi="ar-SA"/>
      </w:rPr>
    </w:lvl>
    <w:lvl w:ilvl="4" w:tplc="D9A05F18">
      <w:numFmt w:val="bullet"/>
      <w:lvlText w:val="•"/>
      <w:lvlJc w:val="left"/>
      <w:pPr>
        <w:ind w:left="4343" w:hanging="180"/>
      </w:pPr>
      <w:rPr>
        <w:rFonts w:hint="default"/>
        <w:lang w:val="ru-RU" w:eastAsia="en-US" w:bidi="ar-SA"/>
      </w:rPr>
    </w:lvl>
    <w:lvl w:ilvl="5" w:tplc="7EBEE68A">
      <w:numFmt w:val="bullet"/>
      <w:lvlText w:val="•"/>
      <w:lvlJc w:val="left"/>
      <w:pPr>
        <w:ind w:left="5329" w:hanging="180"/>
      </w:pPr>
      <w:rPr>
        <w:rFonts w:hint="default"/>
        <w:lang w:val="ru-RU" w:eastAsia="en-US" w:bidi="ar-SA"/>
      </w:rPr>
    </w:lvl>
    <w:lvl w:ilvl="6" w:tplc="C5BA2050">
      <w:numFmt w:val="bullet"/>
      <w:lvlText w:val="•"/>
      <w:lvlJc w:val="left"/>
      <w:pPr>
        <w:ind w:left="6315" w:hanging="180"/>
      </w:pPr>
      <w:rPr>
        <w:rFonts w:hint="default"/>
        <w:lang w:val="ru-RU" w:eastAsia="en-US" w:bidi="ar-SA"/>
      </w:rPr>
    </w:lvl>
    <w:lvl w:ilvl="7" w:tplc="F2FA28B0">
      <w:numFmt w:val="bullet"/>
      <w:lvlText w:val="•"/>
      <w:lvlJc w:val="left"/>
      <w:pPr>
        <w:ind w:left="7301" w:hanging="180"/>
      </w:pPr>
      <w:rPr>
        <w:rFonts w:hint="default"/>
        <w:lang w:val="ru-RU" w:eastAsia="en-US" w:bidi="ar-SA"/>
      </w:rPr>
    </w:lvl>
    <w:lvl w:ilvl="8" w:tplc="410255FA">
      <w:numFmt w:val="bullet"/>
      <w:lvlText w:val="•"/>
      <w:lvlJc w:val="left"/>
      <w:pPr>
        <w:ind w:left="8287" w:hanging="180"/>
      </w:pPr>
      <w:rPr>
        <w:rFonts w:hint="default"/>
        <w:lang w:val="ru-RU" w:eastAsia="en-US" w:bidi="ar-SA"/>
      </w:rPr>
    </w:lvl>
  </w:abstractNum>
  <w:abstractNum w:abstractNumId="89" w15:restartNumberingAfterBreak="0">
    <w:nsid w:val="6D1E73A2"/>
    <w:multiLevelType w:val="multilevel"/>
    <w:tmpl w:val="E38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F172027"/>
    <w:multiLevelType w:val="hybridMultilevel"/>
    <w:tmpl w:val="71681504"/>
    <w:lvl w:ilvl="0" w:tplc="78EC5714">
      <w:start w:val="1"/>
      <w:numFmt w:val="decimal"/>
      <w:lvlText w:val="%1)"/>
      <w:lvlJc w:val="left"/>
      <w:pPr>
        <w:ind w:left="1386" w:hanging="423"/>
      </w:pPr>
      <w:rPr>
        <w:rFonts w:ascii="Times New Roman" w:eastAsia="Times New Roman" w:hAnsi="Times New Roman" w:cs="Times New Roman" w:hint="default"/>
        <w:w w:val="99"/>
        <w:sz w:val="24"/>
        <w:szCs w:val="24"/>
        <w:lang w:val="ru-RU" w:eastAsia="en-US" w:bidi="ar-SA"/>
      </w:rPr>
    </w:lvl>
    <w:lvl w:ilvl="1" w:tplc="EB246D5C">
      <w:numFmt w:val="bullet"/>
      <w:lvlText w:val="•"/>
      <w:lvlJc w:val="left"/>
      <w:pPr>
        <w:ind w:left="2312" w:hanging="423"/>
      </w:pPr>
      <w:rPr>
        <w:rFonts w:hint="default"/>
        <w:lang w:val="ru-RU" w:eastAsia="en-US" w:bidi="ar-SA"/>
      </w:rPr>
    </w:lvl>
    <w:lvl w:ilvl="2" w:tplc="E7FC3924">
      <w:numFmt w:val="bullet"/>
      <w:lvlText w:val="•"/>
      <w:lvlJc w:val="left"/>
      <w:pPr>
        <w:ind w:left="3244" w:hanging="423"/>
      </w:pPr>
      <w:rPr>
        <w:rFonts w:hint="default"/>
        <w:lang w:val="ru-RU" w:eastAsia="en-US" w:bidi="ar-SA"/>
      </w:rPr>
    </w:lvl>
    <w:lvl w:ilvl="3" w:tplc="6C16F560">
      <w:numFmt w:val="bullet"/>
      <w:lvlText w:val="•"/>
      <w:lvlJc w:val="left"/>
      <w:pPr>
        <w:ind w:left="4177" w:hanging="423"/>
      </w:pPr>
      <w:rPr>
        <w:rFonts w:hint="default"/>
        <w:lang w:val="ru-RU" w:eastAsia="en-US" w:bidi="ar-SA"/>
      </w:rPr>
    </w:lvl>
    <w:lvl w:ilvl="4" w:tplc="15CA5A9A">
      <w:numFmt w:val="bullet"/>
      <w:lvlText w:val="•"/>
      <w:lvlJc w:val="left"/>
      <w:pPr>
        <w:ind w:left="5109" w:hanging="423"/>
      </w:pPr>
      <w:rPr>
        <w:rFonts w:hint="default"/>
        <w:lang w:val="ru-RU" w:eastAsia="en-US" w:bidi="ar-SA"/>
      </w:rPr>
    </w:lvl>
    <w:lvl w:ilvl="5" w:tplc="407ADFC4">
      <w:numFmt w:val="bullet"/>
      <w:lvlText w:val="•"/>
      <w:lvlJc w:val="left"/>
      <w:pPr>
        <w:ind w:left="6042" w:hanging="423"/>
      </w:pPr>
      <w:rPr>
        <w:rFonts w:hint="default"/>
        <w:lang w:val="ru-RU" w:eastAsia="en-US" w:bidi="ar-SA"/>
      </w:rPr>
    </w:lvl>
    <w:lvl w:ilvl="6" w:tplc="F7CAA32C">
      <w:numFmt w:val="bullet"/>
      <w:lvlText w:val="•"/>
      <w:lvlJc w:val="left"/>
      <w:pPr>
        <w:ind w:left="6974" w:hanging="423"/>
      </w:pPr>
      <w:rPr>
        <w:rFonts w:hint="default"/>
        <w:lang w:val="ru-RU" w:eastAsia="en-US" w:bidi="ar-SA"/>
      </w:rPr>
    </w:lvl>
    <w:lvl w:ilvl="7" w:tplc="5F76A40E">
      <w:numFmt w:val="bullet"/>
      <w:lvlText w:val="•"/>
      <w:lvlJc w:val="left"/>
      <w:pPr>
        <w:ind w:left="7906" w:hanging="423"/>
      </w:pPr>
      <w:rPr>
        <w:rFonts w:hint="default"/>
        <w:lang w:val="ru-RU" w:eastAsia="en-US" w:bidi="ar-SA"/>
      </w:rPr>
    </w:lvl>
    <w:lvl w:ilvl="8" w:tplc="18B059E0">
      <w:numFmt w:val="bullet"/>
      <w:lvlText w:val="•"/>
      <w:lvlJc w:val="left"/>
      <w:pPr>
        <w:ind w:left="8839" w:hanging="423"/>
      </w:pPr>
      <w:rPr>
        <w:rFonts w:hint="default"/>
        <w:lang w:val="ru-RU" w:eastAsia="en-US" w:bidi="ar-SA"/>
      </w:rPr>
    </w:lvl>
  </w:abstractNum>
  <w:abstractNum w:abstractNumId="91" w15:restartNumberingAfterBreak="0">
    <w:nsid w:val="700365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12E3BA0"/>
    <w:multiLevelType w:val="multilevel"/>
    <w:tmpl w:val="70D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1F47EB6"/>
    <w:multiLevelType w:val="multilevel"/>
    <w:tmpl w:val="E0C2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95" w15:restartNumberingAfterBreak="0">
    <w:nsid w:val="76BB4871"/>
    <w:multiLevelType w:val="hybridMultilevel"/>
    <w:tmpl w:val="D74AC2AE"/>
    <w:lvl w:ilvl="0" w:tplc="0B16AAC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C0589202">
      <w:numFmt w:val="bullet"/>
      <w:lvlText w:val="•"/>
      <w:lvlJc w:val="left"/>
      <w:pPr>
        <w:ind w:left="816" w:hanging="152"/>
      </w:pPr>
      <w:rPr>
        <w:rFonts w:hint="default"/>
        <w:lang w:val="ru-RU" w:eastAsia="en-US" w:bidi="ar-SA"/>
      </w:rPr>
    </w:lvl>
    <w:lvl w:ilvl="2" w:tplc="EDBA8B3E">
      <w:numFmt w:val="bullet"/>
      <w:lvlText w:val="•"/>
      <w:lvlJc w:val="left"/>
      <w:pPr>
        <w:ind w:left="1533" w:hanging="152"/>
      </w:pPr>
      <w:rPr>
        <w:rFonts w:hint="default"/>
        <w:lang w:val="ru-RU" w:eastAsia="en-US" w:bidi="ar-SA"/>
      </w:rPr>
    </w:lvl>
    <w:lvl w:ilvl="3" w:tplc="6052AC26">
      <w:numFmt w:val="bullet"/>
      <w:lvlText w:val="•"/>
      <w:lvlJc w:val="left"/>
      <w:pPr>
        <w:ind w:left="2249" w:hanging="152"/>
      </w:pPr>
      <w:rPr>
        <w:rFonts w:hint="default"/>
        <w:lang w:val="ru-RU" w:eastAsia="en-US" w:bidi="ar-SA"/>
      </w:rPr>
    </w:lvl>
    <w:lvl w:ilvl="4" w:tplc="C40CB3DE">
      <w:numFmt w:val="bullet"/>
      <w:lvlText w:val="•"/>
      <w:lvlJc w:val="left"/>
      <w:pPr>
        <w:ind w:left="2966" w:hanging="152"/>
      </w:pPr>
      <w:rPr>
        <w:rFonts w:hint="default"/>
        <w:lang w:val="ru-RU" w:eastAsia="en-US" w:bidi="ar-SA"/>
      </w:rPr>
    </w:lvl>
    <w:lvl w:ilvl="5" w:tplc="F078ED56">
      <w:numFmt w:val="bullet"/>
      <w:lvlText w:val="•"/>
      <w:lvlJc w:val="left"/>
      <w:pPr>
        <w:ind w:left="3683" w:hanging="152"/>
      </w:pPr>
      <w:rPr>
        <w:rFonts w:hint="default"/>
        <w:lang w:val="ru-RU" w:eastAsia="en-US" w:bidi="ar-SA"/>
      </w:rPr>
    </w:lvl>
    <w:lvl w:ilvl="6" w:tplc="8BC81062">
      <w:numFmt w:val="bullet"/>
      <w:lvlText w:val="•"/>
      <w:lvlJc w:val="left"/>
      <w:pPr>
        <w:ind w:left="4399" w:hanging="152"/>
      </w:pPr>
      <w:rPr>
        <w:rFonts w:hint="default"/>
        <w:lang w:val="ru-RU" w:eastAsia="en-US" w:bidi="ar-SA"/>
      </w:rPr>
    </w:lvl>
    <w:lvl w:ilvl="7" w:tplc="D83ADB8C">
      <w:numFmt w:val="bullet"/>
      <w:lvlText w:val="•"/>
      <w:lvlJc w:val="left"/>
      <w:pPr>
        <w:ind w:left="5116" w:hanging="152"/>
      </w:pPr>
      <w:rPr>
        <w:rFonts w:hint="default"/>
        <w:lang w:val="ru-RU" w:eastAsia="en-US" w:bidi="ar-SA"/>
      </w:rPr>
    </w:lvl>
    <w:lvl w:ilvl="8" w:tplc="0DF4A71C">
      <w:numFmt w:val="bullet"/>
      <w:lvlText w:val="•"/>
      <w:lvlJc w:val="left"/>
      <w:pPr>
        <w:ind w:left="5832" w:hanging="152"/>
      </w:pPr>
      <w:rPr>
        <w:rFonts w:hint="default"/>
        <w:lang w:val="ru-RU" w:eastAsia="en-US" w:bidi="ar-SA"/>
      </w:rPr>
    </w:lvl>
  </w:abstractNum>
  <w:abstractNum w:abstractNumId="96" w15:restartNumberingAfterBreak="0">
    <w:nsid w:val="77055425"/>
    <w:multiLevelType w:val="hybridMultilevel"/>
    <w:tmpl w:val="9D00AE50"/>
    <w:lvl w:ilvl="0" w:tplc="D38095DE">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A1E0968">
      <w:numFmt w:val="bullet"/>
      <w:lvlText w:val="•"/>
      <w:lvlJc w:val="left"/>
      <w:pPr>
        <w:ind w:left="816" w:hanging="118"/>
      </w:pPr>
      <w:rPr>
        <w:rFonts w:hint="default"/>
        <w:lang w:val="ru-RU" w:eastAsia="en-US" w:bidi="ar-SA"/>
      </w:rPr>
    </w:lvl>
    <w:lvl w:ilvl="2" w:tplc="2E2EE522">
      <w:numFmt w:val="bullet"/>
      <w:lvlText w:val="•"/>
      <w:lvlJc w:val="left"/>
      <w:pPr>
        <w:ind w:left="1533" w:hanging="118"/>
      </w:pPr>
      <w:rPr>
        <w:rFonts w:hint="default"/>
        <w:lang w:val="ru-RU" w:eastAsia="en-US" w:bidi="ar-SA"/>
      </w:rPr>
    </w:lvl>
    <w:lvl w:ilvl="3" w:tplc="ECA29662">
      <w:numFmt w:val="bullet"/>
      <w:lvlText w:val="•"/>
      <w:lvlJc w:val="left"/>
      <w:pPr>
        <w:ind w:left="2249" w:hanging="118"/>
      </w:pPr>
      <w:rPr>
        <w:rFonts w:hint="default"/>
        <w:lang w:val="ru-RU" w:eastAsia="en-US" w:bidi="ar-SA"/>
      </w:rPr>
    </w:lvl>
    <w:lvl w:ilvl="4" w:tplc="C1D0E3C6">
      <w:numFmt w:val="bullet"/>
      <w:lvlText w:val="•"/>
      <w:lvlJc w:val="left"/>
      <w:pPr>
        <w:ind w:left="2966" w:hanging="118"/>
      </w:pPr>
      <w:rPr>
        <w:rFonts w:hint="default"/>
        <w:lang w:val="ru-RU" w:eastAsia="en-US" w:bidi="ar-SA"/>
      </w:rPr>
    </w:lvl>
    <w:lvl w:ilvl="5" w:tplc="CC00B760">
      <w:numFmt w:val="bullet"/>
      <w:lvlText w:val="•"/>
      <w:lvlJc w:val="left"/>
      <w:pPr>
        <w:ind w:left="3683" w:hanging="118"/>
      </w:pPr>
      <w:rPr>
        <w:rFonts w:hint="default"/>
        <w:lang w:val="ru-RU" w:eastAsia="en-US" w:bidi="ar-SA"/>
      </w:rPr>
    </w:lvl>
    <w:lvl w:ilvl="6" w:tplc="544091C4">
      <w:numFmt w:val="bullet"/>
      <w:lvlText w:val="•"/>
      <w:lvlJc w:val="left"/>
      <w:pPr>
        <w:ind w:left="4399" w:hanging="118"/>
      </w:pPr>
      <w:rPr>
        <w:rFonts w:hint="default"/>
        <w:lang w:val="ru-RU" w:eastAsia="en-US" w:bidi="ar-SA"/>
      </w:rPr>
    </w:lvl>
    <w:lvl w:ilvl="7" w:tplc="7DC8E022">
      <w:numFmt w:val="bullet"/>
      <w:lvlText w:val="•"/>
      <w:lvlJc w:val="left"/>
      <w:pPr>
        <w:ind w:left="5116" w:hanging="118"/>
      </w:pPr>
      <w:rPr>
        <w:rFonts w:hint="default"/>
        <w:lang w:val="ru-RU" w:eastAsia="en-US" w:bidi="ar-SA"/>
      </w:rPr>
    </w:lvl>
    <w:lvl w:ilvl="8" w:tplc="0368FC48">
      <w:numFmt w:val="bullet"/>
      <w:lvlText w:val="•"/>
      <w:lvlJc w:val="left"/>
      <w:pPr>
        <w:ind w:left="5832" w:hanging="118"/>
      </w:pPr>
      <w:rPr>
        <w:rFonts w:hint="default"/>
        <w:lang w:val="ru-RU" w:eastAsia="en-US" w:bidi="ar-SA"/>
      </w:rPr>
    </w:lvl>
  </w:abstractNum>
  <w:abstractNum w:abstractNumId="97" w15:restartNumberingAfterBreak="0">
    <w:nsid w:val="77140130"/>
    <w:multiLevelType w:val="multilevel"/>
    <w:tmpl w:val="79F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7863423"/>
    <w:multiLevelType w:val="multilevel"/>
    <w:tmpl w:val="9D6E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7A3010D"/>
    <w:multiLevelType w:val="multilevel"/>
    <w:tmpl w:val="FF368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9561EF4"/>
    <w:multiLevelType w:val="hybridMultilevel"/>
    <w:tmpl w:val="568CA97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C035405"/>
    <w:multiLevelType w:val="multilevel"/>
    <w:tmpl w:val="1952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C8A1789"/>
    <w:multiLevelType w:val="multilevel"/>
    <w:tmpl w:val="4654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7D08C7"/>
    <w:multiLevelType w:val="hybridMultilevel"/>
    <w:tmpl w:val="BBCE78B0"/>
    <w:lvl w:ilvl="0" w:tplc="9420F8E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DC30C2FC">
      <w:numFmt w:val="bullet"/>
      <w:lvlText w:val="•"/>
      <w:lvlJc w:val="left"/>
      <w:pPr>
        <w:ind w:left="816" w:hanging="152"/>
      </w:pPr>
      <w:rPr>
        <w:rFonts w:hint="default"/>
        <w:lang w:val="ru-RU" w:eastAsia="en-US" w:bidi="ar-SA"/>
      </w:rPr>
    </w:lvl>
    <w:lvl w:ilvl="2" w:tplc="E0A8501C">
      <w:numFmt w:val="bullet"/>
      <w:lvlText w:val="•"/>
      <w:lvlJc w:val="left"/>
      <w:pPr>
        <w:ind w:left="1533" w:hanging="152"/>
      </w:pPr>
      <w:rPr>
        <w:rFonts w:hint="default"/>
        <w:lang w:val="ru-RU" w:eastAsia="en-US" w:bidi="ar-SA"/>
      </w:rPr>
    </w:lvl>
    <w:lvl w:ilvl="3" w:tplc="CEDEAD24">
      <w:numFmt w:val="bullet"/>
      <w:lvlText w:val="•"/>
      <w:lvlJc w:val="left"/>
      <w:pPr>
        <w:ind w:left="2249" w:hanging="152"/>
      </w:pPr>
      <w:rPr>
        <w:rFonts w:hint="default"/>
        <w:lang w:val="ru-RU" w:eastAsia="en-US" w:bidi="ar-SA"/>
      </w:rPr>
    </w:lvl>
    <w:lvl w:ilvl="4" w:tplc="B590F688">
      <w:numFmt w:val="bullet"/>
      <w:lvlText w:val="•"/>
      <w:lvlJc w:val="left"/>
      <w:pPr>
        <w:ind w:left="2966" w:hanging="152"/>
      </w:pPr>
      <w:rPr>
        <w:rFonts w:hint="default"/>
        <w:lang w:val="ru-RU" w:eastAsia="en-US" w:bidi="ar-SA"/>
      </w:rPr>
    </w:lvl>
    <w:lvl w:ilvl="5" w:tplc="5CF2228E">
      <w:numFmt w:val="bullet"/>
      <w:lvlText w:val="•"/>
      <w:lvlJc w:val="left"/>
      <w:pPr>
        <w:ind w:left="3683" w:hanging="152"/>
      </w:pPr>
      <w:rPr>
        <w:rFonts w:hint="default"/>
        <w:lang w:val="ru-RU" w:eastAsia="en-US" w:bidi="ar-SA"/>
      </w:rPr>
    </w:lvl>
    <w:lvl w:ilvl="6" w:tplc="16D8C89A">
      <w:numFmt w:val="bullet"/>
      <w:lvlText w:val="•"/>
      <w:lvlJc w:val="left"/>
      <w:pPr>
        <w:ind w:left="4399" w:hanging="152"/>
      </w:pPr>
      <w:rPr>
        <w:rFonts w:hint="default"/>
        <w:lang w:val="ru-RU" w:eastAsia="en-US" w:bidi="ar-SA"/>
      </w:rPr>
    </w:lvl>
    <w:lvl w:ilvl="7" w:tplc="57C8309A">
      <w:numFmt w:val="bullet"/>
      <w:lvlText w:val="•"/>
      <w:lvlJc w:val="left"/>
      <w:pPr>
        <w:ind w:left="5116" w:hanging="152"/>
      </w:pPr>
      <w:rPr>
        <w:rFonts w:hint="default"/>
        <w:lang w:val="ru-RU" w:eastAsia="en-US" w:bidi="ar-SA"/>
      </w:rPr>
    </w:lvl>
    <w:lvl w:ilvl="8" w:tplc="07C8E8B0">
      <w:numFmt w:val="bullet"/>
      <w:lvlText w:val="•"/>
      <w:lvlJc w:val="left"/>
      <w:pPr>
        <w:ind w:left="5832" w:hanging="152"/>
      </w:pPr>
      <w:rPr>
        <w:rFonts w:hint="default"/>
        <w:lang w:val="ru-RU" w:eastAsia="en-US" w:bidi="ar-SA"/>
      </w:rPr>
    </w:lvl>
  </w:abstractNum>
  <w:abstractNum w:abstractNumId="105" w15:restartNumberingAfterBreak="0">
    <w:nsid w:val="7DC53B73"/>
    <w:multiLevelType w:val="multilevel"/>
    <w:tmpl w:val="F732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58"/>
        <w:lvlJc w:val="left"/>
        <w:rPr>
          <w:rFonts w:ascii="Arial" w:hAnsi="Arial"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57"/>
  </w:num>
  <w:num w:numId="4">
    <w:abstractNumId w:val="37"/>
  </w:num>
  <w:num w:numId="5">
    <w:abstractNumId w:val="44"/>
  </w:num>
  <w:num w:numId="6">
    <w:abstractNumId w:val="74"/>
  </w:num>
  <w:num w:numId="7">
    <w:abstractNumId w:val="7"/>
  </w:num>
  <w:num w:numId="8">
    <w:abstractNumId w:val="8"/>
  </w:num>
  <w:num w:numId="9">
    <w:abstractNumId w:val="10"/>
  </w:num>
  <w:num w:numId="10">
    <w:abstractNumId w:val="11"/>
  </w:num>
  <w:num w:numId="11">
    <w:abstractNumId w:val="12"/>
  </w:num>
  <w:num w:numId="12">
    <w:abstractNumId w:val="77"/>
  </w:num>
  <w:num w:numId="13">
    <w:abstractNumId w:val="45"/>
  </w:num>
  <w:num w:numId="14">
    <w:abstractNumId w:val="26"/>
  </w:num>
  <w:num w:numId="15">
    <w:abstractNumId w:val="14"/>
  </w:num>
  <w:num w:numId="16">
    <w:abstractNumId w:val="41"/>
  </w:num>
  <w:num w:numId="17">
    <w:abstractNumId w:val="43"/>
  </w:num>
  <w:num w:numId="18">
    <w:abstractNumId w:val="63"/>
  </w:num>
  <w:num w:numId="19">
    <w:abstractNumId w:val="60"/>
  </w:num>
  <w:num w:numId="20">
    <w:abstractNumId w:val="82"/>
  </w:num>
  <w:num w:numId="21">
    <w:abstractNumId w:val="91"/>
  </w:num>
  <w:num w:numId="22">
    <w:abstractNumId w:val="70"/>
  </w:num>
  <w:num w:numId="23">
    <w:abstractNumId w:val="86"/>
  </w:num>
  <w:num w:numId="24">
    <w:abstractNumId w:val="46"/>
  </w:num>
  <w:num w:numId="25">
    <w:abstractNumId w:val="71"/>
  </w:num>
  <w:num w:numId="26">
    <w:abstractNumId w:val="94"/>
  </w:num>
  <w:num w:numId="27">
    <w:abstractNumId w:val="29"/>
  </w:num>
  <w:num w:numId="28">
    <w:abstractNumId w:val="69"/>
  </w:num>
  <w:num w:numId="29">
    <w:abstractNumId w:val="52"/>
  </w:num>
  <w:num w:numId="30">
    <w:abstractNumId w:val="101"/>
  </w:num>
  <w:num w:numId="31">
    <w:abstractNumId w:val="17"/>
  </w:num>
  <w:num w:numId="32">
    <w:abstractNumId w:val="67"/>
  </w:num>
  <w:num w:numId="33">
    <w:abstractNumId w:val="72"/>
  </w:num>
  <w:num w:numId="34">
    <w:abstractNumId w:val="0"/>
    <w:lvlOverride w:ilvl="0">
      <w:lvl w:ilvl="0">
        <w:numFmt w:val="bullet"/>
        <w:lvlText w:val="•"/>
        <w:lvlJc w:val="left"/>
        <w:pPr>
          <w:ind w:left="360" w:hanging="360"/>
        </w:pPr>
        <w:rPr>
          <w:rFonts w:ascii="Times New Roman" w:hAnsi="Times New Roman" w:hint="default"/>
        </w:rPr>
      </w:lvl>
    </w:lvlOverride>
  </w:num>
  <w:num w:numId="35">
    <w:abstractNumId w:val="98"/>
  </w:num>
  <w:num w:numId="36">
    <w:abstractNumId w:val="64"/>
  </w:num>
  <w:num w:numId="37">
    <w:abstractNumId w:val="66"/>
  </w:num>
  <w:num w:numId="38">
    <w:abstractNumId w:val="13"/>
  </w:num>
  <w:num w:numId="39">
    <w:abstractNumId w:val="20"/>
  </w:num>
  <w:num w:numId="40">
    <w:abstractNumId w:val="53"/>
  </w:num>
  <w:num w:numId="41">
    <w:abstractNumId w:val="31"/>
  </w:num>
  <w:num w:numId="42">
    <w:abstractNumId w:val="22"/>
  </w:num>
  <w:num w:numId="43">
    <w:abstractNumId w:val="61"/>
  </w:num>
  <w:num w:numId="44">
    <w:abstractNumId w:val="92"/>
  </w:num>
  <w:num w:numId="45">
    <w:abstractNumId w:val="34"/>
  </w:num>
  <w:num w:numId="46">
    <w:abstractNumId w:val="99"/>
  </w:num>
  <w:num w:numId="47">
    <w:abstractNumId w:val="35"/>
  </w:num>
  <w:num w:numId="48">
    <w:abstractNumId w:val="50"/>
  </w:num>
  <w:num w:numId="49">
    <w:abstractNumId w:val="36"/>
  </w:num>
  <w:num w:numId="50">
    <w:abstractNumId w:val="81"/>
  </w:num>
  <w:num w:numId="51">
    <w:abstractNumId w:val="18"/>
  </w:num>
  <w:num w:numId="52">
    <w:abstractNumId w:val="68"/>
  </w:num>
  <w:num w:numId="53">
    <w:abstractNumId w:val="76"/>
  </w:num>
  <w:num w:numId="54">
    <w:abstractNumId w:val="28"/>
  </w:num>
  <w:num w:numId="55">
    <w:abstractNumId w:val="15"/>
  </w:num>
  <w:num w:numId="56">
    <w:abstractNumId w:val="97"/>
  </w:num>
  <w:num w:numId="57">
    <w:abstractNumId w:val="25"/>
  </w:num>
  <w:num w:numId="58">
    <w:abstractNumId w:val="80"/>
  </w:num>
  <w:num w:numId="59">
    <w:abstractNumId w:val="23"/>
  </w:num>
  <w:num w:numId="60">
    <w:abstractNumId w:val="78"/>
  </w:num>
  <w:num w:numId="61">
    <w:abstractNumId w:val="47"/>
  </w:num>
  <w:num w:numId="62">
    <w:abstractNumId w:val="89"/>
  </w:num>
  <w:num w:numId="63">
    <w:abstractNumId w:val="102"/>
  </w:num>
  <w:num w:numId="64">
    <w:abstractNumId w:val="103"/>
  </w:num>
  <w:num w:numId="65">
    <w:abstractNumId w:val="105"/>
  </w:num>
  <w:num w:numId="66">
    <w:abstractNumId w:val="62"/>
  </w:num>
  <w:num w:numId="67">
    <w:abstractNumId w:val="30"/>
  </w:num>
  <w:num w:numId="68">
    <w:abstractNumId w:val="49"/>
  </w:num>
  <w:num w:numId="69">
    <w:abstractNumId w:val="58"/>
  </w:num>
  <w:num w:numId="70">
    <w:abstractNumId w:val="56"/>
  </w:num>
  <w:num w:numId="71">
    <w:abstractNumId w:val="54"/>
  </w:num>
  <w:num w:numId="72">
    <w:abstractNumId w:val="79"/>
  </w:num>
  <w:num w:numId="73">
    <w:abstractNumId w:val="24"/>
  </w:num>
  <w:num w:numId="74">
    <w:abstractNumId w:val="39"/>
  </w:num>
  <w:num w:numId="75">
    <w:abstractNumId w:val="40"/>
  </w:num>
  <w:num w:numId="76">
    <w:abstractNumId w:val="32"/>
  </w:num>
  <w:num w:numId="77">
    <w:abstractNumId w:val="59"/>
  </w:num>
  <w:num w:numId="78">
    <w:abstractNumId w:val="19"/>
  </w:num>
  <w:num w:numId="79">
    <w:abstractNumId w:val="27"/>
  </w:num>
  <w:num w:numId="80">
    <w:abstractNumId w:val="90"/>
  </w:num>
  <w:num w:numId="81">
    <w:abstractNumId w:val="88"/>
  </w:num>
  <w:num w:numId="82">
    <w:abstractNumId w:val="87"/>
  </w:num>
  <w:num w:numId="83">
    <w:abstractNumId w:val="75"/>
  </w:num>
  <w:num w:numId="84">
    <w:abstractNumId w:val="21"/>
  </w:num>
  <w:num w:numId="85">
    <w:abstractNumId w:val="96"/>
  </w:num>
  <w:num w:numId="86">
    <w:abstractNumId w:val="104"/>
  </w:num>
  <w:num w:numId="87">
    <w:abstractNumId w:val="38"/>
  </w:num>
  <w:num w:numId="88">
    <w:abstractNumId w:val="85"/>
  </w:num>
  <w:num w:numId="89">
    <w:abstractNumId w:val="48"/>
  </w:num>
  <w:num w:numId="90">
    <w:abstractNumId w:val="33"/>
  </w:num>
  <w:num w:numId="91">
    <w:abstractNumId w:val="16"/>
  </w:num>
  <w:num w:numId="92">
    <w:abstractNumId w:val="83"/>
  </w:num>
  <w:num w:numId="93">
    <w:abstractNumId w:val="65"/>
  </w:num>
  <w:num w:numId="94">
    <w:abstractNumId w:val="42"/>
  </w:num>
  <w:num w:numId="95">
    <w:abstractNumId w:val="95"/>
  </w:num>
  <w:num w:numId="96">
    <w:abstractNumId w:val="51"/>
  </w:num>
  <w:num w:numId="97">
    <w:abstractNumId w:val="55"/>
  </w:num>
  <w:num w:numId="98">
    <w:abstractNumId w:val="100"/>
  </w:num>
  <w:num w:numId="99">
    <w:abstractNumId w:val="4"/>
  </w:num>
  <w:num w:numId="100">
    <w:abstractNumId w:val="5"/>
  </w:num>
  <w:num w:numId="101">
    <w:abstractNumId w:val="6"/>
  </w:num>
  <w:num w:numId="102">
    <w:abstractNumId w:val="9"/>
  </w:num>
  <w:num w:numId="103">
    <w:abstractNumId w:val="1"/>
  </w:num>
  <w:num w:numId="104">
    <w:abstractNumId w:val="2"/>
  </w:num>
  <w:num w:numId="105">
    <w:abstractNumId w:val="3"/>
  </w:num>
  <w:num w:numId="106">
    <w:abstractNumId w:val="84"/>
  </w:num>
  <w:num w:numId="107">
    <w:abstractNumId w:val="93"/>
  </w:num>
  <w:num w:numId="108">
    <w:abstractNumId w:val="7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ADC"/>
    <w:rsid w:val="0000122D"/>
    <w:rsid w:val="00007EEB"/>
    <w:rsid w:val="00010C23"/>
    <w:rsid w:val="00011EB4"/>
    <w:rsid w:val="00016ADC"/>
    <w:rsid w:val="000207DC"/>
    <w:rsid w:val="00031562"/>
    <w:rsid w:val="00033CED"/>
    <w:rsid w:val="00034135"/>
    <w:rsid w:val="00040180"/>
    <w:rsid w:val="00044533"/>
    <w:rsid w:val="00044FC1"/>
    <w:rsid w:val="00051920"/>
    <w:rsid w:val="00053485"/>
    <w:rsid w:val="00057BF2"/>
    <w:rsid w:val="00065BF6"/>
    <w:rsid w:val="000674A7"/>
    <w:rsid w:val="00070255"/>
    <w:rsid w:val="0007121D"/>
    <w:rsid w:val="00071772"/>
    <w:rsid w:val="0007404D"/>
    <w:rsid w:val="000839DC"/>
    <w:rsid w:val="00083DE2"/>
    <w:rsid w:val="00086755"/>
    <w:rsid w:val="0008797A"/>
    <w:rsid w:val="000901FE"/>
    <w:rsid w:val="00090C09"/>
    <w:rsid w:val="000950F8"/>
    <w:rsid w:val="000A2905"/>
    <w:rsid w:val="000A5B1B"/>
    <w:rsid w:val="000B4DF1"/>
    <w:rsid w:val="000B6FA5"/>
    <w:rsid w:val="000C2949"/>
    <w:rsid w:val="000C3378"/>
    <w:rsid w:val="000D1F97"/>
    <w:rsid w:val="000D7F0D"/>
    <w:rsid w:val="000E5072"/>
    <w:rsid w:val="000E5348"/>
    <w:rsid w:val="000E6421"/>
    <w:rsid w:val="000F3463"/>
    <w:rsid w:val="00102F47"/>
    <w:rsid w:val="001113A2"/>
    <w:rsid w:val="0012035A"/>
    <w:rsid w:val="0012124C"/>
    <w:rsid w:val="0012246B"/>
    <w:rsid w:val="001259E9"/>
    <w:rsid w:val="00126914"/>
    <w:rsid w:val="00130A50"/>
    <w:rsid w:val="0014069A"/>
    <w:rsid w:val="0014126B"/>
    <w:rsid w:val="00142D98"/>
    <w:rsid w:val="00144B4A"/>
    <w:rsid w:val="001463D1"/>
    <w:rsid w:val="00147787"/>
    <w:rsid w:val="0015321E"/>
    <w:rsid w:val="00160730"/>
    <w:rsid w:val="0016460E"/>
    <w:rsid w:val="00182FDA"/>
    <w:rsid w:val="00186134"/>
    <w:rsid w:val="001865EC"/>
    <w:rsid w:val="00187BBC"/>
    <w:rsid w:val="00193F49"/>
    <w:rsid w:val="001A05ED"/>
    <w:rsid w:val="001A508A"/>
    <w:rsid w:val="001A674A"/>
    <w:rsid w:val="001B528B"/>
    <w:rsid w:val="001B5C76"/>
    <w:rsid w:val="001B7AA5"/>
    <w:rsid w:val="001C17BA"/>
    <w:rsid w:val="001C3F17"/>
    <w:rsid w:val="001C40D3"/>
    <w:rsid w:val="001C4C27"/>
    <w:rsid w:val="001C6DEA"/>
    <w:rsid w:val="001C6E23"/>
    <w:rsid w:val="001D43D8"/>
    <w:rsid w:val="001E43A6"/>
    <w:rsid w:val="001F0415"/>
    <w:rsid w:val="001F1078"/>
    <w:rsid w:val="001F28C5"/>
    <w:rsid w:val="001F2BC2"/>
    <w:rsid w:val="001F6574"/>
    <w:rsid w:val="001F6CFB"/>
    <w:rsid w:val="00201B27"/>
    <w:rsid w:val="00203EBF"/>
    <w:rsid w:val="00204A79"/>
    <w:rsid w:val="00204C31"/>
    <w:rsid w:val="002116F3"/>
    <w:rsid w:val="00211C22"/>
    <w:rsid w:val="00212296"/>
    <w:rsid w:val="00213B6E"/>
    <w:rsid w:val="00213E0A"/>
    <w:rsid w:val="00215883"/>
    <w:rsid w:val="00233895"/>
    <w:rsid w:val="00235841"/>
    <w:rsid w:val="0023601F"/>
    <w:rsid w:val="00244E4C"/>
    <w:rsid w:val="00245D9A"/>
    <w:rsid w:val="00246178"/>
    <w:rsid w:val="00251080"/>
    <w:rsid w:val="00257B64"/>
    <w:rsid w:val="00264FAE"/>
    <w:rsid w:val="00265B1E"/>
    <w:rsid w:val="002709C5"/>
    <w:rsid w:val="0027750F"/>
    <w:rsid w:val="002811DB"/>
    <w:rsid w:val="0028126F"/>
    <w:rsid w:val="00281C60"/>
    <w:rsid w:val="00282274"/>
    <w:rsid w:val="00283646"/>
    <w:rsid w:val="002844C3"/>
    <w:rsid w:val="00296F89"/>
    <w:rsid w:val="002979A1"/>
    <w:rsid w:val="002A29D3"/>
    <w:rsid w:val="002A2BCF"/>
    <w:rsid w:val="002A4371"/>
    <w:rsid w:val="002A6E3D"/>
    <w:rsid w:val="002B5268"/>
    <w:rsid w:val="002B7C44"/>
    <w:rsid w:val="002B7E02"/>
    <w:rsid w:val="002C0FF3"/>
    <w:rsid w:val="002C3CDE"/>
    <w:rsid w:val="002D1E38"/>
    <w:rsid w:val="002D319C"/>
    <w:rsid w:val="002D5BD3"/>
    <w:rsid w:val="002D73EB"/>
    <w:rsid w:val="002E0E37"/>
    <w:rsid w:val="002E10F6"/>
    <w:rsid w:val="002E1DF3"/>
    <w:rsid w:val="002E1E4F"/>
    <w:rsid w:val="002E26A8"/>
    <w:rsid w:val="002E2F33"/>
    <w:rsid w:val="002E7142"/>
    <w:rsid w:val="002E7327"/>
    <w:rsid w:val="002F0537"/>
    <w:rsid w:val="002F4B8E"/>
    <w:rsid w:val="00306431"/>
    <w:rsid w:val="003078B4"/>
    <w:rsid w:val="003126ED"/>
    <w:rsid w:val="003127B9"/>
    <w:rsid w:val="00316BAA"/>
    <w:rsid w:val="00320F00"/>
    <w:rsid w:val="00324E9B"/>
    <w:rsid w:val="00326894"/>
    <w:rsid w:val="00326B53"/>
    <w:rsid w:val="003271DF"/>
    <w:rsid w:val="00330147"/>
    <w:rsid w:val="003359EB"/>
    <w:rsid w:val="003365D9"/>
    <w:rsid w:val="00336C37"/>
    <w:rsid w:val="0034383D"/>
    <w:rsid w:val="00346858"/>
    <w:rsid w:val="00351A92"/>
    <w:rsid w:val="00355409"/>
    <w:rsid w:val="003569FA"/>
    <w:rsid w:val="00361A17"/>
    <w:rsid w:val="0036451C"/>
    <w:rsid w:val="00366E96"/>
    <w:rsid w:val="0037166F"/>
    <w:rsid w:val="00375124"/>
    <w:rsid w:val="00377372"/>
    <w:rsid w:val="00377A7A"/>
    <w:rsid w:val="00381129"/>
    <w:rsid w:val="00385E10"/>
    <w:rsid w:val="00385F96"/>
    <w:rsid w:val="003947B9"/>
    <w:rsid w:val="00396DD6"/>
    <w:rsid w:val="003A2B24"/>
    <w:rsid w:val="003A2CD2"/>
    <w:rsid w:val="003B38F3"/>
    <w:rsid w:val="003B3934"/>
    <w:rsid w:val="003B5A2D"/>
    <w:rsid w:val="003B60D5"/>
    <w:rsid w:val="003B75CA"/>
    <w:rsid w:val="003C0E23"/>
    <w:rsid w:val="003C3A8F"/>
    <w:rsid w:val="003D0132"/>
    <w:rsid w:val="003D0B59"/>
    <w:rsid w:val="003D204F"/>
    <w:rsid w:val="003D2A89"/>
    <w:rsid w:val="003D4EB5"/>
    <w:rsid w:val="003D5824"/>
    <w:rsid w:val="003E2685"/>
    <w:rsid w:val="003E3C76"/>
    <w:rsid w:val="003E4172"/>
    <w:rsid w:val="003F3690"/>
    <w:rsid w:val="003F5265"/>
    <w:rsid w:val="003F5CD3"/>
    <w:rsid w:val="003F6A0A"/>
    <w:rsid w:val="004020B9"/>
    <w:rsid w:val="00402FFB"/>
    <w:rsid w:val="00410A0E"/>
    <w:rsid w:val="00410BB4"/>
    <w:rsid w:val="00413D4C"/>
    <w:rsid w:val="00416510"/>
    <w:rsid w:val="0042067F"/>
    <w:rsid w:val="00420B74"/>
    <w:rsid w:val="0042253E"/>
    <w:rsid w:val="00424CD4"/>
    <w:rsid w:val="004257AF"/>
    <w:rsid w:val="00435CCC"/>
    <w:rsid w:val="004428E1"/>
    <w:rsid w:val="0044450A"/>
    <w:rsid w:val="00444779"/>
    <w:rsid w:val="004449CA"/>
    <w:rsid w:val="004450BD"/>
    <w:rsid w:val="00445221"/>
    <w:rsid w:val="004460D6"/>
    <w:rsid w:val="0045177D"/>
    <w:rsid w:val="00453C37"/>
    <w:rsid w:val="004541B2"/>
    <w:rsid w:val="004555D6"/>
    <w:rsid w:val="0045627C"/>
    <w:rsid w:val="00461318"/>
    <w:rsid w:val="00462994"/>
    <w:rsid w:val="004753EE"/>
    <w:rsid w:val="0048004C"/>
    <w:rsid w:val="004836AA"/>
    <w:rsid w:val="004942FE"/>
    <w:rsid w:val="0049690B"/>
    <w:rsid w:val="004A6365"/>
    <w:rsid w:val="004A6549"/>
    <w:rsid w:val="004B228A"/>
    <w:rsid w:val="004B49F3"/>
    <w:rsid w:val="004B665F"/>
    <w:rsid w:val="004B6DF7"/>
    <w:rsid w:val="004C1167"/>
    <w:rsid w:val="004C137F"/>
    <w:rsid w:val="004C187C"/>
    <w:rsid w:val="004C254A"/>
    <w:rsid w:val="004C5B74"/>
    <w:rsid w:val="004C7D39"/>
    <w:rsid w:val="004D1705"/>
    <w:rsid w:val="004D2CCA"/>
    <w:rsid w:val="004D34A5"/>
    <w:rsid w:val="004D3F72"/>
    <w:rsid w:val="004D58B6"/>
    <w:rsid w:val="004D7242"/>
    <w:rsid w:val="004E0449"/>
    <w:rsid w:val="004E1304"/>
    <w:rsid w:val="004E725B"/>
    <w:rsid w:val="004E7E57"/>
    <w:rsid w:val="004F038A"/>
    <w:rsid w:val="004F2F7C"/>
    <w:rsid w:val="004F6B03"/>
    <w:rsid w:val="00501FDF"/>
    <w:rsid w:val="00502828"/>
    <w:rsid w:val="00517CCE"/>
    <w:rsid w:val="00520A3C"/>
    <w:rsid w:val="00525FCE"/>
    <w:rsid w:val="00530861"/>
    <w:rsid w:val="005329D6"/>
    <w:rsid w:val="00533173"/>
    <w:rsid w:val="00534016"/>
    <w:rsid w:val="00536FE1"/>
    <w:rsid w:val="0054675E"/>
    <w:rsid w:val="00547149"/>
    <w:rsid w:val="00550668"/>
    <w:rsid w:val="005511DD"/>
    <w:rsid w:val="005548BB"/>
    <w:rsid w:val="00555243"/>
    <w:rsid w:val="0055582A"/>
    <w:rsid w:val="00557363"/>
    <w:rsid w:val="00560BF8"/>
    <w:rsid w:val="00563138"/>
    <w:rsid w:val="005653FA"/>
    <w:rsid w:val="0056689E"/>
    <w:rsid w:val="005678B6"/>
    <w:rsid w:val="0057116F"/>
    <w:rsid w:val="005731F8"/>
    <w:rsid w:val="00575C7D"/>
    <w:rsid w:val="005816E5"/>
    <w:rsid w:val="00592D02"/>
    <w:rsid w:val="005930DD"/>
    <w:rsid w:val="00596E71"/>
    <w:rsid w:val="005A0E88"/>
    <w:rsid w:val="005A1E92"/>
    <w:rsid w:val="005A4EEE"/>
    <w:rsid w:val="005B017F"/>
    <w:rsid w:val="005B1411"/>
    <w:rsid w:val="005B2DAF"/>
    <w:rsid w:val="005B34BF"/>
    <w:rsid w:val="005B54CB"/>
    <w:rsid w:val="005B55F5"/>
    <w:rsid w:val="005B6A60"/>
    <w:rsid w:val="005B7388"/>
    <w:rsid w:val="005C05AE"/>
    <w:rsid w:val="005C26A7"/>
    <w:rsid w:val="005C2DCF"/>
    <w:rsid w:val="005C58EC"/>
    <w:rsid w:val="005D51F6"/>
    <w:rsid w:val="005E1FF7"/>
    <w:rsid w:val="005E4944"/>
    <w:rsid w:val="005E5498"/>
    <w:rsid w:val="005E6227"/>
    <w:rsid w:val="005F158B"/>
    <w:rsid w:val="005F4250"/>
    <w:rsid w:val="005F7C0E"/>
    <w:rsid w:val="0060610A"/>
    <w:rsid w:val="00606F42"/>
    <w:rsid w:val="00611856"/>
    <w:rsid w:val="00615363"/>
    <w:rsid w:val="00623DB9"/>
    <w:rsid w:val="00624BE3"/>
    <w:rsid w:val="00625065"/>
    <w:rsid w:val="006255B2"/>
    <w:rsid w:val="006318FB"/>
    <w:rsid w:val="006358B6"/>
    <w:rsid w:val="00636EA2"/>
    <w:rsid w:val="0064149D"/>
    <w:rsid w:val="0065175A"/>
    <w:rsid w:val="00663153"/>
    <w:rsid w:val="006632F0"/>
    <w:rsid w:val="00663F72"/>
    <w:rsid w:val="00671516"/>
    <w:rsid w:val="006725DF"/>
    <w:rsid w:val="00672FD0"/>
    <w:rsid w:val="00675CDE"/>
    <w:rsid w:val="0067716C"/>
    <w:rsid w:val="0068228F"/>
    <w:rsid w:val="00683663"/>
    <w:rsid w:val="0068551A"/>
    <w:rsid w:val="00686F69"/>
    <w:rsid w:val="006927DE"/>
    <w:rsid w:val="00694233"/>
    <w:rsid w:val="00694D0D"/>
    <w:rsid w:val="006A2E00"/>
    <w:rsid w:val="006A306C"/>
    <w:rsid w:val="006A663E"/>
    <w:rsid w:val="006A69DB"/>
    <w:rsid w:val="006B02E8"/>
    <w:rsid w:val="006B0A07"/>
    <w:rsid w:val="006B382F"/>
    <w:rsid w:val="006B7BE0"/>
    <w:rsid w:val="006C0EB3"/>
    <w:rsid w:val="006C40A4"/>
    <w:rsid w:val="006C490B"/>
    <w:rsid w:val="006D6F2E"/>
    <w:rsid w:val="006D74BC"/>
    <w:rsid w:val="006E4973"/>
    <w:rsid w:val="006F1324"/>
    <w:rsid w:val="006F162C"/>
    <w:rsid w:val="006F2D0A"/>
    <w:rsid w:val="006F2E9F"/>
    <w:rsid w:val="006F7084"/>
    <w:rsid w:val="006F7B5C"/>
    <w:rsid w:val="006F7BCB"/>
    <w:rsid w:val="00701655"/>
    <w:rsid w:val="007018A5"/>
    <w:rsid w:val="007023C9"/>
    <w:rsid w:val="0070789F"/>
    <w:rsid w:val="00713983"/>
    <w:rsid w:val="00713B4C"/>
    <w:rsid w:val="00714816"/>
    <w:rsid w:val="00716E75"/>
    <w:rsid w:val="007201DF"/>
    <w:rsid w:val="0072530C"/>
    <w:rsid w:val="00727FE1"/>
    <w:rsid w:val="0073022C"/>
    <w:rsid w:val="007344F3"/>
    <w:rsid w:val="007366C5"/>
    <w:rsid w:val="0073723E"/>
    <w:rsid w:val="00740F74"/>
    <w:rsid w:val="00745E94"/>
    <w:rsid w:val="00751208"/>
    <w:rsid w:val="007521C6"/>
    <w:rsid w:val="00753878"/>
    <w:rsid w:val="007561FC"/>
    <w:rsid w:val="00765F9D"/>
    <w:rsid w:val="00767D38"/>
    <w:rsid w:val="00771390"/>
    <w:rsid w:val="007733F3"/>
    <w:rsid w:val="00776AB9"/>
    <w:rsid w:val="00781C83"/>
    <w:rsid w:val="00783F76"/>
    <w:rsid w:val="00785433"/>
    <w:rsid w:val="007875C3"/>
    <w:rsid w:val="007878B1"/>
    <w:rsid w:val="007920D9"/>
    <w:rsid w:val="007925CB"/>
    <w:rsid w:val="00793EA7"/>
    <w:rsid w:val="00795086"/>
    <w:rsid w:val="007A1968"/>
    <w:rsid w:val="007B0B9F"/>
    <w:rsid w:val="007B2B1F"/>
    <w:rsid w:val="007B2F13"/>
    <w:rsid w:val="007C08AC"/>
    <w:rsid w:val="007C4189"/>
    <w:rsid w:val="007C4360"/>
    <w:rsid w:val="007D2043"/>
    <w:rsid w:val="007D2991"/>
    <w:rsid w:val="007D75C8"/>
    <w:rsid w:val="007E159C"/>
    <w:rsid w:val="007E4982"/>
    <w:rsid w:val="007E5CF6"/>
    <w:rsid w:val="0080031B"/>
    <w:rsid w:val="00800491"/>
    <w:rsid w:val="00814D47"/>
    <w:rsid w:val="008167CA"/>
    <w:rsid w:val="008176EB"/>
    <w:rsid w:val="00824565"/>
    <w:rsid w:val="008275D6"/>
    <w:rsid w:val="0083033D"/>
    <w:rsid w:val="00830467"/>
    <w:rsid w:val="00832603"/>
    <w:rsid w:val="00834A12"/>
    <w:rsid w:val="00836BF9"/>
    <w:rsid w:val="008405C7"/>
    <w:rsid w:val="00840DEC"/>
    <w:rsid w:val="008435CE"/>
    <w:rsid w:val="00843CBB"/>
    <w:rsid w:val="008455DF"/>
    <w:rsid w:val="00845D1C"/>
    <w:rsid w:val="00850CBC"/>
    <w:rsid w:val="008524FA"/>
    <w:rsid w:val="00855606"/>
    <w:rsid w:val="008629B3"/>
    <w:rsid w:val="008669AE"/>
    <w:rsid w:val="0087207A"/>
    <w:rsid w:val="0087227C"/>
    <w:rsid w:val="00873777"/>
    <w:rsid w:val="00876828"/>
    <w:rsid w:val="00881488"/>
    <w:rsid w:val="008838BE"/>
    <w:rsid w:val="00884008"/>
    <w:rsid w:val="00885028"/>
    <w:rsid w:val="008900EF"/>
    <w:rsid w:val="00890EAE"/>
    <w:rsid w:val="00891043"/>
    <w:rsid w:val="008947DB"/>
    <w:rsid w:val="008A2FD9"/>
    <w:rsid w:val="008A706C"/>
    <w:rsid w:val="008A7C0D"/>
    <w:rsid w:val="008B08EC"/>
    <w:rsid w:val="008B6282"/>
    <w:rsid w:val="008C036C"/>
    <w:rsid w:val="008C0BEA"/>
    <w:rsid w:val="008C1E7F"/>
    <w:rsid w:val="008C27B6"/>
    <w:rsid w:val="008C5A58"/>
    <w:rsid w:val="008D0A8F"/>
    <w:rsid w:val="008D56B5"/>
    <w:rsid w:val="008E74E1"/>
    <w:rsid w:val="00912C13"/>
    <w:rsid w:val="00916F15"/>
    <w:rsid w:val="00917EEF"/>
    <w:rsid w:val="0092343D"/>
    <w:rsid w:val="00923993"/>
    <w:rsid w:val="009318C0"/>
    <w:rsid w:val="00931E9D"/>
    <w:rsid w:val="0093329E"/>
    <w:rsid w:val="00941444"/>
    <w:rsid w:val="00941AAE"/>
    <w:rsid w:val="0094241A"/>
    <w:rsid w:val="00955DCA"/>
    <w:rsid w:val="00960FCA"/>
    <w:rsid w:val="009623DA"/>
    <w:rsid w:val="009623FB"/>
    <w:rsid w:val="00966756"/>
    <w:rsid w:val="009723A5"/>
    <w:rsid w:val="0097408A"/>
    <w:rsid w:val="009810B5"/>
    <w:rsid w:val="00982F80"/>
    <w:rsid w:val="0098677E"/>
    <w:rsid w:val="00986E52"/>
    <w:rsid w:val="0099027D"/>
    <w:rsid w:val="0099152E"/>
    <w:rsid w:val="009A03F4"/>
    <w:rsid w:val="009A3C1A"/>
    <w:rsid w:val="009A7F4D"/>
    <w:rsid w:val="009B108C"/>
    <w:rsid w:val="009B2F93"/>
    <w:rsid w:val="009B2FBE"/>
    <w:rsid w:val="009B721F"/>
    <w:rsid w:val="009B754E"/>
    <w:rsid w:val="009C063E"/>
    <w:rsid w:val="009C098B"/>
    <w:rsid w:val="009C1184"/>
    <w:rsid w:val="009C1A09"/>
    <w:rsid w:val="009C1F52"/>
    <w:rsid w:val="009C3D5A"/>
    <w:rsid w:val="009C47A9"/>
    <w:rsid w:val="009D176F"/>
    <w:rsid w:val="009D1FAC"/>
    <w:rsid w:val="009D3A01"/>
    <w:rsid w:val="009D7C4A"/>
    <w:rsid w:val="009E30F0"/>
    <w:rsid w:val="009E48C4"/>
    <w:rsid w:val="009E66D9"/>
    <w:rsid w:val="009E6EA8"/>
    <w:rsid w:val="009F0C9C"/>
    <w:rsid w:val="009F47DE"/>
    <w:rsid w:val="009F4A45"/>
    <w:rsid w:val="009F4F3D"/>
    <w:rsid w:val="00A01E27"/>
    <w:rsid w:val="00A0549A"/>
    <w:rsid w:val="00A0746B"/>
    <w:rsid w:val="00A1176B"/>
    <w:rsid w:val="00A15845"/>
    <w:rsid w:val="00A1743D"/>
    <w:rsid w:val="00A26350"/>
    <w:rsid w:val="00A26732"/>
    <w:rsid w:val="00A33226"/>
    <w:rsid w:val="00A34DD4"/>
    <w:rsid w:val="00A3747C"/>
    <w:rsid w:val="00A41A95"/>
    <w:rsid w:val="00A462A8"/>
    <w:rsid w:val="00A4755B"/>
    <w:rsid w:val="00A52D1A"/>
    <w:rsid w:val="00A578B6"/>
    <w:rsid w:val="00A62046"/>
    <w:rsid w:val="00A6269A"/>
    <w:rsid w:val="00A64A42"/>
    <w:rsid w:val="00A651D2"/>
    <w:rsid w:val="00A70998"/>
    <w:rsid w:val="00A76BE7"/>
    <w:rsid w:val="00A76C94"/>
    <w:rsid w:val="00A83000"/>
    <w:rsid w:val="00A84B24"/>
    <w:rsid w:val="00A86865"/>
    <w:rsid w:val="00A904F0"/>
    <w:rsid w:val="00A93F2E"/>
    <w:rsid w:val="00A9570E"/>
    <w:rsid w:val="00A9604F"/>
    <w:rsid w:val="00A9606B"/>
    <w:rsid w:val="00AA2602"/>
    <w:rsid w:val="00AB2B71"/>
    <w:rsid w:val="00AB4AB6"/>
    <w:rsid w:val="00AB65A6"/>
    <w:rsid w:val="00AC4894"/>
    <w:rsid w:val="00AC5FAD"/>
    <w:rsid w:val="00AC7484"/>
    <w:rsid w:val="00AC7EAF"/>
    <w:rsid w:val="00AD205C"/>
    <w:rsid w:val="00AD2BE1"/>
    <w:rsid w:val="00AD6969"/>
    <w:rsid w:val="00AD71B6"/>
    <w:rsid w:val="00AE49D9"/>
    <w:rsid w:val="00AE6CAF"/>
    <w:rsid w:val="00AF330A"/>
    <w:rsid w:val="00AF3410"/>
    <w:rsid w:val="00AF4620"/>
    <w:rsid w:val="00AF754B"/>
    <w:rsid w:val="00AF7EBB"/>
    <w:rsid w:val="00B05ED4"/>
    <w:rsid w:val="00B12772"/>
    <w:rsid w:val="00B14F98"/>
    <w:rsid w:val="00B17FAE"/>
    <w:rsid w:val="00B20939"/>
    <w:rsid w:val="00B23603"/>
    <w:rsid w:val="00B23F7D"/>
    <w:rsid w:val="00B24BC1"/>
    <w:rsid w:val="00B30572"/>
    <w:rsid w:val="00B311B2"/>
    <w:rsid w:val="00B352E4"/>
    <w:rsid w:val="00B37227"/>
    <w:rsid w:val="00B37856"/>
    <w:rsid w:val="00B408DC"/>
    <w:rsid w:val="00B41925"/>
    <w:rsid w:val="00B517A4"/>
    <w:rsid w:val="00B52931"/>
    <w:rsid w:val="00B5353C"/>
    <w:rsid w:val="00B63425"/>
    <w:rsid w:val="00B677F6"/>
    <w:rsid w:val="00B67A56"/>
    <w:rsid w:val="00B71813"/>
    <w:rsid w:val="00B73A46"/>
    <w:rsid w:val="00B8119B"/>
    <w:rsid w:val="00B8272A"/>
    <w:rsid w:val="00B91211"/>
    <w:rsid w:val="00B94A90"/>
    <w:rsid w:val="00B954A3"/>
    <w:rsid w:val="00B96BB4"/>
    <w:rsid w:val="00BA61D6"/>
    <w:rsid w:val="00BB139A"/>
    <w:rsid w:val="00BB22A4"/>
    <w:rsid w:val="00BB4F9F"/>
    <w:rsid w:val="00BB517F"/>
    <w:rsid w:val="00BB6AB2"/>
    <w:rsid w:val="00BC5E05"/>
    <w:rsid w:val="00BC607E"/>
    <w:rsid w:val="00BD3356"/>
    <w:rsid w:val="00BD73AD"/>
    <w:rsid w:val="00BE4782"/>
    <w:rsid w:val="00BE7FCB"/>
    <w:rsid w:val="00BF2690"/>
    <w:rsid w:val="00BF2ACD"/>
    <w:rsid w:val="00BF2F2A"/>
    <w:rsid w:val="00BF497F"/>
    <w:rsid w:val="00BF5F46"/>
    <w:rsid w:val="00BF63A8"/>
    <w:rsid w:val="00BF6DDF"/>
    <w:rsid w:val="00C0083B"/>
    <w:rsid w:val="00C01FCE"/>
    <w:rsid w:val="00C0423F"/>
    <w:rsid w:val="00C06810"/>
    <w:rsid w:val="00C076B5"/>
    <w:rsid w:val="00C102A5"/>
    <w:rsid w:val="00C1191C"/>
    <w:rsid w:val="00C11CD4"/>
    <w:rsid w:val="00C13F2D"/>
    <w:rsid w:val="00C153DF"/>
    <w:rsid w:val="00C16DF0"/>
    <w:rsid w:val="00C17A9A"/>
    <w:rsid w:val="00C20C40"/>
    <w:rsid w:val="00C271F4"/>
    <w:rsid w:val="00C322E2"/>
    <w:rsid w:val="00C3756F"/>
    <w:rsid w:val="00C404F1"/>
    <w:rsid w:val="00C42805"/>
    <w:rsid w:val="00C44E1A"/>
    <w:rsid w:val="00C50222"/>
    <w:rsid w:val="00C51590"/>
    <w:rsid w:val="00C52151"/>
    <w:rsid w:val="00C540E9"/>
    <w:rsid w:val="00C553AF"/>
    <w:rsid w:val="00C55E48"/>
    <w:rsid w:val="00C61B25"/>
    <w:rsid w:val="00C61FAA"/>
    <w:rsid w:val="00C62B55"/>
    <w:rsid w:val="00C658FD"/>
    <w:rsid w:val="00C77CB5"/>
    <w:rsid w:val="00C879B6"/>
    <w:rsid w:val="00C926EE"/>
    <w:rsid w:val="00C942C8"/>
    <w:rsid w:val="00C96E4F"/>
    <w:rsid w:val="00CA2E2A"/>
    <w:rsid w:val="00CA3CFA"/>
    <w:rsid w:val="00CA7E9B"/>
    <w:rsid w:val="00CB5E19"/>
    <w:rsid w:val="00CC6470"/>
    <w:rsid w:val="00CC72EF"/>
    <w:rsid w:val="00CD22F7"/>
    <w:rsid w:val="00CD3194"/>
    <w:rsid w:val="00CD373C"/>
    <w:rsid w:val="00CE0ABE"/>
    <w:rsid w:val="00CE0DBE"/>
    <w:rsid w:val="00CE19EE"/>
    <w:rsid w:val="00CE298E"/>
    <w:rsid w:val="00CE2E6D"/>
    <w:rsid w:val="00CF5888"/>
    <w:rsid w:val="00CF5BE1"/>
    <w:rsid w:val="00D01982"/>
    <w:rsid w:val="00D03EAD"/>
    <w:rsid w:val="00D1596E"/>
    <w:rsid w:val="00D20352"/>
    <w:rsid w:val="00D32E63"/>
    <w:rsid w:val="00D34313"/>
    <w:rsid w:val="00D352BA"/>
    <w:rsid w:val="00D359A2"/>
    <w:rsid w:val="00D37FD5"/>
    <w:rsid w:val="00D40E3F"/>
    <w:rsid w:val="00D413CF"/>
    <w:rsid w:val="00D4193E"/>
    <w:rsid w:val="00D4229A"/>
    <w:rsid w:val="00D46CE3"/>
    <w:rsid w:val="00D51BE5"/>
    <w:rsid w:val="00D53953"/>
    <w:rsid w:val="00D62A06"/>
    <w:rsid w:val="00D66B91"/>
    <w:rsid w:val="00D71ADA"/>
    <w:rsid w:val="00D736DE"/>
    <w:rsid w:val="00D755D7"/>
    <w:rsid w:val="00D76F4F"/>
    <w:rsid w:val="00D77F84"/>
    <w:rsid w:val="00D80B8D"/>
    <w:rsid w:val="00D8639D"/>
    <w:rsid w:val="00D8663A"/>
    <w:rsid w:val="00DA2970"/>
    <w:rsid w:val="00DB21E8"/>
    <w:rsid w:val="00DB4A7E"/>
    <w:rsid w:val="00DB6960"/>
    <w:rsid w:val="00DC0EE7"/>
    <w:rsid w:val="00DC132D"/>
    <w:rsid w:val="00DC15DA"/>
    <w:rsid w:val="00DC1720"/>
    <w:rsid w:val="00DC1BEB"/>
    <w:rsid w:val="00DC248D"/>
    <w:rsid w:val="00DC79F9"/>
    <w:rsid w:val="00DD1D8C"/>
    <w:rsid w:val="00DD3AF3"/>
    <w:rsid w:val="00DD73C2"/>
    <w:rsid w:val="00DE42DE"/>
    <w:rsid w:val="00DE5831"/>
    <w:rsid w:val="00DF14CB"/>
    <w:rsid w:val="00E03C4C"/>
    <w:rsid w:val="00E04FAF"/>
    <w:rsid w:val="00E146DF"/>
    <w:rsid w:val="00E14C01"/>
    <w:rsid w:val="00E178AF"/>
    <w:rsid w:val="00E17CDA"/>
    <w:rsid w:val="00E23942"/>
    <w:rsid w:val="00E23A96"/>
    <w:rsid w:val="00E24BAE"/>
    <w:rsid w:val="00E36336"/>
    <w:rsid w:val="00E37530"/>
    <w:rsid w:val="00E4374D"/>
    <w:rsid w:val="00E4447D"/>
    <w:rsid w:val="00E529D4"/>
    <w:rsid w:val="00E55E53"/>
    <w:rsid w:val="00E56CA0"/>
    <w:rsid w:val="00E62B82"/>
    <w:rsid w:val="00E707D2"/>
    <w:rsid w:val="00E70B09"/>
    <w:rsid w:val="00E73BB6"/>
    <w:rsid w:val="00E75091"/>
    <w:rsid w:val="00E775CC"/>
    <w:rsid w:val="00E8439F"/>
    <w:rsid w:val="00E846CD"/>
    <w:rsid w:val="00E87EE7"/>
    <w:rsid w:val="00E90E89"/>
    <w:rsid w:val="00E9371E"/>
    <w:rsid w:val="00E95BD2"/>
    <w:rsid w:val="00EA07AF"/>
    <w:rsid w:val="00EA3E75"/>
    <w:rsid w:val="00EA5069"/>
    <w:rsid w:val="00EA5AB3"/>
    <w:rsid w:val="00EB1BB6"/>
    <w:rsid w:val="00EB6C07"/>
    <w:rsid w:val="00EC02C4"/>
    <w:rsid w:val="00EC1055"/>
    <w:rsid w:val="00ED0153"/>
    <w:rsid w:val="00ED2F06"/>
    <w:rsid w:val="00ED3460"/>
    <w:rsid w:val="00ED6C6A"/>
    <w:rsid w:val="00ED6D22"/>
    <w:rsid w:val="00EF3CE7"/>
    <w:rsid w:val="00EF58B0"/>
    <w:rsid w:val="00F0278F"/>
    <w:rsid w:val="00F06FC9"/>
    <w:rsid w:val="00F073B2"/>
    <w:rsid w:val="00F07AB6"/>
    <w:rsid w:val="00F10D1D"/>
    <w:rsid w:val="00F1225D"/>
    <w:rsid w:val="00F124E6"/>
    <w:rsid w:val="00F128FF"/>
    <w:rsid w:val="00F1344C"/>
    <w:rsid w:val="00F14BC4"/>
    <w:rsid w:val="00F154AE"/>
    <w:rsid w:val="00F16A4A"/>
    <w:rsid w:val="00F17EC5"/>
    <w:rsid w:val="00F236DC"/>
    <w:rsid w:val="00F2429C"/>
    <w:rsid w:val="00F26F15"/>
    <w:rsid w:val="00F273DA"/>
    <w:rsid w:val="00F31241"/>
    <w:rsid w:val="00F340FF"/>
    <w:rsid w:val="00F35873"/>
    <w:rsid w:val="00F422D6"/>
    <w:rsid w:val="00F452ED"/>
    <w:rsid w:val="00F534A5"/>
    <w:rsid w:val="00F53B06"/>
    <w:rsid w:val="00F5511C"/>
    <w:rsid w:val="00F5617F"/>
    <w:rsid w:val="00F71111"/>
    <w:rsid w:val="00F73698"/>
    <w:rsid w:val="00F739E0"/>
    <w:rsid w:val="00F831D5"/>
    <w:rsid w:val="00F91BE4"/>
    <w:rsid w:val="00FA1C21"/>
    <w:rsid w:val="00FA2F32"/>
    <w:rsid w:val="00FA46E7"/>
    <w:rsid w:val="00FB19AE"/>
    <w:rsid w:val="00FB4A24"/>
    <w:rsid w:val="00FB6A9E"/>
    <w:rsid w:val="00FC01DB"/>
    <w:rsid w:val="00FC023C"/>
    <w:rsid w:val="00FC3031"/>
    <w:rsid w:val="00FC60B8"/>
    <w:rsid w:val="00FC6674"/>
    <w:rsid w:val="00FD5FAA"/>
    <w:rsid w:val="00FE4A52"/>
    <w:rsid w:val="00FF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5D40C"/>
  <w15:docId w15:val="{7230986D-2D2B-4C42-894D-628C45BD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paragraph" w:styleId="5">
    <w:name w:val="heading 5"/>
    <w:basedOn w:val="a"/>
    <w:next w:val="a"/>
    <w:link w:val="50"/>
    <w:uiPriority w:val="9"/>
    <w:unhideWhenUsed/>
    <w:qFormat/>
    <w:rsid w:val="00767D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D7242"/>
    <w:rPr>
      <w:rFonts w:ascii="Times New Roman" w:hAnsi="Times New Roman" w:cs="Times New Roman"/>
      <w:b/>
      <w:sz w:val="28"/>
      <w:szCs w:val="28"/>
      <w:lang w:eastAsia="ru-RU"/>
    </w:rPr>
  </w:style>
  <w:style w:type="character" w:customStyle="1" w:styleId="20">
    <w:name w:val="Заголовок 2 Знак"/>
    <w:basedOn w:val="a0"/>
    <w:link w:val="2"/>
    <w:uiPriority w:val="1"/>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1"/>
    <w:locked/>
    <w:rsid w:val="00C16DF0"/>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1"/>
    <w:locked/>
    <w:rsid w:val="00C16DF0"/>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1"/>
    <w:locked/>
    <w:rsid w:val="00E56CA0"/>
    <w:rPr>
      <w:rFonts w:cs="Times New Roman"/>
    </w:rPr>
  </w:style>
  <w:style w:type="table" w:customStyle="1" w:styleId="51">
    <w:name w:val="Сетка таблицы5"/>
    <w:basedOn w:val="a1"/>
    <w:next w:val="a4"/>
    <w:uiPriority w:val="59"/>
    <w:rsid w:val="00986E5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
    <w:qFormat/>
    <w:rsid w:val="00931E9D"/>
    <w:pPr>
      <w:spacing w:before="720" w:after="200" w:line="276" w:lineRule="auto"/>
    </w:pPr>
    <w:rPr>
      <w:rFonts w:ascii="Calibri" w:hAnsi="Calibri"/>
      <w:caps/>
      <w:color w:val="4F81BD"/>
      <w:spacing w:val="10"/>
      <w:kern w:val="28"/>
      <w:sz w:val="52"/>
      <w:szCs w:val="52"/>
    </w:rPr>
  </w:style>
  <w:style w:type="character" w:customStyle="1" w:styleId="ab">
    <w:name w:val="Заголовок Знак"/>
    <w:basedOn w:val="a0"/>
    <w:link w:val="aa"/>
    <w:uiPriority w:val="1"/>
    <w:locked/>
    <w:rsid w:val="00931E9D"/>
    <w:rPr>
      <w:rFonts w:ascii="Calibri" w:hAnsi="Calibri" w:cs="Times New Roman"/>
      <w:caps/>
      <w:color w:val="4F81BD"/>
      <w:spacing w:val="10"/>
      <w:kern w:val="28"/>
      <w:sz w:val="52"/>
      <w:szCs w:val="52"/>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character" w:customStyle="1" w:styleId="15">
    <w:name w:val="Неразрешенное упоминание1"/>
    <w:basedOn w:val="a0"/>
    <w:uiPriority w:val="99"/>
    <w:semiHidden/>
    <w:unhideWhenUsed/>
    <w:rsid w:val="003B60D5"/>
    <w:rPr>
      <w:color w:val="605E5C"/>
      <w:shd w:val="clear" w:color="auto" w:fill="E1DFDD"/>
    </w:rPr>
  </w:style>
  <w:style w:type="character" w:customStyle="1" w:styleId="50">
    <w:name w:val="Заголовок 5 Знак"/>
    <w:basedOn w:val="a0"/>
    <w:link w:val="5"/>
    <w:uiPriority w:val="9"/>
    <w:rsid w:val="00767D38"/>
    <w:rPr>
      <w:rFonts w:asciiTheme="majorHAnsi" w:eastAsiaTheme="majorEastAsia" w:hAnsiTheme="majorHAnsi" w:cstheme="majorBidi"/>
      <w:color w:val="2E74B5" w:themeColor="accent1" w:themeShade="BF"/>
    </w:rPr>
  </w:style>
  <w:style w:type="character" w:customStyle="1" w:styleId="FontStyle36">
    <w:name w:val="Font Style36"/>
    <w:uiPriority w:val="99"/>
    <w:rsid w:val="003C3A8F"/>
    <w:rPr>
      <w:rFonts w:ascii="Times New Roman" w:hAnsi="Times New Roman" w:cs="Times New Roman"/>
      <w:sz w:val="28"/>
      <w:szCs w:val="28"/>
    </w:rPr>
  </w:style>
  <w:style w:type="character" w:styleId="af4">
    <w:name w:val="Strong"/>
    <w:basedOn w:val="a0"/>
    <w:uiPriority w:val="22"/>
    <w:qFormat/>
    <w:rsid w:val="005C58EC"/>
    <w:rPr>
      <w:b/>
      <w:bCs/>
    </w:rPr>
  </w:style>
  <w:style w:type="table" w:customStyle="1" w:styleId="32">
    <w:name w:val="Сетка таблицы3"/>
    <w:basedOn w:val="a1"/>
    <w:next w:val="a4"/>
    <w:uiPriority w:val="59"/>
    <w:rsid w:val="00F10D1D"/>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4"/>
    <w:uiPriority w:val="59"/>
    <w:rsid w:val="00F10D1D"/>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Нет списка1"/>
    <w:next w:val="a2"/>
    <w:uiPriority w:val="99"/>
    <w:semiHidden/>
    <w:unhideWhenUsed/>
    <w:rsid w:val="004C5B74"/>
  </w:style>
  <w:style w:type="table" w:customStyle="1" w:styleId="TableNormal1">
    <w:name w:val="Table Normal1"/>
    <w:uiPriority w:val="2"/>
    <w:semiHidden/>
    <w:unhideWhenUsed/>
    <w:qFormat/>
    <w:rsid w:val="004C5B74"/>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paragraph" w:customStyle="1" w:styleId="23">
    <w:name w:val="Абзац списка2"/>
    <w:basedOn w:val="a"/>
    <w:rsid w:val="004C5B74"/>
    <w:pPr>
      <w:suppressAutoHyphens/>
      <w:spacing w:after="0" w:line="240" w:lineRule="auto"/>
      <w:ind w:left="720"/>
      <w:contextualSpacing/>
    </w:pPr>
    <w:rPr>
      <w:rFonts w:ascii="Times New Roman" w:hAnsi="Times New Roman"/>
      <w:sz w:val="20"/>
      <w:szCs w:val="20"/>
      <w:lang w:eastAsia="zh-CN"/>
    </w:rPr>
  </w:style>
  <w:style w:type="character" w:customStyle="1" w:styleId="24">
    <w:name w:val="Неразрешенное упоминание2"/>
    <w:basedOn w:val="a0"/>
    <w:uiPriority w:val="99"/>
    <w:semiHidden/>
    <w:unhideWhenUsed/>
    <w:rsid w:val="004C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9416">
      <w:bodyDiv w:val="1"/>
      <w:marLeft w:val="0"/>
      <w:marRight w:val="0"/>
      <w:marTop w:val="0"/>
      <w:marBottom w:val="0"/>
      <w:divBdr>
        <w:top w:val="none" w:sz="0" w:space="0" w:color="auto"/>
        <w:left w:val="none" w:sz="0" w:space="0" w:color="auto"/>
        <w:bottom w:val="none" w:sz="0" w:space="0" w:color="auto"/>
        <w:right w:val="none" w:sz="0" w:space="0" w:color="auto"/>
      </w:divBdr>
    </w:div>
    <w:div w:id="214321190">
      <w:bodyDiv w:val="1"/>
      <w:marLeft w:val="0"/>
      <w:marRight w:val="0"/>
      <w:marTop w:val="0"/>
      <w:marBottom w:val="0"/>
      <w:divBdr>
        <w:top w:val="none" w:sz="0" w:space="0" w:color="auto"/>
        <w:left w:val="none" w:sz="0" w:space="0" w:color="auto"/>
        <w:bottom w:val="none" w:sz="0" w:space="0" w:color="auto"/>
        <w:right w:val="none" w:sz="0" w:space="0" w:color="auto"/>
      </w:divBdr>
    </w:div>
    <w:div w:id="346949378">
      <w:bodyDiv w:val="1"/>
      <w:marLeft w:val="0"/>
      <w:marRight w:val="0"/>
      <w:marTop w:val="0"/>
      <w:marBottom w:val="0"/>
      <w:divBdr>
        <w:top w:val="none" w:sz="0" w:space="0" w:color="auto"/>
        <w:left w:val="none" w:sz="0" w:space="0" w:color="auto"/>
        <w:bottom w:val="none" w:sz="0" w:space="0" w:color="auto"/>
        <w:right w:val="none" w:sz="0" w:space="0" w:color="auto"/>
      </w:divBdr>
      <w:divsChild>
        <w:div w:id="829098258">
          <w:marLeft w:val="0"/>
          <w:marRight w:val="0"/>
          <w:marTop w:val="0"/>
          <w:marBottom w:val="0"/>
          <w:divBdr>
            <w:top w:val="none" w:sz="0" w:space="0" w:color="auto"/>
            <w:left w:val="none" w:sz="0" w:space="0" w:color="auto"/>
            <w:bottom w:val="none" w:sz="0" w:space="0" w:color="auto"/>
            <w:right w:val="none" w:sz="0" w:space="0" w:color="auto"/>
          </w:divBdr>
          <w:divsChild>
            <w:div w:id="1861041584">
              <w:marLeft w:val="0"/>
              <w:marRight w:val="0"/>
              <w:marTop w:val="0"/>
              <w:marBottom w:val="0"/>
              <w:divBdr>
                <w:top w:val="none" w:sz="0" w:space="0" w:color="auto"/>
                <w:left w:val="none" w:sz="0" w:space="0" w:color="auto"/>
                <w:bottom w:val="none" w:sz="0" w:space="0" w:color="auto"/>
                <w:right w:val="none" w:sz="0" w:space="0" w:color="auto"/>
              </w:divBdr>
              <w:divsChild>
                <w:div w:id="1655797878">
                  <w:marLeft w:val="0"/>
                  <w:marRight w:val="0"/>
                  <w:marTop w:val="0"/>
                  <w:marBottom w:val="0"/>
                  <w:divBdr>
                    <w:top w:val="none" w:sz="0" w:space="0" w:color="auto"/>
                    <w:left w:val="none" w:sz="0" w:space="0" w:color="auto"/>
                    <w:bottom w:val="none" w:sz="0" w:space="0" w:color="auto"/>
                    <w:right w:val="none" w:sz="0" w:space="0" w:color="auto"/>
                  </w:divBdr>
                  <w:divsChild>
                    <w:div w:id="894467677">
                      <w:marLeft w:val="0"/>
                      <w:marRight w:val="0"/>
                      <w:marTop w:val="0"/>
                      <w:marBottom w:val="0"/>
                      <w:divBdr>
                        <w:top w:val="none" w:sz="0" w:space="0" w:color="auto"/>
                        <w:left w:val="none" w:sz="0" w:space="0" w:color="auto"/>
                        <w:bottom w:val="none" w:sz="0" w:space="0" w:color="auto"/>
                        <w:right w:val="none" w:sz="0" w:space="0" w:color="auto"/>
                      </w:divBdr>
                      <w:divsChild>
                        <w:div w:id="1413433400">
                          <w:marLeft w:val="0"/>
                          <w:marRight w:val="0"/>
                          <w:marTop w:val="0"/>
                          <w:marBottom w:val="0"/>
                          <w:divBdr>
                            <w:top w:val="none" w:sz="0" w:space="0" w:color="auto"/>
                            <w:left w:val="none" w:sz="0" w:space="0" w:color="auto"/>
                            <w:bottom w:val="none" w:sz="0" w:space="0" w:color="auto"/>
                            <w:right w:val="none" w:sz="0" w:space="0" w:color="auto"/>
                          </w:divBdr>
                          <w:divsChild>
                            <w:div w:id="1847093004">
                              <w:marLeft w:val="0"/>
                              <w:marRight w:val="0"/>
                              <w:marTop w:val="0"/>
                              <w:marBottom w:val="0"/>
                              <w:divBdr>
                                <w:top w:val="none" w:sz="0" w:space="0" w:color="auto"/>
                                <w:left w:val="none" w:sz="0" w:space="0" w:color="auto"/>
                                <w:bottom w:val="none" w:sz="0" w:space="0" w:color="auto"/>
                                <w:right w:val="none" w:sz="0" w:space="0" w:color="auto"/>
                              </w:divBdr>
                              <w:divsChild>
                                <w:div w:id="1873032549">
                                  <w:marLeft w:val="0"/>
                                  <w:marRight w:val="0"/>
                                  <w:marTop w:val="0"/>
                                  <w:marBottom w:val="0"/>
                                  <w:divBdr>
                                    <w:top w:val="none" w:sz="0" w:space="0" w:color="auto"/>
                                    <w:left w:val="none" w:sz="0" w:space="0" w:color="auto"/>
                                    <w:bottom w:val="none" w:sz="0" w:space="0" w:color="auto"/>
                                    <w:right w:val="none" w:sz="0" w:space="0" w:color="auto"/>
                                  </w:divBdr>
                                  <w:divsChild>
                                    <w:div w:id="1053575716">
                                      <w:marLeft w:val="0"/>
                                      <w:marRight w:val="0"/>
                                      <w:marTop w:val="0"/>
                                      <w:marBottom w:val="0"/>
                                      <w:divBdr>
                                        <w:top w:val="none" w:sz="0" w:space="0" w:color="auto"/>
                                        <w:left w:val="none" w:sz="0" w:space="0" w:color="auto"/>
                                        <w:bottom w:val="none" w:sz="0" w:space="0" w:color="auto"/>
                                        <w:right w:val="none" w:sz="0" w:space="0" w:color="auto"/>
                                      </w:divBdr>
                                      <w:divsChild>
                                        <w:div w:id="1573348304">
                                          <w:marLeft w:val="0"/>
                                          <w:marRight w:val="0"/>
                                          <w:marTop w:val="0"/>
                                          <w:marBottom w:val="0"/>
                                          <w:divBdr>
                                            <w:top w:val="none" w:sz="0" w:space="0" w:color="auto"/>
                                            <w:left w:val="none" w:sz="0" w:space="0" w:color="auto"/>
                                            <w:bottom w:val="none" w:sz="0" w:space="0" w:color="auto"/>
                                            <w:right w:val="none" w:sz="0" w:space="0" w:color="auto"/>
                                          </w:divBdr>
                                          <w:divsChild>
                                            <w:div w:id="714547945">
                                              <w:marLeft w:val="0"/>
                                              <w:marRight w:val="0"/>
                                              <w:marTop w:val="0"/>
                                              <w:marBottom w:val="0"/>
                                              <w:divBdr>
                                                <w:top w:val="none" w:sz="0" w:space="0" w:color="auto"/>
                                                <w:left w:val="none" w:sz="0" w:space="0" w:color="auto"/>
                                                <w:bottom w:val="none" w:sz="0" w:space="0" w:color="auto"/>
                                                <w:right w:val="none" w:sz="0" w:space="0" w:color="auto"/>
                                              </w:divBdr>
                                              <w:divsChild>
                                                <w:div w:id="699859545">
                                                  <w:marLeft w:val="0"/>
                                                  <w:marRight w:val="0"/>
                                                  <w:marTop w:val="0"/>
                                                  <w:marBottom w:val="0"/>
                                                  <w:divBdr>
                                                    <w:top w:val="none" w:sz="0" w:space="0" w:color="auto"/>
                                                    <w:left w:val="none" w:sz="0" w:space="0" w:color="auto"/>
                                                    <w:bottom w:val="none" w:sz="0" w:space="0" w:color="auto"/>
                                                    <w:right w:val="none" w:sz="0" w:space="0" w:color="auto"/>
                                                  </w:divBdr>
                                                  <w:divsChild>
                                                    <w:div w:id="342323709">
                                                      <w:marLeft w:val="0"/>
                                                      <w:marRight w:val="0"/>
                                                      <w:marTop w:val="0"/>
                                                      <w:marBottom w:val="0"/>
                                                      <w:divBdr>
                                                        <w:top w:val="none" w:sz="0" w:space="0" w:color="auto"/>
                                                        <w:left w:val="none" w:sz="0" w:space="0" w:color="auto"/>
                                                        <w:bottom w:val="none" w:sz="0" w:space="0" w:color="auto"/>
                                                        <w:right w:val="none" w:sz="0" w:space="0" w:color="auto"/>
                                                      </w:divBdr>
                                                      <w:divsChild>
                                                        <w:div w:id="595749312">
                                                          <w:marLeft w:val="0"/>
                                                          <w:marRight w:val="0"/>
                                                          <w:marTop w:val="0"/>
                                                          <w:marBottom w:val="0"/>
                                                          <w:divBdr>
                                                            <w:top w:val="none" w:sz="0" w:space="0" w:color="auto"/>
                                                            <w:left w:val="none" w:sz="0" w:space="0" w:color="auto"/>
                                                            <w:bottom w:val="none" w:sz="0" w:space="0" w:color="auto"/>
                                                            <w:right w:val="none" w:sz="0" w:space="0" w:color="auto"/>
                                                          </w:divBdr>
                                                          <w:divsChild>
                                                            <w:div w:id="1055280157">
                                                              <w:marLeft w:val="0"/>
                                                              <w:marRight w:val="0"/>
                                                              <w:marTop w:val="0"/>
                                                              <w:marBottom w:val="0"/>
                                                              <w:divBdr>
                                                                <w:top w:val="none" w:sz="0" w:space="0" w:color="auto"/>
                                                                <w:left w:val="none" w:sz="0" w:space="0" w:color="auto"/>
                                                                <w:bottom w:val="none" w:sz="0" w:space="0" w:color="auto"/>
                                                                <w:right w:val="none" w:sz="0" w:space="0" w:color="auto"/>
                                                              </w:divBdr>
                                                              <w:divsChild>
                                                                <w:div w:id="223029072">
                                                                  <w:marLeft w:val="0"/>
                                                                  <w:marRight w:val="0"/>
                                                                  <w:marTop w:val="0"/>
                                                                  <w:marBottom w:val="0"/>
                                                                  <w:divBdr>
                                                                    <w:top w:val="none" w:sz="0" w:space="0" w:color="auto"/>
                                                                    <w:left w:val="none" w:sz="0" w:space="0" w:color="auto"/>
                                                                    <w:bottom w:val="none" w:sz="0" w:space="0" w:color="auto"/>
                                                                    <w:right w:val="none" w:sz="0" w:space="0" w:color="auto"/>
                                                                  </w:divBdr>
                                                                  <w:divsChild>
                                                                    <w:div w:id="272251988">
                                                                      <w:marLeft w:val="0"/>
                                                                      <w:marRight w:val="0"/>
                                                                      <w:marTop w:val="0"/>
                                                                      <w:marBottom w:val="360"/>
                                                                      <w:divBdr>
                                                                        <w:top w:val="none" w:sz="0" w:space="0" w:color="auto"/>
                                                                        <w:left w:val="none" w:sz="0" w:space="0" w:color="auto"/>
                                                                        <w:bottom w:val="none" w:sz="0" w:space="0" w:color="auto"/>
                                                                        <w:right w:val="none" w:sz="0" w:space="0" w:color="auto"/>
                                                                      </w:divBdr>
                                                                      <w:divsChild>
                                                                        <w:div w:id="580220146">
                                                                          <w:marLeft w:val="0"/>
                                                                          <w:marRight w:val="0"/>
                                                                          <w:marTop w:val="0"/>
                                                                          <w:marBottom w:val="0"/>
                                                                          <w:divBdr>
                                                                            <w:top w:val="none" w:sz="0" w:space="0" w:color="auto"/>
                                                                            <w:left w:val="none" w:sz="0" w:space="0" w:color="auto"/>
                                                                            <w:bottom w:val="none" w:sz="0" w:space="0" w:color="auto"/>
                                                                            <w:right w:val="none" w:sz="0" w:space="0" w:color="auto"/>
                                                                          </w:divBdr>
                                                                          <w:divsChild>
                                                                            <w:div w:id="1598904594">
                                                                              <w:marLeft w:val="0"/>
                                                                              <w:marRight w:val="0"/>
                                                                              <w:marTop w:val="0"/>
                                                                              <w:marBottom w:val="0"/>
                                                                              <w:divBdr>
                                                                                <w:top w:val="none" w:sz="0" w:space="0" w:color="auto"/>
                                                                                <w:left w:val="none" w:sz="0" w:space="0" w:color="auto"/>
                                                                                <w:bottom w:val="none" w:sz="0" w:space="0" w:color="auto"/>
                                                                                <w:right w:val="none" w:sz="0" w:space="0" w:color="auto"/>
                                                                              </w:divBdr>
                                                                              <w:divsChild>
                                                                                <w:div w:id="1921475657">
                                                                                  <w:marLeft w:val="0"/>
                                                                                  <w:marRight w:val="0"/>
                                                                                  <w:marTop w:val="0"/>
                                                                                  <w:marBottom w:val="0"/>
                                                                                  <w:divBdr>
                                                                                    <w:top w:val="none" w:sz="0" w:space="0" w:color="auto"/>
                                                                                    <w:left w:val="none" w:sz="0" w:space="0" w:color="auto"/>
                                                                                    <w:bottom w:val="none" w:sz="0" w:space="0" w:color="auto"/>
                                                                                    <w:right w:val="none" w:sz="0" w:space="0" w:color="auto"/>
                                                                                  </w:divBdr>
                                                                                  <w:divsChild>
                                                                                    <w:div w:id="780228861">
                                                                                      <w:marLeft w:val="0"/>
                                                                                      <w:marRight w:val="0"/>
                                                                                      <w:marTop w:val="0"/>
                                                                                      <w:marBottom w:val="0"/>
                                                                                      <w:divBdr>
                                                                                        <w:top w:val="none" w:sz="0" w:space="0" w:color="auto"/>
                                                                                        <w:left w:val="none" w:sz="0" w:space="0" w:color="auto"/>
                                                                                        <w:bottom w:val="none" w:sz="0" w:space="0" w:color="auto"/>
                                                                                        <w:right w:val="none" w:sz="0" w:space="0" w:color="auto"/>
                                                                                      </w:divBdr>
                                                                                      <w:divsChild>
                                                                                        <w:div w:id="258877554">
                                                                                          <w:marLeft w:val="0"/>
                                                                                          <w:marRight w:val="0"/>
                                                                                          <w:marTop w:val="0"/>
                                                                                          <w:marBottom w:val="0"/>
                                                                                          <w:divBdr>
                                                                                            <w:top w:val="none" w:sz="0" w:space="0" w:color="auto"/>
                                                                                            <w:left w:val="none" w:sz="0" w:space="0" w:color="auto"/>
                                                                                            <w:bottom w:val="none" w:sz="0" w:space="0" w:color="auto"/>
                                                                                            <w:right w:val="none" w:sz="0" w:space="0" w:color="auto"/>
                                                                                          </w:divBdr>
                                                                                          <w:divsChild>
                                                                                            <w:div w:id="255746912">
                                                                                              <w:marLeft w:val="0"/>
                                                                                              <w:marRight w:val="0"/>
                                                                                              <w:marTop w:val="0"/>
                                                                                              <w:marBottom w:val="360"/>
                                                                                              <w:divBdr>
                                                                                                <w:top w:val="none" w:sz="0" w:space="0" w:color="auto"/>
                                                                                                <w:left w:val="none" w:sz="0" w:space="0" w:color="auto"/>
                                                                                                <w:bottom w:val="none" w:sz="0" w:space="0" w:color="auto"/>
                                                                                                <w:right w:val="none" w:sz="0" w:space="0" w:color="auto"/>
                                                                                              </w:divBdr>
                                                                                              <w:divsChild>
                                                                                                <w:div w:id="1332298060">
                                                                                                  <w:marLeft w:val="0"/>
                                                                                                  <w:marRight w:val="0"/>
                                                                                                  <w:marTop w:val="0"/>
                                                                                                  <w:marBottom w:val="0"/>
                                                                                                  <w:divBdr>
                                                                                                    <w:top w:val="none" w:sz="0" w:space="0" w:color="auto"/>
                                                                                                    <w:left w:val="none" w:sz="0" w:space="0" w:color="auto"/>
                                                                                                    <w:bottom w:val="none" w:sz="0" w:space="0" w:color="auto"/>
                                                                                                    <w:right w:val="none" w:sz="0" w:space="0" w:color="auto"/>
                                                                                                  </w:divBdr>
                                                                                                  <w:divsChild>
                                                                                                    <w:div w:id="428769268">
                                                                                                      <w:marLeft w:val="0"/>
                                                                                                      <w:marRight w:val="0"/>
                                                                                                      <w:marTop w:val="0"/>
                                                                                                      <w:marBottom w:val="0"/>
                                                                                                      <w:divBdr>
                                                                                                        <w:top w:val="none" w:sz="0" w:space="0" w:color="auto"/>
                                                                                                        <w:left w:val="none" w:sz="0" w:space="0" w:color="auto"/>
                                                                                                        <w:bottom w:val="none" w:sz="0" w:space="0" w:color="auto"/>
                                                                                                        <w:right w:val="none" w:sz="0" w:space="0" w:color="auto"/>
                                                                                                      </w:divBdr>
                                                                                                      <w:divsChild>
                                                                                                        <w:div w:id="207230037">
                                                                                                          <w:marLeft w:val="0"/>
                                                                                                          <w:marRight w:val="0"/>
                                                                                                          <w:marTop w:val="0"/>
                                                                                                          <w:marBottom w:val="0"/>
                                                                                                          <w:divBdr>
                                                                                                            <w:top w:val="none" w:sz="0" w:space="0" w:color="auto"/>
                                                                                                            <w:left w:val="none" w:sz="0" w:space="0" w:color="auto"/>
                                                                                                            <w:bottom w:val="none" w:sz="0" w:space="0" w:color="auto"/>
                                                                                                            <w:right w:val="none" w:sz="0" w:space="0" w:color="auto"/>
                                                                                                          </w:divBdr>
                                                                                                          <w:divsChild>
                                                                                                            <w:div w:id="1170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77990">
      <w:bodyDiv w:val="1"/>
      <w:marLeft w:val="0"/>
      <w:marRight w:val="0"/>
      <w:marTop w:val="0"/>
      <w:marBottom w:val="0"/>
      <w:divBdr>
        <w:top w:val="none" w:sz="0" w:space="0" w:color="auto"/>
        <w:left w:val="none" w:sz="0" w:space="0" w:color="auto"/>
        <w:bottom w:val="none" w:sz="0" w:space="0" w:color="auto"/>
        <w:right w:val="none" w:sz="0" w:space="0" w:color="auto"/>
      </w:divBdr>
    </w:div>
    <w:div w:id="890265344">
      <w:bodyDiv w:val="1"/>
      <w:marLeft w:val="0"/>
      <w:marRight w:val="0"/>
      <w:marTop w:val="0"/>
      <w:marBottom w:val="0"/>
      <w:divBdr>
        <w:top w:val="none" w:sz="0" w:space="0" w:color="auto"/>
        <w:left w:val="none" w:sz="0" w:space="0" w:color="auto"/>
        <w:bottom w:val="none" w:sz="0" w:space="0" w:color="auto"/>
        <w:right w:val="none" w:sz="0" w:space="0" w:color="auto"/>
      </w:divBdr>
    </w:div>
    <w:div w:id="1081954137">
      <w:bodyDiv w:val="1"/>
      <w:marLeft w:val="0"/>
      <w:marRight w:val="0"/>
      <w:marTop w:val="0"/>
      <w:marBottom w:val="0"/>
      <w:divBdr>
        <w:top w:val="none" w:sz="0" w:space="0" w:color="auto"/>
        <w:left w:val="none" w:sz="0" w:space="0" w:color="auto"/>
        <w:bottom w:val="none" w:sz="0" w:space="0" w:color="auto"/>
        <w:right w:val="none" w:sz="0" w:space="0" w:color="auto"/>
      </w:divBdr>
    </w:div>
    <w:div w:id="1104300378">
      <w:bodyDiv w:val="1"/>
      <w:marLeft w:val="0"/>
      <w:marRight w:val="0"/>
      <w:marTop w:val="0"/>
      <w:marBottom w:val="0"/>
      <w:divBdr>
        <w:top w:val="none" w:sz="0" w:space="0" w:color="auto"/>
        <w:left w:val="none" w:sz="0" w:space="0" w:color="auto"/>
        <w:bottom w:val="none" w:sz="0" w:space="0" w:color="auto"/>
        <w:right w:val="none" w:sz="0" w:space="0" w:color="auto"/>
      </w:divBdr>
    </w:div>
    <w:div w:id="1201358482">
      <w:bodyDiv w:val="1"/>
      <w:marLeft w:val="0"/>
      <w:marRight w:val="0"/>
      <w:marTop w:val="0"/>
      <w:marBottom w:val="0"/>
      <w:divBdr>
        <w:top w:val="none" w:sz="0" w:space="0" w:color="auto"/>
        <w:left w:val="none" w:sz="0" w:space="0" w:color="auto"/>
        <w:bottom w:val="none" w:sz="0" w:space="0" w:color="auto"/>
        <w:right w:val="none" w:sz="0" w:space="0" w:color="auto"/>
      </w:divBdr>
    </w:div>
    <w:div w:id="1320187190">
      <w:bodyDiv w:val="1"/>
      <w:marLeft w:val="0"/>
      <w:marRight w:val="0"/>
      <w:marTop w:val="0"/>
      <w:marBottom w:val="0"/>
      <w:divBdr>
        <w:top w:val="none" w:sz="0" w:space="0" w:color="auto"/>
        <w:left w:val="none" w:sz="0" w:space="0" w:color="auto"/>
        <w:bottom w:val="none" w:sz="0" w:space="0" w:color="auto"/>
        <w:right w:val="none" w:sz="0" w:space="0" w:color="auto"/>
      </w:divBdr>
    </w:div>
    <w:div w:id="1652560702">
      <w:marLeft w:val="0"/>
      <w:marRight w:val="0"/>
      <w:marTop w:val="0"/>
      <w:marBottom w:val="0"/>
      <w:divBdr>
        <w:top w:val="none" w:sz="0" w:space="0" w:color="auto"/>
        <w:left w:val="none" w:sz="0" w:space="0" w:color="auto"/>
        <w:bottom w:val="none" w:sz="0" w:space="0" w:color="auto"/>
        <w:right w:val="none" w:sz="0" w:space="0" w:color="auto"/>
      </w:divBdr>
      <w:divsChild>
        <w:div w:id="1652560695">
          <w:marLeft w:val="0"/>
          <w:marRight w:val="0"/>
          <w:marTop w:val="0"/>
          <w:marBottom w:val="0"/>
          <w:divBdr>
            <w:top w:val="none" w:sz="0" w:space="0" w:color="auto"/>
            <w:left w:val="none" w:sz="0" w:space="0" w:color="auto"/>
            <w:bottom w:val="none" w:sz="0" w:space="0" w:color="auto"/>
            <w:right w:val="none" w:sz="0" w:space="0" w:color="auto"/>
          </w:divBdr>
          <w:divsChild>
            <w:div w:id="1652560704">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0"/>
                  <w:marRight w:val="0"/>
                  <w:marTop w:val="0"/>
                  <w:marBottom w:val="0"/>
                  <w:divBdr>
                    <w:top w:val="single" w:sz="12" w:space="30" w:color="FFFFFF"/>
                    <w:left w:val="none" w:sz="0" w:space="0" w:color="auto"/>
                    <w:bottom w:val="none" w:sz="0" w:space="0" w:color="auto"/>
                    <w:right w:val="none" w:sz="0" w:space="0" w:color="auto"/>
                  </w:divBdr>
                  <w:divsChild>
                    <w:div w:id="1652560699">
                      <w:marLeft w:val="0"/>
                      <w:marRight w:val="0"/>
                      <w:marTop w:val="0"/>
                      <w:marBottom w:val="0"/>
                      <w:divBdr>
                        <w:top w:val="none" w:sz="0" w:space="0" w:color="auto"/>
                        <w:left w:val="none" w:sz="0" w:space="0" w:color="auto"/>
                        <w:bottom w:val="none" w:sz="0" w:space="0" w:color="auto"/>
                        <w:right w:val="none" w:sz="0" w:space="0" w:color="auto"/>
                      </w:divBdr>
                      <w:divsChild>
                        <w:div w:id="1652560712">
                          <w:marLeft w:val="0"/>
                          <w:marRight w:val="0"/>
                          <w:marTop w:val="0"/>
                          <w:marBottom w:val="0"/>
                          <w:divBdr>
                            <w:top w:val="none" w:sz="0" w:space="0" w:color="auto"/>
                            <w:left w:val="none" w:sz="0" w:space="0" w:color="auto"/>
                            <w:bottom w:val="none" w:sz="0" w:space="0" w:color="auto"/>
                            <w:right w:val="none" w:sz="0" w:space="0" w:color="auto"/>
                          </w:divBdr>
                          <w:divsChild>
                            <w:div w:id="1652560714">
                              <w:marLeft w:val="0"/>
                              <w:marRight w:val="0"/>
                              <w:marTop w:val="0"/>
                              <w:marBottom w:val="0"/>
                              <w:divBdr>
                                <w:top w:val="none" w:sz="0" w:space="0" w:color="auto"/>
                                <w:left w:val="none" w:sz="0" w:space="0" w:color="auto"/>
                                <w:bottom w:val="none" w:sz="0" w:space="0" w:color="auto"/>
                                <w:right w:val="none" w:sz="0" w:space="0" w:color="auto"/>
                              </w:divBdr>
                              <w:divsChild>
                                <w:div w:id="1652560697">
                                  <w:marLeft w:val="0"/>
                                  <w:marRight w:val="0"/>
                                  <w:marTop w:val="0"/>
                                  <w:marBottom w:val="0"/>
                                  <w:divBdr>
                                    <w:top w:val="none" w:sz="0" w:space="0" w:color="auto"/>
                                    <w:left w:val="none" w:sz="0" w:space="0" w:color="auto"/>
                                    <w:bottom w:val="none" w:sz="0" w:space="0" w:color="auto"/>
                                    <w:right w:val="none" w:sz="0" w:space="0" w:color="auto"/>
                                  </w:divBdr>
                                  <w:divsChild>
                                    <w:div w:id="1652560706">
                                      <w:marLeft w:val="0"/>
                                      <w:marRight w:val="0"/>
                                      <w:marTop w:val="0"/>
                                      <w:marBottom w:val="0"/>
                                      <w:divBdr>
                                        <w:top w:val="none" w:sz="0" w:space="0" w:color="auto"/>
                                        <w:left w:val="none" w:sz="0" w:space="0" w:color="auto"/>
                                        <w:bottom w:val="none" w:sz="0" w:space="0" w:color="auto"/>
                                        <w:right w:val="none" w:sz="0" w:space="0" w:color="auto"/>
                                      </w:divBdr>
                                      <w:divsChild>
                                        <w:div w:id="1652560689">
                                          <w:marLeft w:val="0"/>
                                          <w:marRight w:val="0"/>
                                          <w:marTop w:val="0"/>
                                          <w:marBottom w:val="0"/>
                                          <w:divBdr>
                                            <w:top w:val="none" w:sz="0" w:space="0" w:color="auto"/>
                                            <w:left w:val="none" w:sz="0" w:space="0" w:color="auto"/>
                                            <w:bottom w:val="none" w:sz="0" w:space="0" w:color="auto"/>
                                            <w:right w:val="none" w:sz="0" w:space="0" w:color="auto"/>
                                          </w:divBdr>
                                          <w:divsChild>
                                            <w:div w:id="1652560711">
                                              <w:marLeft w:val="0"/>
                                              <w:marRight w:val="0"/>
                                              <w:marTop w:val="0"/>
                                              <w:marBottom w:val="0"/>
                                              <w:divBdr>
                                                <w:top w:val="none" w:sz="0" w:space="0" w:color="auto"/>
                                                <w:left w:val="none" w:sz="0" w:space="0" w:color="auto"/>
                                                <w:bottom w:val="none" w:sz="0" w:space="0" w:color="auto"/>
                                                <w:right w:val="none" w:sz="0" w:space="0" w:color="auto"/>
                                              </w:divBdr>
                                              <w:divsChild>
                                                <w:div w:id="1652560683">
                                                  <w:marLeft w:val="0"/>
                                                  <w:marRight w:val="0"/>
                                                  <w:marTop w:val="0"/>
                                                  <w:marBottom w:val="0"/>
                                                  <w:divBdr>
                                                    <w:top w:val="none" w:sz="0" w:space="0" w:color="auto"/>
                                                    <w:left w:val="none" w:sz="0" w:space="0" w:color="auto"/>
                                                    <w:bottom w:val="none" w:sz="0" w:space="0" w:color="auto"/>
                                                    <w:right w:val="none" w:sz="0" w:space="0" w:color="auto"/>
                                                  </w:divBdr>
                                                  <w:divsChild>
                                                    <w:div w:id="1652560693">
                                                      <w:marLeft w:val="0"/>
                                                      <w:marRight w:val="0"/>
                                                      <w:marTop w:val="0"/>
                                                      <w:marBottom w:val="0"/>
                                                      <w:divBdr>
                                                        <w:top w:val="none" w:sz="0" w:space="0" w:color="auto"/>
                                                        <w:left w:val="none" w:sz="0" w:space="0" w:color="auto"/>
                                                        <w:bottom w:val="none" w:sz="0" w:space="0" w:color="auto"/>
                                                        <w:right w:val="none" w:sz="0" w:space="0" w:color="auto"/>
                                                      </w:divBdr>
                                                      <w:divsChild>
                                                        <w:div w:id="1652560707">
                                                          <w:marLeft w:val="0"/>
                                                          <w:marRight w:val="0"/>
                                                          <w:marTop w:val="0"/>
                                                          <w:marBottom w:val="0"/>
                                                          <w:divBdr>
                                                            <w:top w:val="none" w:sz="0" w:space="0" w:color="auto"/>
                                                            <w:left w:val="none" w:sz="0" w:space="0" w:color="auto"/>
                                                            <w:bottom w:val="none" w:sz="0" w:space="0" w:color="auto"/>
                                                            <w:right w:val="none" w:sz="0" w:space="0" w:color="auto"/>
                                                          </w:divBdr>
                                                          <w:divsChild>
                                                            <w:div w:id="1652560718">
                                                              <w:marLeft w:val="0"/>
                                                              <w:marRight w:val="0"/>
                                                              <w:marTop w:val="0"/>
                                                              <w:marBottom w:val="0"/>
                                                              <w:divBdr>
                                                                <w:top w:val="none" w:sz="0" w:space="0" w:color="auto"/>
                                                                <w:left w:val="none" w:sz="0" w:space="0" w:color="auto"/>
                                                                <w:bottom w:val="none" w:sz="0" w:space="0" w:color="auto"/>
                                                                <w:right w:val="none" w:sz="0" w:space="0" w:color="auto"/>
                                                              </w:divBdr>
                                                              <w:divsChild>
                                                                <w:div w:id="1652560700">
                                                                  <w:marLeft w:val="0"/>
                                                                  <w:marRight w:val="0"/>
                                                                  <w:marTop w:val="0"/>
                                                                  <w:marBottom w:val="0"/>
                                                                  <w:divBdr>
                                                                    <w:top w:val="none" w:sz="0" w:space="0" w:color="auto"/>
                                                                    <w:left w:val="none" w:sz="0" w:space="0" w:color="auto"/>
                                                                    <w:bottom w:val="none" w:sz="0" w:space="0" w:color="auto"/>
                                                                    <w:right w:val="none" w:sz="0" w:space="0" w:color="auto"/>
                                                                  </w:divBdr>
                                                                  <w:divsChild>
                                                                    <w:div w:id="1652560716">
                                                                      <w:marLeft w:val="0"/>
                                                                      <w:marRight w:val="0"/>
                                                                      <w:marTop w:val="0"/>
                                                                      <w:marBottom w:val="360"/>
                                                                      <w:divBdr>
                                                                        <w:top w:val="none" w:sz="0" w:space="0" w:color="auto"/>
                                                                        <w:left w:val="none" w:sz="0" w:space="0" w:color="auto"/>
                                                                        <w:bottom w:val="none" w:sz="0" w:space="0" w:color="auto"/>
                                                                        <w:right w:val="none" w:sz="0" w:space="0" w:color="auto"/>
                                                                      </w:divBdr>
                                                                      <w:divsChild>
                                                                        <w:div w:id="1652560690">
                                                                          <w:marLeft w:val="0"/>
                                                                          <w:marRight w:val="0"/>
                                                                          <w:marTop w:val="0"/>
                                                                          <w:marBottom w:val="0"/>
                                                                          <w:divBdr>
                                                                            <w:top w:val="none" w:sz="0" w:space="0" w:color="auto"/>
                                                                            <w:left w:val="none" w:sz="0" w:space="0" w:color="auto"/>
                                                                            <w:bottom w:val="none" w:sz="0" w:space="0" w:color="auto"/>
                                                                            <w:right w:val="none" w:sz="0" w:space="0" w:color="auto"/>
                                                                          </w:divBdr>
                                                                          <w:divsChild>
                                                                            <w:div w:id="1652560686">
                                                                              <w:marLeft w:val="0"/>
                                                                              <w:marRight w:val="0"/>
                                                                              <w:marTop w:val="0"/>
                                                                              <w:marBottom w:val="0"/>
                                                                              <w:divBdr>
                                                                                <w:top w:val="none" w:sz="0" w:space="0" w:color="auto"/>
                                                                                <w:left w:val="none" w:sz="0" w:space="0" w:color="auto"/>
                                                                                <w:bottom w:val="none" w:sz="0" w:space="0" w:color="auto"/>
                                                                                <w:right w:val="none" w:sz="0" w:space="0" w:color="auto"/>
                                                                              </w:divBdr>
                                                                              <w:divsChild>
                                                                                <w:div w:id="1652560698">
                                                                                  <w:marLeft w:val="0"/>
                                                                                  <w:marRight w:val="0"/>
                                                                                  <w:marTop w:val="0"/>
                                                                                  <w:marBottom w:val="0"/>
                                                                                  <w:divBdr>
                                                                                    <w:top w:val="none" w:sz="0" w:space="0" w:color="auto"/>
                                                                                    <w:left w:val="none" w:sz="0" w:space="0" w:color="auto"/>
                                                                                    <w:bottom w:val="none" w:sz="0" w:space="0" w:color="auto"/>
                                                                                    <w:right w:val="none" w:sz="0" w:space="0" w:color="auto"/>
                                                                                  </w:divBdr>
                                                                                  <w:divsChild>
                                                                                    <w:div w:id="1652560694">
                                                                                      <w:marLeft w:val="0"/>
                                                                                      <w:marRight w:val="0"/>
                                                                                      <w:marTop w:val="0"/>
                                                                                      <w:marBottom w:val="0"/>
                                                                                      <w:divBdr>
                                                                                        <w:top w:val="none" w:sz="0" w:space="0" w:color="auto"/>
                                                                                        <w:left w:val="none" w:sz="0" w:space="0" w:color="auto"/>
                                                                                        <w:bottom w:val="none" w:sz="0" w:space="0" w:color="auto"/>
                                                                                        <w:right w:val="none" w:sz="0" w:space="0" w:color="auto"/>
                                                                                      </w:divBdr>
                                                                                      <w:divsChild>
                                                                                        <w:div w:id="1652560688">
                                                                                          <w:marLeft w:val="0"/>
                                                                                          <w:marRight w:val="0"/>
                                                                                          <w:marTop w:val="0"/>
                                                                                          <w:marBottom w:val="360"/>
                                                                                          <w:divBdr>
                                                                                            <w:top w:val="none" w:sz="0" w:space="0" w:color="auto"/>
                                                                                            <w:left w:val="none" w:sz="0" w:space="0" w:color="auto"/>
                                                                                            <w:bottom w:val="none" w:sz="0" w:space="0" w:color="auto"/>
                                                                                            <w:right w:val="none" w:sz="0" w:space="0" w:color="auto"/>
                                                                                          </w:divBdr>
                                                                                          <w:divsChild>
                                                                                            <w:div w:id="1652560717">
                                                                                              <w:marLeft w:val="0"/>
                                                                                              <w:marRight w:val="0"/>
                                                                                              <w:marTop w:val="0"/>
                                                                                              <w:marBottom w:val="360"/>
                                                                                              <w:divBdr>
                                                                                                <w:top w:val="none" w:sz="0" w:space="0" w:color="auto"/>
                                                                                                <w:left w:val="none" w:sz="0" w:space="0" w:color="auto"/>
                                                                                                <w:bottom w:val="none" w:sz="0" w:space="0" w:color="auto"/>
                                                                                                <w:right w:val="none" w:sz="0" w:space="0" w:color="auto"/>
                                                                                              </w:divBdr>
                                                                                              <w:divsChild>
                                                                                                <w:div w:id="1652560691">
                                                                                                  <w:marLeft w:val="0"/>
                                                                                                  <w:marRight w:val="0"/>
                                                                                                  <w:marTop w:val="0"/>
                                                                                                  <w:marBottom w:val="0"/>
                                                                                                  <w:divBdr>
                                                                                                    <w:top w:val="none" w:sz="0" w:space="0" w:color="auto"/>
                                                                                                    <w:left w:val="none" w:sz="0" w:space="0" w:color="auto"/>
                                                                                                    <w:bottom w:val="none" w:sz="0" w:space="0" w:color="auto"/>
                                                                                                    <w:right w:val="none" w:sz="0" w:space="0" w:color="auto"/>
                                                                                                  </w:divBdr>
                                                                                                  <w:divsChild>
                                                                                                    <w:div w:id="1652560708">
                                                                                                      <w:marLeft w:val="0"/>
                                                                                                      <w:marRight w:val="0"/>
                                                                                                      <w:marTop w:val="0"/>
                                                                                                      <w:marBottom w:val="0"/>
                                                                                                      <w:divBdr>
                                                                                                        <w:top w:val="none" w:sz="0" w:space="0" w:color="auto"/>
                                                                                                        <w:left w:val="none" w:sz="0" w:space="0" w:color="auto"/>
                                                                                                        <w:bottom w:val="none" w:sz="0" w:space="0" w:color="auto"/>
                                                                                                        <w:right w:val="none" w:sz="0" w:space="0" w:color="auto"/>
                                                                                                      </w:divBdr>
                                                                                                      <w:divsChild>
                                                                                                        <w:div w:id="1652560705">
                                                                                                          <w:marLeft w:val="0"/>
                                                                                                          <w:marRight w:val="0"/>
                                                                                                          <w:marTop w:val="0"/>
                                                                                                          <w:marBottom w:val="0"/>
                                                                                                          <w:divBdr>
                                                                                                            <w:top w:val="none" w:sz="0" w:space="0" w:color="auto"/>
                                                                                                            <w:left w:val="none" w:sz="0" w:space="0" w:color="auto"/>
                                                                                                            <w:bottom w:val="none" w:sz="0" w:space="0" w:color="auto"/>
                                                                                                            <w:right w:val="none" w:sz="0" w:space="0" w:color="auto"/>
                                                                                                          </w:divBdr>
                                                                                                          <w:divsChild>
                                                                                                            <w:div w:id="16525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715">
      <w:marLeft w:val="0"/>
      <w:marRight w:val="0"/>
      <w:marTop w:val="0"/>
      <w:marBottom w:val="15"/>
      <w:divBdr>
        <w:top w:val="none" w:sz="0" w:space="0" w:color="auto"/>
        <w:left w:val="none" w:sz="0" w:space="0" w:color="auto"/>
        <w:bottom w:val="none" w:sz="0" w:space="0" w:color="auto"/>
        <w:right w:val="none" w:sz="0" w:space="0" w:color="auto"/>
      </w:divBdr>
      <w:divsChild>
        <w:div w:id="1652560681">
          <w:marLeft w:val="0"/>
          <w:marRight w:val="0"/>
          <w:marTop w:val="0"/>
          <w:marBottom w:val="0"/>
          <w:divBdr>
            <w:top w:val="none" w:sz="0" w:space="0" w:color="auto"/>
            <w:left w:val="none" w:sz="0" w:space="0" w:color="auto"/>
            <w:bottom w:val="none" w:sz="0" w:space="0" w:color="auto"/>
            <w:right w:val="none" w:sz="0" w:space="0" w:color="auto"/>
          </w:divBdr>
          <w:divsChild>
            <w:div w:id="1652560703">
              <w:marLeft w:val="0"/>
              <w:marRight w:val="0"/>
              <w:marTop w:val="0"/>
              <w:marBottom w:val="0"/>
              <w:divBdr>
                <w:top w:val="none" w:sz="0" w:space="0" w:color="auto"/>
                <w:left w:val="none" w:sz="0" w:space="0" w:color="auto"/>
                <w:bottom w:val="none" w:sz="0" w:space="0" w:color="auto"/>
                <w:right w:val="none" w:sz="0" w:space="0" w:color="auto"/>
              </w:divBdr>
              <w:divsChild>
                <w:div w:id="1652560682">
                  <w:marLeft w:val="0"/>
                  <w:marRight w:val="0"/>
                  <w:marTop w:val="0"/>
                  <w:marBottom w:val="0"/>
                  <w:divBdr>
                    <w:top w:val="none" w:sz="0" w:space="0" w:color="auto"/>
                    <w:left w:val="none" w:sz="0" w:space="0" w:color="auto"/>
                    <w:bottom w:val="none" w:sz="0" w:space="0" w:color="auto"/>
                    <w:right w:val="none" w:sz="0" w:space="0" w:color="auto"/>
                  </w:divBdr>
                  <w:divsChild>
                    <w:div w:id="1652560701">
                      <w:marLeft w:val="0"/>
                      <w:marRight w:val="0"/>
                      <w:marTop w:val="0"/>
                      <w:marBottom w:val="0"/>
                      <w:divBdr>
                        <w:top w:val="none" w:sz="0" w:space="0" w:color="auto"/>
                        <w:left w:val="none" w:sz="0" w:space="0" w:color="auto"/>
                        <w:bottom w:val="none" w:sz="0" w:space="0" w:color="auto"/>
                        <w:right w:val="none" w:sz="0" w:space="0" w:color="auto"/>
                      </w:divBdr>
                      <w:divsChild>
                        <w:div w:id="1652560696">
                          <w:marLeft w:val="0"/>
                          <w:marRight w:val="0"/>
                          <w:marTop w:val="0"/>
                          <w:marBottom w:val="0"/>
                          <w:divBdr>
                            <w:top w:val="none" w:sz="0" w:space="0" w:color="auto"/>
                            <w:left w:val="none" w:sz="0" w:space="0" w:color="auto"/>
                            <w:bottom w:val="none" w:sz="0" w:space="0" w:color="auto"/>
                            <w:right w:val="none" w:sz="0" w:space="0" w:color="auto"/>
                          </w:divBdr>
                          <w:divsChild>
                            <w:div w:id="1652560687">
                              <w:marLeft w:val="0"/>
                              <w:marRight w:val="0"/>
                              <w:marTop w:val="0"/>
                              <w:marBottom w:val="0"/>
                              <w:divBdr>
                                <w:top w:val="none" w:sz="0" w:space="0" w:color="auto"/>
                                <w:left w:val="none" w:sz="0" w:space="0" w:color="auto"/>
                                <w:bottom w:val="none" w:sz="0" w:space="0" w:color="auto"/>
                                <w:right w:val="none" w:sz="0" w:space="0" w:color="auto"/>
                              </w:divBdr>
                              <w:divsChild>
                                <w:div w:id="1652560709">
                                  <w:marLeft w:val="150"/>
                                  <w:marRight w:val="150"/>
                                  <w:marTop w:val="150"/>
                                  <w:marBottom w:val="150"/>
                                  <w:divBdr>
                                    <w:top w:val="none" w:sz="0" w:space="0" w:color="auto"/>
                                    <w:left w:val="none" w:sz="0" w:space="0" w:color="auto"/>
                                    <w:bottom w:val="none" w:sz="0" w:space="0" w:color="auto"/>
                                    <w:right w:val="none" w:sz="0" w:space="0" w:color="auto"/>
                                  </w:divBdr>
                                  <w:divsChild>
                                    <w:div w:id="1652560692">
                                      <w:marLeft w:val="0"/>
                                      <w:marRight w:val="0"/>
                                      <w:marTop w:val="0"/>
                                      <w:marBottom w:val="0"/>
                                      <w:divBdr>
                                        <w:top w:val="none" w:sz="0" w:space="0" w:color="auto"/>
                                        <w:left w:val="none" w:sz="0" w:space="0" w:color="auto"/>
                                        <w:bottom w:val="none" w:sz="0" w:space="0" w:color="auto"/>
                                        <w:right w:val="none" w:sz="0" w:space="0" w:color="auto"/>
                                      </w:divBdr>
                                      <w:divsChild>
                                        <w:div w:id="1652560713">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osnovnaya-obrazovatelnaya-programma-doshkolnogo-obrazovaniy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u102.ru/svedenija/dokumen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u102.ru/svedenija/obrazova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462-programma-raduga-dlya-raboty-s-detmi-ot-2-mes-do-8-l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9AD6-CA93-455D-8A44-65D53BF4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118</Pages>
  <Words>45654</Words>
  <Characters>260232</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2021-08-31T13:46:00Z</cp:lastPrinted>
  <dcterms:created xsi:type="dcterms:W3CDTF">2022-08-25T11:31:00Z</dcterms:created>
  <dcterms:modified xsi:type="dcterms:W3CDTF">2022-09-06T11:07:00Z</dcterms:modified>
</cp:coreProperties>
</file>