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19" w:rsidRDefault="007E2419" w:rsidP="007E2419"/>
    <w:tbl>
      <w:tblPr>
        <w:tblStyle w:val="a4"/>
        <w:tblpPr w:leftFromText="180" w:rightFromText="180" w:vertAnchor="text" w:horzAnchor="margin" w:tblpY="-6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7E2419" w:rsidRPr="009C1A09" w:rsidTr="007E2419">
        <w:trPr>
          <w:trHeight w:val="20"/>
        </w:trPr>
        <w:tc>
          <w:tcPr>
            <w:tcW w:w="14570" w:type="dxa"/>
          </w:tcPr>
          <w:p w:rsidR="007E2419" w:rsidRPr="00E2767A" w:rsidRDefault="007E2419" w:rsidP="007E2419">
            <w:pPr>
              <w:jc w:val="center"/>
              <w:rPr>
                <w:rFonts w:ascii="Times New Roman" w:hAnsi="Times New Roman"/>
                <w:sz w:val="28"/>
                <w:szCs w:val="28"/>
              </w:rPr>
            </w:pPr>
            <w:r w:rsidRPr="00E2767A">
              <w:rPr>
                <w:rFonts w:ascii="Times New Roman" w:hAnsi="Times New Roman"/>
                <w:sz w:val="28"/>
                <w:szCs w:val="28"/>
              </w:rPr>
              <w:t xml:space="preserve">муниципальное бюджетное дошкольное образовательное учреждение </w:t>
            </w:r>
          </w:p>
          <w:p w:rsidR="007E2419" w:rsidRPr="005E4274" w:rsidRDefault="007E2419" w:rsidP="007E2419">
            <w:pPr>
              <w:jc w:val="center"/>
              <w:rPr>
                <w:rFonts w:ascii="Times New Roman" w:hAnsi="Times New Roman"/>
                <w:b/>
                <w:bCs/>
                <w:sz w:val="28"/>
                <w:szCs w:val="28"/>
              </w:rPr>
            </w:pPr>
            <w:r w:rsidRPr="00E2767A">
              <w:rPr>
                <w:rFonts w:ascii="Times New Roman" w:hAnsi="Times New Roman"/>
                <w:sz w:val="28"/>
                <w:szCs w:val="28"/>
              </w:rPr>
              <w:t>«Детский сад № 102»</w:t>
            </w:r>
          </w:p>
        </w:tc>
      </w:tr>
    </w:tbl>
    <w:p w:rsidR="007E2419" w:rsidRDefault="007E2419" w:rsidP="007E2419"/>
    <w:tbl>
      <w:tblPr>
        <w:tblStyle w:val="a4"/>
        <w:tblpPr w:leftFromText="180" w:rightFromText="180" w:vertAnchor="text" w:horzAnchor="margin" w:tblpX="993"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4677"/>
      </w:tblGrid>
      <w:tr w:rsidR="007E2419" w:rsidRPr="00FB19AE" w:rsidTr="007E2419">
        <w:trPr>
          <w:trHeight w:val="20"/>
        </w:trPr>
        <w:tc>
          <w:tcPr>
            <w:tcW w:w="5387" w:type="dxa"/>
          </w:tcPr>
          <w:p w:rsidR="007E2419" w:rsidRPr="009C1A09" w:rsidRDefault="007E2419" w:rsidP="00E2767A">
            <w:pPr>
              <w:rPr>
                <w:rFonts w:ascii="Times New Roman" w:hAnsi="Times New Roman"/>
                <w:sz w:val="28"/>
                <w:szCs w:val="28"/>
              </w:rPr>
            </w:pPr>
            <w:r w:rsidRPr="009C1A09">
              <w:rPr>
                <w:rFonts w:ascii="Times New Roman" w:hAnsi="Times New Roman"/>
                <w:sz w:val="28"/>
                <w:szCs w:val="28"/>
              </w:rPr>
              <w:t>ПРИНЯТО</w:t>
            </w:r>
          </w:p>
          <w:p w:rsidR="007E2419" w:rsidRPr="009C1A09" w:rsidRDefault="007E2419" w:rsidP="00E2767A">
            <w:pPr>
              <w:rPr>
                <w:rFonts w:ascii="Times New Roman" w:hAnsi="Times New Roman"/>
                <w:sz w:val="28"/>
                <w:szCs w:val="28"/>
              </w:rPr>
            </w:pPr>
            <w:r w:rsidRPr="009C1A09">
              <w:rPr>
                <w:rFonts w:ascii="Times New Roman" w:hAnsi="Times New Roman"/>
                <w:sz w:val="28"/>
                <w:szCs w:val="28"/>
              </w:rPr>
              <w:t>на заседании Педагогического совета</w:t>
            </w:r>
          </w:p>
          <w:p w:rsidR="007E2419" w:rsidRPr="009C1A09" w:rsidRDefault="007E2419" w:rsidP="00E2767A">
            <w:pPr>
              <w:rPr>
                <w:rFonts w:ascii="Times New Roman" w:hAnsi="Times New Roman"/>
                <w:sz w:val="28"/>
                <w:szCs w:val="28"/>
              </w:rPr>
            </w:pPr>
            <w:r w:rsidRPr="009C1A09">
              <w:rPr>
                <w:rFonts w:ascii="Times New Roman" w:hAnsi="Times New Roman"/>
                <w:sz w:val="28"/>
                <w:szCs w:val="28"/>
              </w:rPr>
              <w:t xml:space="preserve">протокол от </w:t>
            </w:r>
            <w:r w:rsidR="00F51223">
              <w:rPr>
                <w:rFonts w:ascii="Times New Roman" w:hAnsi="Times New Roman"/>
                <w:sz w:val="28"/>
                <w:szCs w:val="28"/>
              </w:rPr>
              <w:t>05.09.2022</w:t>
            </w:r>
            <w:r w:rsidRPr="00714816">
              <w:rPr>
                <w:rFonts w:ascii="Times New Roman" w:hAnsi="Times New Roman"/>
                <w:iCs/>
                <w:sz w:val="28"/>
                <w:szCs w:val="28"/>
              </w:rPr>
              <w:t xml:space="preserve"> № </w:t>
            </w:r>
            <w:r w:rsidRPr="00F51223">
              <w:rPr>
                <w:rFonts w:ascii="Times New Roman" w:hAnsi="Times New Roman"/>
                <w:iCs/>
                <w:sz w:val="28"/>
                <w:szCs w:val="28"/>
              </w:rPr>
              <w:t>1</w:t>
            </w:r>
          </w:p>
        </w:tc>
        <w:tc>
          <w:tcPr>
            <w:tcW w:w="2693" w:type="dxa"/>
          </w:tcPr>
          <w:p w:rsidR="007E2419" w:rsidRPr="009C1A09" w:rsidRDefault="007E2419" w:rsidP="00E2767A">
            <w:pPr>
              <w:ind w:hanging="604"/>
              <w:rPr>
                <w:rFonts w:ascii="Times New Roman" w:hAnsi="Times New Roman"/>
                <w:sz w:val="28"/>
                <w:szCs w:val="28"/>
              </w:rPr>
            </w:pPr>
          </w:p>
        </w:tc>
        <w:tc>
          <w:tcPr>
            <w:tcW w:w="4677" w:type="dxa"/>
          </w:tcPr>
          <w:p w:rsidR="007E2419" w:rsidRPr="009C1A09" w:rsidRDefault="007E2419" w:rsidP="00E2767A">
            <w:pPr>
              <w:rPr>
                <w:rFonts w:ascii="Times New Roman" w:hAnsi="Times New Roman"/>
                <w:sz w:val="28"/>
                <w:szCs w:val="28"/>
              </w:rPr>
            </w:pPr>
            <w:r w:rsidRPr="009C1A09">
              <w:rPr>
                <w:rFonts w:ascii="Times New Roman" w:hAnsi="Times New Roman"/>
                <w:sz w:val="28"/>
                <w:szCs w:val="28"/>
              </w:rPr>
              <w:t>УТВЕРЖДЕНО</w:t>
            </w:r>
          </w:p>
          <w:p w:rsidR="007E2419" w:rsidRPr="00714816" w:rsidRDefault="007E2419" w:rsidP="00E2767A">
            <w:pPr>
              <w:rPr>
                <w:rFonts w:ascii="Times New Roman" w:hAnsi="Times New Roman"/>
                <w:sz w:val="28"/>
                <w:szCs w:val="28"/>
              </w:rPr>
            </w:pPr>
            <w:r w:rsidRPr="00714816">
              <w:rPr>
                <w:rFonts w:ascii="Times New Roman" w:hAnsi="Times New Roman"/>
                <w:sz w:val="28"/>
                <w:szCs w:val="28"/>
              </w:rPr>
              <w:t>Заведующий МБДОУ д/с № 102</w:t>
            </w:r>
          </w:p>
          <w:p w:rsidR="007E2419" w:rsidRPr="00714816" w:rsidRDefault="007E2419" w:rsidP="00E2767A">
            <w:pPr>
              <w:rPr>
                <w:rFonts w:ascii="Times New Roman" w:hAnsi="Times New Roman"/>
                <w:sz w:val="28"/>
                <w:szCs w:val="28"/>
              </w:rPr>
            </w:pPr>
            <w:r w:rsidRPr="00714816">
              <w:rPr>
                <w:rFonts w:ascii="Times New Roman" w:hAnsi="Times New Roman"/>
                <w:sz w:val="28"/>
                <w:szCs w:val="28"/>
              </w:rPr>
              <w:t>_________________ Н.Ю. Фесенко</w:t>
            </w:r>
          </w:p>
          <w:p w:rsidR="007E2419" w:rsidRDefault="007E2419" w:rsidP="00E2767A">
            <w:pPr>
              <w:rPr>
                <w:rFonts w:ascii="Times New Roman" w:hAnsi="Times New Roman"/>
                <w:sz w:val="28"/>
                <w:szCs w:val="28"/>
              </w:rPr>
            </w:pPr>
            <w:r w:rsidRPr="00714816">
              <w:rPr>
                <w:rFonts w:ascii="Times New Roman" w:hAnsi="Times New Roman"/>
                <w:sz w:val="28"/>
                <w:szCs w:val="28"/>
              </w:rPr>
              <w:t xml:space="preserve">Приказ от </w:t>
            </w:r>
            <w:r w:rsidR="00F51223">
              <w:rPr>
                <w:rFonts w:ascii="Times New Roman" w:hAnsi="Times New Roman"/>
                <w:sz w:val="28"/>
                <w:szCs w:val="28"/>
              </w:rPr>
              <w:t>05.09.2022</w:t>
            </w:r>
            <w:r w:rsidRPr="00714816">
              <w:rPr>
                <w:rFonts w:ascii="Times New Roman" w:hAnsi="Times New Roman"/>
                <w:sz w:val="28"/>
                <w:szCs w:val="28"/>
              </w:rPr>
              <w:t xml:space="preserve"> № </w:t>
            </w:r>
            <w:r w:rsidR="0053056C">
              <w:rPr>
                <w:rFonts w:ascii="Times New Roman" w:hAnsi="Times New Roman"/>
                <w:sz w:val="28"/>
                <w:szCs w:val="28"/>
              </w:rPr>
              <w:t>122 од</w:t>
            </w:r>
          </w:p>
          <w:p w:rsidR="007E2419" w:rsidRDefault="007E2419" w:rsidP="00E2767A">
            <w:pPr>
              <w:rPr>
                <w:rFonts w:ascii="Times New Roman" w:hAnsi="Times New Roman"/>
                <w:sz w:val="28"/>
                <w:szCs w:val="28"/>
              </w:rPr>
            </w:pPr>
          </w:p>
          <w:p w:rsidR="007E2419" w:rsidRDefault="007E2419" w:rsidP="00E2767A">
            <w:pPr>
              <w:rPr>
                <w:rFonts w:ascii="Times New Roman" w:hAnsi="Times New Roman"/>
                <w:sz w:val="28"/>
                <w:szCs w:val="28"/>
              </w:rPr>
            </w:pPr>
          </w:p>
          <w:p w:rsidR="007E2419" w:rsidRPr="009C1A09" w:rsidRDefault="007E2419" w:rsidP="00E2767A">
            <w:pPr>
              <w:rPr>
                <w:rFonts w:ascii="Times New Roman" w:hAnsi="Times New Roman"/>
                <w:sz w:val="28"/>
                <w:szCs w:val="28"/>
              </w:rPr>
            </w:pPr>
          </w:p>
        </w:tc>
      </w:tr>
      <w:tr w:rsidR="007E2419" w:rsidRPr="00FB19AE" w:rsidTr="007E2419">
        <w:trPr>
          <w:trHeight w:val="20"/>
        </w:trPr>
        <w:tc>
          <w:tcPr>
            <w:tcW w:w="5387" w:type="dxa"/>
          </w:tcPr>
          <w:p w:rsidR="007E2419" w:rsidRPr="009C1A09" w:rsidRDefault="007E2419" w:rsidP="007E2419">
            <w:pPr>
              <w:spacing w:line="360" w:lineRule="auto"/>
              <w:rPr>
                <w:rFonts w:ascii="Times New Roman" w:hAnsi="Times New Roman"/>
                <w:sz w:val="28"/>
                <w:szCs w:val="28"/>
              </w:rPr>
            </w:pPr>
          </w:p>
        </w:tc>
        <w:tc>
          <w:tcPr>
            <w:tcW w:w="2693" w:type="dxa"/>
          </w:tcPr>
          <w:p w:rsidR="007E2419" w:rsidRPr="009C1A09" w:rsidRDefault="007E2419" w:rsidP="007E2419">
            <w:pPr>
              <w:spacing w:line="360" w:lineRule="auto"/>
              <w:rPr>
                <w:rFonts w:ascii="Times New Roman" w:hAnsi="Times New Roman"/>
                <w:sz w:val="28"/>
                <w:szCs w:val="28"/>
              </w:rPr>
            </w:pPr>
          </w:p>
        </w:tc>
        <w:tc>
          <w:tcPr>
            <w:tcW w:w="4677" w:type="dxa"/>
          </w:tcPr>
          <w:p w:rsidR="007E2419" w:rsidRPr="009C1A09" w:rsidRDefault="007E2419" w:rsidP="007E2419">
            <w:pPr>
              <w:spacing w:line="360" w:lineRule="auto"/>
              <w:rPr>
                <w:rFonts w:ascii="Times New Roman" w:hAnsi="Times New Roman"/>
                <w:sz w:val="28"/>
                <w:szCs w:val="28"/>
              </w:rPr>
            </w:pPr>
          </w:p>
        </w:tc>
      </w:tr>
    </w:tbl>
    <w:p w:rsidR="007E2419" w:rsidRDefault="007E2419" w:rsidP="007E2419">
      <w:pPr>
        <w:rPr>
          <w:rFonts w:ascii="Times New Roman" w:hAnsi="Times New Roman"/>
        </w:rPr>
      </w:pPr>
    </w:p>
    <w:p w:rsidR="007E2419" w:rsidRPr="00FB19AE" w:rsidRDefault="007E2419" w:rsidP="007E2419">
      <w:pPr>
        <w:rPr>
          <w:rFonts w:ascii="Times New Roman" w:hAnsi="Times New Roman"/>
        </w:rPr>
      </w:pPr>
    </w:p>
    <w:p w:rsidR="007E2419" w:rsidRDefault="007E2419" w:rsidP="007E2419">
      <w:pPr>
        <w:rPr>
          <w:rFonts w:ascii="Times New Roman" w:hAnsi="Times New Roman"/>
        </w:rPr>
      </w:pPr>
    </w:p>
    <w:p w:rsidR="007E2419" w:rsidRDefault="007E2419" w:rsidP="007E2419">
      <w:pPr>
        <w:framePr w:h="5536" w:hRule="exact" w:hSpace="180" w:wrap="around" w:vAnchor="text" w:hAnchor="page" w:x="796" w:y="547"/>
        <w:spacing w:after="0" w:line="240" w:lineRule="auto"/>
        <w:rPr>
          <w:rFonts w:ascii="Times New Roman" w:hAnsi="Times New Roman"/>
          <w:b/>
          <w:bCs/>
          <w:sz w:val="36"/>
          <w:szCs w:val="36"/>
        </w:rPr>
      </w:pP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b/>
          <w:bCs/>
          <w:sz w:val="36"/>
          <w:szCs w:val="36"/>
        </w:rPr>
      </w:pPr>
      <w:r w:rsidRPr="00270800">
        <w:rPr>
          <w:rFonts w:ascii="Times New Roman" w:hAnsi="Times New Roman"/>
          <w:b/>
          <w:bCs/>
          <w:sz w:val="36"/>
          <w:szCs w:val="36"/>
        </w:rPr>
        <w:t>РАБОЧАЯ ПРОГРАММА</w:t>
      </w: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sz w:val="36"/>
          <w:szCs w:val="36"/>
        </w:rPr>
      </w:pPr>
      <w:r w:rsidRPr="00270800">
        <w:rPr>
          <w:rFonts w:ascii="Times New Roman" w:hAnsi="Times New Roman"/>
          <w:sz w:val="36"/>
          <w:szCs w:val="36"/>
        </w:rPr>
        <w:t>образовательной деятельности</w:t>
      </w: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sz w:val="36"/>
          <w:szCs w:val="36"/>
        </w:rPr>
      </w:pPr>
      <w:r w:rsidRPr="00270800">
        <w:rPr>
          <w:rFonts w:ascii="Times New Roman" w:hAnsi="Times New Roman"/>
          <w:sz w:val="36"/>
          <w:szCs w:val="36"/>
        </w:rPr>
        <w:t xml:space="preserve">в </w:t>
      </w:r>
      <w:r>
        <w:rPr>
          <w:rFonts w:ascii="Times New Roman" w:hAnsi="Times New Roman"/>
          <w:sz w:val="36"/>
          <w:szCs w:val="36"/>
        </w:rPr>
        <w:t xml:space="preserve">старшей </w:t>
      </w:r>
      <w:r w:rsidRPr="00270800">
        <w:rPr>
          <w:rFonts w:ascii="Times New Roman" w:hAnsi="Times New Roman"/>
          <w:sz w:val="36"/>
          <w:szCs w:val="36"/>
        </w:rPr>
        <w:t>группе</w:t>
      </w:r>
      <w:r w:rsidR="00E2767A">
        <w:rPr>
          <w:rFonts w:ascii="Times New Roman" w:hAnsi="Times New Roman"/>
          <w:sz w:val="36"/>
          <w:szCs w:val="36"/>
        </w:rPr>
        <w:t xml:space="preserve"> «</w:t>
      </w:r>
      <w:r w:rsidR="00CF571B">
        <w:rPr>
          <w:rFonts w:ascii="Times New Roman" w:hAnsi="Times New Roman"/>
          <w:sz w:val="36"/>
          <w:szCs w:val="36"/>
        </w:rPr>
        <w:t>Ромашка</w:t>
      </w:r>
      <w:r w:rsidR="00E2767A">
        <w:rPr>
          <w:rFonts w:ascii="Times New Roman" w:hAnsi="Times New Roman"/>
          <w:sz w:val="36"/>
          <w:szCs w:val="36"/>
        </w:rPr>
        <w:t>»</w:t>
      </w: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sz w:val="36"/>
          <w:szCs w:val="36"/>
        </w:rPr>
      </w:pPr>
      <w:r w:rsidRPr="00270800">
        <w:rPr>
          <w:rFonts w:ascii="Times New Roman" w:hAnsi="Times New Roman"/>
          <w:sz w:val="36"/>
          <w:szCs w:val="36"/>
        </w:rPr>
        <w:t>общеразвивающей направленности</w:t>
      </w:r>
    </w:p>
    <w:p w:rsidR="007E2419" w:rsidRPr="00270800" w:rsidRDefault="00107820" w:rsidP="007E2419">
      <w:pPr>
        <w:framePr w:h="5536" w:hRule="exact" w:hSpace="180" w:wrap="around" w:vAnchor="text" w:hAnchor="page" w:x="796" w:y="547"/>
        <w:spacing w:after="0" w:line="240" w:lineRule="auto"/>
        <w:jc w:val="center"/>
        <w:rPr>
          <w:rFonts w:ascii="Times New Roman" w:hAnsi="Times New Roman"/>
          <w:sz w:val="36"/>
          <w:szCs w:val="36"/>
        </w:rPr>
      </w:pPr>
      <w:r>
        <w:rPr>
          <w:rFonts w:ascii="Times New Roman" w:hAnsi="Times New Roman"/>
          <w:sz w:val="36"/>
          <w:szCs w:val="36"/>
        </w:rPr>
        <w:t xml:space="preserve">(на основе </w:t>
      </w:r>
      <w:r w:rsidR="00E2767A">
        <w:rPr>
          <w:rFonts w:ascii="Times New Roman" w:hAnsi="Times New Roman"/>
          <w:sz w:val="36"/>
          <w:szCs w:val="36"/>
        </w:rPr>
        <w:t xml:space="preserve">ООП </w:t>
      </w:r>
      <w:r w:rsidR="007E2419" w:rsidRPr="00270800">
        <w:rPr>
          <w:rFonts w:ascii="Times New Roman" w:hAnsi="Times New Roman"/>
          <w:sz w:val="36"/>
          <w:szCs w:val="36"/>
        </w:rPr>
        <w:t>МБДОУ д/с № 102</w:t>
      </w:r>
      <w:r w:rsidR="00E2767A">
        <w:rPr>
          <w:rFonts w:ascii="Times New Roman" w:hAnsi="Times New Roman"/>
          <w:sz w:val="36"/>
          <w:szCs w:val="36"/>
        </w:rPr>
        <w:t>)</w:t>
      </w:r>
    </w:p>
    <w:p w:rsidR="007E2419" w:rsidRDefault="007E2419" w:rsidP="007E2419">
      <w:pPr>
        <w:framePr w:h="5536" w:hRule="exact" w:hSpace="180" w:wrap="around" w:vAnchor="text" w:hAnchor="page" w:x="796" w:y="547"/>
        <w:jc w:val="center"/>
        <w:rPr>
          <w:rFonts w:ascii="Times New Roman" w:hAnsi="Times New Roman"/>
          <w:sz w:val="36"/>
          <w:szCs w:val="36"/>
        </w:rPr>
      </w:pPr>
    </w:p>
    <w:p w:rsidR="007E2419" w:rsidRPr="00270800" w:rsidRDefault="0090450C" w:rsidP="007E2419">
      <w:pPr>
        <w:framePr w:h="5536" w:hRule="exact" w:hSpace="180" w:wrap="around" w:vAnchor="text" w:hAnchor="page" w:x="796" w:y="547"/>
        <w:spacing w:after="0" w:line="240" w:lineRule="auto"/>
        <w:jc w:val="center"/>
        <w:rPr>
          <w:rFonts w:ascii="Times New Roman" w:hAnsi="Times New Roman"/>
          <w:sz w:val="36"/>
          <w:szCs w:val="36"/>
        </w:rPr>
      </w:pPr>
      <w:r>
        <w:rPr>
          <w:rFonts w:ascii="Times New Roman" w:hAnsi="Times New Roman"/>
          <w:sz w:val="36"/>
          <w:szCs w:val="36"/>
        </w:rPr>
        <w:t>с</w:t>
      </w:r>
      <w:r w:rsidR="007E2419" w:rsidRPr="00270800">
        <w:rPr>
          <w:rFonts w:ascii="Times New Roman" w:hAnsi="Times New Roman"/>
          <w:sz w:val="36"/>
          <w:szCs w:val="36"/>
        </w:rPr>
        <w:t>рок реализации: 202</w:t>
      </w:r>
      <w:r w:rsidR="00F51223">
        <w:rPr>
          <w:rFonts w:ascii="Times New Roman" w:hAnsi="Times New Roman"/>
          <w:sz w:val="36"/>
          <w:szCs w:val="36"/>
        </w:rPr>
        <w:t>2</w:t>
      </w:r>
      <w:r w:rsidR="007E2419" w:rsidRPr="00270800">
        <w:rPr>
          <w:rFonts w:ascii="Times New Roman" w:hAnsi="Times New Roman"/>
          <w:sz w:val="36"/>
          <w:szCs w:val="36"/>
        </w:rPr>
        <w:t>-202</w:t>
      </w:r>
      <w:r w:rsidR="00F51223">
        <w:rPr>
          <w:rFonts w:ascii="Times New Roman" w:hAnsi="Times New Roman"/>
          <w:sz w:val="36"/>
          <w:szCs w:val="36"/>
        </w:rPr>
        <w:t>3</w:t>
      </w:r>
      <w:r w:rsidR="007E2419" w:rsidRPr="00270800">
        <w:rPr>
          <w:rFonts w:ascii="Times New Roman" w:hAnsi="Times New Roman"/>
          <w:sz w:val="36"/>
          <w:szCs w:val="36"/>
        </w:rPr>
        <w:t xml:space="preserve"> учебный год</w:t>
      </w:r>
    </w:p>
    <w:p w:rsidR="007E2419" w:rsidRDefault="007E2419" w:rsidP="007E2419">
      <w:pPr>
        <w:framePr w:h="5536" w:hRule="exact" w:hSpace="180" w:wrap="around" w:vAnchor="text" w:hAnchor="page" w:x="796" w:y="547"/>
        <w:spacing w:line="360" w:lineRule="auto"/>
        <w:jc w:val="right"/>
        <w:rPr>
          <w:rFonts w:ascii="Times New Roman" w:hAnsi="Times New Roman"/>
          <w:sz w:val="28"/>
          <w:szCs w:val="28"/>
        </w:rPr>
      </w:pPr>
    </w:p>
    <w:p w:rsidR="00F51223" w:rsidRDefault="007E2419" w:rsidP="00CF571B">
      <w:pPr>
        <w:framePr w:h="5536" w:hRule="exact" w:hSpace="180" w:wrap="around" w:vAnchor="text" w:hAnchor="page" w:x="796" w:y="547"/>
        <w:spacing w:after="0" w:line="240" w:lineRule="auto"/>
        <w:jc w:val="right"/>
        <w:rPr>
          <w:rFonts w:ascii="Times New Roman" w:hAnsi="Times New Roman"/>
          <w:sz w:val="28"/>
          <w:szCs w:val="28"/>
        </w:rPr>
      </w:pPr>
      <w:r>
        <w:rPr>
          <w:rFonts w:ascii="Times New Roman" w:hAnsi="Times New Roman"/>
          <w:sz w:val="28"/>
          <w:szCs w:val="28"/>
        </w:rPr>
        <w:t>Воспитател</w:t>
      </w:r>
      <w:r w:rsidR="00CF571B">
        <w:rPr>
          <w:rFonts w:ascii="Times New Roman" w:hAnsi="Times New Roman"/>
          <w:sz w:val="28"/>
          <w:szCs w:val="28"/>
        </w:rPr>
        <w:t>ь</w:t>
      </w:r>
      <w:r>
        <w:rPr>
          <w:rFonts w:ascii="Times New Roman" w:hAnsi="Times New Roman"/>
          <w:sz w:val="28"/>
          <w:szCs w:val="28"/>
        </w:rPr>
        <w:t>:</w:t>
      </w:r>
      <w:r w:rsidR="00CF571B">
        <w:rPr>
          <w:rFonts w:ascii="Times New Roman" w:hAnsi="Times New Roman"/>
          <w:sz w:val="28"/>
          <w:szCs w:val="28"/>
        </w:rPr>
        <w:t xml:space="preserve"> Лещенко Анна Ивановна</w:t>
      </w:r>
    </w:p>
    <w:p w:rsidR="00F51223" w:rsidRDefault="00F51223" w:rsidP="00F51223">
      <w:pPr>
        <w:framePr w:h="5536" w:hRule="exact" w:hSpace="180" w:wrap="around" w:vAnchor="text" w:hAnchor="page" w:x="796" w:y="547"/>
        <w:spacing w:after="0" w:line="240" w:lineRule="auto"/>
        <w:jc w:val="right"/>
        <w:rPr>
          <w:rFonts w:ascii="Times New Roman" w:hAnsi="Times New Roman"/>
          <w:sz w:val="28"/>
          <w:szCs w:val="28"/>
        </w:rPr>
      </w:pPr>
    </w:p>
    <w:p w:rsidR="00F51223" w:rsidRDefault="00F51223" w:rsidP="00F51223">
      <w:pPr>
        <w:framePr w:h="5536" w:hRule="exact" w:hSpace="180" w:wrap="around" w:vAnchor="text" w:hAnchor="page" w:x="796" w:y="547"/>
        <w:spacing w:after="0" w:line="240" w:lineRule="auto"/>
        <w:jc w:val="center"/>
        <w:rPr>
          <w:rFonts w:ascii="Times New Roman" w:hAnsi="Times New Roman"/>
          <w:sz w:val="28"/>
          <w:szCs w:val="28"/>
        </w:rPr>
      </w:pPr>
      <w:r>
        <w:rPr>
          <w:rFonts w:ascii="Times New Roman" w:hAnsi="Times New Roman"/>
          <w:sz w:val="28"/>
          <w:szCs w:val="28"/>
        </w:rPr>
        <w:t>Таганрог, 2022 г.</w:t>
      </w:r>
    </w:p>
    <w:p w:rsidR="000C3378" w:rsidRPr="009E3627" w:rsidRDefault="00C50222" w:rsidP="00D269C2">
      <w:pPr>
        <w:rPr>
          <w:rFonts w:ascii="Times New Roman" w:hAnsi="Times New Roman"/>
          <w:b/>
          <w:sz w:val="28"/>
          <w:szCs w:val="28"/>
        </w:rPr>
      </w:pPr>
      <w:r w:rsidRPr="009E3627">
        <w:rPr>
          <w:rFonts w:ascii="Times New Roman" w:hAnsi="Times New Roman"/>
          <w:b/>
          <w:sz w:val="28"/>
          <w:szCs w:val="28"/>
        </w:rPr>
        <w:lastRenderedPageBreak/>
        <w:t>Содержание</w:t>
      </w:r>
    </w:p>
    <w:tbl>
      <w:tblPr>
        <w:tblStyle w:val="a4"/>
        <w:tblW w:w="0" w:type="auto"/>
        <w:tblLook w:val="04A0" w:firstRow="1" w:lastRow="0" w:firstColumn="1" w:lastColumn="0" w:noHBand="0" w:noVBand="1"/>
      </w:tblPr>
      <w:tblGrid>
        <w:gridCol w:w="846"/>
        <w:gridCol w:w="12757"/>
        <w:gridCol w:w="1201"/>
      </w:tblGrid>
      <w:tr w:rsidR="009E3627" w:rsidRPr="00063E97" w:rsidTr="0090450C">
        <w:tc>
          <w:tcPr>
            <w:tcW w:w="846" w:type="dxa"/>
          </w:tcPr>
          <w:p w:rsidR="009E3627" w:rsidRPr="00063E97" w:rsidRDefault="009E3627" w:rsidP="0090450C">
            <w:pPr>
              <w:jc w:val="center"/>
              <w:rPr>
                <w:rFonts w:ascii="Times New Roman" w:hAnsi="Times New Roman"/>
                <w:bCs/>
                <w:sz w:val="24"/>
                <w:szCs w:val="24"/>
              </w:rPr>
            </w:pPr>
            <w:r w:rsidRPr="00063E97">
              <w:rPr>
                <w:rFonts w:ascii="Times New Roman" w:hAnsi="Times New Roman"/>
                <w:bCs/>
                <w:sz w:val="24"/>
                <w:szCs w:val="24"/>
              </w:rPr>
              <w:t>№</w:t>
            </w:r>
          </w:p>
        </w:tc>
        <w:tc>
          <w:tcPr>
            <w:tcW w:w="12757" w:type="dxa"/>
          </w:tcPr>
          <w:p w:rsidR="009E3627" w:rsidRPr="00063E97" w:rsidRDefault="009E3627" w:rsidP="0090450C">
            <w:pPr>
              <w:jc w:val="center"/>
              <w:rPr>
                <w:rFonts w:ascii="Times New Roman" w:hAnsi="Times New Roman"/>
                <w:bCs/>
                <w:sz w:val="24"/>
                <w:szCs w:val="24"/>
              </w:rPr>
            </w:pPr>
            <w:r w:rsidRPr="00063E97">
              <w:rPr>
                <w:rFonts w:ascii="Times New Roman" w:hAnsi="Times New Roman"/>
                <w:bCs/>
                <w:sz w:val="24"/>
                <w:szCs w:val="24"/>
              </w:rPr>
              <w:t>Наименование раздела</w:t>
            </w:r>
          </w:p>
        </w:tc>
        <w:tc>
          <w:tcPr>
            <w:tcW w:w="1201" w:type="dxa"/>
          </w:tcPr>
          <w:p w:rsidR="009E3627" w:rsidRPr="00063E97" w:rsidRDefault="009E3627" w:rsidP="0090450C">
            <w:pPr>
              <w:jc w:val="center"/>
              <w:rPr>
                <w:rFonts w:ascii="Times New Roman" w:hAnsi="Times New Roman"/>
                <w:bCs/>
                <w:sz w:val="24"/>
                <w:szCs w:val="24"/>
              </w:rPr>
            </w:pPr>
            <w:r>
              <w:rPr>
                <w:rFonts w:ascii="Times New Roman" w:hAnsi="Times New Roman"/>
                <w:bCs/>
                <w:sz w:val="24"/>
                <w:szCs w:val="24"/>
              </w:rPr>
              <w:t>страницы</w:t>
            </w:r>
          </w:p>
        </w:tc>
      </w:tr>
      <w:tr w:rsidR="009E3627" w:rsidRPr="00063E97" w:rsidTr="0090450C">
        <w:tc>
          <w:tcPr>
            <w:tcW w:w="846" w:type="dxa"/>
          </w:tcPr>
          <w:p w:rsidR="009E3627" w:rsidRPr="004910F6" w:rsidRDefault="009E3627" w:rsidP="0090450C">
            <w:pPr>
              <w:jc w:val="center"/>
              <w:rPr>
                <w:rFonts w:ascii="Times New Roman" w:hAnsi="Times New Roman"/>
                <w:b/>
                <w:sz w:val="24"/>
                <w:szCs w:val="24"/>
              </w:rPr>
            </w:pPr>
            <w:r w:rsidRPr="004910F6">
              <w:rPr>
                <w:rFonts w:ascii="Times New Roman" w:hAnsi="Times New Roman"/>
                <w:b/>
                <w:sz w:val="24"/>
                <w:szCs w:val="24"/>
              </w:rPr>
              <w:t xml:space="preserve">1 </w:t>
            </w:r>
          </w:p>
        </w:tc>
        <w:tc>
          <w:tcPr>
            <w:tcW w:w="12757" w:type="dxa"/>
          </w:tcPr>
          <w:p w:rsidR="009E3627" w:rsidRPr="004910F6" w:rsidRDefault="009E3627" w:rsidP="0090450C">
            <w:pPr>
              <w:rPr>
                <w:rFonts w:ascii="Times New Roman" w:hAnsi="Times New Roman"/>
                <w:b/>
                <w:sz w:val="24"/>
                <w:szCs w:val="24"/>
              </w:rPr>
            </w:pPr>
            <w:r w:rsidRPr="004910F6">
              <w:rPr>
                <w:rFonts w:ascii="Times New Roman" w:hAnsi="Times New Roman"/>
                <w:b/>
                <w:sz w:val="24"/>
                <w:szCs w:val="24"/>
              </w:rPr>
              <w:t>Целевой раздел</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1.1</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Пояснительная записка</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1.2</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Планируемые результаты освоения Программы</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9</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1.3</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Развивающее оценивание качества образовательной деятельности по Программе</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13</w:t>
            </w:r>
          </w:p>
        </w:tc>
      </w:tr>
      <w:tr w:rsidR="009E3627" w:rsidRPr="00063E97" w:rsidTr="0090450C">
        <w:tc>
          <w:tcPr>
            <w:tcW w:w="846" w:type="dxa"/>
          </w:tcPr>
          <w:p w:rsidR="009E3627" w:rsidRPr="004910F6" w:rsidRDefault="009E3627" w:rsidP="0090450C">
            <w:pPr>
              <w:jc w:val="center"/>
              <w:rPr>
                <w:rFonts w:ascii="Times New Roman" w:hAnsi="Times New Roman"/>
                <w:b/>
                <w:sz w:val="24"/>
                <w:szCs w:val="24"/>
              </w:rPr>
            </w:pPr>
            <w:r w:rsidRPr="004910F6">
              <w:rPr>
                <w:rFonts w:ascii="Times New Roman" w:hAnsi="Times New Roman"/>
                <w:b/>
                <w:sz w:val="24"/>
                <w:szCs w:val="24"/>
              </w:rPr>
              <w:t>2</w:t>
            </w:r>
          </w:p>
        </w:tc>
        <w:tc>
          <w:tcPr>
            <w:tcW w:w="12757" w:type="dxa"/>
          </w:tcPr>
          <w:p w:rsidR="009E3627" w:rsidRPr="004910F6" w:rsidRDefault="009E3627" w:rsidP="0090450C">
            <w:pPr>
              <w:rPr>
                <w:rFonts w:ascii="Times New Roman" w:hAnsi="Times New Roman"/>
                <w:b/>
                <w:sz w:val="24"/>
                <w:szCs w:val="24"/>
              </w:rPr>
            </w:pPr>
            <w:r w:rsidRPr="004910F6">
              <w:rPr>
                <w:rFonts w:ascii="Times New Roman" w:hAnsi="Times New Roman"/>
                <w:b/>
                <w:sz w:val="24"/>
                <w:szCs w:val="24"/>
              </w:rPr>
              <w:t>Содержательный раздел</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15</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2.1</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 xml:space="preserve">Описание образовательной деятельности </w:t>
            </w:r>
            <w:r w:rsidR="00DC593D">
              <w:rPr>
                <w:rFonts w:ascii="Times New Roman" w:hAnsi="Times New Roman"/>
                <w:bCs/>
                <w:sz w:val="24"/>
                <w:szCs w:val="24"/>
              </w:rPr>
              <w:t>по рабочей программе</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15</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2.2</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 xml:space="preserve">Описание вариативных форм, способов, методов и средств реализации </w:t>
            </w:r>
            <w:r w:rsidR="00DC593D">
              <w:rPr>
                <w:rFonts w:ascii="Times New Roman" w:hAnsi="Times New Roman"/>
                <w:bCs/>
                <w:sz w:val="24"/>
                <w:szCs w:val="24"/>
              </w:rPr>
              <w:t>рабочей п</w:t>
            </w:r>
            <w:r w:rsidRPr="004910F6">
              <w:rPr>
                <w:rFonts w:ascii="Times New Roman" w:hAnsi="Times New Roman"/>
                <w:bCs/>
                <w:sz w:val="24"/>
                <w:szCs w:val="24"/>
              </w:rPr>
              <w:t xml:space="preserve">рограммы </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50</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 xml:space="preserve">2.3 </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Описание образовательной деятельности по профессиональной коррекции нарушений развития детей</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54</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2.4</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 xml:space="preserve">Особенности образовательной деятельности разных видов и культурных практик  </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56</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2.5</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Способы и направления поддержки детской инициативы</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59</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2.6</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Взаимодействие взрослых с детьми</w:t>
            </w:r>
          </w:p>
        </w:tc>
        <w:tc>
          <w:tcPr>
            <w:tcW w:w="1201" w:type="dxa"/>
          </w:tcPr>
          <w:p w:rsidR="009E3627" w:rsidRPr="00EB2AA2" w:rsidRDefault="00DC593D" w:rsidP="0090450C">
            <w:pPr>
              <w:jc w:val="center"/>
              <w:rPr>
                <w:rFonts w:ascii="Times New Roman" w:hAnsi="Times New Roman"/>
                <w:bCs/>
                <w:sz w:val="24"/>
                <w:szCs w:val="24"/>
              </w:rPr>
            </w:pPr>
            <w:r w:rsidRPr="00F51223">
              <w:rPr>
                <w:rFonts w:ascii="Times New Roman" w:hAnsi="Times New Roman"/>
                <w:bCs/>
                <w:sz w:val="24"/>
                <w:szCs w:val="24"/>
              </w:rPr>
              <w:t>62</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2.7</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Особенности взаимодействия педагогического коллектива с семьями воспитанников</w:t>
            </w:r>
          </w:p>
        </w:tc>
        <w:tc>
          <w:tcPr>
            <w:tcW w:w="1201" w:type="dxa"/>
          </w:tcPr>
          <w:p w:rsidR="009E3627" w:rsidRPr="00EB2AA2" w:rsidRDefault="00DC593D" w:rsidP="0090450C">
            <w:pPr>
              <w:jc w:val="center"/>
              <w:rPr>
                <w:rFonts w:ascii="Times New Roman" w:hAnsi="Times New Roman"/>
                <w:bCs/>
                <w:sz w:val="24"/>
                <w:szCs w:val="24"/>
              </w:rPr>
            </w:pPr>
            <w:r w:rsidRPr="0053056C">
              <w:rPr>
                <w:rFonts w:ascii="Times New Roman" w:hAnsi="Times New Roman"/>
                <w:bCs/>
                <w:sz w:val="24"/>
                <w:szCs w:val="24"/>
              </w:rPr>
              <w:t>63</w:t>
            </w:r>
          </w:p>
        </w:tc>
      </w:tr>
      <w:tr w:rsidR="009E3627" w:rsidRPr="00063E97" w:rsidTr="0090450C">
        <w:tc>
          <w:tcPr>
            <w:tcW w:w="846" w:type="dxa"/>
          </w:tcPr>
          <w:p w:rsidR="009E3627" w:rsidRPr="00D179DB" w:rsidRDefault="009E3627" w:rsidP="0090450C">
            <w:pPr>
              <w:jc w:val="center"/>
              <w:rPr>
                <w:rFonts w:ascii="Times New Roman" w:hAnsi="Times New Roman"/>
                <w:b/>
                <w:sz w:val="28"/>
                <w:szCs w:val="28"/>
              </w:rPr>
            </w:pPr>
            <w:r w:rsidRPr="00D179DB">
              <w:rPr>
                <w:rFonts w:ascii="Times New Roman" w:hAnsi="Times New Roman"/>
                <w:b/>
                <w:sz w:val="28"/>
                <w:szCs w:val="28"/>
              </w:rPr>
              <w:t xml:space="preserve">3 </w:t>
            </w:r>
          </w:p>
        </w:tc>
        <w:tc>
          <w:tcPr>
            <w:tcW w:w="12757" w:type="dxa"/>
          </w:tcPr>
          <w:p w:rsidR="009E3627" w:rsidRPr="00063E97" w:rsidRDefault="009E3627" w:rsidP="0090450C">
            <w:pPr>
              <w:rPr>
                <w:rFonts w:ascii="Times New Roman" w:hAnsi="Times New Roman"/>
                <w:b/>
                <w:sz w:val="24"/>
                <w:szCs w:val="24"/>
              </w:rPr>
            </w:pPr>
            <w:r>
              <w:rPr>
                <w:rFonts w:ascii="Times New Roman" w:hAnsi="Times New Roman"/>
                <w:b/>
                <w:sz w:val="24"/>
                <w:szCs w:val="24"/>
              </w:rPr>
              <w:t>Организационный раздел</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67</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3.1</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Психолого-педагогические условия, обеспечивающие развитие ребенка</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67</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3.2</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Организация развивающей предметно-пространственной среды</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69</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3.3</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Кадровые условия реализации Программы</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73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3.4</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Материально-техническое обеспечение Программы</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73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5</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Планирование образовательной деятельности</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8</w:t>
            </w:r>
            <w:r w:rsidR="0090450C">
              <w:rPr>
                <w:rFonts w:ascii="Times New Roman" w:hAnsi="Times New Roman"/>
                <w:bCs/>
                <w:sz w:val="24"/>
                <w:szCs w:val="24"/>
              </w:rPr>
              <w:t>2</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6</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Режим дня и распорядок</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86</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7</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Перечень нормативных и нормативно-методических документов</w:t>
            </w:r>
          </w:p>
        </w:tc>
        <w:tc>
          <w:tcPr>
            <w:tcW w:w="1201" w:type="dxa"/>
          </w:tcPr>
          <w:p w:rsidR="009E3627" w:rsidRPr="00EB2AA2" w:rsidRDefault="00A23088" w:rsidP="0090450C">
            <w:pPr>
              <w:jc w:val="center"/>
              <w:rPr>
                <w:rFonts w:ascii="Times New Roman" w:hAnsi="Times New Roman"/>
                <w:bCs/>
                <w:sz w:val="24"/>
                <w:szCs w:val="24"/>
              </w:rPr>
            </w:pPr>
            <w:r>
              <w:rPr>
                <w:rFonts w:ascii="Times New Roman" w:hAnsi="Times New Roman"/>
                <w:bCs/>
                <w:sz w:val="24"/>
                <w:szCs w:val="24"/>
              </w:rPr>
              <w:t>90</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8</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Перечень литературных источников</w:t>
            </w:r>
          </w:p>
        </w:tc>
        <w:tc>
          <w:tcPr>
            <w:tcW w:w="1201" w:type="dxa"/>
          </w:tcPr>
          <w:p w:rsidR="009E3627" w:rsidRPr="00EB2AA2" w:rsidRDefault="00A23088" w:rsidP="0090450C">
            <w:pPr>
              <w:jc w:val="center"/>
              <w:rPr>
                <w:rFonts w:ascii="Times New Roman" w:hAnsi="Times New Roman"/>
                <w:bCs/>
                <w:sz w:val="24"/>
                <w:szCs w:val="24"/>
              </w:rPr>
            </w:pPr>
            <w:r>
              <w:rPr>
                <w:rFonts w:ascii="Times New Roman" w:hAnsi="Times New Roman"/>
                <w:bCs/>
                <w:sz w:val="24"/>
                <w:szCs w:val="24"/>
              </w:rPr>
              <w:t>91</w:t>
            </w:r>
          </w:p>
        </w:tc>
      </w:tr>
      <w:tr w:rsidR="00DC593D" w:rsidRPr="00063E97" w:rsidTr="0090450C">
        <w:trPr>
          <w:trHeight w:val="562"/>
        </w:trPr>
        <w:tc>
          <w:tcPr>
            <w:tcW w:w="846" w:type="dxa"/>
          </w:tcPr>
          <w:p w:rsidR="00DC593D" w:rsidRPr="004910F6" w:rsidRDefault="00DC593D" w:rsidP="0090450C">
            <w:pPr>
              <w:jc w:val="center"/>
              <w:rPr>
                <w:rFonts w:ascii="Times New Roman" w:hAnsi="Times New Roman"/>
                <w:b/>
                <w:sz w:val="24"/>
                <w:szCs w:val="24"/>
              </w:rPr>
            </w:pPr>
            <w:r w:rsidRPr="004910F6">
              <w:rPr>
                <w:rFonts w:ascii="Times New Roman" w:hAnsi="Times New Roman"/>
                <w:b/>
                <w:sz w:val="24"/>
                <w:szCs w:val="24"/>
              </w:rPr>
              <w:t>4</w:t>
            </w:r>
          </w:p>
        </w:tc>
        <w:tc>
          <w:tcPr>
            <w:tcW w:w="12757" w:type="dxa"/>
          </w:tcPr>
          <w:p w:rsidR="00DC593D" w:rsidRPr="004910F6" w:rsidRDefault="00DC593D" w:rsidP="0090450C">
            <w:pPr>
              <w:rPr>
                <w:rFonts w:ascii="Times New Roman" w:hAnsi="Times New Roman"/>
                <w:b/>
                <w:sz w:val="24"/>
                <w:szCs w:val="24"/>
              </w:rPr>
            </w:pPr>
            <w:r w:rsidRPr="004910F6">
              <w:rPr>
                <w:rFonts w:ascii="Times New Roman" w:hAnsi="Times New Roman"/>
                <w:b/>
                <w:sz w:val="24"/>
                <w:szCs w:val="24"/>
              </w:rPr>
              <w:t>Дополнительный раздел</w:t>
            </w:r>
          </w:p>
          <w:p w:rsidR="00DC593D" w:rsidRPr="004910F6" w:rsidRDefault="00DC593D" w:rsidP="0090450C">
            <w:pPr>
              <w:rPr>
                <w:rFonts w:ascii="Times New Roman" w:hAnsi="Times New Roman"/>
                <w:b/>
                <w:sz w:val="24"/>
                <w:szCs w:val="24"/>
              </w:rPr>
            </w:pPr>
            <w:r>
              <w:rPr>
                <w:rFonts w:ascii="Times New Roman" w:hAnsi="Times New Roman"/>
                <w:b/>
                <w:sz w:val="24"/>
                <w:szCs w:val="24"/>
              </w:rPr>
              <w:t>Рабочая программа воспитания и календарный план воспитательной работы</w:t>
            </w:r>
          </w:p>
        </w:tc>
        <w:tc>
          <w:tcPr>
            <w:tcW w:w="1201" w:type="dxa"/>
          </w:tcPr>
          <w:p w:rsidR="00DC593D" w:rsidRPr="00EB2AA2" w:rsidRDefault="00A23088" w:rsidP="0090450C">
            <w:pPr>
              <w:jc w:val="center"/>
              <w:rPr>
                <w:rFonts w:ascii="Times New Roman" w:hAnsi="Times New Roman"/>
                <w:bCs/>
                <w:sz w:val="24"/>
                <w:szCs w:val="24"/>
              </w:rPr>
            </w:pPr>
            <w:r>
              <w:rPr>
                <w:rFonts w:ascii="Times New Roman" w:hAnsi="Times New Roman"/>
                <w:bCs/>
                <w:sz w:val="24"/>
                <w:szCs w:val="24"/>
              </w:rPr>
              <w:t>92</w:t>
            </w:r>
          </w:p>
        </w:tc>
      </w:tr>
    </w:tbl>
    <w:p w:rsidR="00491DA5" w:rsidRDefault="00491DA5" w:rsidP="004D7242">
      <w:pPr>
        <w:pStyle w:val="2"/>
        <w:keepNext/>
        <w:keepLines/>
        <w:widowControl/>
        <w:autoSpaceDE/>
        <w:autoSpaceDN/>
        <w:spacing w:before="200" w:line="259" w:lineRule="auto"/>
        <w:ind w:left="0" w:firstLine="0"/>
        <w:rPr>
          <w:rFonts w:eastAsiaTheme="majorEastAsia"/>
          <w:sz w:val="28"/>
          <w:szCs w:val="26"/>
        </w:rPr>
      </w:pPr>
      <w:bookmarkStart w:id="0" w:name="_1.1_Пояснительная_записка"/>
      <w:bookmarkEnd w:id="0"/>
    </w:p>
    <w:p w:rsidR="00DC593D" w:rsidRPr="00DC593D" w:rsidRDefault="00DC593D" w:rsidP="00DC593D">
      <w:pPr>
        <w:rPr>
          <w:rFonts w:eastAsiaTheme="majorEastAsia"/>
        </w:rPr>
      </w:pPr>
    </w:p>
    <w:p w:rsidR="000C3378" w:rsidRPr="00FB19AE" w:rsidRDefault="004D7242" w:rsidP="004D7242">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lastRenderedPageBreak/>
        <w:t>1.1 Пояснительная записка</w:t>
      </w:r>
    </w:p>
    <w:p w:rsidR="002E26A8" w:rsidRPr="00FB19AE" w:rsidRDefault="002E26A8" w:rsidP="002E26A8">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FB19AE">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2E26A8" w:rsidRPr="00FB19AE" w:rsidRDefault="002E26A8" w:rsidP="0002133D">
      <w:pPr>
        <w:numPr>
          <w:ilvl w:val="0"/>
          <w:numId w:val="6"/>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B37856" w:rsidRPr="00FB19AE" w:rsidRDefault="002E26A8"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от 29 декабря 2012 г. № 273-ФЗ «Об образовании в Российской Федерации</w:t>
      </w:r>
      <w:r w:rsidR="00B37856" w:rsidRPr="00FB19AE">
        <w:rPr>
          <w:rFonts w:ascii="Times New Roman" w:hAnsi="Times New Roman"/>
          <w:sz w:val="24"/>
          <w:szCs w:val="24"/>
        </w:rPr>
        <w:t>».</w:t>
      </w:r>
    </w:p>
    <w:p w:rsidR="002E26A8" w:rsidRPr="00FB19AE" w:rsidRDefault="002E26A8"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2E26A8" w:rsidRPr="00FB19AE" w:rsidRDefault="002E26A8" w:rsidP="0002133D">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w:t>
      </w:r>
      <w:r w:rsidR="00B37856" w:rsidRPr="00FB19AE">
        <w:rPr>
          <w:rFonts w:ascii="Times New Roman" w:hAnsi="Times New Roman"/>
          <w:sz w:val="24"/>
          <w:szCs w:val="24"/>
        </w:rPr>
        <w:t xml:space="preserve">и от 4 сентября 2014 г. № 1726 </w:t>
      </w:r>
      <w:r w:rsidRPr="00FB19AE">
        <w:rPr>
          <w:rFonts w:ascii="Times New Roman" w:hAnsi="Times New Roman"/>
          <w:sz w:val="24"/>
          <w:szCs w:val="24"/>
        </w:rPr>
        <w:t>«О Концепции дополнительного образования детей».</w:t>
      </w:r>
    </w:p>
    <w:p w:rsidR="002E26A8" w:rsidRPr="00FB19AE" w:rsidRDefault="002E26A8" w:rsidP="0002133D">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 xml:space="preserve">Распоряжение Правительства Российской Федерации от 29 мая 2015 г. </w:t>
      </w:r>
      <w:r w:rsidR="009C1A09" w:rsidRPr="00FB19AE">
        <w:rPr>
          <w:rFonts w:ascii="Times New Roman" w:hAnsi="Times New Roman"/>
          <w:sz w:val="24"/>
          <w:szCs w:val="24"/>
        </w:rPr>
        <w:t>№ 996</w:t>
      </w:r>
      <w:r w:rsidRPr="00FB19AE">
        <w:rPr>
          <w:rFonts w:ascii="Times New Roman" w:hAnsi="Times New Roman"/>
          <w:sz w:val="24"/>
          <w:szCs w:val="24"/>
        </w:rPr>
        <w:t>-р «О стратегии ра</w:t>
      </w:r>
      <w:r w:rsidR="00B37856" w:rsidRPr="00FB19AE">
        <w:rPr>
          <w:rFonts w:ascii="Times New Roman" w:hAnsi="Times New Roman"/>
          <w:sz w:val="24"/>
          <w:szCs w:val="24"/>
        </w:rPr>
        <w:t>звития воспитания до 2025 года».</w:t>
      </w:r>
    </w:p>
    <w:p w:rsidR="002E26A8" w:rsidRPr="00FB19AE" w:rsidRDefault="002E26A8" w:rsidP="0002133D">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w:t>
      </w:r>
      <w:r w:rsidR="00B37856" w:rsidRPr="00FB19AE">
        <w:rPr>
          <w:rFonts w:ascii="Times New Roman" w:hAnsi="Times New Roman"/>
          <w:sz w:val="24"/>
          <w:szCs w:val="24"/>
        </w:rPr>
        <w:t>.</w:t>
      </w:r>
    </w:p>
    <w:p w:rsidR="00B37856" w:rsidRPr="00F452ED" w:rsidRDefault="00B37856" w:rsidP="0002133D">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w:t>
      </w:r>
      <w:r w:rsidR="001C17BA" w:rsidRPr="00F452ED">
        <w:rPr>
          <w:rFonts w:ascii="Times New Roman" w:hAnsi="Times New Roman"/>
          <w:sz w:val="24"/>
          <w:szCs w:val="24"/>
        </w:rPr>
        <w:t xml:space="preserve"> г. </w:t>
      </w:r>
      <w:r w:rsidRPr="00F452ED">
        <w:rPr>
          <w:rFonts w:ascii="Times New Roman" w:hAnsi="Times New Roman"/>
          <w:sz w:val="24"/>
          <w:szCs w:val="24"/>
        </w:rPr>
        <w:t xml:space="preserve"> № 373.</w:t>
      </w:r>
    </w:p>
    <w:p w:rsidR="00B37856" w:rsidRPr="00F452ED" w:rsidRDefault="00B37856" w:rsidP="0002133D">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w:t>
      </w:r>
      <w:r w:rsidR="001C17BA" w:rsidRPr="00F452ED">
        <w:rPr>
          <w:rFonts w:ascii="Times New Roman" w:hAnsi="Times New Roman"/>
          <w:sz w:val="24"/>
          <w:szCs w:val="24"/>
        </w:rPr>
        <w:t xml:space="preserve">нитарного врача России от 28 января </w:t>
      </w:r>
      <w:r w:rsidRPr="00F452ED">
        <w:rPr>
          <w:rFonts w:ascii="Times New Roman" w:hAnsi="Times New Roman"/>
          <w:sz w:val="24"/>
          <w:szCs w:val="24"/>
        </w:rPr>
        <w:t xml:space="preserve">2021 </w:t>
      </w:r>
      <w:r w:rsidR="001C17BA" w:rsidRPr="00F452ED">
        <w:rPr>
          <w:rFonts w:ascii="Times New Roman" w:hAnsi="Times New Roman"/>
          <w:sz w:val="24"/>
          <w:szCs w:val="24"/>
        </w:rPr>
        <w:t xml:space="preserve">г. </w:t>
      </w:r>
      <w:r w:rsidRPr="00F452ED">
        <w:rPr>
          <w:rFonts w:ascii="Times New Roman" w:hAnsi="Times New Roman"/>
          <w:sz w:val="24"/>
          <w:szCs w:val="24"/>
        </w:rPr>
        <w:t>№ 2.</w:t>
      </w:r>
    </w:p>
    <w:p w:rsidR="00B37856" w:rsidRPr="00F452ED" w:rsidRDefault="00B37856"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w:t>
      </w:r>
      <w:r w:rsidR="001C17BA" w:rsidRPr="00F452ED">
        <w:rPr>
          <w:rFonts w:ascii="Times New Roman" w:hAnsi="Times New Roman"/>
          <w:sz w:val="24"/>
          <w:szCs w:val="24"/>
        </w:rPr>
        <w:t xml:space="preserve">рача России от 28 сентября </w:t>
      </w:r>
      <w:r w:rsidRPr="00F452ED">
        <w:rPr>
          <w:rFonts w:ascii="Times New Roman" w:hAnsi="Times New Roman"/>
          <w:sz w:val="24"/>
          <w:szCs w:val="24"/>
        </w:rPr>
        <w:t>2020</w:t>
      </w:r>
      <w:r w:rsidR="001C17BA" w:rsidRPr="00F452ED">
        <w:rPr>
          <w:rFonts w:ascii="Times New Roman" w:hAnsi="Times New Roman"/>
          <w:sz w:val="24"/>
          <w:szCs w:val="24"/>
        </w:rPr>
        <w:t xml:space="preserve"> г.</w:t>
      </w:r>
      <w:r w:rsidRPr="00F452ED">
        <w:rPr>
          <w:rFonts w:ascii="Times New Roman" w:hAnsi="Times New Roman"/>
          <w:sz w:val="24"/>
          <w:szCs w:val="24"/>
        </w:rPr>
        <w:t xml:space="preserve"> № 28.</w:t>
      </w:r>
    </w:p>
    <w:p w:rsidR="002E26A8" w:rsidRPr="00FB19AE" w:rsidRDefault="002E26A8"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sidR="004F2F7C" w:rsidRPr="00FB19AE">
        <w:rPr>
          <w:rFonts w:ascii="Times New Roman" w:hAnsi="Times New Roman"/>
          <w:sz w:val="24"/>
          <w:szCs w:val="24"/>
        </w:rPr>
        <w:t>жностей работников образования».</w:t>
      </w:r>
    </w:p>
    <w:p w:rsidR="000C3378" w:rsidRPr="00FB19AE" w:rsidRDefault="00435CCC" w:rsidP="0002133D">
      <w:pPr>
        <w:widowControl w:val="0"/>
        <w:numPr>
          <w:ilvl w:val="0"/>
          <w:numId w:val="7"/>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Устав</w:t>
      </w:r>
      <w:r w:rsidR="002E26A8" w:rsidRPr="00FB19AE">
        <w:rPr>
          <w:rFonts w:ascii="Times New Roman" w:hAnsi="Times New Roman"/>
          <w:color w:val="000000"/>
          <w:kern w:val="1"/>
          <w:sz w:val="24"/>
          <w:szCs w:val="24"/>
          <w:lang w:eastAsia="hi-IN" w:bidi="hi-IN"/>
        </w:rPr>
        <w:t xml:space="preserve"> </w:t>
      </w:r>
      <w:proofErr w:type="spellStart"/>
      <w:r w:rsidR="002E26A8" w:rsidRPr="00FB19AE">
        <w:rPr>
          <w:rFonts w:ascii="Times New Roman" w:hAnsi="Times New Roman"/>
          <w:color w:val="000000"/>
          <w:kern w:val="1"/>
          <w:sz w:val="24"/>
          <w:szCs w:val="24"/>
          <w:lang w:eastAsia="hi-IN" w:bidi="hi-IN"/>
        </w:rPr>
        <w:t>МБ</w:t>
      </w:r>
      <w:r w:rsidR="00B37856" w:rsidRPr="00FB19AE">
        <w:rPr>
          <w:rFonts w:ascii="Times New Roman" w:hAnsi="Times New Roman"/>
          <w:color w:val="000000"/>
          <w:kern w:val="1"/>
          <w:sz w:val="24"/>
          <w:szCs w:val="24"/>
          <w:lang w:eastAsia="hi-IN" w:bidi="hi-IN"/>
        </w:rPr>
        <w:t>Д</w:t>
      </w:r>
      <w:r w:rsidR="002E26A8" w:rsidRPr="00FB19AE">
        <w:rPr>
          <w:rFonts w:ascii="Times New Roman" w:hAnsi="Times New Roman"/>
          <w:color w:val="000000"/>
          <w:kern w:val="1"/>
          <w:sz w:val="24"/>
          <w:szCs w:val="24"/>
          <w:lang w:eastAsia="hi-IN" w:bidi="hi-IN"/>
        </w:rPr>
        <w:t>ОУ</w:t>
      </w:r>
      <w:r w:rsidR="009C1A09">
        <w:rPr>
          <w:rFonts w:ascii="Times New Roman" w:hAnsi="Times New Roman"/>
          <w:color w:val="000000"/>
          <w:kern w:val="1"/>
          <w:sz w:val="24"/>
          <w:szCs w:val="24"/>
          <w:lang w:eastAsia="hi-IN" w:bidi="hi-IN"/>
        </w:rPr>
        <w:t>д</w:t>
      </w:r>
      <w:proofErr w:type="spellEnd"/>
      <w:r w:rsidR="009C1A09">
        <w:rPr>
          <w:rFonts w:ascii="Times New Roman" w:hAnsi="Times New Roman"/>
          <w:color w:val="000000"/>
          <w:kern w:val="1"/>
          <w:sz w:val="24"/>
          <w:szCs w:val="24"/>
          <w:lang w:eastAsia="hi-IN" w:bidi="hi-IN"/>
        </w:rPr>
        <w:t>/с</w:t>
      </w:r>
      <w:r w:rsidR="00B37856" w:rsidRPr="00FB19AE">
        <w:rPr>
          <w:rFonts w:ascii="Times New Roman" w:hAnsi="Times New Roman"/>
          <w:color w:val="000000"/>
          <w:kern w:val="1"/>
          <w:sz w:val="24"/>
          <w:szCs w:val="24"/>
          <w:lang w:eastAsia="hi-IN" w:bidi="hi-IN"/>
        </w:rPr>
        <w:t xml:space="preserve"> № </w:t>
      </w:r>
      <w:r w:rsidR="009C1A09">
        <w:rPr>
          <w:rFonts w:ascii="Times New Roman" w:hAnsi="Times New Roman"/>
          <w:color w:val="000000"/>
          <w:kern w:val="1"/>
          <w:sz w:val="24"/>
          <w:szCs w:val="24"/>
          <w:lang w:eastAsia="hi-IN" w:bidi="hi-IN"/>
        </w:rPr>
        <w:t>102</w:t>
      </w:r>
      <w:r w:rsidR="002E26A8" w:rsidRPr="00FB19AE">
        <w:rPr>
          <w:rFonts w:ascii="Times New Roman" w:hAnsi="Times New Roman"/>
          <w:color w:val="000000"/>
          <w:kern w:val="1"/>
          <w:sz w:val="24"/>
          <w:szCs w:val="24"/>
          <w:lang w:eastAsia="hi-IN" w:bidi="hi-IN"/>
        </w:rPr>
        <w:t>.</w:t>
      </w:r>
    </w:p>
    <w:p w:rsidR="004D7242" w:rsidRPr="00FB19AE" w:rsidRDefault="004D7242"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tbl>
      <w:tblPr>
        <w:tblStyle w:val="a4"/>
        <w:tblW w:w="14709" w:type="dxa"/>
        <w:tblLayout w:type="fixed"/>
        <w:tblLook w:val="04A0" w:firstRow="1" w:lastRow="0" w:firstColumn="1" w:lastColumn="0" w:noHBand="0" w:noVBand="1"/>
      </w:tblPr>
      <w:tblGrid>
        <w:gridCol w:w="1951"/>
        <w:gridCol w:w="12758"/>
      </w:tblGrid>
      <w:tr w:rsidR="0054675E" w:rsidRPr="00FB19AE" w:rsidTr="00DB6939">
        <w:trPr>
          <w:trHeight w:val="995"/>
        </w:trPr>
        <w:tc>
          <w:tcPr>
            <w:tcW w:w="1951" w:type="dxa"/>
            <w:vMerge w:val="restart"/>
          </w:tcPr>
          <w:p w:rsidR="009C1A09" w:rsidRPr="009C1A09" w:rsidRDefault="0054675E" w:rsidP="009C1A09">
            <w:pPr>
              <w:rPr>
                <w:rFonts w:ascii="Times New Roman" w:hAnsi="Times New Roman"/>
                <w:sz w:val="24"/>
                <w:szCs w:val="24"/>
              </w:rPr>
            </w:pPr>
            <w:proofErr w:type="spellStart"/>
            <w:r w:rsidRPr="00FB19AE">
              <w:rPr>
                <w:rFonts w:ascii="Times New Roman" w:hAnsi="Times New Roman"/>
                <w:sz w:val="24"/>
                <w:szCs w:val="24"/>
              </w:rPr>
              <w:t>Цель</w:t>
            </w:r>
            <w:r w:rsidR="002E26A8" w:rsidRPr="00C22F98">
              <w:rPr>
                <w:rFonts w:ascii="Times New Roman" w:hAnsi="Times New Roman"/>
                <w:sz w:val="24"/>
                <w:szCs w:val="24"/>
              </w:rPr>
              <w:t>реализации</w:t>
            </w:r>
            <w:proofErr w:type="spellEnd"/>
            <w:r w:rsidR="002E26A8" w:rsidRPr="00C22F98">
              <w:rPr>
                <w:rFonts w:ascii="Times New Roman" w:hAnsi="Times New Roman"/>
                <w:sz w:val="24"/>
                <w:szCs w:val="24"/>
              </w:rPr>
              <w:t xml:space="preserve"> </w:t>
            </w:r>
            <w:r w:rsidR="00532E93" w:rsidRPr="00C22F98">
              <w:rPr>
                <w:rFonts w:ascii="Times New Roman" w:hAnsi="Times New Roman"/>
                <w:sz w:val="24"/>
                <w:szCs w:val="24"/>
              </w:rPr>
              <w:t xml:space="preserve">рабочей </w:t>
            </w:r>
            <w:r w:rsidR="00F856FF" w:rsidRPr="00C22F98">
              <w:rPr>
                <w:rFonts w:ascii="Times New Roman" w:hAnsi="Times New Roman"/>
                <w:sz w:val="24"/>
                <w:szCs w:val="24"/>
              </w:rPr>
              <w:t>П</w:t>
            </w:r>
            <w:r w:rsidR="00DB6939" w:rsidRPr="00C22F98">
              <w:rPr>
                <w:rFonts w:ascii="Times New Roman" w:hAnsi="Times New Roman"/>
                <w:sz w:val="24"/>
                <w:szCs w:val="24"/>
              </w:rPr>
              <w:t>рограммы</w:t>
            </w:r>
          </w:p>
          <w:p w:rsidR="0054675E" w:rsidRPr="00FB19AE" w:rsidRDefault="0054675E" w:rsidP="000C3378">
            <w:pPr>
              <w:rPr>
                <w:rFonts w:ascii="Times New Roman" w:hAnsi="Times New Roman"/>
                <w:sz w:val="24"/>
                <w:szCs w:val="24"/>
              </w:rPr>
            </w:pPr>
          </w:p>
          <w:p w:rsidR="0054675E" w:rsidRPr="00FB19AE" w:rsidRDefault="0054675E" w:rsidP="000C3378">
            <w:pPr>
              <w:rPr>
                <w:rFonts w:ascii="Times New Roman" w:hAnsi="Times New Roman"/>
                <w:sz w:val="24"/>
                <w:szCs w:val="24"/>
              </w:rPr>
            </w:pPr>
            <w:r w:rsidRPr="00FB19AE">
              <w:rPr>
                <w:rFonts w:ascii="Times New Roman" w:hAnsi="Times New Roman"/>
                <w:sz w:val="24"/>
                <w:szCs w:val="24"/>
              </w:rPr>
              <w:t>Задачи:</w:t>
            </w: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rPr>
            </w:pPr>
          </w:p>
        </w:tc>
        <w:tc>
          <w:tcPr>
            <w:tcW w:w="12758" w:type="dxa"/>
            <w:tcBorders>
              <w:bottom w:val="single" w:sz="4" w:space="0" w:color="auto"/>
            </w:tcBorders>
          </w:tcPr>
          <w:p w:rsidR="0054675E" w:rsidRPr="00FB19AE" w:rsidRDefault="0045177D" w:rsidP="000C3378">
            <w:pPr>
              <w:pStyle w:val="a5"/>
              <w:ind w:left="0"/>
              <w:jc w:val="both"/>
              <w:rPr>
                <w:rFonts w:ascii="Times New Roman" w:hAnsi="Times New Roman"/>
                <w:spacing w:val="3"/>
                <w:sz w:val="24"/>
                <w:szCs w:val="24"/>
              </w:rPr>
            </w:pPr>
            <w:r>
              <w:rPr>
                <w:rFonts w:ascii="Times New Roman" w:hAnsi="Times New Roman"/>
                <w:spacing w:val="3"/>
                <w:sz w:val="24"/>
                <w:szCs w:val="24"/>
              </w:rPr>
              <w:lastRenderedPageBreak/>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54675E" w:rsidRPr="00FB19AE" w:rsidTr="00DB6939">
        <w:trPr>
          <w:trHeight w:val="1092"/>
        </w:trPr>
        <w:tc>
          <w:tcPr>
            <w:tcW w:w="1951" w:type="dxa"/>
            <w:vMerge/>
            <w:tcBorders>
              <w:bottom w:val="single" w:sz="4" w:space="0" w:color="auto"/>
            </w:tcBorders>
          </w:tcPr>
          <w:p w:rsidR="0054675E" w:rsidRPr="00FB19AE" w:rsidRDefault="0054675E" w:rsidP="000C3378">
            <w:pPr>
              <w:pStyle w:val="a5"/>
              <w:ind w:left="0"/>
              <w:rPr>
                <w:rFonts w:ascii="Times New Roman" w:hAnsi="Times New Roman"/>
                <w:sz w:val="28"/>
                <w:szCs w:val="28"/>
              </w:rPr>
            </w:pPr>
          </w:p>
        </w:tc>
        <w:tc>
          <w:tcPr>
            <w:tcW w:w="12758" w:type="dxa"/>
            <w:tcBorders>
              <w:top w:val="single" w:sz="4" w:space="0" w:color="auto"/>
              <w:bottom w:val="single" w:sz="4" w:space="0" w:color="auto"/>
            </w:tcBorders>
          </w:tcPr>
          <w:p w:rsidR="0045177D"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r w:rsidR="0045177D">
              <w:rPr>
                <w:rFonts w:ascii="Times New Roman" w:hAnsi="Times New Roman"/>
                <w:sz w:val="24"/>
                <w:szCs w:val="24"/>
              </w:rPr>
              <w:t>;</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 xml:space="preserve">2) обеспечения равных возможностей для полноценного развития каждого ребенка в период дошкольного детства независимо от места </w:t>
            </w:r>
            <w:r w:rsidR="00D66B91">
              <w:rPr>
                <w:rFonts w:ascii="Times New Roman" w:hAnsi="Times New Roman"/>
                <w:sz w:val="24"/>
                <w:szCs w:val="24"/>
              </w:rPr>
              <w:t>проживания</w:t>
            </w:r>
            <w:r w:rsidRPr="00FB19AE">
              <w:rPr>
                <w:rFonts w:ascii="Times New Roman" w:hAnsi="Times New Roman"/>
                <w:sz w:val="24"/>
                <w:szCs w:val="24"/>
              </w:rPr>
              <w:t>, пола, нации, языка, социального статуса, психофизиологических и других особенностей (в том числе ограниченных возможностей здоровья);</w:t>
            </w:r>
          </w:p>
          <w:p w:rsidR="0054675E" w:rsidRDefault="006B7BE0" w:rsidP="0054675E">
            <w:pPr>
              <w:shd w:val="clear" w:color="auto" w:fill="FFFFFF"/>
              <w:ind w:left="34"/>
              <w:jc w:val="both"/>
              <w:rPr>
                <w:rFonts w:ascii="Times New Roman" w:hAnsi="Times New Roman"/>
                <w:sz w:val="24"/>
                <w:szCs w:val="24"/>
              </w:rPr>
            </w:pPr>
            <w:r>
              <w:rPr>
                <w:rFonts w:ascii="Times New Roman" w:hAnsi="Times New Roman"/>
                <w:sz w:val="24"/>
                <w:szCs w:val="24"/>
              </w:rPr>
              <w:t>3</w:t>
            </w:r>
            <w:r w:rsidR="0054675E" w:rsidRPr="00FB19AE">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B7BE0" w:rsidRPr="00FB19AE" w:rsidRDefault="006B7BE0" w:rsidP="0054675E">
            <w:pPr>
              <w:shd w:val="clear" w:color="auto" w:fill="FFFFFF"/>
              <w:ind w:left="34"/>
              <w:jc w:val="both"/>
              <w:rPr>
                <w:rFonts w:ascii="Times New Roman" w:hAnsi="Times New Roman"/>
                <w:sz w:val="24"/>
                <w:szCs w:val="24"/>
              </w:rPr>
            </w:pPr>
            <w:r w:rsidRPr="00F452ED">
              <w:rPr>
                <w:rFonts w:ascii="Times New Roman" w:hAnsi="Times New Roman"/>
                <w:sz w:val="24"/>
                <w:szCs w:val="24"/>
              </w:rPr>
              <w:t>4) создание условий</w:t>
            </w:r>
            <w:r>
              <w:rPr>
                <w:rFonts w:ascii="Times New Roman" w:hAnsi="Times New Roman"/>
                <w:sz w:val="24"/>
                <w:szCs w:val="24"/>
              </w:rPr>
              <w:t xml:space="preserve"> для становления деятельности, становления сознания, </w:t>
            </w:r>
            <w:r w:rsidR="006F7BCB">
              <w:rPr>
                <w:rFonts w:ascii="Times New Roman" w:hAnsi="Times New Roman"/>
                <w:sz w:val="24"/>
                <w:szCs w:val="24"/>
              </w:rPr>
              <w:t>закладывание основ личности;</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lastRenderedPageBreak/>
              <w:t>5</w:t>
            </w:r>
            <w:r w:rsidR="0054675E" w:rsidRPr="00FB19AE">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t>6</w:t>
            </w:r>
            <w:r w:rsidR="0054675E" w:rsidRPr="00FB19AE">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w:t>
            </w:r>
            <w:r w:rsidR="0054675E" w:rsidRPr="0045177D">
              <w:rPr>
                <w:rFonts w:ascii="Times New Roman" w:hAnsi="Times New Roman"/>
                <w:sz w:val="24"/>
                <w:szCs w:val="24"/>
              </w:rPr>
              <w:t>предпосылок учебной деятельности</w:t>
            </w:r>
            <w:r w:rsidR="0054675E" w:rsidRPr="00FB19AE">
              <w:rPr>
                <w:rFonts w:ascii="Times New Roman" w:hAnsi="Times New Roman"/>
                <w:sz w:val="24"/>
                <w:szCs w:val="24"/>
              </w:rPr>
              <w:t>;</w:t>
            </w:r>
          </w:p>
          <w:p w:rsidR="0054675E" w:rsidRDefault="006F7BCB" w:rsidP="0054675E">
            <w:pPr>
              <w:shd w:val="clear" w:color="auto" w:fill="FFFFFF"/>
              <w:ind w:left="34"/>
              <w:rPr>
                <w:rFonts w:ascii="Times New Roman" w:hAnsi="Times New Roman"/>
                <w:sz w:val="24"/>
                <w:szCs w:val="24"/>
              </w:rPr>
            </w:pPr>
            <w:r>
              <w:rPr>
                <w:rFonts w:ascii="Times New Roman" w:hAnsi="Times New Roman"/>
                <w:sz w:val="24"/>
                <w:szCs w:val="24"/>
              </w:rPr>
              <w:t>7</w:t>
            </w:r>
            <w:r w:rsidR="0054675E" w:rsidRPr="00FB19AE">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6B7BE0" w:rsidRPr="00FB19AE" w:rsidRDefault="006F7BCB" w:rsidP="0054675E">
            <w:pPr>
              <w:shd w:val="clear" w:color="auto" w:fill="FFFFFF"/>
              <w:ind w:left="34"/>
              <w:rPr>
                <w:rFonts w:ascii="Times New Roman" w:hAnsi="Times New Roman"/>
                <w:sz w:val="24"/>
                <w:szCs w:val="24"/>
              </w:rPr>
            </w:pPr>
            <w:r w:rsidRPr="00F452ED">
              <w:rPr>
                <w:rFonts w:ascii="Times New Roman" w:hAnsi="Times New Roman"/>
                <w:sz w:val="24"/>
                <w:szCs w:val="24"/>
              </w:rPr>
              <w:t>8</w:t>
            </w:r>
            <w:r w:rsidR="006B7BE0" w:rsidRPr="00F452ED">
              <w:rPr>
                <w:rFonts w:ascii="Times New Roman" w:hAnsi="Times New Roman"/>
                <w:sz w:val="24"/>
                <w:szCs w:val="24"/>
              </w:rPr>
              <w:t>) создание атмосферы</w:t>
            </w:r>
            <w:r w:rsidR="006B7BE0">
              <w:rPr>
                <w:rFonts w:ascii="Times New Roman" w:hAnsi="Times New Roman"/>
                <w:sz w:val="24"/>
                <w:szCs w:val="24"/>
              </w:rPr>
              <w:t xml:space="preserve"> эмоционального комфорта, условий для творческого самовыражения;</w:t>
            </w:r>
          </w:p>
          <w:p w:rsidR="0054675E" w:rsidRPr="00FB19AE" w:rsidRDefault="006F7BCB" w:rsidP="0054675E">
            <w:pPr>
              <w:shd w:val="clear" w:color="auto" w:fill="FFFFFF"/>
              <w:ind w:left="34"/>
              <w:rPr>
                <w:rFonts w:ascii="Times New Roman" w:hAnsi="Times New Roman"/>
                <w:sz w:val="24"/>
                <w:szCs w:val="24"/>
              </w:rPr>
            </w:pPr>
            <w:r>
              <w:rPr>
                <w:rFonts w:ascii="Times New Roman" w:hAnsi="Times New Roman"/>
                <w:sz w:val="24"/>
                <w:szCs w:val="24"/>
              </w:rPr>
              <w:t>9</w:t>
            </w:r>
            <w:r w:rsidR="0054675E" w:rsidRPr="00FB19AE">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4241A">
              <w:rPr>
                <w:rFonts w:ascii="Times New Roman" w:hAnsi="Times New Roman"/>
                <w:sz w:val="24"/>
                <w:szCs w:val="24"/>
              </w:rPr>
              <w:t>;</w:t>
            </w:r>
          </w:p>
          <w:p w:rsidR="0054675E" w:rsidRPr="00FB19AE" w:rsidRDefault="006F7BCB" w:rsidP="006B7BE0">
            <w:pPr>
              <w:shd w:val="clear" w:color="auto" w:fill="FFFFFF"/>
              <w:ind w:left="34"/>
              <w:jc w:val="both"/>
              <w:rPr>
                <w:rFonts w:ascii="Times New Roman" w:hAnsi="Times New Roman"/>
                <w:spacing w:val="3"/>
                <w:sz w:val="24"/>
                <w:szCs w:val="24"/>
              </w:rPr>
            </w:pPr>
            <w:r>
              <w:rPr>
                <w:rFonts w:ascii="Times New Roman" w:hAnsi="Times New Roman"/>
                <w:sz w:val="24"/>
                <w:szCs w:val="24"/>
              </w:rPr>
              <w:t>10</w:t>
            </w:r>
            <w:r w:rsidR="0094241A" w:rsidRPr="0094241A">
              <w:rPr>
                <w:rFonts w:ascii="Times New Roman" w:hAnsi="Times New Roman"/>
                <w:sz w:val="24"/>
                <w:szCs w:val="24"/>
              </w:rPr>
              <w:t>) обеспечения преемственности</w:t>
            </w:r>
            <w:r w:rsidR="0094241A" w:rsidRPr="00FB19AE">
              <w:rPr>
                <w:rFonts w:ascii="Times New Roman" w:hAnsi="Times New Roman"/>
                <w:sz w:val="24"/>
                <w:szCs w:val="24"/>
              </w:rPr>
              <w:t xml:space="preserve"> целей, задач и содержания </w:t>
            </w:r>
            <w:r w:rsidR="0094241A">
              <w:rPr>
                <w:rFonts w:ascii="Times New Roman" w:hAnsi="Times New Roman"/>
                <w:sz w:val="24"/>
                <w:szCs w:val="24"/>
              </w:rPr>
              <w:t>дошкольного общего и начального общего образования.</w:t>
            </w:r>
          </w:p>
        </w:tc>
      </w:tr>
      <w:tr w:rsidR="0054675E" w:rsidRPr="00FB19AE" w:rsidTr="00DB6939">
        <w:trPr>
          <w:trHeight w:val="2979"/>
        </w:trPr>
        <w:tc>
          <w:tcPr>
            <w:tcW w:w="1951" w:type="dxa"/>
            <w:tcBorders>
              <w:top w:val="single" w:sz="4" w:space="0" w:color="auto"/>
              <w:bottom w:val="single" w:sz="4" w:space="0" w:color="auto"/>
            </w:tcBorders>
          </w:tcPr>
          <w:p w:rsidR="004D3F72" w:rsidRPr="009C1A09" w:rsidRDefault="0054675E" w:rsidP="004D3F72">
            <w:pPr>
              <w:rPr>
                <w:rFonts w:ascii="Times New Roman" w:hAnsi="Times New Roman"/>
                <w:sz w:val="24"/>
                <w:szCs w:val="24"/>
              </w:rPr>
            </w:pPr>
            <w:r w:rsidRPr="00FB19AE">
              <w:rPr>
                <w:rFonts w:ascii="Times New Roman" w:hAnsi="Times New Roman"/>
                <w:sz w:val="24"/>
                <w:szCs w:val="24"/>
              </w:rPr>
              <w:lastRenderedPageBreak/>
              <w:t xml:space="preserve">Принципы и подходы к формированию </w:t>
            </w:r>
            <w:r w:rsidR="000A1308">
              <w:rPr>
                <w:rFonts w:ascii="Times New Roman" w:hAnsi="Times New Roman"/>
                <w:sz w:val="24"/>
                <w:szCs w:val="24"/>
              </w:rPr>
              <w:t>рабочей прог</w:t>
            </w:r>
            <w:r w:rsidR="00666357">
              <w:rPr>
                <w:rFonts w:ascii="Times New Roman" w:hAnsi="Times New Roman"/>
                <w:sz w:val="24"/>
                <w:szCs w:val="24"/>
              </w:rPr>
              <w:t>р</w:t>
            </w:r>
            <w:r w:rsidR="000A1308">
              <w:rPr>
                <w:rFonts w:ascii="Times New Roman" w:hAnsi="Times New Roman"/>
                <w:sz w:val="24"/>
                <w:szCs w:val="24"/>
              </w:rPr>
              <w:t>аммы</w:t>
            </w:r>
          </w:p>
          <w:p w:rsidR="0054675E" w:rsidRPr="00FB19AE" w:rsidRDefault="0054675E" w:rsidP="000C3378">
            <w:pPr>
              <w:pStyle w:val="a5"/>
              <w:ind w:left="0"/>
              <w:rPr>
                <w:rFonts w:ascii="Times New Roman" w:hAnsi="Times New Roman"/>
                <w:sz w:val="24"/>
                <w:szCs w:val="24"/>
              </w:rPr>
            </w:pPr>
          </w:p>
          <w:p w:rsidR="0054675E" w:rsidRPr="00FB19AE" w:rsidRDefault="0054675E"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F2429C" w:rsidRPr="00FB19AE" w:rsidRDefault="00F2429C" w:rsidP="000C634B">
            <w:pPr>
              <w:pStyle w:val="a5"/>
              <w:ind w:left="0"/>
              <w:rPr>
                <w:rFonts w:ascii="Times New Roman" w:hAnsi="Times New Roman"/>
                <w:sz w:val="24"/>
                <w:szCs w:val="24"/>
              </w:rPr>
            </w:pPr>
            <w:r w:rsidRPr="00FB19AE">
              <w:rPr>
                <w:rFonts w:ascii="Times New Roman" w:hAnsi="Times New Roman"/>
                <w:sz w:val="24"/>
                <w:szCs w:val="24"/>
              </w:rPr>
              <w:t>Значи</w:t>
            </w:r>
            <w:r w:rsidR="00DB6939">
              <w:rPr>
                <w:rFonts w:ascii="Times New Roman" w:hAnsi="Times New Roman"/>
                <w:sz w:val="24"/>
                <w:szCs w:val="24"/>
              </w:rPr>
              <w:t xml:space="preserve">мые для разработки и </w:t>
            </w:r>
            <w:r w:rsidR="00DB6939">
              <w:rPr>
                <w:rFonts w:ascii="Times New Roman" w:hAnsi="Times New Roman"/>
                <w:sz w:val="24"/>
                <w:szCs w:val="24"/>
              </w:rPr>
              <w:lastRenderedPageBreak/>
              <w:t xml:space="preserve">реализации рабочей программы </w:t>
            </w:r>
            <w:r w:rsidRPr="00FB19AE">
              <w:rPr>
                <w:rFonts w:ascii="Times New Roman" w:hAnsi="Times New Roman"/>
                <w:sz w:val="24"/>
                <w:szCs w:val="24"/>
              </w:rPr>
              <w:t>характеристики</w:t>
            </w:r>
          </w:p>
        </w:tc>
        <w:tc>
          <w:tcPr>
            <w:tcW w:w="12758" w:type="dxa"/>
            <w:tcBorders>
              <w:top w:val="single" w:sz="4" w:space="0" w:color="auto"/>
              <w:bottom w:val="single" w:sz="4" w:space="0" w:color="auto"/>
            </w:tcBorders>
          </w:tcPr>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 xml:space="preserve">1) полноценное проживание ребенком всех этапов детства, обогащение </w:t>
            </w:r>
            <w:r w:rsidR="008E74E1">
              <w:rPr>
                <w:rFonts w:ascii="Times New Roman" w:hAnsi="Times New Roman"/>
                <w:spacing w:val="3"/>
                <w:sz w:val="24"/>
                <w:szCs w:val="24"/>
              </w:rPr>
              <w:t xml:space="preserve">(амплификация) </w:t>
            </w:r>
            <w:r w:rsidRPr="00FB19AE">
              <w:rPr>
                <w:rFonts w:ascii="Times New Roman" w:hAnsi="Times New Roman"/>
                <w:spacing w:val="3"/>
                <w:sz w:val="24"/>
                <w:szCs w:val="24"/>
              </w:rPr>
              <w:t>детского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4) поддержка инициативы детей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5) сотрудничество организации с семьей;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6) приобщение детей к социокультурным нормам, традициям семьи, общества и государства</w:t>
            </w:r>
            <w:r w:rsidR="00E24BAE">
              <w:rPr>
                <w:rFonts w:ascii="Times New Roman" w:hAnsi="Times New Roman"/>
                <w:spacing w:val="3"/>
                <w:sz w:val="24"/>
                <w:szCs w:val="24"/>
              </w:rPr>
              <w:t>, формирование первичной идентичности личности как носителя национальной, российской и мировой культуры</w:t>
            </w:r>
            <w:r w:rsidRPr="00FB19AE">
              <w:rPr>
                <w:rFonts w:ascii="Times New Roman" w:hAnsi="Times New Roman"/>
                <w:spacing w:val="3"/>
                <w:sz w:val="24"/>
                <w:szCs w:val="24"/>
              </w:rPr>
              <w:t>;</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9) учет этнокультурной ситуации развития детей</w:t>
            </w:r>
            <w:r w:rsidR="005678B6">
              <w:rPr>
                <w:rFonts w:ascii="Times New Roman" w:hAnsi="Times New Roman"/>
                <w:spacing w:val="3"/>
                <w:sz w:val="24"/>
                <w:szCs w:val="24"/>
              </w:rPr>
              <w:t>;</w:t>
            </w:r>
          </w:p>
          <w:p w:rsidR="00F236DC" w:rsidRPr="00FB19AE" w:rsidRDefault="00F236DC" w:rsidP="00F236DC">
            <w:pPr>
              <w:jc w:val="both"/>
              <w:rPr>
                <w:rFonts w:ascii="Times New Roman" w:hAnsi="Times New Roman"/>
                <w:sz w:val="24"/>
                <w:szCs w:val="24"/>
              </w:rPr>
            </w:pPr>
            <w:r w:rsidRPr="00FB19AE">
              <w:rPr>
                <w:rFonts w:ascii="Times New Roman" w:hAnsi="Times New Roman"/>
                <w:sz w:val="24"/>
                <w:szCs w:val="24"/>
              </w:rPr>
              <w:t>1</w:t>
            </w:r>
            <w:r w:rsidR="00385F96">
              <w:rPr>
                <w:rFonts w:ascii="Times New Roman" w:hAnsi="Times New Roman"/>
                <w:sz w:val="24"/>
                <w:szCs w:val="24"/>
              </w:rPr>
              <w:t>0</w:t>
            </w:r>
            <w:r w:rsidRPr="00FB19AE">
              <w:rPr>
                <w:rFonts w:ascii="Times New Roman" w:hAnsi="Times New Roman"/>
                <w:sz w:val="24"/>
                <w:szCs w:val="24"/>
              </w:rPr>
              <w:t xml:space="preserve">) </w:t>
            </w:r>
            <w:r w:rsidR="005678B6">
              <w:rPr>
                <w:rFonts w:ascii="Times New Roman" w:hAnsi="Times New Roman"/>
                <w:sz w:val="24"/>
                <w:szCs w:val="24"/>
              </w:rPr>
              <w:t>сохранение уникальности и</w:t>
            </w:r>
            <w:r w:rsidRPr="00FB19AE">
              <w:rPr>
                <w:rFonts w:ascii="Times New Roman" w:hAnsi="Times New Roman"/>
                <w:sz w:val="24"/>
                <w:szCs w:val="24"/>
              </w:rPr>
              <w:t xml:space="preserve"> самоценности детства как </w:t>
            </w:r>
            <w:proofErr w:type="spellStart"/>
            <w:r w:rsidRPr="00FB19AE">
              <w:rPr>
                <w:rFonts w:ascii="Times New Roman" w:hAnsi="Times New Roman"/>
                <w:sz w:val="24"/>
                <w:szCs w:val="24"/>
              </w:rPr>
              <w:t>важн</w:t>
            </w:r>
            <w:r w:rsidR="005678B6">
              <w:rPr>
                <w:rFonts w:ascii="Times New Roman" w:hAnsi="Times New Roman"/>
                <w:sz w:val="24"/>
                <w:szCs w:val="24"/>
              </w:rPr>
              <w:t>огоэтапа</w:t>
            </w:r>
            <w:proofErr w:type="spellEnd"/>
            <w:r w:rsidR="005678B6">
              <w:rPr>
                <w:rFonts w:ascii="Times New Roman" w:hAnsi="Times New Roman"/>
                <w:sz w:val="24"/>
                <w:szCs w:val="24"/>
              </w:rPr>
              <w:t xml:space="preserve"> в общем развитии</w:t>
            </w:r>
            <w:r w:rsidRPr="00FB19AE">
              <w:rPr>
                <w:rFonts w:ascii="Times New Roman" w:hAnsi="Times New Roman"/>
                <w:sz w:val="24"/>
                <w:szCs w:val="24"/>
              </w:rPr>
              <w:t xml:space="preserve"> человека;</w:t>
            </w:r>
          </w:p>
          <w:p w:rsidR="001C6E23" w:rsidRDefault="00385F96"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11) </w:t>
            </w:r>
            <w:r w:rsidR="006927DE">
              <w:rPr>
                <w:rFonts w:ascii="Times New Roman" w:hAnsi="Times New Roman"/>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12) личностно-развивающий и гуманистический характер взаимодействия взрослых и детей;</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13) сетевое взаимодействие с организациями социализации, образования, охраны здоровья и другими партнерами, </w:t>
            </w:r>
            <w:r>
              <w:rPr>
                <w:rFonts w:ascii="Times New Roman" w:hAnsi="Times New Roman"/>
                <w:sz w:val="24"/>
                <w:szCs w:val="24"/>
              </w:rPr>
              <w:lastRenderedPageBreak/>
              <w:t>которые могут внести вклад в образование детей, а также использование ресурсов местного со</w:t>
            </w:r>
            <w:r w:rsidR="00E24BAE">
              <w:rPr>
                <w:rFonts w:ascii="Times New Roman" w:hAnsi="Times New Roman"/>
                <w:sz w:val="24"/>
                <w:szCs w:val="24"/>
              </w:rPr>
              <w:t>о</w:t>
            </w:r>
            <w:r>
              <w:rPr>
                <w:rFonts w:ascii="Times New Roman" w:hAnsi="Times New Roman"/>
                <w:sz w:val="24"/>
                <w:szCs w:val="24"/>
              </w:rPr>
              <w:t>бщества и вариативных программ дополнительного образования детей для обогащения детского развития</w:t>
            </w:r>
            <w:r w:rsidR="004C254A">
              <w:rPr>
                <w:rFonts w:ascii="Times New Roman" w:hAnsi="Times New Roman"/>
                <w:sz w:val="24"/>
                <w:szCs w:val="24"/>
              </w:rPr>
              <w:t>;</w:t>
            </w:r>
          </w:p>
          <w:p w:rsidR="004C254A" w:rsidRDefault="004C254A"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14) развивающее вариативное образование,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w:t>
            </w:r>
            <w:r w:rsidRPr="001C4C27">
              <w:rPr>
                <w:rFonts w:ascii="Times New Roman" w:hAnsi="Times New Roman"/>
                <w:sz w:val="24"/>
                <w:szCs w:val="24"/>
              </w:rPr>
              <w:t xml:space="preserve">и </w:t>
            </w:r>
            <w:r w:rsidRPr="00F452ED">
              <w:rPr>
                <w:rFonts w:ascii="Times New Roman" w:hAnsi="Times New Roman"/>
                <w:sz w:val="24"/>
                <w:szCs w:val="24"/>
              </w:rPr>
              <w:t>способностей</w:t>
            </w:r>
            <w:r w:rsidR="00203EBF" w:rsidRPr="00F452ED">
              <w:rPr>
                <w:rFonts w:ascii="Times New Roman" w:hAnsi="Times New Roman"/>
                <w:sz w:val="24"/>
                <w:szCs w:val="24"/>
              </w:rPr>
              <w:t>, содействуя психическому развитию ребенка</w:t>
            </w:r>
            <w:r w:rsidRPr="00F452ED">
              <w:rPr>
                <w:rFonts w:ascii="Times New Roman" w:hAnsi="Times New Roman"/>
                <w:sz w:val="24"/>
                <w:szCs w:val="24"/>
              </w:rPr>
              <w:t>;</w:t>
            </w:r>
          </w:p>
          <w:p w:rsidR="00B52931" w:rsidRDefault="00B52931"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15)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w:t>
            </w:r>
            <w:r w:rsidRPr="001C4C27">
              <w:rPr>
                <w:rFonts w:ascii="Times New Roman" w:hAnsi="Times New Roman"/>
                <w:sz w:val="24"/>
                <w:szCs w:val="24"/>
              </w:rPr>
              <w:t>областями;</w:t>
            </w:r>
          </w:p>
          <w:p w:rsidR="00B52931" w:rsidRPr="00FB19AE" w:rsidRDefault="00B52931" w:rsidP="001C6E23">
            <w:pPr>
              <w:tabs>
                <w:tab w:val="left" w:pos="142"/>
              </w:tabs>
              <w:suppressAutoHyphens/>
              <w:autoSpaceDE w:val="0"/>
              <w:jc w:val="both"/>
              <w:rPr>
                <w:rFonts w:ascii="Times New Roman" w:hAnsi="Times New Roman"/>
                <w:color w:val="000000"/>
                <w:sz w:val="24"/>
                <w:szCs w:val="24"/>
              </w:rPr>
            </w:pPr>
          </w:p>
          <w:p w:rsidR="003B60D5" w:rsidRDefault="00F236DC" w:rsidP="001C6E23">
            <w:pPr>
              <w:tabs>
                <w:tab w:val="left" w:pos="142"/>
              </w:tabs>
              <w:suppressAutoHyphens/>
              <w:autoSpaceDE w:val="0"/>
              <w:jc w:val="both"/>
              <w:rPr>
                <w:rFonts w:ascii="Times New Roman" w:hAnsi="Times New Roman"/>
                <w:sz w:val="24"/>
                <w:szCs w:val="24"/>
              </w:rPr>
            </w:pPr>
            <w:r w:rsidRPr="00FB19AE">
              <w:rPr>
                <w:rFonts w:ascii="Times New Roman" w:hAnsi="Times New Roman"/>
                <w:sz w:val="24"/>
                <w:szCs w:val="24"/>
              </w:rPr>
              <w:t xml:space="preserve">При разработке обязательной части Программы использовались подходы и принципы </w:t>
            </w:r>
            <w:r w:rsidR="00800491">
              <w:rPr>
                <w:rFonts w:ascii="Times New Roman" w:hAnsi="Times New Roman"/>
                <w:sz w:val="24"/>
                <w:szCs w:val="24"/>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r w:rsidR="003B60D5">
              <w:rPr>
                <w:rFonts w:ascii="Times New Roman" w:hAnsi="Times New Roman"/>
                <w:sz w:val="24"/>
                <w:szCs w:val="24"/>
              </w:rPr>
              <w:t xml:space="preserve"> – Реестр примерных основных общеобразовательных программ </w:t>
            </w:r>
            <w:r w:rsidR="003B60D5" w:rsidRPr="003B60D5">
              <w:rPr>
                <w:rFonts w:ascii="Times New Roman" w:hAnsi="Times New Roman"/>
                <w:sz w:val="24"/>
                <w:szCs w:val="24"/>
              </w:rPr>
              <w:t>[</w:t>
            </w:r>
            <w:r w:rsidR="003B60D5">
              <w:rPr>
                <w:rFonts w:ascii="Times New Roman" w:hAnsi="Times New Roman"/>
                <w:sz w:val="24"/>
                <w:szCs w:val="24"/>
              </w:rPr>
              <w:t>Электронный ресурс</w:t>
            </w:r>
            <w:r w:rsidR="003B60D5" w:rsidRPr="003B60D5">
              <w:rPr>
                <w:rFonts w:ascii="Times New Roman" w:hAnsi="Times New Roman"/>
                <w:sz w:val="24"/>
                <w:szCs w:val="24"/>
              </w:rPr>
              <w:t>]</w:t>
            </w:r>
            <w:r w:rsidR="003B60D5">
              <w:rPr>
                <w:rFonts w:ascii="Times New Roman" w:hAnsi="Times New Roman"/>
                <w:sz w:val="24"/>
                <w:szCs w:val="24"/>
              </w:rPr>
              <w:t xml:space="preserve"> – Режим доступа: </w:t>
            </w:r>
            <w:hyperlink r:id="rId8" w:history="1">
              <w:r w:rsidR="003B60D5" w:rsidRPr="00DE7C39">
                <w:rPr>
                  <w:rStyle w:val="a6"/>
                  <w:rFonts w:ascii="Times New Roman" w:hAnsi="Times New Roman"/>
                  <w:sz w:val="24"/>
                  <w:szCs w:val="24"/>
                </w:rPr>
                <w:t>https://fgosreestr.ru/registry/primernaya-osnovnaya-obrazovatelnaya-programma-doshkolnogo-obrazovaniya/</w:t>
              </w:r>
            </w:hyperlink>
            <w:r w:rsidR="00800491">
              <w:rPr>
                <w:rFonts w:ascii="Times New Roman" w:hAnsi="Times New Roman"/>
                <w:sz w:val="24"/>
                <w:szCs w:val="24"/>
              </w:rPr>
              <w:t xml:space="preserve">; </w:t>
            </w:r>
            <w:r w:rsidR="00B05ED4">
              <w:rPr>
                <w:rFonts w:ascii="Times New Roman" w:hAnsi="Times New Roman"/>
                <w:sz w:val="24"/>
                <w:szCs w:val="24"/>
              </w:rPr>
              <w:t>Примерн</w:t>
            </w:r>
            <w:r w:rsidR="00884008">
              <w:rPr>
                <w:rFonts w:ascii="Times New Roman" w:hAnsi="Times New Roman"/>
                <w:sz w:val="24"/>
                <w:szCs w:val="24"/>
              </w:rPr>
              <w:t>ой</w:t>
            </w:r>
            <w:r w:rsidR="00B05ED4">
              <w:rPr>
                <w:rFonts w:ascii="Times New Roman" w:hAnsi="Times New Roman"/>
                <w:sz w:val="24"/>
                <w:szCs w:val="24"/>
              </w:rPr>
              <w:t xml:space="preserve"> основн</w:t>
            </w:r>
            <w:r w:rsidR="00884008">
              <w:rPr>
                <w:rFonts w:ascii="Times New Roman" w:hAnsi="Times New Roman"/>
                <w:sz w:val="24"/>
                <w:szCs w:val="24"/>
              </w:rPr>
              <w:t>ой</w:t>
            </w:r>
            <w:r w:rsidR="00B05ED4">
              <w:rPr>
                <w:rFonts w:ascii="Times New Roman" w:hAnsi="Times New Roman"/>
                <w:sz w:val="24"/>
                <w:szCs w:val="24"/>
              </w:rPr>
              <w:t xml:space="preserve"> образовательн</w:t>
            </w:r>
            <w:r w:rsidR="00884008">
              <w:rPr>
                <w:rFonts w:ascii="Times New Roman" w:hAnsi="Times New Roman"/>
                <w:sz w:val="24"/>
                <w:szCs w:val="24"/>
              </w:rPr>
              <w:t>ой</w:t>
            </w:r>
            <w:r w:rsidR="00B05ED4">
              <w:rPr>
                <w:rFonts w:ascii="Times New Roman" w:hAnsi="Times New Roman"/>
                <w:sz w:val="24"/>
                <w:szCs w:val="24"/>
              </w:rPr>
              <w:t xml:space="preserve"> </w:t>
            </w:r>
            <w:proofErr w:type="spellStart"/>
            <w:r w:rsidR="00B05ED4">
              <w:rPr>
                <w:rFonts w:ascii="Times New Roman" w:hAnsi="Times New Roman"/>
                <w:sz w:val="24"/>
                <w:szCs w:val="24"/>
              </w:rPr>
              <w:t>программ</w:t>
            </w:r>
            <w:r w:rsidR="00884008">
              <w:rPr>
                <w:rFonts w:ascii="Times New Roman" w:hAnsi="Times New Roman"/>
                <w:sz w:val="24"/>
                <w:szCs w:val="24"/>
              </w:rPr>
              <w:t>ыдошкольного</w:t>
            </w:r>
            <w:proofErr w:type="spellEnd"/>
            <w:r w:rsidR="00884008">
              <w:rPr>
                <w:rFonts w:ascii="Times New Roman" w:hAnsi="Times New Roman"/>
                <w:sz w:val="24"/>
                <w:szCs w:val="24"/>
              </w:rPr>
              <w:t xml:space="preserve"> образования «Радуга»/ С.Г. Якобсон, Т.И. </w:t>
            </w:r>
            <w:proofErr w:type="spellStart"/>
            <w:r w:rsidR="002C3CDE">
              <w:rPr>
                <w:rFonts w:ascii="Times New Roman" w:hAnsi="Times New Roman"/>
                <w:sz w:val="24"/>
                <w:szCs w:val="24"/>
              </w:rPr>
              <w:t>Г</w:t>
            </w:r>
            <w:r w:rsidR="00884008">
              <w:rPr>
                <w:rFonts w:ascii="Times New Roman" w:hAnsi="Times New Roman"/>
                <w:sz w:val="24"/>
                <w:szCs w:val="24"/>
              </w:rPr>
              <w:t>ризик</w:t>
            </w:r>
            <w:proofErr w:type="spellEnd"/>
            <w:r w:rsidR="00884008">
              <w:rPr>
                <w:rFonts w:ascii="Times New Roman" w:hAnsi="Times New Roman"/>
                <w:sz w:val="24"/>
                <w:szCs w:val="24"/>
              </w:rPr>
              <w:t xml:space="preserve">, Т.Н. </w:t>
            </w:r>
            <w:proofErr w:type="spellStart"/>
            <w:r w:rsidR="00884008">
              <w:rPr>
                <w:rFonts w:ascii="Times New Roman" w:hAnsi="Times New Roman"/>
                <w:sz w:val="24"/>
                <w:szCs w:val="24"/>
              </w:rPr>
              <w:t>Доронова</w:t>
            </w:r>
            <w:proofErr w:type="spellEnd"/>
            <w:r w:rsidR="002C3CDE">
              <w:rPr>
                <w:rFonts w:ascii="Times New Roman" w:hAnsi="Times New Roman"/>
                <w:sz w:val="24"/>
                <w:szCs w:val="24"/>
              </w:rPr>
              <w:t xml:space="preserve"> и др.; науч. рук. Е.В. Соловьева. Программа «</w:t>
            </w:r>
            <w:proofErr w:type="spellStart"/>
            <w:r w:rsidR="002C3CDE">
              <w:rPr>
                <w:rFonts w:ascii="Times New Roman" w:hAnsi="Times New Roman"/>
                <w:sz w:val="24"/>
                <w:szCs w:val="24"/>
              </w:rPr>
              <w:t>Радуга»предназначена</w:t>
            </w:r>
            <w:proofErr w:type="spellEnd"/>
            <w:r w:rsidR="002C3CDE">
              <w:rPr>
                <w:rFonts w:ascii="Times New Roman" w:hAnsi="Times New Roman"/>
                <w:sz w:val="24"/>
                <w:szCs w:val="24"/>
              </w:rPr>
              <w:t xml:space="preserve"> для работы с детьми</w:t>
            </w:r>
            <w:r w:rsidRPr="00FB19AE">
              <w:rPr>
                <w:rFonts w:ascii="Times New Roman" w:hAnsi="Times New Roman"/>
                <w:sz w:val="24"/>
                <w:szCs w:val="24"/>
              </w:rPr>
              <w:t xml:space="preserve"> от 2 </w:t>
            </w:r>
            <w:r w:rsidR="002C3CDE">
              <w:rPr>
                <w:rFonts w:ascii="Times New Roman" w:hAnsi="Times New Roman"/>
                <w:sz w:val="24"/>
                <w:szCs w:val="24"/>
              </w:rPr>
              <w:t xml:space="preserve">месяцев </w:t>
            </w:r>
            <w:r w:rsidRPr="00FB19AE">
              <w:rPr>
                <w:rFonts w:ascii="Times New Roman" w:hAnsi="Times New Roman"/>
                <w:sz w:val="24"/>
                <w:szCs w:val="24"/>
              </w:rPr>
              <w:t xml:space="preserve">до </w:t>
            </w:r>
            <w:r w:rsidR="002C3CDE">
              <w:rPr>
                <w:rFonts w:ascii="Times New Roman" w:hAnsi="Times New Roman"/>
                <w:sz w:val="24"/>
                <w:szCs w:val="24"/>
              </w:rPr>
              <w:t>8</w:t>
            </w:r>
            <w:r w:rsidRPr="00FB19AE">
              <w:rPr>
                <w:rFonts w:ascii="Times New Roman" w:hAnsi="Times New Roman"/>
                <w:sz w:val="24"/>
                <w:szCs w:val="24"/>
              </w:rPr>
              <w:t xml:space="preserve"> лет</w:t>
            </w:r>
            <w:r w:rsidR="002C3CDE">
              <w:rPr>
                <w:rFonts w:ascii="Times New Roman" w:hAnsi="Times New Roman"/>
                <w:sz w:val="24"/>
                <w:szCs w:val="24"/>
              </w:rPr>
              <w:t>, разработана на основе ФГОС дошкольного образования и направлена на развитие физических, интеллектуальных и личностных качеств ребенка, формирование предпосылок учебной деятельности, обеспечивающих позитивную социализацию детей</w:t>
            </w:r>
            <w:r w:rsidR="003B60D5">
              <w:rPr>
                <w:rFonts w:ascii="Times New Roman" w:hAnsi="Times New Roman"/>
                <w:sz w:val="24"/>
                <w:szCs w:val="24"/>
              </w:rPr>
              <w:t>, сохранение и крепление их здоровья.</w:t>
            </w:r>
            <w:r w:rsidR="001C6E23" w:rsidRPr="00FB19AE">
              <w:rPr>
                <w:rFonts w:ascii="Times New Roman" w:hAnsi="Times New Roman"/>
                <w:sz w:val="24"/>
                <w:szCs w:val="24"/>
              </w:rPr>
              <w:t xml:space="preserve">— Навигатор образовательных программ дошкольного образования [Электронный ресурс]. ─ Режим доступа: </w:t>
            </w:r>
            <w:hyperlink r:id="rId9" w:history="1">
              <w:r w:rsidR="003B60D5" w:rsidRPr="00DE7C39">
                <w:rPr>
                  <w:rStyle w:val="a6"/>
                  <w:rFonts w:ascii="Times New Roman" w:hAnsi="Times New Roman"/>
                  <w:sz w:val="24"/>
                  <w:szCs w:val="24"/>
                </w:rPr>
                <w:t>https://firo.ranepa.ru/obrazovanie/fgos/98-kompleksniye-programmy/462-programma-raduga-dlya-raboty-s-detmi-ot-2-mes-do-8-let</w:t>
              </w:r>
            </w:hyperlink>
          </w:p>
          <w:p w:rsidR="001C6E23" w:rsidRPr="00FB19AE" w:rsidRDefault="00A3052F" w:rsidP="001C6E23">
            <w:pPr>
              <w:tabs>
                <w:tab w:val="left" w:pos="142"/>
              </w:tabs>
              <w:suppressAutoHyphens/>
              <w:autoSpaceDE w:val="0"/>
              <w:jc w:val="both"/>
              <w:rPr>
                <w:rFonts w:ascii="Times New Roman" w:hAnsi="Times New Roman"/>
                <w:color w:val="000000"/>
                <w:sz w:val="24"/>
                <w:szCs w:val="24"/>
              </w:rPr>
            </w:pPr>
            <w:hyperlink r:id="rId10" w:history="1"/>
          </w:p>
          <w:p w:rsidR="00316BAA" w:rsidRDefault="00F236DC" w:rsidP="00316BAA">
            <w:pPr>
              <w:pStyle w:val="a5"/>
              <w:shd w:val="clear" w:color="auto" w:fill="FFFFFF"/>
              <w:tabs>
                <w:tab w:val="left" w:pos="284"/>
              </w:tabs>
              <w:ind w:left="0"/>
              <w:jc w:val="both"/>
              <w:rPr>
                <w:rFonts w:ascii="Times New Roman" w:hAnsi="Times New Roman"/>
                <w:b/>
                <w:sz w:val="24"/>
                <w:szCs w:val="24"/>
              </w:rPr>
            </w:pPr>
            <w:r w:rsidRPr="00FB19AE">
              <w:rPr>
                <w:rFonts w:ascii="Times New Roman" w:hAnsi="Times New Roman"/>
                <w:b/>
                <w:sz w:val="24"/>
                <w:szCs w:val="24"/>
              </w:rPr>
              <w:t>В части Программы, формируемой участниками образовательных отношений</w:t>
            </w:r>
            <w:r w:rsidR="005F4250">
              <w:rPr>
                <w:rFonts w:ascii="Times New Roman" w:hAnsi="Times New Roman"/>
                <w:b/>
                <w:sz w:val="24"/>
                <w:szCs w:val="24"/>
              </w:rPr>
              <w:t>,</w:t>
            </w:r>
            <w:r w:rsidRPr="00FB19AE">
              <w:rPr>
                <w:rFonts w:ascii="Times New Roman" w:hAnsi="Times New Roman"/>
                <w:b/>
                <w:sz w:val="24"/>
                <w:szCs w:val="24"/>
              </w:rPr>
              <w:t xml:space="preserve"> учтены основные положения</w:t>
            </w:r>
            <w:r w:rsidR="00316BAA" w:rsidRPr="00FB19AE">
              <w:rPr>
                <w:rFonts w:ascii="Times New Roman" w:hAnsi="Times New Roman"/>
                <w:b/>
                <w:sz w:val="24"/>
                <w:szCs w:val="24"/>
              </w:rPr>
              <w:t>:</w:t>
            </w:r>
          </w:p>
          <w:p w:rsidR="00A01E27" w:rsidRDefault="00A01E27" w:rsidP="008C0BEA">
            <w:pPr>
              <w:jc w:val="both"/>
              <w:rPr>
                <w:rFonts w:ascii="Times New Roman" w:hAnsi="Times New Roman"/>
                <w:sz w:val="24"/>
                <w:szCs w:val="24"/>
              </w:rPr>
            </w:pPr>
            <w:r w:rsidRPr="008C0BEA">
              <w:rPr>
                <w:rFonts w:ascii="Times New Roman" w:hAnsi="Times New Roman"/>
                <w:sz w:val="24"/>
                <w:szCs w:val="24"/>
              </w:rPr>
              <w:t xml:space="preserve">- </w:t>
            </w:r>
            <w:r w:rsidRPr="005F4250">
              <w:rPr>
                <w:rFonts w:ascii="Times New Roman" w:hAnsi="Times New Roman"/>
                <w:b/>
                <w:i/>
                <w:sz w:val="24"/>
                <w:szCs w:val="24"/>
              </w:rPr>
              <w:t>региональн</w:t>
            </w:r>
            <w:r w:rsidR="005F4250" w:rsidRPr="005F4250">
              <w:rPr>
                <w:rFonts w:ascii="Times New Roman" w:hAnsi="Times New Roman"/>
                <w:b/>
                <w:i/>
                <w:sz w:val="24"/>
                <w:szCs w:val="24"/>
              </w:rPr>
              <w:t>ой</w:t>
            </w:r>
            <w:r w:rsidRPr="005F4250">
              <w:rPr>
                <w:rFonts w:ascii="Times New Roman" w:hAnsi="Times New Roman"/>
                <w:b/>
                <w:i/>
                <w:sz w:val="24"/>
                <w:szCs w:val="24"/>
              </w:rPr>
              <w:t xml:space="preserve"> программ</w:t>
            </w:r>
            <w:r w:rsidR="005F4250" w:rsidRPr="005F4250">
              <w:rPr>
                <w:rFonts w:ascii="Times New Roman" w:hAnsi="Times New Roman"/>
                <w:b/>
                <w:i/>
                <w:sz w:val="24"/>
                <w:szCs w:val="24"/>
              </w:rPr>
              <w:t>ы</w:t>
            </w:r>
            <w:r w:rsidRPr="005F4250">
              <w:rPr>
                <w:rFonts w:ascii="Times New Roman" w:hAnsi="Times New Roman"/>
                <w:b/>
                <w:i/>
                <w:sz w:val="24"/>
                <w:szCs w:val="24"/>
              </w:rPr>
              <w:t xml:space="preserve"> «Приключения светофора»</w:t>
            </w:r>
            <w:r w:rsidR="005F4250">
              <w:rPr>
                <w:rFonts w:ascii="Times New Roman" w:hAnsi="Times New Roman"/>
              </w:rPr>
              <w:t xml:space="preserve">, </w:t>
            </w:r>
            <w:proofErr w:type="spellStart"/>
            <w:r w:rsidR="005F4250">
              <w:rPr>
                <w:rFonts w:ascii="Times New Roman" w:hAnsi="Times New Roman"/>
              </w:rPr>
              <w:t>которая</w:t>
            </w:r>
            <w:r w:rsidR="008C0BEA">
              <w:rPr>
                <w:rFonts w:ascii="Times New Roman" w:hAnsi="Times New Roman"/>
              </w:rPr>
              <w:t>своей</w:t>
            </w:r>
            <w:proofErr w:type="spellEnd"/>
            <w:r w:rsidR="008C0BEA">
              <w:rPr>
                <w:rFonts w:ascii="Times New Roman" w:hAnsi="Times New Roman"/>
              </w:rPr>
              <w:t xml:space="preserve"> целью ставит </w:t>
            </w:r>
            <w:r w:rsidR="008C0BEA" w:rsidRPr="008C0BEA">
              <w:rPr>
                <w:rFonts w:ascii="Times New Roman" w:hAnsi="Times New Roman"/>
              </w:rPr>
              <w:t>формирование</w:t>
            </w:r>
            <w:r w:rsidR="008C0BEA">
              <w:rPr>
                <w:rFonts w:ascii="Times New Roman" w:hAnsi="Times New Roman"/>
              </w:rPr>
              <w:t xml:space="preserve"> у детей дошкольного возраста устойчивых навыков осознанного безопасного поведения на проезжей части, в транспорте и во дворе;</w:t>
            </w:r>
          </w:p>
          <w:p w:rsidR="005F4250" w:rsidRDefault="008C0BEA" w:rsidP="00F856FF">
            <w:pPr>
              <w:pStyle w:val="a5"/>
              <w:shd w:val="clear" w:color="auto" w:fill="FFFFFF"/>
              <w:tabs>
                <w:tab w:val="left" w:pos="284"/>
              </w:tabs>
              <w:ind w:left="0"/>
              <w:jc w:val="both"/>
              <w:rPr>
                <w:rFonts w:ascii="Times New Roman" w:hAnsi="Times New Roman"/>
                <w:sz w:val="24"/>
                <w:szCs w:val="24"/>
              </w:rPr>
            </w:pPr>
            <w:r>
              <w:rPr>
                <w:rFonts w:ascii="Times New Roman" w:hAnsi="Times New Roman"/>
              </w:rPr>
              <w:t xml:space="preserve">- </w:t>
            </w:r>
            <w:r w:rsidR="005F4250" w:rsidRPr="00CF5888">
              <w:rPr>
                <w:rFonts w:ascii="Times New Roman" w:hAnsi="Times New Roman"/>
                <w:b/>
                <w:bCs/>
                <w:i/>
                <w:iCs/>
                <w:sz w:val="24"/>
                <w:szCs w:val="24"/>
              </w:rPr>
              <w:t>региональной программ</w:t>
            </w:r>
            <w:r w:rsidR="005F4250">
              <w:rPr>
                <w:rFonts w:ascii="Times New Roman" w:hAnsi="Times New Roman"/>
                <w:b/>
                <w:bCs/>
                <w:i/>
                <w:iCs/>
                <w:sz w:val="24"/>
                <w:szCs w:val="24"/>
              </w:rPr>
              <w:t>ы</w:t>
            </w:r>
            <w:r w:rsidR="005F4250" w:rsidRPr="00CF5888">
              <w:rPr>
                <w:rFonts w:ascii="Times New Roman" w:hAnsi="Times New Roman"/>
                <w:b/>
                <w:bCs/>
                <w:i/>
                <w:iCs/>
                <w:sz w:val="24"/>
                <w:szCs w:val="24"/>
              </w:rPr>
              <w:t xml:space="preserve"> «Родники Дона»</w:t>
            </w:r>
            <w:r w:rsidR="005F4250">
              <w:rPr>
                <w:rFonts w:ascii="Times New Roman" w:hAnsi="Times New Roman"/>
                <w:sz w:val="24"/>
                <w:szCs w:val="24"/>
              </w:rPr>
              <w:t xml:space="preserve"> (Р.М. </w:t>
            </w:r>
            <w:proofErr w:type="spellStart"/>
            <w:r w:rsidR="005F4250">
              <w:rPr>
                <w:rFonts w:ascii="Times New Roman" w:hAnsi="Times New Roman"/>
                <w:sz w:val="24"/>
                <w:szCs w:val="24"/>
              </w:rPr>
              <w:t>Чумичева</w:t>
            </w:r>
            <w:proofErr w:type="spellEnd"/>
            <w:r w:rsidR="005F4250">
              <w:rPr>
                <w:rFonts w:ascii="Times New Roman" w:hAnsi="Times New Roman"/>
                <w:sz w:val="24"/>
                <w:szCs w:val="24"/>
              </w:rPr>
              <w:t xml:space="preserve">, О.Л. Ведмедь, Н.А. </w:t>
            </w:r>
            <w:proofErr w:type="spellStart"/>
            <w:r w:rsidR="005F4250">
              <w:rPr>
                <w:rFonts w:ascii="Times New Roman" w:hAnsi="Times New Roman"/>
                <w:sz w:val="24"/>
                <w:szCs w:val="24"/>
              </w:rPr>
              <w:t>Платохина</w:t>
            </w:r>
            <w:proofErr w:type="spellEnd"/>
            <w:r w:rsidR="005F4250">
              <w:rPr>
                <w:rFonts w:ascii="Times New Roman" w:hAnsi="Times New Roman"/>
                <w:sz w:val="24"/>
                <w:szCs w:val="24"/>
              </w:rPr>
              <w:t xml:space="preserve">, Н. Е. Черноиванова) и </w:t>
            </w:r>
            <w:r w:rsidR="005F4250" w:rsidRPr="00CF5888">
              <w:rPr>
                <w:rFonts w:ascii="Times New Roman" w:hAnsi="Times New Roman"/>
                <w:b/>
                <w:bCs/>
                <w:i/>
                <w:iCs/>
                <w:sz w:val="24"/>
                <w:szCs w:val="24"/>
              </w:rPr>
              <w:t>методическ</w:t>
            </w:r>
            <w:r w:rsidR="005F4250">
              <w:rPr>
                <w:rFonts w:ascii="Times New Roman" w:hAnsi="Times New Roman"/>
                <w:b/>
                <w:bCs/>
                <w:i/>
                <w:iCs/>
                <w:sz w:val="24"/>
                <w:szCs w:val="24"/>
              </w:rPr>
              <w:t>ого</w:t>
            </w:r>
            <w:r w:rsidR="005F4250" w:rsidRPr="00CF5888">
              <w:rPr>
                <w:rFonts w:ascii="Times New Roman" w:hAnsi="Times New Roman"/>
                <w:b/>
                <w:bCs/>
                <w:i/>
                <w:iCs/>
                <w:sz w:val="24"/>
                <w:szCs w:val="24"/>
              </w:rPr>
              <w:t xml:space="preserve"> пособи</w:t>
            </w:r>
            <w:r w:rsidR="005F4250">
              <w:rPr>
                <w:rFonts w:ascii="Times New Roman" w:hAnsi="Times New Roman"/>
                <w:b/>
                <w:bCs/>
                <w:i/>
                <w:iCs/>
                <w:sz w:val="24"/>
                <w:szCs w:val="24"/>
              </w:rPr>
              <w:t>я</w:t>
            </w:r>
            <w:r w:rsidR="005F4250" w:rsidRPr="00CF5888">
              <w:rPr>
                <w:rFonts w:ascii="Times New Roman" w:hAnsi="Times New Roman"/>
                <w:b/>
                <w:bCs/>
                <w:i/>
                <w:iCs/>
                <w:sz w:val="24"/>
                <w:szCs w:val="24"/>
              </w:rPr>
              <w:t xml:space="preserve"> «Воспитание интереса и уважения к культурам разных стран у детей 5 - 8 лет»</w:t>
            </w:r>
            <w:r w:rsidR="005F4250">
              <w:rPr>
                <w:rFonts w:ascii="Times New Roman" w:hAnsi="Times New Roman"/>
                <w:sz w:val="24"/>
                <w:szCs w:val="24"/>
              </w:rPr>
              <w:t xml:space="preserve"> (Е.В. Соловьева, Л. В. Редько), которые </w:t>
            </w:r>
            <w:proofErr w:type="spellStart"/>
            <w:r w:rsidR="005F4250">
              <w:rPr>
                <w:rFonts w:ascii="Times New Roman" w:hAnsi="Times New Roman"/>
                <w:sz w:val="24"/>
                <w:szCs w:val="24"/>
              </w:rPr>
              <w:t>определяютс</w:t>
            </w:r>
            <w:r w:rsidR="005F4250" w:rsidRPr="00C1191C">
              <w:rPr>
                <w:rFonts w:ascii="Times New Roman" w:hAnsi="Times New Roman"/>
                <w:sz w:val="24"/>
                <w:szCs w:val="24"/>
              </w:rPr>
              <w:t>истем</w:t>
            </w:r>
            <w:r w:rsidR="005F4250">
              <w:rPr>
                <w:rFonts w:ascii="Times New Roman" w:hAnsi="Times New Roman"/>
                <w:sz w:val="24"/>
                <w:szCs w:val="24"/>
              </w:rPr>
              <w:t>у</w:t>
            </w:r>
            <w:proofErr w:type="spellEnd"/>
            <w:r w:rsidR="005F4250" w:rsidRPr="00C1191C">
              <w:rPr>
                <w:rFonts w:ascii="Times New Roman" w:hAnsi="Times New Roman"/>
                <w:sz w:val="24"/>
                <w:szCs w:val="24"/>
              </w:rPr>
              <w:t xml:space="preserve"> работы </w:t>
            </w:r>
            <w:r w:rsidR="005F4250">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строится в соответствии;</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художественно-эстетического развития детей 2–7 лет «Цветные </w:t>
            </w:r>
            <w:proofErr w:type="gramStart"/>
            <w:r w:rsidRPr="005F4250">
              <w:rPr>
                <w:rFonts w:ascii="Times New Roman" w:hAnsi="Times New Roman"/>
                <w:b/>
                <w:bCs/>
                <w:i/>
                <w:sz w:val="24"/>
                <w:szCs w:val="24"/>
              </w:rPr>
              <w:t>ладошки»</w:t>
            </w:r>
            <w:r>
              <w:rPr>
                <w:rFonts w:ascii="Times New Roman" w:hAnsi="Times New Roman"/>
                <w:bCs/>
                <w:sz w:val="24"/>
                <w:szCs w:val="24"/>
              </w:rPr>
              <w:t>(</w:t>
            </w:r>
            <w:proofErr w:type="gramEnd"/>
            <w:r>
              <w:rPr>
                <w:rFonts w:ascii="Times New Roman" w:hAnsi="Times New Roman"/>
                <w:bCs/>
                <w:sz w:val="24"/>
                <w:szCs w:val="24"/>
              </w:rPr>
              <w:t xml:space="preserve">И.А. </w:t>
            </w:r>
            <w:proofErr w:type="spellStart"/>
            <w:r>
              <w:rPr>
                <w:rFonts w:ascii="Times New Roman" w:hAnsi="Times New Roman"/>
                <w:bCs/>
                <w:sz w:val="24"/>
                <w:szCs w:val="24"/>
              </w:rPr>
              <w:t>Лыккова</w:t>
            </w:r>
            <w:proofErr w:type="spellEnd"/>
            <w:r>
              <w:rPr>
                <w:rFonts w:ascii="Times New Roman" w:hAnsi="Times New Roman"/>
                <w:bCs/>
                <w:sz w:val="24"/>
                <w:szCs w:val="24"/>
              </w:rPr>
              <w:t xml:space="preserve">) </w:t>
            </w:r>
            <w:r w:rsidRPr="00AB4AB6">
              <w:rPr>
                <w:rFonts w:ascii="Times New Roman" w:hAnsi="Times New Roman"/>
                <w:bCs/>
                <w:sz w:val="24"/>
                <w:szCs w:val="24"/>
              </w:rPr>
              <w:t xml:space="preserve">представляет авторский вариант проектирования образовательной области «Художественно-эстетическое </w:t>
            </w:r>
            <w:r w:rsidRPr="00AB4AB6">
              <w:rPr>
                <w:rFonts w:ascii="Times New Roman" w:hAnsi="Times New Roman"/>
                <w:bCs/>
                <w:sz w:val="24"/>
                <w:szCs w:val="24"/>
              </w:rPr>
              <w:lastRenderedPageBreak/>
              <w:t>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r>
              <w:rPr>
                <w:rFonts w:ascii="Times New Roman" w:hAnsi="Times New Roman"/>
                <w:bCs/>
                <w:sz w:val="24"/>
                <w:szCs w:val="24"/>
              </w:rPr>
              <w:t>;</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w:t>
            </w:r>
            <w:proofErr w:type="spellStart"/>
            <w:r w:rsidRPr="005F4250">
              <w:rPr>
                <w:rFonts w:ascii="Times New Roman" w:hAnsi="Times New Roman"/>
                <w:b/>
                <w:bCs/>
                <w:i/>
                <w:sz w:val="24"/>
                <w:szCs w:val="24"/>
              </w:rPr>
              <w:t>образовательн</w:t>
            </w:r>
            <w:r w:rsidR="005F4250" w:rsidRPr="005F4250">
              <w:rPr>
                <w:rFonts w:ascii="Times New Roman" w:hAnsi="Times New Roman"/>
                <w:b/>
                <w:bCs/>
                <w:i/>
                <w:sz w:val="24"/>
                <w:szCs w:val="24"/>
              </w:rPr>
              <w:t>ой</w:t>
            </w:r>
            <w:r w:rsidR="005F4250">
              <w:rPr>
                <w:rFonts w:ascii="Times New Roman" w:hAnsi="Times New Roman"/>
                <w:b/>
                <w:bCs/>
                <w:i/>
                <w:sz w:val="24"/>
                <w:szCs w:val="24"/>
              </w:rPr>
              <w:t>программ</w:t>
            </w:r>
            <w:r w:rsidR="005F4250" w:rsidRPr="005F4250">
              <w:rPr>
                <w:rFonts w:ascii="Times New Roman" w:hAnsi="Times New Roman"/>
                <w:b/>
                <w:bCs/>
                <w:i/>
                <w:sz w:val="24"/>
                <w:szCs w:val="24"/>
              </w:rPr>
              <w:t>ы</w:t>
            </w:r>
            <w:proofErr w:type="spellEnd"/>
            <w:r w:rsidRPr="005F4250">
              <w:rPr>
                <w:rFonts w:ascii="Times New Roman" w:hAnsi="Times New Roman"/>
                <w:b/>
                <w:bCs/>
                <w:i/>
                <w:sz w:val="24"/>
                <w:szCs w:val="24"/>
              </w:rPr>
              <w:t xml:space="preserve"> «Умные пальчики</w:t>
            </w:r>
            <w:r w:rsidR="00336C37" w:rsidRPr="005F4250">
              <w:rPr>
                <w:rFonts w:ascii="Times New Roman" w:hAnsi="Times New Roman"/>
                <w:b/>
                <w:bCs/>
                <w:i/>
                <w:sz w:val="24"/>
                <w:szCs w:val="24"/>
              </w:rPr>
              <w:t>»</w:t>
            </w:r>
            <w:r w:rsidRPr="005F4250">
              <w:rPr>
                <w:rFonts w:ascii="Times New Roman" w:hAnsi="Times New Roman"/>
                <w:bCs/>
                <w:sz w:val="24"/>
                <w:szCs w:val="24"/>
              </w:rPr>
              <w:t>:</w:t>
            </w:r>
            <w:r w:rsidRPr="00AB4AB6">
              <w:rPr>
                <w:rFonts w:ascii="Times New Roman" w:hAnsi="Times New Roman"/>
                <w:bCs/>
                <w:sz w:val="24"/>
                <w:szCs w:val="24"/>
              </w:rPr>
              <w:t xml:space="preserve"> конструирование в детском саду»</w:t>
            </w:r>
            <w:r>
              <w:rPr>
                <w:rFonts w:ascii="Times New Roman" w:hAnsi="Times New Roman"/>
                <w:bCs/>
                <w:sz w:val="24"/>
                <w:szCs w:val="24"/>
              </w:rPr>
              <w:t xml:space="preserve"> (И.А. Лыкова) </w:t>
            </w:r>
            <w:r w:rsidRPr="00AB4AB6">
              <w:rPr>
                <w:rFonts w:ascii="Times New Roman" w:hAnsi="Times New Roman"/>
                <w:bCs/>
                <w:sz w:val="24"/>
                <w:szCs w:val="24"/>
              </w:rPr>
              <w:t xml:space="preserve">Программа предлагает инновационный вариант реализации задач познавательного, художественно-эстетического и социально-коммуникативного развития детей дошкольного возраста на основе принципа </w:t>
            </w:r>
            <w:proofErr w:type="spellStart"/>
            <w:r w:rsidRPr="00AB4AB6">
              <w:rPr>
                <w:rFonts w:ascii="Times New Roman" w:hAnsi="Times New Roman"/>
                <w:bCs/>
                <w:sz w:val="24"/>
                <w:szCs w:val="24"/>
              </w:rPr>
              <w:t>культуросообразности</w:t>
            </w:r>
            <w:proofErr w:type="spellEnd"/>
            <w:r w:rsidRPr="00AB4AB6">
              <w:rPr>
                <w:rFonts w:ascii="Times New Roman" w:hAnsi="Times New Roman"/>
                <w:bCs/>
                <w:sz w:val="24"/>
                <w:szCs w:val="24"/>
              </w:rPr>
              <w:t xml:space="preserve">. Конструирование позиционируется как универсальная деятельность — созидательная, преобразующая, творческая, в которой каждый ребенок приобретает опыт самореализации, самовоспитания, </w:t>
            </w:r>
            <w:r w:rsidRPr="005F4250">
              <w:rPr>
                <w:rFonts w:ascii="Times New Roman" w:hAnsi="Times New Roman"/>
                <w:bCs/>
                <w:sz w:val="24"/>
                <w:szCs w:val="24"/>
              </w:rPr>
              <w:t>саморазвития</w:t>
            </w:r>
            <w:r w:rsidR="001F6574" w:rsidRPr="005F4250">
              <w:rPr>
                <w:rFonts w:ascii="Times New Roman" w:hAnsi="Times New Roman"/>
                <w:bCs/>
                <w:sz w:val="24"/>
                <w:szCs w:val="24"/>
              </w:rPr>
              <w:t xml:space="preserve"> (для детей 3-7 лет)</w:t>
            </w:r>
            <w:r w:rsidRPr="005F4250">
              <w:rPr>
                <w:rFonts w:ascii="Times New Roman" w:hAnsi="Times New Roman"/>
                <w:bCs/>
                <w:sz w:val="24"/>
                <w:szCs w:val="24"/>
              </w:rPr>
              <w:t>;</w:t>
            </w:r>
          </w:p>
          <w:p w:rsidR="00767D38" w:rsidRPr="00C42805" w:rsidRDefault="00767D38" w:rsidP="00316BAA">
            <w:pPr>
              <w:pStyle w:val="a5"/>
              <w:shd w:val="clear" w:color="auto" w:fill="FFFFFF"/>
              <w:tabs>
                <w:tab w:val="left" w:pos="284"/>
              </w:tabs>
              <w:ind w:left="0"/>
              <w:jc w:val="both"/>
              <w:rPr>
                <w:rFonts w:ascii="Times New Roman" w:hAnsi="Times New Roman"/>
                <w:bCs/>
                <w:sz w:val="24"/>
                <w:szCs w:val="24"/>
              </w:rPr>
            </w:pPr>
          </w:p>
          <w:p w:rsidR="00F2429C" w:rsidRPr="00FB19AE" w:rsidRDefault="00126914" w:rsidP="00EA5069">
            <w:pPr>
              <w:pStyle w:val="a5"/>
              <w:shd w:val="clear" w:color="auto" w:fill="FFFFFF"/>
              <w:tabs>
                <w:tab w:val="left" w:pos="284"/>
              </w:tabs>
              <w:spacing w:line="276" w:lineRule="auto"/>
              <w:ind w:left="0" w:right="322"/>
              <w:jc w:val="center"/>
              <w:rPr>
                <w:rFonts w:ascii="Times New Roman" w:hAnsi="Times New Roman"/>
                <w:b/>
                <w:sz w:val="24"/>
                <w:szCs w:val="24"/>
              </w:rPr>
            </w:pPr>
            <w:r w:rsidRPr="00FB19AE">
              <w:rPr>
                <w:rFonts w:ascii="Times New Roman" w:hAnsi="Times New Roman"/>
                <w:b/>
                <w:sz w:val="24"/>
                <w:szCs w:val="24"/>
              </w:rPr>
              <w:t>Возрастные характеристики особенностей развития воспитанников ДОУ</w:t>
            </w:r>
          </w:p>
          <w:p w:rsidR="00126914" w:rsidRPr="00FB19AE" w:rsidRDefault="00126914" w:rsidP="00DB6939">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5-6 лет (старший дошкольный возраст)</w:t>
            </w:r>
          </w:p>
          <w:p w:rsidR="004D3F72" w:rsidRPr="00FB19AE" w:rsidRDefault="00126914" w:rsidP="00B5353C">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Дети шестого года жизни уже </w:t>
            </w:r>
            <w:r w:rsidRPr="00FB19AE">
              <w:rPr>
                <w:rFonts w:ascii="Times New Roman" w:hAnsi="Times New Roman"/>
                <w:bCs/>
                <w:color w:val="000000"/>
                <w:kern w:val="1"/>
                <w:sz w:val="24"/>
                <w:szCs w:val="24"/>
              </w:rPr>
              <w:t xml:space="preserve">могут распределять роли </w:t>
            </w:r>
            <w:r w:rsidRPr="00FB19AE">
              <w:rPr>
                <w:rFonts w:ascii="Times New Roman" w:hAnsi="Times New Roman"/>
                <w:color w:val="000000"/>
                <w:kern w:val="1"/>
                <w:sz w:val="24"/>
                <w:szCs w:val="24"/>
              </w:rPr>
              <w:t xml:space="preserve">до </w:t>
            </w:r>
            <w:r w:rsidRPr="00FB19AE">
              <w:rPr>
                <w:rFonts w:ascii="Times New Roman" w:hAnsi="Times New Roman"/>
                <w:bCs/>
                <w:color w:val="000000"/>
                <w:kern w:val="1"/>
                <w:sz w:val="24"/>
                <w:szCs w:val="24"/>
              </w:rPr>
              <w:t xml:space="preserve">начала игры </w:t>
            </w:r>
            <w:r w:rsidRPr="00FB19AE">
              <w:rPr>
                <w:rFonts w:ascii="Times New Roman" w:hAnsi="Times New Roman"/>
                <w:color w:val="000000"/>
                <w:kern w:val="1"/>
                <w:sz w:val="24"/>
                <w:szCs w:val="24"/>
              </w:rPr>
              <w:t>на</w:t>
            </w:r>
            <w:r w:rsidRPr="00FB19AE">
              <w:rPr>
                <w:rFonts w:ascii="Times New Roman" w:hAnsi="Times New Roman"/>
                <w:bCs/>
                <w:color w:val="000000"/>
                <w:kern w:val="1"/>
                <w:sz w:val="24"/>
                <w:szCs w:val="24"/>
              </w:rPr>
              <w:t xml:space="preserve">строить свое поведение, придерживаясь </w:t>
            </w:r>
            <w:r w:rsidRPr="00FB19AE">
              <w:rPr>
                <w:rFonts w:ascii="Times New Roman" w:hAnsi="Times New Roman"/>
                <w:color w:val="000000"/>
                <w:kern w:val="1"/>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FB19AE">
              <w:rPr>
                <w:rFonts w:ascii="Times New Roman" w:hAnsi="Times New Roman"/>
                <w:bCs/>
                <w:color w:val="000000"/>
                <w:kern w:val="1"/>
                <w:sz w:val="24"/>
                <w:szCs w:val="24"/>
              </w:rPr>
              <w:t xml:space="preserve">. </w:t>
            </w:r>
            <w:r w:rsidRPr="00FB19AE">
              <w:rPr>
                <w:rFonts w:ascii="Times New Roman" w:hAnsi="Times New Roman"/>
                <w:color w:val="000000"/>
                <w:kern w:val="1"/>
                <w:sz w:val="24"/>
                <w:szCs w:val="24"/>
              </w:rPr>
              <w:t xml:space="preserve">При распределении ролей могут возникать конфликты, связанные субординацией ролевого поведения. Это </w:t>
            </w:r>
            <w:r w:rsidRPr="00FB19AE">
              <w:rPr>
                <w:rFonts w:ascii="Times New Roman" w:hAnsi="Times New Roman"/>
                <w:bCs/>
                <w:color w:val="000000"/>
                <w:kern w:val="1"/>
                <w:sz w:val="24"/>
                <w:szCs w:val="24"/>
              </w:rPr>
              <w:t xml:space="preserve">возраст наиболее активного рисования. </w:t>
            </w:r>
            <w:r w:rsidRPr="00FB19AE">
              <w:rPr>
                <w:rFonts w:ascii="Times New Roman" w:hAnsi="Times New Roman"/>
                <w:color w:val="000000"/>
                <w:kern w:val="1"/>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FB19AE">
              <w:rPr>
                <w:rFonts w:ascii="Times New Roman" w:hAnsi="Times New Roman"/>
                <w:color w:val="000000"/>
                <w:kern w:val="1"/>
                <w:sz w:val="24"/>
                <w:szCs w:val="24"/>
              </w:rPr>
              <w:t>иллюстрастрации</w:t>
            </w:r>
            <w:proofErr w:type="spellEnd"/>
            <w:r w:rsidRPr="00FB19AE">
              <w:rPr>
                <w:rFonts w:ascii="Times New Roman" w:hAnsi="Times New Roman"/>
                <w:color w:val="000000"/>
                <w:kern w:val="1"/>
                <w:sz w:val="24"/>
                <w:szCs w:val="24"/>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FB19AE">
              <w:rPr>
                <w:rFonts w:ascii="Times New Roman" w:hAnsi="Times New Roman"/>
                <w:bCs/>
                <w:color w:val="000000"/>
                <w:kern w:val="1"/>
                <w:sz w:val="24"/>
                <w:szCs w:val="24"/>
              </w:rPr>
              <w:t xml:space="preserve">Овладевают обобщенным способом обследования образца. </w:t>
            </w:r>
            <w:r w:rsidRPr="00FB19AE">
              <w:rPr>
                <w:rFonts w:ascii="Times New Roman" w:hAnsi="Times New Roman"/>
                <w:color w:val="000000"/>
                <w:kern w:val="1"/>
                <w:sz w:val="24"/>
                <w:szCs w:val="24"/>
              </w:rPr>
              <w:t xml:space="preserve">Дети способны выделять основные части предполагаемой постройки. </w:t>
            </w:r>
            <w:r w:rsidRPr="00FB19AE">
              <w:rPr>
                <w:rFonts w:ascii="Times New Roman" w:hAnsi="Times New Roman"/>
                <w:bCs/>
                <w:color w:val="000000"/>
                <w:kern w:val="1"/>
                <w:sz w:val="24"/>
                <w:szCs w:val="24"/>
              </w:rPr>
              <w:t xml:space="preserve">Конструктивная деятельность может </w:t>
            </w:r>
            <w:r w:rsidRPr="00FB19AE">
              <w:rPr>
                <w:rFonts w:ascii="Times New Roman" w:hAnsi="Times New Roman"/>
                <w:bCs/>
                <w:color w:val="000000"/>
                <w:kern w:val="1"/>
                <w:sz w:val="24"/>
                <w:szCs w:val="24"/>
              </w:rPr>
              <w:lastRenderedPageBreak/>
              <w:t xml:space="preserve">осуществляться на основе схемы, по замыслу и по условиям. </w:t>
            </w:r>
            <w:r w:rsidRPr="00FB19AE">
              <w:rPr>
                <w:rFonts w:ascii="Times New Roman" w:hAnsi="Times New Roman"/>
                <w:color w:val="000000"/>
                <w:kern w:val="1"/>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FB19AE">
              <w:rPr>
                <w:rFonts w:ascii="Times New Roman" w:hAnsi="Times New Roman"/>
                <w:bCs/>
                <w:color w:val="000000"/>
                <w:kern w:val="1"/>
                <w:sz w:val="24"/>
                <w:szCs w:val="24"/>
              </w:rPr>
              <w:t xml:space="preserve">продолжают совершенствоваться обобщения, что является основой словесно логического мышления. </w:t>
            </w:r>
            <w:r w:rsidRPr="00FB19AE">
              <w:rPr>
                <w:rFonts w:ascii="Times New Roman" w:hAnsi="Times New Roman"/>
                <w:color w:val="000000"/>
                <w:kern w:val="1"/>
                <w:sz w:val="24"/>
                <w:szCs w:val="24"/>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FB19AE">
              <w:rPr>
                <w:rFonts w:ascii="Times New Roman" w:hAnsi="Times New Roman"/>
                <w:bCs/>
                <w:color w:val="000000"/>
                <w:kern w:val="1"/>
                <w:sz w:val="24"/>
                <w:szCs w:val="24"/>
              </w:rPr>
              <w:t xml:space="preserve">активно развиваться лишь при условии проведения специальной работы по его активизации. </w:t>
            </w:r>
            <w:r w:rsidRPr="00FB19AE">
              <w:rPr>
                <w:rFonts w:ascii="Times New Roman" w:hAnsi="Times New Roman"/>
                <w:color w:val="000000"/>
                <w:kern w:val="1"/>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w:t>
            </w:r>
            <w:r w:rsidRPr="00FB19AE">
              <w:rPr>
                <w:rFonts w:ascii="Times New Roman" w:hAnsi="Times New Roman"/>
                <w:color w:val="000000"/>
                <w:kern w:val="1"/>
                <w:sz w:val="24"/>
                <w:szCs w:val="24"/>
              </w:rPr>
              <w:lastRenderedPageBreak/>
              <w:t>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FB19AE">
              <w:rPr>
                <w:rFonts w:ascii="Times New Roman" w:hAnsi="Times New Roman"/>
                <w:bCs/>
                <w:color w:val="000000"/>
                <w:kern w:val="1"/>
                <w:sz w:val="24"/>
                <w:szCs w:val="24"/>
              </w:rPr>
              <w:t xml:space="preserve">, </w:t>
            </w:r>
            <w:r w:rsidRPr="00FB19AE">
              <w:rPr>
                <w:rFonts w:ascii="Times New Roman" w:hAnsi="Times New Roman"/>
                <w:color w:val="000000"/>
                <w:kern w:val="1"/>
                <w:sz w:val="24"/>
                <w:szCs w:val="24"/>
              </w:rPr>
              <w:t>образ Я.</w:t>
            </w:r>
          </w:p>
          <w:p w:rsidR="00126914" w:rsidRPr="00FB19AE" w:rsidRDefault="00126914" w:rsidP="00DB6939">
            <w:pPr>
              <w:pStyle w:val="a5"/>
              <w:shd w:val="clear" w:color="auto" w:fill="FFFFFF"/>
              <w:tabs>
                <w:tab w:val="left" w:pos="284"/>
              </w:tabs>
              <w:ind w:left="0"/>
              <w:jc w:val="both"/>
              <w:rPr>
                <w:rFonts w:ascii="Times New Roman" w:hAnsi="Times New Roman"/>
                <w:b/>
                <w:i/>
                <w:sz w:val="24"/>
                <w:szCs w:val="24"/>
              </w:rPr>
            </w:pPr>
          </w:p>
        </w:tc>
      </w:tr>
      <w:tr w:rsidR="00126914" w:rsidRPr="00FB19AE" w:rsidTr="00DB6939">
        <w:trPr>
          <w:trHeight w:val="273"/>
        </w:trPr>
        <w:tc>
          <w:tcPr>
            <w:tcW w:w="1951" w:type="dxa"/>
            <w:tcBorders>
              <w:top w:val="single" w:sz="4" w:space="0" w:color="auto"/>
              <w:bottom w:val="single" w:sz="4" w:space="0" w:color="auto"/>
            </w:tcBorders>
          </w:tcPr>
          <w:p w:rsidR="00126914" w:rsidRPr="00FB19AE" w:rsidRDefault="00666357" w:rsidP="000C634B">
            <w:pPr>
              <w:pStyle w:val="2"/>
              <w:keepNext/>
              <w:keepLines/>
              <w:widowControl/>
              <w:autoSpaceDE/>
              <w:autoSpaceDN/>
              <w:spacing w:before="0"/>
              <w:ind w:left="0" w:firstLine="0"/>
              <w:outlineLvl w:val="1"/>
              <w:rPr>
                <w:sz w:val="28"/>
                <w:szCs w:val="28"/>
              </w:rPr>
            </w:pPr>
            <w:bookmarkStart w:id="1" w:name="_1.2._Планируемые_результаты"/>
            <w:bookmarkEnd w:id="1"/>
            <w:r>
              <w:rPr>
                <w:rFonts w:eastAsiaTheme="majorEastAsia"/>
                <w:sz w:val="28"/>
                <w:szCs w:val="26"/>
              </w:rPr>
              <w:lastRenderedPageBreak/>
              <w:t xml:space="preserve">1.2 </w:t>
            </w:r>
            <w:r w:rsidR="000A1308">
              <w:rPr>
                <w:rFonts w:eastAsiaTheme="majorEastAsia"/>
                <w:sz w:val="28"/>
                <w:szCs w:val="26"/>
              </w:rPr>
              <w:t>Планируемые результаты освоения рабочей программы</w:t>
            </w:r>
          </w:p>
        </w:tc>
        <w:tc>
          <w:tcPr>
            <w:tcW w:w="12758" w:type="dxa"/>
            <w:tcBorders>
              <w:top w:val="single" w:sz="4" w:space="0" w:color="auto"/>
              <w:bottom w:val="single" w:sz="4" w:space="0" w:color="auto"/>
            </w:tcBorders>
          </w:tcPr>
          <w:p w:rsidR="001865EC" w:rsidRPr="00FB19AE" w:rsidRDefault="001865EC" w:rsidP="001865EC">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865EC" w:rsidRPr="00FB19AE" w:rsidRDefault="00107820" w:rsidP="001865EC">
            <w:pPr>
              <w:widowControl w:val="0"/>
              <w:suppressAutoHyphens/>
              <w:rPr>
                <w:rFonts w:ascii="Times New Roman" w:hAnsi="Times New Roman"/>
                <w:b/>
                <w:color w:val="000000"/>
                <w:kern w:val="1"/>
                <w:sz w:val="24"/>
                <w:szCs w:val="24"/>
                <w:u w:val="single"/>
              </w:rPr>
            </w:pPr>
            <w:r>
              <w:rPr>
                <w:rFonts w:ascii="Times New Roman" w:hAnsi="Times New Roman"/>
                <w:b/>
                <w:color w:val="000000"/>
                <w:kern w:val="1"/>
                <w:sz w:val="24"/>
                <w:szCs w:val="24"/>
                <w:u w:val="single"/>
              </w:rPr>
              <w:t>Обязательная часть рабочей программы</w:t>
            </w:r>
          </w:p>
          <w:p w:rsidR="00BF2ACD" w:rsidRPr="00FB19AE" w:rsidRDefault="00BF2ACD" w:rsidP="004D3F72">
            <w:pPr>
              <w:autoSpaceDE w:val="0"/>
              <w:autoSpaceDN w:val="0"/>
              <w:adjustRightInd w:val="0"/>
              <w:ind w:firstLine="708"/>
              <w:rPr>
                <w:rFonts w:ascii="Times New Roman" w:hAnsi="Times New Roman"/>
                <w:i/>
                <w:sz w:val="24"/>
                <w:szCs w:val="24"/>
              </w:rPr>
            </w:pPr>
          </w:p>
          <w:tbl>
            <w:tblPr>
              <w:tblW w:w="123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7797"/>
            </w:tblGrid>
            <w:tr w:rsidR="00BF2ACD" w:rsidRPr="00FB19AE" w:rsidTr="00BF2ACD">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BF2ACD">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tcPr>
                <w:p w:rsidR="00BF2ACD" w:rsidRPr="00FB19AE" w:rsidRDefault="001865EC" w:rsidP="00BF2ACD">
                  <w:pPr>
                    <w:spacing w:after="0" w:line="240" w:lineRule="auto"/>
                    <w:ind w:right="2643"/>
                    <w:jc w:val="center"/>
                    <w:rPr>
                      <w:rFonts w:ascii="Times New Roman" w:hAnsi="Times New Roman"/>
                      <w:b/>
                      <w:sz w:val="18"/>
                      <w:szCs w:val="18"/>
                    </w:rPr>
                  </w:pPr>
                  <w:r w:rsidRPr="00FB19AE">
                    <w:rPr>
                      <w:rFonts w:ascii="Times New Roman" w:hAnsi="Times New Roman"/>
                      <w:b/>
                      <w:sz w:val="18"/>
                      <w:szCs w:val="18"/>
                    </w:rPr>
                    <w:t>К</w:t>
                  </w:r>
                  <w:r w:rsidR="00BF2ACD" w:rsidRPr="00FB19AE">
                    <w:rPr>
                      <w:rFonts w:ascii="Times New Roman" w:hAnsi="Times New Roman"/>
                      <w:b/>
                      <w:sz w:val="18"/>
                      <w:szCs w:val="18"/>
                    </w:rPr>
                    <w:t>ритерии (по образовательной программе)</w:t>
                  </w:r>
                </w:p>
              </w:tc>
            </w:tr>
          </w:tbl>
          <w:p w:rsidR="001865EC" w:rsidRPr="00FB19AE" w:rsidRDefault="001865EC" w:rsidP="001865EC">
            <w:pPr>
              <w:jc w:val="center"/>
              <w:rPr>
                <w:rFonts w:ascii="Times New Roman" w:hAnsi="Times New Roman"/>
                <w:b/>
                <w:sz w:val="24"/>
                <w:szCs w:val="24"/>
              </w:rPr>
            </w:pPr>
            <w:r w:rsidRPr="00FB19AE">
              <w:rPr>
                <w:rFonts w:ascii="Times New Roman" w:hAnsi="Times New Roman"/>
                <w:b/>
                <w:sz w:val="24"/>
                <w:szCs w:val="24"/>
              </w:rPr>
              <w:t>Целевые ориентиры в группе старшего дошкольного возраста (от 5 до 6 лет)</w:t>
            </w:r>
          </w:p>
          <w:tbl>
            <w:tblPr>
              <w:tblW w:w="1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7797"/>
            </w:tblGrid>
            <w:tr w:rsidR="001865EC" w:rsidRPr="00FB19AE" w:rsidTr="001865EC">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Критерии (по образовательной программе)</w:t>
                  </w:r>
                </w:p>
              </w:tc>
            </w:tr>
            <w:tr w:rsidR="001865EC" w:rsidRPr="00FB19AE" w:rsidTr="001865EC">
              <w:trPr>
                <w:trHeight w:val="356"/>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Самостоятельно использует в общении вежливые слова, соблюдает правила поведения на улице и в детском саду.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1865EC" w:rsidRPr="00FB19AE" w:rsidTr="001865EC">
              <w:trPr>
                <w:trHeight w:val="56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Договаривается со сверстниками в коллективной работе, распределяет роли, при конфликте убеждает, объясняет, доказывает.</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2. Оценивает свои поступки, понимает необходимость заботы о младших.</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1865EC" w:rsidRPr="00FB19AE" w:rsidRDefault="001865EC" w:rsidP="001865EC">
                  <w:pPr>
                    <w:spacing w:after="0" w:line="240" w:lineRule="auto"/>
                    <w:jc w:val="both"/>
                    <w:rPr>
                      <w:rFonts w:ascii="Times New Roman" w:hAnsi="Times New Roman"/>
                      <w:sz w:val="18"/>
                      <w:szCs w:val="18"/>
                    </w:rPr>
                  </w:pPr>
                </w:p>
                <w:p w:rsidR="001865EC" w:rsidRPr="00FB19AE" w:rsidRDefault="001865EC" w:rsidP="001865EC">
                  <w:pPr>
                    <w:spacing w:after="0" w:line="240" w:lineRule="auto"/>
                    <w:jc w:val="both"/>
                    <w:rPr>
                      <w:rFonts w:ascii="Times New Roman" w:hAnsi="Times New Roman"/>
                      <w:sz w:val="18"/>
                      <w:szCs w:val="18"/>
                    </w:rPr>
                  </w:pPr>
                </w:p>
              </w:tc>
            </w:tr>
            <w:tr w:rsidR="001865EC" w:rsidRPr="00FB19AE" w:rsidTr="001865EC">
              <w:trPr>
                <w:trHeight w:val="48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Распределяет роли в игре, исполняет роль, сопровождает действия речью, содержательно и интонационно. </w:t>
                  </w:r>
                </w:p>
                <w:p w:rsidR="001865EC" w:rsidRPr="00FB19AE" w:rsidRDefault="001865EC" w:rsidP="001865EC">
                  <w:pPr>
                    <w:spacing w:after="0" w:line="240" w:lineRule="auto"/>
                    <w:jc w:val="both"/>
                    <w:rPr>
                      <w:rFonts w:ascii="Times New Roman" w:hAnsi="Times New Roman"/>
                      <w:sz w:val="18"/>
                      <w:szCs w:val="18"/>
                    </w:rPr>
                  </w:pPr>
                </w:p>
                <w:p w:rsidR="001865EC" w:rsidRPr="00FB19AE" w:rsidRDefault="001865EC" w:rsidP="001865EC">
                  <w:pPr>
                    <w:spacing w:after="0" w:line="240" w:lineRule="auto"/>
                    <w:jc w:val="both"/>
                    <w:rPr>
                      <w:rFonts w:ascii="Times New Roman" w:hAnsi="Times New Roman"/>
                      <w:sz w:val="18"/>
                      <w:szCs w:val="18"/>
                    </w:rPr>
                  </w:pPr>
                </w:p>
              </w:tc>
            </w:tr>
            <w:tr w:rsidR="001865EC" w:rsidRPr="00FB19AE" w:rsidTr="001865EC">
              <w:trPr>
                <w:trHeight w:val="119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Сочиняет оригинальные и последовательно разворачивающиеся истории, использует все части речи, словотворчество.</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Умеет делиться со взрослыми и детьми разнообразными впечатлениями.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Понимает и употребляет в своей речи слова, обозначающие эмоциональные состояния, этические качества, эстетические характеристики.</w:t>
                  </w:r>
                </w:p>
              </w:tc>
            </w:tr>
            <w:tr w:rsidR="001865EC" w:rsidRPr="00FB19AE" w:rsidTr="001865EC">
              <w:trPr>
                <w:trHeight w:val="58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Владеет основными движениями и доступными навыками самообслуживания.</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2. Проявляет интерес к участию в подвижных играх и физических упражнениях, соревнованиях, играх-эстафетах.</w:t>
                  </w:r>
                </w:p>
              </w:tc>
            </w:tr>
            <w:tr w:rsidR="001865EC" w:rsidRPr="00FB19AE" w:rsidTr="001865EC">
              <w:trPr>
                <w:trHeight w:val="127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Проявляет ответственность в трудовых поручениях, стремится радовать взрослых хорошими поступками.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Способен удерживать в памяти при выполнении каких-либо действий несложное условие. Способен принять установку на запоминание.</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Может выразительно, связно и последовательно рассказать небольшую сказку, может выучить небольшое стихотворение.</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4. Способен сосредоточенно действовать в течении 15-25 минут. Соблюдает правила игры.</w:t>
                  </w:r>
                </w:p>
              </w:tc>
            </w:tr>
            <w:tr w:rsidR="001865EC" w:rsidRPr="00FB19AE" w:rsidTr="001865EC">
              <w:trPr>
                <w:trHeight w:val="333"/>
              </w:trPr>
              <w:tc>
                <w:tcPr>
                  <w:tcW w:w="4586"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865EC" w:rsidRPr="00FB19AE" w:rsidRDefault="001865EC" w:rsidP="001865EC">
                  <w:pPr>
                    <w:spacing w:after="0" w:line="240" w:lineRule="auto"/>
                    <w:jc w:val="both"/>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Проявляет устойчивый интерес к различным видам детской деятельности, использует различные источники информации.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Проявляет любознательность, интерес к исследовательской деятельности, экспериментированию.</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Ориентируется в пространстве и времени (вчера-сегодня-завтра; сначала - потом).</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4. Способен конструировать по собственному замыслу. 5. Способен использовать простые схематичные изображения для решения несложных задач, строить по схеме, решать лабиринтные задачи.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Способен рассуждать и давать адекватные причинные объяснения.</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7. Понимает скрытые мотивы поступков героев литературных произведений.</w:t>
                  </w:r>
                </w:p>
              </w:tc>
            </w:tr>
            <w:tr w:rsidR="001865EC" w:rsidRPr="00FB19AE" w:rsidTr="001865EC">
              <w:trPr>
                <w:trHeight w:val="53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Имеет представление о Российской армии, войне, Дне победы.</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5. Знает о значении солнца, воздуха и воды для человека, животных, растений.</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Знает о характерных особенностях построек.</w:t>
                  </w:r>
                </w:p>
                <w:p w:rsidR="001865EC"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7. 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8. 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 умеет сравнивать группы предметов по количеству на основе составления пар, при сравнении пользоваться знаками =, ≠ ,&gt;,</w:t>
                  </w:r>
                  <w:r w:rsidRPr="005329D6">
                    <w:rPr>
                      <w:rFonts w:ascii="Times New Roman" w:hAnsi="Times New Roman"/>
                      <w:sz w:val="18"/>
                      <w:szCs w:val="18"/>
                    </w:rPr>
                    <w:t>&lt;</w:t>
                  </w:r>
                  <w:r>
                    <w:rPr>
                      <w:rFonts w:ascii="Times New Roman" w:hAnsi="Times New Roman"/>
                      <w:sz w:val="18"/>
                      <w:szCs w:val="18"/>
                    </w:rPr>
                    <w:t xml:space="preserve"> , отвечать на вопрос: «На сколько больше?»; сравнивать числа на основании знания свойств числового ряда. </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 xml:space="preserve">9. Умеет складывать и вычитать, опираясь на наглядность, </w:t>
                  </w:r>
                  <w:proofErr w:type="gramStart"/>
                  <w:r>
                    <w:rPr>
                      <w:rFonts w:ascii="Times New Roman" w:hAnsi="Times New Roman"/>
                      <w:sz w:val="18"/>
                      <w:szCs w:val="18"/>
                    </w:rPr>
                    <w:t>числа  в</w:t>
                  </w:r>
                  <w:proofErr w:type="gramEnd"/>
                  <w:r>
                    <w:rPr>
                      <w:rFonts w:ascii="Times New Roman" w:hAnsi="Times New Roman"/>
                      <w:sz w:val="18"/>
                      <w:szCs w:val="18"/>
                    </w:rPr>
                    <w:t xml:space="preserve"> пределах 5; умеет составлять простые (в одно действие) задачи по картинкам, отвечать на вопросы: «Что в задаче известно?», «Что нужно найти?»; решать задачи в пределах 5.</w:t>
                  </w:r>
                </w:p>
                <w:p w:rsidR="00AF3410" w:rsidRPr="00FB19AE" w:rsidRDefault="00AF3410" w:rsidP="00AF3410">
                  <w:pPr>
                    <w:spacing w:after="0" w:line="240" w:lineRule="auto"/>
                    <w:jc w:val="both"/>
                    <w:rPr>
                      <w:rFonts w:ascii="Times New Roman" w:hAnsi="Times New Roman"/>
                      <w:sz w:val="18"/>
                      <w:szCs w:val="18"/>
                    </w:rPr>
                  </w:pPr>
                  <w:r>
                    <w:rPr>
                      <w:rFonts w:ascii="Times New Roman" w:hAnsi="Times New Roman"/>
                      <w:sz w:val="18"/>
                      <w:szCs w:val="18"/>
                    </w:rPr>
                    <w:t xml:space="preserve">10. Умеет измерять длину предметов с помощью мерки и выражать в речи зависимость </w:t>
                  </w:r>
                  <w:r>
                    <w:rPr>
                      <w:rFonts w:ascii="Times New Roman" w:hAnsi="Times New Roman"/>
                      <w:sz w:val="18"/>
                      <w:szCs w:val="18"/>
                    </w:rPr>
                    <w:lastRenderedPageBreak/>
                    <w:t>результата измерения величин от величины мерки; умеет выражать словами местонахождение предмета относительно другого человека; умеет ориентироваться на листе бумаги.</w:t>
                  </w:r>
                </w:p>
              </w:tc>
            </w:tr>
          </w:tbl>
          <w:p w:rsidR="001865EC" w:rsidRPr="00FB19AE" w:rsidRDefault="001865EC" w:rsidP="00BF2ACD">
            <w:pPr>
              <w:pStyle w:val="a5"/>
              <w:ind w:left="339"/>
              <w:jc w:val="both"/>
              <w:textAlignment w:val="top"/>
              <w:rPr>
                <w:rFonts w:ascii="Times New Roman" w:hAnsi="Times New Roman"/>
                <w:spacing w:val="3"/>
                <w:sz w:val="24"/>
                <w:szCs w:val="24"/>
              </w:rPr>
            </w:pPr>
          </w:p>
          <w:p w:rsidR="001865EC" w:rsidRPr="00FB19AE" w:rsidRDefault="00DB6939" w:rsidP="0068228F">
            <w:pPr>
              <w:jc w:val="both"/>
              <w:textAlignment w:val="top"/>
              <w:rPr>
                <w:rFonts w:ascii="Times New Roman" w:hAnsi="Times New Roman"/>
                <w:b/>
                <w:sz w:val="24"/>
                <w:szCs w:val="24"/>
                <w:u w:val="single"/>
              </w:rPr>
            </w:pPr>
            <w:r>
              <w:rPr>
                <w:rFonts w:ascii="Times New Roman" w:hAnsi="Times New Roman"/>
                <w:b/>
                <w:sz w:val="24"/>
                <w:szCs w:val="24"/>
                <w:u w:val="single"/>
              </w:rPr>
              <w:t xml:space="preserve">Формируемая часть рабочей </w:t>
            </w:r>
            <w:proofErr w:type="spellStart"/>
            <w:r>
              <w:rPr>
                <w:rFonts w:ascii="Times New Roman" w:hAnsi="Times New Roman"/>
                <w:b/>
                <w:sz w:val="24"/>
                <w:szCs w:val="24"/>
                <w:u w:val="single"/>
              </w:rPr>
              <w:t>программы</w:t>
            </w:r>
            <w:r w:rsidR="0068228F" w:rsidRPr="00FB19AE">
              <w:rPr>
                <w:rFonts w:ascii="Times New Roman" w:hAnsi="Times New Roman"/>
                <w:b/>
                <w:sz w:val="24"/>
                <w:szCs w:val="24"/>
                <w:u w:val="single"/>
              </w:rPr>
              <w:t>ДО</w:t>
            </w:r>
            <w:proofErr w:type="spellEnd"/>
            <w:r w:rsidR="0068228F" w:rsidRPr="00FB19AE">
              <w:rPr>
                <w:rFonts w:ascii="Times New Roman" w:hAnsi="Times New Roman"/>
                <w:b/>
                <w:sz w:val="24"/>
                <w:szCs w:val="24"/>
                <w:u w:val="single"/>
              </w:rPr>
              <w:t xml:space="preserve">: </w:t>
            </w:r>
          </w:p>
          <w:p w:rsidR="00BE7FCB" w:rsidRPr="00FB19AE" w:rsidRDefault="00BE7FCB" w:rsidP="00FD2291">
            <w:pPr>
              <w:textAlignment w:val="top"/>
              <w:rPr>
                <w:rFonts w:ascii="Times New Roman" w:hAnsi="Times New Roman"/>
                <w:b/>
                <w:color w:val="000000"/>
                <w:kern w:val="1"/>
                <w:sz w:val="24"/>
                <w:szCs w:val="24"/>
                <w:lang w:bidi="hi-IN"/>
              </w:rPr>
            </w:pPr>
            <w:r w:rsidRPr="00FB19AE">
              <w:rPr>
                <w:rFonts w:ascii="Times New Roman" w:hAnsi="Times New Roman"/>
                <w:b/>
                <w:spacing w:val="3"/>
                <w:sz w:val="24"/>
                <w:szCs w:val="24"/>
              </w:rPr>
              <w:t xml:space="preserve">Целевые ориентиры в рамках освоения </w:t>
            </w:r>
            <w:r w:rsidR="005F158B">
              <w:rPr>
                <w:rFonts w:ascii="Times New Roman" w:hAnsi="Times New Roman"/>
                <w:b/>
                <w:spacing w:val="3"/>
                <w:sz w:val="24"/>
                <w:szCs w:val="24"/>
              </w:rPr>
              <w:t xml:space="preserve">региональной </w:t>
            </w:r>
            <w:proofErr w:type="spellStart"/>
            <w:r w:rsidR="005F158B">
              <w:rPr>
                <w:rFonts w:ascii="Times New Roman" w:hAnsi="Times New Roman"/>
                <w:b/>
                <w:spacing w:val="3"/>
                <w:sz w:val="24"/>
                <w:szCs w:val="24"/>
              </w:rPr>
              <w:t>программысоциально</w:t>
            </w:r>
            <w:proofErr w:type="spellEnd"/>
            <w:r w:rsidR="005F158B">
              <w:rPr>
                <w:rFonts w:ascii="Times New Roman" w:hAnsi="Times New Roman"/>
                <w:b/>
                <w:spacing w:val="3"/>
                <w:sz w:val="24"/>
                <w:szCs w:val="24"/>
              </w:rPr>
              <w:t xml:space="preserve">-коммуникативного развития </w:t>
            </w:r>
            <w:r w:rsidR="007C08AC">
              <w:rPr>
                <w:rFonts w:ascii="Times New Roman" w:hAnsi="Times New Roman"/>
                <w:b/>
                <w:spacing w:val="3"/>
                <w:sz w:val="24"/>
                <w:szCs w:val="24"/>
              </w:rPr>
              <w:t>дошкольников «</w:t>
            </w:r>
            <w:r w:rsidR="005F158B">
              <w:rPr>
                <w:rFonts w:ascii="Times New Roman" w:hAnsi="Times New Roman"/>
                <w:b/>
                <w:spacing w:val="3"/>
                <w:sz w:val="24"/>
                <w:szCs w:val="24"/>
              </w:rPr>
              <w:t>Приключения светофора»</w:t>
            </w:r>
            <w:r w:rsidR="007C08AC">
              <w:rPr>
                <w:rFonts w:ascii="Times New Roman" w:hAnsi="Times New Roman"/>
                <w:b/>
                <w:spacing w:val="3"/>
                <w:sz w:val="24"/>
                <w:szCs w:val="24"/>
              </w:rPr>
              <w:t xml:space="preserve">» (для детей </w:t>
            </w:r>
            <w:r w:rsidR="00DB6939">
              <w:rPr>
                <w:rFonts w:ascii="Times New Roman" w:hAnsi="Times New Roman"/>
                <w:b/>
                <w:spacing w:val="3"/>
                <w:sz w:val="24"/>
                <w:szCs w:val="24"/>
              </w:rPr>
              <w:t>5-6</w:t>
            </w:r>
            <w:r w:rsidR="007C08AC">
              <w:rPr>
                <w:rFonts w:ascii="Times New Roman" w:hAnsi="Times New Roman"/>
                <w:b/>
                <w:spacing w:val="3"/>
                <w:sz w:val="24"/>
                <w:szCs w:val="24"/>
              </w:rPr>
              <w:t xml:space="preserve"> лет) </w:t>
            </w:r>
          </w:p>
          <w:tbl>
            <w:tblPr>
              <w:tblStyle w:val="a4"/>
              <w:tblW w:w="12333" w:type="dxa"/>
              <w:tblInd w:w="50" w:type="dxa"/>
              <w:tblLayout w:type="fixed"/>
              <w:tblLook w:val="04A0" w:firstRow="1" w:lastRow="0" w:firstColumn="1" w:lastColumn="0" w:noHBand="0" w:noVBand="1"/>
            </w:tblPr>
            <w:tblGrid>
              <w:gridCol w:w="2694"/>
              <w:gridCol w:w="9639"/>
            </w:tblGrid>
            <w:tr w:rsidR="00BE7FCB" w:rsidRPr="00FB19AE" w:rsidTr="00BE7FC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BE7FCB" w:rsidRPr="00FB19AE" w:rsidTr="00BE7FC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FE1" w:rsidRDefault="00727FE1" w:rsidP="00727FE1">
                  <w:pPr>
                    <w:jc w:val="both"/>
                    <w:rPr>
                      <w:rFonts w:ascii="Times New Roman" w:hAnsi="Times New Roman"/>
                      <w:sz w:val="18"/>
                      <w:szCs w:val="18"/>
                    </w:rPr>
                  </w:pPr>
                  <w:r>
                    <w:rPr>
                      <w:rFonts w:ascii="Times New Roman" w:hAnsi="Times New Roman"/>
                      <w:sz w:val="18"/>
                      <w:szCs w:val="18"/>
                    </w:rPr>
                    <w:t>1. Ребенок осознает</w:t>
                  </w:r>
                  <w:r w:rsidRPr="00727FE1">
                    <w:rPr>
                      <w:rFonts w:ascii="Times New Roman" w:hAnsi="Times New Roman"/>
                      <w:sz w:val="18"/>
                      <w:szCs w:val="18"/>
                    </w:rPr>
                    <w:t xml:space="preserve"> необходимост</w:t>
                  </w:r>
                  <w:r>
                    <w:rPr>
                      <w:rFonts w:ascii="Times New Roman" w:hAnsi="Times New Roman"/>
                      <w:sz w:val="18"/>
                      <w:szCs w:val="18"/>
                    </w:rPr>
                    <w:t>ь</w:t>
                  </w:r>
                  <w:r w:rsidRPr="00727FE1">
                    <w:rPr>
                      <w:rFonts w:ascii="Times New Roman" w:hAnsi="Times New Roman"/>
                      <w:sz w:val="18"/>
                      <w:szCs w:val="18"/>
                    </w:rPr>
                    <w:t xml:space="preserve"> соблюдения правил дорожного движения.</w:t>
                  </w:r>
                </w:p>
                <w:p w:rsidR="00727FE1" w:rsidRPr="00727FE1" w:rsidRDefault="00727FE1" w:rsidP="00727FE1">
                  <w:pPr>
                    <w:jc w:val="both"/>
                    <w:rPr>
                      <w:rFonts w:ascii="Times New Roman" w:hAnsi="Times New Roman"/>
                      <w:sz w:val="18"/>
                      <w:szCs w:val="18"/>
                    </w:rPr>
                  </w:pPr>
                  <w:r>
                    <w:rPr>
                      <w:rFonts w:ascii="Times New Roman" w:hAnsi="Times New Roman"/>
                      <w:sz w:val="18"/>
                      <w:szCs w:val="18"/>
                    </w:rPr>
                    <w:t xml:space="preserve">2. </w:t>
                  </w:r>
                  <w:r w:rsidR="00A651D2">
                    <w:rPr>
                      <w:rFonts w:ascii="Times New Roman" w:hAnsi="Times New Roman"/>
                      <w:sz w:val="18"/>
                      <w:szCs w:val="18"/>
                    </w:rPr>
                    <w:t xml:space="preserve">Знает </w:t>
                  </w:r>
                  <w:r w:rsidRPr="00727FE1">
                    <w:rPr>
                      <w:rFonts w:ascii="Times New Roman" w:hAnsi="Times New Roman"/>
                      <w:sz w:val="18"/>
                      <w:szCs w:val="18"/>
                    </w:rPr>
                    <w:t>правил</w:t>
                  </w:r>
                  <w:r w:rsidR="00A651D2">
                    <w:rPr>
                      <w:rFonts w:ascii="Times New Roman" w:hAnsi="Times New Roman"/>
                      <w:sz w:val="18"/>
                      <w:szCs w:val="18"/>
                    </w:rPr>
                    <w:t>а</w:t>
                  </w:r>
                  <w:r w:rsidRPr="00727FE1">
                    <w:rPr>
                      <w:rFonts w:ascii="Times New Roman" w:hAnsi="Times New Roman"/>
                      <w:sz w:val="18"/>
                      <w:szCs w:val="18"/>
                    </w:rPr>
                    <w:t xml:space="preserve"> для пешеходов: пешеходам разрешается ходить только по тротуару, идти следует только по правой стороне тротуара, переходить дорогу нужно только шагом и в местах, где есть указатели перехода или разметка, если не успел перейти улицу, жди на островке безопасности или на осевой линии.</w:t>
                  </w:r>
                </w:p>
                <w:p w:rsidR="00727FE1" w:rsidRPr="00727FE1" w:rsidRDefault="00A651D2" w:rsidP="00727FE1">
                  <w:pPr>
                    <w:jc w:val="both"/>
                    <w:rPr>
                      <w:rFonts w:ascii="Times New Roman" w:hAnsi="Times New Roman"/>
                      <w:sz w:val="18"/>
                      <w:szCs w:val="18"/>
                    </w:rPr>
                  </w:pPr>
                  <w:r>
                    <w:rPr>
                      <w:rFonts w:ascii="Times New Roman" w:hAnsi="Times New Roman"/>
                      <w:sz w:val="18"/>
                      <w:szCs w:val="18"/>
                    </w:rPr>
                    <w:t>3. Знает</w:t>
                  </w:r>
                  <w:r w:rsidR="00727FE1" w:rsidRPr="00727FE1">
                    <w:rPr>
                      <w:rFonts w:ascii="Times New Roman" w:hAnsi="Times New Roman"/>
                      <w:sz w:val="18"/>
                      <w:szCs w:val="18"/>
                    </w:rPr>
                    <w:t xml:space="preserve"> правила для пассажиров: пассажиры ожидают транспорт на специальной остановке, пассажиры с детьми могут входить в транспорт с передней площадки, в транспорте каждый должен вести себя спокойно, чтобы не мешать остальным пассажирам и водителю, выйдя из транспорта, на другую сторону улицы можно переходить только после отъезда автомобиля.</w:t>
                  </w:r>
                </w:p>
                <w:p w:rsidR="00727FE1" w:rsidRPr="00727FE1" w:rsidRDefault="00A651D2" w:rsidP="00727FE1">
                  <w:pPr>
                    <w:jc w:val="both"/>
                    <w:rPr>
                      <w:rFonts w:ascii="Times New Roman" w:hAnsi="Times New Roman"/>
                      <w:sz w:val="18"/>
                      <w:szCs w:val="18"/>
                    </w:rPr>
                  </w:pPr>
                  <w:r>
                    <w:rPr>
                      <w:rFonts w:ascii="Times New Roman" w:hAnsi="Times New Roman"/>
                      <w:sz w:val="18"/>
                      <w:szCs w:val="18"/>
                    </w:rPr>
                    <w:t xml:space="preserve">4. Ребенок знаком </w:t>
                  </w:r>
                  <w:r w:rsidR="00727FE1" w:rsidRPr="00727FE1">
                    <w:rPr>
                      <w:rFonts w:ascii="Times New Roman" w:hAnsi="Times New Roman"/>
                      <w:sz w:val="18"/>
                      <w:szCs w:val="18"/>
                    </w:rPr>
                    <w:t xml:space="preserve">с </w:t>
                  </w:r>
                  <w:proofErr w:type="spellStart"/>
                  <w:proofErr w:type="gramStart"/>
                  <w:r w:rsidR="00727FE1" w:rsidRPr="00727FE1">
                    <w:rPr>
                      <w:rFonts w:ascii="Times New Roman" w:hAnsi="Times New Roman"/>
                      <w:sz w:val="18"/>
                      <w:szCs w:val="18"/>
                    </w:rPr>
                    <w:t>перекрёстком;проезжей</w:t>
                  </w:r>
                  <w:proofErr w:type="spellEnd"/>
                  <w:proofErr w:type="gramEnd"/>
                  <w:r w:rsidR="00727FE1" w:rsidRPr="00727FE1">
                    <w:rPr>
                      <w:rFonts w:ascii="Times New Roman" w:hAnsi="Times New Roman"/>
                      <w:sz w:val="18"/>
                      <w:szCs w:val="18"/>
                    </w:rPr>
                    <w:t xml:space="preserve"> част</w:t>
                  </w:r>
                  <w:r w:rsidR="003D0132">
                    <w:rPr>
                      <w:rFonts w:ascii="Times New Roman" w:hAnsi="Times New Roman"/>
                      <w:sz w:val="18"/>
                      <w:szCs w:val="18"/>
                    </w:rPr>
                    <w:t>ью</w:t>
                  </w:r>
                  <w:r w:rsidR="00727FE1" w:rsidRPr="00727FE1">
                    <w:rPr>
                      <w:rFonts w:ascii="Times New Roman" w:hAnsi="Times New Roman"/>
                      <w:sz w:val="18"/>
                      <w:szCs w:val="18"/>
                    </w:rPr>
                    <w:t>, тротуар</w:t>
                  </w:r>
                  <w:r w:rsidR="003D0132">
                    <w:rPr>
                      <w:rFonts w:ascii="Times New Roman" w:hAnsi="Times New Roman"/>
                      <w:sz w:val="18"/>
                      <w:szCs w:val="18"/>
                    </w:rPr>
                    <w:t>ом</w:t>
                  </w:r>
                  <w:r w:rsidR="00727FE1" w:rsidRPr="00727FE1">
                    <w:rPr>
                      <w:rFonts w:ascii="Times New Roman" w:hAnsi="Times New Roman"/>
                      <w:sz w:val="18"/>
                      <w:szCs w:val="18"/>
                    </w:rPr>
                    <w:t>, осевой лини</w:t>
                  </w:r>
                  <w:r w:rsidR="003D0132">
                    <w:rPr>
                      <w:rFonts w:ascii="Times New Roman" w:hAnsi="Times New Roman"/>
                      <w:sz w:val="18"/>
                      <w:szCs w:val="18"/>
                    </w:rPr>
                    <w:t>ей</w:t>
                  </w:r>
                  <w:r w:rsidR="00727FE1" w:rsidRPr="00727FE1">
                    <w:rPr>
                      <w:rFonts w:ascii="Times New Roman" w:hAnsi="Times New Roman"/>
                      <w:sz w:val="18"/>
                      <w:szCs w:val="18"/>
                    </w:rPr>
                    <w:t xml:space="preserve"> (сплошной, прерывистой), односторонн</w:t>
                  </w:r>
                  <w:r w:rsidR="003D0132">
                    <w:rPr>
                      <w:rFonts w:ascii="Times New Roman" w:hAnsi="Times New Roman"/>
                      <w:sz w:val="18"/>
                      <w:szCs w:val="18"/>
                    </w:rPr>
                    <w:t>и</w:t>
                  </w:r>
                  <w:r w:rsidR="00727FE1" w:rsidRPr="00727FE1">
                    <w:rPr>
                      <w:rFonts w:ascii="Times New Roman" w:hAnsi="Times New Roman"/>
                      <w:sz w:val="18"/>
                      <w:szCs w:val="18"/>
                    </w:rPr>
                    <w:t>м и двусторонн</w:t>
                  </w:r>
                  <w:r w:rsidR="003D0132">
                    <w:rPr>
                      <w:rFonts w:ascii="Times New Roman" w:hAnsi="Times New Roman"/>
                      <w:sz w:val="18"/>
                      <w:szCs w:val="18"/>
                    </w:rPr>
                    <w:t>и</w:t>
                  </w:r>
                  <w:r w:rsidR="00727FE1" w:rsidRPr="00727FE1">
                    <w:rPr>
                      <w:rFonts w:ascii="Times New Roman" w:hAnsi="Times New Roman"/>
                      <w:sz w:val="18"/>
                      <w:szCs w:val="18"/>
                    </w:rPr>
                    <w:t>м движени</w:t>
                  </w:r>
                  <w:r w:rsidR="003D0132">
                    <w:rPr>
                      <w:rFonts w:ascii="Times New Roman" w:hAnsi="Times New Roman"/>
                      <w:sz w:val="18"/>
                      <w:szCs w:val="18"/>
                    </w:rPr>
                    <w:t>ем</w:t>
                  </w:r>
                  <w:r w:rsidR="00727FE1" w:rsidRPr="00727FE1">
                    <w:rPr>
                      <w:rFonts w:ascii="Times New Roman" w:hAnsi="Times New Roman"/>
                      <w:sz w:val="18"/>
                      <w:szCs w:val="18"/>
                    </w:rPr>
                    <w:t>;</w:t>
                  </w:r>
                </w:p>
                <w:p w:rsidR="00727FE1" w:rsidRPr="00727FE1" w:rsidRDefault="003D0132" w:rsidP="00727FE1">
                  <w:pPr>
                    <w:jc w:val="both"/>
                    <w:rPr>
                      <w:rFonts w:ascii="Times New Roman" w:hAnsi="Times New Roman"/>
                      <w:sz w:val="18"/>
                      <w:szCs w:val="18"/>
                    </w:rPr>
                  </w:pPr>
                  <w:r>
                    <w:rPr>
                      <w:rFonts w:ascii="Times New Roman" w:hAnsi="Times New Roman"/>
                      <w:sz w:val="18"/>
                      <w:szCs w:val="18"/>
                    </w:rPr>
                    <w:t xml:space="preserve">5. Ребенок </w:t>
                  </w:r>
                  <w:proofErr w:type="spellStart"/>
                  <w:r w:rsidR="00727FE1" w:rsidRPr="00727FE1">
                    <w:rPr>
                      <w:rFonts w:ascii="Times New Roman" w:hAnsi="Times New Roman"/>
                      <w:sz w:val="18"/>
                      <w:szCs w:val="18"/>
                    </w:rPr>
                    <w:t>знакомс</w:t>
                  </w:r>
                  <w:proofErr w:type="spellEnd"/>
                  <w:r w:rsidR="00727FE1" w:rsidRPr="00727FE1">
                    <w:rPr>
                      <w:rFonts w:ascii="Times New Roman" w:hAnsi="Times New Roman"/>
                      <w:sz w:val="18"/>
                      <w:szCs w:val="18"/>
                    </w:rPr>
                    <w:t xml:space="preserve"> правилами движения по загородной дороге: идти по обочине дороги разрешается только навстречу движущемуся транспорту, переходить дорогу в тех местах, где она хорошо просматривается в обе стороны, предварительно убедиться, что она свободна.</w:t>
                  </w:r>
                </w:p>
                <w:p w:rsidR="00727FE1" w:rsidRPr="00727FE1" w:rsidRDefault="003D0132" w:rsidP="00727FE1">
                  <w:pPr>
                    <w:jc w:val="both"/>
                    <w:rPr>
                      <w:rFonts w:ascii="Times New Roman" w:hAnsi="Times New Roman"/>
                      <w:sz w:val="18"/>
                      <w:szCs w:val="18"/>
                    </w:rPr>
                  </w:pPr>
                  <w:r>
                    <w:rPr>
                      <w:rFonts w:ascii="Times New Roman" w:hAnsi="Times New Roman"/>
                      <w:sz w:val="18"/>
                      <w:szCs w:val="18"/>
                    </w:rPr>
                    <w:t xml:space="preserve">6. Ребенок </w:t>
                  </w:r>
                  <w:proofErr w:type="spellStart"/>
                  <w:r w:rsidRPr="00727FE1">
                    <w:rPr>
                      <w:rFonts w:ascii="Times New Roman" w:hAnsi="Times New Roman"/>
                      <w:sz w:val="18"/>
                      <w:szCs w:val="18"/>
                    </w:rPr>
                    <w:t>знакомс</w:t>
                  </w:r>
                  <w:proofErr w:type="spellEnd"/>
                  <w:r w:rsidR="00727FE1" w:rsidRPr="00727FE1">
                    <w:rPr>
                      <w:rFonts w:ascii="Times New Roman" w:hAnsi="Times New Roman"/>
                      <w:sz w:val="18"/>
                      <w:szCs w:val="18"/>
                    </w:rPr>
                    <w:t xml:space="preserve"> работой четырёхстороннего светофора</w:t>
                  </w:r>
                </w:p>
                <w:p w:rsidR="00BE7FCB" w:rsidRPr="005329D6" w:rsidRDefault="003D0132" w:rsidP="003D0132">
                  <w:pPr>
                    <w:jc w:val="both"/>
                    <w:rPr>
                      <w:rFonts w:ascii="Times New Roman" w:hAnsi="Times New Roman"/>
                      <w:sz w:val="18"/>
                      <w:szCs w:val="18"/>
                    </w:rPr>
                  </w:pPr>
                  <w:r>
                    <w:rPr>
                      <w:rFonts w:ascii="Times New Roman" w:hAnsi="Times New Roman"/>
                      <w:sz w:val="18"/>
                      <w:szCs w:val="18"/>
                    </w:rPr>
                    <w:t>7.Р</w:t>
                  </w:r>
                  <w:r w:rsidR="00727FE1" w:rsidRPr="00727FE1">
                    <w:rPr>
                      <w:rFonts w:ascii="Times New Roman" w:hAnsi="Times New Roman"/>
                      <w:sz w:val="18"/>
                      <w:szCs w:val="18"/>
                    </w:rPr>
                    <w:t>азлича</w:t>
                  </w:r>
                  <w:r>
                    <w:rPr>
                      <w:rFonts w:ascii="Times New Roman" w:hAnsi="Times New Roman"/>
                      <w:sz w:val="18"/>
                      <w:szCs w:val="18"/>
                    </w:rPr>
                    <w:t>ет</w:t>
                  </w:r>
                  <w:r w:rsidR="00727FE1" w:rsidRPr="00727FE1">
                    <w:rPr>
                      <w:rFonts w:ascii="Times New Roman" w:hAnsi="Times New Roman"/>
                      <w:sz w:val="18"/>
                      <w:szCs w:val="18"/>
                    </w:rPr>
                    <w:t xml:space="preserve"> дорожные знаки: «Пешеходный переход», «Перекрёсток», «Пункт питания», «Телефон», «Место стоянки», «Пункт первой медицинской помощи», «Дети».</w:t>
                  </w:r>
                </w:p>
              </w:tc>
            </w:tr>
          </w:tbl>
          <w:p w:rsidR="005F158B" w:rsidRDefault="005F158B" w:rsidP="005F158B">
            <w:pPr>
              <w:textAlignment w:val="top"/>
              <w:rPr>
                <w:rFonts w:ascii="Times New Roman" w:hAnsi="Times New Roman"/>
                <w:spacing w:val="3"/>
                <w:sz w:val="24"/>
                <w:szCs w:val="24"/>
              </w:rPr>
            </w:pPr>
          </w:p>
          <w:p w:rsidR="00517CCE" w:rsidRPr="00517CCE" w:rsidRDefault="00517CCE" w:rsidP="00517CCE">
            <w:pPr>
              <w:jc w:val="center"/>
              <w:textAlignment w:val="top"/>
              <w:rPr>
                <w:rFonts w:ascii="Times New Roman" w:hAnsi="Times New Roman"/>
                <w:b/>
                <w:color w:val="000000"/>
                <w:kern w:val="1"/>
                <w:sz w:val="24"/>
                <w:szCs w:val="24"/>
                <w:lang w:bidi="hi-IN"/>
              </w:rPr>
            </w:pPr>
            <w:r w:rsidRPr="00517CCE">
              <w:rPr>
                <w:rFonts w:ascii="Times New Roman" w:hAnsi="Times New Roman"/>
                <w:b/>
                <w:spacing w:val="3"/>
                <w:sz w:val="24"/>
                <w:szCs w:val="24"/>
              </w:rPr>
              <w:t>Целевые ориентиры в рамках освоения региональной программы</w:t>
            </w:r>
            <w:r w:rsidRPr="00517CCE">
              <w:rPr>
                <w:rFonts w:ascii="Times New Roman" w:hAnsi="Times New Roman"/>
                <w:b/>
                <w:bCs/>
                <w:iCs/>
                <w:sz w:val="24"/>
                <w:szCs w:val="24"/>
              </w:rPr>
              <w:t xml:space="preserve"> «Родники Дона»</w:t>
            </w:r>
            <w:r w:rsidRPr="00517CCE">
              <w:rPr>
                <w:rFonts w:ascii="Times New Roman" w:hAnsi="Times New Roman"/>
                <w:b/>
                <w:sz w:val="24"/>
                <w:szCs w:val="24"/>
              </w:rPr>
              <w:t xml:space="preserve"> (Р.М. </w:t>
            </w:r>
            <w:proofErr w:type="spellStart"/>
            <w:r w:rsidRPr="00517CCE">
              <w:rPr>
                <w:rFonts w:ascii="Times New Roman" w:hAnsi="Times New Roman"/>
                <w:b/>
                <w:sz w:val="24"/>
                <w:szCs w:val="24"/>
              </w:rPr>
              <w:t>Чумичева</w:t>
            </w:r>
            <w:proofErr w:type="spellEnd"/>
            <w:r w:rsidRPr="00517CCE">
              <w:rPr>
                <w:rFonts w:ascii="Times New Roman" w:hAnsi="Times New Roman"/>
                <w:b/>
                <w:sz w:val="24"/>
                <w:szCs w:val="24"/>
              </w:rPr>
              <w:t xml:space="preserve">, О.Л. Ведмедь, Н.А. </w:t>
            </w:r>
            <w:proofErr w:type="spellStart"/>
            <w:r w:rsidRPr="00517CCE">
              <w:rPr>
                <w:rFonts w:ascii="Times New Roman" w:hAnsi="Times New Roman"/>
                <w:b/>
                <w:sz w:val="24"/>
                <w:szCs w:val="24"/>
              </w:rPr>
              <w:t>Платохина</w:t>
            </w:r>
            <w:proofErr w:type="spellEnd"/>
            <w:r w:rsidRPr="00517CCE">
              <w:rPr>
                <w:rFonts w:ascii="Times New Roman" w:hAnsi="Times New Roman"/>
                <w:b/>
                <w:sz w:val="24"/>
                <w:szCs w:val="24"/>
              </w:rPr>
              <w:t xml:space="preserve">, Н. Е. Черноиванова) и </w:t>
            </w:r>
            <w:r w:rsidRPr="00517CCE">
              <w:rPr>
                <w:rFonts w:ascii="Times New Roman" w:hAnsi="Times New Roman"/>
                <w:b/>
                <w:bCs/>
                <w:iCs/>
                <w:sz w:val="24"/>
                <w:szCs w:val="24"/>
              </w:rPr>
              <w:t xml:space="preserve">методического пособия «Воспитание интереса и уважения к </w:t>
            </w:r>
            <w:proofErr w:type="spellStart"/>
            <w:r w:rsidRPr="00517CCE">
              <w:rPr>
                <w:rFonts w:ascii="Times New Roman" w:hAnsi="Times New Roman"/>
                <w:b/>
                <w:bCs/>
                <w:iCs/>
                <w:sz w:val="24"/>
                <w:szCs w:val="24"/>
              </w:rPr>
              <w:t>культурам</w:t>
            </w:r>
            <w:r w:rsidR="00DB6939">
              <w:rPr>
                <w:rFonts w:ascii="Times New Roman" w:hAnsi="Times New Roman"/>
                <w:b/>
                <w:bCs/>
                <w:iCs/>
                <w:sz w:val="24"/>
                <w:szCs w:val="24"/>
              </w:rPr>
              <w:t>разных</w:t>
            </w:r>
            <w:proofErr w:type="spellEnd"/>
            <w:r w:rsidR="00DB6939">
              <w:rPr>
                <w:rFonts w:ascii="Times New Roman" w:hAnsi="Times New Roman"/>
                <w:b/>
                <w:bCs/>
                <w:iCs/>
                <w:sz w:val="24"/>
                <w:szCs w:val="24"/>
              </w:rPr>
              <w:t xml:space="preserve"> стран у детей 5 - 6</w:t>
            </w:r>
            <w:r w:rsidRPr="00517CCE">
              <w:rPr>
                <w:rFonts w:ascii="Times New Roman" w:hAnsi="Times New Roman"/>
                <w:b/>
                <w:bCs/>
                <w:iCs/>
                <w:sz w:val="24"/>
                <w:szCs w:val="24"/>
              </w:rPr>
              <w:t xml:space="preserve"> лет»</w:t>
            </w:r>
            <w:r w:rsidRPr="00517CCE">
              <w:rPr>
                <w:rFonts w:ascii="Times New Roman" w:hAnsi="Times New Roman"/>
                <w:b/>
                <w:sz w:val="24"/>
                <w:szCs w:val="24"/>
              </w:rPr>
              <w:t xml:space="preserve"> (Е.В. Соловьева, Л. В. Редько</w:t>
            </w:r>
          </w:p>
          <w:tbl>
            <w:tblPr>
              <w:tblStyle w:val="a4"/>
              <w:tblW w:w="12333" w:type="dxa"/>
              <w:tblInd w:w="50" w:type="dxa"/>
              <w:tblLayout w:type="fixed"/>
              <w:tblLook w:val="04A0" w:firstRow="1" w:lastRow="0" w:firstColumn="1" w:lastColumn="0" w:noHBand="0" w:noVBand="1"/>
            </w:tblPr>
            <w:tblGrid>
              <w:gridCol w:w="2694"/>
              <w:gridCol w:w="9639"/>
            </w:tblGrid>
            <w:tr w:rsidR="00517CCE" w:rsidRPr="00FB19AE" w:rsidTr="00F452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3C0E23" w:rsidRPr="00FB19AE" w:rsidTr="007344F3">
              <w:trPr>
                <w:trHeight w:val="2012"/>
              </w:trPr>
              <w:tc>
                <w:tcPr>
                  <w:tcW w:w="2694" w:type="dxa"/>
                  <w:tcBorders>
                    <w:top w:val="single" w:sz="4" w:space="0" w:color="000000" w:themeColor="text1"/>
                    <w:left w:val="single" w:sz="4" w:space="0" w:color="000000" w:themeColor="text1"/>
                    <w:right w:val="single" w:sz="4" w:space="0" w:color="000000" w:themeColor="text1"/>
                  </w:tcBorders>
                </w:tcPr>
                <w:p w:rsidR="003C0E23" w:rsidRPr="00FB19AE" w:rsidRDefault="003C0E23"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lastRenderedPageBreak/>
                    <w:t>5-</w:t>
                  </w:r>
                  <w:r w:rsidR="00DB6939">
                    <w:rPr>
                      <w:rFonts w:ascii="Times New Roman" w:hAnsi="Times New Roman"/>
                      <w:color w:val="000000"/>
                      <w:kern w:val="1"/>
                      <w:sz w:val="18"/>
                      <w:szCs w:val="18"/>
                      <w:lang w:bidi="hi-IN"/>
                    </w:rPr>
                    <w:t>6</w:t>
                  </w:r>
                  <w:r w:rsidRPr="00FB19AE">
                    <w:rPr>
                      <w:rFonts w:ascii="Times New Roman" w:hAnsi="Times New Roman"/>
                      <w:color w:val="000000"/>
                      <w:kern w:val="1"/>
                      <w:sz w:val="18"/>
                      <w:szCs w:val="18"/>
                      <w:lang w:bidi="hi-IN"/>
                    </w:rPr>
                    <w:t xml:space="preserve"> лет (старший дошкольный возраст)</w:t>
                  </w:r>
                </w:p>
                <w:p w:rsidR="003C0E23" w:rsidRPr="00FB19AE" w:rsidRDefault="003C0E23" w:rsidP="00517CCE">
                  <w:pPr>
                    <w:pStyle w:val="a5"/>
                    <w:ind w:left="0"/>
                    <w:jc w:val="center"/>
                    <w:textAlignment w:val="top"/>
                    <w:rPr>
                      <w:rFonts w:ascii="Times New Roman" w:hAnsi="Times New Roman"/>
                      <w:color w:val="000000"/>
                      <w:kern w:val="1"/>
                      <w:sz w:val="18"/>
                      <w:szCs w:val="18"/>
                      <w:lang w:bidi="hi-IN"/>
                    </w:rPr>
                  </w:pPr>
                </w:p>
              </w:tc>
              <w:tc>
                <w:tcPr>
                  <w:tcW w:w="9639" w:type="dxa"/>
                  <w:tcBorders>
                    <w:top w:val="single" w:sz="4" w:space="0" w:color="000000" w:themeColor="text1"/>
                    <w:left w:val="single" w:sz="4" w:space="0" w:color="000000" w:themeColor="text1"/>
                    <w:right w:val="single" w:sz="4" w:space="0" w:color="000000" w:themeColor="text1"/>
                  </w:tcBorders>
                </w:tcPr>
                <w:p w:rsidR="009C1F52" w:rsidRDefault="009C1F52" w:rsidP="003A2B24">
                  <w:pPr>
                    <w:jc w:val="both"/>
                    <w:rPr>
                      <w:rFonts w:ascii="Times New Roman" w:hAnsi="Times New Roman"/>
                      <w:sz w:val="18"/>
                      <w:szCs w:val="18"/>
                    </w:rPr>
                  </w:pPr>
                  <w:r>
                    <w:rPr>
                      <w:rFonts w:ascii="Times New Roman" w:hAnsi="Times New Roman"/>
                      <w:sz w:val="18"/>
                      <w:szCs w:val="18"/>
                    </w:rPr>
                    <w:t>1. Дети имеют представление о карте Мира, о многообразии стран, о разнообразии обычаев и праздников в разных странах, о различии климатических условиях, разнообразии растительности, животного мира, пищевых предпочтений, костюмов.</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2. </w:t>
                  </w:r>
                  <w:r w:rsidR="004428E1">
                    <w:rPr>
                      <w:rFonts w:ascii="Times New Roman" w:hAnsi="Times New Roman"/>
                      <w:sz w:val="18"/>
                      <w:szCs w:val="18"/>
                    </w:rPr>
                    <w:t xml:space="preserve">Дети осознают, что их малая Родина – это часть огромной страны и Мира. </w:t>
                  </w:r>
                  <w:r w:rsidR="003C0E23">
                    <w:rPr>
                      <w:rFonts w:ascii="Times New Roman" w:hAnsi="Times New Roman"/>
                      <w:sz w:val="18"/>
                      <w:szCs w:val="18"/>
                    </w:rPr>
                    <w:t>Зна</w:t>
                  </w:r>
                  <w:r>
                    <w:rPr>
                      <w:rFonts w:ascii="Times New Roman" w:hAnsi="Times New Roman"/>
                      <w:sz w:val="18"/>
                      <w:szCs w:val="18"/>
                    </w:rPr>
                    <w:t>ю</w:t>
                  </w:r>
                  <w:r w:rsidR="003C0E23">
                    <w:rPr>
                      <w:rFonts w:ascii="Times New Roman" w:hAnsi="Times New Roman"/>
                      <w:sz w:val="18"/>
                      <w:szCs w:val="18"/>
                    </w:rPr>
                    <w:t>т</w:t>
                  </w:r>
                  <w:r w:rsidR="003C0E23" w:rsidRPr="003A2B24">
                    <w:rPr>
                      <w:rFonts w:ascii="Times New Roman" w:hAnsi="Times New Roman"/>
                      <w:sz w:val="18"/>
                      <w:szCs w:val="18"/>
                    </w:rPr>
                    <w:t xml:space="preserve"> название родного </w:t>
                  </w:r>
                  <w:r w:rsidR="003C0E23">
                    <w:rPr>
                      <w:rFonts w:ascii="Times New Roman" w:hAnsi="Times New Roman"/>
                      <w:sz w:val="18"/>
                      <w:szCs w:val="18"/>
                    </w:rPr>
                    <w:t>города</w:t>
                  </w:r>
                  <w:r w:rsidR="003C0E23" w:rsidRPr="003A2B24">
                    <w:rPr>
                      <w:rFonts w:ascii="Times New Roman" w:hAnsi="Times New Roman"/>
                      <w:sz w:val="18"/>
                      <w:szCs w:val="18"/>
                    </w:rPr>
                    <w:t xml:space="preserve">, области, достопримечательные места родного </w:t>
                  </w:r>
                  <w:r w:rsidRPr="003A2B24">
                    <w:rPr>
                      <w:rFonts w:ascii="Times New Roman" w:hAnsi="Times New Roman"/>
                      <w:sz w:val="18"/>
                      <w:szCs w:val="18"/>
                    </w:rPr>
                    <w:t>края</w:t>
                  </w:r>
                  <w:r w:rsidR="003C0E23" w:rsidRPr="003A2B24">
                    <w:rPr>
                      <w:rFonts w:ascii="Times New Roman" w:hAnsi="Times New Roman"/>
                      <w:sz w:val="18"/>
                      <w:szCs w:val="18"/>
                    </w:rPr>
                    <w:t>, традици</w:t>
                  </w:r>
                  <w:r>
                    <w:rPr>
                      <w:rFonts w:ascii="Times New Roman" w:hAnsi="Times New Roman"/>
                      <w:sz w:val="18"/>
                      <w:szCs w:val="18"/>
                    </w:rPr>
                    <w:t>и</w:t>
                  </w:r>
                  <w:r w:rsidR="003C0E23" w:rsidRPr="003A2B24">
                    <w:rPr>
                      <w:rFonts w:ascii="Times New Roman" w:hAnsi="Times New Roman"/>
                      <w:sz w:val="18"/>
                      <w:szCs w:val="18"/>
                    </w:rPr>
                    <w:t xml:space="preserve"> и обыча</w:t>
                  </w:r>
                  <w:r>
                    <w:rPr>
                      <w:rFonts w:ascii="Times New Roman" w:hAnsi="Times New Roman"/>
                      <w:sz w:val="18"/>
                      <w:szCs w:val="18"/>
                    </w:rPr>
                    <w:t>и</w:t>
                  </w:r>
                  <w:r w:rsidR="003C0E23" w:rsidRPr="003A2B24">
                    <w:rPr>
                      <w:rFonts w:ascii="Times New Roman" w:hAnsi="Times New Roman"/>
                      <w:sz w:val="18"/>
                      <w:szCs w:val="18"/>
                    </w:rPr>
                    <w:t xml:space="preserve"> на Дону; имена донских поэтов, писателей, </w:t>
                  </w:r>
                  <w:proofErr w:type="spellStart"/>
                  <w:r w:rsidR="003C0E23" w:rsidRPr="003A2B24">
                    <w:rPr>
                      <w:rFonts w:ascii="Times New Roman" w:hAnsi="Times New Roman"/>
                      <w:sz w:val="18"/>
                      <w:szCs w:val="18"/>
                    </w:rPr>
                    <w:t>художников;сезонные</w:t>
                  </w:r>
                  <w:proofErr w:type="spellEnd"/>
                  <w:r w:rsidR="003C0E23" w:rsidRPr="003A2B24">
                    <w:rPr>
                      <w:rFonts w:ascii="Times New Roman" w:hAnsi="Times New Roman"/>
                      <w:sz w:val="18"/>
                      <w:szCs w:val="18"/>
                    </w:rPr>
                    <w:t xml:space="preserve"> изменения в природе донского края;  домашних и диких животных, растения Ростовской области;</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 3. </w:t>
                  </w:r>
                  <w:proofErr w:type="spellStart"/>
                  <w:r w:rsidR="007344F3">
                    <w:rPr>
                      <w:rFonts w:ascii="Times New Roman" w:hAnsi="Times New Roman"/>
                      <w:sz w:val="18"/>
                      <w:szCs w:val="18"/>
                    </w:rPr>
                    <w:t>У</w:t>
                  </w:r>
                  <w:r w:rsidR="007344F3" w:rsidRPr="003A2B24">
                    <w:rPr>
                      <w:rFonts w:ascii="Times New Roman" w:hAnsi="Times New Roman"/>
                      <w:sz w:val="18"/>
                      <w:szCs w:val="18"/>
                    </w:rPr>
                    <w:t>ме</w:t>
                  </w:r>
                  <w:r w:rsidR="007344F3">
                    <w:rPr>
                      <w:rFonts w:ascii="Times New Roman" w:hAnsi="Times New Roman"/>
                      <w:sz w:val="18"/>
                      <w:szCs w:val="18"/>
                    </w:rPr>
                    <w:t>ю</w:t>
                  </w:r>
                  <w:r w:rsidR="007344F3" w:rsidRPr="003A2B24">
                    <w:rPr>
                      <w:rFonts w:ascii="Times New Roman" w:hAnsi="Times New Roman"/>
                      <w:sz w:val="18"/>
                      <w:szCs w:val="18"/>
                    </w:rPr>
                    <w:t>тразличать</w:t>
                  </w:r>
                  <w:proofErr w:type="spellEnd"/>
                  <w:r w:rsidR="003C0E23" w:rsidRPr="003A2B24">
                    <w:rPr>
                      <w:rFonts w:ascii="Times New Roman" w:hAnsi="Times New Roman"/>
                      <w:sz w:val="18"/>
                      <w:szCs w:val="18"/>
                    </w:rPr>
                    <w:t xml:space="preserve"> и называть деревья, растения, животных; ухаживать за ними</w:t>
                  </w:r>
                  <w:r w:rsidR="007344F3">
                    <w:rPr>
                      <w:rFonts w:ascii="Times New Roman" w:hAnsi="Times New Roman"/>
                      <w:sz w:val="18"/>
                      <w:szCs w:val="18"/>
                    </w:rPr>
                    <w:t xml:space="preserve">, </w:t>
                  </w:r>
                  <w:r w:rsidR="003C0E23" w:rsidRPr="003A2B24">
                    <w:rPr>
                      <w:rFonts w:ascii="Times New Roman" w:hAnsi="Times New Roman"/>
                      <w:sz w:val="18"/>
                      <w:szCs w:val="18"/>
                    </w:rPr>
                    <w:t>выразительно читать стихи наизусть;</w:t>
                  </w:r>
                </w:p>
                <w:p w:rsidR="003C0E23" w:rsidRPr="003A2B24" w:rsidRDefault="003C0E23" w:rsidP="003A2B24">
                  <w:pPr>
                    <w:jc w:val="both"/>
                    <w:rPr>
                      <w:rFonts w:ascii="Times New Roman" w:hAnsi="Times New Roman"/>
                      <w:sz w:val="18"/>
                      <w:szCs w:val="18"/>
                    </w:rPr>
                  </w:pPr>
                  <w:r w:rsidRPr="003A2B24">
                    <w:rPr>
                      <w:rFonts w:ascii="Times New Roman" w:hAnsi="Times New Roman"/>
                      <w:sz w:val="18"/>
                      <w:szCs w:val="18"/>
                    </w:rPr>
                    <w:t xml:space="preserve">воспринимать и различать произведения изобразительного искусства, выделяя </w:t>
                  </w:r>
                  <w:proofErr w:type="spellStart"/>
                  <w:r w:rsidRPr="003A2B24">
                    <w:rPr>
                      <w:rFonts w:ascii="Times New Roman" w:hAnsi="Times New Roman"/>
                      <w:sz w:val="18"/>
                      <w:szCs w:val="18"/>
                    </w:rPr>
                    <w:t>средствавыразительности</w:t>
                  </w:r>
                  <w:proofErr w:type="spellEnd"/>
                  <w:r w:rsidRPr="003A2B24">
                    <w:rPr>
                      <w:rFonts w:ascii="Times New Roman" w:hAnsi="Times New Roman"/>
                      <w:sz w:val="18"/>
                      <w:szCs w:val="18"/>
                    </w:rPr>
                    <w:t xml:space="preserve"> (цвет, форму, колорит, композицию</w:t>
                  </w:r>
                  <w:proofErr w:type="gramStart"/>
                  <w:r w:rsidRPr="003A2B24">
                    <w:rPr>
                      <w:rFonts w:ascii="Times New Roman" w:hAnsi="Times New Roman"/>
                      <w:sz w:val="18"/>
                      <w:szCs w:val="18"/>
                    </w:rPr>
                    <w:t>);эмоционально</w:t>
                  </w:r>
                  <w:proofErr w:type="gramEnd"/>
                  <w:r w:rsidRPr="003A2B24">
                    <w:rPr>
                      <w:rFonts w:ascii="Times New Roman" w:hAnsi="Times New Roman"/>
                      <w:sz w:val="18"/>
                      <w:szCs w:val="18"/>
                    </w:rPr>
                    <w:t xml:space="preserve"> откликаться на красоту родной природы, казачий фольклор;</w:t>
                  </w:r>
                </w:p>
                <w:p w:rsidR="003C0E23" w:rsidRPr="005329D6" w:rsidRDefault="003C0E23" w:rsidP="00FD2291">
                  <w:pPr>
                    <w:jc w:val="both"/>
                    <w:rPr>
                      <w:rFonts w:ascii="Times New Roman" w:hAnsi="Times New Roman"/>
                      <w:sz w:val="18"/>
                      <w:szCs w:val="18"/>
                    </w:rPr>
                  </w:pPr>
                  <w:r w:rsidRPr="003A2B24">
                    <w:rPr>
                      <w:rFonts w:ascii="Times New Roman" w:hAnsi="Times New Roman"/>
                      <w:sz w:val="18"/>
                      <w:szCs w:val="18"/>
                    </w:rPr>
                    <w:t xml:space="preserve"> в рисовании: создавать узоры по мотивам донского края, используя растительные </w:t>
                  </w:r>
                  <w:proofErr w:type="spellStart"/>
                  <w:proofErr w:type="gramStart"/>
                  <w:r w:rsidRPr="003A2B24">
                    <w:rPr>
                      <w:rFonts w:ascii="Times New Roman" w:hAnsi="Times New Roman"/>
                      <w:sz w:val="18"/>
                      <w:szCs w:val="18"/>
                    </w:rPr>
                    <w:t>узоры,геометрические</w:t>
                  </w:r>
                  <w:proofErr w:type="spellEnd"/>
                  <w:proofErr w:type="gramEnd"/>
                  <w:r w:rsidRPr="003A2B24">
                    <w:rPr>
                      <w:rFonts w:ascii="Times New Roman" w:hAnsi="Times New Roman"/>
                      <w:sz w:val="18"/>
                      <w:szCs w:val="18"/>
                    </w:rPr>
                    <w:t xml:space="preserve"> орнаменты; изображать предметы казачьего быта; в лепке: </w:t>
                  </w:r>
                  <w:proofErr w:type="spellStart"/>
                  <w:r w:rsidRPr="003A2B24">
                    <w:rPr>
                      <w:rFonts w:ascii="Times New Roman" w:hAnsi="Times New Roman"/>
                      <w:sz w:val="18"/>
                      <w:szCs w:val="18"/>
                    </w:rPr>
                    <w:t>лепитьигрушки</w:t>
                  </w:r>
                  <w:proofErr w:type="spellEnd"/>
                  <w:r w:rsidRPr="003A2B24">
                    <w:rPr>
                      <w:rFonts w:ascii="Times New Roman" w:hAnsi="Times New Roman"/>
                      <w:sz w:val="18"/>
                      <w:szCs w:val="18"/>
                    </w:rPr>
                    <w:t xml:space="preserve"> по мотивам народных произведений</w:t>
                  </w:r>
                  <w:r w:rsidR="007344F3">
                    <w:rPr>
                      <w:rFonts w:ascii="Times New Roman" w:hAnsi="Times New Roman"/>
                      <w:sz w:val="18"/>
                      <w:szCs w:val="18"/>
                    </w:rPr>
                    <w:t xml:space="preserve">. </w:t>
                  </w:r>
                </w:p>
              </w:tc>
            </w:tr>
          </w:tbl>
          <w:p w:rsidR="00BE7FCB" w:rsidRPr="003365D9" w:rsidRDefault="003365D9" w:rsidP="003365D9">
            <w:pPr>
              <w:pStyle w:val="a5"/>
              <w:ind w:left="339"/>
              <w:jc w:val="both"/>
              <w:textAlignment w:val="top"/>
              <w:rPr>
                <w:rFonts w:ascii="Times New Roman" w:hAnsi="Times New Roman"/>
                <w:b/>
                <w:color w:val="000000"/>
                <w:kern w:val="1"/>
                <w:sz w:val="24"/>
                <w:szCs w:val="24"/>
                <w:lang w:bidi="hi-IN"/>
              </w:rPr>
            </w:pPr>
            <w:r>
              <w:rPr>
                <w:rFonts w:ascii="Times New Roman" w:hAnsi="Times New Roman"/>
                <w:b/>
                <w:spacing w:val="3"/>
                <w:sz w:val="24"/>
                <w:szCs w:val="24"/>
              </w:rPr>
              <w:t>Ц</w:t>
            </w:r>
            <w:r w:rsidRPr="003365D9">
              <w:rPr>
                <w:rFonts w:ascii="Times New Roman" w:hAnsi="Times New Roman"/>
                <w:b/>
                <w:spacing w:val="3"/>
                <w:sz w:val="24"/>
                <w:szCs w:val="24"/>
              </w:rPr>
              <w:t>елевые ориентиры в рамках освоения</w:t>
            </w:r>
            <w:r w:rsidRPr="003365D9">
              <w:rPr>
                <w:rFonts w:ascii="Times New Roman" w:hAnsi="Times New Roman"/>
                <w:b/>
                <w:color w:val="000000"/>
                <w:kern w:val="1"/>
                <w:sz w:val="24"/>
                <w:szCs w:val="24"/>
                <w:lang w:bidi="hi-IN"/>
              </w:rPr>
              <w:t xml:space="preserve"> парциальн</w:t>
            </w:r>
            <w:r>
              <w:rPr>
                <w:rFonts w:ascii="Times New Roman" w:hAnsi="Times New Roman"/>
                <w:b/>
                <w:color w:val="000000"/>
                <w:kern w:val="1"/>
                <w:sz w:val="24"/>
                <w:szCs w:val="24"/>
                <w:lang w:bidi="hi-IN"/>
              </w:rPr>
              <w:t>ой</w:t>
            </w:r>
            <w:r w:rsidRPr="003365D9">
              <w:rPr>
                <w:rFonts w:ascii="Times New Roman" w:hAnsi="Times New Roman"/>
                <w:b/>
                <w:color w:val="000000"/>
                <w:kern w:val="1"/>
                <w:sz w:val="24"/>
                <w:szCs w:val="24"/>
                <w:lang w:bidi="hi-IN"/>
              </w:rPr>
              <w:t xml:space="preserve"> программ</w:t>
            </w:r>
            <w:r>
              <w:rPr>
                <w:rFonts w:ascii="Times New Roman" w:hAnsi="Times New Roman"/>
                <w:b/>
                <w:color w:val="000000"/>
                <w:kern w:val="1"/>
                <w:sz w:val="24"/>
                <w:szCs w:val="24"/>
                <w:lang w:bidi="hi-IN"/>
              </w:rPr>
              <w:t xml:space="preserve">ы </w:t>
            </w:r>
            <w:r w:rsidRPr="003365D9">
              <w:rPr>
                <w:rFonts w:ascii="Times New Roman" w:hAnsi="Times New Roman"/>
                <w:b/>
                <w:color w:val="000000"/>
                <w:kern w:val="1"/>
                <w:sz w:val="24"/>
                <w:szCs w:val="24"/>
                <w:lang w:bidi="hi-IN"/>
              </w:rPr>
              <w:t>художественно-</w:t>
            </w:r>
            <w:proofErr w:type="spellStart"/>
            <w:r w:rsidRPr="003365D9">
              <w:rPr>
                <w:rFonts w:ascii="Times New Roman" w:hAnsi="Times New Roman"/>
                <w:b/>
                <w:color w:val="000000"/>
                <w:kern w:val="1"/>
                <w:sz w:val="24"/>
                <w:szCs w:val="24"/>
                <w:lang w:bidi="hi-IN"/>
              </w:rPr>
              <w:t>эстетического</w:t>
            </w:r>
            <w:r w:rsidR="00DB6939">
              <w:rPr>
                <w:rFonts w:ascii="Times New Roman" w:hAnsi="Times New Roman"/>
                <w:b/>
                <w:color w:val="000000"/>
                <w:kern w:val="1"/>
                <w:sz w:val="24"/>
                <w:szCs w:val="24"/>
                <w:lang w:bidi="hi-IN"/>
              </w:rPr>
              <w:t>развития</w:t>
            </w:r>
            <w:proofErr w:type="spellEnd"/>
            <w:r w:rsidR="00DB6939">
              <w:rPr>
                <w:rFonts w:ascii="Times New Roman" w:hAnsi="Times New Roman"/>
                <w:b/>
                <w:color w:val="000000"/>
                <w:kern w:val="1"/>
                <w:sz w:val="24"/>
                <w:szCs w:val="24"/>
                <w:lang w:bidi="hi-IN"/>
              </w:rPr>
              <w:t xml:space="preserve"> детей 5-6</w:t>
            </w:r>
            <w:r w:rsidRPr="003365D9">
              <w:rPr>
                <w:rFonts w:ascii="Times New Roman" w:hAnsi="Times New Roman"/>
                <w:b/>
                <w:color w:val="000000"/>
                <w:kern w:val="1"/>
                <w:sz w:val="24"/>
                <w:szCs w:val="24"/>
                <w:lang w:bidi="hi-IN"/>
              </w:rPr>
              <w:t xml:space="preserve"> </w:t>
            </w:r>
            <w:proofErr w:type="spellStart"/>
            <w:r w:rsidRPr="003365D9">
              <w:rPr>
                <w:rFonts w:ascii="Times New Roman" w:hAnsi="Times New Roman"/>
                <w:b/>
                <w:color w:val="000000"/>
                <w:kern w:val="1"/>
                <w:sz w:val="24"/>
                <w:szCs w:val="24"/>
                <w:lang w:bidi="hi-IN"/>
              </w:rPr>
              <w:t>летв</w:t>
            </w:r>
            <w:proofErr w:type="spellEnd"/>
            <w:r w:rsidRPr="003365D9">
              <w:rPr>
                <w:rFonts w:ascii="Times New Roman" w:hAnsi="Times New Roman"/>
                <w:b/>
                <w:color w:val="000000"/>
                <w:kern w:val="1"/>
                <w:sz w:val="24"/>
                <w:szCs w:val="24"/>
                <w:lang w:bidi="hi-IN"/>
              </w:rPr>
              <w:t xml:space="preserve"> изобразительной деятельности </w:t>
            </w:r>
            <w:r>
              <w:rPr>
                <w:rFonts w:ascii="Times New Roman" w:hAnsi="Times New Roman"/>
                <w:b/>
                <w:color w:val="000000"/>
                <w:kern w:val="1"/>
                <w:sz w:val="24"/>
                <w:szCs w:val="24"/>
                <w:lang w:bidi="hi-IN"/>
              </w:rPr>
              <w:t xml:space="preserve">«Цветные </w:t>
            </w:r>
            <w:r w:rsidR="00BF2F2A">
              <w:rPr>
                <w:rFonts w:ascii="Times New Roman" w:hAnsi="Times New Roman"/>
                <w:b/>
                <w:color w:val="000000"/>
                <w:kern w:val="1"/>
                <w:sz w:val="24"/>
                <w:szCs w:val="24"/>
                <w:lang w:bidi="hi-IN"/>
              </w:rPr>
              <w:t>ладошки»</w:t>
            </w:r>
            <w:r w:rsidR="00BF2F2A" w:rsidRPr="003365D9">
              <w:rPr>
                <w:rFonts w:ascii="Times New Roman" w:hAnsi="Times New Roman"/>
                <w:b/>
                <w:color w:val="000000"/>
                <w:kern w:val="1"/>
                <w:sz w:val="24"/>
                <w:szCs w:val="24"/>
                <w:lang w:bidi="hi-IN"/>
              </w:rPr>
              <w:t xml:space="preserve"> (</w:t>
            </w:r>
            <w:r>
              <w:rPr>
                <w:rFonts w:ascii="Times New Roman" w:hAnsi="Times New Roman"/>
                <w:b/>
                <w:color w:val="000000"/>
                <w:kern w:val="1"/>
                <w:sz w:val="24"/>
                <w:szCs w:val="24"/>
                <w:lang w:bidi="hi-IN"/>
              </w:rPr>
              <w:t>И.А. Лыкова</w:t>
            </w:r>
            <w:r w:rsidRPr="003365D9">
              <w:rPr>
                <w:rFonts w:ascii="Times New Roman" w:hAnsi="Times New Roman"/>
                <w:b/>
                <w:color w:val="000000"/>
                <w:kern w:val="1"/>
                <w:sz w:val="24"/>
                <w:szCs w:val="24"/>
                <w:lang w:bidi="hi-IN"/>
              </w:rPr>
              <w:t>)</w:t>
            </w:r>
          </w:p>
          <w:tbl>
            <w:tblPr>
              <w:tblStyle w:val="a4"/>
              <w:tblW w:w="12333" w:type="dxa"/>
              <w:tblInd w:w="50" w:type="dxa"/>
              <w:tblLayout w:type="fixed"/>
              <w:tblLook w:val="04A0" w:firstRow="1" w:lastRow="0" w:firstColumn="1" w:lastColumn="0" w:noHBand="0" w:noVBand="1"/>
            </w:tblPr>
            <w:tblGrid>
              <w:gridCol w:w="2694"/>
              <w:gridCol w:w="9639"/>
            </w:tblGrid>
            <w:tr w:rsidR="00BE7FCB" w:rsidRPr="005E5498"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BE7FCB" w:rsidP="00BE7FCB">
                  <w:pPr>
                    <w:pStyle w:val="a5"/>
                    <w:ind w:left="0"/>
                    <w:jc w:val="center"/>
                    <w:textAlignment w:val="top"/>
                    <w:rPr>
                      <w:rFonts w:ascii="Times New Roman" w:hAnsi="Times New Roman"/>
                      <w:color w:val="000000"/>
                      <w:kern w:val="1"/>
                      <w:sz w:val="18"/>
                      <w:szCs w:val="18"/>
                      <w:highlight w:val="yellow"/>
                      <w:lang w:bidi="hi-IN"/>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BE7FCB" w:rsidP="00BE7FC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Планируемый результат освоения (целевой ориентир)</w:t>
                  </w:r>
                </w:p>
              </w:tc>
            </w:tr>
            <w:tr w:rsidR="006F162C" w:rsidRPr="005E5498" w:rsidTr="00C658FD">
              <w:trPr>
                <w:trHeight w:val="27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5E5498" w:rsidRDefault="006F162C" w:rsidP="00BE7FCB">
                  <w:pPr>
                    <w:pStyle w:val="a5"/>
                    <w:ind w:left="0"/>
                    <w:jc w:val="center"/>
                    <w:textAlignment w:val="top"/>
                    <w:rPr>
                      <w:rFonts w:ascii="Times New Roman" w:hAnsi="Times New Roman"/>
                      <w:color w:val="000000"/>
                      <w:kern w:val="1"/>
                      <w:sz w:val="18"/>
                      <w:szCs w:val="18"/>
                      <w:highlight w:val="yellow"/>
                      <w:lang w:bidi="hi-IN"/>
                    </w:rPr>
                  </w:pPr>
                  <w:r w:rsidRPr="009F47DE">
                    <w:rPr>
                      <w:rFonts w:ascii="Times New Roman" w:hAnsi="Times New Roman"/>
                      <w:color w:val="000000"/>
                      <w:kern w:val="1"/>
                      <w:sz w:val="18"/>
                      <w:szCs w:val="18"/>
                      <w:lang w:bidi="hi-IN"/>
                    </w:rPr>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9F47DE" w:rsidRDefault="009F47DE" w:rsidP="00F1344C">
                  <w:pPr>
                    <w:pStyle w:val="Default"/>
                    <w:jc w:val="both"/>
                    <w:rPr>
                      <w:kern w:val="1"/>
                      <w:sz w:val="18"/>
                      <w:szCs w:val="18"/>
                      <w:highlight w:val="yellow"/>
                      <w:lang w:bidi="hi-IN"/>
                    </w:rPr>
                  </w:pPr>
                  <w:r w:rsidRPr="009F47DE">
                    <w:rPr>
                      <w:sz w:val="18"/>
                      <w:szCs w:val="18"/>
                    </w:rPr>
                    <w:t xml:space="preserve">К 6 годам 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 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w:t>
                  </w:r>
                  <w:proofErr w:type="spellStart"/>
                  <w:r w:rsidRPr="009F47DE">
                    <w:rPr>
                      <w:sz w:val="18"/>
                      <w:szCs w:val="18"/>
                    </w:rPr>
                    <w:t>граттаж</w:t>
                  </w:r>
                  <w:proofErr w:type="spellEnd"/>
                  <w:r w:rsidRPr="009F47DE">
                    <w:rPr>
                      <w:sz w:val="18"/>
                      <w:szCs w:val="18"/>
                    </w:rPr>
                    <w:t xml:space="preserve">, декупаж, квиллинг, папье-маше, оригами, </w:t>
                  </w:r>
                  <w:proofErr w:type="spellStart"/>
                  <w:r w:rsidRPr="009F47DE">
                    <w:rPr>
                      <w:sz w:val="18"/>
                      <w:szCs w:val="18"/>
                    </w:rPr>
                    <w:t>киригами</w:t>
                  </w:r>
                  <w:proofErr w:type="spellEnd"/>
                  <w:r w:rsidRPr="009F47DE">
                    <w:rPr>
                      <w:sz w:val="18"/>
                      <w:szCs w:val="18"/>
                    </w:rPr>
                    <w:t xml:space="preserve"> и др.) и различные изобразительно-выразительные средства (форма, линия, цвет, ритм, композиция). </w:t>
                  </w:r>
                </w:p>
              </w:tc>
            </w:tr>
          </w:tbl>
          <w:p w:rsidR="00FD2291" w:rsidRDefault="005F7C0E" w:rsidP="00B5353C">
            <w:pPr>
              <w:jc w:val="center"/>
              <w:textAlignment w:val="top"/>
              <w:rPr>
                <w:rFonts w:ascii="Times New Roman" w:hAnsi="Times New Roman"/>
                <w:b/>
                <w:sz w:val="24"/>
                <w:szCs w:val="24"/>
              </w:rPr>
            </w:pPr>
            <w:r w:rsidRPr="00FB19AE">
              <w:rPr>
                <w:rFonts w:ascii="Times New Roman" w:hAnsi="Times New Roman"/>
                <w:b/>
                <w:spacing w:val="3"/>
                <w:sz w:val="24"/>
                <w:szCs w:val="24"/>
              </w:rPr>
              <w:t xml:space="preserve">Целевые ориентиры в рамках </w:t>
            </w:r>
            <w:proofErr w:type="spellStart"/>
            <w:r w:rsidRPr="00FB19AE">
              <w:rPr>
                <w:rFonts w:ascii="Times New Roman" w:hAnsi="Times New Roman"/>
                <w:b/>
                <w:spacing w:val="3"/>
                <w:sz w:val="24"/>
                <w:szCs w:val="24"/>
              </w:rPr>
              <w:t>освоения</w:t>
            </w:r>
            <w:r w:rsidR="00E4447D">
              <w:rPr>
                <w:rFonts w:ascii="Times New Roman" w:hAnsi="Times New Roman"/>
                <w:b/>
                <w:sz w:val="24"/>
                <w:szCs w:val="24"/>
              </w:rPr>
              <w:t>парциальной</w:t>
            </w:r>
            <w:proofErr w:type="spellEnd"/>
            <w:r w:rsidR="00E4447D">
              <w:rPr>
                <w:rFonts w:ascii="Times New Roman" w:hAnsi="Times New Roman"/>
                <w:b/>
                <w:sz w:val="24"/>
                <w:szCs w:val="24"/>
              </w:rPr>
              <w:t xml:space="preserve"> программы </w:t>
            </w:r>
          </w:p>
          <w:p w:rsidR="005F7C0E" w:rsidRPr="00FB19AE" w:rsidRDefault="00E4447D" w:rsidP="00B5353C">
            <w:pPr>
              <w:jc w:val="center"/>
              <w:textAlignment w:val="top"/>
              <w:rPr>
                <w:rFonts w:ascii="Times New Roman" w:hAnsi="Times New Roman"/>
                <w:b/>
                <w:sz w:val="24"/>
                <w:szCs w:val="24"/>
              </w:rPr>
            </w:pPr>
            <w:r>
              <w:rPr>
                <w:rFonts w:ascii="Times New Roman" w:hAnsi="Times New Roman"/>
                <w:b/>
                <w:sz w:val="24"/>
                <w:szCs w:val="24"/>
              </w:rPr>
              <w:t>«Умные пальчики» конструи</w:t>
            </w:r>
            <w:r w:rsidR="00F5511C">
              <w:rPr>
                <w:rFonts w:ascii="Times New Roman" w:hAnsi="Times New Roman"/>
                <w:b/>
                <w:sz w:val="24"/>
                <w:szCs w:val="24"/>
              </w:rPr>
              <w:t>р</w:t>
            </w:r>
            <w:r>
              <w:rPr>
                <w:rFonts w:ascii="Times New Roman" w:hAnsi="Times New Roman"/>
                <w:b/>
                <w:sz w:val="24"/>
                <w:szCs w:val="24"/>
              </w:rPr>
              <w:t>ование в детском саду</w:t>
            </w:r>
          </w:p>
          <w:p w:rsidR="005F7C0E" w:rsidRPr="00FB19AE" w:rsidRDefault="005F7C0E" w:rsidP="005F7C0E">
            <w:pPr>
              <w:pStyle w:val="a5"/>
              <w:ind w:left="339"/>
              <w:jc w:val="center"/>
              <w:textAlignment w:val="top"/>
              <w:rPr>
                <w:rFonts w:ascii="Times New Roman" w:hAnsi="Times New Roman"/>
                <w:color w:val="000000"/>
                <w:kern w:val="1"/>
                <w:sz w:val="24"/>
                <w:szCs w:val="24"/>
                <w:lang w:bidi="hi-IN"/>
              </w:rPr>
            </w:pPr>
            <w:r w:rsidRPr="00FB19AE">
              <w:rPr>
                <w:rFonts w:ascii="Times New Roman" w:hAnsi="Times New Roman"/>
                <w:sz w:val="24"/>
                <w:szCs w:val="24"/>
              </w:rPr>
              <w:t>(</w:t>
            </w:r>
            <w:r w:rsidR="00F5511C">
              <w:rPr>
                <w:rFonts w:ascii="Times New Roman" w:hAnsi="Times New Roman"/>
                <w:sz w:val="24"/>
                <w:szCs w:val="24"/>
              </w:rPr>
              <w:t>И.А. Лыкова</w:t>
            </w:r>
            <w:r w:rsidRPr="00FB19AE">
              <w:rPr>
                <w:rFonts w:ascii="Times New Roman" w:hAnsi="Times New Roman"/>
                <w:sz w:val="24"/>
                <w:szCs w:val="24"/>
              </w:rPr>
              <w:t>).</w:t>
            </w:r>
          </w:p>
          <w:tbl>
            <w:tblPr>
              <w:tblStyle w:val="a4"/>
              <w:tblW w:w="12333" w:type="dxa"/>
              <w:tblInd w:w="50" w:type="dxa"/>
              <w:tblLayout w:type="fixed"/>
              <w:tblLook w:val="04A0" w:firstRow="1" w:lastRow="0" w:firstColumn="1" w:lastColumn="0" w:noHBand="0" w:noVBand="1"/>
            </w:tblPr>
            <w:tblGrid>
              <w:gridCol w:w="2694"/>
              <w:gridCol w:w="9639"/>
            </w:tblGrid>
            <w:tr w:rsidR="005F7C0E" w:rsidRPr="00FB19AE" w:rsidTr="005F7C0E">
              <w:trPr>
                <w:trHeight w:val="285"/>
              </w:trPr>
              <w:tc>
                <w:tcPr>
                  <w:tcW w:w="2694"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E4447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5F7C0E" w:rsidRPr="00FB19AE"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AB3" w:rsidRPr="00F26F15" w:rsidRDefault="00EA5AB3" w:rsidP="00EA5AB3">
                  <w:pPr>
                    <w:tabs>
                      <w:tab w:val="left" w:pos="851"/>
                    </w:tabs>
                    <w:jc w:val="both"/>
                    <w:rPr>
                      <w:rFonts w:ascii="Times New Roman" w:hAnsi="Times New Roman"/>
                      <w:color w:val="000000"/>
                      <w:kern w:val="1"/>
                      <w:sz w:val="18"/>
                      <w:szCs w:val="18"/>
                      <w:lang w:bidi="hi-IN"/>
                    </w:rPr>
                  </w:pPr>
                  <w:r w:rsidRPr="00F26F15">
                    <w:rPr>
                      <w:rFonts w:ascii="Times New Roman" w:hAnsi="Times New Roman"/>
                      <w:color w:val="000000"/>
                      <w:kern w:val="1"/>
                      <w:sz w:val="18"/>
                      <w:szCs w:val="18"/>
                      <w:lang w:bidi="hi-IN"/>
                    </w:rPr>
                    <w:t xml:space="preserve">Ребенок шестого года жизни самостоятельно создает конструкции из разнообразных по форме, величине, материалу, фактуре строительных деталей и других материалов (природных и бытовых, готовых и неоформленных); свободно сочетает и адекватно </w:t>
                  </w:r>
                  <w:proofErr w:type="spellStart"/>
                  <w:r w:rsidRPr="00F26F15">
                    <w:rPr>
                      <w:rFonts w:ascii="Times New Roman" w:hAnsi="Times New Roman"/>
                      <w:color w:val="000000"/>
                      <w:kern w:val="1"/>
                      <w:sz w:val="18"/>
                      <w:szCs w:val="18"/>
                      <w:lang w:bidi="hi-IN"/>
                    </w:rPr>
                    <w:t>взаимозаменяет</w:t>
                  </w:r>
                  <w:proofErr w:type="spellEnd"/>
                  <w:r w:rsidRPr="00F26F15">
                    <w:rPr>
                      <w:rFonts w:ascii="Times New Roman" w:hAnsi="Times New Roman"/>
                      <w:color w:val="000000"/>
                      <w:kern w:val="1"/>
                      <w:sz w:val="18"/>
                      <w:szCs w:val="18"/>
                      <w:lang w:bidi="hi-IN"/>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анализирует и оценивает ее результат;</w:t>
                  </w:r>
                </w:p>
                <w:p w:rsidR="00F26F15" w:rsidRPr="00F26F15" w:rsidRDefault="00EA5AB3" w:rsidP="00BF2F2A">
                  <w:pPr>
                    <w:tabs>
                      <w:tab w:val="left" w:pos="851"/>
                    </w:tabs>
                    <w:jc w:val="both"/>
                    <w:rPr>
                      <w:rFonts w:ascii="Times New Roman" w:hAnsi="Times New Roman"/>
                      <w:color w:val="000000"/>
                      <w:kern w:val="1"/>
                      <w:sz w:val="18"/>
                      <w:szCs w:val="18"/>
                      <w:lang w:bidi="hi-IN"/>
                    </w:rPr>
                  </w:pPr>
                  <w:r w:rsidRPr="00F26F15">
                    <w:rPr>
                      <w:rFonts w:ascii="Times New Roman" w:hAnsi="Times New Roman"/>
                      <w:color w:val="000000"/>
                      <w:kern w:val="1"/>
                      <w:sz w:val="18"/>
                      <w:szCs w:val="18"/>
                      <w:lang w:bidi="hi-IN"/>
                    </w:rPr>
                    <w:t>охотно включается в сотворчество с другими детьми, с удовольствием обыгрывает свои постройки и умеет их презентовать</w:t>
                  </w:r>
                  <w:r w:rsidR="00BF2F2A">
                    <w:rPr>
                      <w:rFonts w:ascii="Times New Roman" w:hAnsi="Times New Roman"/>
                      <w:color w:val="000000"/>
                      <w:kern w:val="1"/>
                      <w:sz w:val="18"/>
                      <w:szCs w:val="18"/>
                      <w:lang w:bidi="hi-IN"/>
                    </w:rPr>
                    <w:t>.</w:t>
                  </w:r>
                  <w:r w:rsidRPr="00F26F15">
                    <w:rPr>
                      <w:rFonts w:ascii="Times New Roman" w:hAnsi="Times New Roman"/>
                      <w:color w:val="000000"/>
                      <w:kern w:val="1"/>
                      <w:sz w:val="18"/>
                      <w:szCs w:val="18"/>
                      <w:lang w:bidi="hi-IN"/>
                    </w:rPr>
                    <w:t xml:space="preserve"> 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 конструкции для интерьера, н-р, оформления музыкального зала к пр</w:t>
                  </w:r>
                  <w:r w:rsidR="00F26F15" w:rsidRPr="00F26F15">
                    <w:rPr>
                      <w:rFonts w:ascii="Times New Roman" w:hAnsi="Times New Roman"/>
                      <w:color w:val="000000"/>
                      <w:kern w:val="1"/>
                      <w:sz w:val="18"/>
                      <w:szCs w:val="18"/>
                      <w:lang w:bidi="hi-IN"/>
                    </w:rPr>
                    <w:t xml:space="preserve">азднику или для театральной </w:t>
                  </w:r>
                  <w:proofErr w:type="spellStart"/>
                  <w:r w:rsidR="00F26F15" w:rsidRPr="00F26F15">
                    <w:rPr>
                      <w:rFonts w:ascii="Times New Roman" w:hAnsi="Times New Roman"/>
                      <w:color w:val="000000"/>
                      <w:kern w:val="1"/>
                      <w:sz w:val="18"/>
                      <w:szCs w:val="18"/>
                      <w:lang w:bidi="hi-IN"/>
                    </w:rPr>
                    <w:t>постановки</w:t>
                  </w:r>
                  <w:r w:rsidR="00BF2F2A">
                    <w:rPr>
                      <w:rFonts w:ascii="Times New Roman" w:hAnsi="Times New Roman"/>
                      <w:color w:val="000000"/>
                      <w:kern w:val="1"/>
                      <w:sz w:val="18"/>
                      <w:szCs w:val="18"/>
                      <w:lang w:bidi="hi-IN"/>
                    </w:rPr>
                    <w:t>.</w:t>
                  </w:r>
                  <w:r w:rsidR="00BF2F2A">
                    <w:rPr>
                      <w:rFonts w:ascii="Times New Roman" w:hAnsi="Times New Roman"/>
                      <w:sz w:val="18"/>
                      <w:szCs w:val="18"/>
                    </w:rPr>
                    <w:t>К</w:t>
                  </w:r>
                  <w:r w:rsidR="00F26F15" w:rsidRPr="00F26F15">
                    <w:rPr>
                      <w:rFonts w:ascii="Times New Roman" w:hAnsi="Times New Roman"/>
                      <w:sz w:val="18"/>
                      <w:szCs w:val="18"/>
                    </w:rPr>
                    <w:t>онструирует</w:t>
                  </w:r>
                  <w:proofErr w:type="spellEnd"/>
                  <w:r w:rsidR="00F26F15" w:rsidRPr="00F26F15">
                    <w:rPr>
                      <w:rFonts w:ascii="Times New Roman" w:hAnsi="Times New Roman"/>
                      <w:sz w:val="18"/>
                      <w:szCs w:val="18"/>
                    </w:rPr>
                    <w:t xml:space="preserve"> по предложенной теме, своему замыслу, заданному условию, словесной задаче, несложному алгоритму (три-четыре действия), фотографии, рисунку, частичному образцу, пояснению и показу педагога</w:t>
                  </w:r>
                  <w:r w:rsidR="00BF2F2A">
                    <w:rPr>
                      <w:rFonts w:ascii="Times New Roman" w:hAnsi="Times New Roman"/>
                      <w:sz w:val="18"/>
                      <w:szCs w:val="18"/>
                    </w:rPr>
                    <w:t>.</w:t>
                  </w:r>
                </w:p>
              </w:tc>
            </w:tr>
          </w:tbl>
          <w:p w:rsidR="001865EC" w:rsidRPr="00FB19AE" w:rsidRDefault="001865EC" w:rsidP="00AB2B71">
            <w:pPr>
              <w:jc w:val="both"/>
              <w:textAlignment w:val="top"/>
              <w:rPr>
                <w:rFonts w:ascii="Times New Roman" w:hAnsi="Times New Roman"/>
                <w:i/>
                <w:spacing w:val="3"/>
                <w:sz w:val="24"/>
                <w:szCs w:val="24"/>
              </w:rPr>
            </w:pPr>
          </w:p>
        </w:tc>
      </w:tr>
    </w:tbl>
    <w:p w:rsidR="00D40E3F" w:rsidRDefault="00D40E3F" w:rsidP="00DB6939">
      <w:pPr>
        <w:pStyle w:val="a5"/>
        <w:ind w:left="0"/>
        <w:jc w:val="center"/>
        <w:rPr>
          <w:rFonts w:ascii="Times New Roman" w:hAnsi="Times New Roman"/>
          <w:b/>
          <w:bCs/>
          <w:sz w:val="28"/>
          <w:szCs w:val="28"/>
        </w:rPr>
      </w:pPr>
      <w:r w:rsidRPr="00D40E3F">
        <w:rPr>
          <w:rFonts w:ascii="Times New Roman" w:hAnsi="Times New Roman"/>
          <w:b/>
          <w:bCs/>
          <w:sz w:val="28"/>
          <w:szCs w:val="28"/>
        </w:rPr>
        <w:lastRenderedPageBreak/>
        <w:t xml:space="preserve">1.3 </w:t>
      </w:r>
      <w:r>
        <w:rPr>
          <w:rFonts w:ascii="Times New Roman" w:hAnsi="Times New Roman"/>
          <w:b/>
          <w:bCs/>
          <w:sz w:val="28"/>
          <w:szCs w:val="28"/>
        </w:rPr>
        <w:t>Развивающее оценивание качества образовательной деятельности по Программе</w:t>
      </w:r>
    </w:p>
    <w:p w:rsidR="00CB5E19" w:rsidRDefault="003B38F3" w:rsidP="009F0C9C">
      <w:pPr>
        <w:pStyle w:val="a5"/>
        <w:ind w:left="0" w:firstLine="850"/>
        <w:jc w:val="both"/>
      </w:pPr>
      <w:bookmarkStart w:id="2" w:name="_Hlk78458336"/>
      <w:r>
        <w:rPr>
          <w:rFonts w:ascii="Times New Roman" w:hAnsi="Times New Roman"/>
          <w:sz w:val="24"/>
          <w:szCs w:val="24"/>
        </w:rPr>
        <w:t>Оценивание качества</w:t>
      </w:r>
      <w:r w:rsidR="00CB5E19">
        <w:rPr>
          <w:rFonts w:ascii="Times New Roman" w:hAnsi="Times New Roman"/>
          <w:sz w:val="24"/>
          <w:szCs w:val="24"/>
        </w:rPr>
        <w:t>, т.е. оценивание соответствия образовательной деятельности,</w:t>
      </w:r>
      <w:r w:rsidRPr="003B38F3">
        <w:rPr>
          <w:rFonts w:ascii="Times New Roman" w:hAnsi="Times New Roman"/>
          <w:sz w:val="24"/>
          <w:szCs w:val="24"/>
        </w:rPr>
        <w:t xml:space="preserve"> реализуемой М</w:t>
      </w:r>
      <w:r>
        <w:rPr>
          <w:rFonts w:ascii="Times New Roman" w:hAnsi="Times New Roman"/>
          <w:sz w:val="24"/>
          <w:szCs w:val="24"/>
        </w:rPr>
        <w:t>Б</w:t>
      </w:r>
      <w:r w:rsidRPr="003B38F3">
        <w:rPr>
          <w:rFonts w:ascii="Times New Roman" w:hAnsi="Times New Roman"/>
          <w:sz w:val="24"/>
          <w:szCs w:val="24"/>
        </w:rPr>
        <w:t xml:space="preserve">ДОУ д/с № </w:t>
      </w:r>
      <w:r>
        <w:rPr>
          <w:rFonts w:ascii="Times New Roman" w:hAnsi="Times New Roman"/>
          <w:sz w:val="24"/>
          <w:szCs w:val="24"/>
        </w:rPr>
        <w:t>102</w:t>
      </w:r>
      <w:r w:rsidRPr="003B38F3">
        <w:rPr>
          <w:rFonts w:ascii="Times New Roman" w:hAnsi="Times New Roman"/>
          <w:sz w:val="24"/>
          <w:szCs w:val="24"/>
        </w:rPr>
        <w:t>,</w:t>
      </w:r>
      <w:r w:rsidR="00CB5E19">
        <w:rPr>
          <w:rFonts w:ascii="Times New Roman" w:hAnsi="Times New Roman"/>
          <w:sz w:val="24"/>
          <w:szCs w:val="24"/>
        </w:rPr>
        <w:t xml:space="preserve">заданным требованиям Стандарта и Программы в дошкольном образовании </w:t>
      </w:r>
      <w:r w:rsidRPr="003B38F3">
        <w:rPr>
          <w:rFonts w:ascii="Times New Roman" w:hAnsi="Times New Roman"/>
          <w:sz w:val="24"/>
          <w:szCs w:val="24"/>
        </w:rPr>
        <w:t>направлено, в первую очередь, на оценивание качества созданных организацией условий в процессе образовательной деятельности</w:t>
      </w:r>
      <w:r w:rsidR="00CB5E19">
        <w:rPr>
          <w:rFonts w:ascii="Times New Roman" w:hAnsi="Times New Roman"/>
          <w:sz w:val="24"/>
          <w:szCs w:val="24"/>
        </w:rPr>
        <w:t>,</w:t>
      </w:r>
      <w:r w:rsidRPr="003B38F3">
        <w:rPr>
          <w:rFonts w:ascii="Times New Roman" w:hAnsi="Times New Roman"/>
          <w:sz w:val="24"/>
          <w:szCs w:val="24"/>
        </w:rPr>
        <w:t xml:space="preserve"> включая психолого-</w:t>
      </w:r>
      <w:r w:rsidR="00CB5E19" w:rsidRPr="003B38F3">
        <w:rPr>
          <w:rFonts w:ascii="Times New Roman" w:hAnsi="Times New Roman"/>
          <w:sz w:val="24"/>
          <w:szCs w:val="24"/>
        </w:rPr>
        <w:t>педагогические, кадровые</w:t>
      </w:r>
      <w:r w:rsidRPr="003B38F3">
        <w:rPr>
          <w:rFonts w:ascii="Times New Roman" w:hAnsi="Times New Roman"/>
          <w:sz w:val="24"/>
          <w:szCs w:val="24"/>
        </w:rPr>
        <w:t xml:space="preserve">, материально-технические, финансовые, информационно-методические и </w:t>
      </w:r>
      <w:r w:rsidR="00CB5E19">
        <w:rPr>
          <w:rFonts w:ascii="Times New Roman" w:hAnsi="Times New Roman"/>
          <w:sz w:val="24"/>
          <w:szCs w:val="24"/>
        </w:rPr>
        <w:t>т.д</w:t>
      </w:r>
      <w:r w:rsidRPr="003B38F3">
        <w:rPr>
          <w:rFonts w:ascii="Times New Roman" w:hAnsi="Times New Roman"/>
          <w:sz w:val="24"/>
          <w:szCs w:val="24"/>
        </w:rPr>
        <w:t>.</w:t>
      </w:r>
    </w:p>
    <w:p w:rsidR="003B38F3" w:rsidRPr="003B38F3" w:rsidRDefault="003B38F3" w:rsidP="009F0C9C">
      <w:pPr>
        <w:pStyle w:val="a5"/>
        <w:ind w:left="0" w:firstLine="850"/>
        <w:jc w:val="both"/>
        <w:rPr>
          <w:rFonts w:ascii="Times New Roman" w:hAnsi="Times New Roman"/>
          <w:sz w:val="24"/>
          <w:szCs w:val="24"/>
        </w:rPr>
      </w:pPr>
      <w:r w:rsidRPr="003B38F3">
        <w:rPr>
          <w:rFonts w:ascii="Times New Roman" w:hAnsi="Times New Roman"/>
          <w:sz w:val="24"/>
          <w:szCs w:val="24"/>
        </w:rPr>
        <w:t xml:space="preserve">Программой не предусматривается оценивание </w:t>
      </w:r>
      <w:r w:rsidR="00CB5E19" w:rsidRPr="003B38F3">
        <w:rPr>
          <w:rFonts w:ascii="Times New Roman" w:hAnsi="Times New Roman"/>
          <w:sz w:val="24"/>
          <w:szCs w:val="24"/>
        </w:rPr>
        <w:t>качества образовательной</w:t>
      </w:r>
      <w:r w:rsidRPr="003B38F3">
        <w:rPr>
          <w:rFonts w:ascii="Times New Roman" w:hAnsi="Times New Roman"/>
          <w:sz w:val="24"/>
          <w:szCs w:val="24"/>
        </w:rPr>
        <w:t xml:space="preserve"> деятельности организации на основе достижения планируемых результатов освоения Программы.</w:t>
      </w:r>
    </w:p>
    <w:p w:rsidR="003B38F3" w:rsidRPr="003B38F3" w:rsidRDefault="003B38F3" w:rsidP="009F0C9C">
      <w:pPr>
        <w:pStyle w:val="a5"/>
        <w:ind w:hanging="720"/>
        <w:jc w:val="both"/>
        <w:rPr>
          <w:rFonts w:ascii="Times New Roman" w:hAnsi="Times New Roman"/>
          <w:sz w:val="24"/>
          <w:szCs w:val="24"/>
        </w:rPr>
      </w:pPr>
      <w:r w:rsidRPr="003B38F3">
        <w:rPr>
          <w:rFonts w:ascii="Times New Roman" w:hAnsi="Times New Roman"/>
          <w:sz w:val="24"/>
          <w:szCs w:val="24"/>
        </w:rPr>
        <w:t>Целевые ориентиры, представленные в Программе: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подлежат непосредственной оценке;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оценки как итогового, так и промежуточного уровня развития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xml:space="preserve">–  </w:t>
      </w:r>
      <w:r w:rsidR="0056689E">
        <w:rPr>
          <w:rFonts w:ascii="Times New Roman" w:hAnsi="Times New Roman"/>
          <w:sz w:val="24"/>
          <w:szCs w:val="24"/>
        </w:rPr>
        <w:t xml:space="preserve">не </w:t>
      </w:r>
      <w:r w:rsidRPr="003B38F3">
        <w:rPr>
          <w:rFonts w:ascii="Times New Roman" w:hAnsi="Times New Roman"/>
          <w:sz w:val="24"/>
          <w:szCs w:val="24"/>
        </w:rPr>
        <w:t>являются основанием для их формального сравнения с реальными достижениями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при оценке качества образования.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карты развития ребенка; </w:t>
      </w:r>
    </w:p>
    <w:p w:rsidR="003C3A8F" w:rsidRPr="003C3A8F" w:rsidRDefault="003C3A8F" w:rsidP="00A86865">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различные шкалы индивидуального развития. </w:t>
      </w:r>
    </w:p>
    <w:p w:rsidR="003C3A8F" w:rsidRPr="00A86865" w:rsidRDefault="003C3A8F" w:rsidP="00A86865">
      <w:pPr>
        <w:tabs>
          <w:tab w:val="left" w:pos="567"/>
        </w:tabs>
        <w:spacing w:after="0" w:line="240" w:lineRule="auto"/>
        <w:ind w:firstLine="567"/>
        <w:jc w:val="both"/>
        <w:rPr>
          <w:rFonts w:ascii="Times New Roman" w:hAnsi="Times New Roman"/>
          <w:sz w:val="24"/>
          <w:szCs w:val="24"/>
        </w:rPr>
      </w:pPr>
      <w:r w:rsidRPr="00A86865">
        <w:rPr>
          <w:rFonts w:ascii="Times New Roman" w:hAnsi="Times New Roman"/>
          <w:sz w:val="24"/>
          <w:szCs w:val="24"/>
        </w:rPr>
        <w:t xml:space="preserve">Программой предусмотрены следующие уровни системы оценки качества: </w:t>
      </w:r>
    </w:p>
    <w:p w:rsidR="003C3A8F" w:rsidRPr="00A86865" w:rsidRDefault="003C3A8F" w:rsidP="0002133D">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w:t>
      </w:r>
      <w:r w:rsidR="00A86865" w:rsidRPr="00A86865">
        <w:rPr>
          <w:rFonts w:ascii="Times New Roman" w:hAnsi="Times New Roman"/>
          <w:sz w:val="24"/>
          <w:szCs w:val="24"/>
        </w:rPr>
        <w:t>обратной связи</w:t>
      </w:r>
      <w:r w:rsidRPr="00A86865">
        <w:rPr>
          <w:rFonts w:ascii="Times New Roman" w:hAnsi="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3C3A8F" w:rsidRPr="00A86865" w:rsidRDefault="003C3A8F" w:rsidP="0002133D">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внутренняя оценка, самооценка Организации;</w:t>
      </w:r>
    </w:p>
    <w:p w:rsidR="003C3A8F" w:rsidRPr="00A86865" w:rsidRDefault="003C3A8F" w:rsidP="0002133D">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внешняя оценка Организации, в том числе независимая профессиональная и общественная оценка.</w:t>
      </w:r>
    </w:p>
    <w:p w:rsidR="003C3A8F" w:rsidRPr="00A86865" w:rsidRDefault="003C3A8F" w:rsidP="00A86865">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A86865">
        <w:rPr>
          <w:rFonts w:ascii="Times New Roman" w:hAnsi="Times New Roman"/>
          <w:b/>
          <w:bCs/>
          <w:i/>
          <w:sz w:val="24"/>
          <w:szCs w:val="24"/>
          <w:lang w:eastAsia="ru-RU"/>
        </w:rPr>
        <w:t>задачи</w:t>
      </w:r>
      <w:r w:rsidRPr="00A86865">
        <w:rPr>
          <w:rFonts w:ascii="Times New Roman" w:hAnsi="Times New Roman"/>
          <w:bCs/>
          <w:sz w:val="24"/>
          <w:szCs w:val="24"/>
          <w:lang w:eastAsia="ru-RU"/>
        </w:rPr>
        <w:t>:</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повышения качества реализации программы дошкольного образования;</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lastRenderedPageBreak/>
        <w:t xml:space="preserve">обеспечения объективной экспертизы деятельности Организации в процессе оценки качества программы дошкольного образования; </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3C3A8F" w:rsidRPr="002A2BCF" w:rsidRDefault="003C3A8F" w:rsidP="002A2BCF">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2A2BCF">
        <w:rPr>
          <w:rFonts w:ascii="Times New Roman" w:hAnsi="Times New Roman"/>
          <w:bCs/>
          <w:sz w:val="24"/>
          <w:szCs w:val="24"/>
          <w:lang w:eastAsia="ru-RU"/>
        </w:rPr>
        <w:t xml:space="preserve">Важнейшим элементом системы обеспечения качества дошкольного образования </w:t>
      </w:r>
      <w:r w:rsidR="002A2BCF" w:rsidRPr="002A2BCF">
        <w:rPr>
          <w:rFonts w:ascii="Times New Roman" w:hAnsi="Times New Roman"/>
          <w:bCs/>
          <w:sz w:val="24"/>
          <w:szCs w:val="24"/>
          <w:lang w:eastAsia="ru-RU"/>
        </w:rPr>
        <w:t>в Организации является</w:t>
      </w:r>
      <w:r w:rsidRPr="002A2BCF">
        <w:rPr>
          <w:rFonts w:ascii="Times New Roman" w:hAnsi="Times New Roman"/>
          <w:bCs/>
          <w:sz w:val="24"/>
          <w:szCs w:val="24"/>
          <w:lang w:eastAsia="ru-RU"/>
        </w:rPr>
        <w:t xml:space="preserve"> оценка </w:t>
      </w:r>
      <w:r w:rsidR="002A2BCF" w:rsidRPr="002A2BCF">
        <w:rPr>
          <w:rFonts w:ascii="Times New Roman" w:hAnsi="Times New Roman"/>
          <w:bCs/>
          <w:sz w:val="24"/>
          <w:szCs w:val="24"/>
          <w:lang w:eastAsia="ru-RU"/>
        </w:rPr>
        <w:t>качества психолого</w:t>
      </w:r>
      <w:r w:rsidRPr="002A2BCF">
        <w:rPr>
          <w:rFonts w:ascii="Times New Roman" w:hAnsi="Times New Roman"/>
          <w:bCs/>
          <w:sz w:val="24"/>
          <w:szCs w:val="24"/>
          <w:lang w:eastAsia="ru-RU"/>
        </w:rPr>
        <w:t>-педагогических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Система оценки качества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должна быть сфокусирована на </w:t>
      </w:r>
      <w:r w:rsidRPr="002A2BCF">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2A2BCF">
        <w:rPr>
          <w:rFonts w:ascii="Times New Roman" w:hAnsi="Times New Roman"/>
          <w:bCs/>
          <w:sz w:val="24"/>
          <w:szCs w:val="24"/>
        </w:rPr>
        <w:t xml:space="preserve"> в Организации в </w:t>
      </w:r>
      <w:r w:rsidRPr="002A2BCF">
        <w:rPr>
          <w:rFonts w:ascii="Times New Roman" w:hAnsi="Times New Roman"/>
          <w:b/>
          <w:bCs/>
          <w:i/>
          <w:sz w:val="24"/>
          <w:szCs w:val="24"/>
        </w:rPr>
        <w:t>пяти образовательных областях</w:t>
      </w:r>
      <w:r w:rsidRPr="002A2BCF">
        <w:rPr>
          <w:rFonts w:ascii="Times New Roman" w:hAnsi="Times New Roman"/>
          <w:bCs/>
          <w:sz w:val="24"/>
          <w:szCs w:val="24"/>
        </w:rPr>
        <w:t xml:space="preserve">, определенных Стандартом;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учитывает </w:t>
      </w:r>
      <w:r w:rsidRPr="002A2BCF">
        <w:rPr>
          <w:rFonts w:ascii="Times New Roman" w:hAnsi="Times New Roman"/>
          <w:b/>
          <w:bCs/>
          <w:i/>
          <w:sz w:val="24"/>
          <w:szCs w:val="24"/>
        </w:rPr>
        <w:t>образовательные предпочтения и удовлетворенность</w:t>
      </w:r>
      <w:r w:rsidRPr="002A2BCF">
        <w:rPr>
          <w:rFonts w:ascii="Times New Roman" w:hAnsi="Times New Roman"/>
          <w:bCs/>
          <w:sz w:val="24"/>
          <w:szCs w:val="24"/>
        </w:rPr>
        <w:t xml:space="preserve"> дошкольным образованием со стороны </w:t>
      </w:r>
      <w:r w:rsidRPr="002A2BCF">
        <w:rPr>
          <w:rFonts w:ascii="Times New Roman" w:hAnsi="Times New Roman"/>
          <w:b/>
          <w:bCs/>
          <w:i/>
          <w:sz w:val="24"/>
          <w:szCs w:val="24"/>
        </w:rPr>
        <w:t>семьи ребенка</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w:t>
      </w:r>
      <w:r w:rsidRPr="002A2BCF">
        <w:rPr>
          <w:rFonts w:ascii="Times New Roman" w:hAnsi="Times New Roman"/>
          <w:b/>
          <w:bCs/>
          <w:i/>
          <w:sz w:val="24"/>
          <w:szCs w:val="24"/>
        </w:rPr>
        <w:t>исключает</w:t>
      </w:r>
      <w:r w:rsidRPr="002A2BCF">
        <w:rPr>
          <w:rFonts w:ascii="Times New Roman" w:hAnsi="Times New Roman"/>
          <w:bCs/>
          <w:sz w:val="24"/>
          <w:szCs w:val="24"/>
        </w:rPr>
        <w:t xml:space="preserve"> использование </w:t>
      </w:r>
      <w:r w:rsidRPr="002A2BCF">
        <w:rPr>
          <w:rFonts w:ascii="Times New Roman" w:hAnsi="Times New Roman"/>
          <w:b/>
          <w:bCs/>
          <w:i/>
          <w:sz w:val="24"/>
          <w:szCs w:val="24"/>
        </w:rPr>
        <w:t>оценки индивидуального развития ребенка в контексте оценки работы Организации</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исключает унификацию и </w:t>
      </w:r>
      <w:r w:rsidRPr="002A2BCF">
        <w:rPr>
          <w:rFonts w:ascii="Times New Roman" w:hAnsi="Times New Roman"/>
          <w:b/>
          <w:bCs/>
          <w:i/>
          <w:sz w:val="24"/>
          <w:szCs w:val="24"/>
        </w:rPr>
        <w:t>поддерживает вариативность</w:t>
      </w:r>
      <w:r w:rsidRPr="002A2BCF">
        <w:rPr>
          <w:rFonts w:ascii="Times New Roman" w:hAnsi="Times New Roman"/>
          <w:bCs/>
          <w:sz w:val="24"/>
          <w:szCs w:val="24"/>
        </w:rPr>
        <w:t xml:space="preserve"> программ, форм и методов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color w:val="0070C0"/>
          <w:sz w:val="24"/>
          <w:szCs w:val="24"/>
        </w:rPr>
      </w:pPr>
      <w:r w:rsidRPr="002A2BCF">
        <w:rPr>
          <w:rFonts w:ascii="Times New Roman" w:hAnsi="Times New Roman"/>
          <w:bCs/>
          <w:sz w:val="24"/>
          <w:szCs w:val="24"/>
        </w:rPr>
        <w:t xml:space="preserve">– способствует </w:t>
      </w:r>
      <w:r w:rsidRPr="002A2BCF">
        <w:rPr>
          <w:rFonts w:ascii="Times New Roman" w:hAnsi="Times New Roman"/>
          <w:b/>
          <w:bCs/>
          <w:i/>
          <w:sz w:val="24"/>
          <w:szCs w:val="24"/>
        </w:rPr>
        <w:t>открытости</w:t>
      </w:r>
      <w:r w:rsidRPr="002A2BCF">
        <w:rPr>
          <w:rFonts w:ascii="Times New Roman" w:hAnsi="Times New Roman"/>
          <w:bCs/>
          <w:sz w:val="24"/>
          <w:szCs w:val="24"/>
        </w:rPr>
        <w:t xml:space="preserve"> по отношению к ожиданиям ребенка, семьи, педагогов, общества и государства;</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включает как </w:t>
      </w:r>
      <w:r w:rsidRPr="002A2BCF">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2A2BCF">
        <w:rPr>
          <w:rFonts w:ascii="Times New Roman" w:hAnsi="Times New Roman"/>
          <w:bCs/>
          <w:sz w:val="24"/>
          <w:szCs w:val="24"/>
        </w:rPr>
        <w:t xml:space="preserve"> условий образовательной деятельности в дошкольной организации;</w:t>
      </w:r>
    </w:p>
    <w:p w:rsidR="003C3A8F" w:rsidRDefault="003C3A8F" w:rsidP="00F128FF">
      <w:pPr>
        <w:pStyle w:val="a5"/>
        <w:spacing w:after="0" w:line="240" w:lineRule="auto"/>
        <w:ind w:left="0" w:firstLine="567"/>
        <w:jc w:val="both"/>
        <w:rPr>
          <w:rFonts w:ascii="Times New Roman" w:hAnsi="Times New Roman"/>
          <w:bCs/>
          <w:sz w:val="24"/>
          <w:szCs w:val="24"/>
        </w:rPr>
      </w:pPr>
      <w:r w:rsidRPr="002A2BCF">
        <w:rPr>
          <w:rFonts w:ascii="Times New Roman" w:hAnsi="Times New Roman"/>
          <w:bCs/>
          <w:sz w:val="24"/>
          <w:szCs w:val="24"/>
        </w:rPr>
        <w:t xml:space="preserve">– использует единые </w:t>
      </w:r>
      <w:r w:rsidRPr="002A2BCF">
        <w:rPr>
          <w:rFonts w:ascii="Times New Roman" w:hAnsi="Times New Roman"/>
          <w:b/>
          <w:bCs/>
          <w:i/>
          <w:sz w:val="24"/>
          <w:szCs w:val="24"/>
        </w:rPr>
        <w:t>инструменты, оценивающие условия реализации программы</w:t>
      </w:r>
      <w:r w:rsidRPr="002A2BCF">
        <w:rPr>
          <w:rFonts w:ascii="Times New Roman" w:hAnsi="Times New Roman"/>
          <w:bCs/>
          <w:sz w:val="24"/>
          <w:szCs w:val="24"/>
        </w:rPr>
        <w:t xml:space="preserve"> в Организации, как для самоанализа, так и для внешнего оценивания.</w:t>
      </w:r>
    </w:p>
    <w:p w:rsidR="00F128FF" w:rsidRDefault="00F128FF" w:rsidP="00F128FF">
      <w:pPr>
        <w:pStyle w:val="a5"/>
        <w:spacing w:after="0" w:line="240" w:lineRule="auto"/>
        <w:ind w:left="0" w:firstLine="567"/>
        <w:jc w:val="both"/>
        <w:rPr>
          <w:rFonts w:ascii="Times New Roman" w:hAnsi="Times New Roman"/>
          <w:bCs/>
          <w:sz w:val="24"/>
          <w:szCs w:val="24"/>
        </w:rPr>
      </w:pPr>
    </w:p>
    <w:p w:rsidR="00D40E3F" w:rsidRPr="00D40E3F" w:rsidRDefault="00D40E3F" w:rsidP="002A2BCF">
      <w:pPr>
        <w:pStyle w:val="a5"/>
        <w:spacing w:after="0" w:line="240" w:lineRule="auto"/>
        <w:ind w:left="0" w:hanging="862"/>
        <w:jc w:val="both"/>
        <w:rPr>
          <w:rFonts w:ascii="Times New Roman" w:hAnsi="Times New Roman"/>
          <w:sz w:val="24"/>
          <w:szCs w:val="24"/>
        </w:rPr>
      </w:pPr>
    </w:p>
    <w:p w:rsidR="00AB2B71" w:rsidRPr="00FB19AE" w:rsidRDefault="002A29D3" w:rsidP="002A29D3">
      <w:pPr>
        <w:pStyle w:val="1"/>
        <w:keepNext/>
        <w:widowControl/>
        <w:autoSpaceDE/>
        <w:autoSpaceDN/>
        <w:spacing w:before="0"/>
        <w:ind w:left="0"/>
        <w:rPr>
          <w:bCs w:val="0"/>
          <w:sz w:val="28"/>
          <w:szCs w:val="28"/>
          <w:lang w:eastAsia="ru-RU"/>
        </w:rPr>
      </w:pPr>
      <w:bookmarkStart w:id="3" w:name="_2._Содержательный_раздел"/>
      <w:bookmarkEnd w:id="2"/>
      <w:bookmarkEnd w:id="3"/>
      <w:r w:rsidRPr="00FB19AE">
        <w:rPr>
          <w:bCs w:val="0"/>
          <w:sz w:val="28"/>
          <w:szCs w:val="28"/>
          <w:lang w:eastAsia="ru-RU"/>
        </w:rPr>
        <w:lastRenderedPageBreak/>
        <w:t>2. Содержательный раздел</w:t>
      </w:r>
    </w:p>
    <w:p w:rsidR="002E26A8" w:rsidRDefault="002A29D3" w:rsidP="002A29D3">
      <w:pPr>
        <w:pStyle w:val="2"/>
        <w:keepNext/>
        <w:keepLines/>
        <w:widowControl/>
        <w:autoSpaceDE/>
        <w:autoSpaceDN/>
        <w:spacing w:before="200" w:line="259" w:lineRule="auto"/>
        <w:ind w:left="0" w:firstLine="0"/>
        <w:rPr>
          <w:rFonts w:eastAsiaTheme="majorEastAsia"/>
          <w:kern w:val="1"/>
          <w:sz w:val="28"/>
          <w:szCs w:val="26"/>
          <w:lang w:eastAsia="ar-SA"/>
        </w:rPr>
      </w:pPr>
      <w:bookmarkStart w:id="4" w:name="_2.1_Описание_образовательной"/>
      <w:bookmarkEnd w:id="4"/>
      <w:r w:rsidRPr="00FB19AE">
        <w:rPr>
          <w:rFonts w:eastAsiaTheme="majorEastAsia"/>
          <w:kern w:val="1"/>
          <w:sz w:val="28"/>
          <w:szCs w:val="26"/>
          <w:lang w:eastAsia="ar-SA"/>
        </w:rPr>
        <w:t xml:space="preserve">2.1 </w:t>
      </w:r>
      <w:r w:rsidR="002E26A8" w:rsidRPr="00FB19AE">
        <w:rPr>
          <w:rFonts w:eastAsiaTheme="majorEastAsia"/>
          <w:kern w:val="1"/>
          <w:sz w:val="28"/>
          <w:szCs w:val="26"/>
          <w:lang w:eastAsia="ar-SA"/>
        </w:rPr>
        <w:t>Описание образ</w:t>
      </w:r>
      <w:r w:rsidR="00DB6939">
        <w:rPr>
          <w:rFonts w:eastAsiaTheme="majorEastAsia"/>
          <w:kern w:val="1"/>
          <w:sz w:val="28"/>
          <w:szCs w:val="26"/>
          <w:lang w:eastAsia="ar-SA"/>
        </w:rPr>
        <w:t>овательной д</w:t>
      </w:r>
      <w:r w:rsidR="00107820">
        <w:rPr>
          <w:rFonts w:eastAsiaTheme="majorEastAsia"/>
          <w:kern w:val="1"/>
          <w:sz w:val="28"/>
          <w:szCs w:val="26"/>
          <w:lang w:eastAsia="ar-SA"/>
        </w:rPr>
        <w:t>еятельности по рабочей программы</w:t>
      </w:r>
    </w:p>
    <w:p w:rsidR="00F0278F" w:rsidRPr="00631530" w:rsidRDefault="00F0278F" w:rsidP="00F0278F">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В содержательном разделе представлены: </w:t>
      </w:r>
    </w:p>
    <w:p w:rsidR="00F0278F" w:rsidRPr="00631530" w:rsidRDefault="00F0278F" w:rsidP="00F0278F">
      <w:pPr>
        <w:tabs>
          <w:tab w:val="left" w:pos="567"/>
        </w:tabs>
        <w:spacing w:after="0" w:line="240" w:lineRule="auto"/>
        <w:jc w:val="both"/>
        <w:rPr>
          <w:rFonts w:ascii="Times New Roman" w:hAnsi="Times New Roman"/>
          <w:sz w:val="24"/>
          <w:szCs w:val="24"/>
        </w:rPr>
      </w:pPr>
      <w:r w:rsidRPr="00631530">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0278F" w:rsidRPr="00F0278F" w:rsidRDefault="00F0278F" w:rsidP="00F0278F">
      <w:pPr>
        <w:spacing w:after="0" w:line="240" w:lineRule="auto"/>
        <w:rPr>
          <w:rFonts w:eastAsiaTheme="majorEastAsia"/>
          <w:lang w:eastAsia="ar-SA"/>
        </w:rPr>
      </w:pPr>
      <w:r w:rsidRPr="00631530">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44B4A" w:rsidRPr="00FB19AE" w:rsidRDefault="00144B4A" w:rsidP="002E26A8">
      <w:pPr>
        <w:widowControl w:val="0"/>
        <w:suppressAutoHyphens/>
        <w:spacing w:after="0" w:line="240" w:lineRule="auto"/>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w:t>
      </w:r>
      <w:r w:rsidR="00187BBC" w:rsidRPr="00FB19AE">
        <w:rPr>
          <w:rFonts w:ascii="Times New Roman" w:hAnsi="Times New Roman"/>
          <w:kern w:val="1"/>
          <w:sz w:val="24"/>
          <w:szCs w:val="24"/>
          <w:lang w:eastAsia="ar-SA"/>
        </w:rPr>
        <w:t>асти)</w:t>
      </w:r>
    </w:p>
    <w:p w:rsidR="001B528B" w:rsidRDefault="001B528B" w:rsidP="00C540E9">
      <w:pPr>
        <w:autoSpaceDE w:val="0"/>
        <w:autoSpaceDN w:val="0"/>
        <w:adjustRightInd w:val="0"/>
        <w:spacing w:after="0"/>
        <w:ind w:firstLine="708"/>
        <w:rPr>
          <w:rFonts w:ascii="Times New Roman" w:hAnsi="Times New Roman"/>
          <w:sz w:val="24"/>
          <w:szCs w:val="24"/>
        </w:rPr>
      </w:pPr>
    </w:p>
    <w:tbl>
      <w:tblPr>
        <w:tblStyle w:val="a4"/>
        <w:tblW w:w="0" w:type="auto"/>
        <w:tblLook w:val="04A0" w:firstRow="1" w:lastRow="0" w:firstColumn="1" w:lastColumn="0" w:noHBand="0" w:noVBand="1"/>
      </w:tblPr>
      <w:tblGrid>
        <w:gridCol w:w="4503"/>
        <w:gridCol w:w="10283"/>
      </w:tblGrid>
      <w:tr w:rsidR="00187BBC" w:rsidRPr="00FB19AE" w:rsidTr="00187BBC">
        <w:tc>
          <w:tcPr>
            <w:tcW w:w="4503" w:type="dxa"/>
          </w:tcPr>
          <w:p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Образовательная область</w:t>
            </w:r>
          </w:p>
        </w:tc>
        <w:tc>
          <w:tcPr>
            <w:tcW w:w="10283" w:type="dxa"/>
          </w:tcPr>
          <w:p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Цель</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социально-коммуникативное развитие</w:t>
            </w:r>
          </w:p>
        </w:tc>
        <w:tc>
          <w:tcPr>
            <w:tcW w:w="10283" w:type="dxa"/>
          </w:tcPr>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Присвоение норм и ценностей, принятых в обществе, включая моральные и нравственные ценности.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общения и взаимодействия ребенка со взрослыми и сверстниками.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Становление самостоятельности, целенаправленности и саморегуляции собственных действий.</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готовности к совместной деятельности.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позитивных установок к различным видам труда и творчества.</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основ безопасности в быту, социуме, природе.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познавательное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интересов детей, любознательности и познавательной мотивации.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познавательных действий, становление сознания.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воображения и творческой активности.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речевое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Владение речью как средством общения.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Обогащение активного словаря.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связной, грамматически правильной диалогической и монологической речи.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речевого творчества.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звуковой и интонационной культуры речи, фонематического слуха.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Формирование звуковой аналитика – синтетической активности как предпосылки обучения грамоте.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художественно-эстетическое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эстетического отношения к окружающему миру.</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элементарных представлений о видах искусства.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Восприятие музыки, художественной литературы, фольклора.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Стимулирование сопереживания персонажам художественных произведений.</w:t>
            </w:r>
          </w:p>
          <w:p w:rsidR="004D3F72" w:rsidRPr="00FB19AE" w:rsidRDefault="00187BBC" w:rsidP="007A1968">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физическое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физических качеств.</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 xml:space="preserve">Правильное формирование </w:t>
            </w:r>
            <w:proofErr w:type="spellStart"/>
            <w:r w:rsidRPr="00FB19AE">
              <w:rPr>
                <w:rFonts w:ascii="Times New Roman" w:hAnsi="Times New Roman"/>
                <w:sz w:val="24"/>
                <w:szCs w:val="24"/>
              </w:rPr>
              <w:t>опорно</w:t>
            </w:r>
            <w:proofErr w:type="spellEnd"/>
            <w:r w:rsidRPr="00FB19AE">
              <w:rPr>
                <w:rFonts w:ascii="Times New Roman" w:hAnsi="Times New Roman"/>
                <w:sz w:val="24"/>
                <w:szCs w:val="24"/>
              </w:rPr>
              <w:t xml:space="preserve"> – двигательной системы организма, развитие равновесия, координации движений, крупной и мелкой    моторики.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выполнение основных движений.</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начальных представлений о некоторых видах спорта.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Овладение подвижными играми с правилами.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целенаправленности и саморегуляции, и саморегуляции в двигательной сфере.</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Овладение элементарными нормами и правилами здорового образа жизни</w:t>
            </w:r>
          </w:p>
        </w:tc>
      </w:tr>
    </w:tbl>
    <w:p w:rsidR="00416510" w:rsidRPr="00FB19AE" w:rsidRDefault="00416510" w:rsidP="00144B4A">
      <w:pPr>
        <w:rPr>
          <w:rFonts w:ascii="Times New Roman" w:hAnsi="Times New Roman"/>
          <w:b/>
          <w:sz w:val="24"/>
          <w:szCs w:val="24"/>
        </w:rPr>
      </w:pPr>
    </w:p>
    <w:p w:rsidR="00834A12" w:rsidRDefault="00834A12" w:rsidP="003A2CD2">
      <w:pPr>
        <w:jc w:val="center"/>
        <w:rPr>
          <w:rFonts w:ascii="Times New Roman" w:hAnsi="Times New Roman"/>
          <w:b/>
          <w:sz w:val="24"/>
          <w:szCs w:val="24"/>
        </w:rPr>
      </w:pPr>
    </w:p>
    <w:p w:rsidR="00AB2B71" w:rsidRPr="00623DB9" w:rsidRDefault="00144B4A" w:rsidP="003A2CD2">
      <w:pPr>
        <w:jc w:val="center"/>
        <w:rPr>
          <w:rFonts w:ascii="Times New Roman" w:hAnsi="Times New Roman"/>
          <w:sz w:val="24"/>
          <w:szCs w:val="24"/>
        </w:rPr>
      </w:pPr>
      <w:r w:rsidRPr="00623DB9">
        <w:rPr>
          <w:rFonts w:ascii="Times New Roman" w:hAnsi="Times New Roman"/>
          <w:b/>
          <w:sz w:val="24"/>
          <w:szCs w:val="24"/>
        </w:rPr>
        <w:lastRenderedPageBreak/>
        <w:t xml:space="preserve">Описание образовательной деятельности </w:t>
      </w:r>
      <w:r w:rsidR="007A1968" w:rsidRPr="00623DB9">
        <w:rPr>
          <w:rFonts w:ascii="Times New Roman" w:hAnsi="Times New Roman"/>
          <w:b/>
          <w:sz w:val="24"/>
          <w:szCs w:val="24"/>
        </w:rPr>
        <w:t>в соответствии с направлениями развития</w:t>
      </w:r>
      <w:r w:rsidR="003A2CD2" w:rsidRPr="00623DB9">
        <w:rPr>
          <w:rFonts w:ascii="Times New Roman" w:hAnsi="Times New Roman"/>
          <w:b/>
          <w:sz w:val="24"/>
          <w:szCs w:val="24"/>
        </w:rPr>
        <w:t xml:space="preserve"> по образовательным областям</w:t>
      </w:r>
    </w:p>
    <w:p w:rsidR="003A2CD2" w:rsidRPr="00623DB9" w:rsidRDefault="003A2CD2" w:rsidP="00FB4A24">
      <w:pPr>
        <w:spacing w:after="0" w:line="240" w:lineRule="auto"/>
        <w:jc w:val="center"/>
        <w:rPr>
          <w:rFonts w:ascii="Times New Roman" w:hAnsi="Times New Roman"/>
          <w:b/>
          <w:sz w:val="24"/>
          <w:szCs w:val="24"/>
        </w:rPr>
      </w:pPr>
      <w:r w:rsidRPr="00623DB9">
        <w:rPr>
          <w:rFonts w:ascii="Times New Roman" w:hAnsi="Times New Roman"/>
          <w:b/>
          <w:sz w:val="24"/>
          <w:szCs w:val="24"/>
        </w:rPr>
        <w:t>Образовательная область «Социально – коммуникативное развитие»</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Развитие игровой деятельности детей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Ознакомление с культурными ценностями России и других стран.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интереса к ознакомлению с родным городом, его географией, историей и культурой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основ безопасности собственной жизнедеятельности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3A2CD2"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Ознакомление с правилами дорожного движения пешехода, пассажира</w:t>
      </w:r>
    </w:p>
    <w:p w:rsidR="00B94A90" w:rsidRDefault="00B94A90" w:rsidP="001B528B">
      <w:pPr>
        <w:spacing w:after="0" w:line="240" w:lineRule="auto"/>
        <w:rPr>
          <w:rFonts w:ascii="Times New Roman" w:hAnsi="Times New Roman"/>
          <w:sz w:val="24"/>
          <w:szCs w:val="24"/>
        </w:rPr>
      </w:pPr>
    </w:p>
    <w:p w:rsidR="00B5353C" w:rsidRPr="00623DB9" w:rsidRDefault="00B5353C" w:rsidP="00623DB9">
      <w:pPr>
        <w:spacing w:after="0" w:line="240" w:lineRule="auto"/>
        <w:jc w:val="center"/>
        <w:rPr>
          <w:rFonts w:ascii="Times New Roman" w:hAnsi="Times New Roman"/>
          <w:b/>
          <w:sz w:val="24"/>
          <w:szCs w:val="24"/>
        </w:rPr>
      </w:pPr>
      <w:proofErr w:type="gramStart"/>
      <w:r w:rsidRPr="00623DB9">
        <w:rPr>
          <w:rFonts w:ascii="Times New Roman" w:hAnsi="Times New Roman"/>
          <w:b/>
          <w:sz w:val="24"/>
          <w:szCs w:val="24"/>
        </w:rPr>
        <w:t>Формыорганизациидеятельностивобразовательнойобласти«</w:t>
      </w:r>
      <w:proofErr w:type="gramEnd"/>
      <w:r w:rsidRPr="00623DB9">
        <w:rPr>
          <w:rFonts w:ascii="Times New Roman" w:hAnsi="Times New Roman"/>
          <w:b/>
          <w:sz w:val="24"/>
          <w:szCs w:val="24"/>
        </w:rPr>
        <w:t>Социально-коммуникативноеразвитие»</w:t>
      </w:r>
    </w:p>
    <w:p w:rsidR="00B5353C" w:rsidRPr="00FB19AE" w:rsidRDefault="00B5353C" w:rsidP="00B5353C">
      <w:pPr>
        <w:pStyle w:val="a8"/>
        <w:spacing w:before="6"/>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38"/>
        <w:gridCol w:w="52"/>
        <w:gridCol w:w="1507"/>
        <w:gridCol w:w="52"/>
        <w:gridCol w:w="2641"/>
        <w:gridCol w:w="52"/>
        <w:gridCol w:w="2925"/>
        <w:gridCol w:w="52"/>
        <w:gridCol w:w="373"/>
        <w:gridCol w:w="2127"/>
        <w:gridCol w:w="141"/>
        <w:gridCol w:w="2127"/>
      </w:tblGrid>
      <w:tr w:rsidR="00320F00" w:rsidRPr="00FB19AE" w:rsidTr="00B352E4">
        <w:trPr>
          <w:trHeight w:val="560"/>
        </w:trPr>
        <w:tc>
          <w:tcPr>
            <w:tcW w:w="14987" w:type="dxa"/>
            <w:gridSpan w:val="12"/>
          </w:tcPr>
          <w:p w:rsidR="00320F00" w:rsidRPr="00B352E4" w:rsidRDefault="00B352E4" w:rsidP="007B0B9F">
            <w:pPr>
              <w:pStyle w:val="TableParagraph"/>
              <w:spacing w:line="276" w:lineRule="auto"/>
              <w:ind w:right="530"/>
              <w:jc w:val="center"/>
              <w:rPr>
                <w:b/>
                <w:sz w:val="24"/>
                <w:szCs w:val="24"/>
                <w:lang w:val="ru-RU"/>
              </w:rPr>
            </w:pPr>
            <w:r w:rsidRPr="00B352E4">
              <w:rPr>
                <w:b/>
                <w:sz w:val="24"/>
                <w:szCs w:val="24"/>
                <w:lang w:val="ru-RU"/>
              </w:rPr>
              <w:t>РАЗВИТИЕ ОБЩЕНИЯ И ВЗАИМОДЕЙСТВИЯ РЕБЕНКА СО ВЗРОСЛЫМИ И СВЕРСТНИКАМИ</w:t>
            </w:r>
          </w:p>
        </w:tc>
      </w:tr>
      <w:tr w:rsidR="00B352E4" w:rsidRPr="00FB19AE" w:rsidTr="00B352E4">
        <w:trPr>
          <w:trHeight w:val="818"/>
        </w:trPr>
        <w:tc>
          <w:tcPr>
            <w:tcW w:w="2938" w:type="dxa"/>
          </w:tcPr>
          <w:p w:rsidR="00B352E4" w:rsidRPr="00B352E4" w:rsidRDefault="00B352E4" w:rsidP="00845D1C">
            <w:pPr>
              <w:pStyle w:val="TableParagraph"/>
              <w:spacing w:line="276" w:lineRule="auto"/>
              <w:jc w:val="center"/>
            </w:pPr>
            <w:r w:rsidRPr="00B352E4">
              <w:lastRenderedPageBreak/>
              <w:t>РАЗДЕЛЫ</w:t>
            </w:r>
            <w:r>
              <w:rPr>
                <w:spacing w:val="1"/>
                <w:lang w:val="ru-RU"/>
              </w:rPr>
              <w:t xml:space="preserve"> (</w:t>
            </w:r>
            <w:proofErr w:type="gramStart"/>
            <w:r w:rsidRPr="00B352E4">
              <w:t>ЗАДАЧИ,</w:t>
            </w:r>
            <w:r w:rsidRPr="00B352E4">
              <w:rPr>
                <w:spacing w:val="-14"/>
                <w:lang w:val="ru-RU"/>
              </w:rPr>
              <w:t>Б</w:t>
            </w:r>
            <w:r w:rsidRPr="00B352E4">
              <w:t>ЛОКИ</w:t>
            </w:r>
            <w:proofErr w:type="gramEnd"/>
            <w:r w:rsidRPr="00B352E4">
              <w:t>)</w:t>
            </w:r>
          </w:p>
        </w:tc>
        <w:tc>
          <w:tcPr>
            <w:tcW w:w="1559" w:type="dxa"/>
            <w:gridSpan w:val="2"/>
          </w:tcPr>
          <w:p w:rsidR="00B352E4" w:rsidRPr="00B352E4" w:rsidRDefault="00B352E4" w:rsidP="00845D1C">
            <w:pPr>
              <w:pStyle w:val="TableParagraph"/>
              <w:spacing w:line="275" w:lineRule="exact"/>
              <w:jc w:val="center"/>
            </w:pPr>
            <w:r w:rsidRPr="00B352E4">
              <w:t>ВОЗРАСТ</w:t>
            </w:r>
          </w:p>
        </w:tc>
        <w:tc>
          <w:tcPr>
            <w:tcW w:w="2693" w:type="dxa"/>
            <w:gridSpan w:val="2"/>
          </w:tcPr>
          <w:p w:rsidR="00B352E4" w:rsidRPr="00B352E4" w:rsidRDefault="00B352E4" w:rsidP="00845D1C">
            <w:pPr>
              <w:pStyle w:val="TableParagraph"/>
              <w:spacing w:line="275" w:lineRule="exact"/>
              <w:jc w:val="center"/>
            </w:pPr>
            <w:r w:rsidRPr="00B352E4">
              <w:t>РЕЖИМНЫЕМОМЕНТЫ</w:t>
            </w:r>
          </w:p>
        </w:tc>
        <w:tc>
          <w:tcPr>
            <w:tcW w:w="2977" w:type="dxa"/>
            <w:gridSpan w:val="2"/>
          </w:tcPr>
          <w:p w:rsidR="00B352E4" w:rsidRPr="00B352E4" w:rsidRDefault="00B352E4" w:rsidP="00845D1C">
            <w:pPr>
              <w:pStyle w:val="TableParagraph"/>
              <w:spacing w:line="276" w:lineRule="auto"/>
              <w:jc w:val="center"/>
            </w:pPr>
            <w:r w:rsidRPr="00B352E4">
              <w:t>СОВМЕСТНАЯ</w:t>
            </w:r>
            <w:r w:rsidRPr="00B352E4">
              <w:rPr>
                <w:spacing w:val="-1"/>
              </w:rPr>
              <w:t>ДЕЯТЕЛЬНОСТЬ</w:t>
            </w:r>
            <w:r w:rsidRPr="00B352E4">
              <w:t>СПЕДАГОГОМ</w:t>
            </w:r>
          </w:p>
        </w:tc>
        <w:tc>
          <w:tcPr>
            <w:tcW w:w="2552" w:type="dxa"/>
            <w:gridSpan w:val="3"/>
          </w:tcPr>
          <w:p w:rsidR="00B352E4" w:rsidRPr="00B352E4" w:rsidRDefault="00B352E4" w:rsidP="00845D1C">
            <w:pPr>
              <w:pStyle w:val="TableParagraph"/>
              <w:spacing w:line="275" w:lineRule="exact"/>
              <w:jc w:val="center"/>
            </w:pPr>
            <w:r w:rsidRPr="00B352E4">
              <w:t>САМОСТОЯТЕЛЬНАЯ</w:t>
            </w:r>
            <w:r w:rsidRPr="00B352E4">
              <w:rPr>
                <w:spacing w:val="-1"/>
              </w:rPr>
              <w:t>ДЕЯТЕЛЬНОСТЬ</w:t>
            </w:r>
          </w:p>
          <w:p w:rsidR="00B352E4" w:rsidRPr="00B352E4" w:rsidRDefault="00B352E4" w:rsidP="00845D1C">
            <w:pPr>
              <w:pStyle w:val="TableParagraph"/>
              <w:jc w:val="center"/>
            </w:pPr>
            <w:r w:rsidRPr="00B352E4">
              <w:t>ДЕТЕЙ</w:t>
            </w:r>
          </w:p>
        </w:tc>
        <w:tc>
          <w:tcPr>
            <w:tcW w:w="2268" w:type="dxa"/>
            <w:gridSpan w:val="2"/>
          </w:tcPr>
          <w:p w:rsidR="00B352E4" w:rsidRPr="00B352E4" w:rsidRDefault="00B352E4" w:rsidP="00845D1C">
            <w:pPr>
              <w:pStyle w:val="TableParagraph"/>
              <w:spacing w:line="276" w:lineRule="auto"/>
              <w:jc w:val="center"/>
              <w:rPr>
                <w:lang w:val="ru-RU"/>
              </w:rPr>
            </w:pPr>
            <w:r w:rsidRPr="00B352E4">
              <w:t>СОВМЕСТНАЯ</w:t>
            </w:r>
            <w:r w:rsidRPr="00B352E4">
              <w:rPr>
                <w:spacing w:val="-1"/>
              </w:rPr>
              <w:t>ДЕЯТЕЛЬНОСТЬ</w:t>
            </w:r>
          </w:p>
          <w:p w:rsidR="00B352E4" w:rsidRPr="00B352E4" w:rsidRDefault="00B352E4" w:rsidP="00845D1C">
            <w:pPr>
              <w:pStyle w:val="TableParagraph"/>
              <w:spacing w:line="276" w:lineRule="auto"/>
              <w:jc w:val="center"/>
            </w:pPr>
            <w:r w:rsidRPr="00B352E4">
              <w:rPr>
                <w:lang w:val="ru-RU"/>
              </w:rPr>
              <w:t>С</w:t>
            </w:r>
            <w:r w:rsidRPr="00B352E4">
              <w:t>СЕМЬЕЙ</w:t>
            </w:r>
          </w:p>
        </w:tc>
      </w:tr>
      <w:tr w:rsidR="00575C7D" w:rsidRPr="00FB19AE" w:rsidTr="00845D1C">
        <w:trPr>
          <w:trHeight w:val="2062"/>
        </w:trPr>
        <w:tc>
          <w:tcPr>
            <w:tcW w:w="2938" w:type="dxa"/>
          </w:tcPr>
          <w:p w:rsidR="007B0B9F" w:rsidRDefault="00845D1C" w:rsidP="00845D1C">
            <w:pPr>
              <w:pStyle w:val="TableParagraph"/>
              <w:jc w:val="both"/>
              <w:rPr>
                <w:sz w:val="20"/>
                <w:szCs w:val="20"/>
                <w:lang w:val="ru-RU"/>
              </w:rPr>
            </w:pPr>
            <w:r>
              <w:rPr>
                <w:sz w:val="20"/>
                <w:szCs w:val="20"/>
                <w:lang w:val="ru-RU"/>
              </w:rPr>
              <w:t>1.</w:t>
            </w:r>
            <w:r w:rsidR="007B0B9F">
              <w:rPr>
                <w:sz w:val="20"/>
                <w:szCs w:val="20"/>
                <w:lang w:val="ru-RU"/>
              </w:rPr>
              <w:t>развитие общения ребенка со взрослыми</w:t>
            </w:r>
          </w:p>
          <w:p w:rsidR="007B0B9F" w:rsidRDefault="00845D1C" w:rsidP="00845D1C">
            <w:pPr>
              <w:pStyle w:val="TableParagraph"/>
              <w:jc w:val="both"/>
              <w:rPr>
                <w:sz w:val="20"/>
                <w:szCs w:val="20"/>
                <w:lang w:val="ru-RU"/>
              </w:rPr>
            </w:pPr>
            <w:r>
              <w:rPr>
                <w:sz w:val="20"/>
                <w:szCs w:val="20"/>
                <w:lang w:val="ru-RU"/>
              </w:rPr>
              <w:t>2.</w:t>
            </w:r>
            <w:r w:rsidR="007B0B9F">
              <w:rPr>
                <w:sz w:val="20"/>
                <w:szCs w:val="20"/>
                <w:lang w:val="ru-RU"/>
              </w:rPr>
              <w:t>развитие общения ребенка с другими детьми</w:t>
            </w:r>
          </w:p>
          <w:p w:rsidR="00575C7D" w:rsidRPr="00575C7D" w:rsidRDefault="00845D1C" w:rsidP="00845D1C">
            <w:pPr>
              <w:pStyle w:val="TableParagraph"/>
              <w:jc w:val="both"/>
              <w:rPr>
                <w:sz w:val="20"/>
                <w:szCs w:val="20"/>
                <w:lang w:val="ru-RU"/>
              </w:rPr>
            </w:pPr>
            <w:r>
              <w:rPr>
                <w:sz w:val="20"/>
                <w:szCs w:val="20"/>
                <w:lang w:val="ru-RU"/>
              </w:rPr>
              <w:t>3.</w:t>
            </w:r>
            <w:r w:rsidR="00575C7D">
              <w:rPr>
                <w:sz w:val="20"/>
                <w:szCs w:val="20"/>
                <w:lang w:val="ru-RU"/>
              </w:rPr>
              <w:t xml:space="preserve">ценность сотрудничества с другими </w:t>
            </w:r>
            <w:r w:rsidR="007B0B9F">
              <w:rPr>
                <w:sz w:val="20"/>
                <w:szCs w:val="20"/>
                <w:lang w:val="ru-RU"/>
              </w:rPr>
              <w:t>людьми</w:t>
            </w:r>
          </w:p>
        </w:tc>
        <w:tc>
          <w:tcPr>
            <w:tcW w:w="1559" w:type="dxa"/>
            <w:gridSpan w:val="2"/>
          </w:tcPr>
          <w:p w:rsidR="00575C7D" w:rsidRPr="00575C7D" w:rsidRDefault="00DB6939" w:rsidP="00845D1C">
            <w:pPr>
              <w:pStyle w:val="TableParagraph"/>
              <w:jc w:val="center"/>
              <w:rPr>
                <w:sz w:val="20"/>
                <w:szCs w:val="20"/>
                <w:lang w:val="ru-RU"/>
              </w:rPr>
            </w:pPr>
            <w:r>
              <w:rPr>
                <w:sz w:val="20"/>
                <w:szCs w:val="20"/>
                <w:lang w:val="ru-RU"/>
              </w:rPr>
              <w:t>5-6</w:t>
            </w:r>
            <w:r w:rsidR="007B0B9F">
              <w:rPr>
                <w:sz w:val="20"/>
                <w:szCs w:val="20"/>
                <w:lang w:val="ru-RU"/>
              </w:rPr>
              <w:t xml:space="preserve"> лет</w:t>
            </w:r>
          </w:p>
        </w:tc>
        <w:tc>
          <w:tcPr>
            <w:tcW w:w="2693" w:type="dxa"/>
            <w:gridSpan w:val="2"/>
          </w:tcPr>
          <w:p w:rsidR="00575C7D" w:rsidRDefault="007B0B9F" w:rsidP="00845D1C">
            <w:pPr>
              <w:pStyle w:val="TableParagraph"/>
              <w:rPr>
                <w:sz w:val="20"/>
                <w:szCs w:val="20"/>
                <w:lang w:val="ru-RU"/>
              </w:rPr>
            </w:pPr>
            <w:r>
              <w:rPr>
                <w:sz w:val="20"/>
                <w:szCs w:val="20"/>
                <w:lang w:val="ru-RU"/>
              </w:rPr>
              <w:t>Планирование совместной работы,</w:t>
            </w:r>
          </w:p>
          <w:p w:rsidR="007B0B9F" w:rsidRDefault="007B0B9F" w:rsidP="00845D1C">
            <w:pPr>
              <w:pStyle w:val="TableParagraph"/>
              <w:rPr>
                <w:sz w:val="20"/>
                <w:szCs w:val="20"/>
                <w:lang w:val="ru-RU"/>
              </w:rPr>
            </w:pPr>
            <w:r>
              <w:rPr>
                <w:sz w:val="20"/>
                <w:szCs w:val="20"/>
                <w:lang w:val="ru-RU"/>
              </w:rPr>
              <w:t>беседы,</w:t>
            </w:r>
          </w:p>
          <w:p w:rsidR="007B0B9F" w:rsidRPr="00575C7D" w:rsidRDefault="007B0B9F" w:rsidP="00845D1C">
            <w:pPr>
              <w:pStyle w:val="TableParagraph"/>
              <w:rPr>
                <w:sz w:val="20"/>
                <w:szCs w:val="20"/>
                <w:lang w:val="ru-RU"/>
              </w:rPr>
            </w:pPr>
            <w:r>
              <w:rPr>
                <w:sz w:val="20"/>
                <w:szCs w:val="20"/>
                <w:lang w:val="ru-RU"/>
              </w:rPr>
              <w:t>обсуждение различных ситуаций, рассказов</w:t>
            </w:r>
          </w:p>
        </w:tc>
        <w:tc>
          <w:tcPr>
            <w:tcW w:w="2977" w:type="dxa"/>
            <w:gridSpan w:val="2"/>
          </w:tcPr>
          <w:p w:rsidR="00575C7D" w:rsidRDefault="007B0B9F" w:rsidP="00845D1C">
            <w:pPr>
              <w:pStyle w:val="TableParagraph"/>
              <w:rPr>
                <w:sz w:val="20"/>
                <w:szCs w:val="20"/>
                <w:lang w:val="ru-RU"/>
              </w:rPr>
            </w:pPr>
            <w:r>
              <w:rPr>
                <w:sz w:val="20"/>
                <w:szCs w:val="20"/>
                <w:lang w:val="ru-RU"/>
              </w:rPr>
              <w:t xml:space="preserve">Способствует развитию чувства личной ответственности, чувства «общего дела», </w:t>
            </w:r>
          </w:p>
          <w:p w:rsidR="00B94A90" w:rsidRDefault="007B0B9F" w:rsidP="00845D1C">
            <w:pPr>
              <w:pStyle w:val="TableParagraph"/>
              <w:rPr>
                <w:sz w:val="20"/>
                <w:szCs w:val="20"/>
                <w:lang w:val="ru-RU"/>
              </w:rPr>
            </w:pPr>
            <w:r>
              <w:rPr>
                <w:sz w:val="20"/>
                <w:szCs w:val="20"/>
                <w:lang w:val="ru-RU"/>
              </w:rPr>
              <w:t xml:space="preserve">Помогать распознавать эмоциональные переживания, способствовать формированию представлений о добре и зле, предоставляют возможность </w:t>
            </w:r>
          </w:p>
          <w:p w:rsidR="00B94A90" w:rsidRPr="00575C7D" w:rsidRDefault="009A03F4" w:rsidP="00845D1C">
            <w:pPr>
              <w:pStyle w:val="TableParagraph"/>
              <w:rPr>
                <w:sz w:val="20"/>
                <w:szCs w:val="20"/>
                <w:lang w:val="ru-RU"/>
              </w:rPr>
            </w:pPr>
            <w:r>
              <w:rPr>
                <w:sz w:val="20"/>
                <w:szCs w:val="20"/>
                <w:lang w:val="ru-RU"/>
              </w:rPr>
              <w:t>с</w:t>
            </w:r>
            <w:r w:rsidR="007B0B9F">
              <w:rPr>
                <w:sz w:val="20"/>
                <w:szCs w:val="20"/>
                <w:lang w:val="ru-RU"/>
              </w:rPr>
              <w:t>амовыражаться</w:t>
            </w:r>
          </w:p>
        </w:tc>
        <w:tc>
          <w:tcPr>
            <w:tcW w:w="2552" w:type="dxa"/>
            <w:gridSpan w:val="3"/>
          </w:tcPr>
          <w:p w:rsidR="00575C7D" w:rsidRPr="00575C7D" w:rsidRDefault="007B0B9F" w:rsidP="00845D1C">
            <w:pPr>
              <w:pStyle w:val="TableParagraph"/>
              <w:rPr>
                <w:sz w:val="20"/>
                <w:szCs w:val="20"/>
                <w:lang w:val="ru-RU"/>
              </w:rPr>
            </w:pPr>
            <w:r>
              <w:rPr>
                <w:sz w:val="20"/>
                <w:szCs w:val="20"/>
                <w:lang w:val="ru-RU"/>
              </w:rPr>
              <w:t>Согласование с партнером по деятельности мнений и действий</w:t>
            </w:r>
          </w:p>
        </w:tc>
        <w:tc>
          <w:tcPr>
            <w:tcW w:w="2268" w:type="dxa"/>
            <w:gridSpan w:val="2"/>
          </w:tcPr>
          <w:p w:rsidR="00575C7D" w:rsidRPr="00575C7D" w:rsidRDefault="007B0B9F" w:rsidP="00845D1C">
            <w:pPr>
              <w:pStyle w:val="TableParagraph"/>
              <w:rPr>
                <w:sz w:val="20"/>
                <w:szCs w:val="20"/>
                <w:lang w:val="ru-RU"/>
              </w:rPr>
            </w:pPr>
            <w:r>
              <w:rPr>
                <w:sz w:val="20"/>
                <w:szCs w:val="20"/>
                <w:lang w:val="ru-RU"/>
              </w:rPr>
              <w:t>Совместные праздники, мероприятия, проекты</w:t>
            </w:r>
          </w:p>
        </w:tc>
      </w:tr>
      <w:tr w:rsidR="00B5353C" w:rsidRPr="00FB19AE" w:rsidTr="00FD2291">
        <w:trPr>
          <w:trHeight w:val="378"/>
        </w:trPr>
        <w:tc>
          <w:tcPr>
            <w:tcW w:w="14987" w:type="dxa"/>
            <w:gridSpan w:val="12"/>
          </w:tcPr>
          <w:p w:rsidR="00B5353C" w:rsidRPr="00845D1C" w:rsidRDefault="00845D1C" w:rsidP="00845D1C">
            <w:pPr>
              <w:pStyle w:val="TableParagraph"/>
              <w:spacing w:before="119"/>
              <w:jc w:val="center"/>
              <w:rPr>
                <w:b/>
                <w:sz w:val="24"/>
                <w:szCs w:val="24"/>
                <w:highlight w:val="yellow"/>
              </w:rPr>
            </w:pPr>
            <w:r w:rsidRPr="00845D1C">
              <w:rPr>
                <w:b/>
                <w:sz w:val="24"/>
                <w:szCs w:val="24"/>
              </w:rPr>
              <w:t>ИГРОВАЯДЕЯТЕЛЬНОСТЬ</w:t>
            </w:r>
          </w:p>
        </w:tc>
      </w:tr>
      <w:tr w:rsidR="0045627C" w:rsidRPr="00FB19AE" w:rsidTr="0045627C">
        <w:trPr>
          <w:trHeight w:val="883"/>
        </w:trPr>
        <w:tc>
          <w:tcPr>
            <w:tcW w:w="2990" w:type="dxa"/>
            <w:gridSpan w:val="2"/>
            <w:tcBorders>
              <w:bottom w:val="single" w:sz="4" w:space="0" w:color="auto"/>
            </w:tcBorders>
          </w:tcPr>
          <w:p w:rsidR="0045627C" w:rsidRPr="00B352E4" w:rsidRDefault="0045627C" w:rsidP="00AB65A6">
            <w:pPr>
              <w:pStyle w:val="TableParagraph"/>
              <w:spacing w:line="276" w:lineRule="auto"/>
              <w:jc w:val="center"/>
            </w:pPr>
            <w:r w:rsidRPr="00B352E4">
              <w:t>РАЗДЕЛЫ</w:t>
            </w:r>
            <w:r>
              <w:rPr>
                <w:spacing w:val="1"/>
                <w:lang w:val="ru-RU"/>
              </w:rPr>
              <w:t xml:space="preserve"> (</w:t>
            </w:r>
            <w:proofErr w:type="gramStart"/>
            <w:r w:rsidRPr="00B352E4">
              <w:t>ЗАДАЧИ,</w:t>
            </w:r>
            <w:r w:rsidRPr="00B352E4">
              <w:rPr>
                <w:spacing w:val="-14"/>
                <w:lang w:val="ru-RU"/>
              </w:rPr>
              <w:t>Б</w:t>
            </w:r>
            <w:r w:rsidRPr="00B352E4">
              <w:t>ЛОКИ</w:t>
            </w:r>
            <w:proofErr w:type="gramEnd"/>
            <w:r w:rsidRPr="00B352E4">
              <w:t>)</w:t>
            </w:r>
          </w:p>
        </w:tc>
        <w:tc>
          <w:tcPr>
            <w:tcW w:w="1559" w:type="dxa"/>
            <w:gridSpan w:val="2"/>
            <w:tcBorders>
              <w:bottom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bottom w:val="single" w:sz="4" w:space="0" w:color="auto"/>
            </w:tcBorders>
          </w:tcPr>
          <w:p w:rsidR="0045627C" w:rsidRPr="00B352E4" w:rsidRDefault="0045627C" w:rsidP="00AB65A6">
            <w:pPr>
              <w:pStyle w:val="TableParagraph"/>
              <w:spacing w:line="275" w:lineRule="exact"/>
              <w:jc w:val="center"/>
            </w:pPr>
            <w:r w:rsidRPr="00B352E4">
              <w:t>РЕЖИМНЫЕМОМЕНТЫ</w:t>
            </w:r>
          </w:p>
        </w:tc>
        <w:tc>
          <w:tcPr>
            <w:tcW w:w="2977" w:type="dxa"/>
            <w:gridSpan w:val="2"/>
            <w:tcBorders>
              <w:bottom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ДЕЯТЕЛЬНОСТЬ</w:t>
            </w:r>
            <w:r w:rsidRPr="00B352E4">
              <w:t>СПЕДАГОГОМ</w:t>
            </w:r>
          </w:p>
        </w:tc>
        <w:tc>
          <w:tcPr>
            <w:tcW w:w="2641" w:type="dxa"/>
            <w:gridSpan w:val="3"/>
            <w:tcBorders>
              <w:bottom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bottom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t>СЕМЬЕЙ</w:t>
            </w:r>
          </w:p>
        </w:tc>
      </w:tr>
      <w:tr w:rsidR="00B5353C" w:rsidRPr="00FB19AE" w:rsidTr="00845D1C">
        <w:trPr>
          <w:trHeight w:val="1905"/>
        </w:trPr>
        <w:tc>
          <w:tcPr>
            <w:tcW w:w="2990" w:type="dxa"/>
            <w:gridSpan w:val="2"/>
            <w:tcBorders>
              <w:bottom w:val="single" w:sz="4" w:space="0" w:color="auto"/>
            </w:tcBorders>
          </w:tcPr>
          <w:p w:rsidR="003D4EB5" w:rsidRPr="00845D1C" w:rsidRDefault="003D4EB5" w:rsidP="00845D1C">
            <w:pPr>
              <w:pStyle w:val="TableParagraph"/>
              <w:tabs>
                <w:tab w:val="left" w:pos="353"/>
              </w:tabs>
              <w:jc w:val="center"/>
              <w:rPr>
                <w:sz w:val="20"/>
                <w:szCs w:val="20"/>
                <w:lang w:val="ru-RU"/>
              </w:rPr>
            </w:pPr>
          </w:p>
          <w:p w:rsidR="003D4EB5" w:rsidRPr="003D4EB5" w:rsidRDefault="003D4EB5" w:rsidP="00845D1C">
            <w:pPr>
              <w:pStyle w:val="TableParagraph"/>
              <w:tabs>
                <w:tab w:val="left" w:pos="353"/>
              </w:tabs>
              <w:jc w:val="center"/>
              <w:rPr>
                <w:sz w:val="20"/>
                <w:szCs w:val="20"/>
              </w:rPr>
            </w:pPr>
          </w:p>
        </w:tc>
        <w:tc>
          <w:tcPr>
            <w:tcW w:w="1559" w:type="dxa"/>
            <w:gridSpan w:val="2"/>
            <w:tcBorders>
              <w:bottom w:val="single" w:sz="4" w:space="0" w:color="auto"/>
            </w:tcBorders>
          </w:tcPr>
          <w:p w:rsidR="00B94A90" w:rsidRDefault="00B94A90" w:rsidP="00845D1C">
            <w:pPr>
              <w:pStyle w:val="TableParagraph"/>
              <w:ind w:firstLine="249"/>
              <w:rPr>
                <w:sz w:val="20"/>
                <w:szCs w:val="20"/>
                <w:lang w:val="ru-RU"/>
              </w:rPr>
            </w:pPr>
          </w:p>
          <w:p w:rsidR="00B94A90" w:rsidRDefault="00B94A90" w:rsidP="00845D1C">
            <w:pPr>
              <w:pStyle w:val="TableParagraph"/>
              <w:ind w:firstLine="249"/>
              <w:rPr>
                <w:sz w:val="20"/>
                <w:szCs w:val="20"/>
                <w:lang w:val="ru-RU"/>
              </w:rPr>
            </w:pPr>
          </w:p>
          <w:p w:rsidR="00B94A90" w:rsidRDefault="00B94A90" w:rsidP="00845D1C">
            <w:pPr>
              <w:pStyle w:val="TableParagraph"/>
              <w:ind w:firstLine="249"/>
              <w:rPr>
                <w:sz w:val="20"/>
                <w:szCs w:val="20"/>
                <w:lang w:val="ru-RU"/>
              </w:rPr>
            </w:pPr>
          </w:p>
          <w:p w:rsidR="00B94A90" w:rsidRDefault="00D152E1" w:rsidP="00845D1C">
            <w:pPr>
              <w:pStyle w:val="TableParagraph"/>
              <w:ind w:firstLine="249"/>
              <w:rPr>
                <w:sz w:val="20"/>
                <w:szCs w:val="20"/>
                <w:lang w:val="ru-RU"/>
              </w:rPr>
            </w:pPr>
            <w:r>
              <w:rPr>
                <w:sz w:val="20"/>
                <w:szCs w:val="20"/>
                <w:lang w:val="ru-RU"/>
              </w:rPr>
              <w:t>5-6 лет</w:t>
            </w:r>
          </w:p>
          <w:p w:rsidR="00B94A90" w:rsidRDefault="00B94A90" w:rsidP="00845D1C">
            <w:pPr>
              <w:pStyle w:val="TableParagraph"/>
              <w:ind w:firstLine="249"/>
              <w:rPr>
                <w:sz w:val="20"/>
                <w:szCs w:val="20"/>
                <w:lang w:val="ru-RU"/>
              </w:rPr>
            </w:pPr>
          </w:p>
          <w:p w:rsidR="00B5353C" w:rsidRPr="003D4EB5" w:rsidRDefault="00B5353C" w:rsidP="00845D1C">
            <w:pPr>
              <w:pStyle w:val="TableParagraph"/>
              <w:ind w:firstLine="249"/>
              <w:rPr>
                <w:sz w:val="20"/>
                <w:szCs w:val="20"/>
              </w:rPr>
            </w:pPr>
          </w:p>
        </w:tc>
        <w:tc>
          <w:tcPr>
            <w:tcW w:w="2693" w:type="dxa"/>
            <w:gridSpan w:val="2"/>
            <w:tcBorders>
              <w:bottom w:val="single" w:sz="4" w:space="0" w:color="auto"/>
            </w:tcBorders>
          </w:tcPr>
          <w:p w:rsidR="00B5353C" w:rsidRDefault="00B5353C" w:rsidP="00845D1C">
            <w:pPr>
              <w:pStyle w:val="TableParagraph"/>
              <w:jc w:val="center"/>
              <w:rPr>
                <w:sz w:val="20"/>
                <w:szCs w:val="20"/>
                <w:lang w:val="ru-RU"/>
              </w:rPr>
            </w:pPr>
            <w:proofErr w:type="spellStart"/>
            <w:proofErr w:type="gramStart"/>
            <w:r w:rsidRPr="00B94A90">
              <w:rPr>
                <w:sz w:val="20"/>
                <w:szCs w:val="20"/>
                <w:lang w:val="ru-RU"/>
              </w:rPr>
              <w:t>напоминание,показ</w:t>
            </w:r>
            <w:proofErr w:type="spellEnd"/>
            <w:proofErr w:type="gramEnd"/>
            <w:r w:rsidR="00B94A90">
              <w:rPr>
                <w:sz w:val="20"/>
                <w:szCs w:val="20"/>
                <w:lang w:val="ru-RU"/>
              </w:rPr>
              <w:t>,</w:t>
            </w:r>
          </w:p>
          <w:p w:rsidR="00B94A90" w:rsidRPr="00B94A90" w:rsidRDefault="00B94A90" w:rsidP="00845D1C">
            <w:pPr>
              <w:pStyle w:val="TableParagraph"/>
              <w:jc w:val="center"/>
              <w:rPr>
                <w:sz w:val="20"/>
                <w:szCs w:val="20"/>
                <w:lang w:val="ru-RU"/>
              </w:rPr>
            </w:pPr>
            <w:r>
              <w:rPr>
                <w:sz w:val="20"/>
                <w:szCs w:val="20"/>
                <w:lang w:val="ru-RU"/>
              </w:rPr>
              <w:t>использование игровых приемов в режимных моментах</w:t>
            </w:r>
          </w:p>
        </w:tc>
        <w:tc>
          <w:tcPr>
            <w:tcW w:w="2977" w:type="dxa"/>
            <w:gridSpan w:val="2"/>
            <w:tcBorders>
              <w:bottom w:val="single" w:sz="4" w:space="0" w:color="auto"/>
            </w:tcBorders>
          </w:tcPr>
          <w:p w:rsidR="00B94A90" w:rsidRPr="00B94A90" w:rsidRDefault="00B5353C" w:rsidP="00845D1C">
            <w:pPr>
              <w:pStyle w:val="TableParagraph"/>
              <w:ind w:firstLine="2"/>
              <w:jc w:val="both"/>
              <w:rPr>
                <w:sz w:val="20"/>
                <w:szCs w:val="20"/>
                <w:lang w:val="ru-RU"/>
              </w:rPr>
            </w:pPr>
            <w:r w:rsidRPr="003D4EB5">
              <w:rPr>
                <w:sz w:val="20"/>
                <w:szCs w:val="20"/>
                <w:lang w:val="ru-RU"/>
              </w:rPr>
              <w:t>Беседы, чтениеигры-</w:t>
            </w:r>
            <w:proofErr w:type="gramStart"/>
            <w:r w:rsidRPr="003D4EB5">
              <w:rPr>
                <w:sz w:val="20"/>
                <w:szCs w:val="20"/>
                <w:lang w:val="ru-RU"/>
              </w:rPr>
              <w:t>драматизации,упражнения</w:t>
            </w:r>
            <w:proofErr w:type="gramEnd"/>
            <w:r w:rsidRPr="003D4EB5">
              <w:rPr>
                <w:sz w:val="20"/>
                <w:szCs w:val="20"/>
                <w:lang w:val="ru-RU"/>
              </w:rPr>
              <w:t>,рассказпродуктивная</w:t>
            </w:r>
            <w:r w:rsidR="00B94A90">
              <w:rPr>
                <w:sz w:val="20"/>
                <w:szCs w:val="20"/>
                <w:lang w:val="ru-RU"/>
              </w:rPr>
              <w:t>д</w:t>
            </w:r>
            <w:r w:rsidRPr="00B94A90">
              <w:rPr>
                <w:sz w:val="20"/>
                <w:szCs w:val="20"/>
                <w:lang w:val="ru-RU"/>
              </w:rPr>
              <w:t>еятельность</w:t>
            </w:r>
            <w:r w:rsidR="00B94A90">
              <w:rPr>
                <w:sz w:val="20"/>
                <w:szCs w:val="20"/>
                <w:lang w:val="ru-RU"/>
              </w:rPr>
              <w:t xml:space="preserve">,условия для свободной игры </w:t>
            </w:r>
            <w:proofErr w:type="spellStart"/>
            <w:r w:rsidR="00B94A90">
              <w:rPr>
                <w:sz w:val="20"/>
                <w:szCs w:val="20"/>
                <w:lang w:val="ru-RU"/>
              </w:rPr>
              <w:t>детей,поддержка</w:t>
            </w:r>
            <w:proofErr w:type="spellEnd"/>
            <w:r w:rsidR="00B94A90">
              <w:rPr>
                <w:sz w:val="20"/>
                <w:szCs w:val="20"/>
                <w:lang w:val="ru-RU"/>
              </w:rPr>
              <w:t xml:space="preserve"> творческой импровизации в игре</w:t>
            </w:r>
          </w:p>
        </w:tc>
        <w:tc>
          <w:tcPr>
            <w:tcW w:w="2641" w:type="dxa"/>
            <w:gridSpan w:val="3"/>
            <w:tcBorders>
              <w:bottom w:val="single" w:sz="4" w:space="0" w:color="auto"/>
            </w:tcBorders>
          </w:tcPr>
          <w:p w:rsidR="00B5353C" w:rsidRPr="00FD2291" w:rsidRDefault="00B5353C" w:rsidP="00845D1C">
            <w:pPr>
              <w:pStyle w:val="TableParagraph"/>
              <w:ind w:firstLine="2"/>
              <w:jc w:val="center"/>
              <w:rPr>
                <w:sz w:val="20"/>
                <w:szCs w:val="20"/>
                <w:lang w:val="ru-RU"/>
              </w:rPr>
            </w:pPr>
            <w:proofErr w:type="spellStart"/>
            <w:proofErr w:type="gramStart"/>
            <w:r w:rsidRPr="00FD2291">
              <w:rPr>
                <w:sz w:val="20"/>
                <w:szCs w:val="20"/>
                <w:lang w:val="ru-RU"/>
              </w:rPr>
              <w:t>Игры,</w:t>
            </w:r>
            <w:r w:rsidR="003D4EB5" w:rsidRPr="00FD2291">
              <w:rPr>
                <w:spacing w:val="-1"/>
                <w:sz w:val="20"/>
                <w:szCs w:val="20"/>
                <w:lang w:val="ru-RU"/>
              </w:rPr>
              <w:t>р</w:t>
            </w:r>
            <w:r w:rsidRPr="00FD2291">
              <w:rPr>
                <w:spacing w:val="-1"/>
                <w:sz w:val="20"/>
                <w:szCs w:val="20"/>
                <w:lang w:val="ru-RU"/>
              </w:rPr>
              <w:t>ассматривание</w:t>
            </w:r>
            <w:r w:rsidRPr="00FD2291">
              <w:rPr>
                <w:sz w:val="20"/>
                <w:szCs w:val="20"/>
                <w:lang w:val="ru-RU"/>
              </w:rPr>
              <w:t>иллюстраций</w:t>
            </w:r>
            <w:proofErr w:type="spellEnd"/>
            <w:proofErr w:type="gramEnd"/>
          </w:p>
        </w:tc>
        <w:tc>
          <w:tcPr>
            <w:tcW w:w="2127" w:type="dxa"/>
            <w:tcBorders>
              <w:bottom w:val="single" w:sz="4" w:space="0" w:color="auto"/>
            </w:tcBorders>
          </w:tcPr>
          <w:p w:rsidR="00B5353C" w:rsidRPr="003D4EB5" w:rsidRDefault="00B5353C" w:rsidP="00845D1C">
            <w:pPr>
              <w:pStyle w:val="TableParagraph"/>
              <w:ind w:hanging="4"/>
              <w:jc w:val="center"/>
              <w:rPr>
                <w:sz w:val="20"/>
                <w:szCs w:val="20"/>
                <w:lang w:val="ru-RU"/>
              </w:rPr>
            </w:pPr>
            <w:r w:rsidRPr="003D4EB5">
              <w:rPr>
                <w:sz w:val="20"/>
                <w:szCs w:val="20"/>
                <w:lang w:val="ru-RU"/>
              </w:rPr>
              <w:t xml:space="preserve">Беседы, </w:t>
            </w:r>
            <w:proofErr w:type="spellStart"/>
            <w:proofErr w:type="gramStart"/>
            <w:r w:rsidRPr="003D4EB5">
              <w:rPr>
                <w:sz w:val="20"/>
                <w:szCs w:val="20"/>
                <w:lang w:val="ru-RU"/>
              </w:rPr>
              <w:t>личныйпримерСитуативноеобучениеРассказы,чтение</w:t>
            </w:r>
            <w:proofErr w:type="spellEnd"/>
            <w:proofErr w:type="gramEnd"/>
          </w:p>
        </w:tc>
      </w:tr>
      <w:tr w:rsidR="00B5353C" w:rsidRPr="00FB19AE" w:rsidTr="00B352E4">
        <w:trPr>
          <w:trHeight w:val="556"/>
        </w:trPr>
        <w:tc>
          <w:tcPr>
            <w:tcW w:w="14987" w:type="dxa"/>
            <w:gridSpan w:val="12"/>
            <w:tcBorders>
              <w:top w:val="single" w:sz="4" w:space="0" w:color="auto"/>
              <w:left w:val="single" w:sz="4" w:space="0" w:color="auto"/>
              <w:bottom w:val="single" w:sz="4" w:space="0" w:color="auto"/>
              <w:right w:val="single" w:sz="4" w:space="0" w:color="auto"/>
            </w:tcBorders>
          </w:tcPr>
          <w:p w:rsidR="00B5353C" w:rsidRPr="0045627C" w:rsidRDefault="00845D1C" w:rsidP="00845D1C">
            <w:pPr>
              <w:pStyle w:val="TableParagraph"/>
              <w:jc w:val="center"/>
              <w:rPr>
                <w:b/>
                <w:sz w:val="24"/>
                <w:szCs w:val="24"/>
                <w:highlight w:val="yellow"/>
              </w:rPr>
            </w:pPr>
            <w:r w:rsidRPr="0045627C">
              <w:rPr>
                <w:b/>
                <w:sz w:val="24"/>
                <w:szCs w:val="24"/>
              </w:rPr>
              <w:t>НРАВСТВЕННОЕВОСПИТАНИЕ</w:t>
            </w:r>
          </w:p>
        </w:tc>
      </w:tr>
      <w:tr w:rsidR="0045627C" w:rsidRPr="00FB19AE" w:rsidTr="0045627C">
        <w:trPr>
          <w:trHeight w:val="928"/>
        </w:trPr>
        <w:tc>
          <w:tcPr>
            <w:tcW w:w="2990"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РАЗДЕЛЫ</w:t>
            </w:r>
            <w:r>
              <w:rPr>
                <w:spacing w:val="1"/>
                <w:lang w:val="ru-RU"/>
              </w:rPr>
              <w:t xml:space="preserve"> (</w:t>
            </w:r>
            <w:proofErr w:type="gramStart"/>
            <w:r w:rsidRPr="00B352E4">
              <w:t>ЗАДАЧИ,</w:t>
            </w:r>
            <w:r w:rsidRPr="00B352E4">
              <w:rPr>
                <w:spacing w:val="-14"/>
                <w:lang w:val="ru-RU"/>
              </w:rPr>
              <w:t>Б</w:t>
            </w:r>
            <w:r w:rsidRPr="00B352E4">
              <w:t>ЛОКИ</w:t>
            </w:r>
            <w:proofErr w:type="gramEnd"/>
            <w:r w:rsidRPr="00B352E4">
              <w:t>)</w:t>
            </w:r>
          </w:p>
        </w:tc>
        <w:tc>
          <w:tcPr>
            <w:tcW w:w="1559"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РЕЖИМНЫЕМОМЕНТЫ</w:t>
            </w:r>
          </w:p>
        </w:tc>
        <w:tc>
          <w:tcPr>
            <w:tcW w:w="3350" w:type="dxa"/>
            <w:gridSpan w:val="3"/>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ДЕЯТЕЛЬНОСТЬ</w:t>
            </w:r>
            <w:r w:rsidRPr="00B352E4">
              <w:t>СПЕДАГОГОМ</w:t>
            </w:r>
          </w:p>
        </w:tc>
        <w:tc>
          <w:tcPr>
            <w:tcW w:w="2268"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t>СЕМЬЕЙ</w:t>
            </w:r>
          </w:p>
        </w:tc>
      </w:tr>
      <w:tr w:rsidR="003D4EB5" w:rsidRPr="00FB19AE" w:rsidTr="00845D1C">
        <w:trPr>
          <w:trHeight w:val="2629"/>
        </w:trPr>
        <w:tc>
          <w:tcPr>
            <w:tcW w:w="2990" w:type="dxa"/>
            <w:gridSpan w:val="2"/>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lastRenderedPageBreak/>
              <w:t>1.Воспитаниекультурыповедения</w:t>
            </w:r>
          </w:p>
          <w:p w:rsidR="003D4EB5" w:rsidRPr="00FD2291" w:rsidRDefault="003D4EB5" w:rsidP="00845D1C">
            <w:pPr>
              <w:pStyle w:val="TableParagraph"/>
              <w:jc w:val="center"/>
              <w:rPr>
                <w:sz w:val="20"/>
                <w:szCs w:val="20"/>
                <w:lang w:val="ru-RU"/>
              </w:rPr>
            </w:pPr>
            <w:r w:rsidRPr="00FD2291">
              <w:rPr>
                <w:sz w:val="20"/>
                <w:szCs w:val="20"/>
                <w:lang w:val="ru-RU"/>
              </w:rPr>
              <w:t>2.Воспитаниегуманныхчувств,</w:t>
            </w:r>
          </w:p>
          <w:p w:rsidR="003D4EB5" w:rsidRPr="00FD2291" w:rsidRDefault="003D4EB5" w:rsidP="00845D1C">
            <w:pPr>
              <w:pStyle w:val="TableParagraph"/>
              <w:jc w:val="center"/>
              <w:rPr>
                <w:sz w:val="20"/>
                <w:szCs w:val="20"/>
                <w:lang w:val="ru-RU"/>
              </w:rPr>
            </w:pPr>
            <w:proofErr w:type="spellStart"/>
            <w:r w:rsidRPr="00FD2291">
              <w:rPr>
                <w:sz w:val="20"/>
                <w:szCs w:val="20"/>
                <w:lang w:val="ru-RU"/>
              </w:rPr>
              <w:t>дружескихвзаимоотношений</w:t>
            </w:r>
            <w:proofErr w:type="spellEnd"/>
          </w:p>
          <w:p w:rsidR="003D4EB5" w:rsidRPr="00FD2291" w:rsidRDefault="003D4EB5" w:rsidP="00845D1C">
            <w:pPr>
              <w:pStyle w:val="TableParagraph"/>
              <w:jc w:val="center"/>
              <w:rPr>
                <w:sz w:val="20"/>
                <w:szCs w:val="20"/>
                <w:lang w:val="ru-RU"/>
              </w:rPr>
            </w:pPr>
            <w:r w:rsidRPr="00FD2291">
              <w:rPr>
                <w:sz w:val="20"/>
                <w:szCs w:val="20"/>
                <w:lang w:val="ru-RU"/>
              </w:rPr>
              <w:t>-</w:t>
            </w:r>
            <w:proofErr w:type="spellStart"/>
            <w:r w:rsidRPr="00FD2291">
              <w:rPr>
                <w:sz w:val="20"/>
                <w:szCs w:val="20"/>
                <w:lang w:val="ru-RU"/>
              </w:rPr>
              <w:t>проявлениеиразвитиедружбы</w:t>
            </w:r>
            <w:proofErr w:type="spellEnd"/>
          </w:p>
          <w:p w:rsidR="003D4EB5" w:rsidRPr="00FD2291" w:rsidRDefault="003D4EB5" w:rsidP="00845D1C">
            <w:pPr>
              <w:pStyle w:val="TableParagraph"/>
              <w:jc w:val="center"/>
              <w:rPr>
                <w:sz w:val="20"/>
                <w:szCs w:val="20"/>
                <w:lang w:val="ru-RU"/>
              </w:rPr>
            </w:pPr>
            <w:r w:rsidRPr="00FD2291">
              <w:rPr>
                <w:sz w:val="20"/>
                <w:szCs w:val="20"/>
                <w:lang w:val="ru-RU"/>
              </w:rPr>
              <w:t>-</w:t>
            </w:r>
            <w:proofErr w:type="spellStart"/>
            <w:r w:rsidRPr="00FD2291">
              <w:rPr>
                <w:sz w:val="20"/>
                <w:szCs w:val="20"/>
                <w:lang w:val="ru-RU"/>
              </w:rPr>
              <w:t>отзывчивостьивзаимопомощь</w:t>
            </w:r>
            <w:proofErr w:type="spellEnd"/>
          </w:p>
          <w:p w:rsidR="003D4EB5" w:rsidRPr="00FD2291" w:rsidRDefault="003D4EB5" w:rsidP="00845D1C">
            <w:pPr>
              <w:pStyle w:val="TableParagraph"/>
              <w:jc w:val="center"/>
              <w:rPr>
                <w:sz w:val="20"/>
                <w:szCs w:val="20"/>
                <w:lang w:val="ru-RU"/>
              </w:rPr>
            </w:pPr>
            <w:r w:rsidRPr="00FD2291">
              <w:rPr>
                <w:sz w:val="20"/>
                <w:szCs w:val="20"/>
                <w:lang w:val="ru-RU"/>
              </w:rPr>
              <w:t>-</w:t>
            </w:r>
            <w:proofErr w:type="spellStart"/>
            <w:r w:rsidRPr="00FD2291">
              <w:rPr>
                <w:sz w:val="20"/>
                <w:szCs w:val="20"/>
                <w:lang w:val="ru-RU"/>
              </w:rPr>
              <w:t>освоениенравственныхнорм</w:t>
            </w:r>
            <w:proofErr w:type="spellEnd"/>
          </w:p>
          <w:p w:rsidR="003D4EB5" w:rsidRPr="00FD2291" w:rsidRDefault="003D4EB5" w:rsidP="00845D1C">
            <w:pPr>
              <w:pStyle w:val="TableParagraph"/>
              <w:jc w:val="center"/>
              <w:rPr>
                <w:sz w:val="20"/>
                <w:szCs w:val="20"/>
                <w:lang w:val="ru-RU"/>
              </w:rPr>
            </w:pPr>
            <w:r w:rsidRPr="00FD2291">
              <w:rPr>
                <w:sz w:val="20"/>
                <w:szCs w:val="20"/>
                <w:lang w:val="ru-RU"/>
              </w:rPr>
              <w:t>-</w:t>
            </w:r>
            <w:proofErr w:type="spellStart"/>
            <w:r w:rsidRPr="00FD2291">
              <w:rPr>
                <w:sz w:val="20"/>
                <w:szCs w:val="20"/>
                <w:lang w:val="ru-RU"/>
              </w:rPr>
              <w:t>культураповеденияи</w:t>
            </w:r>
            <w:proofErr w:type="spellEnd"/>
          </w:p>
          <w:p w:rsidR="003D4EB5" w:rsidRPr="00FD2291" w:rsidRDefault="003D4EB5" w:rsidP="00845D1C">
            <w:pPr>
              <w:pStyle w:val="TableParagraph"/>
              <w:jc w:val="center"/>
              <w:rPr>
                <w:sz w:val="20"/>
                <w:szCs w:val="20"/>
                <w:lang w:val="ru-RU"/>
              </w:rPr>
            </w:pPr>
            <w:r w:rsidRPr="00FD2291">
              <w:rPr>
                <w:sz w:val="20"/>
                <w:szCs w:val="20"/>
                <w:lang w:val="ru-RU"/>
              </w:rPr>
              <w:t>взаимоотношений</w:t>
            </w:r>
          </w:p>
        </w:tc>
        <w:tc>
          <w:tcPr>
            <w:tcW w:w="1559" w:type="dxa"/>
            <w:gridSpan w:val="2"/>
            <w:tcBorders>
              <w:top w:val="single" w:sz="4" w:space="0" w:color="auto"/>
              <w:left w:val="single" w:sz="4" w:space="0" w:color="auto"/>
              <w:right w:val="single" w:sz="4" w:space="0" w:color="auto"/>
            </w:tcBorders>
          </w:tcPr>
          <w:p w:rsidR="003D4EB5" w:rsidRPr="00FD2291" w:rsidRDefault="00D152E1" w:rsidP="00D152E1">
            <w:pPr>
              <w:pStyle w:val="TableParagraph"/>
              <w:jc w:val="center"/>
              <w:rPr>
                <w:sz w:val="20"/>
                <w:szCs w:val="20"/>
                <w:lang w:val="ru-RU"/>
              </w:rPr>
            </w:pPr>
            <w:r w:rsidRPr="00FD2291">
              <w:rPr>
                <w:sz w:val="20"/>
                <w:szCs w:val="20"/>
                <w:lang w:val="ru-RU"/>
              </w:rPr>
              <w:t>5-6 лет</w:t>
            </w:r>
          </w:p>
        </w:tc>
        <w:tc>
          <w:tcPr>
            <w:tcW w:w="2693" w:type="dxa"/>
            <w:gridSpan w:val="2"/>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proofErr w:type="spellStart"/>
            <w:r w:rsidRPr="00FD2291">
              <w:rPr>
                <w:sz w:val="20"/>
                <w:szCs w:val="20"/>
                <w:lang w:val="ru-RU"/>
              </w:rPr>
              <w:t>Примервзрослого</w:t>
            </w:r>
            <w:proofErr w:type="spellEnd"/>
          </w:p>
          <w:p w:rsidR="003D4EB5" w:rsidRPr="00FD2291" w:rsidRDefault="003D4EB5" w:rsidP="00845D1C">
            <w:pPr>
              <w:pStyle w:val="TableParagraph"/>
              <w:jc w:val="center"/>
              <w:rPr>
                <w:sz w:val="20"/>
                <w:szCs w:val="20"/>
                <w:lang w:val="ru-RU"/>
              </w:rPr>
            </w:pPr>
            <w:r w:rsidRPr="00FD2291">
              <w:rPr>
                <w:sz w:val="20"/>
                <w:szCs w:val="20"/>
                <w:lang w:val="ru-RU"/>
              </w:rPr>
              <w:t>Произведение</w:t>
            </w:r>
          </w:p>
          <w:p w:rsidR="003D4EB5" w:rsidRPr="00FD2291" w:rsidRDefault="003D4EB5" w:rsidP="00845D1C">
            <w:pPr>
              <w:pStyle w:val="TableParagraph"/>
              <w:jc w:val="center"/>
              <w:rPr>
                <w:sz w:val="20"/>
                <w:szCs w:val="20"/>
                <w:lang w:val="ru-RU"/>
              </w:rPr>
            </w:pPr>
            <w:r w:rsidRPr="00FD2291">
              <w:rPr>
                <w:sz w:val="20"/>
                <w:szCs w:val="20"/>
                <w:lang w:val="ru-RU"/>
              </w:rPr>
              <w:t>фольклора</w:t>
            </w:r>
          </w:p>
          <w:p w:rsidR="003D4EB5" w:rsidRPr="00FD2291" w:rsidRDefault="003D4EB5" w:rsidP="00845D1C">
            <w:pPr>
              <w:pStyle w:val="TableParagraph"/>
              <w:jc w:val="center"/>
              <w:rPr>
                <w:sz w:val="20"/>
                <w:szCs w:val="20"/>
                <w:lang w:val="ru-RU"/>
              </w:rPr>
            </w:pPr>
            <w:proofErr w:type="spellStart"/>
            <w:r w:rsidRPr="00FD2291">
              <w:rPr>
                <w:sz w:val="20"/>
                <w:szCs w:val="20"/>
                <w:lang w:val="ru-RU"/>
              </w:rPr>
              <w:t>Похвалавзрослого</w:t>
            </w:r>
            <w:proofErr w:type="spellEnd"/>
          </w:p>
          <w:p w:rsidR="003D4EB5" w:rsidRPr="00FD2291" w:rsidRDefault="003D4EB5" w:rsidP="00845D1C">
            <w:pPr>
              <w:pStyle w:val="TableParagraph"/>
              <w:jc w:val="center"/>
              <w:rPr>
                <w:sz w:val="20"/>
                <w:szCs w:val="20"/>
                <w:lang w:val="ru-RU"/>
              </w:rPr>
            </w:pPr>
            <w:proofErr w:type="spellStart"/>
            <w:r w:rsidRPr="00FD2291">
              <w:rPr>
                <w:sz w:val="20"/>
                <w:szCs w:val="20"/>
                <w:lang w:val="ru-RU"/>
              </w:rPr>
              <w:t>Помощьв</w:t>
            </w:r>
            <w:proofErr w:type="spellEnd"/>
          </w:p>
          <w:p w:rsidR="003D4EB5" w:rsidRPr="00FD2291" w:rsidRDefault="003D4EB5" w:rsidP="00845D1C">
            <w:pPr>
              <w:pStyle w:val="TableParagraph"/>
              <w:jc w:val="center"/>
              <w:rPr>
                <w:sz w:val="20"/>
                <w:szCs w:val="20"/>
                <w:lang w:val="ru-RU"/>
              </w:rPr>
            </w:pPr>
            <w:r w:rsidRPr="00FD2291">
              <w:rPr>
                <w:sz w:val="20"/>
                <w:szCs w:val="20"/>
                <w:lang w:val="ru-RU"/>
              </w:rPr>
              <w:t>самообслуживании</w:t>
            </w:r>
          </w:p>
        </w:tc>
        <w:tc>
          <w:tcPr>
            <w:tcW w:w="3350" w:type="dxa"/>
            <w:gridSpan w:val="3"/>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Индивидуальные</w:t>
            </w:r>
          </w:p>
          <w:p w:rsidR="003D4EB5" w:rsidRPr="00FD2291" w:rsidRDefault="003D4EB5" w:rsidP="00845D1C">
            <w:pPr>
              <w:pStyle w:val="TableParagraph"/>
              <w:jc w:val="center"/>
              <w:rPr>
                <w:sz w:val="20"/>
                <w:szCs w:val="20"/>
                <w:lang w:val="ru-RU"/>
              </w:rPr>
            </w:pPr>
            <w:r w:rsidRPr="00FD2291">
              <w:rPr>
                <w:sz w:val="20"/>
                <w:szCs w:val="20"/>
                <w:lang w:val="ru-RU"/>
              </w:rPr>
              <w:t>занятия</w:t>
            </w:r>
          </w:p>
          <w:p w:rsidR="003D4EB5" w:rsidRPr="00FD2291" w:rsidRDefault="003D4EB5" w:rsidP="00845D1C">
            <w:pPr>
              <w:pStyle w:val="TableParagraph"/>
              <w:jc w:val="center"/>
              <w:rPr>
                <w:sz w:val="20"/>
                <w:szCs w:val="20"/>
                <w:lang w:val="ru-RU"/>
              </w:rPr>
            </w:pPr>
            <w:proofErr w:type="spellStart"/>
            <w:r w:rsidRPr="00FD2291">
              <w:rPr>
                <w:sz w:val="20"/>
                <w:szCs w:val="20"/>
                <w:lang w:val="ru-RU"/>
              </w:rPr>
              <w:t>Этическиебеседы</w:t>
            </w:r>
            <w:proofErr w:type="spellEnd"/>
          </w:p>
          <w:p w:rsidR="003D4EB5" w:rsidRPr="00FD2291" w:rsidRDefault="003D4EB5" w:rsidP="00845D1C">
            <w:pPr>
              <w:pStyle w:val="TableParagraph"/>
              <w:jc w:val="center"/>
              <w:rPr>
                <w:sz w:val="20"/>
                <w:szCs w:val="20"/>
                <w:lang w:val="ru-RU"/>
              </w:rPr>
            </w:pPr>
            <w:r w:rsidRPr="00FD2291">
              <w:rPr>
                <w:sz w:val="20"/>
                <w:szCs w:val="20"/>
                <w:lang w:val="ru-RU"/>
              </w:rPr>
              <w:t>Разъяснение</w:t>
            </w:r>
          </w:p>
          <w:p w:rsidR="003D4EB5" w:rsidRPr="00FD2291" w:rsidRDefault="003D4EB5" w:rsidP="00845D1C">
            <w:pPr>
              <w:pStyle w:val="TableParagraph"/>
              <w:jc w:val="center"/>
              <w:rPr>
                <w:sz w:val="20"/>
                <w:szCs w:val="20"/>
                <w:lang w:val="ru-RU"/>
              </w:rPr>
            </w:pPr>
            <w:proofErr w:type="spellStart"/>
            <w:r w:rsidRPr="00FD2291">
              <w:rPr>
                <w:sz w:val="20"/>
                <w:szCs w:val="20"/>
                <w:lang w:val="ru-RU"/>
              </w:rPr>
              <w:t>Примердругого</w:t>
            </w:r>
            <w:proofErr w:type="spellEnd"/>
          </w:p>
          <w:p w:rsidR="003D4EB5" w:rsidRPr="00FD2291" w:rsidRDefault="003D4EB5" w:rsidP="00845D1C">
            <w:pPr>
              <w:pStyle w:val="TableParagraph"/>
              <w:jc w:val="center"/>
              <w:rPr>
                <w:sz w:val="20"/>
                <w:szCs w:val="20"/>
                <w:lang w:val="ru-RU"/>
              </w:rPr>
            </w:pPr>
            <w:r w:rsidRPr="00FD2291">
              <w:rPr>
                <w:sz w:val="20"/>
                <w:szCs w:val="20"/>
                <w:lang w:val="ru-RU"/>
              </w:rPr>
              <w:t>(</w:t>
            </w:r>
            <w:proofErr w:type="spellStart"/>
            <w:proofErr w:type="gramStart"/>
            <w:r w:rsidRPr="00FD2291">
              <w:rPr>
                <w:sz w:val="20"/>
                <w:szCs w:val="20"/>
                <w:lang w:val="ru-RU"/>
              </w:rPr>
              <w:t>ребёнка,сказочного</w:t>
            </w:r>
            <w:proofErr w:type="spellEnd"/>
            <w:proofErr w:type="gramEnd"/>
          </w:p>
          <w:p w:rsidR="003D4EB5" w:rsidRPr="00FD2291" w:rsidRDefault="003D4EB5" w:rsidP="00845D1C">
            <w:pPr>
              <w:pStyle w:val="TableParagraph"/>
              <w:jc w:val="center"/>
              <w:rPr>
                <w:sz w:val="20"/>
                <w:szCs w:val="20"/>
                <w:lang w:val="ru-RU"/>
              </w:rPr>
            </w:pPr>
            <w:r w:rsidRPr="00FD2291">
              <w:rPr>
                <w:sz w:val="20"/>
                <w:szCs w:val="20"/>
                <w:lang w:val="ru-RU"/>
              </w:rPr>
              <w:t>персонажа)</w:t>
            </w:r>
          </w:p>
          <w:p w:rsidR="003D4EB5" w:rsidRPr="00FD2291" w:rsidRDefault="003D4EB5" w:rsidP="00845D1C">
            <w:pPr>
              <w:pStyle w:val="TableParagraph"/>
              <w:jc w:val="center"/>
              <w:rPr>
                <w:sz w:val="20"/>
                <w:szCs w:val="20"/>
                <w:lang w:val="ru-RU"/>
              </w:rPr>
            </w:pPr>
            <w:r w:rsidRPr="00FD2291">
              <w:rPr>
                <w:sz w:val="20"/>
                <w:szCs w:val="20"/>
                <w:lang w:val="ru-RU"/>
              </w:rPr>
              <w:t>Вербальные</w:t>
            </w:r>
          </w:p>
          <w:p w:rsidR="003D4EB5" w:rsidRPr="00FD2291" w:rsidRDefault="003D4EB5" w:rsidP="00845D1C">
            <w:pPr>
              <w:pStyle w:val="TableParagraph"/>
              <w:jc w:val="center"/>
              <w:rPr>
                <w:sz w:val="20"/>
                <w:szCs w:val="20"/>
                <w:lang w:val="ru-RU"/>
              </w:rPr>
            </w:pPr>
            <w:proofErr w:type="spellStart"/>
            <w:r w:rsidRPr="00FD2291">
              <w:rPr>
                <w:sz w:val="20"/>
                <w:szCs w:val="20"/>
                <w:lang w:val="ru-RU"/>
              </w:rPr>
              <w:t>логическиезадачи</w:t>
            </w:r>
            <w:proofErr w:type="spellEnd"/>
          </w:p>
          <w:p w:rsidR="003D4EB5" w:rsidRPr="00FD2291" w:rsidRDefault="003D4EB5" w:rsidP="00845D1C">
            <w:pPr>
              <w:pStyle w:val="TableParagraph"/>
              <w:jc w:val="center"/>
              <w:rPr>
                <w:sz w:val="20"/>
                <w:szCs w:val="20"/>
                <w:lang w:val="ru-RU"/>
              </w:rPr>
            </w:pPr>
            <w:proofErr w:type="spellStart"/>
            <w:r w:rsidRPr="00FD2291">
              <w:rPr>
                <w:sz w:val="20"/>
                <w:szCs w:val="20"/>
                <w:lang w:val="ru-RU"/>
              </w:rPr>
              <w:t>Чтениех</w:t>
            </w:r>
            <w:proofErr w:type="spellEnd"/>
            <w:r w:rsidRPr="00FD2291">
              <w:rPr>
                <w:sz w:val="20"/>
                <w:szCs w:val="20"/>
                <w:lang w:val="ru-RU"/>
              </w:rPr>
              <w:t>\л</w:t>
            </w:r>
          </w:p>
          <w:p w:rsidR="003D4EB5" w:rsidRPr="00FD2291" w:rsidRDefault="003D4EB5" w:rsidP="00845D1C">
            <w:pPr>
              <w:pStyle w:val="TableParagraph"/>
              <w:jc w:val="center"/>
              <w:rPr>
                <w:sz w:val="20"/>
                <w:szCs w:val="20"/>
                <w:lang w:val="ru-RU"/>
              </w:rPr>
            </w:pPr>
            <w:proofErr w:type="spellStart"/>
            <w:proofErr w:type="gramStart"/>
            <w:r w:rsidRPr="00FD2291">
              <w:rPr>
                <w:sz w:val="20"/>
                <w:szCs w:val="20"/>
                <w:lang w:val="ru-RU"/>
              </w:rPr>
              <w:t>Упражнения,показ</w:t>
            </w:r>
            <w:proofErr w:type="spellEnd"/>
            <w:proofErr w:type="gramEnd"/>
          </w:p>
        </w:tc>
        <w:tc>
          <w:tcPr>
            <w:tcW w:w="2268" w:type="dxa"/>
            <w:gridSpan w:val="2"/>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Рассматривание</w:t>
            </w:r>
          </w:p>
          <w:p w:rsidR="003D4EB5" w:rsidRPr="00FD2291" w:rsidRDefault="003D4EB5" w:rsidP="00845D1C">
            <w:pPr>
              <w:pStyle w:val="TableParagraph"/>
              <w:jc w:val="center"/>
              <w:rPr>
                <w:sz w:val="20"/>
                <w:szCs w:val="20"/>
                <w:lang w:val="ru-RU"/>
              </w:rPr>
            </w:pPr>
            <w:r w:rsidRPr="00FD2291">
              <w:rPr>
                <w:sz w:val="20"/>
                <w:szCs w:val="20"/>
                <w:lang w:val="ru-RU"/>
              </w:rPr>
              <w:t>картинок, составление сюжетных рассказов, режиссерских игр</w:t>
            </w:r>
          </w:p>
        </w:tc>
        <w:tc>
          <w:tcPr>
            <w:tcW w:w="2127" w:type="dxa"/>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proofErr w:type="spellStart"/>
            <w:r w:rsidRPr="00FD2291">
              <w:rPr>
                <w:sz w:val="20"/>
                <w:szCs w:val="20"/>
                <w:lang w:val="ru-RU"/>
              </w:rPr>
              <w:t>Оценкавзрослого</w:t>
            </w:r>
            <w:proofErr w:type="spellEnd"/>
            <w:r w:rsidRPr="00FD2291">
              <w:rPr>
                <w:sz w:val="20"/>
                <w:szCs w:val="20"/>
                <w:lang w:val="ru-RU"/>
              </w:rPr>
              <w:t>,</w:t>
            </w:r>
          </w:p>
          <w:p w:rsidR="003D4EB5" w:rsidRPr="00FD2291" w:rsidRDefault="003D4EB5" w:rsidP="00845D1C">
            <w:pPr>
              <w:pStyle w:val="TableParagraph"/>
              <w:jc w:val="center"/>
              <w:rPr>
                <w:sz w:val="20"/>
                <w:szCs w:val="20"/>
                <w:lang w:val="ru-RU"/>
              </w:rPr>
            </w:pPr>
            <w:proofErr w:type="spellStart"/>
            <w:r w:rsidRPr="00FD2291">
              <w:rPr>
                <w:sz w:val="20"/>
                <w:szCs w:val="20"/>
                <w:lang w:val="ru-RU"/>
              </w:rPr>
              <w:t>личныйпример</w:t>
            </w:r>
            <w:proofErr w:type="spellEnd"/>
          </w:p>
        </w:tc>
      </w:tr>
      <w:tr w:rsidR="0045627C" w:rsidRPr="00FB19AE" w:rsidTr="0045627C">
        <w:trPr>
          <w:trHeight w:val="903"/>
        </w:trPr>
        <w:tc>
          <w:tcPr>
            <w:tcW w:w="2990" w:type="dxa"/>
            <w:gridSpan w:val="2"/>
            <w:tcBorders>
              <w:top w:val="single" w:sz="4" w:space="0" w:color="auto"/>
            </w:tcBorders>
          </w:tcPr>
          <w:p w:rsidR="0045627C" w:rsidRPr="00FD2291" w:rsidRDefault="0045627C" w:rsidP="00AB65A6">
            <w:pPr>
              <w:pStyle w:val="TableParagraph"/>
              <w:spacing w:line="276" w:lineRule="auto"/>
              <w:jc w:val="center"/>
              <w:rPr>
                <w:lang w:val="ru-RU"/>
              </w:rPr>
            </w:pPr>
            <w:proofErr w:type="gramStart"/>
            <w:r w:rsidRPr="00FD2291">
              <w:rPr>
                <w:lang w:val="ru-RU"/>
              </w:rPr>
              <w:t>РАЗДЕЛЫ</w:t>
            </w:r>
            <w:r w:rsidRPr="00FD2291">
              <w:rPr>
                <w:spacing w:val="1"/>
                <w:lang w:val="ru-RU"/>
              </w:rPr>
              <w:t xml:space="preserve">  (</w:t>
            </w:r>
            <w:proofErr w:type="gramEnd"/>
            <w:r w:rsidRPr="00FD2291">
              <w:rPr>
                <w:lang w:val="ru-RU"/>
              </w:rPr>
              <w:t>ЗАДАЧИ,</w:t>
            </w:r>
            <w:r w:rsidRPr="00FD2291">
              <w:rPr>
                <w:spacing w:val="-14"/>
                <w:lang w:val="ru-RU"/>
              </w:rPr>
              <w:t xml:space="preserve"> Б</w:t>
            </w:r>
            <w:r w:rsidRPr="00FD2291">
              <w:rPr>
                <w:lang w:val="ru-RU"/>
              </w:rPr>
              <w:t>ЛОКИ)</w:t>
            </w:r>
          </w:p>
        </w:tc>
        <w:tc>
          <w:tcPr>
            <w:tcW w:w="1559" w:type="dxa"/>
            <w:gridSpan w:val="2"/>
            <w:tcBorders>
              <w:top w:val="single" w:sz="4" w:space="0" w:color="auto"/>
            </w:tcBorders>
          </w:tcPr>
          <w:p w:rsidR="0045627C" w:rsidRPr="00FD2291" w:rsidRDefault="0045627C" w:rsidP="00AB65A6">
            <w:pPr>
              <w:pStyle w:val="TableParagraph"/>
              <w:spacing w:line="275" w:lineRule="exact"/>
              <w:jc w:val="center"/>
              <w:rPr>
                <w:lang w:val="ru-RU"/>
              </w:rPr>
            </w:pPr>
            <w:r w:rsidRPr="00FD2291">
              <w:rPr>
                <w:lang w:val="ru-RU"/>
              </w:rPr>
              <w:t>ВОЗРАСТ</w:t>
            </w:r>
          </w:p>
        </w:tc>
        <w:tc>
          <w:tcPr>
            <w:tcW w:w="2693" w:type="dxa"/>
            <w:gridSpan w:val="2"/>
            <w:tcBorders>
              <w:top w:val="single" w:sz="4" w:space="0" w:color="auto"/>
            </w:tcBorders>
          </w:tcPr>
          <w:p w:rsidR="0045627C" w:rsidRPr="00FD2291" w:rsidRDefault="0045627C" w:rsidP="00AB65A6">
            <w:pPr>
              <w:pStyle w:val="TableParagraph"/>
              <w:spacing w:line="275" w:lineRule="exact"/>
              <w:jc w:val="center"/>
              <w:rPr>
                <w:lang w:val="ru-RU"/>
              </w:rPr>
            </w:pPr>
            <w:r w:rsidRPr="00FD2291">
              <w:rPr>
                <w:lang w:val="ru-RU"/>
              </w:rPr>
              <w:t>РЕЖИМНЫЕМОМЕНТЫ</w:t>
            </w:r>
          </w:p>
        </w:tc>
        <w:tc>
          <w:tcPr>
            <w:tcW w:w="3350" w:type="dxa"/>
            <w:gridSpan w:val="3"/>
            <w:tcBorders>
              <w:top w:val="single" w:sz="4" w:space="0" w:color="auto"/>
            </w:tcBorders>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ДЕЯТЕЛЬНОСТЬ</w:t>
            </w:r>
            <w:r w:rsidRPr="00FD2291">
              <w:rPr>
                <w:lang w:val="ru-RU"/>
              </w:rPr>
              <w:t>СПЕДАГОГОМ</w:t>
            </w:r>
          </w:p>
        </w:tc>
        <w:tc>
          <w:tcPr>
            <w:tcW w:w="2268" w:type="dxa"/>
            <w:gridSpan w:val="2"/>
            <w:tcBorders>
              <w:top w:val="single" w:sz="4" w:space="0" w:color="auto"/>
            </w:tcBorders>
          </w:tcPr>
          <w:p w:rsidR="0045627C" w:rsidRPr="00FD2291" w:rsidRDefault="0045627C" w:rsidP="00AB65A6">
            <w:pPr>
              <w:pStyle w:val="TableParagraph"/>
              <w:spacing w:line="275" w:lineRule="exact"/>
              <w:jc w:val="center"/>
              <w:rPr>
                <w:lang w:val="ru-RU"/>
              </w:rPr>
            </w:pPr>
            <w:r w:rsidRPr="00FD2291">
              <w:rPr>
                <w:lang w:val="ru-RU"/>
              </w:rPr>
              <w:t>САМОСТОЯТЕЛЬНАЯ</w:t>
            </w:r>
            <w:r w:rsidRPr="00FD2291">
              <w:rPr>
                <w:spacing w:val="-1"/>
                <w:lang w:val="ru-RU"/>
              </w:rPr>
              <w:t>ДЕЯТЕЛЬНОСТЬ</w:t>
            </w:r>
          </w:p>
          <w:p w:rsidR="0045627C" w:rsidRPr="00FD2291" w:rsidRDefault="0045627C" w:rsidP="00AB65A6">
            <w:pPr>
              <w:pStyle w:val="TableParagraph"/>
              <w:jc w:val="center"/>
              <w:rPr>
                <w:lang w:val="ru-RU"/>
              </w:rPr>
            </w:pPr>
            <w:r w:rsidRPr="00FD2291">
              <w:rPr>
                <w:lang w:val="ru-RU"/>
              </w:rPr>
              <w:t>ДЕТЕЙ</w:t>
            </w:r>
          </w:p>
        </w:tc>
        <w:tc>
          <w:tcPr>
            <w:tcW w:w="2127" w:type="dxa"/>
            <w:tcBorders>
              <w:top w:val="single" w:sz="4" w:space="0" w:color="auto"/>
            </w:tcBorders>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ДЕЯТЕЛЬНОСТЬ</w:t>
            </w:r>
          </w:p>
          <w:p w:rsidR="0045627C" w:rsidRPr="00FD2291" w:rsidRDefault="0045627C" w:rsidP="00AB65A6">
            <w:pPr>
              <w:pStyle w:val="TableParagraph"/>
              <w:spacing w:line="276" w:lineRule="auto"/>
              <w:jc w:val="center"/>
              <w:rPr>
                <w:lang w:val="ru-RU"/>
              </w:rPr>
            </w:pPr>
            <w:r w:rsidRPr="00FD2291">
              <w:rPr>
                <w:lang w:val="ru-RU"/>
              </w:rPr>
              <w:t>ССЕМЬЕЙ</w:t>
            </w:r>
          </w:p>
        </w:tc>
      </w:tr>
      <w:tr w:rsidR="00B5353C" w:rsidRPr="00FB19AE" w:rsidTr="0037166F">
        <w:trPr>
          <w:trHeight w:val="2551"/>
        </w:trPr>
        <w:tc>
          <w:tcPr>
            <w:tcW w:w="2990" w:type="dxa"/>
            <w:gridSpan w:val="2"/>
            <w:tcBorders>
              <w:top w:val="single" w:sz="4" w:space="0" w:color="auto"/>
            </w:tcBorders>
          </w:tcPr>
          <w:p w:rsidR="00B5353C" w:rsidRPr="00FD2291" w:rsidRDefault="00B94A90" w:rsidP="00845D1C">
            <w:pPr>
              <w:pStyle w:val="TableParagraph"/>
              <w:tabs>
                <w:tab w:val="left" w:pos="353"/>
              </w:tabs>
              <w:spacing w:line="275" w:lineRule="exact"/>
              <w:jc w:val="both"/>
              <w:rPr>
                <w:sz w:val="20"/>
                <w:szCs w:val="20"/>
                <w:lang w:val="ru-RU"/>
              </w:rPr>
            </w:pPr>
            <w:proofErr w:type="spellStart"/>
            <w:r w:rsidRPr="00FD2291">
              <w:rPr>
                <w:sz w:val="20"/>
                <w:szCs w:val="20"/>
                <w:lang w:val="ru-RU"/>
              </w:rPr>
              <w:t>М</w:t>
            </w:r>
            <w:r w:rsidR="00B5353C" w:rsidRPr="00FD2291">
              <w:rPr>
                <w:sz w:val="20"/>
                <w:szCs w:val="20"/>
                <w:lang w:val="ru-RU"/>
              </w:rPr>
              <w:t>ойдом-моясемья</w:t>
            </w:r>
            <w:proofErr w:type="spellEnd"/>
          </w:p>
          <w:p w:rsidR="00B5353C" w:rsidRPr="00FD2291" w:rsidRDefault="00B5353C" w:rsidP="00845D1C">
            <w:pPr>
              <w:pStyle w:val="TableParagraph"/>
              <w:tabs>
                <w:tab w:val="left" w:pos="353"/>
              </w:tabs>
              <w:jc w:val="both"/>
              <w:rPr>
                <w:sz w:val="20"/>
                <w:szCs w:val="20"/>
                <w:lang w:val="ru-RU"/>
              </w:rPr>
            </w:pPr>
            <w:proofErr w:type="spellStart"/>
            <w:r w:rsidRPr="00FD2291">
              <w:rPr>
                <w:sz w:val="20"/>
                <w:szCs w:val="20"/>
                <w:lang w:val="ru-RU"/>
              </w:rPr>
              <w:t>ЗащитникиОтечества</w:t>
            </w:r>
            <w:proofErr w:type="spellEnd"/>
          </w:p>
          <w:p w:rsidR="00B5353C" w:rsidRPr="00FD2291" w:rsidRDefault="00B5353C" w:rsidP="00845D1C">
            <w:pPr>
              <w:pStyle w:val="TableParagraph"/>
              <w:tabs>
                <w:tab w:val="left" w:pos="353"/>
              </w:tabs>
              <w:spacing w:line="278" w:lineRule="auto"/>
              <w:jc w:val="both"/>
              <w:rPr>
                <w:sz w:val="20"/>
                <w:szCs w:val="20"/>
                <w:lang w:val="ru-RU"/>
              </w:rPr>
            </w:pPr>
            <w:proofErr w:type="spellStart"/>
            <w:r w:rsidRPr="00FD2291">
              <w:rPr>
                <w:sz w:val="20"/>
                <w:szCs w:val="20"/>
                <w:lang w:val="ru-RU"/>
              </w:rPr>
              <w:t>Знакомствосрусскойнароднойкультурой</w:t>
            </w:r>
            <w:proofErr w:type="spellEnd"/>
          </w:p>
          <w:p w:rsidR="00B5353C" w:rsidRPr="00FD2291" w:rsidRDefault="00B5353C" w:rsidP="00845D1C">
            <w:pPr>
              <w:pStyle w:val="TableParagraph"/>
              <w:tabs>
                <w:tab w:val="left" w:pos="353"/>
              </w:tabs>
              <w:spacing w:line="272" w:lineRule="exact"/>
              <w:jc w:val="both"/>
              <w:rPr>
                <w:sz w:val="20"/>
                <w:szCs w:val="20"/>
                <w:lang w:val="ru-RU"/>
              </w:rPr>
            </w:pPr>
            <w:proofErr w:type="spellStart"/>
            <w:r w:rsidRPr="00FD2291">
              <w:rPr>
                <w:sz w:val="20"/>
                <w:szCs w:val="20"/>
                <w:lang w:val="ru-RU"/>
              </w:rPr>
              <w:t>СтолицанашейРодины</w:t>
            </w:r>
            <w:proofErr w:type="spellEnd"/>
            <w:r w:rsidRPr="00FD2291">
              <w:rPr>
                <w:sz w:val="20"/>
                <w:szCs w:val="20"/>
                <w:lang w:val="ru-RU"/>
              </w:rPr>
              <w:t>-Москва</w:t>
            </w:r>
          </w:p>
          <w:p w:rsidR="00B5353C" w:rsidRPr="00FD2291" w:rsidRDefault="00B5353C" w:rsidP="00845D1C">
            <w:pPr>
              <w:pStyle w:val="TableParagraph"/>
              <w:tabs>
                <w:tab w:val="left" w:pos="353"/>
              </w:tabs>
              <w:jc w:val="both"/>
              <w:rPr>
                <w:sz w:val="20"/>
                <w:szCs w:val="20"/>
                <w:lang w:val="ru-RU"/>
              </w:rPr>
            </w:pPr>
            <w:r w:rsidRPr="00FD2291">
              <w:rPr>
                <w:sz w:val="20"/>
                <w:szCs w:val="20"/>
                <w:lang w:val="ru-RU"/>
              </w:rPr>
              <w:t>Земля–</w:t>
            </w:r>
            <w:proofErr w:type="spellStart"/>
            <w:r w:rsidRPr="00FD2291">
              <w:rPr>
                <w:sz w:val="20"/>
                <w:szCs w:val="20"/>
                <w:lang w:val="ru-RU"/>
              </w:rPr>
              <w:t>нашобщийдом</w:t>
            </w:r>
            <w:proofErr w:type="spellEnd"/>
          </w:p>
        </w:tc>
        <w:tc>
          <w:tcPr>
            <w:tcW w:w="1559" w:type="dxa"/>
            <w:gridSpan w:val="2"/>
            <w:tcBorders>
              <w:top w:val="single" w:sz="4" w:space="0" w:color="auto"/>
            </w:tcBorders>
          </w:tcPr>
          <w:p w:rsidR="00B5353C" w:rsidRPr="00FD2291" w:rsidRDefault="00D152E1" w:rsidP="00845D1C">
            <w:pPr>
              <w:pStyle w:val="TableParagraph"/>
              <w:spacing w:line="276" w:lineRule="auto"/>
              <w:ind w:firstLine="60"/>
              <w:jc w:val="both"/>
              <w:rPr>
                <w:sz w:val="20"/>
                <w:szCs w:val="20"/>
                <w:lang w:val="ru-RU"/>
              </w:rPr>
            </w:pPr>
            <w:r w:rsidRPr="00FD2291">
              <w:rPr>
                <w:sz w:val="20"/>
                <w:szCs w:val="20"/>
                <w:lang w:val="ru-RU"/>
              </w:rPr>
              <w:t>5-6 лет</w:t>
            </w:r>
          </w:p>
        </w:tc>
        <w:tc>
          <w:tcPr>
            <w:tcW w:w="2693" w:type="dxa"/>
            <w:gridSpan w:val="2"/>
            <w:tcBorders>
              <w:top w:val="single" w:sz="4" w:space="0" w:color="auto"/>
            </w:tcBorders>
          </w:tcPr>
          <w:p w:rsidR="00B5353C" w:rsidRPr="00FD2291" w:rsidRDefault="00B5353C" w:rsidP="00845D1C">
            <w:pPr>
              <w:pStyle w:val="TableParagraph"/>
              <w:spacing w:line="276" w:lineRule="auto"/>
              <w:ind w:hanging="1"/>
              <w:jc w:val="both"/>
              <w:rPr>
                <w:sz w:val="20"/>
                <w:szCs w:val="20"/>
                <w:lang w:val="ru-RU"/>
              </w:rPr>
            </w:pPr>
            <w:proofErr w:type="spellStart"/>
            <w:proofErr w:type="gramStart"/>
            <w:r w:rsidRPr="00FD2291">
              <w:rPr>
                <w:sz w:val="20"/>
                <w:szCs w:val="20"/>
                <w:lang w:val="ru-RU"/>
              </w:rPr>
              <w:t>Объяснение,напоминание</w:t>
            </w:r>
            <w:proofErr w:type="spellEnd"/>
            <w:proofErr w:type="gramEnd"/>
            <w:r w:rsidR="00845D1C" w:rsidRPr="00FD2291">
              <w:rPr>
                <w:sz w:val="20"/>
                <w:szCs w:val="20"/>
                <w:lang w:val="ru-RU"/>
              </w:rPr>
              <w:t xml:space="preserve">, </w:t>
            </w:r>
            <w:r w:rsidR="00845D1C" w:rsidRPr="00FD2291">
              <w:rPr>
                <w:spacing w:val="-57"/>
                <w:sz w:val="20"/>
                <w:szCs w:val="20"/>
                <w:lang w:val="ru-RU"/>
              </w:rPr>
              <w:t>,</w:t>
            </w:r>
            <w:r w:rsidRPr="00FD2291">
              <w:rPr>
                <w:sz w:val="20"/>
                <w:szCs w:val="20"/>
                <w:lang w:val="ru-RU"/>
              </w:rPr>
              <w:t>показ</w:t>
            </w:r>
          </w:p>
        </w:tc>
        <w:tc>
          <w:tcPr>
            <w:tcW w:w="3350" w:type="dxa"/>
            <w:gridSpan w:val="3"/>
            <w:tcBorders>
              <w:top w:val="single" w:sz="4" w:space="0" w:color="auto"/>
            </w:tcBorders>
          </w:tcPr>
          <w:p w:rsidR="00B5353C" w:rsidRPr="00FD2291" w:rsidRDefault="00B5353C" w:rsidP="00845D1C">
            <w:pPr>
              <w:pStyle w:val="TableParagraph"/>
              <w:jc w:val="both"/>
              <w:rPr>
                <w:sz w:val="20"/>
                <w:szCs w:val="20"/>
                <w:lang w:val="ru-RU"/>
              </w:rPr>
            </w:pPr>
            <w:r w:rsidRPr="00FD2291">
              <w:rPr>
                <w:sz w:val="20"/>
                <w:szCs w:val="20"/>
                <w:lang w:val="ru-RU"/>
              </w:rPr>
              <w:t xml:space="preserve">Досуги, </w:t>
            </w:r>
            <w:proofErr w:type="spellStart"/>
            <w:proofErr w:type="gramStart"/>
            <w:r w:rsidRPr="00FD2291">
              <w:rPr>
                <w:sz w:val="20"/>
                <w:szCs w:val="20"/>
                <w:lang w:val="ru-RU"/>
              </w:rPr>
              <w:t>праздники,игровая</w:t>
            </w:r>
            <w:proofErr w:type="spellEnd"/>
            <w:proofErr w:type="gramEnd"/>
          </w:p>
          <w:p w:rsidR="00B5353C" w:rsidRPr="00FD2291" w:rsidRDefault="00B5353C" w:rsidP="00845D1C">
            <w:pPr>
              <w:pStyle w:val="TableParagraph"/>
              <w:jc w:val="both"/>
              <w:rPr>
                <w:sz w:val="20"/>
                <w:szCs w:val="20"/>
                <w:lang w:val="ru-RU"/>
              </w:rPr>
            </w:pPr>
            <w:r w:rsidRPr="00FD2291">
              <w:rPr>
                <w:sz w:val="20"/>
                <w:szCs w:val="20"/>
                <w:lang w:val="ru-RU"/>
              </w:rPr>
              <w:t>деятельность,</w:t>
            </w:r>
          </w:p>
          <w:p w:rsidR="00B5353C" w:rsidRPr="00FD2291" w:rsidRDefault="00B5353C" w:rsidP="00845D1C">
            <w:pPr>
              <w:pStyle w:val="TableParagraph"/>
              <w:jc w:val="both"/>
              <w:rPr>
                <w:sz w:val="20"/>
                <w:szCs w:val="20"/>
                <w:lang w:val="ru-RU"/>
              </w:rPr>
            </w:pPr>
            <w:proofErr w:type="spellStart"/>
            <w:proofErr w:type="gramStart"/>
            <w:r w:rsidRPr="00FD2291">
              <w:rPr>
                <w:sz w:val="20"/>
                <w:szCs w:val="20"/>
                <w:lang w:val="ru-RU"/>
              </w:rPr>
              <w:t>беседы,трудовая</w:t>
            </w:r>
            <w:proofErr w:type="spellEnd"/>
            <w:proofErr w:type="gramEnd"/>
          </w:p>
          <w:p w:rsidR="00B5353C" w:rsidRPr="00FD2291" w:rsidRDefault="00B5353C" w:rsidP="00845D1C">
            <w:pPr>
              <w:pStyle w:val="TableParagraph"/>
              <w:jc w:val="both"/>
              <w:rPr>
                <w:sz w:val="20"/>
                <w:szCs w:val="20"/>
                <w:lang w:val="ru-RU"/>
              </w:rPr>
            </w:pPr>
            <w:r w:rsidRPr="00FD2291">
              <w:rPr>
                <w:sz w:val="20"/>
                <w:szCs w:val="20"/>
                <w:lang w:val="ru-RU"/>
              </w:rPr>
              <w:t xml:space="preserve">деятельность, </w:t>
            </w:r>
            <w:proofErr w:type="spellStart"/>
            <w:r w:rsidRPr="00FD2291">
              <w:rPr>
                <w:sz w:val="20"/>
                <w:szCs w:val="20"/>
                <w:lang w:val="ru-RU"/>
              </w:rPr>
              <w:t>чтениех</w:t>
            </w:r>
            <w:proofErr w:type="spellEnd"/>
            <w:r w:rsidRPr="00FD2291">
              <w:rPr>
                <w:sz w:val="20"/>
                <w:szCs w:val="20"/>
                <w:lang w:val="ru-RU"/>
              </w:rPr>
              <w:t>\</w:t>
            </w:r>
            <w:proofErr w:type="spellStart"/>
            <w:proofErr w:type="gramStart"/>
            <w:r w:rsidRPr="00FD2291">
              <w:rPr>
                <w:sz w:val="20"/>
                <w:szCs w:val="20"/>
                <w:lang w:val="ru-RU"/>
              </w:rPr>
              <w:t>л,игры</w:t>
            </w:r>
            <w:proofErr w:type="spellEnd"/>
            <w:proofErr w:type="gramEnd"/>
          </w:p>
          <w:p w:rsidR="00B5353C" w:rsidRPr="00FD2291" w:rsidRDefault="00B5353C" w:rsidP="00845D1C">
            <w:pPr>
              <w:pStyle w:val="TableParagraph"/>
              <w:ind w:hanging="56"/>
              <w:jc w:val="both"/>
              <w:rPr>
                <w:sz w:val="20"/>
                <w:szCs w:val="20"/>
                <w:lang w:val="ru-RU"/>
              </w:rPr>
            </w:pPr>
            <w:r w:rsidRPr="00FD2291">
              <w:rPr>
                <w:sz w:val="20"/>
                <w:szCs w:val="20"/>
                <w:lang w:val="ru-RU"/>
              </w:rPr>
              <w:t xml:space="preserve">встречи </w:t>
            </w:r>
            <w:proofErr w:type="spellStart"/>
            <w:r w:rsidRPr="00FD2291">
              <w:rPr>
                <w:sz w:val="20"/>
                <w:szCs w:val="20"/>
                <w:lang w:val="ru-RU"/>
              </w:rPr>
              <w:t>синтересными</w:t>
            </w:r>
            <w:proofErr w:type="spellEnd"/>
          </w:p>
          <w:p w:rsidR="003D4EB5" w:rsidRPr="00FD2291" w:rsidRDefault="00B5353C" w:rsidP="00845D1C">
            <w:pPr>
              <w:pStyle w:val="TableParagraph"/>
              <w:ind w:firstLine="55"/>
              <w:jc w:val="both"/>
              <w:rPr>
                <w:spacing w:val="-1"/>
                <w:sz w:val="20"/>
                <w:szCs w:val="20"/>
                <w:lang w:val="ru-RU"/>
              </w:rPr>
            </w:pPr>
            <w:r w:rsidRPr="00FD2291">
              <w:rPr>
                <w:sz w:val="20"/>
                <w:szCs w:val="20"/>
                <w:lang w:val="ru-RU"/>
              </w:rPr>
              <w:t xml:space="preserve">людьми, </w:t>
            </w:r>
            <w:proofErr w:type="spellStart"/>
            <w:proofErr w:type="gramStart"/>
            <w:r w:rsidRPr="00FD2291">
              <w:rPr>
                <w:sz w:val="20"/>
                <w:szCs w:val="20"/>
                <w:lang w:val="ru-RU"/>
              </w:rPr>
              <w:t>посещениемузеев.</w:t>
            </w:r>
            <w:r w:rsidRPr="00FD2291">
              <w:rPr>
                <w:spacing w:val="-1"/>
                <w:sz w:val="20"/>
                <w:szCs w:val="20"/>
                <w:lang w:val="ru-RU"/>
              </w:rPr>
              <w:t>тематические</w:t>
            </w:r>
            <w:proofErr w:type="spellEnd"/>
            <w:proofErr w:type="gramEnd"/>
            <w:r w:rsidRPr="00FD2291">
              <w:rPr>
                <w:spacing w:val="-1"/>
                <w:sz w:val="20"/>
                <w:szCs w:val="20"/>
                <w:lang w:val="ru-RU"/>
              </w:rPr>
              <w:t xml:space="preserve"> </w:t>
            </w:r>
            <w:r w:rsidR="008669AE" w:rsidRPr="00FD2291">
              <w:rPr>
                <w:sz w:val="20"/>
                <w:szCs w:val="20"/>
                <w:lang w:val="ru-RU"/>
              </w:rPr>
              <w:t xml:space="preserve">досуги, </w:t>
            </w:r>
            <w:proofErr w:type="spellStart"/>
            <w:r w:rsidRPr="00FD2291">
              <w:rPr>
                <w:sz w:val="20"/>
                <w:szCs w:val="20"/>
                <w:lang w:val="ru-RU"/>
              </w:rPr>
              <w:t>чтение</w:t>
            </w:r>
            <w:r w:rsidR="008669AE" w:rsidRPr="00FD2291">
              <w:rPr>
                <w:sz w:val="20"/>
                <w:szCs w:val="20"/>
                <w:lang w:val="ru-RU"/>
              </w:rPr>
              <w:t>художественной</w:t>
            </w:r>
            <w:proofErr w:type="spellEnd"/>
            <w:r w:rsidR="008669AE" w:rsidRPr="00FD2291">
              <w:rPr>
                <w:sz w:val="20"/>
                <w:szCs w:val="20"/>
                <w:lang w:val="ru-RU"/>
              </w:rPr>
              <w:t xml:space="preserve"> литературы</w:t>
            </w:r>
            <w:r w:rsidRPr="00FD2291">
              <w:rPr>
                <w:sz w:val="20"/>
                <w:szCs w:val="20"/>
                <w:lang w:val="ru-RU"/>
              </w:rPr>
              <w:t xml:space="preserve">, </w:t>
            </w:r>
            <w:proofErr w:type="spellStart"/>
            <w:r w:rsidRPr="00FD2291">
              <w:rPr>
                <w:sz w:val="20"/>
                <w:szCs w:val="20"/>
                <w:lang w:val="ru-RU"/>
              </w:rPr>
              <w:t>посещениевыставок</w:t>
            </w:r>
            <w:proofErr w:type="spellEnd"/>
            <w:r w:rsidRPr="00FD2291">
              <w:rPr>
                <w:sz w:val="20"/>
                <w:szCs w:val="20"/>
                <w:lang w:val="ru-RU"/>
              </w:rPr>
              <w:t>, театров,</w:t>
            </w:r>
          </w:p>
          <w:p w:rsidR="00B5353C" w:rsidRPr="00FD2291" w:rsidRDefault="00B5353C" w:rsidP="00845D1C">
            <w:pPr>
              <w:pStyle w:val="TableParagraph"/>
              <w:jc w:val="both"/>
              <w:rPr>
                <w:sz w:val="20"/>
                <w:szCs w:val="20"/>
                <w:lang w:val="ru-RU"/>
              </w:rPr>
            </w:pPr>
            <w:proofErr w:type="spellStart"/>
            <w:r w:rsidRPr="00FD2291">
              <w:rPr>
                <w:spacing w:val="-1"/>
                <w:sz w:val="20"/>
                <w:szCs w:val="20"/>
                <w:lang w:val="ru-RU"/>
              </w:rPr>
              <w:t>рассматривание</w:t>
            </w:r>
            <w:r w:rsidRPr="00FD2291">
              <w:rPr>
                <w:sz w:val="20"/>
                <w:szCs w:val="20"/>
                <w:lang w:val="ru-RU"/>
              </w:rPr>
              <w:t>иллюстраций</w:t>
            </w:r>
            <w:proofErr w:type="spellEnd"/>
            <w:r w:rsidRPr="00FD2291">
              <w:rPr>
                <w:sz w:val="20"/>
                <w:szCs w:val="20"/>
                <w:lang w:val="ru-RU"/>
              </w:rPr>
              <w:t>,</w:t>
            </w:r>
          </w:p>
          <w:p w:rsidR="003D4EB5" w:rsidRPr="00FD2291" w:rsidRDefault="00B5353C" w:rsidP="00845D1C">
            <w:pPr>
              <w:pStyle w:val="TableParagraph"/>
              <w:jc w:val="both"/>
              <w:rPr>
                <w:sz w:val="20"/>
                <w:szCs w:val="20"/>
                <w:lang w:val="ru-RU"/>
              </w:rPr>
            </w:pPr>
            <w:proofErr w:type="spellStart"/>
            <w:proofErr w:type="gramStart"/>
            <w:r w:rsidRPr="00FD2291">
              <w:rPr>
                <w:sz w:val="20"/>
                <w:szCs w:val="20"/>
                <w:lang w:val="ru-RU"/>
              </w:rPr>
              <w:t>картин,плакатов</w:t>
            </w:r>
            <w:proofErr w:type="spellEnd"/>
            <w:proofErr w:type="gramEnd"/>
            <w:r w:rsidRPr="00FD2291">
              <w:rPr>
                <w:sz w:val="20"/>
                <w:szCs w:val="20"/>
                <w:lang w:val="ru-RU"/>
              </w:rPr>
              <w:t>.</w:t>
            </w:r>
          </w:p>
        </w:tc>
        <w:tc>
          <w:tcPr>
            <w:tcW w:w="2268" w:type="dxa"/>
            <w:gridSpan w:val="2"/>
            <w:tcBorders>
              <w:top w:val="single" w:sz="4" w:space="0" w:color="auto"/>
            </w:tcBorders>
          </w:tcPr>
          <w:p w:rsidR="00B5353C" w:rsidRPr="00FD2291" w:rsidRDefault="00B5353C" w:rsidP="00845D1C">
            <w:pPr>
              <w:pStyle w:val="TableParagraph"/>
              <w:spacing w:line="275" w:lineRule="exact"/>
              <w:rPr>
                <w:sz w:val="20"/>
                <w:szCs w:val="20"/>
                <w:lang w:val="ru-RU"/>
              </w:rPr>
            </w:pPr>
            <w:proofErr w:type="spellStart"/>
            <w:proofErr w:type="gramStart"/>
            <w:r w:rsidRPr="00FD2291">
              <w:rPr>
                <w:sz w:val="20"/>
                <w:szCs w:val="20"/>
                <w:lang w:val="ru-RU"/>
              </w:rPr>
              <w:t>Игры,</w:t>
            </w:r>
            <w:r w:rsidR="00845D1C" w:rsidRPr="00FD2291">
              <w:rPr>
                <w:spacing w:val="-1"/>
                <w:sz w:val="20"/>
                <w:szCs w:val="20"/>
                <w:lang w:val="ru-RU"/>
              </w:rPr>
              <w:t>ра</w:t>
            </w:r>
            <w:r w:rsidRPr="00FD2291">
              <w:rPr>
                <w:spacing w:val="-1"/>
                <w:sz w:val="20"/>
                <w:szCs w:val="20"/>
                <w:lang w:val="ru-RU"/>
              </w:rPr>
              <w:t>ссматривание</w:t>
            </w:r>
            <w:r w:rsidRPr="00FD2291">
              <w:rPr>
                <w:sz w:val="20"/>
                <w:szCs w:val="20"/>
                <w:lang w:val="ru-RU"/>
              </w:rPr>
              <w:t>иллюстраций</w:t>
            </w:r>
            <w:proofErr w:type="spellEnd"/>
            <w:proofErr w:type="gramEnd"/>
          </w:p>
        </w:tc>
        <w:tc>
          <w:tcPr>
            <w:tcW w:w="2127" w:type="dxa"/>
            <w:tcBorders>
              <w:top w:val="single" w:sz="4" w:space="0" w:color="auto"/>
            </w:tcBorders>
          </w:tcPr>
          <w:p w:rsidR="00B5353C" w:rsidRPr="00FD2291" w:rsidRDefault="003D4EB5" w:rsidP="00845D1C">
            <w:pPr>
              <w:pStyle w:val="TableParagraph"/>
              <w:spacing w:line="275" w:lineRule="exact"/>
              <w:jc w:val="both"/>
              <w:rPr>
                <w:sz w:val="20"/>
                <w:szCs w:val="20"/>
                <w:lang w:val="ru-RU"/>
              </w:rPr>
            </w:pPr>
            <w:r w:rsidRPr="00FD2291">
              <w:rPr>
                <w:sz w:val="20"/>
                <w:szCs w:val="20"/>
                <w:lang w:val="ru-RU"/>
              </w:rPr>
              <w:t>П</w:t>
            </w:r>
            <w:r w:rsidR="00B5353C" w:rsidRPr="00FD2291">
              <w:rPr>
                <w:sz w:val="20"/>
                <w:szCs w:val="20"/>
                <w:lang w:val="ru-RU"/>
              </w:rPr>
              <w:t>роектная</w:t>
            </w:r>
          </w:p>
          <w:p w:rsidR="00B5353C" w:rsidRPr="00FD2291" w:rsidRDefault="00B5353C" w:rsidP="00845D1C">
            <w:pPr>
              <w:pStyle w:val="TableParagraph"/>
              <w:jc w:val="both"/>
              <w:rPr>
                <w:sz w:val="20"/>
                <w:szCs w:val="20"/>
                <w:lang w:val="ru-RU"/>
              </w:rPr>
            </w:pPr>
            <w:r w:rsidRPr="00FD2291">
              <w:rPr>
                <w:sz w:val="20"/>
                <w:szCs w:val="20"/>
                <w:lang w:val="ru-RU"/>
              </w:rPr>
              <w:t>деятельность</w:t>
            </w:r>
          </w:p>
        </w:tc>
      </w:tr>
      <w:tr w:rsidR="00B5353C" w:rsidRPr="00FB19AE" w:rsidTr="00FD2291">
        <w:trPr>
          <w:trHeight w:val="510"/>
        </w:trPr>
        <w:tc>
          <w:tcPr>
            <w:tcW w:w="14987" w:type="dxa"/>
            <w:gridSpan w:val="12"/>
          </w:tcPr>
          <w:p w:rsidR="00B5353C" w:rsidRPr="00FD2291" w:rsidRDefault="0037166F" w:rsidP="000A1308">
            <w:pPr>
              <w:pStyle w:val="TableParagraph"/>
              <w:jc w:val="center"/>
              <w:rPr>
                <w:b/>
                <w:sz w:val="24"/>
                <w:szCs w:val="24"/>
                <w:highlight w:val="yellow"/>
                <w:lang w:val="ru-RU"/>
              </w:rPr>
            </w:pPr>
            <w:r w:rsidRPr="00FD2291">
              <w:rPr>
                <w:b/>
                <w:sz w:val="24"/>
                <w:szCs w:val="24"/>
                <w:lang w:val="ru-RU"/>
              </w:rPr>
              <w:t>ТРУДОВОЕ</w:t>
            </w:r>
            <w:r w:rsidRPr="00FD2291">
              <w:rPr>
                <w:b/>
                <w:spacing w:val="-4"/>
                <w:sz w:val="24"/>
                <w:szCs w:val="24"/>
                <w:lang w:val="ru-RU"/>
              </w:rPr>
              <w:t xml:space="preserve"> В</w:t>
            </w:r>
            <w:r w:rsidRPr="00FD2291">
              <w:rPr>
                <w:b/>
                <w:sz w:val="24"/>
                <w:szCs w:val="24"/>
                <w:lang w:val="ru-RU"/>
              </w:rPr>
              <w:t>ОСПИТАНИЕ</w:t>
            </w:r>
          </w:p>
        </w:tc>
      </w:tr>
      <w:tr w:rsidR="0045627C" w:rsidRPr="00FB19AE" w:rsidTr="0045627C">
        <w:trPr>
          <w:trHeight w:val="928"/>
        </w:trPr>
        <w:tc>
          <w:tcPr>
            <w:tcW w:w="2990" w:type="dxa"/>
            <w:gridSpan w:val="2"/>
          </w:tcPr>
          <w:p w:rsidR="0045627C" w:rsidRPr="00FD2291" w:rsidRDefault="0045627C" w:rsidP="00AB65A6">
            <w:pPr>
              <w:pStyle w:val="TableParagraph"/>
              <w:spacing w:line="276" w:lineRule="auto"/>
              <w:jc w:val="center"/>
              <w:rPr>
                <w:lang w:val="ru-RU"/>
              </w:rPr>
            </w:pPr>
            <w:proofErr w:type="gramStart"/>
            <w:r w:rsidRPr="00FD2291">
              <w:rPr>
                <w:lang w:val="ru-RU"/>
              </w:rPr>
              <w:t>РАЗДЕЛЫ</w:t>
            </w:r>
            <w:r w:rsidRPr="00FD2291">
              <w:rPr>
                <w:spacing w:val="1"/>
                <w:lang w:val="ru-RU"/>
              </w:rPr>
              <w:t xml:space="preserve">  (</w:t>
            </w:r>
            <w:proofErr w:type="gramEnd"/>
            <w:r w:rsidRPr="00FD2291">
              <w:rPr>
                <w:lang w:val="ru-RU"/>
              </w:rPr>
              <w:t>ЗАДАЧИ,</w:t>
            </w:r>
            <w:r w:rsidRPr="00FD2291">
              <w:rPr>
                <w:spacing w:val="-14"/>
                <w:lang w:val="ru-RU"/>
              </w:rPr>
              <w:t xml:space="preserve"> Б</w:t>
            </w:r>
            <w:r w:rsidRPr="00FD2291">
              <w:rPr>
                <w:lang w:val="ru-RU"/>
              </w:rPr>
              <w:t>ЛОКИ)</w:t>
            </w:r>
          </w:p>
        </w:tc>
        <w:tc>
          <w:tcPr>
            <w:tcW w:w="1559" w:type="dxa"/>
            <w:gridSpan w:val="2"/>
            <w:shd w:val="clear" w:color="auto" w:fill="auto"/>
          </w:tcPr>
          <w:p w:rsidR="0045627C" w:rsidRPr="00FD2291" w:rsidRDefault="0045627C" w:rsidP="00AB65A6">
            <w:pPr>
              <w:pStyle w:val="TableParagraph"/>
              <w:spacing w:line="275" w:lineRule="exact"/>
              <w:jc w:val="center"/>
              <w:rPr>
                <w:lang w:val="ru-RU"/>
              </w:rPr>
            </w:pPr>
            <w:r w:rsidRPr="00FD2291">
              <w:rPr>
                <w:lang w:val="ru-RU"/>
              </w:rPr>
              <w:t>ВОЗРАСТ</w:t>
            </w:r>
          </w:p>
        </w:tc>
        <w:tc>
          <w:tcPr>
            <w:tcW w:w="2693" w:type="dxa"/>
            <w:gridSpan w:val="2"/>
            <w:shd w:val="clear" w:color="auto" w:fill="auto"/>
          </w:tcPr>
          <w:p w:rsidR="0045627C" w:rsidRPr="00FD2291" w:rsidRDefault="0045627C" w:rsidP="00AB65A6">
            <w:pPr>
              <w:pStyle w:val="TableParagraph"/>
              <w:spacing w:line="275" w:lineRule="exact"/>
              <w:jc w:val="center"/>
              <w:rPr>
                <w:lang w:val="ru-RU"/>
              </w:rPr>
            </w:pPr>
            <w:r w:rsidRPr="00FD2291">
              <w:rPr>
                <w:lang w:val="ru-RU"/>
              </w:rPr>
              <w:t>РЕЖИМНЫЕМОМЕНТЫ</w:t>
            </w:r>
          </w:p>
        </w:tc>
        <w:tc>
          <w:tcPr>
            <w:tcW w:w="3350" w:type="dxa"/>
            <w:gridSpan w:val="3"/>
            <w:shd w:val="clear" w:color="auto" w:fill="auto"/>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ДЕЯТЕЛЬНОСТЬ</w:t>
            </w:r>
            <w:r w:rsidRPr="00FD2291">
              <w:rPr>
                <w:lang w:val="ru-RU"/>
              </w:rPr>
              <w:t>СПЕДАГОГОМ</w:t>
            </w:r>
          </w:p>
        </w:tc>
        <w:tc>
          <w:tcPr>
            <w:tcW w:w="2268" w:type="dxa"/>
            <w:gridSpan w:val="2"/>
            <w:shd w:val="clear" w:color="auto" w:fill="auto"/>
          </w:tcPr>
          <w:p w:rsidR="0045627C" w:rsidRPr="00FD2291" w:rsidRDefault="0045627C" w:rsidP="00AB65A6">
            <w:pPr>
              <w:pStyle w:val="TableParagraph"/>
              <w:spacing w:line="275" w:lineRule="exact"/>
              <w:jc w:val="center"/>
              <w:rPr>
                <w:lang w:val="ru-RU"/>
              </w:rPr>
            </w:pPr>
            <w:r w:rsidRPr="00FD2291">
              <w:rPr>
                <w:lang w:val="ru-RU"/>
              </w:rPr>
              <w:t>САМОСТОЯТЕЛЬНАЯ</w:t>
            </w:r>
            <w:r w:rsidRPr="00FD2291">
              <w:rPr>
                <w:spacing w:val="-1"/>
                <w:lang w:val="ru-RU"/>
              </w:rPr>
              <w:t>ДЕЯТЕЛЬНОСТЬ</w:t>
            </w:r>
          </w:p>
          <w:p w:rsidR="0045627C" w:rsidRPr="00FD2291" w:rsidRDefault="0045627C" w:rsidP="00AB65A6">
            <w:pPr>
              <w:pStyle w:val="TableParagraph"/>
              <w:jc w:val="center"/>
              <w:rPr>
                <w:lang w:val="ru-RU"/>
              </w:rPr>
            </w:pPr>
            <w:r w:rsidRPr="00FD2291">
              <w:rPr>
                <w:lang w:val="ru-RU"/>
              </w:rPr>
              <w:t>ДЕТЕЙ</w:t>
            </w:r>
          </w:p>
        </w:tc>
        <w:tc>
          <w:tcPr>
            <w:tcW w:w="2127" w:type="dxa"/>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ДЕЯТЕЛЬНОСТЬ</w:t>
            </w:r>
          </w:p>
          <w:p w:rsidR="0045627C" w:rsidRPr="00FD2291" w:rsidRDefault="0045627C" w:rsidP="00AB65A6">
            <w:pPr>
              <w:pStyle w:val="TableParagraph"/>
              <w:spacing w:line="276" w:lineRule="auto"/>
              <w:jc w:val="center"/>
              <w:rPr>
                <w:lang w:val="ru-RU"/>
              </w:rPr>
            </w:pPr>
            <w:r w:rsidRPr="00FD2291">
              <w:rPr>
                <w:lang w:val="ru-RU"/>
              </w:rPr>
              <w:t>ССЕМЬЕЙ</w:t>
            </w:r>
          </w:p>
        </w:tc>
      </w:tr>
      <w:tr w:rsidR="003D4EB5" w:rsidRPr="00FB19AE" w:rsidTr="00FD2291">
        <w:trPr>
          <w:trHeight w:val="6825"/>
        </w:trPr>
        <w:tc>
          <w:tcPr>
            <w:tcW w:w="2990" w:type="dxa"/>
            <w:gridSpan w:val="2"/>
          </w:tcPr>
          <w:p w:rsidR="003D4EB5" w:rsidRPr="003D4EB5" w:rsidRDefault="0037166F" w:rsidP="0037166F">
            <w:pPr>
              <w:pStyle w:val="TableParagraph"/>
              <w:tabs>
                <w:tab w:val="left" w:pos="294"/>
              </w:tabs>
              <w:rPr>
                <w:b/>
                <w:sz w:val="20"/>
                <w:szCs w:val="20"/>
                <w:lang w:val="ru-RU"/>
              </w:rPr>
            </w:pPr>
            <w:r>
              <w:rPr>
                <w:b/>
                <w:sz w:val="20"/>
                <w:szCs w:val="20"/>
                <w:lang w:val="ru-RU"/>
              </w:rPr>
              <w:lastRenderedPageBreak/>
              <w:t>С</w:t>
            </w:r>
            <w:r w:rsidR="003D4EB5" w:rsidRPr="003D4EB5">
              <w:rPr>
                <w:b/>
                <w:sz w:val="20"/>
                <w:szCs w:val="20"/>
                <w:lang w:val="ru-RU"/>
              </w:rPr>
              <w:t>амообслуживание</w:t>
            </w:r>
          </w:p>
          <w:p w:rsidR="003D4EB5" w:rsidRPr="003D4EB5" w:rsidRDefault="003D4EB5" w:rsidP="0037166F">
            <w:pPr>
              <w:pStyle w:val="TableParagraph"/>
              <w:rPr>
                <w:sz w:val="20"/>
                <w:szCs w:val="20"/>
                <w:lang w:val="ru-RU"/>
              </w:rPr>
            </w:pPr>
            <w:r w:rsidRPr="003D4EB5">
              <w:rPr>
                <w:sz w:val="20"/>
                <w:szCs w:val="20"/>
                <w:lang w:val="ru-RU"/>
              </w:rPr>
              <w:t>-</w:t>
            </w:r>
            <w:proofErr w:type="spellStart"/>
            <w:r w:rsidRPr="003D4EB5">
              <w:rPr>
                <w:sz w:val="20"/>
                <w:szCs w:val="20"/>
                <w:lang w:val="ru-RU"/>
              </w:rPr>
              <w:t>формироватьпривычкуежедневночиститьзубы</w:t>
            </w:r>
            <w:proofErr w:type="spellEnd"/>
            <w:r w:rsidRPr="003D4EB5">
              <w:rPr>
                <w:sz w:val="20"/>
                <w:szCs w:val="20"/>
                <w:lang w:val="ru-RU"/>
              </w:rPr>
              <w:t xml:space="preserve"> и умываться</w:t>
            </w:r>
          </w:p>
          <w:p w:rsidR="003D4EB5" w:rsidRPr="005816E5" w:rsidRDefault="003D4EB5" w:rsidP="0037166F">
            <w:pPr>
              <w:pStyle w:val="TableParagraph"/>
              <w:tabs>
                <w:tab w:val="left" w:pos="353"/>
              </w:tabs>
              <w:rPr>
                <w:b/>
                <w:sz w:val="20"/>
                <w:szCs w:val="20"/>
                <w:lang w:val="ru-RU"/>
              </w:rPr>
            </w:pPr>
            <w:r w:rsidRPr="005816E5">
              <w:rPr>
                <w:b/>
                <w:sz w:val="20"/>
                <w:szCs w:val="20"/>
                <w:lang w:val="ru-RU"/>
              </w:rPr>
              <w:t>Хозяйственно-</w:t>
            </w:r>
            <w:proofErr w:type="spellStart"/>
            <w:r w:rsidRPr="005816E5">
              <w:rPr>
                <w:b/>
                <w:sz w:val="20"/>
                <w:szCs w:val="20"/>
                <w:lang w:val="ru-RU"/>
              </w:rPr>
              <w:t>бытовойтруд</w:t>
            </w:r>
            <w:proofErr w:type="spellEnd"/>
          </w:p>
          <w:p w:rsidR="003D4EB5" w:rsidRPr="003D4EB5" w:rsidRDefault="003D4EB5" w:rsidP="0037166F">
            <w:pPr>
              <w:pStyle w:val="TableParagraph"/>
              <w:rPr>
                <w:sz w:val="20"/>
                <w:szCs w:val="20"/>
                <w:lang w:val="ru-RU"/>
              </w:rPr>
            </w:pPr>
            <w:r w:rsidRPr="003D4EB5">
              <w:rPr>
                <w:b/>
                <w:sz w:val="20"/>
                <w:szCs w:val="20"/>
                <w:lang w:val="ru-RU"/>
              </w:rPr>
              <w:t>-</w:t>
            </w:r>
            <w:r w:rsidRPr="003D4EB5">
              <w:rPr>
                <w:sz w:val="20"/>
                <w:szCs w:val="20"/>
                <w:lang w:val="ru-RU"/>
              </w:rPr>
              <w:t xml:space="preserve">соблюдение порядка в группе и </w:t>
            </w:r>
            <w:proofErr w:type="spellStart"/>
            <w:r w:rsidRPr="003D4EB5">
              <w:rPr>
                <w:sz w:val="20"/>
                <w:szCs w:val="20"/>
                <w:lang w:val="ru-RU"/>
              </w:rPr>
              <w:t>научасткедетского</w:t>
            </w:r>
            <w:proofErr w:type="spellEnd"/>
            <w:r w:rsidRPr="003D4EB5">
              <w:rPr>
                <w:sz w:val="20"/>
                <w:szCs w:val="20"/>
                <w:lang w:val="ru-RU"/>
              </w:rPr>
              <w:t xml:space="preserve"> сада</w:t>
            </w:r>
          </w:p>
          <w:p w:rsidR="003D4EB5" w:rsidRPr="003D4EB5" w:rsidRDefault="003D4EB5" w:rsidP="0037166F">
            <w:pPr>
              <w:pStyle w:val="TableParagraph"/>
              <w:rPr>
                <w:sz w:val="20"/>
                <w:szCs w:val="20"/>
                <w:lang w:val="ru-RU"/>
              </w:rPr>
            </w:pPr>
            <w:r w:rsidRPr="003D4EB5">
              <w:rPr>
                <w:sz w:val="20"/>
                <w:szCs w:val="20"/>
                <w:lang w:val="ru-RU"/>
              </w:rPr>
              <w:t xml:space="preserve">-выполнение обязанностей </w:t>
            </w:r>
            <w:proofErr w:type="spellStart"/>
            <w:r w:rsidRPr="003D4EB5">
              <w:rPr>
                <w:sz w:val="20"/>
                <w:szCs w:val="20"/>
                <w:lang w:val="ru-RU"/>
              </w:rPr>
              <w:t>дежурныхпостоловой</w:t>
            </w:r>
            <w:proofErr w:type="spellEnd"/>
            <w:r w:rsidRPr="003D4EB5">
              <w:rPr>
                <w:sz w:val="20"/>
                <w:szCs w:val="20"/>
                <w:lang w:val="ru-RU"/>
              </w:rPr>
              <w:t>,</w:t>
            </w:r>
          </w:p>
          <w:p w:rsidR="003D4EB5" w:rsidRPr="003D4EB5" w:rsidRDefault="003D4EB5" w:rsidP="0037166F">
            <w:pPr>
              <w:pStyle w:val="TableParagraph"/>
              <w:rPr>
                <w:sz w:val="20"/>
                <w:szCs w:val="20"/>
                <w:lang w:val="ru-RU"/>
              </w:rPr>
            </w:pPr>
            <w:proofErr w:type="spellStart"/>
            <w:proofErr w:type="gramStart"/>
            <w:r w:rsidRPr="003D4EB5">
              <w:rPr>
                <w:sz w:val="20"/>
                <w:szCs w:val="20"/>
                <w:lang w:val="ru-RU"/>
              </w:rPr>
              <w:t>назанятиях,вуголкеприроды</w:t>
            </w:r>
            <w:proofErr w:type="spellEnd"/>
            <w:proofErr w:type="gramEnd"/>
          </w:p>
          <w:p w:rsidR="003D4EB5" w:rsidRPr="003D4EB5" w:rsidRDefault="003D4EB5" w:rsidP="0037166F">
            <w:pPr>
              <w:pStyle w:val="TableParagraph"/>
              <w:rPr>
                <w:sz w:val="20"/>
                <w:szCs w:val="20"/>
                <w:lang w:val="ru-RU"/>
              </w:rPr>
            </w:pPr>
            <w:r w:rsidRPr="003D4EB5">
              <w:rPr>
                <w:sz w:val="20"/>
                <w:szCs w:val="20"/>
                <w:lang w:val="ru-RU"/>
              </w:rPr>
              <w:t>-</w:t>
            </w:r>
            <w:proofErr w:type="spellStart"/>
            <w:r w:rsidRPr="003D4EB5">
              <w:rPr>
                <w:sz w:val="20"/>
                <w:szCs w:val="20"/>
                <w:lang w:val="ru-RU"/>
              </w:rPr>
              <w:t>привлекатьдетейксамостоятельнойуборкепостели</w:t>
            </w:r>
            <w:proofErr w:type="spellEnd"/>
            <w:r w:rsidRPr="003D4EB5">
              <w:rPr>
                <w:sz w:val="20"/>
                <w:szCs w:val="20"/>
                <w:lang w:val="ru-RU"/>
              </w:rPr>
              <w:t xml:space="preserve"> </w:t>
            </w:r>
            <w:proofErr w:type="spellStart"/>
            <w:r w:rsidRPr="003D4EB5">
              <w:rPr>
                <w:sz w:val="20"/>
                <w:szCs w:val="20"/>
                <w:lang w:val="ru-RU"/>
              </w:rPr>
              <w:t>послесна</w:t>
            </w:r>
            <w:proofErr w:type="spellEnd"/>
          </w:p>
          <w:p w:rsidR="003D4EB5" w:rsidRPr="003D4EB5" w:rsidRDefault="003D4EB5" w:rsidP="0037166F">
            <w:pPr>
              <w:pStyle w:val="TableParagraph"/>
              <w:tabs>
                <w:tab w:val="left" w:pos="353"/>
              </w:tabs>
              <w:rPr>
                <w:b/>
                <w:sz w:val="20"/>
                <w:szCs w:val="20"/>
                <w:lang w:val="ru-RU"/>
              </w:rPr>
            </w:pPr>
            <w:proofErr w:type="spellStart"/>
            <w:r w:rsidRPr="003D4EB5">
              <w:rPr>
                <w:b/>
                <w:sz w:val="20"/>
                <w:szCs w:val="20"/>
                <w:lang w:val="ru-RU"/>
              </w:rPr>
              <w:t>Трудвприроде</w:t>
            </w:r>
            <w:proofErr w:type="spellEnd"/>
          </w:p>
          <w:p w:rsidR="003D4EB5" w:rsidRPr="003D4EB5" w:rsidRDefault="003D4EB5" w:rsidP="0037166F">
            <w:pPr>
              <w:pStyle w:val="TableParagraph"/>
              <w:rPr>
                <w:sz w:val="20"/>
                <w:szCs w:val="20"/>
                <w:lang w:val="ru-RU"/>
              </w:rPr>
            </w:pPr>
            <w:r w:rsidRPr="003D4EB5">
              <w:rPr>
                <w:sz w:val="20"/>
                <w:szCs w:val="20"/>
                <w:lang w:val="ru-RU"/>
              </w:rPr>
              <w:t>-</w:t>
            </w:r>
            <w:proofErr w:type="spellStart"/>
            <w:r w:rsidRPr="003D4EB5">
              <w:rPr>
                <w:sz w:val="20"/>
                <w:szCs w:val="20"/>
                <w:lang w:val="ru-RU"/>
              </w:rPr>
              <w:t>приобщатьдетейкуходузаирастениями</w:t>
            </w:r>
            <w:proofErr w:type="spellEnd"/>
          </w:p>
          <w:p w:rsidR="003D4EB5" w:rsidRPr="003D4EB5" w:rsidRDefault="003D4EB5" w:rsidP="0037166F">
            <w:pPr>
              <w:pStyle w:val="TableParagraph"/>
              <w:rPr>
                <w:sz w:val="20"/>
                <w:szCs w:val="20"/>
                <w:lang w:val="ru-RU"/>
              </w:rPr>
            </w:pPr>
            <w:r w:rsidRPr="003D4EB5">
              <w:rPr>
                <w:sz w:val="20"/>
                <w:szCs w:val="20"/>
                <w:lang w:val="ru-RU"/>
              </w:rPr>
              <w:t>-</w:t>
            </w:r>
            <w:proofErr w:type="spellStart"/>
            <w:r w:rsidRPr="003D4EB5">
              <w:rPr>
                <w:sz w:val="20"/>
                <w:szCs w:val="20"/>
                <w:lang w:val="ru-RU"/>
              </w:rPr>
              <w:t>работанаогородеив</w:t>
            </w:r>
            <w:proofErr w:type="spellEnd"/>
            <w:r w:rsidRPr="003D4EB5">
              <w:rPr>
                <w:sz w:val="20"/>
                <w:szCs w:val="20"/>
                <w:lang w:val="ru-RU"/>
              </w:rPr>
              <w:t xml:space="preserve"> цветнике</w:t>
            </w:r>
          </w:p>
          <w:p w:rsidR="003D4EB5" w:rsidRPr="003D4EB5" w:rsidRDefault="003D4EB5" w:rsidP="0037166F">
            <w:pPr>
              <w:pStyle w:val="TableParagraph"/>
              <w:rPr>
                <w:sz w:val="20"/>
                <w:szCs w:val="20"/>
                <w:lang w:val="ru-RU"/>
              </w:rPr>
            </w:pPr>
            <w:r w:rsidRPr="003D4EB5">
              <w:rPr>
                <w:sz w:val="20"/>
                <w:szCs w:val="20"/>
                <w:lang w:val="ru-RU"/>
              </w:rPr>
              <w:t>-</w:t>
            </w:r>
            <w:proofErr w:type="spellStart"/>
            <w:r w:rsidRPr="003D4EB5">
              <w:rPr>
                <w:sz w:val="20"/>
                <w:szCs w:val="20"/>
                <w:lang w:val="ru-RU"/>
              </w:rPr>
              <w:t>подкормказимующихптиц</w:t>
            </w:r>
            <w:proofErr w:type="spellEnd"/>
          </w:p>
          <w:p w:rsidR="003D4EB5" w:rsidRPr="003D4EB5" w:rsidRDefault="003D4EB5" w:rsidP="0037166F">
            <w:pPr>
              <w:pStyle w:val="TableParagraph"/>
              <w:rPr>
                <w:sz w:val="20"/>
                <w:szCs w:val="20"/>
                <w:lang w:val="ru-RU"/>
              </w:rPr>
            </w:pPr>
            <w:r w:rsidRPr="003D4EB5">
              <w:rPr>
                <w:sz w:val="20"/>
                <w:szCs w:val="20"/>
                <w:lang w:val="ru-RU"/>
              </w:rPr>
              <w:t xml:space="preserve">-привлечение детей к сезонной </w:t>
            </w:r>
            <w:proofErr w:type="spellStart"/>
            <w:r w:rsidRPr="003D4EB5">
              <w:rPr>
                <w:sz w:val="20"/>
                <w:szCs w:val="20"/>
                <w:lang w:val="ru-RU"/>
              </w:rPr>
              <w:t>работенаогородеинаучасткедетскогосада</w:t>
            </w:r>
            <w:proofErr w:type="spellEnd"/>
          </w:p>
          <w:p w:rsidR="003D4EB5" w:rsidRPr="003D4EB5" w:rsidRDefault="003D4EB5" w:rsidP="0037166F">
            <w:pPr>
              <w:pStyle w:val="TableParagraph"/>
              <w:tabs>
                <w:tab w:val="left" w:pos="353"/>
              </w:tabs>
              <w:rPr>
                <w:b/>
                <w:sz w:val="20"/>
                <w:szCs w:val="20"/>
                <w:lang w:val="ru-RU"/>
              </w:rPr>
            </w:pPr>
            <w:proofErr w:type="spellStart"/>
            <w:r w:rsidRPr="003D4EB5">
              <w:rPr>
                <w:b/>
                <w:sz w:val="20"/>
                <w:szCs w:val="20"/>
                <w:lang w:val="ru-RU"/>
              </w:rPr>
              <w:t>Ручнойтруд</w:t>
            </w:r>
            <w:proofErr w:type="spellEnd"/>
          </w:p>
          <w:p w:rsidR="003D4EB5" w:rsidRPr="003D4EB5" w:rsidRDefault="003D4EB5" w:rsidP="0037166F">
            <w:pPr>
              <w:pStyle w:val="TableParagraph"/>
              <w:rPr>
                <w:sz w:val="20"/>
                <w:szCs w:val="20"/>
                <w:lang w:val="ru-RU"/>
              </w:rPr>
            </w:pPr>
            <w:r w:rsidRPr="003D4EB5">
              <w:rPr>
                <w:b/>
                <w:sz w:val="20"/>
                <w:szCs w:val="20"/>
                <w:lang w:val="ru-RU"/>
              </w:rPr>
              <w:t>-</w:t>
            </w:r>
            <w:proofErr w:type="spellStart"/>
            <w:r w:rsidRPr="003D4EB5">
              <w:rPr>
                <w:sz w:val="20"/>
                <w:szCs w:val="20"/>
                <w:lang w:val="ru-RU"/>
              </w:rPr>
              <w:t>развиватьжеланиезаниматьсяручнымтрудом</w:t>
            </w:r>
            <w:proofErr w:type="spellEnd"/>
          </w:p>
          <w:p w:rsidR="003D4EB5" w:rsidRPr="003D4EB5" w:rsidRDefault="003D4EB5" w:rsidP="0037166F">
            <w:pPr>
              <w:pStyle w:val="TableParagraph"/>
              <w:rPr>
                <w:sz w:val="20"/>
                <w:szCs w:val="20"/>
                <w:lang w:val="ru-RU"/>
              </w:rPr>
            </w:pPr>
            <w:r w:rsidRPr="003D4EB5">
              <w:rPr>
                <w:sz w:val="20"/>
                <w:szCs w:val="20"/>
                <w:lang w:val="ru-RU"/>
              </w:rPr>
              <w:t>-учить детей делать игрушки длясюжетно-</w:t>
            </w:r>
            <w:proofErr w:type="gramStart"/>
            <w:r w:rsidRPr="003D4EB5">
              <w:rPr>
                <w:sz w:val="20"/>
                <w:szCs w:val="20"/>
                <w:lang w:val="ru-RU"/>
              </w:rPr>
              <w:t>ролевыхигр,сувенировдляродителей</w:t>
            </w:r>
            <w:proofErr w:type="gramEnd"/>
            <w:r w:rsidRPr="003D4EB5">
              <w:rPr>
                <w:sz w:val="20"/>
                <w:szCs w:val="20"/>
                <w:lang w:val="ru-RU"/>
              </w:rPr>
              <w:t>,сотрудниковд\с,малышей</w:t>
            </w:r>
          </w:p>
          <w:p w:rsidR="003D4EB5" w:rsidRPr="003D4EB5" w:rsidRDefault="003D4EB5" w:rsidP="0037166F">
            <w:pPr>
              <w:pStyle w:val="TableParagraph"/>
              <w:rPr>
                <w:b/>
                <w:sz w:val="20"/>
                <w:szCs w:val="20"/>
                <w:lang w:val="ru-RU"/>
              </w:rPr>
            </w:pPr>
            <w:r w:rsidRPr="003D4EB5">
              <w:rPr>
                <w:sz w:val="20"/>
                <w:szCs w:val="20"/>
                <w:lang w:val="ru-RU"/>
              </w:rPr>
              <w:t xml:space="preserve">-привлекать к участию в ремонте </w:t>
            </w:r>
            <w:proofErr w:type="spellStart"/>
            <w:proofErr w:type="gramStart"/>
            <w:r w:rsidRPr="003D4EB5">
              <w:rPr>
                <w:sz w:val="20"/>
                <w:szCs w:val="20"/>
                <w:lang w:val="ru-RU"/>
              </w:rPr>
              <w:t>книг,игрушек</w:t>
            </w:r>
            <w:proofErr w:type="gramEnd"/>
            <w:r w:rsidRPr="003D4EB5">
              <w:rPr>
                <w:sz w:val="20"/>
                <w:szCs w:val="20"/>
                <w:lang w:val="ru-RU"/>
              </w:rPr>
              <w:t>,пособий</w:t>
            </w:r>
            <w:proofErr w:type="spellEnd"/>
          </w:p>
        </w:tc>
        <w:tc>
          <w:tcPr>
            <w:tcW w:w="1559" w:type="dxa"/>
            <w:gridSpan w:val="2"/>
            <w:shd w:val="clear" w:color="auto" w:fill="auto"/>
          </w:tcPr>
          <w:p w:rsidR="00257B64" w:rsidRDefault="00257B64" w:rsidP="0037166F">
            <w:pPr>
              <w:pStyle w:val="TableParagraph"/>
              <w:ind w:firstLine="192"/>
              <w:jc w:val="center"/>
              <w:rPr>
                <w:sz w:val="20"/>
                <w:szCs w:val="20"/>
                <w:shd w:val="clear" w:color="auto" w:fill="E2EFD9" w:themeFill="accent6" w:themeFillTint="33"/>
                <w:lang w:val="ru-RU"/>
              </w:rPr>
            </w:pPr>
          </w:p>
          <w:p w:rsidR="00257B64" w:rsidRPr="00941444" w:rsidRDefault="00D152E1" w:rsidP="0037166F">
            <w:pPr>
              <w:pStyle w:val="TableParagraph"/>
              <w:ind w:firstLine="192"/>
              <w:jc w:val="center"/>
              <w:rPr>
                <w:sz w:val="20"/>
                <w:szCs w:val="20"/>
                <w:lang w:val="ru-RU"/>
              </w:rPr>
            </w:pPr>
            <w:r>
              <w:rPr>
                <w:sz w:val="20"/>
                <w:szCs w:val="20"/>
                <w:lang w:val="ru-RU"/>
              </w:rPr>
              <w:t>5-6 лет</w:t>
            </w:r>
          </w:p>
        </w:tc>
        <w:tc>
          <w:tcPr>
            <w:tcW w:w="2693" w:type="dxa"/>
            <w:gridSpan w:val="2"/>
            <w:shd w:val="clear" w:color="auto" w:fill="auto"/>
          </w:tcPr>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ind w:firstLine="1"/>
              <w:jc w:val="center"/>
              <w:rPr>
                <w:sz w:val="20"/>
                <w:szCs w:val="20"/>
                <w:lang w:val="ru-RU"/>
              </w:rPr>
            </w:pPr>
            <w:proofErr w:type="spellStart"/>
            <w:proofErr w:type="gramStart"/>
            <w:r w:rsidRPr="001B7AA5">
              <w:rPr>
                <w:sz w:val="20"/>
                <w:szCs w:val="20"/>
                <w:lang w:val="ru-RU"/>
              </w:rPr>
              <w:t>Объяснение,напоминание</w:t>
            </w:r>
            <w:proofErr w:type="spellEnd"/>
            <w:proofErr w:type="gramEnd"/>
            <w:r w:rsidRPr="001B7AA5">
              <w:rPr>
                <w:sz w:val="20"/>
                <w:szCs w:val="20"/>
                <w:lang w:val="ru-RU"/>
              </w:rPr>
              <w:t xml:space="preserve">, </w:t>
            </w:r>
            <w:proofErr w:type="spellStart"/>
            <w:r w:rsidRPr="001B7AA5">
              <w:rPr>
                <w:sz w:val="20"/>
                <w:szCs w:val="20"/>
                <w:lang w:val="ru-RU"/>
              </w:rPr>
              <w:t>показ,личный</w:t>
            </w:r>
            <w:proofErr w:type="spellEnd"/>
            <w:r w:rsidRPr="001B7AA5">
              <w:rPr>
                <w:sz w:val="20"/>
                <w:szCs w:val="20"/>
                <w:lang w:val="ru-RU"/>
              </w:rPr>
              <w:t xml:space="preserve"> </w:t>
            </w:r>
            <w:proofErr w:type="spellStart"/>
            <w:r w:rsidRPr="001B7AA5">
              <w:rPr>
                <w:sz w:val="20"/>
                <w:szCs w:val="20"/>
                <w:lang w:val="ru-RU"/>
              </w:rPr>
              <w:t>примерпоручения</w:t>
            </w:r>
            <w:proofErr w:type="spellEnd"/>
          </w:p>
          <w:p w:rsidR="00257B64" w:rsidRPr="001B7AA5" w:rsidRDefault="00257B64" w:rsidP="0037166F">
            <w:pPr>
              <w:pStyle w:val="TableParagraph"/>
              <w:ind w:hanging="3"/>
              <w:jc w:val="center"/>
              <w:rPr>
                <w:sz w:val="20"/>
                <w:szCs w:val="20"/>
                <w:lang w:val="ru-RU"/>
              </w:rPr>
            </w:pPr>
            <w:proofErr w:type="spellStart"/>
            <w:r w:rsidRPr="001B7AA5">
              <w:rPr>
                <w:sz w:val="20"/>
                <w:szCs w:val="20"/>
                <w:lang w:val="ru-RU"/>
              </w:rPr>
              <w:t>дежурствоколлективный</w:t>
            </w:r>
            <w:proofErr w:type="spellEnd"/>
            <w:r w:rsidRPr="001B7AA5">
              <w:rPr>
                <w:sz w:val="20"/>
                <w:szCs w:val="20"/>
                <w:lang w:val="ru-RU"/>
              </w:rPr>
              <w:t xml:space="preserve"> </w:t>
            </w:r>
            <w:proofErr w:type="gramStart"/>
            <w:r w:rsidR="006632F0" w:rsidRPr="001B7AA5">
              <w:rPr>
                <w:sz w:val="20"/>
                <w:szCs w:val="20"/>
                <w:lang w:val="ru-RU"/>
              </w:rPr>
              <w:t>труд(</w:t>
            </w:r>
            <w:proofErr w:type="gramEnd"/>
            <w:r w:rsidR="006632F0" w:rsidRPr="001B7AA5">
              <w:rPr>
                <w:sz w:val="20"/>
                <w:szCs w:val="20"/>
                <w:lang w:val="ru-RU"/>
              </w:rPr>
              <w:t>не принуждая к нему),</w:t>
            </w:r>
          </w:p>
          <w:p w:rsidR="00257B64" w:rsidRPr="001B7AA5" w:rsidRDefault="00257B64" w:rsidP="0037166F">
            <w:pPr>
              <w:pStyle w:val="TableParagraph"/>
              <w:jc w:val="center"/>
              <w:rPr>
                <w:sz w:val="20"/>
                <w:szCs w:val="20"/>
                <w:lang w:val="ru-RU"/>
              </w:rPr>
            </w:pPr>
            <w:proofErr w:type="spellStart"/>
            <w:proofErr w:type="gramStart"/>
            <w:r w:rsidRPr="001B7AA5">
              <w:rPr>
                <w:sz w:val="20"/>
                <w:szCs w:val="20"/>
                <w:lang w:val="ru-RU"/>
              </w:rPr>
              <w:t>обучение,напоминание</w:t>
            </w:r>
            <w:proofErr w:type="spellEnd"/>
            <w:proofErr w:type="gramEnd"/>
            <w:r w:rsidRPr="001B7AA5">
              <w:rPr>
                <w:sz w:val="20"/>
                <w:szCs w:val="20"/>
                <w:lang w:val="ru-RU"/>
              </w:rPr>
              <w:t>,</w:t>
            </w:r>
          </w:p>
          <w:p w:rsidR="00257B64" w:rsidRPr="001B7AA5" w:rsidRDefault="00257B64" w:rsidP="0037166F">
            <w:pPr>
              <w:pStyle w:val="TableParagraph"/>
              <w:jc w:val="center"/>
              <w:rPr>
                <w:sz w:val="20"/>
                <w:szCs w:val="20"/>
                <w:lang w:val="ru-RU"/>
              </w:rPr>
            </w:pPr>
            <w:r w:rsidRPr="001B7AA5">
              <w:rPr>
                <w:sz w:val="20"/>
                <w:szCs w:val="20"/>
                <w:lang w:val="ru-RU"/>
              </w:rPr>
              <w:t xml:space="preserve"> пояснение</w:t>
            </w:r>
          </w:p>
          <w:p w:rsidR="00257B64" w:rsidRPr="001B7AA5" w:rsidRDefault="00257B64" w:rsidP="0037166F">
            <w:pPr>
              <w:pStyle w:val="TableParagraph"/>
              <w:jc w:val="center"/>
              <w:rPr>
                <w:sz w:val="20"/>
                <w:szCs w:val="20"/>
                <w:lang w:val="ru-RU"/>
              </w:rPr>
            </w:pPr>
          </w:p>
          <w:p w:rsidR="00257B64" w:rsidRPr="001B7AA5" w:rsidRDefault="00257B64" w:rsidP="0037166F">
            <w:pPr>
              <w:pStyle w:val="TableParagraph"/>
              <w:jc w:val="center"/>
              <w:rPr>
                <w:sz w:val="20"/>
                <w:szCs w:val="20"/>
                <w:lang w:val="ru-RU"/>
              </w:rPr>
            </w:pPr>
          </w:p>
        </w:tc>
        <w:tc>
          <w:tcPr>
            <w:tcW w:w="3350" w:type="dxa"/>
            <w:gridSpan w:val="3"/>
            <w:shd w:val="clear" w:color="auto" w:fill="auto"/>
          </w:tcPr>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jc w:val="both"/>
              <w:rPr>
                <w:sz w:val="20"/>
                <w:szCs w:val="20"/>
                <w:lang w:val="ru-RU"/>
              </w:rPr>
            </w:pPr>
            <w:r w:rsidRPr="001B7AA5">
              <w:rPr>
                <w:sz w:val="20"/>
                <w:szCs w:val="20"/>
                <w:lang w:val="ru-RU"/>
              </w:rPr>
              <w:t xml:space="preserve">Беседы, чтение, </w:t>
            </w:r>
            <w:proofErr w:type="spellStart"/>
            <w:r w:rsidRPr="001B7AA5">
              <w:rPr>
                <w:sz w:val="20"/>
                <w:szCs w:val="20"/>
                <w:lang w:val="ru-RU"/>
              </w:rPr>
              <w:t>игрыупражнения</w:t>
            </w:r>
            <w:proofErr w:type="spellEnd"/>
            <w:r w:rsidRPr="001B7AA5">
              <w:rPr>
                <w:sz w:val="20"/>
                <w:szCs w:val="20"/>
                <w:lang w:val="ru-RU"/>
              </w:rPr>
              <w:t xml:space="preserve">, </w:t>
            </w:r>
            <w:proofErr w:type="spellStart"/>
            <w:proofErr w:type="gramStart"/>
            <w:r w:rsidRPr="001B7AA5">
              <w:rPr>
                <w:sz w:val="20"/>
                <w:szCs w:val="20"/>
                <w:lang w:val="ru-RU"/>
              </w:rPr>
              <w:t>показ,рассматривание</w:t>
            </w:r>
            <w:r w:rsidR="0037166F">
              <w:rPr>
                <w:spacing w:val="1"/>
                <w:sz w:val="20"/>
                <w:szCs w:val="20"/>
                <w:lang w:val="ru-RU"/>
              </w:rPr>
              <w:t>и</w:t>
            </w:r>
            <w:r w:rsidRPr="001B7AA5">
              <w:rPr>
                <w:sz w:val="20"/>
                <w:szCs w:val="20"/>
                <w:lang w:val="ru-RU"/>
              </w:rPr>
              <w:t>ллюстраций</w:t>
            </w:r>
            <w:proofErr w:type="spellEnd"/>
            <w:proofErr w:type="gramEnd"/>
          </w:p>
          <w:p w:rsidR="00257B64" w:rsidRPr="001B7AA5" w:rsidRDefault="00257B64" w:rsidP="0037166F">
            <w:pPr>
              <w:pStyle w:val="TableParagraph"/>
              <w:ind w:hanging="1"/>
              <w:jc w:val="both"/>
              <w:rPr>
                <w:sz w:val="20"/>
                <w:szCs w:val="20"/>
                <w:lang w:val="ru-RU"/>
              </w:rPr>
            </w:pPr>
            <w:r w:rsidRPr="001B7AA5">
              <w:rPr>
                <w:sz w:val="20"/>
                <w:szCs w:val="20"/>
                <w:lang w:val="ru-RU"/>
              </w:rPr>
              <w:t xml:space="preserve">Упражнения, </w:t>
            </w:r>
            <w:proofErr w:type="spellStart"/>
            <w:r w:rsidRPr="001B7AA5">
              <w:rPr>
                <w:sz w:val="20"/>
                <w:szCs w:val="20"/>
                <w:lang w:val="ru-RU"/>
              </w:rPr>
              <w:t>работана</w:t>
            </w:r>
            <w:proofErr w:type="spellEnd"/>
            <w:r w:rsidRPr="001B7AA5">
              <w:rPr>
                <w:sz w:val="20"/>
                <w:szCs w:val="20"/>
                <w:lang w:val="ru-RU"/>
              </w:rPr>
              <w:t xml:space="preserve"> огороде, </w:t>
            </w:r>
            <w:proofErr w:type="spellStart"/>
            <w:proofErr w:type="gramStart"/>
            <w:r w:rsidRPr="001B7AA5">
              <w:rPr>
                <w:sz w:val="20"/>
                <w:szCs w:val="20"/>
                <w:lang w:val="ru-RU"/>
              </w:rPr>
              <w:t>вцветнике,чтениех</w:t>
            </w:r>
            <w:proofErr w:type="spellEnd"/>
            <w:proofErr w:type="gramEnd"/>
            <w:r w:rsidRPr="001B7AA5">
              <w:rPr>
                <w:sz w:val="20"/>
                <w:szCs w:val="20"/>
                <w:lang w:val="ru-RU"/>
              </w:rPr>
              <w:t>\л, игра, показ, обучение,</w:t>
            </w:r>
          </w:p>
          <w:p w:rsidR="00257B64" w:rsidRPr="001B7AA5" w:rsidRDefault="00257B64" w:rsidP="0037166F">
            <w:pPr>
              <w:pStyle w:val="TableParagraph"/>
              <w:jc w:val="both"/>
              <w:rPr>
                <w:sz w:val="20"/>
                <w:szCs w:val="20"/>
                <w:lang w:val="ru-RU"/>
              </w:rPr>
            </w:pPr>
            <w:r w:rsidRPr="001B7AA5">
              <w:rPr>
                <w:sz w:val="20"/>
                <w:szCs w:val="20"/>
                <w:lang w:val="ru-RU"/>
              </w:rPr>
              <w:t xml:space="preserve">формировать представление о целях человеческой деятельности, о способах трудовой деятельности (профессии, бытовой труд, мир увлечений), </w:t>
            </w:r>
          </w:p>
          <w:p w:rsidR="00257B64" w:rsidRPr="001B7AA5" w:rsidRDefault="006632F0" w:rsidP="0037166F">
            <w:pPr>
              <w:pStyle w:val="TableParagraph"/>
              <w:jc w:val="both"/>
              <w:rPr>
                <w:sz w:val="20"/>
                <w:szCs w:val="20"/>
                <w:lang w:val="ru-RU"/>
              </w:rPr>
            </w:pPr>
            <w:r w:rsidRPr="001B7AA5">
              <w:rPr>
                <w:sz w:val="20"/>
                <w:szCs w:val="20"/>
                <w:lang w:val="ru-RU"/>
              </w:rPr>
              <w:t>поддерживать чувство гордости за свой труд и удовлетворения его результатами</w:t>
            </w:r>
          </w:p>
        </w:tc>
        <w:tc>
          <w:tcPr>
            <w:tcW w:w="2268" w:type="dxa"/>
            <w:gridSpan w:val="2"/>
            <w:shd w:val="clear" w:color="auto" w:fill="auto"/>
          </w:tcPr>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jc w:val="center"/>
              <w:rPr>
                <w:spacing w:val="-57"/>
                <w:sz w:val="20"/>
                <w:szCs w:val="20"/>
                <w:lang w:val="ru-RU"/>
              </w:rPr>
            </w:pPr>
            <w:r w:rsidRPr="001B7AA5">
              <w:rPr>
                <w:sz w:val="20"/>
                <w:szCs w:val="20"/>
                <w:lang w:val="ru-RU"/>
              </w:rPr>
              <w:t xml:space="preserve">Игры, </w:t>
            </w:r>
            <w:r w:rsidR="006632F0" w:rsidRPr="001B7AA5">
              <w:rPr>
                <w:sz w:val="20"/>
                <w:szCs w:val="20"/>
                <w:lang w:val="ru-RU"/>
              </w:rPr>
              <w:t>поручения</w:t>
            </w:r>
            <w:r w:rsidR="006632F0" w:rsidRPr="001B7AA5">
              <w:rPr>
                <w:spacing w:val="-57"/>
                <w:sz w:val="20"/>
                <w:szCs w:val="20"/>
                <w:lang w:val="ru-RU"/>
              </w:rPr>
              <w:t>,</w:t>
            </w:r>
          </w:p>
          <w:p w:rsidR="00257B64" w:rsidRPr="001B7AA5" w:rsidRDefault="00257B64" w:rsidP="0037166F">
            <w:pPr>
              <w:pStyle w:val="TableParagraph"/>
              <w:jc w:val="center"/>
              <w:rPr>
                <w:sz w:val="20"/>
                <w:szCs w:val="20"/>
                <w:lang w:val="ru-RU"/>
              </w:rPr>
            </w:pPr>
            <w:proofErr w:type="spellStart"/>
            <w:proofErr w:type="gramStart"/>
            <w:r w:rsidRPr="001B7AA5">
              <w:rPr>
                <w:sz w:val="20"/>
                <w:szCs w:val="20"/>
                <w:lang w:val="ru-RU"/>
              </w:rPr>
              <w:t>самообслуживание,напоминание</w:t>
            </w:r>
            <w:proofErr w:type="spellEnd"/>
            <w:proofErr w:type="gramEnd"/>
            <w:r w:rsidRPr="001B7AA5">
              <w:rPr>
                <w:sz w:val="20"/>
                <w:szCs w:val="20"/>
                <w:lang w:val="ru-RU"/>
              </w:rPr>
              <w:t>,</w:t>
            </w:r>
          </w:p>
          <w:p w:rsidR="00257B64" w:rsidRPr="001B7AA5" w:rsidRDefault="00257B64" w:rsidP="0037166F">
            <w:pPr>
              <w:pStyle w:val="TableParagraph"/>
              <w:jc w:val="center"/>
              <w:rPr>
                <w:sz w:val="20"/>
                <w:szCs w:val="20"/>
                <w:lang w:val="ru-RU"/>
              </w:rPr>
            </w:pPr>
            <w:r w:rsidRPr="001B7AA5">
              <w:rPr>
                <w:sz w:val="20"/>
                <w:szCs w:val="20"/>
                <w:lang w:val="ru-RU"/>
              </w:rPr>
              <w:t xml:space="preserve">работа в </w:t>
            </w:r>
            <w:proofErr w:type="spellStart"/>
            <w:r w:rsidRPr="001B7AA5">
              <w:rPr>
                <w:sz w:val="20"/>
                <w:szCs w:val="20"/>
                <w:lang w:val="ru-RU"/>
              </w:rPr>
              <w:t>книжномуголке</w:t>
            </w:r>
            <w:proofErr w:type="spellEnd"/>
          </w:p>
          <w:p w:rsidR="00257B64" w:rsidRPr="001B7AA5" w:rsidRDefault="00257B64" w:rsidP="0037166F">
            <w:pPr>
              <w:pStyle w:val="TableParagraph"/>
              <w:jc w:val="both"/>
              <w:rPr>
                <w:sz w:val="20"/>
                <w:szCs w:val="20"/>
                <w:lang w:val="ru-RU"/>
              </w:rPr>
            </w:pPr>
          </w:p>
        </w:tc>
        <w:tc>
          <w:tcPr>
            <w:tcW w:w="2127" w:type="dxa"/>
          </w:tcPr>
          <w:p w:rsidR="007E2419" w:rsidRDefault="007E2419" w:rsidP="0037166F">
            <w:pPr>
              <w:pStyle w:val="TableParagraph"/>
              <w:jc w:val="center"/>
              <w:rPr>
                <w:sz w:val="20"/>
                <w:szCs w:val="20"/>
                <w:lang w:val="ru-RU"/>
              </w:rPr>
            </w:pPr>
          </w:p>
          <w:p w:rsidR="003D4EB5" w:rsidRPr="001B7AA5" w:rsidRDefault="003D4EB5" w:rsidP="0037166F">
            <w:pPr>
              <w:pStyle w:val="TableParagraph"/>
              <w:jc w:val="center"/>
              <w:rPr>
                <w:sz w:val="20"/>
                <w:szCs w:val="20"/>
                <w:lang w:val="ru-RU"/>
              </w:rPr>
            </w:pPr>
            <w:r w:rsidRPr="001B7AA5">
              <w:rPr>
                <w:sz w:val="20"/>
                <w:szCs w:val="20"/>
                <w:lang w:val="ru-RU"/>
              </w:rPr>
              <w:t xml:space="preserve">Беседы, </w:t>
            </w:r>
            <w:proofErr w:type="spellStart"/>
            <w:r w:rsidRPr="001B7AA5">
              <w:rPr>
                <w:sz w:val="20"/>
                <w:szCs w:val="20"/>
                <w:lang w:val="ru-RU"/>
              </w:rPr>
              <w:t>личныйпример</w:t>
            </w:r>
            <w:proofErr w:type="spellEnd"/>
            <w:r w:rsidR="00B94A90" w:rsidRPr="001B7AA5">
              <w:rPr>
                <w:spacing w:val="1"/>
                <w:sz w:val="20"/>
                <w:szCs w:val="20"/>
                <w:lang w:val="ru-RU"/>
              </w:rPr>
              <w:t xml:space="preserve">, </w:t>
            </w:r>
            <w:proofErr w:type="spellStart"/>
            <w:r w:rsidR="00B94A90" w:rsidRPr="001B7AA5">
              <w:rPr>
                <w:sz w:val="20"/>
                <w:szCs w:val="20"/>
                <w:lang w:val="ru-RU"/>
              </w:rPr>
              <w:t>с</w:t>
            </w:r>
            <w:r w:rsidRPr="001B7AA5">
              <w:rPr>
                <w:sz w:val="20"/>
                <w:szCs w:val="20"/>
                <w:lang w:val="ru-RU"/>
              </w:rPr>
              <w:t>итуативноеобучение</w:t>
            </w:r>
            <w:proofErr w:type="spellEnd"/>
            <w:r w:rsidR="00B94A90" w:rsidRPr="001B7AA5">
              <w:rPr>
                <w:sz w:val="20"/>
                <w:szCs w:val="20"/>
                <w:lang w:val="ru-RU"/>
              </w:rPr>
              <w:t>,</w:t>
            </w:r>
          </w:p>
          <w:p w:rsidR="003D4EB5" w:rsidRPr="001B7AA5" w:rsidRDefault="00B94A90" w:rsidP="0037166F">
            <w:pPr>
              <w:pStyle w:val="TableParagraph"/>
              <w:jc w:val="center"/>
              <w:rPr>
                <w:sz w:val="20"/>
                <w:szCs w:val="20"/>
                <w:lang w:val="ru-RU"/>
              </w:rPr>
            </w:pPr>
            <w:proofErr w:type="spellStart"/>
            <w:r w:rsidRPr="001B7AA5">
              <w:rPr>
                <w:sz w:val="20"/>
                <w:szCs w:val="20"/>
                <w:lang w:val="ru-RU"/>
              </w:rPr>
              <w:t>п</w:t>
            </w:r>
            <w:r w:rsidR="003D4EB5" w:rsidRPr="001B7AA5">
              <w:rPr>
                <w:sz w:val="20"/>
                <w:szCs w:val="20"/>
                <w:lang w:val="ru-RU"/>
              </w:rPr>
              <w:t>римервзрослого</w:t>
            </w:r>
            <w:proofErr w:type="spellEnd"/>
          </w:p>
        </w:tc>
      </w:tr>
    </w:tbl>
    <w:p w:rsidR="00B5353C" w:rsidRDefault="00B5353C" w:rsidP="00B5353C">
      <w:pPr>
        <w:pStyle w:val="a8"/>
        <w:spacing w:before="6" w:after="1"/>
        <w:rPr>
          <w:rFonts w:ascii="Times New Roman" w:hAnsi="Times New Roman"/>
          <w:b/>
          <w:sz w:val="20"/>
          <w:szCs w:val="20"/>
          <w:highlight w:val="yellow"/>
        </w:rPr>
      </w:pPr>
    </w:p>
    <w:p w:rsidR="0037166F" w:rsidRDefault="0037166F" w:rsidP="00B5353C">
      <w:pPr>
        <w:pStyle w:val="a8"/>
        <w:spacing w:before="6" w:after="1"/>
        <w:rPr>
          <w:rFonts w:ascii="Times New Roman" w:hAnsi="Times New Roman"/>
          <w:b/>
          <w:sz w:val="20"/>
          <w:szCs w:val="20"/>
          <w:highlight w:val="yellow"/>
        </w:rPr>
      </w:pPr>
    </w:p>
    <w:p w:rsidR="0037166F" w:rsidRDefault="0037166F" w:rsidP="00B5353C">
      <w:pPr>
        <w:pStyle w:val="a8"/>
        <w:spacing w:before="6" w:after="1"/>
        <w:rPr>
          <w:rFonts w:ascii="Times New Roman" w:hAnsi="Times New Roman"/>
          <w:b/>
          <w:sz w:val="20"/>
          <w:szCs w:val="20"/>
          <w:highlight w:val="yellow"/>
        </w:rPr>
      </w:pPr>
    </w:p>
    <w:p w:rsidR="001B7AA5" w:rsidRPr="00FB19AE" w:rsidRDefault="001B7AA5" w:rsidP="0037166F">
      <w:pPr>
        <w:pStyle w:val="a8"/>
        <w:spacing w:before="6" w:after="1"/>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41"/>
        <w:gridCol w:w="142"/>
        <w:gridCol w:w="1701"/>
        <w:gridCol w:w="142"/>
        <w:gridCol w:w="2126"/>
        <w:gridCol w:w="3119"/>
        <w:gridCol w:w="39"/>
        <w:gridCol w:w="2166"/>
        <w:gridCol w:w="2331"/>
      </w:tblGrid>
      <w:tr w:rsidR="00B5353C" w:rsidRPr="00FB19AE" w:rsidTr="00FB4A24">
        <w:trPr>
          <w:trHeight w:val="556"/>
        </w:trPr>
        <w:tc>
          <w:tcPr>
            <w:tcW w:w="14987" w:type="dxa"/>
            <w:gridSpan w:val="10"/>
          </w:tcPr>
          <w:p w:rsidR="00B5353C" w:rsidRPr="0045627C" w:rsidRDefault="0037166F" w:rsidP="0037166F">
            <w:pPr>
              <w:pStyle w:val="TableParagraph"/>
              <w:ind w:left="3117" w:hanging="3117"/>
              <w:jc w:val="center"/>
              <w:rPr>
                <w:b/>
                <w:sz w:val="24"/>
                <w:szCs w:val="24"/>
                <w:highlight w:val="yellow"/>
                <w:lang w:val="ru-RU"/>
              </w:rPr>
            </w:pPr>
            <w:r w:rsidRPr="0045627C">
              <w:rPr>
                <w:b/>
                <w:sz w:val="24"/>
                <w:szCs w:val="24"/>
                <w:lang w:val="ru-RU"/>
              </w:rPr>
              <w:lastRenderedPageBreak/>
              <w:t>ФОРМИРОВАНИЕ ОСНОВ БЕЗОПАСНОГО ПОВЕДЕНИЯ В БЫТУ, СОЦИУМЕ, ПРИРОДЕ</w:t>
            </w:r>
          </w:p>
        </w:tc>
      </w:tr>
      <w:tr w:rsidR="0045627C" w:rsidRPr="00FB19AE" w:rsidTr="0045627C">
        <w:trPr>
          <w:trHeight w:val="753"/>
        </w:trPr>
        <w:tc>
          <w:tcPr>
            <w:tcW w:w="3080" w:type="dxa"/>
            <w:shd w:val="clear" w:color="auto" w:fill="auto"/>
          </w:tcPr>
          <w:p w:rsidR="0045627C" w:rsidRPr="00B352E4" w:rsidRDefault="0045627C" w:rsidP="00AB65A6">
            <w:pPr>
              <w:pStyle w:val="TableParagraph"/>
              <w:spacing w:line="276" w:lineRule="auto"/>
              <w:jc w:val="center"/>
            </w:pPr>
            <w:r w:rsidRPr="00B352E4">
              <w:t>РАЗДЕЛЫ</w:t>
            </w:r>
            <w:r>
              <w:rPr>
                <w:spacing w:val="1"/>
                <w:lang w:val="ru-RU"/>
              </w:rPr>
              <w:t xml:space="preserve"> (</w:t>
            </w:r>
            <w:proofErr w:type="gramStart"/>
            <w:r w:rsidRPr="00B352E4">
              <w:t>ЗАДАЧИ,</w:t>
            </w:r>
            <w:r w:rsidRPr="00B352E4">
              <w:rPr>
                <w:spacing w:val="-14"/>
                <w:lang w:val="ru-RU"/>
              </w:rPr>
              <w:t>Б</w:t>
            </w:r>
            <w:r w:rsidRPr="00B352E4">
              <w:t>ЛОКИ</w:t>
            </w:r>
            <w:proofErr w:type="gramEnd"/>
            <w:r w:rsidRPr="00B352E4">
              <w:t>)</w:t>
            </w:r>
          </w:p>
        </w:tc>
        <w:tc>
          <w:tcPr>
            <w:tcW w:w="1984" w:type="dxa"/>
            <w:gridSpan w:val="3"/>
            <w:shd w:val="clear" w:color="auto" w:fill="auto"/>
          </w:tcPr>
          <w:p w:rsidR="0045627C" w:rsidRPr="00B352E4" w:rsidRDefault="0045627C" w:rsidP="00AB65A6">
            <w:pPr>
              <w:pStyle w:val="TableParagraph"/>
              <w:spacing w:line="275" w:lineRule="exact"/>
              <w:jc w:val="center"/>
            </w:pPr>
            <w:r w:rsidRPr="00B352E4">
              <w:t>ВОЗРАСТ</w:t>
            </w:r>
          </w:p>
        </w:tc>
        <w:tc>
          <w:tcPr>
            <w:tcW w:w="2268" w:type="dxa"/>
            <w:gridSpan w:val="2"/>
            <w:shd w:val="clear" w:color="auto" w:fill="auto"/>
          </w:tcPr>
          <w:p w:rsidR="0045627C" w:rsidRPr="00B352E4" w:rsidRDefault="0045627C" w:rsidP="00AB65A6">
            <w:pPr>
              <w:pStyle w:val="TableParagraph"/>
              <w:spacing w:line="275" w:lineRule="exact"/>
              <w:jc w:val="center"/>
            </w:pPr>
            <w:r w:rsidRPr="00B352E4">
              <w:t>РЕЖИМНЫЕМОМЕНТЫ</w:t>
            </w:r>
          </w:p>
        </w:tc>
        <w:tc>
          <w:tcPr>
            <w:tcW w:w="3119" w:type="dxa"/>
            <w:shd w:val="clear" w:color="auto" w:fill="auto"/>
          </w:tcPr>
          <w:p w:rsidR="0045627C" w:rsidRPr="00B352E4" w:rsidRDefault="0045627C" w:rsidP="00AB65A6">
            <w:pPr>
              <w:pStyle w:val="TableParagraph"/>
              <w:spacing w:line="276" w:lineRule="auto"/>
              <w:jc w:val="center"/>
            </w:pPr>
            <w:r w:rsidRPr="00B352E4">
              <w:t>СОВМЕСТНАЯ</w:t>
            </w:r>
            <w:r w:rsidRPr="00B352E4">
              <w:rPr>
                <w:spacing w:val="-1"/>
              </w:rPr>
              <w:t>ДЕЯТЕЛЬНОСТЬ</w:t>
            </w:r>
            <w:r w:rsidRPr="00B352E4">
              <w:t>СПЕДАГОГОМ</w:t>
            </w:r>
          </w:p>
        </w:tc>
        <w:tc>
          <w:tcPr>
            <w:tcW w:w="2205" w:type="dxa"/>
            <w:gridSpan w:val="2"/>
            <w:shd w:val="clear" w:color="auto" w:fill="auto"/>
          </w:tcPr>
          <w:p w:rsidR="0045627C" w:rsidRPr="00B352E4" w:rsidRDefault="0045627C" w:rsidP="00AB65A6">
            <w:pPr>
              <w:pStyle w:val="TableParagraph"/>
              <w:spacing w:line="275" w:lineRule="exact"/>
              <w:jc w:val="center"/>
            </w:pPr>
            <w:r w:rsidRPr="00B352E4">
              <w:t>САМОСТОЯТЕЛЬНАЯ</w:t>
            </w:r>
            <w:r w:rsidRPr="00B352E4">
              <w:rPr>
                <w:spacing w:val="-1"/>
              </w:rPr>
              <w:t>ДЕЯТЕЛЬНОСТЬ</w:t>
            </w:r>
          </w:p>
          <w:p w:rsidR="0045627C" w:rsidRPr="00B352E4" w:rsidRDefault="0045627C" w:rsidP="00AB65A6">
            <w:pPr>
              <w:pStyle w:val="TableParagraph"/>
              <w:jc w:val="center"/>
            </w:pPr>
            <w:r w:rsidRPr="00B352E4">
              <w:t>ДЕТЕЙ</w:t>
            </w:r>
          </w:p>
        </w:tc>
        <w:tc>
          <w:tcPr>
            <w:tcW w:w="2331" w:type="dxa"/>
            <w:shd w:val="clear" w:color="auto" w:fill="auto"/>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t>СЕМЬЕЙ</w:t>
            </w:r>
          </w:p>
        </w:tc>
      </w:tr>
      <w:tr w:rsidR="0045627C" w:rsidRPr="00FB19AE" w:rsidTr="0045627C">
        <w:trPr>
          <w:trHeight w:val="380"/>
        </w:trPr>
        <w:tc>
          <w:tcPr>
            <w:tcW w:w="14987" w:type="dxa"/>
            <w:gridSpan w:val="10"/>
            <w:shd w:val="clear" w:color="auto" w:fill="auto"/>
          </w:tcPr>
          <w:p w:rsidR="0045627C" w:rsidRPr="0045627C" w:rsidRDefault="0045627C" w:rsidP="0045627C">
            <w:pPr>
              <w:jc w:val="center"/>
              <w:rPr>
                <w:rFonts w:ascii="Times New Roman" w:hAnsi="Times New Roman"/>
                <w:b/>
                <w:sz w:val="20"/>
                <w:szCs w:val="20"/>
                <w:lang w:val="ru-RU"/>
              </w:rPr>
            </w:pPr>
            <w:r w:rsidRPr="0045627C">
              <w:rPr>
                <w:rFonts w:ascii="Times New Roman" w:hAnsi="Times New Roman"/>
                <w:b/>
                <w:sz w:val="20"/>
                <w:szCs w:val="20"/>
                <w:lang w:val="ru-RU"/>
              </w:rPr>
              <w:t>I. БЕЗОПАСНОСТЬ В БЫТУ (РУКОТВОРНЫЕ ПРЕДМЕТЫ, МИКРООРГАНИЗМЫ, МИКРОБЫ, ПРАВИЛА ЛИЧНОЙ ГИГИЕНЫ)</w:t>
            </w:r>
          </w:p>
        </w:tc>
      </w:tr>
      <w:tr w:rsidR="0037166F" w:rsidRPr="00FD2291" w:rsidTr="0045627C">
        <w:trPr>
          <w:trHeight w:val="753"/>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 xml:space="preserve">1.Ценности </w:t>
            </w:r>
            <w:proofErr w:type="spellStart"/>
            <w:r w:rsidRPr="00FD2291">
              <w:rPr>
                <w:sz w:val="20"/>
                <w:szCs w:val="20"/>
                <w:lang w:val="ru-RU"/>
              </w:rPr>
              <w:t>здоровогообразажизни</w:t>
            </w:r>
            <w:proofErr w:type="spellEnd"/>
          </w:p>
        </w:tc>
        <w:tc>
          <w:tcPr>
            <w:tcW w:w="1984" w:type="dxa"/>
            <w:gridSpan w:val="3"/>
            <w:shd w:val="clear" w:color="auto" w:fill="auto"/>
          </w:tcPr>
          <w:p w:rsidR="0037166F" w:rsidRPr="00FD2291" w:rsidRDefault="00D152E1" w:rsidP="0028126F">
            <w:pPr>
              <w:pStyle w:val="TableParagraph"/>
              <w:spacing w:line="275" w:lineRule="exact"/>
              <w:ind w:left="124" w:right="117"/>
              <w:rPr>
                <w:sz w:val="20"/>
                <w:szCs w:val="20"/>
                <w:lang w:val="ru-RU"/>
              </w:rPr>
            </w:pPr>
            <w:r w:rsidRPr="00FD2291">
              <w:rPr>
                <w:sz w:val="20"/>
                <w:szCs w:val="20"/>
                <w:lang w:val="ru-RU"/>
              </w:rPr>
              <w:t>5-6</w:t>
            </w:r>
            <w:r w:rsidR="0037166F" w:rsidRPr="00FD2291">
              <w:rPr>
                <w:sz w:val="20"/>
                <w:szCs w:val="20"/>
                <w:lang w:val="ru-RU"/>
              </w:rPr>
              <w:t xml:space="preserve"> лет</w:t>
            </w:r>
          </w:p>
        </w:tc>
        <w:tc>
          <w:tcPr>
            <w:tcW w:w="2268" w:type="dxa"/>
            <w:gridSpan w:val="2"/>
            <w:vMerge w:val="restart"/>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Показ, объяснение, обучение, напоминание</w:t>
            </w:r>
          </w:p>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Тематический досуг</w:t>
            </w: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Беседы, обучение, чтение, дидактические игры, праздники, Дни здоровья</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Игры</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Беседы, личный пример</w:t>
            </w:r>
          </w:p>
        </w:tc>
      </w:tr>
      <w:tr w:rsidR="0037166F" w:rsidRPr="00FD2291" w:rsidTr="0045627C">
        <w:trPr>
          <w:trHeight w:val="329"/>
        </w:trPr>
        <w:tc>
          <w:tcPr>
            <w:tcW w:w="3080" w:type="dxa"/>
            <w:shd w:val="clear" w:color="auto" w:fill="auto"/>
          </w:tcPr>
          <w:p w:rsidR="0037166F" w:rsidRPr="00FD2291" w:rsidRDefault="0037166F" w:rsidP="00BE4782">
            <w:pPr>
              <w:pStyle w:val="TableParagraph"/>
              <w:spacing w:before="1"/>
              <w:ind w:left="112"/>
              <w:rPr>
                <w:sz w:val="20"/>
                <w:szCs w:val="20"/>
                <w:lang w:val="ru-RU"/>
              </w:rPr>
            </w:pPr>
            <w:r w:rsidRPr="00FD2291">
              <w:rPr>
                <w:sz w:val="20"/>
                <w:szCs w:val="20"/>
                <w:lang w:val="ru-RU"/>
              </w:rPr>
              <w:t>2.Опрофилактикезаболеваний</w:t>
            </w:r>
          </w:p>
        </w:tc>
        <w:tc>
          <w:tcPr>
            <w:tcW w:w="1984" w:type="dxa"/>
            <w:gridSpan w:val="3"/>
            <w:shd w:val="clear" w:color="auto" w:fill="auto"/>
          </w:tcPr>
          <w:p w:rsidR="0037166F" w:rsidRPr="00FD2291" w:rsidRDefault="00D152E1" w:rsidP="0028126F">
            <w:pPr>
              <w:pStyle w:val="TableParagraph"/>
              <w:spacing w:before="1"/>
              <w:ind w:left="124" w:right="114"/>
              <w:rPr>
                <w:sz w:val="20"/>
                <w:szCs w:val="20"/>
                <w:lang w:val="ru-RU"/>
              </w:rPr>
            </w:pPr>
            <w:r w:rsidRPr="00FD2291">
              <w:rPr>
                <w:sz w:val="20"/>
                <w:szCs w:val="20"/>
                <w:lang w:val="ru-RU"/>
              </w:rPr>
              <w:t>5-6</w:t>
            </w:r>
            <w:r w:rsidR="0037166F" w:rsidRPr="00FD2291">
              <w:rPr>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Дидактическая игра</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Ситуативное обучение</w:t>
            </w:r>
          </w:p>
        </w:tc>
      </w:tr>
      <w:tr w:rsidR="0037166F" w:rsidRPr="00FD2291" w:rsidTr="0045627C">
        <w:trPr>
          <w:trHeight w:val="56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3.Навыкиличнойгигиены</w:t>
            </w:r>
          </w:p>
        </w:tc>
        <w:tc>
          <w:tcPr>
            <w:tcW w:w="1984" w:type="dxa"/>
            <w:gridSpan w:val="3"/>
            <w:shd w:val="clear" w:color="auto" w:fill="auto"/>
          </w:tcPr>
          <w:p w:rsidR="0037166F" w:rsidRPr="00FD2291" w:rsidRDefault="00D152E1" w:rsidP="0028126F">
            <w:pPr>
              <w:pStyle w:val="TableParagraph"/>
              <w:spacing w:line="275" w:lineRule="exact"/>
              <w:ind w:left="124" w:right="117"/>
              <w:rPr>
                <w:sz w:val="20"/>
                <w:szCs w:val="20"/>
                <w:lang w:val="ru-RU"/>
              </w:rPr>
            </w:pPr>
            <w:r w:rsidRPr="00FD2291">
              <w:rPr>
                <w:sz w:val="20"/>
                <w:szCs w:val="20"/>
                <w:lang w:val="ru-RU"/>
              </w:rPr>
              <w:t>5-6</w:t>
            </w:r>
            <w:r w:rsidR="0037166F" w:rsidRPr="00FD2291">
              <w:rPr>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Упражнения,</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Самообслуживание</w:t>
            </w: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45627C">
        <w:trPr>
          <w:trHeight w:val="43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4.Поговоримоболезнях</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 xml:space="preserve"> 5-6</w:t>
            </w:r>
            <w:r w:rsidR="0037166F" w:rsidRPr="00FD2291">
              <w:rPr>
                <w:rFonts w:ascii="Times New Roman" w:hAnsi="Times New Roman"/>
                <w:sz w:val="20"/>
                <w:szCs w:val="20"/>
                <w:lang w:val="ru-RU"/>
              </w:rPr>
              <w:t>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 образовательные ситуации</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45627C">
        <w:trPr>
          <w:trHeight w:val="755"/>
        </w:trPr>
        <w:tc>
          <w:tcPr>
            <w:tcW w:w="3080" w:type="dxa"/>
            <w:shd w:val="clear" w:color="auto" w:fill="auto"/>
          </w:tcPr>
          <w:p w:rsidR="0037166F" w:rsidRPr="00FD2291" w:rsidRDefault="0037166F" w:rsidP="00BE4782">
            <w:pPr>
              <w:pStyle w:val="TableParagraph"/>
              <w:spacing w:before="1"/>
              <w:ind w:left="112"/>
              <w:rPr>
                <w:sz w:val="20"/>
                <w:szCs w:val="20"/>
                <w:lang w:val="ru-RU"/>
              </w:rPr>
            </w:pPr>
            <w:r w:rsidRPr="00FD2291">
              <w:rPr>
                <w:sz w:val="20"/>
                <w:szCs w:val="20"/>
                <w:lang w:val="ru-RU"/>
              </w:rPr>
              <w:t>5.Врачи –наши друзья</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 образовательные ситуации, сюжетно-ролевые игры</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 сюжетно-ролевые игры</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Рассказы, чтение, беседы с детьми</w:t>
            </w:r>
          </w:p>
        </w:tc>
      </w:tr>
      <w:tr w:rsidR="0037166F" w:rsidRPr="00FD2291" w:rsidTr="0045627C">
        <w:trPr>
          <w:trHeight w:val="75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6.Оролилекарствивитаминов</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Творческие задания Дидактические игры</w:t>
            </w:r>
          </w:p>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Тематические Дни здоровья</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w:t>
            </w:r>
          </w:p>
        </w:tc>
      </w:tr>
      <w:tr w:rsidR="0037166F" w:rsidRPr="00FD2291" w:rsidTr="0045627C">
        <w:trPr>
          <w:trHeight w:val="43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7.Изучаемсвойорганизм</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 – пояснение/ рассматривание энциклопедий, иллюстраций</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28126F" w:rsidRPr="00FD2291" w:rsidTr="001D43D8">
        <w:trPr>
          <w:trHeight w:val="438"/>
        </w:trPr>
        <w:tc>
          <w:tcPr>
            <w:tcW w:w="14987" w:type="dxa"/>
            <w:gridSpan w:val="10"/>
            <w:shd w:val="clear" w:color="auto" w:fill="auto"/>
          </w:tcPr>
          <w:p w:rsidR="0028126F" w:rsidRPr="00FD2291" w:rsidRDefault="0037166F" w:rsidP="0037166F">
            <w:pPr>
              <w:jc w:val="center"/>
              <w:rPr>
                <w:rFonts w:ascii="Times New Roman" w:hAnsi="Times New Roman"/>
                <w:sz w:val="20"/>
                <w:szCs w:val="20"/>
                <w:lang w:val="ru-RU"/>
              </w:rPr>
            </w:pPr>
            <w:r w:rsidRPr="00FD2291">
              <w:rPr>
                <w:rFonts w:ascii="Times New Roman" w:hAnsi="Times New Roman"/>
                <w:b/>
                <w:sz w:val="20"/>
                <w:szCs w:val="20"/>
                <w:lang w:val="ru-RU"/>
              </w:rPr>
              <w:t>II.БЕЗОПАСНОСТЬ В ПРИРОДЕ (РАСТИТЕЛЬНЫЙ И ЖИВОТНЫЙ МИР, ПРИРОДНЫЕ ЯВЛЕНИЯ, СТИХИИ)</w:t>
            </w:r>
          </w:p>
        </w:tc>
      </w:tr>
      <w:tr w:rsidR="0037166F" w:rsidRPr="00FD2291" w:rsidTr="0037166F">
        <w:trPr>
          <w:trHeight w:val="753"/>
        </w:trPr>
        <w:tc>
          <w:tcPr>
            <w:tcW w:w="3080" w:type="dxa"/>
            <w:shd w:val="clear" w:color="auto" w:fill="auto"/>
          </w:tcPr>
          <w:p w:rsidR="0037166F" w:rsidRPr="00FD2291" w:rsidRDefault="0037166F" w:rsidP="00BE4782">
            <w:pPr>
              <w:pStyle w:val="TableParagraph"/>
              <w:spacing w:line="276" w:lineRule="auto"/>
              <w:ind w:left="355" w:right="981" w:hanging="284"/>
              <w:rPr>
                <w:sz w:val="20"/>
                <w:szCs w:val="20"/>
                <w:lang w:val="ru-RU"/>
              </w:rPr>
            </w:pPr>
            <w:r w:rsidRPr="00FD2291">
              <w:rPr>
                <w:sz w:val="20"/>
                <w:szCs w:val="20"/>
                <w:lang w:val="ru-RU"/>
              </w:rPr>
              <w:t xml:space="preserve">1. Бережное отношение к </w:t>
            </w:r>
            <w:proofErr w:type="spellStart"/>
            <w:r w:rsidRPr="00FD2291">
              <w:rPr>
                <w:sz w:val="20"/>
                <w:szCs w:val="20"/>
                <w:lang w:val="ru-RU"/>
              </w:rPr>
              <w:t>живойприроде</w:t>
            </w:r>
            <w:proofErr w:type="spellEnd"/>
          </w:p>
          <w:p w:rsidR="0037166F" w:rsidRPr="00FD2291" w:rsidRDefault="0037166F" w:rsidP="00BE4782">
            <w:pPr>
              <w:pStyle w:val="TableParagraph"/>
              <w:spacing w:line="276" w:lineRule="auto"/>
              <w:ind w:left="355" w:right="981" w:hanging="284"/>
              <w:rPr>
                <w:sz w:val="20"/>
                <w:szCs w:val="20"/>
                <w:lang w:val="ru-RU"/>
              </w:rPr>
            </w:pP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val="restart"/>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Упражнения, тренинги</w:t>
            </w:r>
          </w:p>
        </w:tc>
        <w:tc>
          <w:tcPr>
            <w:tcW w:w="3158"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 прогулки, образовательные терренкуры, тематические экскурсии</w:t>
            </w:r>
          </w:p>
        </w:tc>
        <w:tc>
          <w:tcPr>
            <w:tcW w:w="2166"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Творческие задания</w:t>
            </w: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37166F">
        <w:trPr>
          <w:trHeight w:val="502"/>
        </w:trPr>
        <w:tc>
          <w:tcPr>
            <w:tcW w:w="3080" w:type="dxa"/>
            <w:shd w:val="clear" w:color="auto" w:fill="auto"/>
          </w:tcPr>
          <w:p w:rsidR="0037166F" w:rsidRPr="00FD2291" w:rsidRDefault="0037166F" w:rsidP="00BE4782">
            <w:pPr>
              <w:pStyle w:val="TableParagraph"/>
              <w:spacing w:line="275" w:lineRule="exact"/>
              <w:ind w:left="71"/>
              <w:rPr>
                <w:sz w:val="20"/>
                <w:szCs w:val="20"/>
                <w:lang w:val="ru-RU"/>
              </w:rPr>
            </w:pPr>
            <w:r w:rsidRPr="00FD2291">
              <w:rPr>
                <w:sz w:val="20"/>
                <w:szCs w:val="20"/>
                <w:lang w:val="ru-RU"/>
              </w:rPr>
              <w:t>2.Ядовитыерастенияигрибы</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обучение, рассматривание иллюстраций</w:t>
            </w:r>
          </w:p>
        </w:tc>
        <w:tc>
          <w:tcPr>
            <w:tcW w:w="2166"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Ситуативное обучение</w:t>
            </w:r>
          </w:p>
        </w:tc>
      </w:tr>
      <w:tr w:rsidR="0037166F" w:rsidRPr="00FD2291" w:rsidTr="0037166F">
        <w:trPr>
          <w:trHeight w:val="436"/>
        </w:trPr>
        <w:tc>
          <w:tcPr>
            <w:tcW w:w="3080" w:type="dxa"/>
            <w:shd w:val="clear" w:color="auto" w:fill="auto"/>
          </w:tcPr>
          <w:p w:rsidR="0037166F" w:rsidRPr="00FD2291" w:rsidRDefault="0037166F" w:rsidP="00BE4782">
            <w:pPr>
              <w:pStyle w:val="TableParagraph"/>
              <w:spacing w:line="275" w:lineRule="exact"/>
              <w:ind w:left="71"/>
              <w:rPr>
                <w:sz w:val="20"/>
                <w:szCs w:val="20"/>
                <w:lang w:val="ru-RU"/>
              </w:rPr>
            </w:pPr>
            <w:r w:rsidRPr="00FD2291">
              <w:rPr>
                <w:sz w:val="20"/>
                <w:szCs w:val="20"/>
                <w:lang w:val="ru-RU"/>
              </w:rPr>
              <w:t>3.Вприродевсевзаимосвязано</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Дидактическая игра</w:t>
            </w:r>
          </w:p>
        </w:tc>
        <w:tc>
          <w:tcPr>
            <w:tcW w:w="2166" w:type="dxa"/>
            <w:shd w:val="clear" w:color="auto" w:fill="auto"/>
          </w:tcPr>
          <w:p w:rsidR="0037166F" w:rsidRPr="00FD2291" w:rsidRDefault="0037166F" w:rsidP="0028126F">
            <w:pPr>
              <w:rPr>
                <w:rFonts w:ascii="Times New Roman" w:hAnsi="Times New Roman"/>
                <w:sz w:val="20"/>
                <w:szCs w:val="20"/>
                <w:lang w:val="ru-RU"/>
              </w:rPr>
            </w:pP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37166F">
        <w:trPr>
          <w:trHeight w:val="389"/>
        </w:trPr>
        <w:tc>
          <w:tcPr>
            <w:tcW w:w="3080"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lastRenderedPageBreak/>
              <w:t>4. Правила поведения на природе</w:t>
            </w:r>
          </w:p>
        </w:tc>
        <w:tc>
          <w:tcPr>
            <w:tcW w:w="1984"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Тематические досуги Рассказы, чтение</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r>
      <w:tr w:rsidR="0037166F" w:rsidRPr="00FD2291" w:rsidTr="0037166F">
        <w:trPr>
          <w:trHeight w:val="438"/>
        </w:trPr>
        <w:tc>
          <w:tcPr>
            <w:tcW w:w="3080"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5. Контакты с животными и насекомыми</w:t>
            </w:r>
          </w:p>
        </w:tc>
        <w:tc>
          <w:tcPr>
            <w:tcW w:w="1984"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 рассматривание иллюстраций</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Объяснения, запреты</w:t>
            </w:r>
          </w:p>
        </w:tc>
      </w:tr>
      <w:tr w:rsidR="0037166F" w:rsidRPr="00FD2291" w:rsidTr="0037166F">
        <w:trPr>
          <w:trHeight w:val="559"/>
        </w:trPr>
        <w:tc>
          <w:tcPr>
            <w:tcW w:w="3080"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6. Первая помощь</w:t>
            </w:r>
          </w:p>
        </w:tc>
        <w:tc>
          <w:tcPr>
            <w:tcW w:w="1984"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w:t>
            </w:r>
          </w:p>
        </w:tc>
        <w:tc>
          <w:tcPr>
            <w:tcW w:w="2166"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w:t>
            </w: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 xml:space="preserve">обучение </w:t>
            </w:r>
          </w:p>
        </w:tc>
      </w:tr>
      <w:tr w:rsidR="00AE6CAF" w:rsidRPr="00FD2291" w:rsidTr="001D43D8">
        <w:trPr>
          <w:trHeight w:val="438"/>
        </w:trPr>
        <w:tc>
          <w:tcPr>
            <w:tcW w:w="14987" w:type="dxa"/>
            <w:gridSpan w:val="10"/>
            <w:shd w:val="clear" w:color="auto" w:fill="auto"/>
          </w:tcPr>
          <w:p w:rsidR="00AE6CAF" w:rsidRPr="00FD2291" w:rsidRDefault="0037166F" w:rsidP="0037166F">
            <w:pPr>
              <w:jc w:val="center"/>
              <w:rPr>
                <w:rFonts w:ascii="Times New Roman" w:hAnsi="Times New Roman"/>
                <w:sz w:val="20"/>
                <w:szCs w:val="20"/>
                <w:lang w:val="ru-RU"/>
              </w:rPr>
            </w:pPr>
            <w:r w:rsidRPr="00FD2291">
              <w:rPr>
                <w:rFonts w:ascii="Times New Roman" w:hAnsi="Times New Roman"/>
                <w:b/>
                <w:bCs/>
                <w:sz w:val="20"/>
                <w:szCs w:val="20"/>
                <w:lang w:val="ru-RU"/>
              </w:rPr>
              <w:t>III. БЕЗОПАСНОСТЬ НА УЛИЦАХ И ДОРОГАХ</w:t>
            </w:r>
          </w:p>
        </w:tc>
      </w:tr>
      <w:tr w:rsidR="0037166F" w:rsidRPr="00FD2291" w:rsidTr="0037166F">
        <w:trPr>
          <w:trHeight w:val="680"/>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1. Устройство проезжей части</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val="restart"/>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Тематический досуг, игры</w:t>
            </w:r>
          </w:p>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w:t>
            </w: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обучение,</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Тематические досуги</w:t>
            </w: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r>
      <w:tr w:rsidR="0037166F" w:rsidRPr="00FD2291" w:rsidTr="0037166F">
        <w:trPr>
          <w:trHeight w:val="688"/>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2. Пешеходный переход, светофор и другие дорожные знаки для пешеходов и водителей</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Ситуативное обучение</w:t>
            </w:r>
          </w:p>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Дидактические игры,</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Настольно- печатные игры Продуктивная деятельность</w:t>
            </w:r>
          </w:p>
        </w:tc>
        <w:tc>
          <w:tcPr>
            <w:tcW w:w="2331" w:type="dxa"/>
            <w:shd w:val="clear" w:color="auto" w:fill="auto"/>
          </w:tcPr>
          <w:p w:rsidR="0037166F" w:rsidRPr="00FD2291" w:rsidRDefault="0037166F" w:rsidP="00AE6CAF">
            <w:pPr>
              <w:rPr>
                <w:rFonts w:ascii="Times New Roman" w:hAnsi="Times New Roman"/>
                <w:sz w:val="20"/>
                <w:szCs w:val="20"/>
                <w:lang w:val="ru-RU"/>
              </w:rPr>
            </w:pPr>
          </w:p>
        </w:tc>
      </w:tr>
      <w:tr w:rsidR="0037166F" w:rsidRPr="00FD2291" w:rsidTr="0037166F">
        <w:trPr>
          <w:trHeight w:val="486"/>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3. О работе ГИБДД</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обучение, чтение, беседы</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w:t>
            </w:r>
          </w:p>
        </w:tc>
      </w:tr>
      <w:tr w:rsidR="0037166F" w:rsidRPr="00FD2291" w:rsidTr="0037166F">
        <w:trPr>
          <w:trHeight w:val="753"/>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4. Правила поведения в транспорте</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 похвала</w:t>
            </w:r>
          </w:p>
        </w:tc>
      </w:tr>
      <w:tr w:rsidR="00AE6CAF" w:rsidRPr="00FD2291" w:rsidTr="001D43D8">
        <w:trPr>
          <w:trHeight w:val="438"/>
        </w:trPr>
        <w:tc>
          <w:tcPr>
            <w:tcW w:w="14987" w:type="dxa"/>
            <w:gridSpan w:val="10"/>
            <w:shd w:val="clear" w:color="auto" w:fill="auto"/>
          </w:tcPr>
          <w:p w:rsidR="00AE6CAF" w:rsidRPr="00FD2291" w:rsidRDefault="0037166F" w:rsidP="0037166F">
            <w:pPr>
              <w:jc w:val="center"/>
              <w:rPr>
                <w:rFonts w:ascii="Times New Roman" w:hAnsi="Times New Roman"/>
                <w:sz w:val="20"/>
                <w:szCs w:val="20"/>
                <w:lang w:val="ru-RU"/>
              </w:rPr>
            </w:pPr>
            <w:r w:rsidRPr="00FD2291">
              <w:rPr>
                <w:rFonts w:ascii="Times New Roman" w:hAnsi="Times New Roman"/>
                <w:b/>
                <w:bCs/>
                <w:sz w:val="20"/>
                <w:szCs w:val="20"/>
                <w:lang w:val="ru-RU"/>
              </w:rPr>
              <w:t>IV. БЕЗОПАСНОСТЬ ВЗАИМОДЕЙСТВИЯ С СОЦИУМОМ</w:t>
            </w:r>
          </w:p>
        </w:tc>
      </w:tr>
      <w:tr w:rsidR="0037166F" w:rsidRPr="00FD2291" w:rsidTr="0037166F">
        <w:trPr>
          <w:trHeight w:val="753"/>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1. Взаимная забота и помощь в семье</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val="restart"/>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Объяснение, напоминание, знакомство со способами разрешения конфликтов, введение четких норм жизни группы, содействие формированию положительного социального статуса каждого ребенка</w:t>
            </w: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Тематические досуги, чтение художественной литературы</w:t>
            </w:r>
          </w:p>
        </w:tc>
        <w:tc>
          <w:tcPr>
            <w:tcW w:w="2166"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сюжетно-ролевая игра</w:t>
            </w: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 xml:space="preserve"> Личный пример</w:t>
            </w:r>
          </w:p>
        </w:tc>
      </w:tr>
      <w:tr w:rsidR="0037166F" w:rsidRPr="00FD2291" w:rsidTr="0037166F">
        <w:trPr>
          <w:trHeight w:val="756"/>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2. Осторожно! Чужой!</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9A03F4">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 тренинги</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r>
      <w:tr w:rsidR="0037166F" w:rsidRPr="00FD2291" w:rsidTr="0037166F">
        <w:trPr>
          <w:trHeight w:val="755"/>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3. Если ты потерялся</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9A03F4">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r>
      <w:tr w:rsidR="0037166F" w:rsidRPr="00FD2291" w:rsidTr="0037166F">
        <w:trPr>
          <w:trHeight w:val="755"/>
        </w:trPr>
        <w:tc>
          <w:tcPr>
            <w:tcW w:w="3363" w:type="dxa"/>
            <w:gridSpan w:val="3"/>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4. Конфликты и ссоры между детьми</w:t>
            </w:r>
          </w:p>
        </w:tc>
        <w:tc>
          <w:tcPr>
            <w:tcW w:w="1843" w:type="dxa"/>
            <w:gridSpan w:val="2"/>
            <w:shd w:val="clear" w:color="auto" w:fill="auto"/>
          </w:tcPr>
          <w:p w:rsidR="0037166F" w:rsidRPr="00FD2291" w:rsidRDefault="00D152E1" w:rsidP="009A03F4">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9A03F4">
            <w:pPr>
              <w:rPr>
                <w:rFonts w:ascii="Times New Roman" w:hAnsi="Times New Roman"/>
                <w:sz w:val="20"/>
                <w:szCs w:val="20"/>
                <w:lang w:val="ru-RU"/>
              </w:rPr>
            </w:pPr>
          </w:p>
        </w:tc>
        <w:tc>
          <w:tcPr>
            <w:tcW w:w="3158" w:type="dxa"/>
            <w:gridSpan w:val="2"/>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 xml:space="preserve">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w:t>
            </w:r>
            <w:r w:rsidRPr="00FD2291">
              <w:rPr>
                <w:rFonts w:ascii="Times New Roman" w:hAnsi="Times New Roman"/>
                <w:sz w:val="20"/>
                <w:szCs w:val="20"/>
                <w:lang w:val="ru-RU"/>
              </w:rPr>
              <w:lastRenderedPageBreak/>
              <w:t>безличных, понятных детям хороших и плохих действий в форме игры, кукольного театра</w:t>
            </w:r>
          </w:p>
        </w:tc>
        <w:tc>
          <w:tcPr>
            <w:tcW w:w="2166" w:type="dxa"/>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lastRenderedPageBreak/>
              <w:t xml:space="preserve">создание совместных коллективных продуктов, самостоятельное использование считалок, жребия, очередности </w:t>
            </w:r>
          </w:p>
        </w:tc>
        <w:tc>
          <w:tcPr>
            <w:tcW w:w="2331" w:type="dxa"/>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Личный пример, участие в общих проектах, праздниках</w:t>
            </w:r>
          </w:p>
        </w:tc>
      </w:tr>
      <w:tr w:rsidR="009A03F4" w:rsidRPr="00FD2291" w:rsidTr="009A03F4">
        <w:trPr>
          <w:trHeight w:val="444"/>
        </w:trPr>
        <w:tc>
          <w:tcPr>
            <w:tcW w:w="14987" w:type="dxa"/>
            <w:gridSpan w:val="10"/>
            <w:shd w:val="clear" w:color="auto" w:fill="auto"/>
          </w:tcPr>
          <w:p w:rsidR="009A03F4" w:rsidRPr="00FD2291" w:rsidRDefault="0037166F" w:rsidP="0037166F">
            <w:pPr>
              <w:jc w:val="center"/>
              <w:rPr>
                <w:rFonts w:ascii="Times New Roman" w:hAnsi="Times New Roman"/>
                <w:b/>
                <w:bCs/>
                <w:sz w:val="20"/>
                <w:szCs w:val="20"/>
                <w:lang w:val="ru-RU"/>
              </w:rPr>
            </w:pPr>
            <w:r w:rsidRPr="00FD2291">
              <w:rPr>
                <w:rFonts w:ascii="Times New Roman" w:hAnsi="Times New Roman"/>
                <w:b/>
                <w:bCs/>
                <w:sz w:val="20"/>
                <w:szCs w:val="20"/>
                <w:lang w:val="ru-RU"/>
              </w:rPr>
              <w:t>V. ПОЖАРНАЯ БЕЗОПАСНОСТЬ</w:t>
            </w:r>
          </w:p>
        </w:tc>
      </w:tr>
      <w:tr w:rsidR="0037166F" w:rsidRPr="00FD2291" w:rsidTr="0037166F">
        <w:trPr>
          <w:trHeight w:val="753"/>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4. Осторожно! Электроприборы</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лет</w:t>
            </w:r>
          </w:p>
        </w:tc>
        <w:tc>
          <w:tcPr>
            <w:tcW w:w="2126" w:type="dxa"/>
            <w:vMerge w:val="restart"/>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объяснения, наглядно-иллюстративный материал</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 запреты</w:t>
            </w:r>
          </w:p>
        </w:tc>
      </w:tr>
      <w:tr w:rsidR="0037166F" w:rsidRPr="00FD2291" w:rsidTr="0037166F">
        <w:trPr>
          <w:trHeight w:val="756"/>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5. Огонь – это очень опасно</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w:t>
            </w:r>
            <w:r w:rsidR="006A1C82" w:rsidRPr="00FD2291">
              <w:rPr>
                <w:rFonts w:ascii="Times New Roman" w:hAnsi="Times New Roman"/>
                <w:sz w:val="20"/>
                <w:szCs w:val="20"/>
                <w:lang w:val="ru-RU"/>
              </w:rPr>
              <w:t>-6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 просмотр мультфильмов</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Творческие задания</w:t>
            </w:r>
          </w:p>
        </w:tc>
      </w:tr>
      <w:tr w:rsidR="0037166F" w:rsidRPr="00FD2291" w:rsidTr="0037166F">
        <w:trPr>
          <w:trHeight w:val="753"/>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6. Правила поведения при пожаре</w:t>
            </w:r>
          </w:p>
        </w:tc>
        <w:tc>
          <w:tcPr>
            <w:tcW w:w="1843" w:type="dxa"/>
            <w:gridSpan w:val="2"/>
            <w:shd w:val="clear" w:color="auto" w:fill="auto"/>
          </w:tcPr>
          <w:p w:rsidR="0037166F" w:rsidRPr="00FD2291" w:rsidRDefault="006A1C82"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c>
          <w:tcPr>
            <w:tcW w:w="2166"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w:t>
            </w:r>
          </w:p>
        </w:tc>
        <w:tc>
          <w:tcPr>
            <w:tcW w:w="2331" w:type="dxa"/>
            <w:shd w:val="clear" w:color="auto" w:fill="auto"/>
          </w:tcPr>
          <w:p w:rsidR="0037166F" w:rsidRPr="00FD2291" w:rsidRDefault="0037166F" w:rsidP="00AE6CAF">
            <w:pPr>
              <w:rPr>
                <w:rFonts w:ascii="Times New Roman" w:hAnsi="Times New Roman"/>
                <w:sz w:val="20"/>
                <w:szCs w:val="20"/>
                <w:lang w:val="ru-RU"/>
              </w:rPr>
            </w:pPr>
          </w:p>
        </w:tc>
      </w:tr>
    </w:tbl>
    <w:p w:rsidR="00B5353C" w:rsidRPr="00FD2291" w:rsidRDefault="00B5353C" w:rsidP="00B5353C">
      <w:pPr>
        <w:pStyle w:val="a8"/>
        <w:spacing w:before="1"/>
        <w:rPr>
          <w:rFonts w:ascii="Times New Roman" w:hAnsi="Times New Roman"/>
          <w:b/>
          <w:sz w:val="20"/>
          <w:szCs w:val="20"/>
          <w:highlight w:val="yellow"/>
        </w:rPr>
      </w:pPr>
    </w:p>
    <w:p w:rsidR="00B5353C" w:rsidRPr="00070255" w:rsidRDefault="00B5353C" w:rsidP="00201B27">
      <w:pPr>
        <w:pStyle w:val="3"/>
        <w:tabs>
          <w:tab w:val="left" w:pos="4699"/>
        </w:tabs>
        <w:ind w:left="3997"/>
        <w:rPr>
          <w:sz w:val="24"/>
          <w:szCs w:val="24"/>
        </w:rPr>
      </w:pPr>
      <w:bookmarkStart w:id="5" w:name="_bookmark15"/>
      <w:bookmarkEnd w:id="5"/>
      <w:proofErr w:type="spellStart"/>
      <w:proofErr w:type="gramStart"/>
      <w:r w:rsidRPr="00070255">
        <w:rPr>
          <w:sz w:val="24"/>
          <w:szCs w:val="24"/>
        </w:rPr>
        <w:t>Образовательнаяобласть«</w:t>
      </w:r>
      <w:proofErr w:type="gramEnd"/>
      <w:r w:rsidRPr="00070255">
        <w:rPr>
          <w:sz w:val="24"/>
          <w:szCs w:val="24"/>
        </w:rPr>
        <w:t>Познавательноеразвитие</w:t>
      </w:r>
      <w:proofErr w:type="spellEnd"/>
      <w:r w:rsidRPr="00070255">
        <w:rPr>
          <w:sz w:val="24"/>
          <w:szCs w:val="24"/>
        </w:rPr>
        <w:t>»</w:t>
      </w:r>
    </w:p>
    <w:p w:rsidR="00A462A8" w:rsidRDefault="00B5353C" w:rsidP="00FD2291">
      <w:pPr>
        <w:pStyle w:val="a8"/>
        <w:spacing w:before="185" w:line="288" w:lineRule="auto"/>
        <w:ind w:left="352" w:right="-346" w:firstLine="708"/>
        <w:rPr>
          <w:rFonts w:ascii="Times New Roman" w:hAnsi="Times New Roman"/>
          <w:spacing w:val="-8"/>
          <w:sz w:val="24"/>
          <w:szCs w:val="24"/>
        </w:rPr>
      </w:pPr>
      <w:proofErr w:type="spellStart"/>
      <w:r w:rsidRPr="007D2043">
        <w:rPr>
          <w:rFonts w:ascii="Times New Roman" w:hAnsi="Times New Roman"/>
          <w:sz w:val="24"/>
          <w:szCs w:val="24"/>
        </w:rPr>
        <w:t>Познавательноеразвитие</w:t>
      </w:r>
      <w:proofErr w:type="spellEnd"/>
      <w:r w:rsidR="000B4DF1">
        <w:rPr>
          <w:rFonts w:ascii="Times New Roman" w:hAnsi="Times New Roman"/>
          <w:sz w:val="24"/>
          <w:szCs w:val="24"/>
        </w:rPr>
        <w:t xml:space="preserve"> предполагает</w:t>
      </w:r>
      <w:r w:rsidRPr="007D2043">
        <w:rPr>
          <w:rFonts w:ascii="Times New Roman" w:hAnsi="Times New Roman"/>
          <w:sz w:val="24"/>
          <w:szCs w:val="24"/>
        </w:rPr>
        <w:t>развитиеинтересов,любознательностиипознавательноймотивации;формированиепознавательныхдействий,</w:t>
      </w:r>
      <w:r w:rsidR="007D2043">
        <w:rPr>
          <w:rFonts w:ascii="Times New Roman" w:hAnsi="Times New Roman"/>
          <w:spacing w:val="1"/>
          <w:sz w:val="24"/>
          <w:szCs w:val="24"/>
        </w:rPr>
        <w:t xml:space="preserve">становление сознания; развитие воображения и творческой активности; </w:t>
      </w:r>
      <w:r w:rsidRPr="007D2043">
        <w:rPr>
          <w:rFonts w:ascii="Times New Roman" w:hAnsi="Times New Roman"/>
          <w:sz w:val="24"/>
          <w:szCs w:val="24"/>
        </w:rPr>
        <w:t xml:space="preserve">формирование первичных представлений о себе, </w:t>
      </w:r>
      <w:proofErr w:type="spellStart"/>
      <w:r w:rsidRPr="007D2043">
        <w:rPr>
          <w:rFonts w:ascii="Times New Roman" w:hAnsi="Times New Roman"/>
          <w:sz w:val="24"/>
          <w:szCs w:val="24"/>
        </w:rPr>
        <w:t>других</w:t>
      </w:r>
      <w:r w:rsidRPr="007D2043">
        <w:rPr>
          <w:rFonts w:ascii="Times New Roman" w:hAnsi="Times New Roman"/>
          <w:spacing w:val="-1"/>
          <w:sz w:val="24"/>
          <w:szCs w:val="24"/>
        </w:rPr>
        <w:t>людях,объектахокружающегомира,</w:t>
      </w:r>
      <w:r w:rsidRPr="007D2043">
        <w:rPr>
          <w:rFonts w:ascii="Times New Roman" w:hAnsi="Times New Roman"/>
          <w:sz w:val="24"/>
          <w:szCs w:val="24"/>
        </w:rPr>
        <w:t>ихсвойствахиотношениях</w:t>
      </w:r>
      <w:proofErr w:type="spellEnd"/>
      <w:r w:rsidR="007D2043">
        <w:rPr>
          <w:rFonts w:ascii="Times New Roman" w:hAnsi="Times New Roman"/>
          <w:sz w:val="24"/>
          <w:szCs w:val="24"/>
        </w:rPr>
        <w:t xml:space="preserve">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spellStart"/>
      <w:r w:rsidRPr="007D2043">
        <w:rPr>
          <w:rFonts w:ascii="Times New Roman" w:hAnsi="Times New Roman"/>
          <w:sz w:val="24"/>
          <w:szCs w:val="24"/>
        </w:rPr>
        <w:t>омалойродинеиОтечестве,</w:t>
      </w:r>
      <w:r w:rsidR="007D2043">
        <w:rPr>
          <w:rFonts w:ascii="Times New Roman" w:hAnsi="Times New Roman"/>
          <w:sz w:val="24"/>
          <w:szCs w:val="24"/>
        </w:rPr>
        <w:t>представл</w:t>
      </w:r>
      <w:r w:rsidR="000B4DF1">
        <w:rPr>
          <w:rFonts w:ascii="Times New Roman" w:hAnsi="Times New Roman"/>
          <w:sz w:val="24"/>
          <w:szCs w:val="24"/>
        </w:rPr>
        <w:t>ений</w:t>
      </w:r>
      <w:proofErr w:type="spellEnd"/>
      <w:r w:rsidR="000B4DF1">
        <w:rPr>
          <w:rFonts w:ascii="Times New Roman" w:hAnsi="Times New Roman"/>
          <w:sz w:val="24"/>
          <w:szCs w:val="24"/>
        </w:rPr>
        <w:t xml:space="preserve"> о социокультурных ценностях нашего народа,</w:t>
      </w:r>
      <w:r w:rsidRPr="007D2043">
        <w:rPr>
          <w:rFonts w:ascii="Times New Roman" w:hAnsi="Times New Roman"/>
          <w:sz w:val="24"/>
          <w:szCs w:val="24"/>
        </w:rPr>
        <w:t xml:space="preserve"> об отечественных традициях и праздниках, о планете Земля как общем доме людей, об особенностях </w:t>
      </w:r>
      <w:proofErr w:type="spellStart"/>
      <w:r w:rsidRPr="007D2043">
        <w:rPr>
          <w:rFonts w:ascii="Times New Roman" w:hAnsi="Times New Roman"/>
          <w:sz w:val="24"/>
          <w:szCs w:val="24"/>
        </w:rPr>
        <w:t>ееприроды,многообразиистранинародовмира</w:t>
      </w:r>
      <w:proofErr w:type="spellEnd"/>
      <w:r w:rsidRPr="007D2043">
        <w:rPr>
          <w:rFonts w:ascii="Times New Roman" w:hAnsi="Times New Roman"/>
          <w:sz w:val="24"/>
          <w:szCs w:val="24"/>
        </w:rPr>
        <w:t>.</w:t>
      </w:r>
    </w:p>
    <w:p w:rsidR="00A462A8" w:rsidRPr="007023C9" w:rsidRDefault="00A462A8" w:rsidP="00A462A8">
      <w:pPr>
        <w:widowControl w:val="0"/>
        <w:shd w:val="clear" w:color="auto" w:fill="FFFFFF"/>
        <w:autoSpaceDE w:val="0"/>
        <w:autoSpaceDN w:val="0"/>
        <w:adjustRightInd w:val="0"/>
        <w:spacing w:after="0" w:line="240" w:lineRule="auto"/>
        <w:rPr>
          <w:rFonts w:ascii="Times New Roman" w:hAnsi="Times New Roman"/>
          <w:b/>
          <w:bCs/>
          <w:color w:val="000000"/>
          <w:spacing w:val="3"/>
          <w:sz w:val="24"/>
          <w:szCs w:val="24"/>
          <w:lang w:eastAsia="ru-RU"/>
        </w:rPr>
      </w:pPr>
      <w:r w:rsidRPr="007023C9">
        <w:rPr>
          <w:rFonts w:ascii="Times New Roman" w:hAnsi="Times New Roman"/>
          <w:b/>
          <w:bCs/>
          <w:color w:val="000000"/>
          <w:spacing w:val="3"/>
          <w:sz w:val="24"/>
          <w:szCs w:val="24"/>
          <w:lang w:eastAsia="ru-RU"/>
        </w:rPr>
        <w:t>Основные цели и задачи</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b/>
          <w:bCs/>
          <w:color w:val="000000"/>
          <w:spacing w:val="3"/>
          <w:sz w:val="24"/>
          <w:szCs w:val="24"/>
          <w:lang w:eastAsia="ru-RU"/>
        </w:rPr>
        <w:tab/>
      </w:r>
      <w:r w:rsidRPr="007023C9">
        <w:rPr>
          <w:rFonts w:ascii="Times New Roman" w:hAnsi="Times New Roman"/>
          <w:color w:val="000000"/>
          <w:spacing w:val="3"/>
          <w:sz w:val="24"/>
          <w:szCs w:val="24"/>
          <w:lang w:eastAsia="ru-RU"/>
        </w:rPr>
        <w:t>Лейтмотивом познавательного развития детей дошкольного возраста («Радуга») является формирование отношения к миру. Ребенок при помощи взрослых (педагогов и родителей) познает мир, учится взаимодействовать с миром, старается полюбить мир, в который он пришел.</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ab/>
        <w:t>У каждого ребенка должен быть сформирован первичный элементарный образ мира, а также первичное глобальное отношение к миру. Необходимо, чтобы это отношение было:</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xml:space="preserve"> - познавательным – мир удивителен, полон тайн и загадок – я хочу их узнать и разгадать;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lastRenderedPageBreak/>
        <w:t>- бережным – мир хрупок и нежен, он требует разумного подхода и даже охраны – я хочу защитить мир, ему нельзя вредить;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созидательным – мир прекрасен</w:t>
      </w:r>
      <w:r w:rsidR="00B63425" w:rsidRPr="007023C9">
        <w:rPr>
          <w:rFonts w:ascii="Times New Roman" w:hAnsi="Times New Roman"/>
          <w:color w:val="000000"/>
          <w:spacing w:val="3"/>
          <w:sz w:val="24"/>
          <w:szCs w:val="24"/>
          <w:lang w:eastAsia="ru-RU"/>
        </w:rPr>
        <w:t xml:space="preserve"> – я хочу сохранить и приумножить эту красоту.</w:t>
      </w:r>
    </w:p>
    <w:p w:rsidR="00A462A8" w:rsidRPr="007023C9" w:rsidRDefault="00A462A8" w:rsidP="002B5268">
      <w:pPr>
        <w:widowControl w:val="0"/>
        <w:shd w:val="clear" w:color="auto" w:fill="FFFFFF"/>
        <w:autoSpaceDE w:val="0"/>
        <w:autoSpaceDN w:val="0"/>
        <w:adjustRightInd w:val="0"/>
        <w:spacing w:after="0" w:line="240" w:lineRule="auto"/>
        <w:ind w:firstLine="465"/>
        <w:jc w:val="both"/>
        <w:rPr>
          <w:rFonts w:ascii="Times New Roman" w:hAnsi="Times New Roman"/>
          <w:color w:val="000000"/>
          <w:spacing w:val="8"/>
          <w:sz w:val="24"/>
          <w:szCs w:val="24"/>
          <w:lang w:eastAsia="ru-RU"/>
        </w:rPr>
      </w:pPr>
      <w:r w:rsidRPr="007023C9">
        <w:rPr>
          <w:rFonts w:ascii="Times New Roman" w:hAnsi="Times New Roman"/>
          <w:b/>
          <w:bCs/>
          <w:color w:val="000000"/>
          <w:spacing w:val="8"/>
          <w:sz w:val="24"/>
          <w:szCs w:val="24"/>
          <w:lang w:eastAsia="ru-RU"/>
        </w:rPr>
        <w:t xml:space="preserve">Формирование элементарных математических представлений. </w:t>
      </w:r>
      <w:r w:rsidR="008A2FD9" w:rsidRPr="007023C9">
        <w:rPr>
          <w:rFonts w:ascii="Times New Roman" w:hAnsi="Times New Roman"/>
          <w:color w:val="000000"/>
          <w:spacing w:val="8"/>
          <w:sz w:val="24"/>
          <w:szCs w:val="24"/>
          <w:lang w:eastAsia="ru-RU"/>
        </w:rPr>
        <w:t>В основу организации образовательного процесса в программе «</w:t>
      </w:r>
      <w:proofErr w:type="spellStart"/>
      <w:r w:rsidR="008A2FD9" w:rsidRPr="007023C9">
        <w:rPr>
          <w:rFonts w:ascii="Times New Roman" w:hAnsi="Times New Roman"/>
          <w:color w:val="000000"/>
          <w:spacing w:val="8"/>
          <w:sz w:val="24"/>
          <w:szCs w:val="24"/>
          <w:lang w:eastAsia="ru-RU"/>
        </w:rPr>
        <w:t>Игралочка</w:t>
      </w:r>
      <w:proofErr w:type="spellEnd"/>
      <w:r w:rsidR="008A2FD9" w:rsidRPr="007023C9">
        <w:rPr>
          <w:rFonts w:ascii="Times New Roman" w:hAnsi="Times New Roman"/>
          <w:color w:val="000000"/>
          <w:spacing w:val="8"/>
          <w:sz w:val="24"/>
          <w:szCs w:val="24"/>
          <w:lang w:eastAsia="ru-RU"/>
        </w:rPr>
        <w:t>» положен деятельностный метод. Психолого-педагогические условия представлены системой принципов деятельностного метода: психологической комфортности, деятельности, минимакса, целостности, вариативности, творчества, непрерывности.</w:t>
      </w:r>
      <w:r w:rsidR="008838BE" w:rsidRPr="007023C9">
        <w:rPr>
          <w:rFonts w:ascii="Times New Roman" w:hAnsi="Times New Roman"/>
          <w:color w:val="000000"/>
          <w:spacing w:val="8"/>
          <w:sz w:val="24"/>
          <w:szCs w:val="24"/>
          <w:lang w:eastAsia="ru-RU"/>
        </w:rPr>
        <w:t xml:space="preserve"> В программе выделяется 3 типа занятий (образовательных ситуаций) с детьми:</w:t>
      </w:r>
    </w:p>
    <w:p w:rsidR="008838BE" w:rsidRPr="008838BE" w:rsidRDefault="008838BE" w:rsidP="0002133D">
      <w:pPr>
        <w:pStyle w:val="a5"/>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«Открытие» нового знания</w:t>
      </w:r>
    </w:p>
    <w:p w:rsidR="008838BE" w:rsidRPr="008838BE" w:rsidRDefault="008838BE" w:rsidP="0002133D">
      <w:pPr>
        <w:pStyle w:val="a5"/>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Тренировочный тип</w:t>
      </w:r>
    </w:p>
    <w:p w:rsidR="008838BE" w:rsidRDefault="008838BE" w:rsidP="0002133D">
      <w:pPr>
        <w:pStyle w:val="a5"/>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Обо</w:t>
      </w:r>
      <w:r>
        <w:rPr>
          <w:rFonts w:ascii="Times New Roman" w:hAnsi="Times New Roman"/>
          <w:sz w:val="24"/>
          <w:szCs w:val="24"/>
          <w:lang w:eastAsia="ru-RU"/>
        </w:rPr>
        <w:t>б</w:t>
      </w:r>
      <w:r w:rsidRPr="008838BE">
        <w:rPr>
          <w:rFonts w:ascii="Times New Roman" w:hAnsi="Times New Roman"/>
          <w:sz w:val="24"/>
          <w:szCs w:val="24"/>
          <w:lang w:eastAsia="ru-RU"/>
        </w:rPr>
        <w:t>щающий тип</w:t>
      </w:r>
    </w:p>
    <w:p w:rsidR="008838BE" w:rsidRPr="008838BE" w:rsidRDefault="008838BE" w:rsidP="008838BE">
      <w:pPr>
        <w:pStyle w:val="a5"/>
        <w:widowControl w:val="0"/>
        <w:shd w:val="clear" w:color="auto" w:fill="FFFFFF"/>
        <w:autoSpaceDE w:val="0"/>
        <w:autoSpaceDN w:val="0"/>
        <w:adjustRightInd w:val="0"/>
        <w:spacing w:after="0" w:line="240" w:lineRule="auto"/>
        <w:ind w:left="1186"/>
        <w:jc w:val="both"/>
        <w:rPr>
          <w:rFonts w:ascii="Times New Roman" w:hAnsi="Times New Roman"/>
          <w:sz w:val="24"/>
          <w:szCs w:val="24"/>
          <w:lang w:eastAsia="ru-RU"/>
        </w:rPr>
      </w:pPr>
      <w:r>
        <w:rPr>
          <w:rFonts w:ascii="Times New Roman" w:hAnsi="Times New Roman"/>
          <w:sz w:val="24"/>
          <w:szCs w:val="24"/>
          <w:lang w:eastAsia="ru-RU"/>
        </w:rPr>
        <w:t xml:space="preserve">В основу организации образовательного процесса положена </w:t>
      </w:r>
      <w:r w:rsidRPr="008838BE">
        <w:rPr>
          <w:rFonts w:ascii="Times New Roman" w:hAnsi="Times New Roman"/>
          <w:b/>
          <w:bCs/>
          <w:i/>
          <w:iCs/>
          <w:sz w:val="24"/>
          <w:szCs w:val="24"/>
          <w:lang w:eastAsia="ru-RU"/>
        </w:rPr>
        <w:t>технология «Ситуация»</w:t>
      </w:r>
      <w:r>
        <w:rPr>
          <w:rFonts w:ascii="Times New Roman" w:hAnsi="Times New Roman"/>
          <w:b/>
          <w:bCs/>
          <w:i/>
          <w:iCs/>
          <w:sz w:val="24"/>
          <w:szCs w:val="24"/>
          <w:lang w:eastAsia="ru-RU"/>
        </w:rPr>
        <w:t xml:space="preserve">. </w:t>
      </w:r>
      <w:r w:rsidRPr="008838BE">
        <w:rPr>
          <w:rFonts w:ascii="Times New Roman" w:hAnsi="Times New Roman"/>
          <w:sz w:val="24"/>
          <w:szCs w:val="24"/>
          <w:lang w:eastAsia="ru-RU"/>
        </w:rPr>
        <w:t xml:space="preserve">Это позволяет приобретать детям первичный опыт </w:t>
      </w:r>
      <w:r>
        <w:rPr>
          <w:rFonts w:ascii="Times New Roman" w:hAnsi="Times New Roman"/>
          <w:sz w:val="24"/>
          <w:szCs w:val="24"/>
          <w:lang w:eastAsia="ru-RU"/>
        </w:rPr>
        <w:t>выполнения универсальных действий: работа по правилу и образцу, фиксация затруднения в деятельности выявление его причины, выбор способов</w:t>
      </w:r>
      <w:r w:rsidR="006255B2">
        <w:rPr>
          <w:rFonts w:ascii="Times New Roman" w:hAnsi="Times New Roman"/>
          <w:sz w:val="24"/>
          <w:szCs w:val="24"/>
          <w:lang w:eastAsia="ru-RU"/>
        </w:rPr>
        <w:t xml:space="preserve"> преодоления затруднения, обдумывание и планирование своих действий, их контроль и оценивание, исправление ошибок и др. </w:t>
      </w:r>
    </w:p>
    <w:p w:rsidR="00A462A8" w:rsidRPr="004B7B3A" w:rsidRDefault="00A462A8" w:rsidP="00A462A8">
      <w:pPr>
        <w:widowControl w:val="0"/>
        <w:shd w:val="clear" w:color="auto" w:fill="FFFFFF"/>
        <w:autoSpaceDE w:val="0"/>
        <w:autoSpaceDN w:val="0"/>
        <w:adjustRightInd w:val="0"/>
        <w:spacing w:after="0" w:line="240" w:lineRule="auto"/>
        <w:ind w:firstLine="456"/>
        <w:jc w:val="both"/>
        <w:rPr>
          <w:rFonts w:ascii="Arial" w:hAnsi="Arial" w:cs="Arial"/>
          <w:sz w:val="20"/>
          <w:szCs w:val="20"/>
          <w:lang w:eastAsia="ru-RU"/>
        </w:rPr>
      </w:pPr>
      <w:r w:rsidRPr="004B7B3A">
        <w:rPr>
          <w:rFonts w:ascii="Times New Roman" w:hAnsi="Times New Roman"/>
          <w:b/>
          <w:bCs/>
          <w:color w:val="000000"/>
          <w:spacing w:val="3"/>
          <w:sz w:val="24"/>
          <w:szCs w:val="24"/>
          <w:lang w:eastAsia="ru-RU"/>
        </w:rPr>
        <w:t xml:space="preserve">Развитие познавательно-исследовательской деятельности. </w:t>
      </w:r>
      <w:r w:rsidRPr="004B7B3A">
        <w:rPr>
          <w:rFonts w:ascii="Times New Roman" w:hAnsi="Times New Roman"/>
          <w:color w:val="000000"/>
          <w:spacing w:val="3"/>
          <w:sz w:val="24"/>
          <w:szCs w:val="24"/>
          <w:lang w:eastAsia="ru-RU"/>
        </w:rPr>
        <w:t xml:space="preserve">Развитие познавательных </w:t>
      </w:r>
      <w:r w:rsidRPr="004B7B3A">
        <w:rPr>
          <w:rFonts w:ascii="Times New Roman" w:hAnsi="Times New Roman"/>
          <w:color w:val="000000"/>
          <w:spacing w:val="-1"/>
          <w:sz w:val="24"/>
          <w:szCs w:val="24"/>
          <w:lang w:eastAsia="ru-RU"/>
        </w:rPr>
        <w:t xml:space="preserve">интересов детей, расширение опыта ориентировки в окружающем, сенсорное развитие, развитие </w:t>
      </w:r>
      <w:r w:rsidRPr="004B7B3A">
        <w:rPr>
          <w:rFonts w:ascii="Times New Roman" w:hAnsi="Times New Roman"/>
          <w:color w:val="000000"/>
          <w:spacing w:val="3"/>
          <w:sz w:val="24"/>
          <w:szCs w:val="24"/>
          <w:lang w:eastAsia="ru-RU"/>
        </w:rPr>
        <w:t xml:space="preserve">любознательности и познавательной мотивации; формирование познавательных действий, </w:t>
      </w:r>
      <w:r w:rsidRPr="004B7B3A">
        <w:rPr>
          <w:rFonts w:ascii="Times New Roman" w:hAnsi="Times New Roman"/>
          <w:color w:val="000000"/>
          <w:spacing w:val="-2"/>
          <w:sz w:val="24"/>
          <w:szCs w:val="24"/>
          <w:lang w:eastAsia="ru-RU"/>
        </w:rPr>
        <w:t xml:space="preserve">становление сознания; развитие воображения и творческой активности; формирование первичных </w:t>
      </w:r>
      <w:r w:rsidRPr="004B7B3A">
        <w:rPr>
          <w:rFonts w:ascii="Times New Roman" w:hAnsi="Times New Roman"/>
          <w:color w:val="000000"/>
          <w:spacing w:val="-1"/>
          <w:sz w:val="24"/>
          <w:szCs w:val="24"/>
          <w:lang w:eastAsia="ru-RU"/>
        </w:rPr>
        <w:t xml:space="preserve">представлений об объектах окружающего мира, о свойствах и отношениях объектов окружающего </w:t>
      </w:r>
      <w:r w:rsidRPr="004B7B3A">
        <w:rPr>
          <w:rFonts w:ascii="Times New Roman" w:hAnsi="Times New Roman"/>
          <w:color w:val="000000"/>
          <w:sz w:val="24"/>
          <w:szCs w:val="24"/>
          <w:lang w:eastAsia="ru-RU"/>
        </w:rPr>
        <w:t>мира (форме, цвете, размере, материале, звучании, ритме, темпе, причинах и следствиях и др.).</w:t>
      </w:r>
    </w:p>
    <w:p w:rsidR="00A462A8" w:rsidRDefault="00A462A8" w:rsidP="00A462A8">
      <w:pPr>
        <w:widowControl w:val="0"/>
        <w:shd w:val="clear" w:color="auto" w:fill="FFFFFF"/>
        <w:autoSpaceDE w:val="0"/>
        <w:autoSpaceDN w:val="0"/>
        <w:adjustRightInd w:val="0"/>
        <w:spacing w:after="0" w:line="240" w:lineRule="auto"/>
        <w:ind w:firstLine="451"/>
        <w:jc w:val="both"/>
        <w:rPr>
          <w:rFonts w:ascii="Times New Roman" w:hAnsi="Times New Roman"/>
          <w:color w:val="000000"/>
          <w:sz w:val="24"/>
          <w:szCs w:val="24"/>
          <w:lang w:eastAsia="ru-RU"/>
        </w:rPr>
      </w:pPr>
      <w:r w:rsidRPr="004B7B3A">
        <w:rPr>
          <w:rFonts w:ascii="Times New Roman" w:hAnsi="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4B7B3A">
        <w:rPr>
          <w:rFonts w:ascii="Times New Roman" w:hAnsi="Times New Roman"/>
          <w:color w:val="000000"/>
          <w:spacing w:val="8"/>
          <w:sz w:val="24"/>
          <w:szCs w:val="24"/>
          <w:lang w:eastAsia="ru-RU"/>
        </w:rPr>
        <w:t xml:space="preserve">мира; умения устанавливать простейшие связи между предметами и явлениями, делать </w:t>
      </w:r>
      <w:r w:rsidRPr="004B7B3A">
        <w:rPr>
          <w:rFonts w:ascii="Times New Roman" w:hAnsi="Times New Roman"/>
          <w:color w:val="000000"/>
          <w:sz w:val="24"/>
          <w:szCs w:val="24"/>
          <w:lang w:eastAsia="ru-RU"/>
        </w:rPr>
        <w:t>простейшие обобщения.</w:t>
      </w:r>
    </w:p>
    <w:p w:rsidR="00A462A8" w:rsidRPr="004B7B3A" w:rsidRDefault="00A462A8" w:rsidP="00A462A8">
      <w:pPr>
        <w:widowControl w:val="0"/>
        <w:shd w:val="clear" w:color="auto" w:fill="FFFFFF"/>
        <w:autoSpaceDE w:val="0"/>
        <w:autoSpaceDN w:val="0"/>
        <w:adjustRightInd w:val="0"/>
        <w:spacing w:after="0" w:line="240" w:lineRule="auto"/>
        <w:ind w:firstLine="461"/>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предметным окружением. </w:t>
      </w:r>
      <w:r w:rsidRPr="004B7B3A">
        <w:rPr>
          <w:rFonts w:ascii="Times New Roman" w:hAnsi="Times New Roman"/>
          <w:color w:val="000000"/>
          <w:spacing w:val="1"/>
          <w:sz w:val="24"/>
          <w:szCs w:val="24"/>
          <w:lang w:eastAsia="ru-RU"/>
        </w:rPr>
        <w:t xml:space="preserve">Ознакомление с предметным миром (название, </w:t>
      </w:r>
      <w:r w:rsidRPr="004B7B3A">
        <w:rPr>
          <w:rFonts w:ascii="Times New Roman" w:hAnsi="Times New Roman"/>
          <w:color w:val="000000"/>
          <w:spacing w:val="4"/>
          <w:sz w:val="24"/>
          <w:szCs w:val="24"/>
          <w:lang w:eastAsia="ru-RU"/>
        </w:rPr>
        <w:t xml:space="preserve">функция, назначение, свойства и качества предмета); восприятие предмета как творения </w:t>
      </w:r>
      <w:r w:rsidRPr="004B7B3A">
        <w:rPr>
          <w:rFonts w:ascii="Times New Roman" w:hAnsi="Times New Roman"/>
          <w:color w:val="000000"/>
          <w:spacing w:val="-1"/>
          <w:sz w:val="24"/>
          <w:szCs w:val="24"/>
          <w:lang w:eastAsia="ru-RU"/>
        </w:rPr>
        <w:t>человеческой мысли и результата труда.</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color w:val="000000"/>
          <w:spacing w:val="-1"/>
          <w:sz w:val="24"/>
          <w:szCs w:val="24"/>
          <w:lang w:eastAsia="ru-RU"/>
        </w:rPr>
        <w:t xml:space="preserve">Формирование первичных представлений о многообразии предметного окружения; о том, что </w:t>
      </w:r>
      <w:r w:rsidRPr="004B7B3A">
        <w:rPr>
          <w:rFonts w:ascii="Times New Roman" w:hAnsi="Times New Roman"/>
          <w:color w:val="000000"/>
          <w:spacing w:val="1"/>
          <w:sz w:val="24"/>
          <w:szCs w:val="24"/>
          <w:lang w:eastAsia="ru-RU"/>
        </w:rPr>
        <w:t xml:space="preserve">человек создает предметное окружение, изменяет и совершенствует его для себя и других людей, </w:t>
      </w:r>
      <w:r w:rsidRPr="004B7B3A">
        <w:rPr>
          <w:rFonts w:ascii="Times New Roman" w:hAnsi="Times New Roman"/>
          <w:color w:val="000000"/>
          <w:spacing w:val="8"/>
          <w:sz w:val="24"/>
          <w:szCs w:val="24"/>
          <w:lang w:eastAsia="ru-RU"/>
        </w:rPr>
        <w:t>делая жизнь более удобной и комфортной. Развитие умения устанавливать причинно-</w:t>
      </w:r>
      <w:r w:rsidRPr="004B7B3A">
        <w:rPr>
          <w:rFonts w:ascii="Times New Roman" w:hAnsi="Times New Roman"/>
          <w:color w:val="000000"/>
          <w:spacing w:val="-1"/>
          <w:sz w:val="24"/>
          <w:szCs w:val="24"/>
          <w:lang w:eastAsia="ru-RU"/>
        </w:rPr>
        <w:t>следственные связи между миром предметов и природным миром.</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социальным миром. </w:t>
      </w:r>
      <w:r w:rsidRPr="004B7B3A">
        <w:rPr>
          <w:rFonts w:ascii="Times New Roman" w:hAnsi="Times New Roman"/>
          <w:color w:val="000000"/>
          <w:spacing w:val="1"/>
          <w:sz w:val="24"/>
          <w:szCs w:val="24"/>
          <w:lang w:eastAsia="ru-RU"/>
        </w:rPr>
        <w:t xml:space="preserve">Ознакомление с окружающим социальным миром, </w:t>
      </w:r>
      <w:r w:rsidRPr="004B7B3A">
        <w:rPr>
          <w:rFonts w:ascii="Times New Roman" w:hAnsi="Times New Roman"/>
          <w:color w:val="000000"/>
          <w:spacing w:val="-2"/>
          <w:sz w:val="24"/>
          <w:szCs w:val="24"/>
          <w:lang w:eastAsia="ru-RU"/>
        </w:rPr>
        <w:t xml:space="preserve">расширение кругозора детей, формирование целостной картины мира. Формирование первичных </w:t>
      </w:r>
      <w:r w:rsidRPr="004B7B3A">
        <w:rPr>
          <w:rFonts w:ascii="Times New Roman" w:hAnsi="Times New Roman"/>
          <w:color w:val="000000"/>
          <w:spacing w:val="-1"/>
          <w:sz w:val="24"/>
          <w:szCs w:val="24"/>
          <w:lang w:eastAsia="ru-RU"/>
        </w:rPr>
        <w:t xml:space="preserve">представлений о малой родине и Отечестве, представлений о социокультурных ценностях нашего </w:t>
      </w:r>
      <w:r w:rsidRPr="004B7B3A">
        <w:rPr>
          <w:rFonts w:ascii="Times New Roman" w:hAnsi="Times New Roman"/>
          <w:color w:val="000000"/>
          <w:spacing w:val="-2"/>
          <w:sz w:val="24"/>
          <w:szCs w:val="24"/>
          <w:lang w:eastAsia="ru-RU"/>
        </w:rPr>
        <w:t xml:space="preserve">народа, об отечественных традициях и праздниках. Формирование гражданской принадлежности; </w:t>
      </w:r>
      <w:r w:rsidRPr="004B7B3A">
        <w:rPr>
          <w:rFonts w:ascii="Times New Roman" w:hAnsi="Times New Roman"/>
          <w:color w:val="000000"/>
          <w:spacing w:val="-1"/>
          <w:sz w:val="24"/>
          <w:szCs w:val="24"/>
          <w:lang w:eastAsia="ru-RU"/>
        </w:rPr>
        <w:t xml:space="preserve">воспитание любви к Родине, гордости за ее достижения, патриотических чувств. Формирование </w:t>
      </w:r>
      <w:r w:rsidRPr="004B7B3A">
        <w:rPr>
          <w:rFonts w:ascii="Times New Roman" w:hAnsi="Times New Roman"/>
          <w:color w:val="000000"/>
          <w:spacing w:val="1"/>
          <w:sz w:val="24"/>
          <w:szCs w:val="24"/>
          <w:lang w:eastAsia="ru-RU"/>
        </w:rPr>
        <w:t xml:space="preserve">элементарных представлений о планете Земля как общем доме людей, о многообразии стран и </w:t>
      </w:r>
      <w:r w:rsidRPr="004B7B3A">
        <w:rPr>
          <w:rFonts w:ascii="Times New Roman" w:hAnsi="Times New Roman"/>
          <w:color w:val="000000"/>
          <w:spacing w:val="-4"/>
          <w:sz w:val="24"/>
          <w:szCs w:val="24"/>
          <w:lang w:eastAsia="ru-RU"/>
        </w:rPr>
        <w:t>народов мира.</w:t>
      </w:r>
    </w:p>
    <w:p w:rsidR="00A462A8" w:rsidRDefault="00A462A8" w:rsidP="00A462A8">
      <w:pPr>
        <w:widowControl w:val="0"/>
        <w:shd w:val="clear" w:color="auto" w:fill="FFFFFF"/>
        <w:autoSpaceDE w:val="0"/>
        <w:autoSpaceDN w:val="0"/>
        <w:adjustRightInd w:val="0"/>
        <w:spacing w:after="0" w:line="240" w:lineRule="auto"/>
        <w:ind w:firstLine="470"/>
        <w:jc w:val="both"/>
        <w:rPr>
          <w:rFonts w:ascii="Times New Roman" w:hAnsi="Times New Roman"/>
          <w:color w:val="000000"/>
          <w:spacing w:val="2"/>
          <w:sz w:val="24"/>
          <w:szCs w:val="24"/>
          <w:lang w:eastAsia="ru-RU"/>
        </w:rPr>
      </w:pPr>
      <w:r w:rsidRPr="004B7B3A">
        <w:rPr>
          <w:rFonts w:ascii="Times New Roman" w:hAnsi="Times New Roman"/>
          <w:b/>
          <w:bCs/>
          <w:color w:val="000000"/>
          <w:spacing w:val="2"/>
          <w:sz w:val="24"/>
          <w:szCs w:val="24"/>
          <w:lang w:eastAsia="ru-RU"/>
        </w:rPr>
        <w:lastRenderedPageBreak/>
        <w:t xml:space="preserve">Ознакомление с миром природы. </w:t>
      </w:r>
      <w:r w:rsidRPr="004B7B3A">
        <w:rPr>
          <w:rFonts w:ascii="Times New Roman" w:hAnsi="Times New Roman"/>
          <w:color w:val="000000"/>
          <w:spacing w:val="2"/>
          <w:sz w:val="24"/>
          <w:szCs w:val="24"/>
          <w:lang w:eastAsia="ru-RU"/>
        </w:rPr>
        <w:t xml:space="preserve">Ознакомление с природой и природными явлениями. </w:t>
      </w:r>
      <w:r w:rsidRPr="004B7B3A">
        <w:rPr>
          <w:rFonts w:ascii="Times New Roman" w:hAnsi="Times New Roman"/>
          <w:color w:val="000000"/>
          <w:spacing w:val="-1"/>
          <w:sz w:val="24"/>
          <w:szCs w:val="24"/>
          <w:lang w:eastAsia="ru-RU"/>
        </w:rPr>
        <w:t xml:space="preserve">Развитие умения устанавливать причинно-следственные связи между природными явлениями. </w:t>
      </w:r>
      <w:r w:rsidRPr="004B7B3A">
        <w:rPr>
          <w:rFonts w:ascii="Times New Roman" w:hAnsi="Times New Roman"/>
          <w:color w:val="000000"/>
          <w:spacing w:val="8"/>
          <w:sz w:val="24"/>
          <w:szCs w:val="24"/>
          <w:lang w:eastAsia="ru-RU"/>
        </w:rPr>
        <w:t xml:space="preserve">Формирование первичных представлений о природном многообразии планеты Земля. </w:t>
      </w:r>
      <w:r w:rsidRPr="004B7B3A">
        <w:rPr>
          <w:rFonts w:ascii="Times New Roman" w:hAnsi="Times New Roman"/>
          <w:color w:val="000000"/>
          <w:spacing w:val="-2"/>
          <w:sz w:val="24"/>
          <w:szCs w:val="24"/>
          <w:lang w:eastAsia="ru-RU"/>
        </w:rPr>
        <w:t xml:space="preserve">Формирование элементарных экологических представлений. Формирование понимания того, что </w:t>
      </w:r>
      <w:r w:rsidRPr="004B7B3A">
        <w:rPr>
          <w:rFonts w:ascii="Times New Roman" w:hAnsi="Times New Roman"/>
          <w:color w:val="000000"/>
          <w:spacing w:val="1"/>
          <w:sz w:val="24"/>
          <w:szCs w:val="24"/>
          <w:lang w:eastAsia="ru-RU"/>
        </w:rPr>
        <w:t xml:space="preserve">человек — часть природы, что он должен беречь, охранять и защищать ее, что в природе все </w:t>
      </w:r>
      <w:r w:rsidRPr="004B7B3A">
        <w:rPr>
          <w:rFonts w:ascii="Times New Roman" w:hAnsi="Times New Roman"/>
          <w:color w:val="000000"/>
          <w:spacing w:val="8"/>
          <w:sz w:val="24"/>
          <w:szCs w:val="24"/>
          <w:lang w:eastAsia="ru-RU"/>
        </w:rPr>
        <w:t xml:space="preserve">взаимосвязано, что жизнь человека на Земле во многом зависит от окружающей среды. </w:t>
      </w:r>
      <w:r w:rsidRPr="004B7B3A">
        <w:rPr>
          <w:rFonts w:ascii="Times New Roman" w:hAnsi="Times New Roman"/>
          <w:color w:val="000000"/>
          <w:spacing w:val="4"/>
          <w:sz w:val="24"/>
          <w:szCs w:val="24"/>
          <w:lang w:eastAsia="ru-RU"/>
        </w:rPr>
        <w:t xml:space="preserve">Воспитание умения правильно вести себя в природе. Воспитание любви к природе, желания </w:t>
      </w:r>
      <w:r w:rsidRPr="004B7B3A">
        <w:rPr>
          <w:rFonts w:ascii="Times New Roman" w:hAnsi="Times New Roman"/>
          <w:color w:val="000000"/>
          <w:spacing w:val="2"/>
          <w:sz w:val="24"/>
          <w:szCs w:val="24"/>
          <w:lang w:eastAsia="ru-RU"/>
        </w:rPr>
        <w:t>беречь ее.</w:t>
      </w:r>
    </w:p>
    <w:p w:rsidR="00212296" w:rsidRPr="004B7B3A" w:rsidRDefault="00606F42" w:rsidP="00A462A8">
      <w:pPr>
        <w:widowControl w:val="0"/>
        <w:shd w:val="clear" w:color="auto" w:fill="FFFFFF"/>
        <w:autoSpaceDE w:val="0"/>
        <w:autoSpaceDN w:val="0"/>
        <w:adjustRightInd w:val="0"/>
        <w:spacing w:after="0" w:line="240" w:lineRule="auto"/>
        <w:ind w:firstLine="470"/>
        <w:jc w:val="both"/>
        <w:rPr>
          <w:rFonts w:ascii="Arial" w:hAnsi="Arial" w:cs="Arial"/>
          <w:sz w:val="20"/>
          <w:szCs w:val="20"/>
          <w:lang w:eastAsia="ru-RU"/>
        </w:rPr>
      </w:pPr>
      <w:r w:rsidRPr="00606F42">
        <w:rPr>
          <w:rFonts w:ascii="Times New Roman" w:hAnsi="Times New Roman"/>
          <w:b/>
          <w:bCs/>
          <w:color w:val="000000"/>
          <w:spacing w:val="2"/>
          <w:sz w:val="24"/>
          <w:szCs w:val="24"/>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w:t>
      </w:r>
      <w:r>
        <w:rPr>
          <w:rFonts w:ascii="Times New Roman" w:hAnsi="Times New Roman"/>
          <w:color w:val="000000"/>
          <w:spacing w:val="2"/>
          <w:sz w:val="24"/>
          <w:szCs w:val="24"/>
          <w:lang w:eastAsia="ru-RU"/>
        </w:rPr>
        <w:t xml:space="preserve">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«Я-концепция творца».</w:t>
      </w:r>
    </w:p>
    <w:p w:rsidR="00B5353C" w:rsidRPr="007D2043" w:rsidRDefault="00B5353C" w:rsidP="00B5353C">
      <w:pPr>
        <w:pStyle w:val="a8"/>
        <w:spacing w:before="5"/>
        <w:rPr>
          <w:rFonts w:ascii="Times New Roman" w:hAnsi="Times New Roman"/>
          <w:sz w:val="20"/>
          <w:szCs w:val="20"/>
        </w:rPr>
      </w:pPr>
    </w:p>
    <w:p w:rsidR="00B5353C" w:rsidRPr="00606F42" w:rsidRDefault="00B5353C" w:rsidP="00606F42">
      <w:pPr>
        <w:spacing w:line="283" w:lineRule="exact"/>
        <w:ind w:left="2025" w:right="2351"/>
        <w:jc w:val="center"/>
        <w:rPr>
          <w:rFonts w:ascii="Times New Roman" w:hAnsi="Times New Roman"/>
          <w:b/>
          <w:sz w:val="24"/>
          <w:szCs w:val="24"/>
        </w:rPr>
      </w:pPr>
      <w:proofErr w:type="gramStart"/>
      <w:r w:rsidRPr="00606F42">
        <w:rPr>
          <w:rFonts w:ascii="Times New Roman" w:hAnsi="Times New Roman"/>
          <w:b/>
          <w:sz w:val="24"/>
          <w:szCs w:val="24"/>
        </w:rPr>
        <w:t>Формыорганизациидеятельностивобразовательнойобласти«</w:t>
      </w:r>
      <w:proofErr w:type="gramEnd"/>
      <w:r w:rsidRPr="00606F42">
        <w:rPr>
          <w:rFonts w:ascii="Times New Roman" w:hAnsi="Times New Roman"/>
          <w:b/>
          <w:sz w:val="24"/>
          <w:szCs w:val="24"/>
        </w:rPr>
        <w:t>Познавательноеразвитие»</w:t>
      </w:r>
    </w:p>
    <w:p w:rsidR="00B5353C" w:rsidRPr="00FB19AE" w:rsidRDefault="00B5353C" w:rsidP="00B5353C">
      <w:pPr>
        <w:pStyle w:val="a8"/>
        <w:spacing w:before="7"/>
        <w:rPr>
          <w:rFonts w:ascii="Times New Roman" w:hAnsi="Times New Roman"/>
          <w:b/>
          <w:sz w:val="20"/>
          <w:szCs w:val="20"/>
          <w:highlight w:val="yellow"/>
        </w:rPr>
      </w:pPr>
    </w:p>
    <w:tbl>
      <w:tblPr>
        <w:tblStyle w:val="TableNormal"/>
        <w:tblW w:w="151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15"/>
        <w:gridCol w:w="1418"/>
        <w:gridCol w:w="2409"/>
        <w:gridCol w:w="4111"/>
        <w:gridCol w:w="2410"/>
        <w:gridCol w:w="1856"/>
      </w:tblGrid>
      <w:tr w:rsidR="00B5353C" w:rsidRPr="00FB19AE" w:rsidTr="000A1308">
        <w:trPr>
          <w:trHeight w:val="558"/>
        </w:trPr>
        <w:tc>
          <w:tcPr>
            <w:tcW w:w="15119" w:type="dxa"/>
            <w:gridSpan w:val="6"/>
          </w:tcPr>
          <w:p w:rsidR="00B5353C" w:rsidRPr="0045627C" w:rsidRDefault="003B3934" w:rsidP="00C271F4">
            <w:pPr>
              <w:pStyle w:val="TableParagraph"/>
              <w:spacing w:before="119"/>
              <w:ind w:left="4344" w:right="4333"/>
              <w:jc w:val="center"/>
              <w:rPr>
                <w:b/>
                <w:sz w:val="24"/>
                <w:szCs w:val="24"/>
              </w:rPr>
            </w:pPr>
            <w:r w:rsidRPr="0045627C">
              <w:rPr>
                <w:b/>
                <w:sz w:val="24"/>
                <w:szCs w:val="24"/>
              </w:rPr>
              <w:t>СЕНСОРНОЕРАЗВИТИЕ</w:t>
            </w:r>
          </w:p>
        </w:tc>
      </w:tr>
      <w:tr w:rsidR="003B3934" w:rsidRPr="00FB19AE" w:rsidTr="000A1308">
        <w:trPr>
          <w:trHeight w:val="786"/>
        </w:trPr>
        <w:tc>
          <w:tcPr>
            <w:tcW w:w="2915"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01982" w:rsidRPr="00FB19AE" w:rsidTr="00FD2291">
        <w:trPr>
          <w:trHeight w:val="588"/>
        </w:trPr>
        <w:tc>
          <w:tcPr>
            <w:tcW w:w="2915" w:type="dxa"/>
          </w:tcPr>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 xml:space="preserve">1. </w:t>
            </w:r>
            <w:proofErr w:type="spellStart"/>
            <w:r w:rsidR="00B5353C" w:rsidRPr="00FD2291">
              <w:rPr>
                <w:sz w:val="20"/>
                <w:szCs w:val="20"/>
                <w:lang w:val="ru-RU"/>
              </w:rPr>
              <w:t>Развитиезрительноговосприятия</w:t>
            </w:r>
            <w:proofErr w:type="spellEnd"/>
          </w:p>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 xml:space="preserve">2. </w:t>
            </w:r>
            <w:proofErr w:type="spellStart"/>
            <w:r w:rsidR="00B5353C" w:rsidRPr="00FD2291">
              <w:rPr>
                <w:sz w:val="20"/>
                <w:szCs w:val="20"/>
                <w:lang w:val="ru-RU"/>
              </w:rPr>
              <w:t>Развитиеслуховоговосприятия</w:t>
            </w:r>
            <w:proofErr w:type="spellEnd"/>
          </w:p>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3.</w:t>
            </w:r>
            <w:r w:rsidR="00B5353C" w:rsidRPr="00FD2291">
              <w:rPr>
                <w:sz w:val="20"/>
                <w:szCs w:val="20"/>
                <w:lang w:val="ru-RU"/>
              </w:rPr>
              <w:t>Развитиетактильногоитактильно -</w:t>
            </w:r>
          </w:p>
          <w:p w:rsidR="00B5353C" w:rsidRPr="00FD2291" w:rsidRDefault="00B5353C" w:rsidP="00C271F4">
            <w:pPr>
              <w:pStyle w:val="TableParagraph"/>
              <w:rPr>
                <w:sz w:val="20"/>
                <w:szCs w:val="20"/>
                <w:lang w:val="ru-RU"/>
              </w:rPr>
            </w:pPr>
            <w:proofErr w:type="spellStart"/>
            <w:r w:rsidRPr="00FD2291">
              <w:rPr>
                <w:sz w:val="20"/>
                <w:szCs w:val="20"/>
                <w:lang w:val="ru-RU"/>
              </w:rPr>
              <w:t>кинестического</w:t>
            </w:r>
            <w:proofErr w:type="spellEnd"/>
            <w:r w:rsidRPr="00FD2291">
              <w:rPr>
                <w:sz w:val="20"/>
                <w:szCs w:val="20"/>
                <w:lang w:val="ru-RU"/>
              </w:rPr>
              <w:t xml:space="preserve"> восприятия(</w:t>
            </w:r>
            <w:proofErr w:type="spellStart"/>
            <w:r w:rsidRPr="00FD2291">
              <w:rPr>
                <w:sz w:val="20"/>
                <w:szCs w:val="20"/>
                <w:lang w:val="ru-RU"/>
              </w:rPr>
              <w:t>осязательногоимышечного</w:t>
            </w:r>
            <w:proofErr w:type="spellEnd"/>
            <w:r w:rsidRPr="00FD2291">
              <w:rPr>
                <w:sz w:val="20"/>
                <w:szCs w:val="20"/>
                <w:lang w:val="ru-RU"/>
              </w:rPr>
              <w:t>)</w:t>
            </w:r>
          </w:p>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4.</w:t>
            </w:r>
            <w:r w:rsidR="00B5353C" w:rsidRPr="00FD2291">
              <w:rPr>
                <w:sz w:val="20"/>
                <w:szCs w:val="20"/>
                <w:lang w:val="ru-RU"/>
              </w:rPr>
              <w:t>Развитиеобоняния</w:t>
            </w:r>
          </w:p>
        </w:tc>
        <w:tc>
          <w:tcPr>
            <w:tcW w:w="1418" w:type="dxa"/>
          </w:tcPr>
          <w:p w:rsidR="00B5353C" w:rsidRPr="00FD2291" w:rsidRDefault="000A1308" w:rsidP="00D01982">
            <w:pPr>
              <w:rPr>
                <w:rFonts w:ascii="Times New Roman" w:hAnsi="Times New Roman"/>
                <w:lang w:val="ru-RU"/>
              </w:rPr>
            </w:pPr>
            <w:r w:rsidRPr="00FD2291">
              <w:rPr>
                <w:rFonts w:ascii="Times New Roman" w:hAnsi="Times New Roman"/>
                <w:lang w:val="ru-RU"/>
              </w:rPr>
              <w:t>5-6лет</w:t>
            </w:r>
          </w:p>
        </w:tc>
        <w:tc>
          <w:tcPr>
            <w:tcW w:w="2409" w:type="dxa"/>
          </w:tcPr>
          <w:p w:rsidR="00B5353C" w:rsidRPr="00FD2291" w:rsidRDefault="00B5353C" w:rsidP="00CC72EF">
            <w:pPr>
              <w:rPr>
                <w:rFonts w:ascii="Times New Roman" w:hAnsi="Times New Roman"/>
                <w:sz w:val="20"/>
                <w:szCs w:val="20"/>
                <w:lang w:val="ru-RU"/>
              </w:rPr>
            </w:pPr>
            <w:r w:rsidRPr="00FD2291">
              <w:rPr>
                <w:rFonts w:ascii="Times New Roman" w:hAnsi="Times New Roman"/>
                <w:sz w:val="20"/>
                <w:szCs w:val="20"/>
                <w:lang w:val="ru-RU"/>
              </w:rPr>
              <w:t>Объяснение,</w:t>
            </w:r>
            <w:r w:rsidR="00CC72EF" w:rsidRPr="00FD2291">
              <w:rPr>
                <w:rFonts w:ascii="Times New Roman" w:hAnsi="Times New Roman"/>
                <w:sz w:val="20"/>
                <w:szCs w:val="20"/>
                <w:lang w:val="ru-RU"/>
              </w:rPr>
              <w:t xml:space="preserve"> напоминание, показ</w:t>
            </w:r>
            <w:r w:rsidRPr="00FD2291">
              <w:rPr>
                <w:rFonts w:ascii="Times New Roman" w:hAnsi="Times New Roman"/>
                <w:sz w:val="20"/>
                <w:szCs w:val="20"/>
                <w:lang w:val="ru-RU"/>
              </w:rPr>
              <w:t>, обучение</w:t>
            </w:r>
            <w:r w:rsidR="00235841" w:rsidRPr="00FD2291">
              <w:rPr>
                <w:rFonts w:ascii="Times New Roman" w:hAnsi="Times New Roman"/>
                <w:sz w:val="20"/>
                <w:szCs w:val="20"/>
                <w:lang w:val="ru-RU"/>
              </w:rPr>
              <w:t>, игры, прогулка</w:t>
            </w:r>
          </w:p>
        </w:tc>
        <w:tc>
          <w:tcPr>
            <w:tcW w:w="4111" w:type="dxa"/>
          </w:tcPr>
          <w:p w:rsidR="00B5353C" w:rsidRPr="00FD2291" w:rsidRDefault="00B5353C" w:rsidP="00CC72EF">
            <w:pPr>
              <w:rPr>
                <w:rFonts w:ascii="Times New Roman" w:hAnsi="Times New Roman"/>
                <w:sz w:val="20"/>
                <w:szCs w:val="20"/>
                <w:lang w:val="ru-RU"/>
              </w:rPr>
            </w:pPr>
            <w:r w:rsidRPr="00FD2291">
              <w:rPr>
                <w:rFonts w:ascii="Times New Roman" w:hAnsi="Times New Roman"/>
                <w:sz w:val="20"/>
                <w:szCs w:val="20"/>
                <w:lang w:val="ru-RU"/>
              </w:rPr>
              <w:t xml:space="preserve">Беседы, </w:t>
            </w:r>
            <w:r w:rsidR="00CC72EF" w:rsidRPr="00FD2291">
              <w:rPr>
                <w:rFonts w:ascii="Times New Roman" w:hAnsi="Times New Roman"/>
                <w:sz w:val="20"/>
                <w:szCs w:val="20"/>
                <w:lang w:val="ru-RU"/>
              </w:rPr>
              <w:t>чтение, игры</w:t>
            </w:r>
            <w:r w:rsidRPr="00FD2291">
              <w:rPr>
                <w:rFonts w:ascii="Times New Roman" w:hAnsi="Times New Roman"/>
                <w:sz w:val="20"/>
                <w:szCs w:val="20"/>
                <w:lang w:val="ru-RU"/>
              </w:rPr>
              <w:t>-</w:t>
            </w:r>
            <w:r w:rsidR="00CC72EF" w:rsidRPr="00FD2291">
              <w:rPr>
                <w:rFonts w:ascii="Times New Roman" w:hAnsi="Times New Roman"/>
                <w:sz w:val="20"/>
                <w:szCs w:val="20"/>
                <w:lang w:val="ru-RU"/>
              </w:rPr>
              <w:t xml:space="preserve">дидактические, </w:t>
            </w:r>
            <w:r w:rsidRPr="00FD2291">
              <w:rPr>
                <w:rFonts w:ascii="Times New Roman" w:hAnsi="Times New Roman"/>
                <w:sz w:val="20"/>
                <w:szCs w:val="20"/>
                <w:lang w:val="ru-RU"/>
              </w:rPr>
              <w:t>рассказ</w:t>
            </w:r>
            <w:r w:rsidR="00CC72EF" w:rsidRPr="00FD2291">
              <w:rPr>
                <w:rFonts w:ascii="Times New Roman" w:hAnsi="Times New Roman"/>
                <w:sz w:val="20"/>
                <w:szCs w:val="20"/>
                <w:lang w:val="ru-RU"/>
              </w:rPr>
              <w:t>, знакомство с разными способами обследования предметов и объектов,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rsidR="00CC72EF" w:rsidRPr="00FD2291" w:rsidRDefault="00CC72EF" w:rsidP="00CC72EF">
            <w:pPr>
              <w:rPr>
                <w:rFonts w:ascii="Times New Roman" w:hAnsi="Times New Roman"/>
                <w:sz w:val="20"/>
                <w:szCs w:val="20"/>
                <w:lang w:val="ru-RU"/>
              </w:rPr>
            </w:pPr>
            <w:r w:rsidRPr="00FD2291">
              <w:rPr>
                <w:rFonts w:ascii="Times New Roman" w:hAnsi="Times New Roman"/>
                <w:sz w:val="20"/>
                <w:szCs w:val="20"/>
                <w:lang w:val="ru-RU"/>
              </w:rPr>
              <w:t>Развивать образную категоризацию (цвет, форма, размер). Упражнения на узнавание и различение голосов природы, бытовых шумов (слуховое восприятие); упражнение на различение больших и маленьких предметов</w:t>
            </w:r>
            <w:r w:rsidR="00235841" w:rsidRPr="00FD2291">
              <w:rPr>
                <w:rFonts w:ascii="Times New Roman" w:hAnsi="Times New Roman"/>
                <w:sz w:val="20"/>
                <w:szCs w:val="20"/>
                <w:lang w:val="ru-RU"/>
              </w:rPr>
              <w:t xml:space="preserve">, разных форм, разных цветов (зрительное восприятие); развивать глазомер, </w:t>
            </w:r>
            <w:r w:rsidR="00235841" w:rsidRPr="00FD2291">
              <w:rPr>
                <w:rFonts w:ascii="Times New Roman" w:hAnsi="Times New Roman"/>
                <w:sz w:val="20"/>
                <w:szCs w:val="20"/>
                <w:lang w:val="ru-RU"/>
              </w:rPr>
              <w:lastRenderedPageBreak/>
              <w:t>сформировать представление о расположении цветов в радуге, учить использовать в качестве эталонов при сравнении предметов плоскостные и объемные фигуры;  закрепить знание цветов и оттенков.</w:t>
            </w:r>
          </w:p>
        </w:tc>
        <w:tc>
          <w:tcPr>
            <w:tcW w:w="2410" w:type="dxa"/>
          </w:tcPr>
          <w:p w:rsidR="00B5353C" w:rsidRPr="00FD2291" w:rsidRDefault="00B5353C" w:rsidP="00235841">
            <w:pPr>
              <w:rPr>
                <w:rFonts w:ascii="Times New Roman" w:hAnsi="Times New Roman"/>
                <w:sz w:val="20"/>
                <w:szCs w:val="20"/>
                <w:lang w:val="ru-RU"/>
              </w:rPr>
            </w:pPr>
            <w:r w:rsidRPr="00FD2291">
              <w:rPr>
                <w:rFonts w:ascii="Times New Roman" w:hAnsi="Times New Roman"/>
                <w:sz w:val="20"/>
                <w:szCs w:val="20"/>
                <w:lang w:val="ru-RU"/>
              </w:rPr>
              <w:lastRenderedPageBreak/>
              <w:t>Игры</w:t>
            </w:r>
            <w:r w:rsidR="00235841" w:rsidRPr="00FD2291">
              <w:rPr>
                <w:rFonts w:ascii="Times New Roman" w:hAnsi="Times New Roman"/>
                <w:sz w:val="20"/>
                <w:szCs w:val="20"/>
                <w:lang w:val="ru-RU"/>
              </w:rPr>
              <w:t xml:space="preserve"> дидактические, игры с конструктором, изобразительная деятельность, игры с </w:t>
            </w:r>
            <w:proofErr w:type="spellStart"/>
            <w:r w:rsidR="00235841" w:rsidRPr="00FD2291">
              <w:rPr>
                <w:rFonts w:ascii="Times New Roman" w:hAnsi="Times New Roman"/>
                <w:sz w:val="20"/>
                <w:szCs w:val="20"/>
                <w:lang w:val="ru-RU"/>
              </w:rPr>
              <w:t>бизибордами</w:t>
            </w:r>
            <w:proofErr w:type="spellEnd"/>
            <w:r w:rsidR="00235841" w:rsidRPr="00FD2291">
              <w:rPr>
                <w:rFonts w:ascii="Times New Roman" w:hAnsi="Times New Roman"/>
                <w:sz w:val="20"/>
                <w:szCs w:val="20"/>
                <w:lang w:val="ru-RU"/>
              </w:rPr>
              <w:t>, вкладышами.</w:t>
            </w:r>
          </w:p>
        </w:tc>
        <w:tc>
          <w:tcPr>
            <w:tcW w:w="1856" w:type="dxa"/>
          </w:tcPr>
          <w:p w:rsidR="00B5353C" w:rsidRPr="00FD2291" w:rsidRDefault="00235841" w:rsidP="00235841">
            <w:pPr>
              <w:pStyle w:val="TableParagraph"/>
              <w:rPr>
                <w:sz w:val="20"/>
                <w:szCs w:val="20"/>
                <w:lang w:val="ru-RU"/>
              </w:rPr>
            </w:pPr>
            <w:r w:rsidRPr="00FD2291">
              <w:rPr>
                <w:sz w:val="20"/>
                <w:szCs w:val="20"/>
                <w:lang w:val="ru-RU"/>
              </w:rPr>
              <w:t xml:space="preserve">психолого-педагогический лекторий о возрастных особенностях детей данного возраста и </w:t>
            </w:r>
            <w:r w:rsidR="004C1167" w:rsidRPr="00FD2291">
              <w:rPr>
                <w:sz w:val="20"/>
                <w:szCs w:val="20"/>
                <w:lang w:val="ru-RU"/>
              </w:rPr>
              <w:t>программных</w:t>
            </w:r>
            <w:r w:rsidRPr="00FD2291">
              <w:rPr>
                <w:sz w:val="20"/>
                <w:szCs w:val="20"/>
                <w:lang w:val="ru-RU"/>
              </w:rPr>
              <w:t xml:space="preserve"> задачах работы на год, проведение тематических занятий, система ежедневного наглядного отчета о содержании деятельности детей </w:t>
            </w:r>
            <w:r w:rsidRPr="00FD2291">
              <w:rPr>
                <w:sz w:val="20"/>
                <w:szCs w:val="20"/>
                <w:lang w:val="ru-RU"/>
              </w:rPr>
              <w:lastRenderedPageBreak/>
              <w:t>в течение дня.</w:t>
            </w:r>
          </w:p>
        </w:tc>
      </w:tr>
      <w:tr w:rsidR="00B5353C" w:rsidRPr="00FB19AE" w:rsidTr="000A1308">
        <w:trPr>
          <w:trHeight w:val="558"/>
        </w:trPr>
        <w:tc>
          <w:tcPr>
            <w:tcW w:w="15119" w:type="dxa"/>
            <w:gridSpan w:val="6"/>
          </w:tcPr>
          <w:p w:rsidR="00B5353C" w:rsidRPr="0045627C" w:rsidRDefault="003B3934" w:rsidP="003B3934">
            <w:pPr>
              <w:jc w:val="center"/>
              <w:rPr>
                <w:rFonts w:ascii="Times New Roman" w:hAnsi="Times New Roman"/>
                <w:b/>
                <w:bCs/>
                <w:sz w:val="24"/>
                <w:szCs w:val="24"/>
                <w:lang w:val="ru-RU"/>
              </w:rPr>
            </w:pPr>
            <w:r w:rsidRPr="0045627C">
              <w:rPr>
                <w:rFonts w:ascii="Times New Roman" w:hAnsi="Times New Roman"/>
                <w:b/>
                <w:bCs/>
                <w:sz w:val="24"/>
                <w:szCs w:val="24"/>
                <w:lang w:val="ru-RU"/>
              </w:rPr>
              <w:lastRenderedPageBreak/>
              <w:t>ОЗНАКОМЛЕНИЕ С ОКРУЖАЮЩИМ МИРОМ (МИР ПРИРОДЫ И МИР ЧЕЛОВЕКА)</w:t>
            </w:r>
          </w:p>
        </w:tc>
      </w:tr>
      <w:tr w:rsidR="003B3934" w:rsidRPr="00FB19AE" w:rsidTr="000A1308">
        <w:trPr>
          <w:trHeight w:val="842"/>
        </w:trPr>
        <w:tc>
          <w:tcPr>
            <w:tcW w:w="2915"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152E1" w:rsidRPr="00FB19AE" w:rsidTr="00FD2291">
        <w:trPr>
          <w:trHeight w:val="786"/>
        </w:trPr>
        <w:tc>
          <w:tcPr>
            <w:tcW w:w="2915" w:type="dxa"/>
            <w:shd w:val="clear" w:color="auto" w:fill="auto"/>
          </w:tcPr>
          <w:p w:rsidR="00D152E1" w:rsidRDefault="00D152E1" w:rsidP="0016460E">
            <w:pPr>
              <w:ind w:left="318"/>
              <w:jc w:val="both"/>
              <w:rPr>
                <w:rFonts w:ascii="Times New Roman" w:hAnsi="Times New Roman"/>
                <w:sz w:val="20"/>
                <w:szCs w:val="20"/>
                <w:lang w:val="ru-RU"/>
              </w:rPr>
            </w:pPr>
            <w:r>
              <w:rPr>
                <w:rFonts w:ascii="Times New Roman" w:hAnsi="Times New Roman"/>
                <w:sz w:val="20"/>
                <w:szCs w:val="20"/>
                <w:lang w:val="ru-RU"/>
              </w:rPr>
              <w:t>задачи познавательного развития детей 5-6 лет:</w:t>
            </w:r>
          </w:p>
          <w:p w:rsidR="00D152E1" w:rsidRDefault="00D152E1" w:rsidP="0002133D">
            <w:pPr>
              <w:pStyle w:val="a5"/>
              <w:numPr>
                <w:ilvl w:val="0"/>
                <w:numId w:val="12"/>
              </w:numPr>
              <w:ind w:left="399"/>
              <w:jc w:val="both"/>
              <w:rPr>
                <w:rFonts w:ascii="Times New Roman" w:hAnsi="Times New Roman"/>
                <w:sz w:val="20"/>
                <w:szCs w:val="20"/>
                <w:lang w:val="ru-RU"/>
              </w:rPr>
            </w:pPr>
            <w:r>
              <w:rPr>
                <w:rFonts w:ascii="Times New Roman" w:hAnsi="Times New Roman"/>
                <w:sz w:val="20"/>
                <w:szCs w:val="20"/>
                <w:lang w:val="ru-RU"/>
              </w:rPr>
              <w:t xml:space="preserve">обогащать сознание детей новым содержанием, которое способствует накоплению представлений ребенка о большом мире, готовит его элементарному осмыслению некоторых понятий (время, знак, символ, знаковые системы); </w:t>
            </w:r>
          </w:p>
          <w:p w:rsidR="00D152E1" w:rsidRDefault="00D152E1" w:rsidP="0002133D">
            <w:pPr>
              <w:pStyle w:val="a5"/>
              <w:numPr>
                <w:ilvl w:val="0"/>
                <w:numId w:val="12"/>
              </w:numPr>
              <w:ind w:left="399"/>
              <w:jc w:val="both"/>
              <w:rPr>
                <w:rFonts w:ascii="Times New Roman" w:hAnsi="Times New Roman"/>
                <w:sz w:val="20"/>
                <w:szCs w:val="20"/>
                <w:lang w:val="ru-RU"/>
              </w:rPr>
            </w:pPr>
            <w:r>
              <w:rPr>
                <w:rFonts w:ascii="Times New Roman" w:hAnsi="Times New Roman"/>
                <w:sz w:val="20"/>
                <w:szCs w:val="20"/>
                <w:lang w:val="ru-RU"/>
              </w:rPr>
              <w:t>систематизировать накопленную и получаемую информацию посредством логических операций (анализ, сравнение, обобщение, классификация);</w:t>
            </w:r>
          </w:p>
          <w:p w:rsidR="00D152E1" w:rsidRPr="002C0FF3" w:rsidRDefault="00D152E1" w:rsidP="0002133D">
            <w:pPr>
              <w:pStyle w:val="a5"/>
              <w:numPr>
                <w:ilvl w:val="0"/>
                <w:numId w:val="12"/>
              </w:numPr>
              <w:ind w:left="399"/>
              <w:jc w:val="both"/>
              <w:rPr>
                <w:rFonts w:ascii="Times New Roman" w:hAnsi="Times New Roman"/>
                <w:sz w:val="20"/>
                <w:szCs w:val="20"/>
                <w:lang w:val="ru-RU"/>
              </w:rPr>
            </w:pPr>
            <w:r>
              <w:rPr>
                <w:rFonts w:ascii="Times New Roman" w:hAnsi="Times New Roman"/>
                <w:sz w:val="20"/>
                <w:szCs w:val="20"/>
                <w:lang w:val="ru-RU"/>
              </w:rPr>
              <w:t>продолжать формирование у детей бережного, созидательного отношения к миру.</w:t>
            </w:r>
          </w:p>
        </w:tc>
        <w:tc>
          <w:tcPr>
            <w:tcW w:w="1418" w:type="dxa"/>
            <w:shd w:val="clear" w:color="auto" w:fill="auto"/>
          </w:tcPr>
          <w:p w:rsidR="00D152E1" w:rsidRPr="002C0FF3" w:rsidRDefault="00D152E1" w:rsidP="00D736DE">
            <w:pPr>
              <w:ind w:right="-150" w:firstLine="279"/>
              <w:jc w:val="both"/>
              <w:rPr>
                <w:rFonts w:ascii="Times New Roman" w:hAnsi="Times New Roman"/>
                <w:sz w:val="20"/>
                <w:szCs w:val="20"/>
                <w:lang w:val="ru-RU"/>
              </w:rPr>
            </w:pPr>
            <w:r>
              <w:rPr>
                <w:rFonts w:ascii="Times New Roman" w:hAnsi="Times New Roman"/>
                <w:sz w:val="20"/>
                <w:szCs w:val="20"/>
                <w:lang w:val="ru-RU"/>
              </w:rPr>
              <w:t>5-6 лет</w:t>
            </w:r>
          </w:p>
        </w:tc>
        <w:tc>
          <w:tcPr>
            <w:tcW w:w="2409" w:type="dxa"/>
            <w:shd w:val="clear" w:color="auto" w:fill="auto"/>
          </w:tcPr>
          <w:p w:rsidR="00D152E1" w:rsidRPr="003D0B59" w:rsidRDefault="00D152E1" w:rsidP="00D152E1">
            <w:pPr>
              <w:rPr>
                <w:rFonts w:ascii="Times New Roman" w:hAnsi="Times New Roman"/>
                <w:lang w:val="ru-RU"/>
              </w:rPr>
            </w:pPr>
            <w:r>
              <w:rPr>
                <w:lang w:val="ru-RU"/>
              </w:rPr>
              <w:t>-</w:t>
            </w:r>
            <w:r w:rsidRPr="003D0B59">
              <w:rPr>
                <w:rFonts w:ascii="Times New Roman" w:hAnsi="Times New Roman"/>
                <w:lang w:val="ru-RU"/>
              </w:rPr>
              <w:t xml:space="preserve">Образовательные занятия, </w:t>
            </w:r>
          </w:p>
          <w:p w:rsidR="00D152E1" w:rsidRPr="003D0B59" w:rsidRDefault="00D152E1" w:rsidP="00D152E1">
            <w:pPr>
              <w:rPr>
                <w:rFonts w:ascii="Times New Roman" w:hAnsi="Times New Roman"/>
                <w:lang w:val="ru-RU"/>
              </w:rPr>
            </w:pPr>
            <w:r w:rsidRPr="003D0B59">
              <w:rPr>
                <w:rFonts w:ascii="Times New Roman" w:hAnsi="Times New Roman"/>
                <w:lang w:val="ru-RU"/>
              </w:rPr>
              <w:t xml:space="preserve">-детские виды деятельности, </w:t>
            </w:r>
          </w:p>
          <w:p w:rsidR="00D152E1" w:rsidRPr="003D0B59" w:rsidRDefault="00D152E1" w:rsidP="00D152E1">
            <w:pPr>
              <w:rPr>
                <w:rFonts w:ascii="Times New Roman" w:hAnsi="Times New Roman"/>
                <w:lang w:val="ru-RU"/>
              </w:rPr>
            </w:pPr>
            <w:r w:rsidRPr="003D0B59">
              <w:rPr>
                <w:rFonts w:ascii="Times New Roman" w:hAnsi="Times New Roman"/>
                <w:lang w:val="ru-RU"/>
              </w:rPr>
              <w:t>-подготовка к приему пищи, к прогулке,</w:t>
            </w:r>
          </w:p>
          <w:p w:rsidR="00D152E1" w:rsidRPr="003D0B59" w:rsidRDefault="00D152E1" w:rsidP="00D152E1">
            <w:pPr>
              <w:rPr>
                <w:rFonts w:ascii="Times New Roman" w:hAnsi="Times New Roman"/>
                <w:lang w:val="ru-RU"/>
              </w:rPr>
            </w:pPr>
            <w:r w:rsidRPr="003D0B59">
              <w:rPr>
                <w:rFonts w:ascii="Times New Roman" w:hAnsi="Times New Roman"/>
                <w:lang w:val="ru-RU"/>
              </w:rPr>
              <w:t>- гигиена,</w:t>
            </w:r>
          </w:p>
          <w:p w:rsidR="00D152E1" w:rsidRPr="003D0B59" w:rsidRDefault="00D152E1" w:rsidP="00D152E1">
            <w:pPr>
              <w:rPr>
                <w:rFonts w:ascii="Times New Roman" w:hAnsi="Times New Roman"/>
                <w:lang w:val="ru-RU"/>
              </w:rPr>
            </w:pPr>
            <w:r w:rsidRPr="003D0B59">
              <w:rPr>
                <w:rFonts w:ascii="Times New Roman" w:hAnsi="Times New Roman"/>
                <w:lang w:val="ru-RU"/>
              </w:rPr>
              <w:t xml:space="preserve"> -прогулка, </w:t>
            </w:r>
          </w:p>
          <w:p w:rsidR="00D152E1" w:rsidRPr="003D0B59" w:rsidRDefault="00D152E1" w:rsidP="00D152E1">
            <w:pPr>
              <w:rPr>
                <w:rFonts w:ascii="Times New Roman" w:hAnsi="Times New Roman"/>
                <w:lang w:val="ru-RU"/>
              </w:rPr>
            </w:pPr>
            <w:r w:rsidRPr="003D0B59">
              <w:rPr>
                <w:rFonts w:ascii="Times New Roman" w:hAnsi="Times New Roman"/>
                <w:lang w:val="ru-RU"/>
              </w:rPr>
              <w:t>- игры,</w:t>
            </w:r>
          </w:p>
          <w:p w:rsidR="00D152E1" w:rsidRPr="003D0B59" w:rsidRDefault="00D152E1" w:rsidP="00D152E1">
            <w:pPr>
              <w:rPr>
                <w:rFonts w:ascii="Times New Roman" w:hAnsi="Times New Roman"/>
                <w:lang w:val="ru-RU"/>
              </w:rPr>
            </w:pPr>
            <w:r w:rsidRPr="003D0B59">
              <w:rPr>
                <w:rFonts w:ascii="Times New Roman" w:hAnsi="Times New Roman"/>
                <w:lang w:val="ru-RU"/>
              </w:rPr>
              <w:t>- экскурсии,</w:t>
            </w:r>
          </w:p>
          <w:p w:rsidR="00D152E1" w:rsidRPr="003D0B59" w:rsidRDefault="00D152E1" w:rsidP="00D152E1">
            <w:pPr>
              <w:rPr>
                <w:rFonts w:ascii="Times New Roman" w:hAnsi="Times New Roman"/>
                <w:lang w:val="ru-RU"/>
              </w:rPr>
            </w:pPr>
            <w:r w:rsidRPr="003D0B59">
              <w:rPr>
                <w:rFonts w:ascii="Times New Roman" w:hAnsi="Times New Roman"/>
                <w:lang w:val="ru-RU"/>
              </w:rPr>
              <w:t>- тематические праздники,</w:t>
            </w:r>
          </w:p>
          <w:p w:rsidR="00D152E1" w:rsidRPr="003D0B59" w:rsidRDefault="00D152E1" w:rsidP="00D152E1">
            <w:pPr>
              <w:rPr>
                <w:rFonts w:ascii="Times New Roman" w:hAnsi="Times New Roman"/>
                <w:lang w:val="ru-RU"/>
              </w:rPr>
            </w:pPr>
            <w:r w:rsidRPr="003D0B59">
              <w:rPr>
                <w:rFonts w:ascii="Times New Roman" w:hAnsi="Times New Roman"/>
                <w:lang w:val="ru-RU"/>
              </w:rPr>
              <w:t>- познавательные развлечения;</w:t>
            </w:r>
          </w:p>
          <w:p w:rsidR="00D152E1" w:rsidRPr="003B5A2D" w:rsidRDefault="00D152E1" w:rsidP="00D152E1">
            <w:pPr>
              <w:rPr>
                <w:rFonts w:ascii="Times New Roman" w:hAnsi="Times New Roman"/>
                <w:lang w:val="ru-RU"/>
              </w:rPr>
            </w:pPr>
            <w:r>
              <w:rPr>
                <w:rFonts w:ascii="Times New Roman" w:hAnsi="Times New Roman"/>
                <w:lang w:val="ru-RU"/>
              </w:rPr>
              <w:t>- образовательные терренкуры на прогулке</w:t>
            </w:r>
          </w:p>
          <w:p w:rsidR="00D152E1" w:rsidRPr="00D152E1" w:rsidRDefault="00D152E1" w:rsidP="003E2685">
            <w:pPr>
              <w:ind w:left="138" w:right="712"/>
              <w:jc w:val="both"/>
              <w:rPr>
                <w:rFonts w:ascii="Times New Roman" w:hAnsi="Times New Roman"/>
                <w:sz w:val="20"/>
                <w:szCs w:val="20"/>
                <w:lang w:val="ru-RU"/>
              </w:rPr>
            </w:pPr>
          </w:p>
        </w:tc>
        <w:tc>
          <w:tcPr>
            <w:tcW w:w="4111" w:type="dxa"/>
            <w:shd w:val="clear" w:color="auto" w:fill="auto"/>
          </w:tcPr>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 xml:space="preserve">используют способ познания «вижу-действую» и восприятие информации посредством слова (с частичной опорой на наглядность); </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активно практикуют эмоциональную окрашенность осваиваемых детьми знаний, опираясь на эмоциональное постижение мира;</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беседы (коллективные и индивидуальные);</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экскурсии;</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организуют наблюдения;</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макеты;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организуют работу с познавательной литературой («Полчка умных книг»);</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организуют экспериментирование;</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активно используют в образовательном процессе рассказы «Знаете ли вы?»;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развивают традиции «Встречи с интересными людьми», «Календарь жизни группы», организуют чтение познавательных книг;</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групповые праздники;</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осуществляют проектную деятельность;</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lastRenderedPageBreak/>
              <w:t>создают альбомы «Мы их знаем», «Все работы хороши», «Наши любимцы»;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викторины, конкурсы;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и пополняют коллекции (предметные), используют их при познании детьми окружающего мира;</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панно «Времена года»;</w:t>
            </w:r>
          </w:p>
          <w:p w:rsidR="00D152E1" w:rsidRPr="003B5A2D"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пополняют познавательные копилки (тематические)</w:t>
            </w:r>
          </w:p>
        </w:tc>
        <w:tc>
          <w:tcPr>
            <w:tcW w:w="2410" w:type="dxa"/>
          </w:tcPr>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lastRenderedPageBreak/>
              <w:t>Ребенок выбирает объекты, принадлежащие к разным сферам:</w:t>
            </w:r>
          </w:p>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t>- рукотворная сфера, т.е. созданная руками человека (сами объекты, их части и детали, функциональные возможности);</w:t>
            </w:r>
          </w:p>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t>- мир живой природы (растения, звери. Насекомые, птицы, рыбы и др.);</w:t>
            </w:r>
          </w:p>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t xml:space="preserve">- мир неживой природы (камешки, песок, земля, вода, снег </w:t>
            </w:r>
            <w:proofErr w:type="spellStart"/>
            <w:r>
              <w:rPr>
                <w:rFonts w:ascii="Times New Roman" w:hAnsi="Times New Roman"/>
                <w:sz w:val="20"/>
                <w:szCs w:val="20"/>
                <w:lang w:val="ru-RU"/>
              </w:rPr>
              <w:t>и.т.п</w:t>
            </w:r>
            <w:proofErr w:type="spellEnd"/>
            <w:r>
              <w:rPr>
                <w:rFonts w:ascii="Times New Roman" w:hAnsi="Times New Roman"/>
                <w:sz w:val="20"/>
                <w:szCs w:val="20"/>
                <w:lang w:val="ru-RU"/>
              </w:rPr>
              <w:t>.).</w:t>
            </w:r>
          </w:p>
          <w:p w:rsidR="00D152E1" w:rsidRPr="002E2F33" w:rsidRDefault="00D152E1" w:rsidP="00C26F26">
            <w:pPr>
              <w:ind w:left="135"/>
              <w:jc w:val="both"/>
              <w:rPr>
                <w:rFonts w:ascii="Times New Roman" w:hAnsi="Times New Roman"/>
                <w:sz w:val="20"/>
                <w:szCs w:val="20"/>
                <w:lang w:val="ru-RU"/>
              </w:rPr>
            </w:pPr>
            <w:r>
              <w:rPr>
                <w:rFonts w:ascii="Times New Roman" w:hAnsi="Times New Roman"/>
                <w:sz w:val="20"/>
                <w:szCs w:val="20"/>
                <w:lang w:val="ru-RU"/>
              </w:rPr>
              <w:t xml:space="preserve">Манипулирование с объектами, исследование свойств и качеств отдельных предметов, эмоциональное освоение мира, игры в группе и на прогулке, рассматривание </w:t>
            </w:r>
            <w:r>
              <w:rPr>
                <w:rFonts w:ascii="Times New Roman" w:hAnsi="Times New Roman"/>
                <w:sz w:val="20"/>
                <w:szCs w:val="20"/>
                <w:lang w:val="ru-RU"/>
              </w:rPr>
              <w:lastRenderedPageBreak/>
              <w:t>объектов, рисование, раскрашивание</w:t>
            </w:r>
          </w:p>
        </w:tc>
        <w:tc>
          <w:tcPr>
            <w:tcW w:w="1856" w:type="dxa"/>
          </w:tcPr>
          <w:p w:rsidR="00D152E1" w:rsidRPr="002E2F33" w:rsidRDefault="00D152E1" w:rsidP="00C26F26">
            <w:pPr>
              <w:ind w:left="130"/>
              <w:jc w:val="both"/>
              <w:rPr>
                <w:rFonts w:ascii="Times New Roman" w:hAnsi="Times New Roman"/>
                <w:sz w:val="20"/>
                <w:szCs w:val="20"/>
                <w:lang w:val="ru-RU"/>
              </w:rPr>
            </w:pPr>
            <w:r>
              <w:rPr>
                <w:rFonts w:ascii="Times New Roman" w:hAnsi="Times New Roman"/>
                <w:sz w:val="20"/>
                <w:szCs w:val="20"/>
                <w:lang w:val="ru-RU"/>
              </w:rPr>
              <w:lastRenderedPageBreak/>
              <w:t>мастер-классы, круглые столы, наглядная информация, совместные досуги, совместные экскурсии, выставки совместного творчества из природного материала, семейные исследовательские проекты</w:t>
            </w:r>
          </w:p>
        </w:tc>
      </w:tr>
      <w:tr w:rsidR="00D152E1" w:rsidRPr="00FB19AE" w:rsidTr="000A1308">
        <w:trPr>
          <w:trHeight w:val="556"/>
        </w:trPr>
        <w:tc>
          <w:tcPr>
            <w:tcW w:w="15119" w:type="dxa"/>
            <w:gridSpan w:val="6"/>
          </w:tcPr>
          <w:p w:rsidR="00D152E1" w:rsidRPr="0045627C" w:rsidRDefault="00D152E1" w:rsidP="00BE4782">
            <w:pPr>
              <w:pStyle w:val="TableParagraph"/>
              <w:spacing w:before="119"/>
              <w:ind w:left="4344" w:right="4334"/>
              <w:jc w:val="center"/>
              <w:rPr>
                <w:b/>
                <w:sz w:val="24"/>
                <w:szCs w:val="24"/>
              </w:rPr>
            </w:pPr>
            <w:r w:rsidRPr="0045627C">
              <w:rPr>
                <w:b/>
                <w:sz w:val="24"/>
                <w:szCs w:val="24"/>
              </w:rPr>
              <w:t>ЭКОЛОГИЧЕСКОЕВОСПИТАНИЕ</w:t>
            </w:r>
          </w:p>
        </w:tc>
      </w:tr>
      <w:tr w:rsidR="00D152E1" w:rsidRPr="00FB19AE" w:rsidTr="000A1308">
        <w:trPr>
          <w:trHeight w:val="554"/>
        </w:trPr>
        <w:tc>
          <w:tcPr>
            <w:tcW w:w="2915" w:type="dxa"/>
          </w:tcPr>
          <w:p w:rsidR="00D152E1" w:rsidRPr="003B3934" w:rsidRDefault="00D152E1" w:rsidP="004B49F3">
            <w:pPr>
              <w:jc w:val="center"/>
              <w:rPr>
                <w:rFonts w:ascii="Times New Roman" w:hAnsi="Times New Roman"/>
              </w:rPr>
            </w:pPr>
            <w:r w:rsidRPr="003B3934">
              <w:rPr>
                <w:rFonts w:ascii="Times New Roman" w:hAnsi="Times New Roman"/>
              </w:rPr>
              <w:t>РАЗДЕЛЫ (ЗАДАЧИ, БЛОКИ)</w:t>
            </w:r>
          </w:p>
        </w:tc>
        <w:tc>
          <w:tcPr>
            <w:tcW w:w="1418" w:type="dxa"/>
          </w:tcPr>
          <w:p w:rsidR="00D152E1" w:rsidRPr="003B3934" w:rsidRDefault="00D152E1" w:rsidP="004B49F3">
            <w:pPr>
              <w:jc w:val="center"/>
              <w:rPr>
                <w:rFonts w:ascii="Times New Roman" w:hAnsi="Times New Roman"/>
              </w:rPr>
            </w:pPr>
            <w:r w:rsidRPr="003B3934">
              <w:rPr>
                <w:rFonts w:ascii="Times New Roman" w:hAnsi="Times New Roman"/>
              </w:rPr>
              <w:t>ВОЗРАСТ</w:t>
            </w:r>
          </w:p>
        </w:tc>
        <w:tc>
          <w:tcPr>
            <w:tcW w:w="2409" w:type="dxa"/>
          </w:tcPr>
          <w:p w:rsidR="00D152E1" w:rsidRPr="003B3934" w:rsidRDefault="00D152E1" w:rsidP="004B49F3">
            <w:pPr>
              <w:jc w:val="center"/>
              <w:rPr>
                <w:rFonts w:ascii="Times New Roman" w:hAnsi="Times New Roman"/>
              </w:rPr>
            </w:pPr>
            <w:r w:rsidRPr="003B3934">
              <w:rPr>
                <w:rFonts w:ascii="Times New Roman" w:hAnsi="Times New Roman"/>
              </w:rPr>
              <w:t>РЕЖИМНЫЕ МОМЕНТЫ</w:t>
            </w:r>
          </w:p>
        </w:tc>
        <w:tc>
          <w:tcPr>
            <w:tcW w:w="4111" w:type="dxa"/>
          </w:tcPr>
          <w:p w:rsidR="00D152E1" w:rsidRPr="003B3934" w:rsidRDefault="00D152E1" w:rsidP="004B49F3">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152E1" w:rsidRPr="003B3934" w:rsidRDefault="00D152E1" w:rsidP="004B49F3">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D152E1" w:rsidRPr="003B3934" w:rsidRDefault="00D152E1" w:rsidP="004B49F3">
            <w:pPr>
              <w:jc w:val="center"/>
              <w:rPr>
                <w:rFonts w:ascii="Times New Roman" w:hAnsi="Times New Roman"/>
              </w:rPr>
            </w:pPr>
            <w:r w:rsidRPr="003B3934">
              <w:rPr>
                <w:rFonts w:ascii="Times New Roman" w:hAnsi="Times New Roman"/>
              </w:rPr>
              <w:t>СОВМЕСТНАЯ ДЕЯТЕЛЬНОСТЬ С СЕМЬЕЙ</w:t>
            </w:r>
          </w:p>
        </w:tc>
      </w:tr>
      <w:tr w:rsidR="00D152E1" w:rsidRPr="00FB19AE" w:rsidTr="000A1308">
        <w:trPr>
          <w:trHeight w:val="1069"/>
        </w:trPr>
        <w:tc>
          <w:tcPr>
            <w:tcW w:w="2915" w:type="dxa"/>
          </w:tcPr>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 xml:space="preserve">1. </w:t>
            </w:r>
            <w:r w:rsidRPr="00A64A42">
              <w:rPr>
                <w:rFonts w:ascii="Times New Roman" w:hAnsi="Times New Roman"/>
                <w:sz w:val="20"/>
                <w:szCs w:val="20"/>
                <w:lang w:val="ru-RU"/>
              </w:rPr>
              <w:t>Живая природа: животный и растительный мир</w:t>
            </w:r>
          </w:p>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 xml:space="preserve">2. </w:t>
            </w:r>
            <w:r w:rsidRPr="00A64A42">
              <w:rPr>
                <w:rFonts w:ascii="Times New Roman" w:hAnsi="Times New Roman"/>
                <w:sz w:val="20"/>
                <w:szCs w:val="20"/>
                <w:lang w:val="ru-RU"/>
              </w:rPr>
              <w:t>Неживая природа</w:t>
            </w:r>
          </w:p>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 xml:space="preserve">3. </w:t>
            </w:r>
            <w:r w:rsidRPr="00A64A42">
              <w:rPr>
                <w:rFonts w:ascii="Times New Roman" w:hAnsi="Times New Roman"/>
                <w:sz w:val="20"/>
                <w:szCs w:val="20"/>
                <w:lang w:val="ru-RU"/>
              </w:rPr>
              <w:t>Взаимосвязь живой и неживой природы</w:t>
            </w:r>
          </w:p>
        </w:tc>
        <w:tc>
          <w:tcPr>
            <w:tcW w:w="1418" w:type="dxa"/>
          </w:tcPr>
          <w:p w:rsidR="00D152E1" w:rsidRPr="000A1308" w:rsidRDefault="000A1308" w:rsidP="00007EEB">
            <w:pPr>
              <w:rPr>
                <w:rFonts w:ascii="Times New Roman" w:hAnsi="Times New Roman"/>
                <w:sz w:val="20"/>
                <w:szCs w:val="20"/>
                <w:lang w:val="ru-RU"/>
              </w:rPr>
            </w:pPr>
            <w:r>
              <w:rPr>
                <w:rFonts w:ascii="Times New Roman" w:hAnsi="Times New Roman"/>
                <w:sz w:val="20"/>
                <w:szCs w:val="20"/>
                <w:lang w:val="ru-RU"/>
              </w:rPr>
              <w:t>5-6лет</w:t>
            </w:r>
          </w:p>
        </w:tc>
        <w:tc>
          <w:tcPr>
            <w:tcW w:w="2409" w:type="dxa"/>
          </w:tcPr>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Утро, вечер, прогулка</w:t>
            </w:r>
          </w:p>
        </w:tc>
        <w:tc>
          <w:tcPr>
            <w:tcW w:w="4111" w:type="dxa"/>
          </w:tcPr>
          <w:p w:rsidR="00D152E1" w:rsidRDefault="00D152E1" w:rsidP="00A64A42">
            <w:pPr>
              <w:rPr>
                <w:rFonts w:ascii="Times New Roman" w:hAnsi="Times New Roman"/>
                <w:sz w:val="20"/>
                <w:szCs w:val="20"/>
                <w:lang w:val="ru-RU"/>
              </w:rPr>
            </w:pPr>
            <w:r w:rsidRPr="00A64A42">
              <w:rPr>
                <w:rFonts w:ascii="Times New Roman" w:hAnsi="Times New Roman"/>
                <w:sz w:val="20"/>
                <w:szCs w:val="20"/>
                <w:lang w:val="ru-RU"/>
              </w:rPr>
              <w:t xml:space="preserve">Беседы, чтение, игры, упражнения рассказ </w:t>
            </w:r>
            <w:proofErr w:type="spellStart"/>
            <w:r w:rsidRPr="00A64A42">
              <w:rPr>
                <w:rFonts w:ascii="Times New Roman" w:hAnsi="Times New Roman"/>
                <w:sz w:val="20"/>
                <w:szCs w:val="20"/>
                <w:lang w:val="ru-RU"/>
              </w:rPr>
              <w:t>продуктивнаядеятельность</w:t>
            </w:r>
            <w:proofErr w:type="spellEnd"/>
            <w:r w:rsidRPr="00A64A42">
              <w:rPr>
                <w:rFonts w:ascii="Times New Roman" w:hAnsi="Times New Roman"/>
                <w:sz w:val="20"/>
                <w:szCs w:val="20"/>
                <w:lang w:val="ru-RU"/>
              </w:rPr>
              <w:t xml:space="preserve">, </w:t>
            </w:r>
            <w:r>
              <w:rPr>
                <w:rFonts w:ascii="Times New Roman" w:hAnsi="Times New Roman"/>
                <w:sz w:val="20"/>
                <w:szCs w:val="20"/>
                <w:lang w:val="ru-RU"/>
              </w:rPr>
              <w:t>опыты</w:t>
            </w:r>
            <w:r w:rsidRPr="00A64A42">
              <w:rPr>
                <w:rFonts w:ascii="Times New Roman" w:hAnsi="Times New Roman"/>
                <w:sz w:val="20"/>
                <w:szCs w:val="20"/>
                <w:lang w:val="ru-RU"/>
              </w:rPr>
              <w:t xml:space="preserve">, эксперименты, </w:t>
            </w:r>
            <w:proofErr w:type="spellStart"/>
            <w:r w:rsidRPr="00A64A42">
              <w:rPr>
                <w:rFonts w:ascii="Times New Roman" w:hAnsi="Times New Roman"/>
                <w:sz w:val="20"/>
                <w:szCs w:val="20"/>
                <w:lang w:val="ru-RU"/>
              </w:rPr>
              <w:t>проектнаядеятельность</w:t>
            </w:r>
            <w:proofErr w:type="spellEnd"/>
            <w:r>
              <w:rPr>
                <w:rFonts w:ascii="Times New Roman" w:hAnsi="Times New Roman"/>
                <w:sz w:val="20"/>
                <w:szCs w:val="20"/>
                <w:lang w:val="ru-RU"/>
              </w:rPr>
              <w:t>, образовательные терренкуры, экологическая тропа, наблюдения на метеоплощадке.</w:t>
            </w:r>
          </w:p>
          <w:p w:rsidR="00D152E1" w:rsidRPr="00A64A42" w:rsidRDefault="00D152E1" w:rsidP="00A64A42">
            <w:pPr>
              <w:rPr>
                <w:rFonts w:ascii="Times New Roman" w:hAnsi="Times New Roman"/>
                <w:sz w:val="20"/>
                <w:szCs w:val="20"/>
                <w:lang w:val="ru-RU"/>
              </w:rPr>
            </w:pPr>
            <w:r>
              <w:rPr>
                <w:rFonts w:ascii="Times New Roman" w:hAnsi="Times New Roman"/>
                <w:sz w:val="20"/>
                <w:szCs w:val="20"/>
                <w:lang w:val="ru-RU"/>
              </w:rPr>
              <w:t>Экологические праздники, мероприятия (День эколога, День Земли, День древонасаждения и т.д.)</w:t>
            </w:r>
          </w:p>
        </w:tc>
        <w:tc>
          <w:tcPr>
            <w:tcW w:w="2410" w:type="dxa"/>
          </w:tcPr>
          <w:p w:rsidR="00D152E1" w:rsidRPr="00A64A42" w:rsidRDefault="00D152E1" w:rsidP="00007EEB">
            <w:pPr>
              <w:rPr>
                <w:rFonts w:ascii="Times New Roman" w:hAnsi="Times New Roman"/>
                <w:sz w:val="20"/>
                <w:szCs w:val="20"/>
                <w:lang w:val="ru-RU"/>
              </w:rPr>
            </w:pPr>
            <w:r w:rsidRPr="00A64A42">
              <w:rPr>
                <w:rFonts w:ascii="Times New Roman" w:hAnsi="Times New Roman"/>
                <w:sz w:val="20"/>
                <w:szCs w:val="20"/>
                <w:lang w:val="ru-RU"/>
              </w:rPr>
              <w:t xml:space="preserve">Игры, </w:t>
            </w:r>
            <w:r>
              <w:rPr>
                <w:rFonts w:ascii="Times New Roman" w:hAnsi="Times New Roman"/>
                <w:sz w:val="20"/>
                <w:szCs w:val="20"/>
                <w:lang w:val="ru-RU"/>
              </w:rPr>
              <w:t>р</w:t>
            </w:r>
            <w:r w:rsidRPr="00A64A42">
              <w:rPr>
                <w:rFonts w:ascii="Times New Roman" w:hAnsi="Times New Roman"/>
                <w:sz w:val="20"/>
                <w:szCs w:val="20"/>
                <w:lang w:val="ru-RU"/>
              </w:rPr>
              <w:t xml:space="preserve">ассматривание </w:t>
            </w:r>
            <w:proofErr w:type="spellStart"/>
            <w:proofErr w:type="gramStart"/>
            <w:r>
              <w:rPr>
                <w:rFonts w:ascii="Times New Roman" w:hAnsi="Times New Roman"/>
                <w:sz w:val="20"/>
                <w:szCs w:val="20"/>
                <w:lang w:val="ru-RU"/>
              </w:rPr>
              <w:t>и</w:t>
            </w:r>
            <w:r w:rsidRPr="00A64A42">
              <w:rPr>
                <w:rFonts w:ascii="Times New Roman" w:hAnsi="Times New Roman"/>
                <w:sz w:val="20"/>
                <w:szCs w:val="20"/>
                <w:lang w:val="ru-RU"/>
              </w:rPr>
              <w:t>ллюстраций</w:t>
            </w:r>
            <w:r>
              <w:rPr>
                <w:rFonts w:ascii="Times New Roman" w:hAnsi="Times New Roman"/>
                <w:sz w:val="20"/>
                <w:szCs w:val="20"/>
                <w:lang w:val="ru-RU"/>
              </w:rPr>
              <w:t>,р</w:t>
            </w:r>
            <w:r w:rsidRPr="00A64A42">
              <w:rPr>
                <w:rFonts w:ascii="Times New Roman" w:hAnsi="Times New Roman"/>
                <w:sz w:val="20"/>
                <w:szCs w:val="20"/>
                <w:lang w:val="ru-RU"/>
              </w:rPr>
              <w:t>абота</w:t>
            </w:r>
            <w:proofErr w:type="spellEnd"/>
            <w:proofErr w:type="gramEnd"/>
            <w:r w:rsidRPr="00A64A42">
              <w:rPr>
                <w:rFonts w:ascii="Times New Roman" w:hAnsi="Times New Roman"/>
                <w:sz w:val="20"/>
                <w:szCs w:val="20"/>
                <w:lang w:val="ru-RU"/>
              </w:rPr>
              <w:t xml:space="preserve"> в уголке </w:t>
            </w:r>
            <w:r>
              <w:rPr>
                <w:rFonts w:ascii="Times New Roman" w:hAnsi="Times New Roman"/>
                <w:sz w:val="20"/>
                <w:szCs w:val="20"/>
                <w:lang w:val="ru-RU"/>
              </w:rPr>
              <w:t>экспериментирования, наблюдения на метеоплощадке</w:t>
            </w:r>
          </w:p>
        </w:tc>
        <w:tc>
          <w:tcPr>
            <w:tcW w:w="1856" w:type="dxa"/>
          </w:tcPr>
          <w:p w:rsidR="00D152E1" w:rsidRPr="00A64A42" w:rsidRDefault="00D152E1" w:rsidP="00007EEB">
            <w:pPr>
              <w:rPr>
                <w:rFonts w:ascii="Times New Roman" w:hAnsi="Times New Roman"/>
                <w:sz w:val="20"/>
                <w:szCs w:val="20"/>
                <w:lang w:val="ru-RU"/>
              </w:rPr>
            </w:pPr>
            <w:r w:rsidRPr="00A64A42">
              <w:rPr>
                <w:rFonts w:ascii="Times New Roman" w:hAnsi="Times New Roman"/>
                <w:sz w:val="20"/>
                <w:szCs w:val="20"/>
                <w:lang w:val="ru-RU"/>
              </w:rPr>
              <w:t>Беседы, личный пример</w:t>
            </w:r>
            <w:r>
              <w:rPr>
                <w:rFonts w:ascii="Times New Roman" w:hAnsi="Times New Roman"/>
                <w:sz w:val="20"/>
                <w:szCs w:val="20"/>
                <w:lang w:val="ru-RU"/>
              </w:rPr>
              <w:t xml:space="preserve">, </w:t>
            </w:r>
            <w:r w:rsidRPr="00A64A42">
              <w:rPr>
                <w:rFonts w:ascii="Times New Roman" w:hAnsi="Times New Roman"/>
                <w:sz w:val="20"/>
                <w:szCs w:val="20"/>
                <w:lang w:val="ru-RU"/>
              </w:rPr>
              <w:t>ситуативное обучение</w:t>
            </w:r>
            <w:r>
              <w:rPr>
                <w:rFonts w:ascii="Times New Roman" w:hAnsi="Times New Roman"/>
                <w:sz w:val="20"/>
                <w:szCs w:val="20"/>
                <w:lang w:val="ru-RU"/>
              </w:rPr>
              <w:t>, р</w:t>
            </w:r>
            <w:r w:rsidRPr="00A64A42">
              <w:rPr>
                <w:rFonts w:ascii="Times New Roman" w:hAnsi="Times New Roman"/>
                <w:sz w:val="20"/>
                <w:szCs w:val="20"/>
                <w:lang w:val="ru-RU"/>
              </w:rPr>
              <w:t>ассказы, чтение</w:t>
            </w:r>
            <w:r>
              <w:rPr>
                <w:rFonts w:ascii="Times New Roman" w:hAnsi="Times New Roman"/>
                <w:sz w:val="20"/>
                <w:szCs w:val="20"/>
                <w:lang w:val="ru-RU"/>
              </w:rPr>
              <w:t>, проектная</w:t>
            </w:r>
          </w:p>
          <w:p w:rsidR="00D152E1" w:rsidRPr="00007EEB" w:rsidRDefault="00D152E1" w:rsidP="00007EEB">
            <w:pPr>
              <w:rPr>
                <w:rFonts w:ascii="Times New Roman" w:hAnsi="Times New Roman"/>
                <w:sz w:val="20"/>
                <w:szCs w:val="20"/>
              </w:rPr>
            </w:pPr>
            <w:proofErr w:type="spellStart"/>
            <w:r w:rsidRPr="00007EEB">
              <w:rPr>
                <w:rFonts w:ascii="Times New Roman" w:hAnsi="Times New Roman"/>
                <w:sz w:val="20"/>
                <w:szCs w:val="20"/>
              </w:rPr>
              <w:t>деятельность</w:t>
            </w:r>
            <w:proofErr w:type="spellEnd"/>
          </w:p>
        </w:tc>
      </w:tr>
      <w:tr w:rsidR="00D152E1" w:rsidRPr="00FB19AE" w:rsidTr="000A1308">
        <w:trPr>
          <w:trHeight w:val="558"/>
        </w:trPr>
        <w:tc>
          <w:tcPr>
            <w:tcW w:w="15119" w:type="dxa"/>
            <w:gridSpan w:val="6"/>
          </w:tcPr>
          <w:p w:rsidR="00D152E1" w:rsidRPr="0045627C" w:rsidRDefault="00D152E1" w:rsidP="0045627C">
            <w:pPr>
              <w:pStyle w:val="TableParagraph"/>
              <w:ind w:left="1425" w:hanging="1425"/>
              <w:jc w:val="center"/>
              <w:rPr>
                <w:b/>
                <w:sz w:val="24"/>
                <w:szCs w:val="24"/>
              </w:rPr>
            </w:pPr>
            <w:r w:rsidRPr="0045627C">
              <w:rPr>
                <w:b/>
                <w:sz w:val="24"/>
                <w:szCs w:val="24"/>
              </w:rPr>
              <w:t>ФОРМИРОВАНИЕЭЛЕМЕНТАРНЫХМАТЕМАТИЧЕСКИХПРЕДСТАВЛЕНИЙ</w:t>
            </w:r>
          </w:p>
        </w:tc>
      </w:tr>
      <w:tr w:rsidR="00D152E1" w:rsidRPr="00FB19AE" w:rsidTr="000A1308">
        <w:trPr>
          <w:trHeight w:val="793"/>
        </w:trPr>
        <w:tc>
          <w:tcPr>
            <w:tcW w:w="2915" w:type="dxa"/>
          </w:tcPr>
          <w:p w:rsidR="00D152E1" w:rsidRPr="003B3934" w:rsidRDefault="00D152E1"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D152E1" w:rsidRPr="003B3934" w:rsidRDefault="00D152E1" w:rsidP="003B3934">
            <w:pPr>
              <w:jc w:val="center"/>
              <w:rPr>
                <w:rFonts w:ascii="Times New Roman" w:hAnsi="Times New Roman"/>
              </w:rPr>
            </w:pPr>
            <w:r w:rsidRPr="003B3934">
              <w:rPr>
                <w:rFonts w:ascii="Times New Roman" w:hAnsi="Times New Roman"/>
              </w:rPr>
              <w:t>ВОЗРАСТ</w:t>
            </w:r>
          </w:p>
        </w:tc>
        <w:tc>
          <w:tcPr>
            <w:tcW w:w="2409" w:type="dxa"/>
          </w:tcPr>
          <w:p w:rsidR="00D152E1" w:rsidRPr="003B3934" w:rsidRDefault="00D152E1" w:rsidP="003B3934">
            <w:pPr>
              <w:jc w:val="center"/>
              <w:rPr>
                <w:rFonts w:ascii="Times New Roman" w:hAnsi="Times New Roman"/>
              </w:rPr>
            </w:pPr>
            <w:r w:rsidRPr="003B3934">
              <w:rPr>
                <w:rFonts w:ascii="Times New Roman" w:hAnsi="Times New Roman"/>
              </w:rPr>
              <w:t>РЕЖИМНЫЕ МОМЕНТЫ</w:t>
            </w:r>
          </w:p>
        </w:tc>
        <w:tc>
          <w:tcPr>
            <w:tcW w:w="4111" w:type="dxa"/>
          </w:tcPr>
          <w:p w:rsidR="00D152E1" w:rsidRPr="003B3934" w:rsidRDefault="00D152E1"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152E1" w:rsidRPr="003B3934" w:rsidRDefault="00D152E1"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D152E1" w:rsidRPr="003B3934" w:rsidRDefault="00D152E1" w:rsidP="003B3934">
            <w:pPr>
              <w:jc w:val="center"/>
              <w:rPr>
                <w:rFonts w:ascii="Times New Roman" w:hAnsi="Times New Roman"/>
              </w:rPr>
            </w:pPr>
            <w:r w:rsidRPr="003B3934">
              <w:rPr>
                <w:rFonts w:ascii="Times New Roman" w:hAnsi="Times New Roman"/>
              </w:rPr>
              <w:t>СОВМЕСТНАЯ ДЕЯТЕЛЬНОСТЬ С СЕМЬЕЙ</w:t>
            </w:r>
          </w:p>
        </w:tc>
      </w:tr>
      <w:tr w:rsidR="00D152E1" w:rsidRPr="00FB19AE" w:rsidTr="00FD2291">
        <w:trPr>
          <w:trHeight w:val="361"/>
        </w:trPr>
        <w:tc>
          <w:tcPr>
            <w:tcW w:w="2915" w:type="dxa"/>
            <w:shd w:val="clear" w:color="auto" w:fill="auto"/>
          </w:tcPr>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Сравнение предметов и групп предметов;</w:t>
            </w:r>
          </w:p>
          <w:p w:rsidR="00FD2291" w:rsidRPr="007878B1" w:rsidRDefault="00FD2291" w:rsidP="00FD2291">
            <w:pPr>
              <w:pStyle w:val="TableParagraph"/>
              <w:tabs>
                <w:tab w:val="left" w:pos="355"/>
              </w:tabs>
              <w:spacing w:before="43"/>
              <w:jc w:val="both"/>
              <w:rPr>
                <w:sz w:val="20"/>
                <w:szCs w:val="20"/>
                <w:lang w:val="ru-RU"/>
              </w:rPr>
            </w:pPr>
          </w:p>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количество и счет;</w:t>
            </w:r>
          </w:p>
          <w:p w:rsidR="00FD2291" w:rsidRPr="007878B1" w:rsidRDefault="00FD2291" w:rsidP="00FD2291">
            <w:pPr>
              <w:pStyle w:val="TableParagraph"/>
              <w:tabs>
                <w:tab w:val="left" w:pos="355"/>
              </w:tabs>
              <w:spacing w:before="43"/>
              <w:jc w:val="both"/>
              <w:rPr>
                <w:sz w:val="20"/>
                <w:szCs w:val="20"/>
                <w:lang w:val="ru-RU"/>
              </w:rPr>
            </w:pPr>
          </w:p>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lastRenderedPageBreak/>
              <w:t>величины;</w:t>
            </w:r>
          </w:p>
          <w:p w:rsidR="00FD2291" w:rsidRPr="007878B1" w:rsidRDefault="00FD2291" w:rsidP="00FD2291">
            <w:pPr>
              <w:pStyle w:val="TableParagraph"/>
              <w:tabs>
                <w:tab w:val="left" w:pos="355"/>
              </w:tabs>
              <w:spacing w:before="43"/>
              <w:jc w:val="both"/>
              <w:rPr>
                <w:sz w:val="20"/>
                <w:szCs w:val="20"/>
                <w:lang w:val="ru-RU"/>
              </w:rPr>
            </w:pPr>
          </w:p>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геометрические формы;</w:t>
            </w:r>
          </w:p>
          <w:p w:rsidR="00FD2291" w:rsidRPr="007878B1" w:rsidRDefault="00FD2291" w:rsidP="00FD2291">
            <w:pPr>
              <w:pStyle w:val="TableParagraph"/>
              <w:tabs>
                <w:tab w:val="left" w:pos="355"/>
              </w:tabs>
              <w:spacing w:before="43"/>
              <w:jc w:val="both"/>
              <w:rPr>
                <w:sz w:val="20"/>
                <w:szCs w:val="20"/>
                <w:lang w:val="ru-RU"/>
              </w:rPr>
            </w:pPr>
          </w:p>
          <w:p w:rsidR="00D152E1" w:rsidRPr="00F154AE" w:rsidRDefault="00FD2291" w:rsidP="00FD2291">
            <w:pPr>
              <w:pStyle w:val="TableParagraph"/>
              <w:tabs>
                <w:tab w:val="left" w:pos="355"/>
              </w:tabs>
              <w:spacing w:before="43"/>
              <w:jc w:val="both"/>
              <w:rPr>
                <w:sz w:val="20"/>
                <w:szCs w:val="20"/>
                <w:lang w:val="ru-RU"/>
              </w:rPr>
            </w:pPr>
            <w:r w:rsidRPr="007878B1">
              <w:rPr>
                <w:sz w:val="20"/>
                <w:szCs w:val="20"/>
                <w:lang w:val="ru-RU"/>
              </w:rPr>
              <w:t>пространственно-временные представления</w:t>
            </w:r>
          </w:p>
        </w:tc>
        <w:tc>
          <w:tcPr>
            <w:tcW w:w="1418" w:type="dxa"/>
            <w:shd w:val="clear" w:color="auto" w:fill="auto"/>
          </w:tcPr>
          <w:p w:rsidR="00D152E1" w:rsidRPr="00F154AE" w:rsidRDefault="00D152E1" w:rsidP="00E55E53">
            <w:pPr>
              <w:pStyle w:val="TableParagraph"/>
              <w:spacing w:line="275" w:lineRule="exact"/>
              <w:ind w:left="115"/>
              <w:jc w:val="both"/>
              <w:rPr>
                <w:sz w:val="20"/>
                <w:szCs w:val="20"/>
                <w:lang w:val="ru-RU"/>
              </w:rPr>
            </w:pPr>
            <w:r>
              <w:rPr>
                <w:sz w:val="20"/>
                <w:szCs w:val="20"/>
                <w:lang w:val="ru-RU"/>
              </w:rPr>
              <w:lastRenderedPageBreak/>
              <w:t>5-6 лет</w:t>
            </w:r>
          </w:p>
        </w:tc>
        <w:tc>
          <w:tcPr>
            <w:tcW w:w="2409" w:type="dxa"/>
            <w:shd w:val="clear" w:color="auto" w:fill="auto"/>
          </w:tcPr>
          <w:p w:rsidR="00D152E1" w:rsidRDefault="00D152E1" w:rsidP="00F154AE">
            <w:pPr>
              <w:pStyle w:val="TableParagraph"/>
              <w:jc w:val="both"/>
              <w:rPr>
                <w:sz w:val="20"/>
                <w:szCs w:val="20"/>
                <w:lang w:val="ru-RU"/>
              </w:rPr>
            </w:pPr>
            <w:r>
              <w:rPr>
                <w:sz w:val="20"/>
                <w:szCs w:val="20"/>
                <w:lang w:val="ru-RU"/>
              </w:rPr>
              <w:t>занятия 1 раз в неделю по 25 минут;</w:t>
            </w:r>
          </w:p>
          <w:p w:rsidR="00D152E1" w:rsidRDefault="00D152E1" w:rsidP="00F154AE">
            <w:pPr>
              <w:pStyle w:val="TableParagraph"/>
              <w:jc w:val="both"/>
              <w:rPr>
                <w:sz w:val="20"/>
                <w:szCs w:val="20"/>
                <w:lang w:val="ru-RU"/>
              </w:rPr>
            </w:pPr>
            <w:r>
              <w:rPr>
                <w:sz w:val="20"/>
                <w:szCs w:val="20"/>
                <w:lang w:val="ru-RU"/>
              </w:rPr>
              <w:t xml:space="preserve">прогулка, </w:t>
            </w:r>
          </w:p>
          <w:p w:rsidR="00D152E1" w:rsidRPr="00F154AE" w:rsidRDefault="00D152E1" w:rsidP="00F154AE">
            <w:pPr>
              <w:pStyle w:val="TableParagraph"/>
              <w:jc w:val="both"/>
              <w:rPr>
                <w:sz w:val="20"/>
                <w:szCs w:val="20"/>
                <w:lang w:val="ru-RU"/>
              </w:rPr>
            </w:pPr>
            <w:r>
              <w:rPr>
                <w:sz w:val="20"/>
                <w:szCs w:val="20"/>
                <w:lang w:val="ru-RU"/>
              </w:rPr>
              <w:t xml:space="preserve">утренние или вечерние часы для индивидуальной </w:t>
            </w:r>
            <w:r>
              <w:rPr>
                <w:sz w:val="20"/>
                <w:szCs w:val="20"/>
                <w:lang w:val="ru-RU"/>
              </w:rPr>
              <w:lastRenderedPageBreak/>
              <w:t>работы, самостоятельные игры</w:t>
            </w:r>
          </w:p>
        </w:tc>
        <w:tc>
          <w:tcPr>
            <w:tcW w:w="4111" w:type="dxa"/>
            <w:shd w:val="clear" w:color="auto" w:fill="auto"/>
          </w:tcPr>
          <w:p w:rsidR="00D152E1" w:rsidRPr="00F154AE" w:rsidRDefault="00D152E1" w:rsidP="00F154AE">
            <w:pPr>
              <w:pStyle w:val="TableParagraph"/>
              <w:ind w:left="113"/>
              <w:jc w:val="both"/>
              <w:rPr>
                <w:sz w:val="20"/>
                <w:szCs w:val="20"/>
                <w:lang w:val="ru-RU"/>
              </w:rPr>
            </w:pPr>
            <w:r w:rsidRPr="00F154AE">
              <w:rPr>
                <w:sz w:val="20"/>
                <w:szCs w:val="20"/>
                <w:lang w:val="ru-RU"/>
              </w:rPr>
              <w:lastRenderedPageBreak/>
              <w:t xml:space="preserve">совершенствовать умение выделять </w:t>
            </w:r>
            <w:r>
              <w:rPr>
                <w:sz w:val="20"/>
                <w:szCs w:val="20"/>
                <w:lang w:val="ru-RU"/>
              </w:rPr>
              <w:t xml:space="preserve">группы </w:t>
            </w:r>
            <w:proofErr w:type="spellStart"/>
            <w:r w:rsidRPr="00F154AE">
              <w:rPr>
                <w:sz w:val="20"/>
                <w:szCs w:val="20"/>
                <w:lang w:val="ru-RU"/>
              </w:rPr>
              <w:t>предметовили</w:t>
            </w:r>
            <w:proofErr w:type="spellEnd"/>
            <w:r w:rsidRPr="00F154AE">
              <w:rPr>
                <w:sz w:val="20"/>
                <w:szCs w:val="20"/>
                <w:lang w:val="ru-RU"/>
              </w:rPr>
              <w:t xml:space="preserve"> фигур, обладающих общим свойством, выделять и выражать в </w:t>
            </w:r>
            <w:proofErr w:type="spellStart"/>
            <w:r w:rsidRPr="00F154AE">
              <w:rPr>
                <w:sz w:val="20"/>
                <w:szCs w:val="20"/>
                <w:lang w:val="ru-RU"/>
              </w:rPr>
              <w:t>речипризнаки</w:t>
            </w:r>
            <w:proofErr w:type="spellEnd"/>
            <w:r w:rsidRPr="00F154AE">
              <w:rPr>
                <w:sz w:val="20"/>
                <w:szCs w:val="20"/>
                <w:lang w:val="ru-RU"/>
              </w:rPr>
              <w:t xml:space="preserve"> сходства и различия отдельных предметов и </w:t>
            </w:r>
            <w:proofErr w:type="spellStart"/>
            <w:proofErr w:type="gramStart"/>
            <w:r w:rsidRPr="00F154AE">
              <w:rPr>
                <w:sz w:val="20"/>
                <w:szCs w:val="20"/>
                <w:lang w:val="ru-RU"/>
              </w:rPr>
              <w:lastRenderedPageBreak/>
              <w:t>совокупностей;формировать</w:t>
            </w:r>
            <w:proofErr w:type="spellEnd"/>
            <w:proofErr w:type="gramEnd"/>
            <w:r w:rsidRPr="00F154AE">
              <w:rPr>
                <w:sz w:val="20"/>
                <w:szCs w:val="20"/>
                <w:lang w:val="ru-RU"/>
              </w:rPr>
              <w:t xml:space="preserve"> умение разбивать совокупности предметов на части по какому</w:t>
            </w:r>
            <w:r>
              <w:rPr>
                <w:sz w:val="20"/>
                <w:szCs w:val="20"/>
                <w:lang w:val="ru-RU"/>
              </w:rPr>
              <w:t>-</w:t>
            </w:r>
            <w:r w:rsidRPr="00F154AE">
              <w:rPr>
                <w:sz w:val="20"/>
                <w:szCs w:val="20"/>
                <w:lang w:val="ru-RU"/>
              </w:rPr>
              <w:t>либо признаку;</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обозначать свойства фигур с помощью знаков(символов);</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таблице, строке и столбце;</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формировать представление о равных и неравных группах </w:t>
            </w:r>
            <w:proofErr w:type="spellStart"/>
            <w:proofErr w:type="gramStart"/>
            <w:r w:rsidRPr="00F154AE">
              <w:rPr>
                <w:sz w:val="20"/>
                <w:szCs w:val="20"/>
                <w:lang w:val="ru-RU"/>
              </w:rPr>
              <w:t>предметов;развивать</w:t>
            </w:r>
            <w:proofErr w:type="spellEnd"/>
            <w:proofErr w:type="gramEnd"/>
            <w:r w:rsidRPr="00F154AE">
              <w:rPr>
                <w:sz w:val="20"/>
                <w:szCs w:val="20"/>
                <w:lang w:val="ru-RU"/>
              </w:rPr>
              <w:t xml:space="preserve"> умение устанавливать равенство и неравенство групп предметов</w:t>
            </w:r>
          </w:p>
          <w:p w:rsidR="00D152E1" w:rsidRPr="00F154AE" w:rsidRDefault="00D152E1" w:rsidP="00F154AE">
            <w:pPr>
              <w:pStyle w:val="TableParagraph"/>
              <w:ind w:left="113"/>
              <w:jc w:val="both"/>
              <w:rPr>
                <w:sz w:val="20"/>
                <w:szCs w:val="20"/>
                <w:lang w:val="ru-RU"/>
              </w:rPr>
            </w:pPr>
            <w:r w:rsidRPr="00F154AE">
              <w:rPr>
                <w:sz w:val="20"/>
                <w:szCs w:val="20"/>
                <w:lang w:val="ru-RU"/>
              </w:rPr>
              <w:t>путем составления пар и фиксировать результат сравнения с помощью знаков=, ≠.</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развивать умение считать в пределах 10 (и в больших пределах </w:t>
            </w:r>
            <w:proofErr w:type="spellStart"/>
            <w:r w:rsidRPr="00F154AE">
              <w:rPr>
                <w:sz w:val="20"/>
                <w:szCs w:val="20"/>
                <w:lang w:val="ru-RU"/>
              </w:rPr>
              <w:t>взависимости</w:t>
            </w:r>
            <w:proofErr w:type="spellEnd"/>
            <w:r w:rsidRPr="00F154AE">
              <w:rPr>
                <w:sz w:val="20"/>
                <w:szCs w:val="20"/>
                <w:lang w:val="ru-RU"/>
              </w:rPr>
              <w:t xml:space="preserve"> от успехов детей группы) в прямом и обратном порядке,</w:t>
            </w:r>
            <w:r>
              <w:rPr>
                <w:sz w:val="20"/>
                <w:szCs w:val="20"/>
                <w:lang w:val="ru-RU"/>
              </w:rPr>
              <w:t xml:space="preserve"> соотносить запись 1-10 с количеством</w:t>
            </w:r>
            <w:r w:rsidRPr="00F154AE">
              <w:rPr>
                <w:sz w:val="20"/>
                <w:szCs w:val="20"/>
                <w:lang w:val="ru-RU"/>
              </w:rPr>
              <w:t>;</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числе 0, познакомить с цифрой 0,</w:t>
            </w:r>
          </w:p>
          <w:p w:rsidR="00D152E1" w:rsidRPr="00F154AE" w:rsidRDefault="00D152E1" w:rsidP="00F154AE">
            <w:pPr>
              <w:pStyle w:val="TableParagraph"/>
              <w:ind w:left="113"/>
              <w:jc w:val="both"/>
              <w:rPr>
                <w:sz w:val="20"/>
                <w:szCs w:val="20"/>
                <w:lang w:val="ru-RU"/>
              </w:rPr>
            </w:pPr>
            <w:r w:rsidRPr="00F154AE">
              <w:rPr>
                <w:sz w:val="20"/>
                <w:szCs w:val="20"/>
                <w:lang w:val="ru-RU"/>
              </w:rPr>
              <w:t>формировать умение соотносить цифру 0 с ситуацией отсутствия предметов;</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формировать представления о сложении и вычитании </w:t>
            </w:r>
            <w:proofErr w:type="spellStart"/>
            <w:r w:rsidRPr="00F154AE">
              <w:rPr>
                <w:sz w:val="20"/>
                <w:szCs w:val="20"/>
                <w:lang w:val="ru-RU"/>
              </w:rPr>
              <w:t>совокупностейпредметов</w:t>
            </w:r>
            <w:proofErr w:type="spellEnd"/>
            <w:r w:rsidRPr="00F154AE">
              <w:rPr>
                <w:sz w:val="20"/>
                <w:szCs w:val="20"/>
                <w:lang w:val="ru-RU"/>
              </w:rPr>
              <w:t>, развивать умение использовать для записи сложения и вычитания</w:t>
            </w:r>
          </w:p>
          <w:p w:rsidR="00D152E1" w:rsidRPr="00F154AE" w:rsidRDefault="00D152E1" w:rsidP="00F154AE">
            <w:pPr>
              <w:pStyle w:val="TableParagraph"/>
              <w:ind w:left="113"/>
              <w:jc w:val="both"/>
              <w:rPr>
                <w:sz w:val="20"/>
                <w:szCs w:val="20"/>
                <w:lang w:val="ru-RU"/>
              </w:rPr>
            </w:pPr>
            <w:r w:rsidRPr="00F154AE">
              <w:rPr>
                <w:sz w:val="20"/>
                <w:szCs w:val="20"/>
                <w:lang w:val="ru-RU"/>
              </w:rPr>
              <w:t>знаки + и –;</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развивать умение сравнивать группы предметов по количеству </w:t>
            </w:r>
            <w:proofErr w:type="spellStart"/>
            <w:r w:rsidRPr="00F154AE">
              <w:rPr>
                <w:sz w:val="20"/>
                <w:szCs w:val="20"/>
                <w:lang w:val="ru-RU"/>
              </w:rPr>
              <w:t>наоснове</w:t>
            </w:r>
            <w:proofErr w:type="spellEnd"/>
            <w:r w:rsidRPr="00F154AE">
              <w:rPr>
                <w:sz w:val="20"/>
                <w:szCs w:val="20"/>
                <w:lang w:val="ru-RU"/>
              </w:rPr>
              <w:t xml:space="preserve"> составления пар, при сравнении пользоваться знаками =, ≠</w:t>
            </w:r>
            <w:proofErr w:type="gramStart"/>
            <w:r w:rsidRPr="00F154AE">
              <w:rPr>
                <w:sz w:val="20"/>
                <w:szCs w:val="20"/>
                <w:lang w:val="ru-RU"/>
              </w:rPr>
              <w:t>, &gt;</w:t>
            </w:r>
            <w:proofErr w:type="gramEnd"/>
            <w:r w:rsidRPr="00F154AE">
              <w:rPr>
                <w:sz w:val="20"/>
                <w:szCs w:val="20"/>
                <w:lang w:val="ru-RU"/>
              </w:rPr>
              <w:t>, &lt;,отвечать на вопрос: «На сколько больше?»;</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развивать умение составлять простейшие (в одно действие) задачи </w:t>
            </w:r>
            <w:proofErr w:type="spellStart"/>
            <w:r w:rsidRPr="00F154AE">
              <w:rPr>
                <w:sz w:val="20"/>
                <w:szCs w:val="20"/>
                <w:lang w:val="ru-RU"/>
              </w:rPr>
              <w:t>покартинкам</w:t>
            </w:r>
            <w:proofErr w:type="spellEnd"/>
            <w:r w:rsidRPr="00F154AE">
              <w:rPr>
                <w:sz w:val="20"/>
                <w:szCs w:val="20"/>
                <w:lang w:val="ru-RU"/>
              </w:rPr>
              <w:t xml:space="preserve"> и решать задачи на сложение и вычитание в пределах 10.</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развивать умение измерять длину, высоту </w:t>
            </w:r>
            <w:r w:rsidRPr="00F154AE">
              <w:rPr>
                <w:sz w:val="20"/>
                <w:szCs w:val="20"/>
                <w:lang w:val="ru-RU"/>
              </w:rPr>
              <w:lastRenderedPageBreak/>
              <w:t xml:space="preserve">предметов с </w:t>
            </w:r>
            <w:proofErr w:type="spellStart"/>
            <w:r w:rsidRPr="00F154AE">
              <w:rPr>
                <w:sz w:val="20"/>
                <w:szCs w:val="20"/>
                <w:lang w:val="ru-RU"/>
              </w:rPr>
              <w:t>помощьюусловной</w:t>
            </w:r>
            <w:proofErr w:type="spellEnd"/>
            <w:r w:rsidRPr="00F154AE">
              <w:rPr>
                <w:sz w:val="20"/>
                <w:szCs w:val="20"/>
                <w:lang w:val="ru-RU"/>
              </w:rPr>
              <w:t xml:space="preserve"> мерки;</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формировать представление о непосредственном сравнении сосудов </w:t>
            </w:r>
            <w:proofErr w:type="spellStart"/>
            <w:r w:rsidRPr="00F154AE">
              <w:rPr>
                <w:sz w:val="20"/>
                <w:szCs w:val="20"/>
                <w:lang w:val="ru-RU"/>
              </w:rPr>
              <w:t>пообъему</w:t>
            </w:r>
            <w:proofErr w:type="spellEnd"/>
            <w:r w:rsidRPr="00F154AE">
              <w:rPr>
                <w:sz w:val="20"/>
                <w:szCs w:val="20"/>
                <w:lang w:val="ru-RU"/>
              </w:rPr>
              <w:t xml:space="preserve"> (вместимости); об измерении объема сосудов с помощью мерки.</w:t>
            </w:r>
          </w:p>
          <w:p w:rsidR="00D152E1" w:rsidRPr="00F154AE" w:rsidRDefault="00D152E1" w:rsidP="00F154AE">
            <w:pPr>
              <w:pStyle w:val="TableParagraph"/>
              <w:ind w:left="113"/>
              <w:jc w:val="both"/>
              <w:rPr>
                <w:sz w:val="20"/>
                <w:szCs w:val="20"/>
                <w:lang w:val="ru-RU"/>
              </w:rPr>
            </w:pPr>
            <w:r w:rsidRPr="00F154AE">
              <w:rPr>
                <w:sz w:val="20"/>
                <w:szCs w:val="20"/>
                <w:lang w:val="ru-RU"/>
              </w:rPr>
              <w:t>• расширять и уточнять представления о геометрических фигурах: плоских– квадрат, круг, треугольник, прямоугольник, овал; объемных – шар, куб,</w:t>
            </w:r>
          </w:p>
          <w:p w:rsidR="00D152E1" w:rsidRPr="00F154AE" w:rsidRDefault="00D152E1" w:rsidP="00F154AE">
            <w:pPr>
              <w:pStyle w:val="TableParagraph"/>
              <w:ind w:left="113"/>
              <w:jc w:val="both"/>
              <w:rPr>
                <w:sz w:val="20"/>
                <w:szCs w:val="20"/>
                <w:lang w:val="ru-RU"/>
              </w:rPr>
            </w:pPr>
            <w:r w:rsidRPr="00F154AE">
              <w:rPr>
                <w:sz w:val="20"/>
                <w:szCs w:val="20"/>
                <w:lang w:val="ru-RU"/>
              </w:rPr>
              <w:t>цилиндр, конус, призма, пирамида; закреплять умение узнавать и называть эти</w:t>
            </w:r>
          </w:p>
          <w:p w:rsidR="00D152E1" w:rsidRPr="00F154AE" w:rsidRDefault="00D152E1" w:rsidP="00F154AE">
            <w:pPr>
              <w:pStyle w:val="TableParagraph"/>
              <w:ind w:left="113"/>
              <w:jc w:val="both"/>
              <w:rPr>
                <w:sz w:val="20"/>
                <w:szCs w:val="20"/>
                <w:lang w:val="ru-RU"/>
              </w:rPr>
            </w:pPr>
            <w:r w:rsidRPr="00F154AE">
              <w:rPr>
                <w:sz w:val="20"/>
                <w:szCs w:val="20"/>
                <w:lang w:val="ru-RU"/>
              </w:rPr>
              <w:t>фигуры, находить сходные формы в окружающей обстановке;</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формировать представление о различии между плоскими и </w:t>
            </w:r>
            <w:proofErr w:type="spellStart"/>
            <w:r w:rsidRPr="00F154AE">
              <w:rPr>
                <w:sz w:val="20"/>
                <w:szCs w:val="20"/>
                <w:lang w:val="ru-RU"/>
              </w:rPr>
              <w:t>объемнымигеометрическими</w:t>
            </w:r>
            <w:proofErr w:type="spellEnd"/>
            <w:r w:rsidRPr="00F154AE">
              <w:rPr>
                <w:sz w:val="20"/>
                <w:szCs w:val="20"/>
                <w:lang w:val="ru-RU"/>
              </w:rPr>
              <w:t xml:space="preserve"> фигурами и об элементах этих фигур.</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развивать умение выражать словами местонахождение </w:t>
            </w:r>
            <w:proofErr w:type="spellStart"/>
            <w:proofErr w:type="gramStart"/>
            <w:r w:rsidRPr="00F154AE">
              <w:rPr>
                <w:sz w:val="20"/>
                <w:szCs w:val="20"/>
                <w:lang w:val="ru-RU"/>
              </w:rPr>
              <w:t>предмета,ориентироваться</w:t>
            </w:r>
            <w:proofErr w:type="spellEnd"/>
            <w:proofErr w:type="gramEnd"/>
            <w:r w:rsidRPr="00F154AE">
              <w:rPr>
                <w:sz w:val="20"/>
                <w:szCs w:val="20"/>
                <w:lang w:val="ru-RU"/>
              </w:rPr>
              <w:t xml:space="preserve"> на листе бумаги (вверху, внизу, справа, слева, в верхнем</w:t>
            </w:r>
          </w:p>
          <w:p w:rsidR="00D152E1" w:rsidRPr="00F154AE" w:rsidRDefault="00D152E1" w:rsidP="00F154AE">
            <w:pPr>
              <w:pStyle w:val="TableParagraph"/>
              <w:ind w:left="113"/>
              <w:jc w:val="both"/>
              <w:rPr>
                <w:sz w:val="20"/>
                <w:szCs w:val="20"/>
                <w:lang w:val="ru-RU"/>
              </w:rPr>
            </w:pPr>
            <w:r w:rsidRPr="00F154AE">
              <w:rPr>
                <w:sz w:val="20"/>
                <w:szCs w:val="20"/>
                <w:lang w:val="ru-RU"/>
              </w:rPr>
              <w:t>правом (в нижнем левом) углу, посередине, внутри, снаружи.);</w:t>
            </w:r>
          </w:p>
          <w:p w:rsidR="00D152E1" w:rsidRPr="00F154AE" w:rsidRDefault="00D152E1" w:rsidP="00F154AE">
            <w:pPr>
              <w:pStyle w:val="TableParagraph"/>
              <w:ind w:left="113"/>
              <w:jc w:val="both"/>
              <w:rPr>
                <w:sz w:val="20"/>
                <w:szCs w:val="20"/>
                <w:lang w:val="ru-RU"/>
              </w:rPr>
            </w:pPr>
            <w:r w:rsidRPr="00F154AE">
              <w:rPr>
                <w:sz w:val="20"/>
                <w:szCs w:val="20"/>
                <w:lang w:val="ru-RU"/>
              </w:rPr>
              <w:t xml:space="preserve">• закреплять умение определять положение того или иного предмета </w:t>
            </w:r>
            <w:proofErr w:type="spellStart"/>
            <w:r w:rsidRPr="00F154AE">
              <w:rPr>
                <w:sz w:val="20"/>
                <w:szCs w:val="20"/>
                <w:lang w:val="ru-RU"/>
              </w:rPr>
              <w:t>нетолько</w:t>
            </w:r>
            <w:proofErr w:type="spellEnd"/>
            <w:r w:rsidRPr="00F154AE">
              <w:rPr>
                <w:sz w:val="20"/>
                <w:szCs w:val="20"/>
                <w:lang w:val="ru-RU"/>
              </w:rPr>
              <w:t xml:space="preserve"> по отношению к себе, но и к другому предмету, двигаться в заданном</w:t>
            </w:r>
          </w:p>
          <w:p w:rsidR="00D152E1" w:rsidRPr="00F154AE" w:rsidRDefault="00D152E1" w:rsidP="00F154AE">
            <w:pPr>
              <w:pStyle w:val="TableParagraph"/>
              <w:ind w:left="113"/>
              <w:jc w:val="both"/>
              <w:rPr>
                <w:sz w:val="20"/>
                <w:szCs w:val="20"/>
                <w:lang w:val="ru-RU"/>
              </w:rPr>
            </w:pPr>
            <w:r w:rsidRPr="00F154AE">
              <w:rPr>
                <w:sz w:val="20"/>
                <w:szCs w:val="20"/>
                <w:lang w:val="ru-RU"/>
              </w:rPr>
              <w:t>направлении;</w:t>
            </w:r>
          </w:p>
          <w:p w:rsidR="00D152E1" w:rsidRPr="00F154AE" w:rsidRDefault="00D152E1" w:rsidP="00F154AE">
            <w:pPr>
              <w:pStyle w:val="TableParagraph"/>
              <w:ind w:left="113"/>
              <w:jc w:val="both"/>
              <w:rPr>
                <w:sz w:val="20"/>
                <w:szCs w:val="20"/>
                <w:lang w:val="ru-RU"/>
              </w:rPr>
            </w:pPr>
            <w:r w:rsidRPr="00F154AE">
              <w:rPr>
                <w:sz w:val="20"/>
                <w:szCs w:val="20"/>
                <w:lang w:val="ru-RU"/>
              </w:rPr>
              <w:t>• совершенствовать умение называть части суток (день – ночь, утро –вечер), последовательность дней в неделе.</w:t>
            </w:r>
          </w:p>
        </w:tc>
        <w:tc>
          <w:tcPr>
            <w:tcW w:w="2410" w:type="dxa"/>
            <w:shd w:val="clear" w:color="auto" w:fill="auto"/>
          </w:tcPr>
          <w:p w:rsidR="00D152E1" w:rsidRPr="00F154AE" w:rsidRDefault="00D152E1" w:rsidP="00E178AF">
            <w:pPr>
              <w:pStyle w:val="TableParagraph"/>
              <w:jc w:val="both"/>
              <w:rPr>
                <w:sz w:val="20"/>
                <w:szCs w:val="20"/>
                <w:lang w:val="ru-RU"/>
              </w:rPr>
            </w:pPr>
            <w:r>
              <w:rPr>
                <w:sz w:val="20"/>
                <w:szCs w:val="20"/>
                <w:lang w:val="ru-RU"/>
              </w:rPr>
              <w:lastRenderedPageBreak/>
              <w:t xml:space="preserve">игры с конструктором, счетным материалом, самостоятельное заполнение дневника погоды, </w:t>
            </w:r>
            <w:r>
              <w:rPr>
                <w:sz w:val="20"/>
                <w:szCs w:val="20"/>
                <w:lang w:val="ru-RU"/>
              </w:rPr>
              <w:lastRenderedPageBreak/>
              <w:t>экспериментирования, настольно-печатные игры, игры с правилами</w:t>
            </w:r>
            <w:proofErr w:type="gramStart"/>
            <w:r>
              <w:rPr>
                <w:sz w:val="20"/>
                <w:szCs w:val="20"/>
                <w:lang w:val="ru-RU"/>
              </w:rPr>
              <w:t>, ,</w:t>
            </w:r>
            <w:proofErr w:type="gramEnd"/>
            <w:r>
              <w:rPr>
                <w:sz w:val="20"/>
                <w:szCs w:val="20"/>
                <w:lang w:val="ru-RU"/>
              </w:rPr>
              <w:t xml:space="preserve"> лото, детское домино, сюжетно-ролевые игры «Магазин», «Автобус», «Семья», «Кафе» и др.</w:t>
            </w:r>
          </w:p>
        </w:tc>
        <w:tc>
          <w:tcPr>
            <w:tcW w:w="1856" w:type="dxa"/>
            <w:shd w:val="clear" w:color="auto" w:fill="auto"/>
          </w:tcPr>
          <w:p w:rsidR="00D152E1" w:rsidRPr="00F154AE" w:rsidRDefault="00D152E1" w:rsidP="00A3747C">
            <w:pPr>
              <w:pStyle w:val="TableParagraph"/>
              <w:jc w:val="both"/>
              <w:rPr>
                <w:sz w:val="20"/>
                <w:szCs w:val="20"/>
                <w:lang w:val="ru-RU"/>
              </w:rPr>
            </w:pPr>
          </w:p>
        </w:tc>
      </w:tr>
    </w:tbl>
    <w:p w:rsidR="00B5353C" w:rsidRPr="00FB19AE" w:rsidRDefault="00B5353C" w:rsidP="00B5353C">
      <w:pPr>
        <w:pStyle w:val="a8"/>
        <w:spacing w:before="1"/>
        <w:rPr>
          <w:rFonts w:ascii="Times New Roman" w:hAnsi="Times New Roman"/>
          <w:b/>
          <w:sz w:val="20"/>
          <w:szCs w:val="20"/>
          <w:highlight w:val="yellow"/>
        </w:rPr>
      </w:pPr>
    </w:p>
    <w:p w:rsidR="00B5353C" w:rsidRPr="00375124" w:rsidRDefault="00B5353C" w:rsidP="00BE4782">
      <w:pPr>
        <w:pStyle w:val="3"/>
        <w:tabs>
          <w:tab w:val="left" w:pos="5232"/>
        </w:tabs>
        <w:ind w:left="4530"/>
        <w:rPr>
          <w:sz w:val="24"/>
          <w:szCs w:val="24"/>
        </w:rPr>
      </w:pPr>
      <w:bookmarkStart w:id="6" w:name="_bookmark16"/>
      <w:bookmarkEnd w:id="6"/>
      <w:proofErr w:type="spellStart"/>
      <w:proofErr w:type="gramStart"/>
      <w:r w:rsidRPr="00375124">
        <w:rPr>
          <w:sz w:val="24"/>
          <w:szCs w:val="24"/>
        </w:rPr>
        <w:t>Образовательнаяобласть«</w:t>
      </w:r>
      <w:proofErr w:type="gramEnd"/>
      <w:r w:rsidRPr="00375124">
        <w:rPr>
          <w:sz w:val="24"/>
          <w:szCs w:val="24"/>
        </w:rPr>
        <w:t>Речевоеразвитие</w:t>
      </w:r>
      <w:proofErr w:type="spellEnd"/>
      <w:r w:rsidRPr="00375124">
        <w:rPr>
          <w:sz w:val="24"/>
          <w:szCs w:val="24"/>
        </w:rPr>
        <w:t>»</w:t>
      </w:r>
    </w:p>
    <w:p w:rsidR="00B5353C" w:rsidRPr="00375124" w:rsidRDefault="00D1596E" w:rsidP="00375124">
      <w:pPr>
        <w:pStyle w:val="a8"/>
        <w:spacing w:before="0" w:line="240" w:lineRule="auto"/>
        <w:ind w:firstLine="708"/>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w:t>
      </w:r>
      <w:r w:rsidR="00A84B24">
        <w:rPr>
          <w:rFonts w:ascii="Times New Roman" w:hAnsi="Times New Roman"/>
          <w:sz w:val="24"/>
          <w:szCs w:val="24"/>
        </w:rPr>
        <w:t>о</w:t>
      </w:r>
      <w:r>
        <w:rPr>
          <w:rFonts w:ascii="Times New Roman" w:hAnsi="Times New Roman"/>
          <w:sz w:val="24"/>
          <w:szCs w:val="24"/>
        </w:rPr>
        <w:t>рчества; р</w:t>
      </w:r>
      <w:r w:rsidR="00A84B24">
        <w:rPr>
          <w:rFonts w:ascii="Times New Roman" w:hAnsi="Times New Roman"/>
          <w:sz w:val="24"/>
          <w:szCs w:val="24"/>
        </w:rPr>
        <w:t>а</w:t>
      </w:r>
      <w:r>
        <w:rPr>
          <w:rFonts w:ascii="Times New Roman" w:hAnsi="Times New Roman"/>
          <w:sz w:val="24"/>
          <w:szCs w:val="24"/>
        </w:rPr>
        <w:t xml:space="preserve">звитие звуковой и интонационной </w:t>
      </w:r>
      <w:r>
        <w:rPr>
          <w:rFonts w:ascii="Times New Roman" w:hAnsi="Times New Roman"/>
          <w:sz w:val="24"/>
          <w:szCs w:val="24"/>
        </w:rPr>
        <w:lastRenderedPageBreak/>
        <w:t>культуры речи</w:t>
      </w:r>
      <w:r w:rsidR="00A84B24">
        <w:rPr>
          <w:rFonts w:ascii="Times New Roman" w:hAnsi="Times New Roman"/>
          <w:sz w:val="24"/>
          <w:szCs w:val="24"/>
        </w:rPr>
        <w:t xml:space="preserve">, фонематического слуха; знакомство с книжной культурой, детской литературой, понимание на слух текстов </w:t>
      </w:r>
      <w:r w:rsidR="003B75CA">
        <w:rPr>
          <w:rFonts w:ascii="Times New Roman" w:hAnsi="Times New Roman"/>
          <w:sz w:val="24"/>
          <w:szCs w:val="24"/>
        </w:rPr>
        <w:t>различных жанров детской литературы; формирование звуковой аналитико-синтетической активности как предпосылки обучения грамоте.</w:t>
      </w:r>
    </w:p>
    <w:p w:rsidR="008B6282" w:rsidRDefault="003B75CA"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В области речевого развития основными задачами образовательной деятельности являются создание условий </w:t>
      </w:r>
    </w:p>
    <w:p w:rsidR="008B6282" w:rsidRDefault="00C26F26" w:rsidP="003B75CA">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Pr>
          <w:rFonts w:ascii="Times New Roman" w:hAnsi="Times New Roman"/>
          <w:i/>
          <w:iCs/>
          <w:sz w:val="24"/>
          <w:szCs w:val="24"/>
        </w:rPr>
        <w:t>для воспитанников5-6</w:t>
      </w:r>
      <w:r w:rsidR="008B6282" w:rsidRPr="008B6282">
        <w:rPr>
          <w:rFonts w:ascii="Times New Roman" w:hAnsi="Times New Roman"/>
          <w:i/>
          <w:iCs/>
          <w:sz w:val="24"/>
          <w:szCs w:val="24"/>
        </w:rPr>
        <w:t xml:space="preserve"> лет:</w:t>
      </w:r>
    </w:p>
    <w:p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формирование основы речевой и языковой культуры, совершенствование разных сторон речи ребенка;</w:t>
      </w:r>
    </w:p>
    <w:p w:rsidR="008B6282" w:rsidRP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приобщение детей к культуре чтения художественной литературы.</w:t>
      </w:r>
    </w:p>
    <w:p w:rsidR="00C26F26" w:rsidRDefault="00C26F26" w:rsidP="00375124">
      <w:pPr>
        <w:spacing w:after="0" w:line="240" w:lineRule="auto"/>
        <w:ind w:firstLine="535"/>
        <w:jc w:val="center"/>
        <w:rPr>
          <w:rFonts w:ascii="Times New Roman" w:hAnsi="Times New Roman"/>
          <w:b/>
          <w:sz w:val="24"/>
          <w:szCs w:val="24"/>
        </w:rPr>
      </w:pPr>
    </w:p>
    <w:p w:rsidR="00B4682B" w:rsidRDefault="00B4682B" w:rsidP="00B4682B">
      <w:pPr>
        <w:spacing w:after="0" w:line="240" w:lineRule="auto"/>
        <w:ind w:firstLine="535"/>
        <w:rPr>
          <w:rFonts w:ascii="Times New Roman" w:hAnsi="Times New Roman"/>
          <w:b/>
          <w:sz w:val="24"/>
          <w:szCs w:val="24"/>
        </w:rPr>
      </w:pPr>
    </w:p>
    <w:p w:rsidR="00B5353C" w:rsidRPr="00375124" w:rsidRDefault="00B5353C" w:rsidP="00375124">
      <w:pPr>
        <w:spacing w:after="0" w:line="240" w:lineRule="auto"/>
        <w:ind w:firstLine="535"/>
        <w:jc w:val="center"/>
        <w:rPr>
          <w:rFonts w:ascii="Times New Roman" w:hAnsi="Times New Roman"/>
          <w:b/>
          <w:sz w:val="24"/>
          <w:szCs w:val="24"/>
        </w:rPr>
      </w:pPr>
      <w:r w:rsidRPr="00375124">
        <w:rPr>
          <w:rFonts w:ascii="Times New Roman" w:hAnsi="Times New Roman"/>
          <w:b/>
          <w:sz w:val="24"/>
          <w:szCs w:val="24"/>
        </w:rPr>
        <w:t xml:space="preserve">Формы организации деятельности </w:t>
      </w:r>
      <w:proofErr w:type="spellStart"/>
      <w:proofErr w:type="gramStart"/>
      <w:r w:rsidRPr="00375124">
        <w:rPr>
          <w:rFonts w:ascii="Times New Roman" w:hAnsi="Times New Roman"/>
          <w:b/>
          <w:sz w:val="24"/>
          <w:szCs w:val="24"/>
        </w:rPr>
        <w:t>вобразовательнойобласти«</w:t>
      </w:r>
      <w:proofErr w:type="gramEnd"/>
      <w:r w:rsidRPr="00375124">
        <w:rPr>
          <w:rFonts w:ascii="Times New Roman" w:hAnsi="Times New Roman"/>
          <w:b/>
          <w:sz w:val="24"/>
          <w:szCs w:val="24"/>
        </w:rPr>
        <w:t>Речевоеразвитие</w:t>
      </w:r>
      <w:proofErr w:type="spellEnd"/>
      <w:r w:rsidRPr="00375124">
        <w:rPr>
          <w:rFonts w:ascii="Times New Roman" w:hAnsi="Times New Roman"/>
          <w:b/>
          <w:sz w:val="24"/>
          <w:szCs w:val="24"/>
        </w:rPr>
        <w:t>»</w:t>
      </w:r>
    </w:p>
    <w:tbl>
      <w:tblPr>
        <w:tblStyle w:val="TableNormal"/>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46"/>
        <w:gridCol w:w="1417"/>
        <w:gridCol w:w="2693"/>
        <w:gridCol w:w="3402"/>
        <w:gridCol w:w="2694"/>
        <w:gridCol w:w="1842"/>
      </w:tblGrid>
      <w:tr w:rsidR="005A1E92" w:rsidRPr="00FB19AE" w:rsidTr="005A1E92">
        <w:trPr>
          <w:trHeight w:val="361"/>
        </w:trPr>
        <w:tc>
          <w:tcPr>
            <w:tcW w:w="15194" w:type="dxa"/>
            <w:gridSpan w:val="6"/>
          </w:tcPr>
          <w:p w:rsidR="005A1E92" w:rsidRDefault="005A1E92" w:rsidP="00D1596E">
            <w:pPr>
              <w:jc w:val="center"/>
              <w:rPr>
                <w:rFonts w:ascii="Times New Roman" w:hAnsi="Times New Roman"/>
                <w:b/>
                <w:sz w:val="24"/>
                <w:szCs w:val="24"/>
                <w:lang w:val="ru-RU"/>
              </w:rPr>
            </w:pPr>
            <w:r>
              <w:rPr>
                <w:rFonts w:ascii="Times New Roman" w:hAnsi="Times New Roman"/>
                <w:b/>
                <w:sz w:val="24"/>
                <w:szCs w:val="24"/>
                <w:lang w:val="ru-RU"/>
              </w:rPr>
              <w:t>РЕЧЕВОЕ РАЗВИТИЕ</w:t>
            </w:r>
          </w:p>
          <w:p w:rsidR="00B4682B" w:rsidRPr="005A1E92" w:rsidRDefault="00B4682B" w:rsidP="00D1596E">
            <w:pPr>
              <w:jc w:val="center"/>
              <w:rPr>
                <w:rFonts w:ascii="Times New Roman" w:hAnsi="Times New Roman"/>
                <w:b/>
                <w:sz w:val="24"/>
                <w:szCs w:val="24"/>
                <w:lang w:val="ru-RU"/>
              </w:rPr>
            </w:pPr>
            <w:r>
              <w:rPr>
                <w:rFonts w:ascii="Times New Roman" w:hAnsi="Times New Roman"/>
                <w:b/>
                <w:sz w:val="24"/>
                <w:szCs w:val="24"/>
                <w:lang w:val="ru-RU"/>
              </w:rPr>
              <w:t>Таблица№8</w:t>
            </w:r>
          </w:p>
        </w:tc>
      </w:tr>
      <w:tr w:rsidR="00D1596E" w:rsidRPr="00FB19AE" w:rsidTr="009E30F0">
        <w:trPr>
          <w:trHeight w:val="1113"/>
        </w:trPr>
        <w:tc>
          <w:tcPr>
            <w:tcW w:w="3146" w:type="dxa"/>
          </w:tcPr>
          <w:p w:rsidR="00D1596E" w:rsidRPr="003B3934" w:rsidRDefault="00D1596E" w:rsidP="00D1596E">
            <w:pPr>
              <w:jc w:val="center"/>
              <w:rPr>
                <w:rFonts w:ascii="Times New Roman" w:hAnsi="Times New Roman"/>
              </w:rPr>
            </w:pPr>
            <w:r w:rsidRPr="003B3934">
              <w:rPr>
                <w:rFonts w:ascii="Times New Roman" w:hAnsi="Times New Roman"/>
              </w:rPr>
              <w:t>РАЗДЕЛЫ (ЗАДАЧИ, БЛОКИ)</w:t>
            </w:r>
          </w:p>
        </w:tc>
        <w:tc>
          <w:tcPr>
            <w:tcW w:w="1417" w:type="dxa"/>
          </w:tcPr>
          <w:p w:rsidR="00D1596E" w:rsidRPr="003B3934" w:rsidRDefault="00D1596E" w:rsidP="00D1596E">
            <w:pPr>
              <w:jc w:val="center"/>
              <w:rPr>
                <w:rFonts w:ascii="Times New Roman" w:hAnsi="Times New Roman"/>
              </w:rPr>
            </w:pPr>
            <w:r w:rsidRPr="003B3934">
              <w:rPr>
                <w:rFonts w:ascii="Times New Roman" w:hAnsi="Times New Roman"/>
              </w:rPr>
              <w:t>ВОЗРАСТ</w:t>
            </w:r>
          </w:p>
        </w:tc>
        <w:tc>
          <w:tcPr>
            <w:tcW w:w="2693" w:type="dxa"/>
          </w:tcPr>
          <w:p w:rsidR="00D1596E" w:rsidRPr="003B3934" w:rsidRDefault="00D1596E" w:rsidP="00D1596E">
            <w:pPr>
              <w:jc w:val="center"/>
              <w:rPr>
                <w:rFonts w:ascii="Times New Roman" w:hAnsi="Times New Roman"/>
              </w:rPr>
            </w:pPr>
            <w:r w:rsidRPr="003B3934">
              <w:rPr>
                <w:rFonts w:ascii="Times New Roman" w:hAnsi="Times New Roman"/>
              </w:rPr>
              <w:t>РЕЖИМНЫЕ МОМЕНТЫ</w:t>
            </w:r>
          </w:p>
        </w:tc>
        <w:tc>
          <w:tcPr>
            <w:tcW w:w="340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ПЕДАГОГОМ</w:t>
            </w:r>
          </w:p>
        </w:tc>
        <w:tc>
          <w:tcPr>
            <w:tcW w:w="2694" w:type="dxa"/>
          </w:tcPr>
          <w:p w:rsidR="00D1596E" w:rsidRPr="003B3934" w:rsidRDefault="00D1596E" w:rsidP="00D1596E">
            <w:pPr>
              <w:jc w:val="center"/>
              <w:rPr>
                <w:rFonts w:ascii="Times New Roman" w:hAnsi="Times New Roman"/>
              </w:rPr>
            </w:pPr>
            <w:r w:rsidRPr="003B3934">
              <w:rPr>
                <w:rFonts w:ascii="Times New Roman" w:hAnsi="Times New Roman"/>
              </w:rPr>
              <w:t>САМОСТОЯТЕЛЬНАЯ ДЕЯТЕЛЬНОСТЬ ДЕТЕЙ</w:t>
            </w:r>
          </w:p>
        </w:tc>
        <w:tc>
          <w:tcPr>
            <w:tcW w:w="184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СЕМЬЕЙ</w:t>
            </w:r>
          </w:p>
        </w:tc>
      </w:tr>
      <w:tr w:rsidR="002811DB" w:rsidRPr="00FB19AE" w:rsidTr="00FD2291">
        <w:trPr>
          <w:trHeight w:val="782"/>
        </w:trPr>
        <w:tc>
          <w:tcPr>
            <w:tcW w:w="3146" w:type="dxa"/>
          </w:tcPr>
          <w:p w:rsidR="00E17CDA" w:rsidRDefault="00E17CDA" w:rsidP="005A4EEE">
            <w:pPr>
              <w:pStyle w:val="TableParagraph"/>
              <w:rPr>
                <w:sz w:val="20"/>
                <w:szCs w:val="20"/>
                <w:lang w:val="ru-RU"/>
              </w:rPr>
            </w:pPr>
            <w:r>
              <w:rPr>
                <w:sz w:val="20"/>
                <w:szCs w:val="20"/>
                <w:lang w:val="ru-RU"/>
              </w:rPr>
              <w:t>1. Развитие лексической стороны речи</w:t>
            </w:r>
          </w:p>
          <w:p w:rsidR="00E17CDA" w:rsidRDefault="00E17CDA" w:rsidP="005A4EEE">
            <w:pPr>
              <w:pStyle w:val="TableParagraph"/>
              <w:rPr>
                <w:sz w:val="20"/>
                <w:szCs w:val="20"/>
                <w:lang w:val="ru-RU"/>
              </w:rPr>
            </w:pPr>
            <w:r>
              <w:rPr>
                <w:sz w:val="20"/>
                <w:szCs w:val="20"/>
                <w:lang w:val="ru-RU"/>
              </w:rPr>
              <w:t>2. Формирование грамматического строя речи</w:t>
            </w:r>
          </w:p>
          <w:p w:rsidR="00E17CDA" w:rsidRDefault="00E17CDA" w:rsidP="005A4EEE">
            <w:pPr>
              <w:pStyle w:val="TableParagraph"/>
              <w:rPr>
                <w:sz w:val="20"/>
                <w:szCs w:val="20"/>
                <w:lang w:val="ru-RU"/>
              </w:rPr>
            </w:pPr>
            <w:r>
              <w:rPr>
                <w:sz w:val="20"/>
                <w:szCs w:val="20"/>
                <w:lang w:val="ru-RU"/>
              </w:rPr>
              <w:t>3. Развитие и совершенствование звуковой культуры речи</w:t>
            </w:r>
          </w:p>
          <w:p w:rsidR="00E17CDA" w:rsidRDefault="00E17CDA" w:rsidP="005A4EEE">
            <w:pPr>
              <w:pStyle w:val="TableParagraph"/>
              <w:rPr>
                <w:sz w:val="20"/>
                <w:szCs w:val="20"/>
                <w:lang w:val="ru-RU"/>
              </w:rPr>
            </w:pPr>
            <w:r>
              <w:rPr>
                <w:sz w:val="20"/>
                <w:szCs w:val="20"/>
                <w:lang w:val="ru-RU"/>
              </w:rPr>
              <w:t xml:space="preserve">4. Развитие связной речи детей: </w:t>
            </w:r>
          </w:p>
          <w:p w:rsidR="00E17CDA" w:rsidRDefault="00E17CDA" w:rsidP="005A4EEE">
            <w:pPr>
              <w:pStyle w:val="TableParagraph"/>
              <w:rPr>
                <w:sz w:val="20"/>
                <w:szCs w:val="20"/>
                <w:lang w:val="ru-RU"/>
              </w:rPr>
            </w:pPr>
            <w:r>
              <w:rPr>
                <w:sz w:val="20"/>
                <w:szCs w:val="20"/>
                <w:lang w:val="ru-RU"/>
              </w:rPr>
              <w:t xml:space="preserve">- диалогическая речь, </w:t>
            </w:r>
          </w:p>
          <w:p w:rsidR="00E17CDA" w:rsidRDefault="00E17CDA" w:rsidP="005A4EEE">
            <w:pPr>
              <w:pStyle w:val="TableParagraph"/>
              <w:rPr>
                <w:sz w:val="20"/>
                <w:szCs w:val="20"/>
                <w:lang w:val="ru-RU"/>
              </w:rPr>
            </w:pPr>
            <w:r>
              <w:rPr>
                <w:sz w:val="20"/>
                <w:szCs w:val="20"/>
                <w:lang w:val="ru-RU"/>
              </w:rPr>
              <w:t>- монологическая речь,</w:t>
            </w:r>
          </w:p>
          <w:p w:rsidR="00E17CDA" w:rsidRDefault="00E17CDA" w:rsidP="005A4EEE">
            <w:pPr>
              <w:pStyle w:val="TableParagraph"/>
              <w:rPr>
                <w:sz w:val="20"/>
                <w:szCs w:val="20"/>
                <w:lang w:val="ru-RU"/>
              </w:rPr>
            </w:pPr>
            <w:r>
              <w:rPr>
                <w:sz w:val="20"/>
                <w:szCs w:val="20"/>
                <w:lang w:val="ru-RU"/>
              </w:rPr>
              <w:t xml:space="preserve">- описание, </w:t>
            </w:r>
          </w:p>
          <w:p w:rsidR="00E17CDA" w:rsidRDefault="00E17CDA" w:rsidP="005A4EEE">
            <w:pPr>
              <w:pStyle w:val="TableParagraph"/>
              <w:rPr>
                <w:sz w:val="20"/>
                <w:szCs w:val="20"/>
                <w:lang w:val="ru-RU"/>
              </w:rPr>
            </w:pPr>
            <w:r>
              <w:rPr>
                <w:sz w:val="20"/>
                <w:szCs w:val="20"/>
                <w:lang w:val="ru-RU"/>
              </w:rPr>
              <w:t>- повествование</w:t>
            </w:r>
          </w:p>
          <w:p w:rsidR="006A663E" w:rsidRDefault="006A663E" w:rsidP="00771390">
            <w:pPr>
              <w:pStyle w:val="TableParagraph"/>
              <w:rPr>
                <w:sz w:val="20"/>
                <w:szCs w:val="20"/>
                <w:lang w:val="ru-RU"/>
              </w:rPr>
            </w:pPr>
          </w:p>
          <w:p w:rsidR="006A663E" w:rsidRPr="00FB19AE" w:rsidRDefault="006A663E" w:rsidP="005A4EEE">
            <w:pPr>
              <w:pStyle w:val="TableParagraph"/>
              <w:rPr>
                <w:sz w:val="20"/>
                <w:szCs w:val="20"/>
                <w:highlight w:val="yellow"/>
                <w:lang w:val="ru-RU"/>
              </w:rPr>
            </w:pPr>
          </w:p>
        </w:tc>
        <w:tc>
          <w:tcPr>
            <w:tcW w:w="1417" w:type="dxa"/>
            <w:shd w:val="clear" w:color="auto" w:fill="auto"/>
          </w:tcPr>
          <w:p w:rsidR="002811DB" w:rsidRPr="00FD2291" w:rsidRDefault="00E17CDA" w:rsidP="00FD2291">
            <w:pPr>
              <w:rPr>
                <w:rFonts w:ascii="Times New Roman" w:hAnsi="Times New Roman"/>
              </w:rPr>
            </w:pPr>
            <w:r w:rsidRPr="00FD2291">
              <w:rPr>
                <w:rFonts w:ascii="Times New Roman" w:hAnsi="Times New Roman"/>
              </w:rPr>
              <w:t xml:space="preserve">5-6 </w:t>
            </w:r>
            <w:proofErr w:type="spellStart"/>
            <w:r w:rsidRPr="00FD2291">
              <w:rPr>
                <w:rFonts w:ascii="Times New Roman" w:hAnsi="Times New Roman"/>
              </w:rPr>
              <w:t>лет</w:t>
            </w:r>
            <w:proofErr w:type="spellEnd"/>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tc>
        <w:tc>
          <w:tcPr>
            <w:tcW w:w="2693" w:type="dxa"/>
            <w:shd w:val="clear" w:color="auto" w:fill="auto"/>
          </w:tcPr>
          <w:p w:rsidR="002811DB" w:rsidRPr="00EE08A8" w:rsidRDefault="00771390" w:rsidP="00FD2291">
            <w:pPr>
              <w:rPr>
                <w:rFonts w:ascii="Times New Roman" w:hAnsi="Times New Roman"/>
                <w:lang w:val="ru-RU"/>
              </w:rPr>
            </w:pPr>
            <w:r w:rsidRPr="00EE08A8">
              <w:rPr>
                <w:rFonts w:ascii="Times New Roman" w:hAnsi="Times New Roman"/>
                <w:lang w:val="ru-RU"/>
              </w:rPr>
              <w:lastRenderedPageBreak/>
              <w:t xml:space="preserve">Мероприятия речевого цикла: </w:t>
            </w:r>
            <w:r w:rsidR="001F1078" w:rsidRPr="00EE08A8">
              <w:rPr>
                <w:rFonts w:ascii="Times New Roman" w:hAnsi="Times New Roman"/>
                <w:lang w:val="ru-RU"/>
              </w:rPr>
              <w:t xml:space="preserve">педагогическая диагностика, </w:t>
            </w:r>
            <w:r w:rsidRPr="00EE08A8">
              <w:rPr>
                <w:rFonts w:ascii="Times New Roman" w:hAnsi="Times New Roman"/>
                <w:lang w:val="ru-RU"/>
              </w:rPr>
              <w:t xml:space="preserve">занятия – 2 в неделю по 25 минут (56); </w:t>
            </w:r>
          </w:p>
          <w:p w:rsidR="00771390" w:rsidRPr="00EE08A8" w:rsidRDefault="00771390" w:rsidP="00FD2291">
            <w:pPr>
              <w:rPr>
                <w:rFonts w:ascii="Times New Roman" w:hAnsi="Times New Roman"/>
                <w:lang w:val="ru-RU"/>
              </w:rPr>
            </w:pPr>
            <w:r w:rsidRPr="00EE08A8">
              <w:rPr>
                <w:rFonts w:ascii="Times New Roman" w:hAnsi="Times New Roman"/>
                <w:lang w:val="ru-RU"/>
              </w:rPr>
              <w:t>27 занятий – комплексного вида (звуковая культура, развитие словаря и грамматического строя речи)</w:t>
            </w:r>
          </w:p>
          <w:p w:rsidR="00771390" w:rsidRPr="00EE08A8" w:rsidRDefault="00771390" w:rsidP="00FD2291">
            <w:pPr>
              <w:rPr>
                <w:rFonts w:ascii="Times New Roman" w:hAnsi="Times New Roman"/>
                <w:lang w:val="ru-RU"/>
              </w:rPr>
            </w:pPr>
            <w:r w:rsidRPr="00EE08A8">
              <w:rPr>
                <w:rFonts w:ascii="Times New Roman" w:hAnsi="Times New Roman"/>
                <w:lang w:val="ru-RU"/>
              </w:rPr>
              <w:t xml:space="preserve">29 занятий – посвящены развитию связной речи детей, 1 занятие в месяц </w:t>
            </w:r>
            <w:r w:rsidR="00DB21E8" w:rsidRPr="00EE08A8">
              <w:rPr>
                <w:rFonts w:ascii="Times New Roman" w:hAnsi="Times New Roman"/>
                <w:lang w:val="ru-RU"/>
              </w:rPr>
              <w:t>решает задачи диалогического взаимодействия.</w:t>
            </w:r>
          </w:p>
          <w:p w:rsidR="00DB21E8" w:rsidRPr="00EE08A8" w:rsidRDefault="00DB21E8" w:rsidP="00FD2291">
            <w:pPr>
              <w:rPr>
                <w:rFonts w:ascii="Times New Roman" w:hAnsi="Times New Roman"/>
                <w:lang w:val="ru-RU"/>
              </w:rPr>
            </w:pPr>
            <w:r w:rsidRPr="00EE08A8">
              <w:rPr>
                <w:rFonts w:ascii="Times New Roman" w:hAnsi="Times New Roman"/>
                <w:lang w:val="ru-RU"/>
              </w:rPr>
              <w:t xml:space="preserve">Ежедневная артикуляционная </w:t>
            </w:r>
            <w:r w:rsidRPr="00EE08A8">
              <w:rPr>
                <w:rFonts w:ascii="Times New Roman" w:hAnsi="Times New Roman"/>
                <w:lang w:val="ru-RU"/>
              </w:rPr>
              <w:lastRenderedPageBreak/>
              <w:t>гимнастика, упражнения на развитие речевого дыхания.</w:t>
            </w:r>
          </w:p>
          <w:p w:rsidR="001F1078" w:rsidRPr="00EE08A8" w:rsidRDefault="00DB21E8" w:rsidP="00FD2291">
            <w:pPr>
              <w:rPr>
                <w:rFonts w:ascii="Times New Roman" w:hAnsi="Times New Roman"/>
                <w:lang w:val="ru-RU"/>
              </w:rPr>
            </w:pPr>
            <w:r w:rsidRPr="00EE08A8">
              <w:rPr>
                <w:rFonts w:ascii="Times New Roman" w:hAnsi="Times New Roman"/>
                <w:lang w:val="ru-RU"/>
              </w:rPr>
              <w:t xml:space="preserve">Выставки, копилки слов  </w:t>
            </w:r>
          </w:p>
          <w:p w:rsidR="001F1078" w:rsidRPr="00EE08A8" w:rsidRDefault="001F1078" w:rsidP="00FD2291">
            <w:pPr>
              <w:rPr>
                <w:rFonts w:ascii="Times New Roman" w:hAnsi="Times New Roman"/>
                <w:lang w:val="ru-RU"/>
              </w:rPr>
            </w:pPr>
          </w:p>
          <w:p w:rsidR="00D37FD5" w:rsidRPr="00EE08A8" w:rsidRDefault="00D37FD5" w:rsidP="00FD2291">
            <w:pPr>
              <w:rPr>
                <w:rFonts w:ascii="Times New Roman" w:hAnsi="Times New Roman"/>
                <w:lang w:val="ru-RU"/>
              </w:rPr>
            </w:pPr>
          </w:p>
          <w:p w:rsidR="00DB21E8" w:rsidRPr="00FD2291" w:rsidRDefault="00DB21E8" w:rsidP="00FD2291">
            <w:pPr>
              <w:rPr>
                <w:rFonts w:ascii="Times New Roman" w:hAnsi="Times New Roman"/>
              </w:rPr>
            </w:pPr>
          </w:p>
        </w:tc>
        <w:tc>
          <w:tcPr>
            <w:tcW w:w="3402" w:type="dxa"/>
          </w:tcPr>
          <w:p w:rsidR="00E95BD2" w:rsidRPr="00E95BD2" w:rsidRDefault="00E95BD2" w:rsidP="00E95BD2">
            <w:pPr>
              <w:pStyle w:val="TableParagraph"/>
              <w:jc w:val="both"/>
              <w:rPr>
                <w:sz w:val="20"/>
                <w:szCs w:val="20"/>
                <w:lang w:val="ru-RU"/>
              </w:rPr>
            </w:pPr>
            <w:r>
              <w:rPr>
                <w:sz w:val="20"/>
                <w:szCs w:val="20"/>
                <w:lang w:val="ru-RU"/>
              </w:rPr>
              <w:lastRenderedPageBreak/>
              <w:t>П</w:t>
            </w:r>
            <w:r w:rsidRPr="00E95BD2">
              <w:rPr>
                <w:sz w:val="20"/>
                <w:szCs w:val="20"/>
                <w:lang w:val="ru-RU"/>
              </w:rPr>
              <w:t>едагоги:</w:t>
            </w:r>
          </w:p>
          <w:p w:rsidR="00E95BD2" w:rsidRPr="00E95BD2" w:rsidRDefault="00E95BD2" w:rsidP="00E95BD2">
            <w:pPr>
              <w:pStyle w:val="TableParagraph"/>
              <w:jc w:val="both"/>
              <w:rPr>
                <w:sz w:val="20"/>
                <w:szCs w:val="20"/>
                <w:lang w:val="ru-RU"/>
              </w:rPr>
            </w:pPr>
            <w:r w:rsidRPr="00E95BD2">
              <w:rPr>
                <w:b/>
                <w:bCs/>
                <w:sz w:val="20"/>
                <w:szCs w:val="20"/>
                <w:lang w:val="ru-RU"/>
              </w:rPr>
              <w:t>проводят работу над артикуляцией</w:t>
            </w:r>
            <w:r w:rsidRPr="00E95BD2">
              <w:rPr>
                <w:sz w:val="20"/>
                <w:szCs w:val="20"/>
                <w:lang w:val="ru-RU"/>
              </w:rPr>
              <w:t xml:space="preserve">: </w:t>
            </w:r>
          </w:p>
          <w:p w:rsidR="00E95BD2" w:rsidRPr="00E95BD2" w:rsidRDefault="00E95BD2" w:rsidP="00E95BD2">
            <w:pPr>
              <w:pStyle w:val="TableParagraph"/>
              <w:jc w:val="both"/>
              <w:rPr>
                <w:b/>
                <w:bCs/>
                <w:sz w:val="20"/>
                <w:szCs w:val="20"/>
                <w:lang w:val="ru-RU"/>
              </w:rPr>
            </w:pPr>
            <w:r w:rsidRPr="00E95BD2">
              <w:rPr>
                <w:sz w:val="20"/>
                <w:szCs w:val="20"/>
                <w:lang w:val="ru-RU"/>
              </w:rPr>
              <w:t>проводят артикуляционную гимнастику (5—6 лет</w:t>
            </w:r>
            <w:proofErr w:type="gramStart"/>
            <w:r w:rsidRPr="00E95BD2">
              <w:rPr>
                <w:sz w:val="20"/>
                <w:szCs w:val="20"/>
                <w:lang w:val="ru-RU"/>
              </w:rPr>
              <w:t>);учат</w:t>
            </w:r>
            <w:proofErr w:type="gramEnd"/>
            <w:r w:rsidRPr="00E95BD2">
              <w:rPr>
                <w:sz w:val="20"/>
                <w:szCs w:val="20"/>
                <w:lang w:val="ru-RU"/>
              </w:rPr>
              <w:t xml:space="preserve"> детей осуществлять самостоятельный анализ артикуляции </w:t>
            </w:r>
            <w:proofErr w:type="spellStart"/>
            <w:r w:rsidRPr="00E95BD2">
              <w:rPr>
                <w:sz w:val="20"/>
                <w:szCs w:val="20"/>
                <w:lang w:val="ru-RU"/>
              </w:rPr>
              <w:t>звуков;</w:t>
            </w:r>
            <w:r w:rsidRPr="00E95BD2">
              <w:rPr>
                <w:b/>
                <w:bCs/>
                <w:sz w:val="20"/>
                <w:szCs w:val="20"/>
                <w:lang w:val="ru-RU"/>
              </w:rPr>
              <w:t>развивают</w:t>
            </w:r>
            <w:proofErr w:type="spellEnd"/>
            <w:r w:rsidRPr="00E95BD2">
              <w:rPr>
                <w:b/>
                <w:bCs/>
                <w:sz w:val="20"/>
                <w:szCs w:val="20"/>
                <w:lang w:val="ru-RU"/>
              </w:rPr>
              <w:t xml:space="preserve"> мелкую моторику: </w:t>
            </w:r>
          </w:p>
          <w:p w:rsidR="00E95BD2" w:rsidRPr="00E95BD2" w:rsidRDefault="00E95BD2" w:rsidP="00E95BD2">
            <w:pPr>
              <w:pStyle w:val="TableParagraph"/>
              <w:jc w:val="both"/>
              <w:rPr>
                <w:sz w:val="20"/>
                <w:szCs w:val="20"/>
                <w:lang w:val="ru-RU"/>
              </w:rPr>
            </w:pPr>
            <w:r w:rsidRPr="00E95BD2">
              <w:rPr>
                <w:sz w:val="20"/>
                <w:szCs w:val="20"/>
                <w:lang w:val="ru-RU"/>
              </w:rPr>
              <w:t xml:space="preserve">развивают тактильные ощущения; </w:t>
            </w:r>
          </w:p>
          <w:p w:rsidR="00E95BD2" w:rsidRPr="00E95BD2" w:rsidRDefault="00E95BD2" w:rsidP="00E95BD2">
            <w:pPr>
              <w:pStyle w:val="TableParagraph"/>
              <w:jc w:val="both"/>
              <w:rPr>
                <w:sz w:val="20"/>
                <w:szCs w:val="20"/>
                <w:lang w:val="ru-RU"/>
              </w:rPr>
            </w:pPr>
            <w:r w:rsidRPr="00E95BD2">
              <w:rPr>
                <w:sz w:val="20"/>
                <w:szCs w:val="20"/>
                <w:lang w:val="ru-RU"/>
              </w:rPr>
              <w:t xml:space="preserve">проводят пальчиковые игры (без предметов, с атрибутами, с предметами); предоставляют детям возможность работать со штампами; </w:t>
            </w:r>
          </w:p>
          <w:p w:rsidR="00E95BD2" w:rsidRPr="00E95BD2" w:rsidRDefault="00E95BD2" w:rsidP="00E95BD2">
            <w:pPr>
              <w:pStyle w:val="TableParagraph"/>
              <w:jc w:val="both"/>
              <w:rPr>
                <w:sz w:val="20"/>
                <w:szCs w:val="20"/>
                <w:lang w:val="ru-RU"/>
              </w:rPr>
            </w:pPr>
            <w:r w:rsidRPr="00E95BD2">
              <w:rPr>
                <w:sz w:val="20"/>
                <w:szCs w:val="20"/>
                <w:lang w:val="ru-RU"/>
              </w:rPr>
              <w:t xml:space="preserve">используют </w:t>
            </w:r>
            <w:proofErr w:type="spellStart"/>
            <w:r w:rsidRPr="00E95BD2">
              <w:rPr>
                <w:sz w:val="20"/>
                <w:szCs w:val="20"/>
                <w:lang w:val="ru-RU"/>
              </w:rPr>
              <w:t>ниткопись</w:t>
            </w:r>
            <w:proofErr w:type="spellEnd"/>
            <w:r w:rsidRPr="00E95BD2">
              <w:rPr>
                <w:sz w:val="20"/>
                <w:szCs w:val="20"/>
                <w:lang w:val="ru-RU"/>
              </w:rPr>
              <w:t xml:space="preserve">, штриховку карандашом, </w:t>
            </w:r>
            <w:proofErr w:type="spellStart"/>
            <w:r w:rsidRPr="00E95BD2">
              <w:rPr>
                <w:sz w:val="20"/>
                <w:szCs w:val="20"/>
                <w:lang w:val="ru-RU"/>
              </w:rPr>
              <w:t>бисерографию</w:t>
            </w:r>
            <w:proofErr w:type="spellEnd"/>
            <w:r w:rsidRPr="00E95BD2">
              <w:rPr>
                <w:sz w:val="20"/>
                <w:szCs w:val="20"/>
                <w:lang w:val="ru-RU"/>
              </w:rPr>
              <w:t xml:space="preserve"> и </w:t>
            </w:r>
            <w:proofErr w:type="spellStart"/>
            <w:r w:rsidRPr="00E95BD2">
              <w:rPr>
                <w:sz w:val="20"/>
                <w:szCs w:val="20"/>
                <w:lang w:val="ru-RU"/>
              </w:rPr>
              <w:t>бисероплетение</w:t>
            </w:r>
            <w:proofErr w:type="spellEnd"/>
            <w:r w:rsidRPr="00E95BD2">
              <w:rPr>
                <w:sz w:val="20"/>
                <w:szCs w:val="20"/>
                <w:lang w:val="ru-RU"/>
              </w:rPr>
              <w:t xml:space="preserve">, работу детей с </w:t>
            </w:r>
            <w:proofErr w:type="spellStart"/>
            <w:proofErr w:type="gramStart"/>
            <w:r w:rsidRPr="00E95BD2">
              <w:rPr>
                <w:sz w:val="20"/>
                <w:szCs w:val="20"/>
                <w:lang w:val="ru-RU"/>
              </w:rPr>
              <w:t>ножницами;изготавливают</w:t>
            </w:r>
            <w:proofErr w:type="spellEnd"/>
            <w:proofErr w:type="gramEnd"/>
            <w:r w:rsidRPr="00E95BD2">
              <w:rPr>
                <w:sz w:val="20"/>
                <w:szCs w:val="20"/>
                <w:lang w:val="ru-RU"/>
              </w:rPr>
              <w:t xml:space="preserve"> и используют трафареты (обведение </w:t>
            </w:r>
            <w:r w:rsidRPr="00E95BD2">
              <w:rPr>
                <w:sz w:val="20"/>
                <w:szCs w:val="20"/>
                <w:lang w:val="ru-RU"/>
              </w:rPr>
              <w:lastRenderedPageBreak/>
              <w:t>букв и цифр, штриховка);</w:t>
            </w:r>
          </w:p>
          <w:p w:rsidR="00E95BD2" w:rsidRPr="00E95BD2" w:rsidRDefault="00E95BD2" w:rsidP="00E95BD2">
            <w:pPr>
              <w:pStyle w:val="TableParagraph"/>
              <w:jc w:val="both"/>
              <w:rPr>
                <w:sz w:val="20"/>
                <w:szCs w:val="20"/>
                <w:lang w:val="ru-RU"/>
              </w:rPr>
            </w:pPr>
            <w:r w:rsidRPr="00E95BD2">
              <w:rPr>
                <w:b/>
                <w:bCs/>
                <w:sz w:val="20"/>
                <w:szCs w:val="20"/>
                <w:lang w:val="ru-RU"/>
              </w:rPr>
              <w:t>проводят игровые упражнения на развитие слухового внимания</w:t>
            </w:r>
            <w:r w:rsidRPr="00E95BD2">
              <w:rPr>
                <w:sz w:val="20"/>
                <w:szCs w:val="20"/>
                <w:lang w:val="ru-RU"/>
              </w:rPr>
              <w:t xml:space="preserve">, фонематического слуха, словаря, грамматического строя речи; организуют беседы с </w:t>
            </w:r>
            <w:proofErr w:type="spellStart"/>
            <w:proofErr w:type="gramStart"/>
            <w:r w:rsidRPr="00E95BD2">
              <w:rPr>
                <w:sz w:val="20"/>
                <w:szCs w:val="20"/>
                <w:lang w:val="ru-RU"/>
              </w:rPr>
              <w:t>детьми;используют</w:t>
            </w:r>
            <w:proofErr w:type="spellEnd"/>
            <w:proofErr w:type="gramEnd"/>
            <w:r w:rsidRPr="00E95BD2">
              <w:rPr>
                <w:sz w:val="20"/>
                <w:szCs w:val="20"/>
                <w:lang w:val="ru-RU"/>
              </w:rPr>
              <w:t xml:space="preserve"> «Копилки слов», созданных по различным критериям (синонимы, антонимы, многозначные слова; слова, обозначающие предметы (существительные) и т. п.);</w:t>
            </w:r>
          </w:p>
          <w:p w:rsidR="00E95BD2" w:rsidRPr="00E95BD2" w:rsidRDefault="00E95BD2" w:rsidP="00E95BD2">
            <w:pPr>
              <w:pStyle w:val="TableParagraph"/>
              <w:jc w:val="both"/>
              <w:rPr>
                <w:sz w:val="20"/>
                <w:szCs w:val="20"/>
                <w:lang w:val="ru-RU"/>
              </w:rPr>
            </w:pPr>
            <w:r w:rsidRPr="00E95BD2">
              <w:rPr>
                <w:sz w:val="20"/>
                <w:szCs w:val="20"/>
                <w:lang w:val="ru-RU"/>
              </w:rPr>
              <w:t xml:space="preserve">организуют выставки («Моя любимая игрушка», «Семейный альбом») и проводят экскурсии по ним, предоставляя каждому ребёнку выступить в роли </w:t>
            </w:r>
            <w:proofErr w:type="spellStart"/>
            <w:r w:rsidRPr="00E95BD2">
              <w:rPr>
                <w:sz w:val="20"/>
                <w:szCs w:val="20"/>
                <w:lang w:val="ru-RU"/>
              </w:rPr>
              <w:t>экскурсовода,рассказывающего</w:t>
            </w:r>
            <w:proofErr w:type="spellEnd"/>
            <w:r w:rsidRPr="00E95BD2">
              <w:rPr>
                <w:sz w:val="20"/>
                <w:szCs w:val="20"/>
                <w:lang w:val="ru-RU"/>
              </w:rPr>
              <w:t xml:space="preserve"> о своей любимой игрушке, членах своей семьи, их профессиональной принадлежности; </w:t>
            </w:r>
          </w:p>
          <w:p w:rsidR="00E95BD2" w:rsidRPr="00E95BD2" w:rsidRDefault="00E95BD2" w:rsidP="00E95BD2">
            <w:pPr>
              <w:pStyle w:val="TableParagraph"/>
              <w:jc w:val="both"/>
              <w:rPr>
                <w:sz w:val="20"/>
                <w:szCs w:val="20"/>
                <w:lang w:val="ru-RU"/>
              </w:rPr>
            </w:pPr>
            <w:r w:rsidRPr="00E95BD2">
              <w:rPr>
                <w:sz w:val="20"/>
                <w:szCs w:val="20"/>
                <w:lang w:val="ru-RU"/>
              </w:rPr>
              <w:t xml:space="preserve">активизируют словарный запас детей в различных видах деятельности, создавая </w:t>
            </w:r>
            <w:proofErr w:type="spellStart"/>
            <w:r w:rsidRPr="00E95BD2">
              <w:rPr>
                <w:sz w:val="20"/>
                <w:szCs w:val="20"/>
                <w:lang w:val="ru-RU"/>
              </w:rPr>
              <w:t>широкиевозможности</w:t>
            </w:r>
            <w:proofErr w:type="spellEnd"/>
            <w:r w:rsidRPr="00E95BD2">
              <w:rPr>
                <w:sz w:val="20"/>
                <w:szCs w:val="20"/>
                <w:lang w:val="ru-RU"/>
              </w:rPr>
              <w:t xml:space="preserve"> речевой </w:t>
            </w:r>
            <w:proofErr w:type="spellStart"/>
            <w:r w:rsidRPr="00E95BD2">
              <w:rPr>
                <w:sz w:val="20"/>
                <w:szCs w:val="20"/>
                <w:lang w:val="ru-RU"/>
              </w:rPr>
              <w:t>практики;используют</w:t>
            </w:r>
            <w:proofErr w:type="spellEnd"/>
            <w:r w:rsidRPr="00E95BD2">
              <w:rPr>
                <w:sz w:val="20"/>
                <w:szCs w:val="20"/>
                <w:lang w:val="ru-RU"/>
              </w:rPr>
              <w:t xml:space="preserve"> возможности театрально-игровой деятельности, игровых ситуаций (смешных, фантастических, деловых, бытовых и пр.) для отработки навыков диалогической </w:t>
            </w:r>
            <w:proofErr w:type="spellStart"/>
            <w:r w:rsidRPr="00E95BD2">
              <w:rPr>
                <w:sz w:val="20"/>
                <w:szCs w:val="20"/>
                <w:lang w:val="ru-RU"/>
              </w:rPr>
              <w:t>речи;используют</w:t>
            </w:r>
            <w:proofErr w:type="spellEnd"/>
            <w:r w:rsidRPr="00E95BD2">
              <w:rPr>
                <w:sz w:val="20"/>
                <w:szCs w:val="20"/>
                <w:lang w:val="ru-RU"/>
              </w:rPr>
              <w:t xml:space="preserve"> произведения искусства, изо-</w:t>
            </w:r>
            <w:proofErr w:type="spellStart"/>
            <w:r w:rsidRPr="00E95BD2">
              <w:rPr>
                <w:sz w:val="20"/>
                <w:szCs w:val="20"/>
                <w:lang w:val="ru-RU"/>
              </w:rPr>
              <w:t>бразительную</w:t>
            </w:r>
            <w:proofErr w:type="spellEnd"/>
            <w:r w:rsidRPr="00E95BD2">
              <w:rPr>
                <w:sz w:val="20"/>
                <w:szCs w:val="20"/>
                <w:lang w:val="ru-RU"/>
              </w:rPr>
              <w:t xml:space="preserve"> и театрализованную деятельность детей, художественную литературу, дидактические игры и задания для мотивации составления детьми описаний; продолжают традицию ежедневного чтения детям </w:t>
            </w:r>
            <w:r w:rsidRPr="00E95BD2">
              <w:rPr>
                <w:sz w:val="20"/>
                <w:szCs w:val="20"/>
                <w:lang w:val="ru-RU"/>
              </w:rPr>
              <w:lastRenderedPageBreak/>
              <w:t>про</w:t>
            </w:r>
            <w:r w:rsidR="005548BB">
              <w:rPr>
                <w:sz w:val="20"/>
                <w:szCs w:val="20"/>
                <w:lang w:val="ru-RU"/>
              </w:rPr>
              <w:t>и</w:t>
            </w:r>
            <w:r w:rsidRPr="00E95BD2">
              <w:rPr>
                <w:sz w:val="20"/>
                <w:szCs w:val="20"/>
                <w:lang w:val="ru-RU"/>
              </w:rPr>
              <w:t xml:space="preserve">зведений художественной литературы, рассматривание с детьми детских книг; практикуют приём изменения знакомых ребёнку текстов для составления им </w:t>
            </w:r>
            <w:proofErr w:type="spellStart"/>
            <w:r w:rsidRPr="00E95BD2">
              <w:rPr>
                <w:sz w:val="20"/>
                <w:szCs w:val="20"/>
                <w:lang w:val="ru-RU"/>
              </w:rPr>
              <w:t>пове-ствовательных</w:t>
            </w:r>
            <w:proofErr w:type="spellEnd"/>
            <w:r w:rsidRPr="00E95BD2">
              <w:rPr>
                <w:sz w:val="20"/>
                <w:szCs w:val="20"/>
                <w:lang w:val="ru-RU"/>
              </w:rPr>
              <w:t xml:space="preserve"> высказываний (по аналогии, путём изменения или добавления отдель</w:t>
            </w:r>
            <w:r w:rsidR="005548BB">
              <w:rPr>
                <w:sz w:val="20"/>
                <w:szCs w:val="20"/>
                <w:lang w:val="ru-RU"/>
              </w:rPr>
              <w:t>н</w:t>
            </w:r>
            <w:r w:rsidRPr="00E95BD2">
              <w:rPr>
                <w:sz w:val="20"/>
                <w:szCs w:val="20"/>
                <w:lang w:val="ru-RU"/>
              </w:rPr>
              <w:t>ых эпизодов текста); используют пересказ литературных произведений как средство для развития понятийной стороны речи (понимание содержания литературных произведений — проза-</w:t>
            </w:r>
            <w:proofErr w:type="spellStart"/>
            <w:r w:rsidRPr="00E95BD2">
              <w:rPr>
                <w:sz w:val="20"/>
                <w:szCs w:val="20"/>
                <w:lang w:val="ru-RU"/>
              </w:rPr>
              <w:t>ических</w:t>
            </w:r>
            <w:proofErr w:type="spellEnd"/>
            <w:r w:rsidRPr="00E95BD2">
              <w:rPr>
                <w:sz w:val="20"/>
                <w:szCs w:val="20"/>
                <w:lang w:val="ru-RU"/>
              </w:rPr>
              <w:t xml:space="preserve"> и стихотворных — и информационных текстов); для закрепления полученных представлений о правилах построения монологов разного типа (например, путём перевода стихотворного текста в повествовательный (прозу); пересказа от лица героев одного произведения и пр.);используют пальчиковые игры, различные штриховки, упражнения с мелкими предметами для формирования ручной умелости и подготовки руки к </w:t>
            </w:r>
            <w:proofErr w:type="spellStart"/>
            <w:r w:rsidRPr="00E95BD2">
              <w:rPr>
                <w:sz w:val="20"/>
                <w:szCs w:val="20"/>
                <w:lang w:val="ru-RU"/>
              </w:rPr>
              <w:t>письму.</w:t>
            </w:r>
            <w:r w:rsidRPr="005548BB">
              <w:rPr>
                <w:b/>
                <w:bCs/>
                <w:sz w:val="20"/>
                <w:szCs w:val="20"/>
                <w:lang w:val="ru-RU"/>
              </w:rPr>
              <w:t>С</w:t>
            </w:r>
            <w:proofErr w:type="spellEnd"/>
            <w:r w:rsidRPr="005548BB">
              <w:rPr>
                <w:b/>
                <w:bCs/>
                <w:sz w:val="20"/>
                <w:szCs w:val="20"/>
                <w:lang w:val="ru-RU"/>
              </w:rPr>
              <w:t xml:space="preserve"> целью подготовки ребёнка к освоению техники письма педагоги </w:t>
            </w:r>
            <w:proofErr w:type="spellStart"/>
            <w:r w:rsidRPr="005548BB">
              <w:rPr>
                <w:b/>
                <w:bCs/>
                <w:sz w:val="20"/>
                <w:szCs w:val="20"/>
                <w:lang w:val="ru-RU"/>
              </w:rPr>
              <w:t>практикуют:</w:t>
            </w:r>
            <w:r w:rsidRPr="00E95BD2">
              <w:rPr>
                <w:sz w:val="20"/>
                <w:szCs w:val="20"/>
                <w:lang w:val="ru-RU"/>
              </w:rPr>
              <w:t>применение</w:t>
            </w:r>
            <w:proofErr w:type="spellEnd"/>
            <w:r w:rsidRPr="00E95BD2">
              <w:rPr>
                <w:sz w:val="20"/>
                <w:szCs w:val="20"/>
                <w:lang w:val="ru-RU"/>
              </w:rPr>
              <w:t xml:space="preserve"> ритмических рисунков и их воспроизведение в движениях и действиях; рисование бордюров в сетках (по образцам, самостоятельно </w:t>
            </w:r>
            <w:proofErr w:type="spellStart"/>
            <w:r w:rsidRPr="00E95BD2">
              <w:rPr>
                <w:sz w:val="20"/>
                <w:szCs w:val="20"/>
                <w:lang w:val="ru-RU"/>
              </w:rPr>
              <w:t>придуманнымдетьми</w:t>
            </w:r>
            <w:proofErr w:type="spellEnd"/>
            <w:r w:rsidRPr="00E95BD2">
              <w:rPr>
                <w:sz w:val="20"/>
                <w:szCs w:val="20"/>
                <w:lang w:val="ru-RU"/>
              </w:rPr>
              <w:t>);упражнение в штриховке (редкая штриховка карандашом одного цвета, двумя ка-</w:t>
            </w:r>
            <w:proofErr w:type="spellStart"/>
            <w:r w:rsidRPr="00E95BD2">
              <w:rPr>
                <w:sz w:val="20"/>
                <w:szCs w:val="20"/>
                <w:lang w:val="ru-RU"/>
              </w:rPr>
              <w:lastRenderedPageBreak/>
              <w:t>рандашами</w:t>
            </w:r>
            <w:proofErr w:type="spellEnd"/>
            <w:r w:rsidRPr="00E95BD2">
              <w:rPr>
                <w:sz w:val="20"/>
                <w:szCs w:val="20"/>
                <w:lang w:val="ru-RU"/>
              </w:rPr>
              <w:t xml:space="preserve"> разного цвета; частая штриховка карандашом одного цвета); </w:t>
            </w:r>
          </w:p>
          <w:p w:rsidR="00E95BD2" w:rsidRPr="00E95BD2" w:rsidRDefault="00E95BD2" w:rsidP="00E95BD2">
            <w:pPr>
              <w:pStyle w:val="TableParagraph"/>
              <w:jc w:val="both"/>
              <w:rPr>
                <w:sz w:val="20"/>
                <w:szCs w:val="20"/>
                <w:lang w:val="ru-RU"/>
              </w:rPr>
            </w:pPr>
            <w:r w:rsidRPr="00E95BD2">
              <w:rPr>
                <w:sz w:val="20"/>
                <w:szCs w:val="20"/>
                <w:lang w:val="ru-RU"/>
              </w:rPr>
              <w:t>упражнения, подготавливающие к написанию элементов школьного (письменного) шрифта (упражнения типа «Клубочки», «Волны» и пр.);</w:t>
            </w:r>
          </w:p>
          <w:p w:rsidR="00E95BD2" w:rsidRPr="00E95BD2" w:rsidRDefault="00E95BD2" w:rsidP="00E95BD2">
            <w:pPr>
              <w:pStyle w:val="TableParagraph"/>
              <w:jc w:val="both"/>
              <w:rPr>
                <w:sz w:val="20"/>
                <w:szCs w:val="20"/>
                <w:lang w:val="ru-RU"/>
              </w:rPr>
            </w:pPr>
            <w:r w:rsidRPr="00E95BD2">
              <w:rPr>
                <w:sz w:val="20"/>
                <w:szCs w:val="20"/>
                <w:lang w:val="ru-RU"/>
              </w:rPr>
              <w:t xml:space="preserve">формирование навыков ориентировки в своём теле (точное знание правой (левой) стороны туловища и головы: правая (левая) рука, нога, глаз, ухо, щека, коленка, локоть, пятка и пр.; ориентировка от себя (над головой — верх, под ногами — низ, за </w:t>
            </w:r>
            <w:r w:rsidR="005548BB">
              <w:rPr>
                <w:sz w:val="20"/>
                <w:szCs w:val="20"/>
                <w:lang w:val="ru-RU"/>
              </w:rPr>
              <w:t>с</w:t>
            </w:r>
            <w:r w:rsidRPr="00E95BD2">
              <w:rPr>
                <w:sz w:val="20"/>
                <w:szCs w:val="20"/>
                <w:lang w:val="ru-RU"/>
              </w:rPr>
              <w:t>пиной — сзади, перед лицом (носом, глазами) — спереди);освоение пространственных отношений относительно себя, относительно другого предмета и относительно человека, стоящего напротив;</w:t>
            </w:r>
          </w:p>
          <w:p w:rsidR="00E95BD2" w:rsidRPr="00E95BD2" w:rsidRDefault="00E95BD2" w:rsidP="00E95BD2">
            <w:pPr>
              <w:pStyle w:val="TableParagraph"/>
              <w:jc w:val="both"/>
              <w:rPr>
                <w:sz w:val="20"/>
                <w:szCs w:val="20"/>
                <w:lang w:val="ru-RU"/>
              </w:rPr>
            </w:pPr>
            <w:r w:rsidRPr="00E95BD2">
              <w:rPr>
                <w:sz w:val="20"/>
                <w:szCs w:val="20"/>
                <w:lang w:val="ru-RU"/>
              </w:rPr>
              <w:t>формирование навыков ориентировки на листе бумаги: аналитико-синтетическая деятельность («Графические рисунки»), элементарные графические умения.</w:t>
            </w:r>
          </w:p>
          <w:p w:rsidR="00E95BD2" w:rsidRPr="00E95BD2" w:rsidRDefault="00E95BD2" w:rsidP="00E95BD2">
            <w:pPr>
              <w:pStyle w:val="TableParagraph"/>
              <w:jc w:val="both"/>
              <w:rPr>
                <w:sz w:val="20"/>
                <w:szCs w:val="20"/>
                <w:lang w:val="ru-RU"/>
              </w:rPr>
            </w:pPr>
            <w:r w:rsidRPr="005548BB">
              <w:rPr>
                <w:b/>
                <w:bCs/>
                <w:sz w:val="20"/>
                <w:szCs w:val="20"/>
                <w:lang w:val="ru-RU"/>
              </w:rPr>
              <w:t>С целью подготовки детей к обучению чтению педагоги</w:t>
            </w:r>
            <w:r w:rsidRPr="00E95BD2">
              <w:rPr>
                <w:sz w:val="20"/>
                <w:szCs w:val="20"/>
                <w:lang w:val="ru-RU"/>
              </w:rPr>
              <w:t>:</w:t>
            </w:r>
          </w:p>
          <w:p w:rsidR="002811DB" w:rsidRDefault="00E95BD2" w:rsidP="005548BB">
            <w:pPr>
              <w:pStyle w:val="TableParagraph"/>
              <w:jc w:val="both"/>
              <w:rPr>
                <w:sz w:val="20"/>
                <w:szCs w:val="20"/>
                <w:lang w:val="ru-RU"/>
              </w:rPr>
            </w:pPr>
            <w:r w:rsidRPr="00E95BD2">
              <w:rPr>
                <w:sz w:val="20"/>
                <w:szCs w:val="20"/>
                <w:lang w:val="ru-RU"/>
              </w:rPr>
              <w:t xml:space="preserve">проводят игровые упражнения, дидактические игры на дифференциацию звуков, на определение позиции звуков в слове, последовательности звуков в словах, ударного </w:t>
            </w:r>
            <w:proofErr w:type="spellStart"/>
            <w:proofErr w:type="gramStart"/>
            <w:r w:rsidRPr="00E95BD2">
              <w:rPr>
                <w:sz w:val="20"/>
                <w:szCs w:val="20"/>
                <w:lang w:val="ru-RU"/>
              </w:rPr>
              <w:t>слога;практикуют</w:t>
            </w:r>
            <w:proofErr w:type="spellEnd"/>
            <w:proofErr w:type="gramEnd"/>
            <w:r w:rsidRPr="00E95BD2">
              <w:rPr>
                <w:sz w:val="20"/>
                <w:szCs w:val="20"/>
                <w:lang w:val="ru-RU"/>
              </w:rPr>
              <w:t xml:space="preserve"> игры на обучение детей звуковому и </w:t>
            </w:r>
            <w:proofErr w:type="spellStart"/>
            <w:r w:rsidRPr="00E95BD2">
              <w:rPr>
                <w:sz w:val="20"/>
                <w:szCs w:val="20"/>
                <w:lang w:val="ru-RU"/>
              </w:rPr>
              <w:t>слого</w:t>
            </w:r>
            <w:proofErr w:type="spellEnd"/>
            <w:r w:rsidRPr="00E95BD2">
              <w:rPr>
                <w:sz w:val="20"/>
                <w:szCs w:val="20"/>
                <w:lang w:val="ru-RU"/>
              </w:rPr>
              <w:t>-звуковому анализу слов.</w:t>
            </w:r>
          </w:p>
          <w:p w:rsidR="000E5072" w:rsidRPr="00FB19AE" w:rsidRDefault="000E5072" w:rsidP="005548BB">
            <w:pPr>
              <w:pStyle w:val="TableParagraph"/>
              <w:jc w:val="both"/>
              <w:rPr>
                <w:sz w:val="20"/>
                <w:szCs w:val="20"/>
                <w:highlight w:val="yellow"/>
                <w:lang w:val="ru-RU"/>
              </w:rPr>
            </w:pPr>
          </w:p>
        </w:tc>
        <w:tc>
          <w:tcPr>
            <w:tcW w:w="2694" w:type="dxa"/>
          </w:tcPr>
          <w:p w:rsidR="002811DB" w:rsidRPr="00E95BD2" w:rsidRDefault="00DB21E8" w:rsidP="00DB21E8">
            <w:pPr>
              <w:pStyle w:val="TableParagraph"/>
              <w:jc w:val="both"/>
              <w:rPr>
                <w:sz w:val="20"/>
                <w:szCs w:val="20"/>
                <w:highlight w:val="yellow"/>
                <w:lang w:val="ru-RU"/>
              </w:rPr>
            </w:pPr>
            <w:r w:rsidRPr="00DB21E8">
              <w:rPr>
                <w:sz w:val="20"/>
                <w:szCs w:val="20"/>
                <w:lang w:val="ru-RU"/>
              </w:rPr>
              <w:lastRenderedPageBreak/>
              <w:t>Дидактические игры, пособия, сюжетно-ролевые игры, рассматривание иллюстраций, составление сюжетных рассказов.</w:t>
            </w:r>
          </w:p>
        </w:tc>
        <w:tc>
          <w:tcPr>
            <w:tcW w:w="1842" w:type="dxa"/>
          </w:tcPr>
          <w:p w:rsidR="002811DB" w:rsidRPr="00033CED" w:rsidRDefault="00033CED" w:rsidP="00E17CDA">
            <w:pPr>
              <w:pStyle w:val="TableParagraph"/>
              <w:jc w:val="both"/>
              <w:rPr>
                <w:sz w:val="20"/>
                <w:szCs w:val="20"/>
                <w:lang w:val="ru-RU"/>
              </w:rPr>
            </w:pPr>
            <w:r w:rsidRPr="00033CED">
              <w:rPr>
                <w:sz w:val="20"/>
                <w:szCs w:val="20"/>
                <w:lang w:val="ru-RU"/>
              </w:rPr>
              <w:t>Индивидуальные встречи с родителями, участие родителей в речевых традициях группы («Копилка слов», «Я дарю тебе словечко», «День рождения звука»);</w:t>
            </w:r>
          </w:p>
          <w:p w:rsidR="00033CED" w:rsidRPr="00033CED" w:rsidRDefault="00033CED" w:rsidP="00E17CDA">
            <w:pPr>
              <w:pStyle w:val="TableParagraph"/>
              <w:jc w:val="both"/>
              <w:rPr>
                <w:sz w:val="20"/>
                <w:szCs w:val="20"/>
                <w:lang w:val="ru-RU"/>
              </w:rPr>
            </w:pPr>
            <w:r w:rsidRPr="00033CED">
              <w:rPr>
                <w:sz w:val="20"/>
                <w:szCs w:val="20"/>
                <w:lang w:val="ru-RU"/>
              </w:rPr>
              <w:t xml:space="preserve"> создание газет, листовок, буклетов для родителей по развитию речи детей;</w:t>
            </w:r>
          </w:p>
          <w:p w:rsidR="00033CED" w:rsidRPr="00E95BD2" w:rsidRDefault="00033CED" w:rsidP="00E17CDA">
            <w:pPr>
              <w:pStyle w:val="TableParagraph"/>
              <w:jc w:val="both"/>
              <w:rPr>
                <w:sz w:val="20"/>
                <w:szCs w:val="20"/>
                <w:highlight w:val="yellow"/>
                <w:lang w:val="ru-RU"/>
              </w:rPr>
            </w:pPr>
            <w:r w:rsidRPr="00033CED">
              <w:rPr>
                <w:sz w:val="20"/>
                <w:szCs w:val="20"/>
                <w:lang w:val="ru-RU"/>
              </w:rPr>
              <w:t xml:space="preserve"> игротека в детском саду при участии родителей.</w:t>
            </w:r>
          </w:p>
        </w:tc>
      </w:tr>
    </w:tbl>
    <w:p w:rsidR="00B5353C" w:rsidRPr="00FB19AE" w:rsidRDefault="00B5353C" w:rsidP="00B5353C">
      <w:pPr>
        <w:pStyle w:val="a8"/>
        <w:spacing w:before="1"/>
        <w:rPr>
          <w:rFonts w:ascii="Times New Roman" w:hAnsi="Times New Roman"/>
          <w:b/>
          <w:sz w:val="20"/>
          <w:szCs w:val="20"/>
          <w:highlight w:val="yellow"/>
        </w:rPr>
      </w:pPr>
    </w:p>
    <w:p w:rsidR="00B5353C" w:rsidRPr="001A05ED" w:rsidRDefault="00B5353C" w:rsidP="001A05ED">
      <w:pPr>
        <w:pStyle w:val="3"/>
        <w:tabs>
          <w:tab w:val="left" w:pos="3923"/>
        </w:tabs>
        <w:ind w:left="3219"/>
        <w:rPr>
          <w:sz w:val="24"/>
          <w:szCs w:val="24"/>
        </w:rPr>
      </w:pPr>
      <w:bookmarkStart w:id="7" w:name="_bookmark17"/>
      <w:bookmarkEnd w:id="7"/>
      <w:proofErr w:type="spellStart"/>
      <w:proofErr w:type="gramStart"/>
      <w:r w:rsidRPr="001A05ED">
        <w:rPr>
          <w:sz w:val="24"/>
          <w:szCs w:val="24"/>
        </w:rPr>
        <w:lastRenderedPageBreak/>
        <w:t>Образовательнаяобласть«</w:t>
      </w:r>
      <w:proofErr w:type="gramEnd"/>
      <w:r w:rsidRPr="001A05ED">
        <w:rPr>
          <w:sz w:val="24"/>
          <w:szCs w:val="24"/>
        </w:rPr>
        <w:t>Художественно-эстетическоеразвитие</w:t>
      </w:r>
      <w:proofErr w:type="spellEnd"/>
      <w:r w:rsidRPr="001A05ED">
        <w:rPr>
          <w:sz w:val="24"/>
          <w:szCs w:val="24"/>
        </w:rPr>
        <w:t>»</w:t>
      </w:r>
    </w:p>
    <w:p w:rsidR="00B5353C" w:rsidRPr="00C52151" w:rsidRDefault="00C52151" w:rsidP="00C52151">
      <w:pPr>
        <w:pStyle w:val="a8"/>
        <w:spacing w:before="0" w:line="240" w:lineRule="auto"/>
        <w:ind w:firstLine="709"/>
        <w:rPr>
          <w:rFonts w:ascii="Times New Roman" w:hAnsi="Times New Roman"/>
          <w:sz w:val="24"/>
          <w:szCs w:val="24"/>
        </w:rPr>
      </w:pPr>
      <w:r w:rsidRPr="00C52151">
        <w:rPr>
          <w:rFonts w:ascii="Times New Roman" w:hAnsi="Times New Roman"/>
          <w:sz w:val="24"/>
          <w:szCs w:val="24"/>
        </w:rPr>
        <w:t xml:space="preserve">Художественно-эстетическое развитие предполагает развитие предпосылок ценностно-смыслового </w:t>
      </w:r>
      <w:proofErr w:type="spellStart"/>
      <w:r w:rsidRPr="00C52151">
        <w:rPr>
          <w:rFonts w:ascii="Times New Roman" w:hAnsi="Times New Roman"/>
          <w:sz w:val="24"/>
          <w:szCs w:val="24"/>
        </w:rPr>
        <w:t>восприятияи</w:t>
      </w:r>
      <w:proofErr w:type="spellEnd"/>
      <w:r w:rsidRPr="00C52151">
        <w:rPr>
          <w:rFonts w:ascii="Times New Roman" w:hAnsi="Times New Roman"/>
          <w:sz w:val="24"/>
          <w:szCs w:val="24"/>
        </w:rPr>
        <w:t xml:space="preserve"> понимания произведений искусства (словесного, музыкального, изобразительного), мира природы, становления эстетического</w:t>
      </w:r>
      <w:r>
        <w:rPr>
          <w:rFonts w:ascii="Times New Roman" w:hAnsi="Times New Roman"/>
          <w:sz w:val="24"/>
          <w:szCs w:val="24"/>
        </w:rPr>
        <w:t xml:space="preserve">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001F6CFB">
        <w:rPr>
          <w:rFonts w:ascii="Times New Roman" w:hAnsi="Times New Roman"/>
          <w:sz w:val="24"/>
          <w:szCs w:val="24"/>
        </w:rPr>
        <w:t>произведений</w:t>
      </w:r>
      <w:r>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и др.)</w:t>
      </w:r>
    </w:p>
    <w:p w:rsidR="000C634B" w:rsidRDefault="000C634B" w:rsidP="007E2419">
      <w:pPr>
        <w:spacing w:before="208"/>
        <w:ind w:left="1209"/>
        <w:rPr>
          <w:rFonts w:ascii="Times New Roman" w:hAnsi="Times New Roman"/>
          <w:b/>
          <w:sz w:val="24"/>
          <w:szCs w:val="24"/>
        </w:rPr>
      </w:pPr>
    </w:p>
    <w:p w:rsidR="00B5353C" w:rsidRPr="001A05ED" w:rsidRDefault="00B5353C" w:rsidP="001A05ED">
      <w:pPr>
        <w:spacing w:before="208"/>
        <w:ind w:left="1209"/>
        <w:jc w:val="center"/>
        <w:rPr>
          <w:rFonts w:ascii="Times New Roman" w:hAnsi="Times New Roman"/>
          <w:b/>
          <w:sz w:val="24"/>
          <w:szCs w:val="24"/>
        </w:rPr>
      </w:pPr>
      <w:proofErr w:type="gramStart"/>
      <w:r w:rsidRPr="001A05ED">
        <w:rPr>
          <w:rFonts w:ascii="Times New Roman" w:hAnsi="Times New Roman"/>
          <w:b/>
          <w:sz w:val="24"/>
          <w:szCs w:val="24"/>
        </w:rPr>
        <w:t>Формыорганизациидеятельностивобразовательнойобласти«</w:t>
      </w:r>
      <w:proofErr w:type="gramEnd"/>
      <w:r w:rsidRPr="001A05ED">
        <w:rPr>
          <w:rFonts w:ascii="Times New Roman" w:hAnsi="Times New Roman"/>
          <w:b/>
          <w:sz w:val="24"/>
          <w:szCs w:val="24"/>
        </w:rPr>
        <w:t>Художественно-эстетическоеразвитие»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622"/>
        <w:gridCol w:w="4757"/>
        <w:gridCol w:w="2410"/>
        <w:gridCol w:w="1853"/>
      </w:tblGrid>
      <w:tr w:rsidR="005A1E92" w:rsidRPr="00FB19AE" w:rsidTr="005A1E92">
        <w:trPr>
          <w:trHeight w:val="380"/>
        </w:trPr>
        <w:tc>
          <w:tcPr>
            <w:tcW w:w="15063" w:type="dxa"/>
            <w:gridSpan w:val="6"/>
          </w:tcPr>
          <w:p w:rsidR="005A1E92" w:rsidRPr="005A1E92" w:rsidRDefault="004E0449" w:rsidP="00FD2291">
            <w:pPr>
              <w:jc w:val="center"/>
              <w:rPr>
                <w:rFonts w:ascii="Times New Roman" w:hAnsi="Times New Roman"/>
                <w:lang w:val="ru-RU"/>
              </w:rPr>
            </w:pPr>
            <w:bookmarkStart w:id="8" w:name="_Hlk80099222"/>
            <w:r>
              <w:rPr>
                <w:rFonts w:ascii="Times New Roman" w:hAnsi="Times New Roman"/>
                <w:b/>
                <w:sz w:val="24"/>
                <w:szCs w:val="24"/>
                <w:lang w:val="ru-RU"/>
              </w:rPr>
              <w:t>ИЗОБРАЗИТЕЛЬНАЯ ДЕЯТЕЛЬНОСТЬ</w:t>
            </w:r>
          </w:p>
        </w:tc>
      </w:tr>
      <w:tr w:rsidR="001A05ED" w:rsidRPr="00FB19AE" w:rsidTr="00C26F26">
        <w:trPr>
          <w:trHeight w:val="1212"/>
        </w:trPr>
        <w:tc>
          <w:tcPr>
            <w:tcW w:w="3287" w:type="dxa"/>
          </w:tcPr>
          <w:p w:rsidR="001A05ED" w:rsidRPr="003B3934" w:rsidRDefault="001A05ED" w:rsidP="001A05ED">
            <w:pPr>
              <w:jc w:val="center"/>
              <w:rPr>
                <w:rFonts w:ascii="Times New Roman" w:hAnsi="Times New Roman"/>
              </w:rPr>
            </w:pPr>
            <w:r w:rsidRPr="003B3934">
              <w:rPr>
                <w:rFonts w:ascii="Times New Roman" w:hAnsi="Times New Roman"/>
              </w:rPr>
              <w:t>РАЗДЕЛЫ (ЗАДАЧИ, БЛОКИ)</w:t>
            </w:r>
          </w:p>
        </w:tc>
        <w:tc>
          <w:tcPr>
            <w:tcW w:w="1134" w:type="dxa"/>
          </w:tcPr>
          <w:p w:rsidR="001A05ED" w:rsidRPr="003B3934" w:rsidRDefault="001A05ED" w:rsidP="001A05ED">
            <w:pPr>
              <w:jc w:val="center"/>
              <w:rPr>
                <w:rFonts w:ascii="Times New Roman" w:hAnsi="Times New Roman"/>
              </w:rPr>
            </w:pPr>
            <w:r w:rsidRPr="003B3934">
              <w:rPr>
                <w:rFonts w:ascii="Times New Roman" w:hAnsi="Times New Roman"/>
              </w:rPr>
              <w:t>ВОЗРАСТ</w:t>
            </w:r>
          </w:p>
        </w:tc>
        <w:tc>
          <w:tcPr>
            <w:tcW w:w="1622" w:type="dxa"/>
          </w:tcPr>
          <w:p w:rsidR="001A05ED" w:rsidRPr="003B3934" w:rsidRDefault="001A05ED" w:rsidP="001A05ED">
            <w:pPr>
              <w:jc w:val="center"/>
              <w:rPr>
                <w:rFonts w:ascii="Times New Roman" w:hAnsi="Times New Roman"/>
              </w:rPr>
            </w:pPr>
            <w:r w:rsidRPr="003B3934">
              <w:rPr>
                <w:rFonts w:ascii="Times New Roman" w:hAnsi="Times New Roman"/>
              </w:rPr>
              <w:t>РЕЖИМНЫЕ МОМЕНТЫ</w:t>
            </w:r>
          </w:p>
        </w:tc>
        <w:tc>
          <w:tcPr>
            <w:tcW w:w="4757"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1A05ED" w:rsidRPr="003B3934" w:rsidRDefault="001A05ED" w:rsidP="001A05ED">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СЕМЬЕЙ</w:t>
            </w:r>
          </w:p>
        </w:tc>
      </w:tr>
      <w:tr w:rsidR="009D7C4A" w:rsidRPr="00FB19AE" w:rsidTr="009D7C4A">
        <w:trPr>
          <w:trHeight w:val="952"/>
        </w:trPr>
        <w:tc>
          <w:tcPr>
            <w:tcW w:w="3287" w:type="dxa"/>
            <w:shd w:val="clear" w:color="auto" w:fill="auto"/>
          </w:tcPr>
          <w:p w:rsidR="009D7C4A" w:rsidRDefault="009D7C4A" w:rsidP="009D7C4A">
            <w:pPr>
              <w:pStyle w:val="TableParagraph"/>
              <w:spacing w:before="43"/>
              <w:ind w:left="112"/>
              <w:jc w:val="both"/>
              <w:rPr>
                <w:sz w:val="20"/>
                <w:szCs w:val="20"/>
                <w:lang w:val="ru-RU"/>
              </w:rPr>
            </w:pPr>
            <w:r>
              <w:rPr>
                <w:sz w:val="20"/>
                <w:szCs w:val="20"/>
                <w:lang w:val="ru-RU"/>
              </w:rPr>
              <w:t xml:space="preserve">1.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деятельности</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2.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сознания</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3. </w:t>
            </w:r>
            <w:r w:rsidRPr="001B5C76">
              <w:rPr>
                <w:sz w:val="20"/>
                <w:szCs w:val="20"/>
                <w:lang w:val="ru-RU"/>
              </w:rPr>
              <w:t>содействовать своевременному и полноценному психическому развитию каждого ребёнка, закладывая основы личности</w:t>
            </w:r>
            <w:r>
              <w:rPr>
                <w:sz w:val="20"/>
                <w:szCs w:val="20"/>
                <w:lang w:val="ru-RU"/>
              </w:rPr>
              <w:t>.</w:t>
            </w:r>
          </w:p>
          <w:p w:rsidR="009D7C4A" w:rsidRPr="00204C31" w:rsidRDefault="009D7C4A" w:rsidP="009D7C4A">
            <w:pPr>
              <w:pStyle w:val="TableParagraph"/>
              <w:jc w:val="both"/>
              <w:rPr>
                <w:bCs/>
                <w:sz w:val="20"/>
                <w:szCs w:val="20"/>
                <w:lang w:val="ru-RU"/>
              </w:rPr>
            </w:pPr>
          </w:p>
        </w:tc>
        <w:tc>
          <w:tcPr>
            <w:tcW w:w="1134" w:type="dxa"/>
            <w:shd w:val="clear" w:color="auto" w:fill="auto"/>
          </w:tcPr>
          <w:p w:rsidR="009D7C4A" w:rsidRPr="00204C31" w:rsidRDefault="009D7C4A" w:rsidP="009D7C4A">
            <w:pPr>
              <w:pStyle w:val="TableParagraph"/>
              <w:spacing w:line="275" w:lineRule="exact"/>
              <w:ind w:left="114"/>
              <w:rPr>
                <w:sz w:val="20"/>
                <w:szCs w:val="20"/>
                <w:lang w:val="ru-RU"/>
              </w:rPr>
            </w:pPr>
            <w:r>
              <w:rPr>
                <w:sz w:val="20"/>
                <w:szCs w:val="20"/>
                <w:lang w:val="ru-RU"/>
              </w:rPr>
              <w:lastRenderedPageBreak/>
              <w:t xml:space="preserve">5-6 лет </w:t>
            </w:r>
          </w:p>
        </w:tc>
        <w:tc>
          <w:tcPr>
            <w:tcW w:w="1622" w:type="dxa"/>
            <w:shd w:val="clear" w:color="auto" w:fill="auto"/>
          </w:tcPr>
          <w:p w:rsidR="009D7C4A" w:rsidRDefault="009D7C4A" w:rsidP="009D7C4A">
            <w:pPr>
              <w:pStyle w:val="TableParagraph"/>
              <w:jc w:val="both"/>
              <w:rPr>
                <w:sz w:val="20"/>
                <w:szCs w:val="20"/>
                <w:lang w:val="ru-RU"/>
              </w:rPr>
            </w:pPr>
            <w:r w:rsidRPr="00034135">
              <w:rPr>
                <w:sz w:val="20"/>
                <w:szCs w:val="20"/>
                <w:lang w:val="ru-RU"/>
              </w:rPr>
              <w:t xml:space="preserve">Утро, вечер, </w:t>
            </w:r>
          </w:p>
          <w:p w:rsidR="009D7C4A" w:rsidRPr="00034135" w:rsidRDefault="009D7C4A" w:rsidP="009D7C4A">
            <w:pPr>
              <w:pStyle w:val="TableParagraph"/>
              <w:jc w:val="both"/>
              <w:rPr>
                <w:sz w:val="20"/>
                <w:szCs w:val="20"/>
                <w:lang w:val="ru-RU"/>
              </w:rPr>
            </w:pPr>
            <w:r>
              <w:rPr>
                <w:sz w:val="20"/>
                <w:szCs w:val="20"/>
                <w:lang w:val="ru-RU"/>
              </w:rPr>
              <w:t>прогулка, индивидуальная работа</w:t>
            </w:r>
          </w:p>
          <w:p w:rsidR="009D7C4A" w:rsidRPr="00204C31" w:rsidRDefault="009D7C4A" w:rsidP="009D7C4A">
            <w:pPr>
              <w:pStyle w:val="TableParagraph"/>
              <w:jc w:val="both"/>
              <w:rPr>
                <w:sz w:val="20"/>
                <w:szCs w:val="20"/>
                <w:lang w:val="ru-RU"/>
              </w:rPr>
            </w:pPr>
          </w:p>
        </w:tc>
        <w:tc>
          <w:tcPr>
            <w:tcW w:w="4757" w:type="dxa"/>
            <w:shd w:val="clear" w:color="auto" w:fill="auto"/>
          </w:tcPr>
          <w:p w:rsidR="009D7C4A" w:rsidRPr="009D7C4A" w:rsidRDefault="008455DF" w:rsidP="009D7C4A">
            <w:pPr>
              <w:pStyle w:val="TableParagraph"/>
              <w:jc w:val="both"/>
              <w:rPr>
                <w:sz w:val="20"/>
                <w:szCs w:val="20"/>
                <w:lang w:val="ru-RU"/>
              </w:rPr>
            </w:pPr>
            <w:r>
              <w:rPr>
                <w:sz w:val="20"/>
                <w:szCs w:val="20"/>
                <w:lang w:val="ru-RU"/>
              </w:rPr>
              <w:t>1.</w:t>
            </w:r>
            <w:r w:rsidR="009D7C4A" w:rsidRPr="009D7C4A">
              <w:rPr>
                <w:sz w:val="20"/>
                <w:szCs w:val="20"/>
                <w:lang w:val="ru-RU"/>
              </w:rPr>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для создания художественного образа;</w:t>
            </w:r>
          </w:p>
          <w:p w:rsidR="009D7C4A" w:rsidRPr="009D7C4A" w:rsidRDefault="009D7C4A" w:rsidP="009D7C4A">
            <w:pPr>
              <w:pStyle w:val="TableParagraph"/>
              <w:jc w:val="both"/>
              <w:rPr>
                <w:sz w:val="20"/>
                <w:szCs w:val="20"/>
                <w:lang w:val="ru-RU"/>
              </w:rPr>
            </w:pPr>
            <w:r w:rsidRPr="009D7C4A">
              <w:rPr>
                <w:sz w:val="20"/>
                <w:szCs w:val="20"/>
                <w:lang w:val="ru-RU"/>
              </w:rPr>
              <w:t>поддерживать и направлять эмоционально-</w:t>
            </w:r>
            <w:proofErr w:type="spellStart"/>
            <w:r w:rsidRPr="009D7C4A">
              <w:rPr>
                <w:sz w:val="20"/>
                <w:szCs w:val="20"/>
                <w:lang w:val="ru-RU"/>
              </w:rPr>
              <w:t>эстетиче</w:t>
            </w:r>
            <w:proofErr w:type="spellEnd"/>
            <w:r w:rsidRPr="009D7C4A">
              <w:rPr>
                <w:sz w:val="20"/>
                <w:szCs w:val="20"/>
                <w:lang w:val="ru-RU"/>
              </w:rPr>
              <w:t>-скую, декоративную трактовку образов;</w:t>
            </w:r>
          </w:p>
          <w:p w:rsidR="009D7C4A" w:rsidRPr="009D7C4A" w:rsidRDefault="009D7C4A" w:rsidP="009D7C4A">
            <w:pPr>
              <w:pStyle w:val="TableParagraph"/>
              <w:jc w:val="both"/>
              <w:rPr>
                <w:sz w:val="20"/>
                <w:szCs w:val="20"/>
                <w:lang w:val="ru-RU"/>
              </w:rPr>
            </w:pPr>
            <w:r w:rsidRPr="009D7C4A">
              <w:rPr>
                <w:sz w:val="20"/>
                <w:szCs w:val="20"/>
                <w:lang w:val="ru-RU"/>
              </w:rPr>
              <w:t>формировать умение создавать постройку, конструкцию, рисунок, скульптуру, прикладное изделие по образцу разной степени сложности;</w:t>
            </w:r>
          </w:p>
          <w:p w:rsidR="009D7C4A" w:rsidRPr="009D7C4A" w:rsidRDefault="009D7C4A" w:rsidP="009D7C4A">
            <w:pPr>
              <w:pStyle w:val="TableParagraph"/>
              <w:jc w:val="both"/>
              <w:rPr>
                <w:sz w:val="20"/>
                <w:szCs w:val="20"/>
                <w:lang w:val="ru-RU"/>
              </w:rPr>
            </w:pPr>
            <w:r w:rsidRPr="009D7C4A">
              <w:rPr>
                <w:sz w:val="20"/>
                <w:szCs w:val="20"/>
                <w:lang w:val="ru-RU"/>
              </w:rPr>
              <w:t>формировать представление об алгоритме действий, учить действовать по алгоритму с опорой на схему;</w:t>
            </w:r>
          </w:p>
          <w:p w:rsidR="009D7C4A" w:rsidRPr="009D7C4A" w:rsidRDefault="009D7C4A" w:rsidP="009D7C4A">
            <w:pPr>
              <w:pStyle w:val="TableParagraph"/>
              <w:jc w:val="both"/>
              <w:rPr>
                <w:sz w:val="20"/>
                <w:szCs w:val="20"/>
                <w:lang w:val="ru-RU"/>
              </w:rPr>
            </w:pPr>
            <w:r w:rsidRPr="009D7C4A">
              <w:rPr>
                <w:sz w:val="20"/>
                <w:szCs w:val="20"/>
                <w:lang w:val="ru-RU"/>
              </w:rPr>
              <w:t>учить действовать по словесной инструкции;</w:t>
            </w:r>
          </w:p>
          <w:p w:rsidR="009D7C4A" w:rsidRPr="009D7C4A" w:rsidRDefault="009D7C4A" w:rsidP="009D7C4A">
            <w:pPr>
              <w:pStyle w:val="TableParagraph"/>
              <w:jc w:val="both"/>
              <w:rPr>
                <w:sz w:val="20"/>
                <w:szCs w:val="20"/>
                <w:lang w:val="ru-RU"/>
              </w:rPr>
            </w:pPr>
            <w:r w:rsidRPr="009D7C4A">
              <w:rPr>
                <w:sz w:val="20"/>
                <w:szCs w:val="20"/>
                <w:lang w:val="ru-RU"/>
              </w:rPr>
              <w:t xml:space="preserve">учить создавать продукт в сотрудничестве, партнёрстве (в паре, коллективно) и обеспечивать необходимые для этого условия; создавать выставки, </w:t>
            </w:r>
            <w:r w:rsidR="000D1F97" w:rsidRPr="009D7C4A">
              <w:rPr>
                <w:sz w:val="20"/>
                <w:szCs w:val="20"/>
                <w:lang w:val="ru-RU"/>
              </w:rPr>
              <w:lastRenderedPageBreak/>
              <w:t>экспозиции; привлекать</w:t>
            </w:r>
            <w:r w:rsidRPr="009D7C4A">
              <w:rPr>
                <w:sz w:val="20"/>
                <w:szCs w:val="20"/>
                <w:lang w:val="ru-RU"/>
              </w:rPr>
              <w:t xml:space="preserve"> детей к украшению группы к праздникам, обсуждая различные возможности и предложения;</w:t>
            </w:r>
          </w:p>
          <w:p w:rsidR="009D7C4A" w:rsidRPr="009D7C4A" w:rsidRDefault="009D7C4A" w:rsidP="009D7C4A">
            <w:pPr>
              <w:pStyle w:val="TableParagraph"/>
              <w:jc w:val="both"/>
              <w:rPr>
                <w:sz w:val="20"/>
                <w:szCs w:val="20"/>
                <w:lang w:val="ru-RU"/>
              </w:rPr>
            </w:pPr>
          </w:p>
          <w:p w:rsidR="009D7C4A" w:rsidRPr="009D7C4A" w:rsidRDefault="000D1F97" w:rsidP="009D7C4A">
            <w:pPr>
              <w:pStyle w:val="TableParagraph"/>
              <w:jc w:val="both"/>
              <w:rPr>
                <w:sz w:val="20"/>
                <w:szCs w:val="20"/>
                <w:lang w:val="ru-RU"/>
              </w:rPr>
            </w:pPr>
            <w:r>
              <w:rPr>
                <w:sz w:val="20"/>
                <w:szCs w:val="20"/>
                <w:lang w:val="ru-RU"/>
              </w:rPr>
              <w:t xml:space="preserve">2. </w:t>
            </w:r>
            <w:r w:rsidR="009D7C4A" w:rsidRPr="009D7C4A">
              <w:rPr>
                <w:sz w:val="20"/>
                <w:szCs w:val="20"/>
                <w:lang w:val="ru-RU"/>
              </w:rPr>
              <w:t xml:space="preserve">знакомить детей с произведениями о детях в стихах и </w:t>
            </w:r>
            <w:proofErr w:type="spellStart"/>
            <w:proofErr w:type="gramStart"/>
            <w:r w:rsidR="009D7C4A" w:rsidRPr="009D7C4A">
              <w:rPr>
                <w:sz w:val="20"/>
                <w:szCs w:val="20"/>
                <w:lang w:val="ru-RU"/>
              </w:rPr>
              <w:t>прозе;знакомить</w:t>
            </w:r>
            <w:proofErr w:type="spellEnd"/>
            <w:proofErr w:type="gramEnd"/>
            <w:r w:rsidR="009D7C4A" w:rsidRPr="009D7C4A">
              <w:rPr>
                <w:sz w:val="20"/>
                <w:szCs w:val="20"/>
                <w:lang w:val="ru-RU"/>
              </w:rPr>
              <w:t xml:space="preserve"> с произведениями театра и кино о </w:t>
            </w:r>
            <w:proofErr w:type="spellStart"/>
            <w:r w:rsidR="009D7C4A" w:rsidRPr="009D7C4A">
              <w:rPr>
                <w:sz w:val="20"/>
                <w:szCs w:val="20"/>
                <w:lang w:val="ru-RU"/>
              </w:rPr>
              <w:t>детях;знакомить</w:t>
            </w:r>
            <w:proofErr w:type="spellEnd"/>
            <w:r w:rsidR="009D7C4A" w:rsidRPr="009D7C4A">
              <w:rPr>
                <w:sz w:val="20"/>
                <w:szCs w:val="20"/>
                <w:lang w:val="ru-RU"/>
              </w:rPr>
              <w:t xml:space="preserve"> с творчеством русских композиторов (П. И. Чайковский, Н. А. Римский-Корсаков); давать представление о прикладных видах художественного творчества (по выбору): ювелирное </w:t>
            </w:r>
          </w:p>
          <w:p w:rsidR="000D1F97" w:rsidRDefault="009D7C4A" w:rsidP="009D7C4A">
            <w:pPr>
              <w:pStyle w:val="TableParagraph"/>
              <w:jc w:val="both"/>
              <w:rPr>
                <w:sz w:val="20"/>
                <w:szCs w:val="20"/>
                <w:lang w:val="ru-RU"/>
              </w:rPr>
            </w:pPr>
            <w:r w:rsidRPr="009D7C4A">
              <w:rPr>
                <w:sz w:val="20"/>
                <w:szCs w:val="20"/>
                <w:lang w:val="ru-RU"/>
              </w:rPr>
              <w:t xml:space="preserve">искусство, создание одежды, литьё, резьба по </w:t>
            </w:r>
          </w:p>
          <w:p w:rsidR="009D7C4A" w:rsidRPr="009D7C4A" w:rsidRDefault="009D7C4A" w:rsidP="009D7C4A">
            <w:pPr>
              <w:pStyle w:val="TableParagraph"/>
              <w:jc w:val="both"/>
              <w:rPr>
                <w:sz w:val="20"/>
                <w:szCs w:val="20"/>
                <w:lang w:val="ru-RU"/>
              </w:rPr>
            </w:pPr>
            <w:r w:rsidRPr="009D7C4A">
              <w:rPr>
                <w:sz w:val="20"/>
                <w:szCs w:val="20"/>
                <w:lang w:val="ru-RU"/>
              </w:rPr>
              <w:t>дереву, кружево и т. д.;</w:t>
            </w:r>
          </w:p>
          <w:p w:rsidR="009D7C4A" w:rsidRPr="009D7C4A" w:rsidRDefault="009D7C4A" w:rsidP="009D7C4A">
            <w:pPr>
              <w:pStyle w:val="TableParagraph"/>
              <w:jc w:val="both"/>
              <w:rPr>
                <w:sz w:val="20"/>
                <w:szCs w:val="20"/>
                <w:lang w:val="ru-RU"/>
              </w:rPr>
            </w:pPr>
            <w:r w:rsidRPr="009D7C4A">
              <w:rPr>
                <w:sz w:val="20"/>
                <w:szCs w:val="20"/>
                <w:lang w:val="ru-RU"/>
              </w:rPr>
              <w:t>давать представление об эстетике в быту: дизайн предметов обихода; создание интерьера, дизайн мебели, светильников; эстетика в кулинарии;</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людях творческих </w:t>
            </w:r>
          </w:p>
          <w:p w:rsidR="009D7C4A" w:rsidRPr="009D7C4A" w:rsidRDefault="009D7C4A" w:rsidP="009D7C4A">
            <w:pPr>
              <w:pStyle w:val="TableParagraph"/>
              <w:jc w:val="both"/>
              <w:rPr>
                <w:sz w:val="20"/>
                <w:szCs w:val="20"/>
                <w:lang w:val="ru-RU"/>
              </w:rPr>
            </w:pPr>
            <w:r w:rsidRPr="009D7C4A">
              <w:rPr>
                <w:sz w:val="20"/>
                <w:szCs w:val="20"/>
                <w:lang w:val="ru-RU"/>
              </w:rPr>
              <w:t xml:space="preserve">профессий: как они обучаются, где и как работают; </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ландшафтном дизайне </w:t>
            </w:r>
          </w:p>
          <w:p w:rsidR="009D7C4A" w:rsidRPr="009D7C4A" w:rsidRDefault="009D7C4A" w:rsidP="009D7C4A">
            <w:pPr>
              <w:pStyle w:val="TableParagraph"/>
              <w:jc w:val="both"/>
              <w:rPr>
                <w:sz w:val="20"/>
                <w:szCs w:val="20"/>
                <w:lang w:val="ru-RU"/>
              </w:rPr>
            </w:pPr>
            <w:r w:rsidRPr="009D7C4A">
              <w:rPr>
                <w:sz w:val="20"/>
                <w:szCs w:val="20"/>
                <w:lang w:val="ru-RU"/>
              </w:rPr>
              <w:t xml:space="preserve">(искусстве создания парка, сада). </w:t>
            </w:r>
          </w:p>
          <w:p w:rsidR="009D7C4A" w:rsidRPr="009D7C4A" w:rsidRDefault="009D7C4A" w:rsidP="009D7C4A">
            <w:pPr>
              <w:pStyle w:val="TableParagraph"/>
              <w:jc w:val="both"/>
              <w:rPr>
                <w:sz w:val="20"/>
                <w:szCs w:val="20"/>
                <w:lang w:val="ru-RU"/>
              </w:rPr>
            </w:pPr>
          </w:p>
          <w:p w:rsidR="009D7C4A" w:rsidRPr="009D7C4A" w:rsidRDefault="003E3C76" w:rsidP="009D7C4A">
            <w:pPr>
              <w:pStyle w:val="TableParagraph"/>
              <w:jc w:val="both"/>
              <w:rPr>
                <w:sz w:val="20"/>
                <w:szCs w:val="20"/>
                <w:lang w:val="ru-RU"/>
              </w:rPr>
            </w:pPr>
            <w:r>
              <w:rPr>
                <w:sz w:val="20"/>
                <w:szCs w:val="20"/>
                <w:lang w:val="ru-RU"/>
              </w:rPr>
              <w:t xml:space="preserve">3. </w:t>
            </w:r>
            <w:r w:rsidR="009D7C4A" w:rsidRPr="009D7C4A">
              <w:rPr>
                <w:sz w:val="20"/>
                <w:szCs w:val="20"/>
                <w:lang w:val="ru-RU"/>
              </w:rPr>
              <w:t xml:space="preserve">совершенствовать навыки адекватного оценивания результатов и продуктов своей деятельности, готовность и желание совершенствовать их и продолжать </w:t>
            </w:r>
            <w:proofErr w:type="spellStart"/>
            <w:r w:rsidR="009D7C4A" w:rsidRPr="009D7C4A">
              <w:rPr>
                <w:sz w:val="20"/>
                <w:szCs w:val="20"/>
                <w:lang w:val="ru-RU"/>
              </w:rPr>
              <w:t>повышениесобственной</w:t>
            </w:r>
            <w:proofErr w:type="spellEnd"/>
            <w:r w:rsidR="009D7C4A" w:rsidRPr="009D7C4A">
              <w:rPr>
                <w:sz w:val="20"/>
                <w:szCs w:val="20"/>
                <w:lang w:val="ru-RU"/>
              </w:rPr>
              <w:t xml:space="preserve"> компетенции — </w:t>
            </w:r>
            <w:proofErr w:type="spellStart"/>
            <w:r w:rsidR="009D7C4A" w:rsidRPr="009D7C4A">
              <w:rPr>
                <w:sz w:val="20"/>
                <w:szCs w:val="20"/>
                <w:lang w:val="ru-RU"/>
              </w:rPr>
              <w:t>учиться;пробуждать</w:t>
            </w:r>
            <w:proofErr w:type="spellEnd"/>
            <w:r w:rsidR="009D7C4A" w:rsidRPr="009D7C4A">
              <w:rPr>
                <w:sz w:val="20"/>
                <w:szCs w:val="20"/>
                <w:lang w:val="ru-RU"/>
              </w:rPr>
              <w:t xml:space="preserve"> эмоциональную отзывчивость к эстетической стороне окружающей </w:t>
            </w:r>
            <w:proofErr w:type="spellStart"/>
            <w:r w:rsidR="009D7C4A" w:rsidRPr="009D7C4A">
              <w:rPr>
                <w:sz w:val="20"/>
                <w:szCs w:val="20"/>
                <w:lang w:val="ru-RU"/>
              </w:rPr>
              <w:t>действительности:показывать</w:t>
            </w:r>
            <w:proofErr w:type="spellEnd"/>
            <w:r w:rsidR="009D7C4A" w:rsidRPr="009D7C4A">
              <w:rPr>
                <w:sz w:val="20"/>
                <w:szCs w:val="20"/>
                <w:lang w:val="ru-RU"/>
              </w:rPr>
              <w:t xml:space="preserve"> детям красоту своего города, села, посёлка с их ландшафтами, садами, полями, лугами, водоёмами и т. п. Обращать внимание на разнообразие и красоту форм, цвета, звуков, запахов окружающего мира во время прогулок, экскурсий, в игре, в быту, в специально организованных видах деятельности;</w:t>
            </w:r>
          </w:p>
          <w:p w:rsidR="009D7C4A" w:rsidRPr="009D7C4A" w:rsidRDefault="009D7C4A" w:rsidP="009D7C4A">
            <w:pPr>
              <w:pStyle w:val="TableParagraph"/>
              <w:jc w:val="both"/>
              <w:rPr>
                <w:sz w:val="20"/>
                <w:szCs w:val="20"/>
                <w:lang w:val="ru-RU"/>
              </w:rPr>
            </w:pPr>
            <w:r w:rsidRPr="009D7C4A">
              <w:rPr>
                <w:sz w:val="20"/>
                <w:szCs w:val="20"/>
                <w:lang w:val="ru-RU"/>
              </w:rPr>
              <w:t xml:space="preserve">создавать условия для восприятия природы, красивых предметов быта, произведений народного, декоративно-прикладного и изобразительного искусства, чтения художественной литературы, </w:t>
            </w:r>
            <w:r w:rsidRPr="009D7C4A">
              <w:rPr>
                <w:sz w:val="20"/>
                <w:szCs w:val="20"/>
                <w:lang w:val="ru-RU"/>
              </w:rPr>
              <w:lastRenderedPageBreak/>
              <w:t xml:space="preserve">слушания музыкальных произведений; </w:t>
            </w:r>
          </w:p>
          <w:p w:rsidR="009D7C4A" w:rsidRPr="009D7C4A" w:rsidRDefault="009D7C4A" w:rsidP="009D7C4A">
            <w:pPr>
              <w:pStyle w:val="TableParagraph"/>
              <w:jc w:val="both"/>
              <w:rPr>
                <w:sz w:val="20"/>
                <w:szCs w:val="20"/>
                <w:lang w:val="ru-RU"/>
              </w:rPr>
            </w:pPr>
            <w:r w:rsidRPr="009D7C4A">
              <w:rPr>
                <w:sz w:val="20"/>
                <w:szCs w:val="20"/>
                <w:lang w:val="ru-RU"/>
              </w:rPr>
              <w:t>знакомить детей с высокохудожественными произведениями и изобразительного искусства разных видов (живопись, графика, скульптура). Дать первоначальное представление о театре как синтезе разных искусств;</w:t>
            </w:r>
          </w:p>
          <w:p w:rsidR="009D7C4A" w:rsidRPr="009D7C4A" w:rsidRDefault="009D7C4A" w:rsidP="003E3C76">
            <w:pPr>
              <w:pStyle w:val="TableParagraph"/>
              <w:jc w:val="both"/>
              <w:rPr>
                <w:sz w:val="20"/>
                <w:szCs w:val="20"/>
                <w:lang w:val="ru-RU"/>
              </w:rPr>
            </w:pPr>
            <w:r w:rsidRPr="009D7C4A">
              <w:rPr>
                <w:sz w:val="20"/>
                <w:szCs w:val="20"/>
                <w:lang w:val="ru-RU"/>
              </w:rPr>
              <w:t xml:space="preserve">рассказывать детям о народных мастерах, деятелях культуры и искусства. Посещать с ними музеи, выставки, рассматривать книги об искусстве, </w:t>
            </w:r>
          </w:p>
          <w:p w:rsidR="009D7C4A" w:rsidRPr="00204C31" w:rsidRDefault="009D7C4A" w:rsidP="003E3C76">
            <w:pPr>
              <w:pStyle w:val="TableParagraph"/>
              <w:jc w:val="both"/>
              <w:rPr>
                <w:sz w:val="20"/>
                <w:szCs w:val="20"/>
                <w:lang w:val="ru-RU"/>
              </w:rPr>
            </w:pPr>
            <w:r w:rsidRPr="009D7C4A">
              <w:rPr>
                <w:sz w:val="20"/>
                <w:szCs w:val="20"/>
                <w:lang w:val="ru-RU"/>
              </w:rPr>
              <w:t>воспитывать ценность культурного досуга, посещения учреждений культуры: библиотеки, музея, театра</w:t>
            </w:r>
            <w:r w:rsidR="003E3C76">
              <w:rPr>
                <w:sz w:val="20"/>
                <w:szCs w:val="20"/>
                <w:lang w:val="ru-RU"/>
              </w:rPr>
              <w:t xml:space="preserve">. </w:t>
            </w:r>
          </w:p>
        </w:tc>
        <w:tc>
          <w:tcPr>
            <w:tcW w:w="2410" w:type="dxa"/>
            <w:shd w:val="clear" w:color="auto" w:fill="auto"/>
          </w:tcPr>
          <w:p w:rsidR="009D7C4A" w:rsidRPr="00204C31" w:rsidRDefault="009D7C4A" w:rsidP="009D7C4A">
            <w:pPr>
              <w:pStyle w:val="TableParagraph"/>
              <w:jc w:val="both"/>
              <w:rPr>
                <w:sz w:val="20"/>
                <w:szCs w:val="20"/>
                <w:lang w:val="ru-RU"/>
              </w:rPr>
            </w:pPr>
            <w:r>
              <w:rPr>
                <w:sz w:val="20"/>
                <w:szCs w:val="20"/>
                <w:lang w:val="ru-RU"/>
              </w:rPr>
              <w:lastRenderedPageBreak/>
              <w:t>С</w:t>
            </w:r>
            <w:r w:rsidRPr="00204C31">
              <w:rPr>
                <w:sz w:val="20"/>
                <w:szCs w:val="20"/>
                <w:lang w:val="ru-RU"/>
              </w:rPr>
              <w:t xml:space="preserve">вободно комбинируют </w:t>
            </w:r>
            <w:proofErr w:type="spellStart"/>
            <w:r w:rsidRPr="00204C31">
              <w:rPr>
                <w:sz w:val="20"/>
                <w:szCs w:val="20"/>
                <w:lang w:val="ru-RU"/>
              </w:rPr>
              <w:t>освоенныеспособы</w:t>
            </w:r>
            <w:proofErr w:type="spellEnd"/>
            <w:r w:rsidRPr="00204C31">
              <w:rPr>
                <w:sz w:val="20"/>
                <w:szCs w:val="20"/>
                <w:lang w:val="ru-RU"/>
              </w:rPr>
              <w:t xml:space="preserve">, сочетают технику аппликации </w:t>
            </w:r>
            <w:proofErr w:type="spellStart"/>
            <w:r w:rsidRPr="00204C31">
              <w:rPr>
                <w:sz w:val="20"/>
                <w:szCs w:val="20"/>
                <w:lang w:val="ru-RU"/>
              </w:rPr>
              <w:t>сразличными</w:t>
            </w:r>
            <w:proofErr w:type="spellEnd"/>
            <w:r w:rsidRPr="00204C31">
              <w:rPr>
                <w:sz w:val="20"/>
                <w:szCs w:val="20"/>
                <w:lang w:val="ru-RU"/>
              </w:rPr>
              <w:t xml:space="preserve"> приемами декоративного</w:t>
            </w:r>
          </w:p>
          <w:p w:rsidR="009D7C4A" w:rsidRPr="00204C31" w:rsidRDefault="009D7C4A" w:rsidP="009D7C4A">
            <w:pPr>
              <w:pStyle w:val="TableParagraph"/>
              <w:jc w:val="both"/>
              <w:rPr>
                <w:sz w:val="20"/>
                <w:szCs w:val="20"/>
                <w:lang w:val="ru-RU"/>
              </w:rPr>
            </w:pPr>
            <w:r w:rsidRPr="00204C31">
              <w:rPr>
                <w:sz w:val="20"/>
                <w:szCs w:val="20"/>
                <w:lang w:val="ru-RU"/>
              </w:rPr>
              <w:t xml:space="preserve">рисования, </w:t>
            </w:r>
            <w:r>
              <w:rPr>
                <w:sz w:val="20"/>
                <w:szCs w:val="20"/>
                <w:lang w:val="ru-RU"/>
              </w:rPr>
              <w:t>х</w:t>
            </w:r>
            <w:r w:rsidRPr="00204C31">
              <w:rPr>
                <w:sz w:val="20"/>
                <w:szCs w:val="20"/>
                <w:lang w:val="ru-RU"/>
              </w:rPr>
              <w:t xml:space="preserve">удожественного конструирования, </w:t>
            </w:r>
            <w:r>
              <w:rPr>
                <w:sz w:val="20"/>
                <w:szCs w:val="20"/>
                <w:lang w:val="ru-RU"/>
              </w:rPr>
              <w:t>д</w:t>
            </w:r>
            <w:r w:rsidRPr="00204C31">
              <w:rPr>
                <w:sz w:val="20"/>
                <w:szCs w:val="20"/>
                <w:lang w:val="ru-RU"/>
              </w:rPr>
              <w:t xml:space="preserve">етского дизайна. </w:t>
            </w:r>
          </w:p>
          <w:p w:rsidR="009D7C4A" w:rsidRPr="00204C31" w:rsidRDefault="009D7C4A" w:rsidP="009D7C4A">
            <w:pPr>
              <w:pStyle w:val="TableParagraph"/>
              <w:jc w:val="both"/>
              <w:rPr>
                <w:sz w:val="20"/>
                <w:szCs w:val="20"/>
                <w:lang w:val="ru-RU"/>
              </w:rPr>
            </w:pPr>
            <w:r w:rsidRPr="00204C31">
              <w:rPr>
                <w:sz w:val="20"/>
                <w:szCs w:val="20"/>
                <w:lang w:val="ru-RU"/>
              </w:rPr>
              <w:t>Все созданные детьми изделия широко</w:t>
            </w:r>
          </w:p>
          <w:p w:rsidR="009D7C4A" w:rsidRPr="00204C31" w:rsidRDefault="009D7C4A" w:rsidP="009D7C4A">
            <w:pPr>
              <w:pStyle w:val="TableParagraph"/>
              <w:jc w:val="both"/>
              <w:rPr>
                <w:sz w:val="20"/>
                <w:szCs w:val="20"/>
                <w:lang w:val="ru-RU"/>
              </w:rPr>
            </w:pPr>
            <w:r w:rsidRPr="00204C31">
              <w:rPr>
                <w:sz w:val="20"/>
                <w:szCs w:val="20"/>
                <w:lang w:val="ru-RU"/>
              </w:rPr>
              <w:t>используются для обогащения игровой и</w:t>
            </w:r>
          </w:p>
          <w:p w:rsidR="009D7C4A" w:rsidRPr="00204C31" w:rsidRDefault="009D7C4A" w:rsidP="009D7C4A">
            <w:pPr>
              <w:pStyle w:val="TableParagraph"/>
              <w:jc w:val="both"/>
              <w:rPr>
                <w:sz w:val="20"/>
                <w:szCs w:val="20"/>
                <w:lang w:val="ru-RU"/>
              </w:rPr>
            </w:pPr>
            <w:r w:rsidRPr="00204C31">
              <w:rPr>
                <w:sz w:val="20"/>
                <w:szCs w:val="20"/>
                <w:lang w:val="ru-RU"/>
              </w:rPr>
              <w:t>предметно-</w:t>
            </w:r>
            <w:r>
              <w:rPr>
                <w:sz w:val="20"/>
                <w:szCs w:val="20"/>
                <w:lang w:val="ru-RU"/>
              </w:rPr>
              <w:t>п</w:t>
            </w:r>
            <w:r w:rsidRPr="00204C31">
              <w:rPr>
                <w:sz w:val="20"/>
                <w:szCs w:val="20"/>
                <w:lang w:val="ru-RU"/>
              </w:rPr>
              <w:t>ространственной среды детского сада.</w:t>
            </w:r>
          </w:p>
          <w:p w:rsidR="009D7C4A" w:rsidRPr="00204C31" w:rsidRDefault="009D7C4A" w:rsidP="009D7C4A">
            <w:pPr>
              <w:pStyle w:val="TableParagraph"/>
              <w:jc w:val="both"/>
              <w:rPr>
                <w:sz w:val="20"/>
                <w:szCs w:val="20"/>
                <w:lang w:val="ru-RU"/>
              </w:rPr>
            </w:pPr>
          </w:p>
        </w:tc>
        <w:tc>
          <w:tcPr>
            <w:tcW w:w="1853" w:type="dxa"/>
            <w:shd w:val="clear" w:color="auto" w:fill="auto"/>
          </w:tcPr>
          <w:p w:rsidR="009D7C4A" w:rsidRPr="00204C31" w:rsidRDefault="009D7C4A" w:rsidP="009D7C4A">
            <w:pPr>
              <w:pStyle w:val="TableParagraph"/>
              <w:rPr>
                <w:sz w:val="20"/>
                <w:szCs w:val="20"/>
                <w:highlight w:val="yellow"/>
                <w:lang w:val="ru-RU"/>
              </w:rPr>
            </w:pPr>
          </w:p>
        </w:tc>
      </w:tr>
      <w:tr w:rsidR="009D7C4A" w:rsidRPr="00FB19AE" w:rsidTr="00AD6969">
        <w:trPr>
          <w:trHeight w:val="635"/>
        </w:trPr>
        <w:tc>
          <w:tcPr>
            <w:tcW w:w="15063" w:type="dxa"/>
            <w:gridSpan w:val="6"/>
          </w:tcPr>
          <w:p w:rsidR="009D7C4A" w:rsidRDefault="009D7C4A" w:rsidP="009D7C4A">
            <w:pPr>
              <w:pStyle w:val="TableParagraph"/>
              <w:spacing w:before="119"/>
              <w:ind w:left="4344" w:right="4333"/>
              <w:jc w:val="center"/>
              <w:rPr>
                <w:b/>
                <w:sz w:val="24"/>
                <w:szCs w:val="24"/>
                <w:lang w:val="ru-RU"/>
              </w:rPr>
            </w:pPr>
            <w:r w:rsidRPr="008A7C0D">
              <w:rPr>
                <w:b/>
                <w:sz w:val="24"/>
                <w:szCs w:val="24"/>
                <w:lang w:val="ru-RU"/>
              </w:rPr>
              <w:lastRenderedPageBreak/>
              <w:t>МУЗЫКАЛЬНОЕ</w:t>
            </w:r>
            <w:r w:rsidRPr="008A7C0D">
              <w:rPr>
                <w:b/>
                <w:sz w:val="24"/>
                <w:szCs w:val="24"/>
              </w:rPr>
              <w:t>РАЗВИТИЕ</w:t>
            </w:r>
          </w:p>
          <w:p w:rsidR="00B4682B" w:rsidRPr="00B4682B" w:rsidRDefault="00B4682B" w:rsidP="009D7C4A">
            <w:pPr>
              <w:pStyle w:val="TableParagraph"/>
              <w:spacing w:before="119"/>
              <w:ind w:left="4344" w:right="4333"/>
              <w:jc w:val="center"/>
              <w:rPr>
                <w:b/>
                <w:sz w:val="24"/>
                <w:szCs w:val="24"/>
                <w:lang w:val="ru-RU"/>
              </w:rPr>
            </w:pP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tr w:rsidR="00F856FF" w:rsidRPr="00FB19AE" w:rsidTr="0029018F">
        <w:trPr>
          <w:trHeight w:val="4557"/>
        </w:trPr>
        <w:tc>
          <w:tcPr>
            <w:tcW w:w="3287" w:type="dxa"/>
            <w:shd w:val="clear" w:color="auto" w:fill="FFFFFF" w:themeFill="background1"/>
          </w:tcPr>
          <w:p w:rsidR="00F856FF" w:rsidRPr="00AD205C" w:rsidRDefault="00F856FF" w:rsidP="009D7C4A">
            <w:pPr>
              <w:pStyle w:val="TableParagraph"/>
              <w:tabs>
                <w:tab w:val="left" w:pos="258"/>
              </w:tabs>
              <w:spacing w:before="43"/>
              <w:ind w:left="258"/>
              <w:jc w:val="both"/>
              <w:rPr>
                <w:i/>
                <w:iCs/>
                <w:sz w:val="20"/>
                <w:szCs w:val="20"/>
                <w:lang w:val="ru-RU"/>
              </w:rPr>
            </w:pPr>
            <w:r>
              <w:rPr>
                <w:i/>
                <w:iCs/>
                <w:sz w:val="20"/>
                <w:szCs w:val="20"/>
                <w:lang w:val="ru-RU"/>
              </w:rPr>
              <w:lastRenderedPageBreak/>
              <w:t>Задачи музыкального развития воспитанников детского сада:</w:t>
            </w:r>
          </w:p>
          <w:p w:rsidR="00F856FF" w:rsidRDefault="00F856FF" w:rsidP="0002133D">
            <w:pPr>
              <w:pStyle w:val="TableParagraph"/>
              <w:numPr>
                <w:ilvl w:val="0"/>
                <w:numId w:val="14"/>
              </w:numPr>
              <w:tabs>
                <w:tab w:val="left" w:pos="258"/>
              </w:tabs>
              <w:spacing w:before="43"/>
              <w:ind w:left="258" w:firstLine="0"/>
              <w:jc w:val="both"/>
              <w:rPr>
                <w:sz w:val="20"/>
                <w:szCs w:val="20"/>
                <w:lang w:val="ru-RU"/>
              </w:rPr>
            </w:pPr>
            <w:r>
              <w:rPr>
                <w:sz w:val="20"/>
                <w:szCs w:val="20"/>
                <w:lang w:val="ru-RU"/>
              </w:rPr>
              <w:t>Развивать музыкальную деятельность (восприятие музыки, восприятие и понимание смысла музыкальных произведений, пение, музыкально-ритмические движения, игры на детских музыкальных инструментах);</w:t>
            </w:r>
          </w:p>
          <w:p w:rsidR="00F856FF" w:rsidRDefault="00F856FF" w:rsidP="0002133D">
            <w:pPr>
              <w:pStyle w:val="TableParagraph"/>
              <w:numPr>
                <w:ilvl w:val="0"/>
                <w:numId w:val="14"/>
              </w:numPr>
              <w:tabs>
                <w:tab w:val="left" w:pos="258"/>
              </w:tabs>
              <w:spacing w:before="43"/>
              <w:ind w:left="258" w:firstLine="0"/>
              <w:jc w:val="both"/>
              <w:rPr>
                <w:sz w:val="20"/>
                <w:szCs w:val="20"/>
                <w:lang w:val="ru-RU"/>
              </w:rPr>
            </w:pPr>
            <w:r>
              <w:rPr>
                <w:sz w:val="20"/>
                <w:szCs w:val="20"/>
                <w:lang w:val="ru-RU"/>
              </w:rPr>
              <w:t>Поддерживать инициативу и самостоятельность, творчество детей в различных видах музыкальной деятельности;</w:t>
            </w:r>
          </w:p>
          <w:p w:rsidR="00F856FF" w:rsidRDefault="00F856FF" w:rsidP="0002133D">
            <w:pPr>
              <w:pStyle w:val="TableParagraph"/>
              <w:numPr>
                <w:ilvl w:val="0"/>
                <w:numId w:val="14"/>
              </w:numPr>
              <w:tabs>
                <w:tab w:val="left" w:pos="258"/>
              </w:tabs>
              <w:spacing w:before="43"/>
              <w:ind w:left="258" w:firstLine="0"/>
              <w:jc w:val="both"/>
              <w:rPr>
                <w:sz w:val="20"/>
                <w:szCs w:val="20"/>
                <w:lang w:val="ru-RU"/>
              </w:rPr>
            </w:pPr>
            <w:r>
              <w:rPr>
                <w:sz w:val="20"/>
                <w:szCs w:val="20"/>
                <w:lang w:val="ru-RU"/>
              </w:rPr>
              <w:t>Формировать общую и эстетическую культуру личности детей.</w:t>
            </w:r>
          </w:p>
          <w:p w:rsidR="00F856FF" w:rsidRDefault="00F856FF" w:rsidP="009D7C4A">
            <w:pPr>
              <w:pStyle w:val="TableParagraph"/>
              <w:tabs>
                <w:tab w:val="left" w:pos="258"/>
              </w:tabs>
              <w:spacing w:before="43"/>
              <w:ind w:left="258"/>
              <w:jc w:val="both"/>
              <w:rPr>
                <w:i/>
                <w:iCs/>
                <w:sz w:val="20"/>
                <w:szCs w:val="20"/>
                <w:lang w:val="ru-RU"/>
              </w:rPr>
            </w:pPr>
            <w:r>
              <w:rPr>
                <w:i/>
                <w:iCs/>
                <w:sz w:val="20"/>
                <w:szCs w:val="20"/>
                <w:lang w:val="ru-RU"/>
              </w:rPr>
              <w:t>С точки зрения содержания художественно-эстетического развития можно выделять следующие задачи музыкального развития:</w:t>
            </w:r>
          </w:p>
          <w:p w:rsidR="00F856FF" w:rsidRDefault="00F856FF" w:rsidP="0002133D">
            <w:pPr>
              <w:pStyle w:val="TableParagraph"/>
              <w:numPr>
                <w:ilvl w:val="0"/>
                <w:numId w:val="14"/>
              </w:numPr>
              <w:tabs>
                <w:tab w:val="left" w:pos="258"/>
              </w:tabs>
              <w:ind w:left="357" w:hanging="357"/>
              <w:jc w:val="both"/>
              <w:rPr>
                <w:sz w:val="20"/>
                <w:szCs w:val="20"/>
                <w:lang w:val="ru-RU"/>
              </w:rPr>
            </w:pPr>
            <w:r>
              <w:rPr>
                <w:sz w:val="20"/>
                <w:szCs w:val="20"/>
                <w:lang w:val="ru-RU"/>
              </w:rPr>
              <w:t>Организовывать виды деятельности, способствующие художественно-эстетическому развитию детей, в том числе музыкальному развитию;</w:t>
            </w:r>
          </w:p>
          <w:p w:rsidR="00F856FF" w:rsidRDefault="00F856FF" w:rsidP="0002133D">
            <w:pPr>
              <w:pStyle w:val="TableParagraph"/>
              <w:numPr>
                <w:ilvl w:val="0"/>
                <w:numId w:val="14"/>
              </w:numPr>
              <w:tabs>
                <w:tab w:val="left" w:pos="258"/>
              </w:tabs>
              <w:ind w:left="357" w:hanging="241"/>
              <w:jc w:val="both"/>
              <w:rPr>
                <w:sz w:val="20"/>
                <w:szCs w:val="20"/>
                <w:lang w:val="ru-RU"/>
              </w:rPr>
            </w:pPr>
            <w:r>
              <w:rPr>
                <w:sz w:val="20"/>
                <w:szCs w:val="20"/>
                <w:lang w:val="ru-RU"/>
              </w:rPr>
              <w:t>Формировать эстетическое отношение к окружающему миру; развивать предпосылки к ценностно-смысловому восприятию и пониманию произведений музыкального искусства; элементарные представления о музыкальном искусстве и его жанрах;</w:t>
            </w:r>
          </w:p>
          <w:p w:rsidR="00F856FF" w:rsidRDefault="00F856FF" w:rsidP="0002133D">
            <w:pPr>
              <w:pStyle w:val="TableParagraph"/>
              <w:numPr>
                <w:ilvl w:val="0"/>
                <w:numId w:val="14"/>
              </w:numPr>
              <w:tabs>
                <w:tab w:val="left" w:pos="258"/>
              </w:tabs>
              <w:spacing w:before="43"/>
              <w:ind w:left="0" w:firstLine="116"/>
              <w:jc w:val="both"/>
              <w:rPr>
                <w:sz w:val="20"/>
                <w:szCs w:val="20"/>
                <w:lang w:val="ru-RU"/>
              </w:rPr>
            </w:pPr>
            <w:r>
              <w:rPr>
                <w:sz w:val="20"/>
                <w:szCs w:val="20"/>
                <w:lang w:val="ru-RU"/>
              </w:rPr>
              <w:lastRenderedPageBreak/>
              <w:t>Стимулировать сопереживание персонажам музыкальных художественных произведений;</w:t>
            </w:r>
          </w:p>
          <w:p w:rsidR="00F856FF" w:rsidRDefault="00F856FF" w:rsidP="0002133D">
            <w:pPr>
              <w:pStyle w:val="TableParagraph"/>
              <w:numPr>
                <w:ilvl w:val="0"/>
                <w:numId w:val="14"/>
              </w:numPr>
              <w:tabs>
                <w:tab w:val="left" w:pos="258"/>
              </w:tabs>
              <w:spacing w:before="43"/>
              <w:ind w:left="0" w:firstLine="116"/>
              <w:jc w:val="both"/>
              <w:rPr>
                <w:sz w:val="20"/>
                <w:szCs w:val="20"/>
                <w:lang w:val="ru-RU"/>
              </w:rPr>
            </w:pPr>
            <w:r>
              <w:rPr>
                <w:sz w:val="20"/>
                <w:szCs w:val="20"/>
                <w:lang w:val="ru-RU"/>
              </w:rPr>
              <w:t>Реализовывать самостоятельную музыкальную деятельность детей, предоставлять возможности для самовыражения и развития музыкального творчества дошкольников;</w:t>
            </w:r>
          </w:p>
          <w:p w:rsidR="00F856FF" w:rsidRPr="005B017F" w:rsidRDefault="00F856FF" w:rsidP="0029018F">
            <w:pPr>
              <w:pStyle w:val="TableParagraph"/>
              <w:numPr>
                <w:ilvl w:val="0"/>
                <w:numId w:val="14"/>
              </w:numPr>
              <w:tabs>
                <w:tab w:val="left" w:pos="258"/>
              </w:tabs>
              <w:spacing w:before="43"/>
              <w:ind w:left="0" w:firstLine="116"/>
              <w:jc w:val="both"/>
              <w:rPr>
                <w:sz w:val="20"/>
                <w:szCs w:val="20"/>
                <w:lang w:val="ru-RU"/>
              </w:rPr>
            </w:pPr>
            <w:r>
              <w:rPr>
                <w:sz w:val="20"/>
                <w:szCs w:val="20"/>
                <w:lang w:val="ru-RU"/>
              </w:rPr>
              <w:t>Формировать представления о музыкальной сокровищнице малой родины и Отечества, единстве и многообразии способов выражения музыкальной культуры разных стран и народов мира.</w:t>
            </w:r>
          </w:p>
        </w:tc>
        <w:tc>
          <w:tcPr>
            <w:tcW w:w="1134" w:type="dxa"/>
            <w:shd w:val="clear" w:color="auto" w:fill="FFFFFF" w:themeFill="background1"/>
          </w:tcPr>
          <w:p w:rsidR="00F856FF" w:rsidRPr="005B017F" w:rsidRDefault="00F856FF" w:rsidP="009D7C4A">
            <w:pPr>
              <w:pStyle w:val="TableParagraph"/>
              <w:spacing w:line="275" w:lineRule="exact"/>
              <w:ind w:left="115"/>
              <w:jc w:val="both"/>
              <w:rPr>
                <w:sz w:val="20"/>
                <w:szCs w:val="20"/>
                <w:lang w:val="ru-RU"/>
              </w:rPr>
            </w:pPr>
            <w:r>
              <w:rPr>
                <w:sz w:val="20"/>
                <w:szCs w:val="20"/>
                <w:lang w:val="ru-RU"/>
              </w:rPr>
              <w:lastRenderedPageBreak/>
              <w:t>5-6 лет</w:t>
            </w:r>
          </w:p>
        </w:tc>
        <w:tc>
          <w:tcPr>
            <w:tcW w:w="1622" w:type="dxa"/>
            <w:shd w:val="clear" w:color="auto" w:fill="FFFFFF" w:themeFill="background1"/>
          </w:tcPr>
          <w:p w:rsidR="00F856FF" w:rsidRPr="005B017F" w:rsidRDefault="00F856FF" w:rsidP="009D7C4A">
            <w:pPr>
              <w:pStyle w:val="TableParagraph"/>
              <w:jc w:val="both"/>
              <w:rPr>
                <w:sz w:val="20"/>
                <w:szCs w:val="20"/>
                <w:lang w:val="ru-RU"/>
              </w:rPr>
            </w:pPr>
            <w:r>
              <w:rPr>
                <w:sz w:val="20"/>
                <w:szCs w:val="20"/>
                <w:lang w:val="ru-RU"/>
              </w:rPr>
              <w:t xml:space="preserve">Утренняя гимнастика под музыку, использование музыки на прогулке, во время гигиенических процедур, перед дневным сном, на праздниках и развлечениях, игровая деятельность, </w:t>
            </w:r>
            <w:proofErr w:type="spellStart"/>
            <w:r>
              <w:rPr>
                <w:sz w:val="20"/>
                <w:szCs w:val="20"/>
                <w:lang w:val="ru-RU"/>
              </w:rPr>
              <w:t>физминутки</w:t>
            </w:r>
            <w:proofErr w:type="spellEnd"/>
            <w:r>
              <w:rPr>
                <w:sz w:val="20"/>
                <w:szCs w:val="20"/>
                <w:lang w:val="ru-RU"/>
              </w:rPr>
              <w:t>, музыкальные паузы во время занятий, музыкальные досуги в группе, музыкальные занятия 2 раза в неделю</w:t>
            </w:r>
          </w:p>
        </w:tc>
        <w:tc>
          <w:tcPr>
            <w:tcW w:w="4757" w:type="dxa"/>
            <w:shd w:val="clear" w:color="auto" w:fill="FFFFFF" w:themeFill="background1"/>
          </w:tcPr>
          <w:p w:rsidR="00F856FF" w:rsidRPr="005B017F" w:rsidRDefault="00F856FF" w:rsidP="009D7C4A">
            <w:pPr>
              <w:pStyle w:val="TableParagraph"/>
              <w:tabs>
                <w:tab w:val="left" w:pos="355"/>
              </w:tabs>
              <w:spacing w:before="43"/>
              <w:jc w:val="both"/>
              <w:rPr>
                <w:sz w:val="20"/>
                <w:szCs w:val="20"/>
                <w:lang w:val="ru-RU"/>
              </w:rPr>
            </w:pPr>
            <w:r w:rsidRPr="00D62A06">
              <w:rPr>
                <w:sz w:val="20"/>
                <w:szCs w:val="20"/>
                <w:lang w:val="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D62A06">
              <w:rPr>
                <w:b/>
                <w:bCs/>
                <w:sz w:val="20"/>
                <w:szCs w:val="20"/>
                <w:lang w:val="ru-RU"/>
              </w:rPr>
              <w:t>Слушание.</w:t>
            </w:r>
            <w:r w:rsidRPr="00D62A06">
              <w:rPr>
                <w:sz w:val="20"/>
                <w:szCs w:val="20"/>
                <w:lang w:val="ru-RU"/>
              </w:rPr>
              <w:t xml:space="preserve"> Учить различать жанры музыкальных произведений. Совершенствовать музыкальную память через узнавание мелодий по отдельным фрагментам произведения. Совершенствовать навык различения звуков по высоте в пределах квинты, звучания музыкальных инструментов. </w:t>
            </w:r>
            <w:r w:rsidRPr="00D62A06">
              <w:rPr>
                <w:b/>
                <w:bCs/>
                <w:sz w:val="20"/>
                <w:szCs w:val="20"/>
                <w:lang w:val="ru-RU"/>
              </w:rPr>
              <w:t>Пение.</w:t>
            </w:r>
            <w:r w:rsidRPr="00D62A06">
              <w:rPr>
                <w:sz w:val="20"/>
                <w:szCs w:val="20"/>
                <w:lang w:val="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r w:rsidRPr="00D62A06">
              <w:rPr>
                <w:b/>
                <w:bCs/>
                <w:sz w:val="20"/>
                <w:szCs w:val="20"/>
                <w:lang w:val="ru-RU"/>
              </w:rPr>
              <w:t xml:space="preserve">Музыкально-ритмические </w:t>
            </w:r>
            <w:proofErr w:type="spellStart"/>
            <w:proofErr w:type="gramStart"/>
            <w:r w:rsidRPr="00D62A06">
              <w:rPr>
                <w:b/>
                <w:bCs/>
                <w:sz w:val="20"/>
                <w:szCs w:val="20"/>
                <w:lang w:val="ru-RU"/>
              </w:rPr>
              <w:t>движения.</w:t>
            </w:r>
            <w:r w:rsidRPr="00D62A06">
              <w:rPr>
                <w:sz w:val="20"/>
                <w:szCs w:val="20"/>
                <w:lang w:val="ru-RU"/>
              </w:rPr>
              <w:t>Развивать</w:t>
            </w:r>
            <w:proofErr w:type="spellEnd"/>
            <w:proofErr w:type="gramEnd"/>
            <w:r w:rsidRPr="00D62A06">
              <w:rPr>
                <w:sz w:val="20"/>
                <w:szCs w:val="20"/>
                <w:lang w:val="ru-RU"/>
              </w:rPr>
              <w:t xml:space="preserve"> чувство ритма, умение передавать через движения характер музыки, ее эмоционально-образное содержание. Учить свободно менять движения в соответствии с музыкальными фразами. Способствовать формированию навыков исполнения танцевальных движений. Познакомить с русским хороводом, пляской, а также с танцами других народов. Продолжать развивать навыки </w:t>
            </w:r>
            <w:proofErr w:type="spellStart"/>
            <w:r w:rsidRPr="00D62A06">
              <w:rPr>
                <w:sz w:val="20"/>
                <w:szCs w:val="20"/>
                <w:lang w:val="ru-RU"/>
              </w:rPr>
              <w:lastRenderedPageBreak/>
              <w:t>инсценирования</w:t>
            </w:r>
            <w:proofErr w:type="spellEnd"/>
            <w:r w:rsidRPr="00D62A06">
              <w:rPr>
                <w:sz w:val="20"/>
                <w:szCs w:val="20"/>
                <w:lang w:val="ru-RU"/>
              </w:rPr>
              <w:t xml:space="preserve"> песен.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w:t>
            </w:r>
            <w:r w:rsidRPr="00D62A06">
              <w:rPr>
                <w:b/>
                <w:bCs/>
                <w:sz w:val="20"/>
                <w:szCs w:val="20"/>
                <w:lang w:val="ru-RU"/>
              </w:rPr>
              <w:t>Игра на детских музыкальных инструментах.</w:t>
            </w:r>
            <w:r w:rsidRPr="00D62A06">
              <w:rPr>
                <w:sz w:val="20"/>
                <w:szCs w:val="20"/>
                <w:lang w:val="ru-RU"/>
              </w:rPr>
              <w:t xml:space="preserve"> Учить детей исполнять простейшие мелодии на детских музыкальных инструментах; знакомые песенки индивидуально и небольшими группами</w:t>
            </w:r>
            <w:r w:rsidRPr="00377372">
              <w:rPr>
                <w:sz w:val="20"/>
                <w:szCs w:val="20"/>
                <w:lang w:val="ru-RU"/>
              </w:rPr>
              <w:t>. Развивать творчество детей, побуждать их к активным самостоятельным действиям.</w:t>
            </w:r>
          </w:p>
        </w:tc>
        <w:tc>
          <w:tcPr>
            <w:tcW w:w="2410" w:type="dxa"/>
            <w:shd w:val="clear" w:color="auto" w:fill="auto"/>
          </w:tcPr>
          <w:p w:rsidR="00F856FF" w:rsidRDefault="00F856FF" w:rsidP="009D7C4A">
            <w:pPr>
              <w:pStyle w:val="TableParagraph"/>
              <w:jc w:val="both"/>
              <w:rPr>
                <w:sz w:val="20"/>
                <w:szCs w:val="20"/>
                <w:lang w:val="ru-RU"/>
              </w:rPr>
            </w:pPr>
            <w:r>
              <w:rPr>
                <w:sz w:val="20"/>
                <w:szCs w:val="20"/>
                <w:lang w:val="ru-RU"/>
              </w:rPr>
              <w:lastRenderedPageBreak/>
              <w:t xml:space="preserve">Самостоятельная музыкальная деятельность в группе, подбор музыкальных инструментов в группе (озвученных и </w:t>
            </w:r>
            <w:proofErr w:type="spellStart"/>
            <w:r>
              <w:rPr>
                <w:sz w:val="20"/>
                <w:szCs w:val="20"/>
                <w:lang w:val="ru-RU"/>
              </w:rPr>
              <w:t>неозвученных</w:t>
            </w:r>
            <w:proofErr w:type="spellEnd"/>
            <w:r>
              <w:rPr>
                <w:sz w:val="20"/>
                <w:szCs w:val="20"/>
                <w:lang w:val="ru-RU"/>
              </w:rPr>
              <w:t>), музыкальных игрушек, шумовых инструментов, театральных кукол, атрибутов для ряжения. Музыкально-дидактические игры, игры в «театр», «концерт».</w:t>
            </w:r>
          </w:p>
          <w:p w:rsidR="00F856FF" w:rsidRDefault="00F856FF" w:rsidP="009D7C4A">
            <w:pPr>
              <w:pStyle w:val="TableParagraph"/>
              <w:jc w:val="both"/>
              <w:rPr>
                <w:sz w:val="20"/>
                <w:szCs w:val="20"/>
                <w:lang w:val="ru-RU"/>
              </w:rPr>
            </w:pPr>
            <w:proofErr w:type="spellStart"/>
            <w:r>
              <w:rPr>
                <w:sz w:val="20"/>
                <w:szCs w:val="20"/>
                <w:lang w:val="ru-RU"/>
              </w:rPr>
              <w:t>Инсценирование</w:t>
            </w:r>
            <w:proofErr w:type="spellEnd"/>
            <w:r>
              <w:rPr>
                <w:sz w:val="20"/>
                <w:szCs w:val="20"/>
                <w:lang w:val="ru-RU"/>
              </w:rPr>
              <w:t xml:space="preserve"> песен, хороводов, музыкальное музицирование с песенной импровизацией, пение знакомых песен.</w:t>
            </w:r>
          </w:p>
          <w:p w:rsidR="00F856FF" w:rsidRPr="005B017F" w:rsidRDefault="00F856FF" w:rsidP="009D7C4A">
            <w:pPr>
              <w:pStyle w:val="TableParagraph"/>
              <w:jc w:val="both"/>
              <w:rPr>
                <w:sz w:val="20"/>
                <w:szCs w:val="20"/>
                <w:lang w:val="ru-RU"/>
              </w:rPr>
            </w:pPr>
            <w:r>
              <w:rPr>
                <w:sz w:val="20"/>
                <w:szCs w:val="20"/>
                <w:lang w:val="ru-RU"/>
              </w:rPr>
              <w:t xml:space="preserve">Придумывание простейших танцевальных движений, составление танцевальных композиций, придумывание выразительных действий с воображаемыми предметами. </w:t>
            </w:r>
          </w:p>
        </w:tc>
        <w:tc>
          <w:tcPr>
            <w:tcW w:w="1853" w:type="dxa"/>
            <w:shd w:val="clear" w:color="auto" w:fill="auto"/>
          </w:tcPr>
          <w:p w:rsidR="00F856FF" w:rsidRDefault="00F856FF" w:rsidP="009D7C4A">
            <w:pPr>
              <w:pStyle w:val="TableParagraph"/>
              <w:jc w:val="both"/>
              <w:rPr>
                <w:sz w:val="20"/>
                <w:szCs w:val="20"/>
                <w:lang w:val="ru-RU"/>
              </w:rPr>
            </w:pPr>
            <w:r>
              <w:rPr>
                <w:sz w:val="20"/>
                <w:szCs w:val="20"/>
                <w:lang w:val="ru-RU"/>
              </w:rPr>
              <w:t>Консультации для родителей, родительские собрания, индивидуальные беседы.</w:t>
            </w:r>
          </w:p>
          <w:p w:rsidR="00F856FF" w:rsidRDefault="00F856FF" w:rsidP="009D7C4A">
            <w:pPr>
              <w:pStyle w:val="TableParagraph"/>
              <w:jc w:val="both"/>
              <w:rPr>
                <w:sz w:val="20"/>
                <w:szCs w:val="20"/>
                <w:lang w:val="ru-RU"/>
              </w:rPr>
            </w:pPr>
            <w:r>
              <w:rPr>
                <w:sz w:val="20"/>
                <w:szCs w:val="20"/>
                <w:lang w:val="ru-RU"/>
              </w:rPr>
              <w:t>Совместные праздники, развлечения, совместная театрализованная деятельность.</w:t>
            </w:r>
          </w:p>
          <w:p w:rsidR="00F856FF" w:rsidRPr="005B017F" w:rsidRDefault="00F856FF" w:rsidP="009D7C4A">
            <w:pPr>
              <w:pStyle w:val="TableParagraph"/>
              <w:jc w:val="both"/>
              <w:rPr>
                <w:sz w:val="20"/>
                <w:szCs w:val="20"/>
                <w:lang w:val="ru-RU"/>
              </w:rPr>
            </w:pPr>
            <w:r>
              <w:rPr>
                <w:sz w:val="20"/>
                <w:szCs w:val="20"/>
                <w:lang w:val="ru-RU"/>
              </w:rPr>
              <w:t>Открытые музыкальные занятия для родителей. Совместное посещение детских музыкальных спектаклей.</w:t>
            </w:r>
          </w:p>
        </w:tc>
      </w:tr>
      <w:tr w:rsidR="009D7C4A" w:rsidRPr="00FB19AE" w:rsidTr="002B5268">
        <w:trPr>
          <w:trHeight w:val="635"/>
        </w:trPr>
        <w:tc>
          <w:tcPr>
            <w:tcW w:w="15063" w:type="dxa"/>
            <w:gridSpan w:val="6"/>
            <w:shd w:val="clear" w:color="auto" w:fill="FFFFFF" w:themeFill="background1"/>
          </w:tcPr>
          <w:p w:rsidR="00B4682B" w:rsidRPr="008A7C0D" w:rsidRDefault="009D7C4A" w:rsidP="0029018F">
            <w:pPr>
              <w:pStyle w:val="TableParagraph"/>
              <w:jc w:val="center"/>
              <w:rPr>
                <w:b/>
                <w:sz w:val="24"/>
                <w:szCs w:val="24"/>
                <w:lang w:val="ru-RU"/>
              </w:rPr>
            </w:pPr>
            <w:bookmarkStart w:id="9" w:name="_Hlk80018876"/>
            <w:r w:rsidRPr="008A7C0D">
              <w:rPr>
                <w:b/>
                <w:sz w:val="24"/>
                <w:szCs w:val="24"/>
                <w:lang w:val="ru-RU"/>
              </w:rPr>
              <w:t>ВОСПРИЯТИЕ ХУДОЖЕСТВЕННОЙ ЛИТЕРАТУРЫ</w:t>
            </w: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bookmarkEnd w:id="9"/>
      <w:tr w:rsidR="0029018F" w:rsidRPr="00FB19AE" w:rsidTr="0029018F">
        <w:trPr>
          <w:trHeight w:val="2714"/>
        </w:trPr>
        <w:tc>
          <w:tcPr>
            <w:tcW w:w="3287" w:type="dxa"/>
            <w:shd w:val="clear" w:color="auto" w:fill="FFFFFF" w:themeFill="background1"/>
          </w:tcPr>
          <w:p w:rsidR="0029018F" w:rsidRPr="00D76F4F" w:rsidRDefault="0029018F" w:rsidP="009D7C4A">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lastRenderedPageBreak/>
              <w:t>1.Обеспечить ежедневную практику чтения детям произведений художественной литературы, а также (по возможности) индивидуаль</w:t>
            </w:r>
            <w:r>
              <w:rPr>
                <w:rFonts w:ascii="Times New Roman" w:hAnsi="Times New Roman"/>
                <w:color w:val="000000"/>
                <w:sz w:val="20"/>
                <w:szCs w:val="20"/>
                <w:lang w:val="ru-RU"/>
              </w:rPr>
              <w:t>ное чтение по запросу конкретно</w:t>
            </w:r>
            <w:r w:rsidRPr="00D76F4F">
              <w:rPr>
                <w:rFonts w:ascii="Times New Roman" w:hAnsi="Times New Roman"/>
                <w:color w:val="000000"/>
                <w:sz w:val="20"/>
                <w:szCs w:val="20"/>
                <w:lang w:val="ru-RU"/>
              </w:rPr>
              <w:t>го ребенка.</w:t>
            </w:r>
          </w:p>
          <w:p w:rsidR="0029018F" w:rsidRPr="00D76F4F" w:rsidRDefault="0029018F" w:rsidP="009D7C4A">
            <w:pPr>
              <w:shd w:val="clear" w:color="auto" w:fill="FFFFFF"/>
              <w:spacing w:line="211" w:lineRule="exact"/>
              <w:ind w:left="14" w:right="187" w:hanging="17"/>
              <w:jc w:val="both"/>
              <w:rPr>
                <w:rFonts w:ascii="Times New Roman" w:hAnsi="Times New Roman"/>
                <w:sz w:val="20"/>
                <w:szCs w:val="20"/>
                <w:lang w:val="ru-RU"/>
              </w:rPr>
            </w:pPr>
            <w:r w:rsidRPr="00D76F4F">
              <w:rPr>
                <w:rFonts w:ascii="Times New Roman" w:hAnsi="Times New Roman"/>
                <w:color w:val="000000"/>
                <w:sz w:val="20"/>
                <w:szCs w:val="20"/>
                <w:lang w:val="ru-RU"/>
              </w:rPr>
              <w:t>При чтении или рассматривании книг задавать элементарные вопросы по содержанию книги, на которые ребенок может ответить, опираясь на иллюстративный материал.</w:t>
            </w:r>
          </w:p>
          <w:p w:rsidR="0029018F" w:rsidRPr="00D76F4F" w:rsidRDefault="0029018F" w:rsidP="009D7C4A">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t>2.</w:t>
            </w:r>
            <w:r w:rsidRPr="00D76F4F">
              <w:rPr>
                <w:rFonts w:ascii="Times New Roman" w:hAnsi="Times New Roman"/>
                <w:color w:val="000000"/>
                <w:sz w:val="20"/>
                <w:szCs w:val="20"/>
                <w:lang w:val="ru-RU"/>
              </w:rPr>
              <w:tab/>
              <w:t>Создавать в семье и детском саду библиотеку, включающую большое количество книг разных родов и жанров, ко</w:t>
            </w:r>
            <w:r>
              <w:rPr>
                <w:rFonts w:ascii="Times New Roman" w:hAnsi="Times New Roman"/>
                <w:color w:val="000000"/>
                <w:sz w:val="20"/>
                <w:szCs w:val="20"/>
                <w:lang w:val="ru-RU"/>
              </w:rPr>
              <w:t xml:space="preserve">торые </w:t>
            </w:r>
            <w:proofErr w:type="gramStart"/>
            <w:r>
              <w:rPr>
                <w:rFonts w:ascii="Times New Roman" w:hAnsi="Times New Roman"/>
                <w:color w:val="000000"/>
                <w:sz w:val="20"/>
                <w:szCs w:val="20"/>
                <w:lang w:val="ru-RU"/>
              </w:rPr>
              <w:t>взрослый  читает</w:t>
            </w:r>
            <w:proofErr w:type="gramEnd"/>
            <w:r>
              <w:rPr>
                <w:rFonts w:ascii="Times New Roman" w:hAnsi="Times New Roman"/>
                <w:color w:val="000000"/>
                <w:sz w:val="20"/>
                <w:szCs w:val="20"/>
                <w:lang w:val="ru-RU"/>
              </w:rPr>
              <w:t xml:space="preserve"> ребенку </w:t>
            </w:r>
            <w:r w:rsidRPr="00D76F4F">
              <w:rPr>
                <w:rFonts w:ascii="Times New Roman" w:hAnsi="Times New Roman"/>
                <w:color w:val="000000"/>
                <w:sz w:val="20"/>
                <w:szCs w:val="20"/>
                <w:lang w:val="ru-RU"/>
              </w:rPr>
              <w:t xml:space="preserve">и  которые  </w:t>
            </w:r>
            <w:proofErr w:type="spellStart"/>
            <w:r w:rsidRPr="00D76F4F">
              <w:rPr>
                <w:rFonts w:ascii="Times New Roman" w:hAnsi="Times New Roman"/>
                <w:color w:val="000000"/>
                <w:sz w:val="20"/>
                <w:szCs w:val="20"/>
                <w:lang w:val="ru-RU"/>
              </w:rPr>
              <w:t>находятсяв</w:t>
            </w:r>
            <w:proofErr w:type="spellEnd"/>
            <w:r w:rsidRPr="00D76F4F">
              <w:rPr>
                <w:rFonts w:ascii="Times New Roman" w:hAnsi="Times New Roman"/>
                <w:color w:val="000000"/>
                <w:sz w:val="20"/>
                <w:szCs w:val="20"/>
                <w:lang w:val="ru-RU"/>
              </w:rPr>
              <w:t xml:space="preserve"> свободном доступе для самостоятельного ознакомления детей с книгой.</w:t>
            </w:r>
          </w:p>
          <w:p w:rsidR="0029018F" w:rsidRPr="00D76F4F" w:rsidRDefault="0029018F" w:rsidP="009D7C4A">
            <w:pPr>
              <w:shd w:val="clear" w:color="auto" w:fill="FFFFFF"/>
              <w:tabs>
                <w:tab w:val="left" w:pos="595"/>
              </w:tabs>
              <w:spacing w:before="10" w:line="211" w:lineRule="exact"/>
              <w:ind w:left="10"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3.</w:t>
            </w:r>
            <w:r w:rsidRPr="00D76F4F">
              <w:rPr>
                <w:rFonts w:ascii="Times New Roman" w:hAnsi="Times New Roman"/>
                <w:color w:val="000000"/>
                <w:sz w:val="20"/>
                <w:szCs w:val="20"/>
                <w:lang w:val="ru-RU"/>
              </w:rPr>
              <w:tab/>
              <w:t xml:space="preserve">В свободной </w:t>
            </w:r>
            <w:proofErr w:type="gramStart"/>
            <w:r w:rsidRPr="00D76F4F">
              <w:rPr>
                <w:rFonts w:ascii="Times New Roman" w:hAnsi="Times New Roman"/>
                <w:color w:val="000000"/>
                <w:sz w:val="20"/>
                <w:szCs w:val="20"/>
                <w:lang w:val="ru-RU"/>
              </w:rPr>
              <w:t>деятельности  детей</w:t>
            </w:r>
            <w:proofErr w:type="gramEnd"/>
            <w:r w:rsidRPr="00D76F4F">
              <w:rPr>
                <w:rFonts w:ascii="Times New Roman" w:hAnsi="Times New Roman"/>
                <w:color w:val="000000"/>
                <w:sz w:val="20"/>
                <w:szCs w:val="20"/>
                <w:lang w:val="ru-RU"/>
              </w:rPr>
              <w:t xml:space="preserve"> читать, рассказывать,   </w:t>
            </w:r>
            <w:proofErr w:type="spellStart"/>
            <w:r w:rsidRPr="00D76F4F">
              <w:rPr>
                <w:rFonts w:ascii="Times New Roman" w:hAnsi="Times New Roman"/>
                <w:color w:val="000000"/>
                <w:sz w:val="20"/>
                <w:szCs w:val="20"/>
                <w:lang w:val="ru-RU"/>
              </w:rPr>
              <w:t>рассматриватьиллюстрации</w:t>
            </w:r>
            <w:proofErr w:type="spellEnd"/>
            <w:r w:rsidRPr="00D76F4F">
              <w:rPr>
                <w:rFonts w:ascii="Times New Roman" w:hAnsi="Times New Roman"/>
                <w:color w:val="000000"/>
                <w:sz w:val="20"/>
                <w:szCs w:val="20"/>
                <w:lang w:val="ru-RU"/>
              </w:rPr>
              <w:t>,   беседовать с детьми о прочитанных сказках, стихотворениях, сочинять вместе с детьми сказки. Читать детям не только короткие стихи или рассказы, но и сказки.</w:t>
            </w:r>
          </w:p>
          <w:p w:rsidR="0029018F" w:rsidRPr="00D76F4F" w:rsidRDefault="0029018F" w:rsidP="0002133D">
            <w:pPr>
              <w:numPr>
                <w:ilvl w:val="0"/>
                <w:numId w:val="15"/>
              </w:numPr>
              <w:shd w:val="clear" w:color="auto" w:fill="FFFFFF"/>
              <w:tabs>
                <w:tab w:val="left" w:pos="514"/>
              </w:tabs>
              <w:adjustRightInd w:val="0"/>
              <w:spacing w:before="5" w:line="211" w:lineRule="exact"/>
              <w:ind w:hanging="17"/>
              <w:jc w:val="both"/>
              <w:rPr>
                <w:rFonts w:ascii="Times New Roman" w:hAnsi="Times New Roman"/>
                <w:color w:val="000000"/>
                <w:sz w:val="20"/>
                <w:szCs w:val="20"/>
                <w:lang w:val="ru-RU"/>
              </w:rPr>
            </w:pPr>
            <w:proofErr w:type="spellStart"/>
            <w:r w:rsidRPr="00D76F4F">
              <w:rPr>
                <w:rFonts w:ascii="Times New Roman" w:hAnsi="Times New Roman"/>
                <w:color w:val="000000"/>
                <w:sz w:val="20"/>
                <w:szCs w:val="20"/>
                <w:lang w:val="ru-RU"/>
              </w:rPr>
              <w:t>Формироватьбережное</w:t>
            </w:r>
            <w:proofErr w:type="spellEnd"/>
            <w:r w:rsidRPr="00D76F4F">
              <w:rPr>
                <w:rFonts w:ascii="Times New Roman" w:hAnsi="Times New Roman"/>
                <w:color w:val="000000"/>
                <w:sz w:val="20"/>
                <w:szCs w:val="20"/>
                <w:lang w:val="ru-RU"/>
              </w:rPr>
              <w:t xml:space="preserve"> отношение к книгам: обращать внимание детей на порванные или помятые </w:t>
            </w:r>
            <w:proofErr w:type="gramStart"/>
            <w:r w:rsidRPr="00D76F4F">
              <w:rPr>
                <w:rFonts w:ascii="Times New Roman" w:hAnsi="Times New Roman"/>
                <w:color w:val="000000"/>
                <w:sz w:val="20"/>
                <w:szCs w:val="20"/>
                <w:lang w:val="ru-RU"/>
              </w:rPr>
              <w:t>страницы,  учить</w:t>
            </w:r>
            <w:proofErr w:type="gramEnd"/>
            <w:r w:rsidRPr="00D76F4F">
              <w:rPr>
                <w:rFonts w:ascii="Times New Roman" w:hAnsi="Times New Roman"/>
                <w:color w:val="000000"/>
                <w:sz w:val="20"/>
                <w:szCs w:val="20"/>
                <w:lang w:val="ru-RU"/>
              </w:rPr>
              <w:t xml:space="preserve"> перелистывать страницы.  Размещать в книжных </w:t>
            </w:r>
            <w:proofErr w:type="gramStart"/>
            <w:r w:rsidRPr="00D76F4F">
              <w:rPr>
                <w:rFonts w:ascii="Times New Roman" w:hAnsi="Times New Roman"/>
                <w:color w:val="000000"/>
                <w:sz w:val="20"/>
                <w:szCs w:val="20"/>
                <w:lang w:val="ru-RU"/>
              </w:rPr>
              <w:t>уголках  портреты</w:t>
            </w:r>
            <w:proofErr w:type="gramEnd"/>
            <w:r w:rsidRPr="00D76F4F">
              <w:rPr>
                <w:rFonts w:ascii="Times New Roman" w:hAnsi="Times New Roman"/>
                <w:color w:val="000000"/>
                <w:sz w:val="20"/>
                <w:szCs w:val="20"/>
                <w:lang w:val="ru-RU"/>
              </w:rPr>
              <w:t xml:space="preserve"> писателей  и  поэтов,  в доступной форме рассказывать детям о них, учить называть имя и</w:t>
            </w:r>
            <w:r w:rsidRPr="00D76F4F">
              <w:rPr>
                <w:rFonts w:ascii="Times New Roman" w:hAnsi="Times New Roman"/>
                <w:color w:val="000000"/>
                <w:sz w:val="20"/>
                <w:szCs w:val="20"/>
                <w:lang w:val="ru-RU"/>
              </w:rPr>
              <w:br/>
              <w:t>фамилию писателя или поэта.</w:t>
            </w:r>
          </w:p>
          <w:p w:rsidR="0029018F" w:rsidRPr="00D76F4F" w:rsidRDefault="0029018F" w:rsidP="0002133D">
            <w:pPr>
              <w:numPr>
                <w:ilvl w:val="0"/>
                <w:numId w:val="15"/>
              </w:numPr>
              <w:shd w:val="clear" w:color="auto" w:fill="FFFFFF"/>
              <w:tabs>
                <w:tab w:val="left" w:pos="514"/>
              </w:tabs>
              <w:adjustRightInd w:val="0"/>
              <w:spacing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Использовать разно</w:t>
            </w:r>
            <w:r>
              <w:rPr>
                <w:rFonts w:ascii="Times New Roman" w:hAnsi="Times New Roman"/>
                <w:color w:val="000000"/>
                <w:sz w:val="20"/>
                <w:szCs w:val="20"/>
                <w:lang w:val="ru-RU"/>
              </w:rPr>
              <w:t>образные виды театров для инсце</w:t>
            </w:r>
            <w:r w:rsidRPr="00D76F4F">
              <w:rPr>
                <w:rFonts w:ascii="Times New Roman" w:hAnsi="Times New Roman"/>
                <w:color w:val="000000"/>
                <w:sz w:val="20"/>
                <w:szCs w:val="20"/>
                <w:lang w:val="ru-RU"/>
              </w:rPr>
              <w:t xml:space="preserve">нировки уже знакомых детям сказок, </w:t>
            </w:r>
            <w:r w:rsidRPr="00D76F4F">
              <w:rPr>
                <w:rFonts w:ascii="Times New Roman" w:hAnsi="Times New Roman"/>
                <w:color w:val="000000"/>
                <w:sz w:val="20"/>
                <w:szCs w:val="20"/>
                <w:lang w:val="ru-RU"/>
              </w:rPr>
              <w:lastRenderedPageBreak/>
              <w:t>стихотворений.</w:t>
            </w:r>
          </w:p>
          <w:p w:rsidR="0029018F" w:rsidRPr="00D76F4F" w:rsidRDefault="0029018F" w:rsidP="009D7C4A">
            <w:pPr>
              <w:shd w:val="clear" w:color="auto" w:fill="FFFFFF"/>
              <w:spacing w:line="211" w:lineRule="exact"/>
              <w:ind w:left="24" w:right="5" w:hanging="17"/>
              <w:jc w:val="both"/>
              <w:rPr>
                <w:rFonts w:ascii="Times New Roman" w:hAnsi="Times New Roman"/>
                <w:sz w:val="20"/>
                <w:szCs w:val="20"/>
                <w:lang w:val="ru-RU"/>
              </w:rPr>
            </w:pPr>
            <w:r w:rsidRPr="00D76F4F">
              <w:rPr>
                <w:rFonts w:ascii="Times New Roman" w:hAnsi="Times New Roman"/>
                <w:color w:val="000000"/>
                <w:sz w:val="20"/>
                <w:szCs w:val="20"/>
                <w:lang w:val="ru-RU"/>
              </w:rPr>
              <w:t xml:space="preserve">Придумывать и вовлекать в </w:t>
            </w:r>
            <w:r>
              <w:rPr>
                <w:rFonts w:ascii="Times New Roman" w:hAnsi="Times New Roman"/>
                <w:color w:val="000000"/>
                <w:sz w:val="20"/>
                <w:szCs w:val="20"/>
                <w:lang w:val="ru-RU"/>
              </w:rPr>
              <w:t>игровое действие неигра</w:t>
            </w:r>
            <w:r w:rsidRPr="00D76F4F">
              <w:rPr>
                <w:rFonts w:ascii="Times New Roman" w:hAnsi="Times New Roman"/>
                <w:color w:val="000000"/>
                <w:sz w:val="20"/>
                <w:szCs w:val="20"/>
                <w:lang w:val="ru-RU"/>
              </w:rPr>
              <w:t>ющих детей. Участвуя в их играх, побуждать к речевому общению</w:t>
            </w:r>
            <w:r>
              <w:rPr>
                <w:rFonts w:ascii="Times New Roman" w:hAnsi="Times New Roman"/>
                <w:color w:val="000000"/>
                <w:sz w:val="20"/>
                <w:szCs w:val="20"/>
                <w:lang w:val="ru-RU"/>
              </w:rPr>
              <w:t xml:space="preserve"> друг с другом и воспитателем. </w:t>
            </w:r>
            <w:r w:rsidRPr="00D76F4F">
              <w:rPr>
                <w:rFonts w:ascii="Times New Roman" w:hAnsi="Times New Roman"/>
                <w:color w:val="000000"/>
                <w:sz w:val="20"/>
                <w:szCs w:val="20"/>
                <w:lang w:val="ru-RU"/>
              </w:rPr>
              <w:t>Создавать условия для развития у детей желания самим придумывать игры, сочинять сказки.</w:t>
            </w:r>
          </w:p>
          <w:p w:rsidR="0029018F" w:rsidRPr="009E6EA8" w:rsidRDefault="0029018F" w:rsidP="009D7C4A">
            <w:pPr>
              <w:shd w:val="clear" w:color="auto" w:fill="FFFFFF"/>
              <w:tabs>
                <w:tab w:val="left" w:pos="538"/>
              </w:tabs>
              <w:spacing w:before="5" w:line="211" w:lineRule="exact"/>
              <w:ind w:left="24" w:hanging="17"/>
              <w:jc w:val="both"/>
              <w:rPr>
                <w:sz w:val="20"/>
                <w:szCs w:val="20"/>
                <w:lang w:val="ru-RU"/>
              </w:rPr>
            </w:pPr>
            <w:r w:rsidRPr="00D76F4F">
              <w:rPr>
                <w:rFonts w:ascii="Times New Roman" w:hAnsi="Times New Roman"/>
                <w:color w:val="000000"/>
                <w:sz w:val="20"/>
                <w:szCs w:val="20"/>
                <w:lang w:val="ru-RU"/>
              </w:rPr>
              <w:t>8.</w:t>
            </w:r>
            <w:r w:rsidRPr="00D76F4F">
              <w:rPr>
                <w:rFonts w:ascii="Times New Roman" w:hAnsi="Times New Roman"/>
                <w:color w:val="000000"/>
                <w:sz w:val="20"/>
                <w:szCs w:val="20"/>
                <w:lang w:val="ru-RU"/>
              </w:rPr>
              <w:tab/>
              <w:t>Дополнительно в качестве сопровождения различных видов детской деятельно</w:t>
            </w:r>
            <w:r>
              <w:rPr>
                <w:rFonts w:ascii="Times New Roman" w:hAnsi="Times New Roman"/>
                <w:color w:val="000000"/>
                <w:sz w:val="20"/>
                <w:szCs w:val="20"/>
                <w:lang w:val="ru-RU"/>
              </w:rPr>
              <w:t>сти, в том числе и во время рас</w:t>
            </w:r>
            <w:r w:rsidRPr="00D76F4F">
              <w:rPr>
                <w:rFonts w:ascii="Times New Roman" w:hAnsi="Times New Roman"/>
                <w:color w:val="000000"/>
                <w:sz w:val="20"/>
                <w:szCs w:val="20"/>
                <w:lang w:val="ru-RU"/>
              </w:rPr>
              <w:t>сказывания сказок, в инсценировках и т. д., использовать пение.</w:t>
            </w:r>
          </w:p>
        </w:tc>
        <w:tc>
          <w:tcPr>
            <w:tcW w:w="1134" w:type="dxa"/>
            <w:shd w:val="clear" w:color="auto" w:fill="FFFFFF" w:themeFill="background1"/>
          </w:tcPr>
          <w:p w:rsidR="0029018F" w:rsidRPr="009E6EA8" w:rsidRDefault="0029018F" w:rsidP="009D7C4A">
            <w:pPr>
              <w:pStyle w:val="TableParagraph"/>
              <w:spacing w:line="275" w:lineRule="exact"/>
              <w:ind w:left="115"/>
              <w:jc w:val="both"/>
              <w:rPr>
                <w:sz w:val="20"/>
                <w:szCs w:val="20"/>
                <w:lang w:val="ru-RU"/>
              </w:rPr>
            </w:pPr>
            <w:r>
              <w:rPr>
                <w:sz w:val="20"/>
                <w:szCs w:val="20"/>
                <w:lang w:val="ru-RU"/>
              </w:rPr>
              <w:lastRenderedPageBreak/>
              <w:t>5-6 лет</w:t>
            </w:r>
          </w:p>
        </w:tc>
        <w:tc>
          <w:tcPr>
            <w:tcW w:w="1622" w:type="dxa"/>
            <w:shd w:val="clear" w:color="auto" w:fill="FFFFFF" w:themeFill="background1"/>
          </w:tcPr>
          <w:p w:rsidR="0029018F" w:rsidRDefault="0029018F" w:rsidP="009D7C4A">
            <w:pPr>
              <w:pStyle w:val="TableParagraph"/>
              <w:jc w:val="both"/>
              <w:rPr>
                <w:sz w:val="20"/>
                <w:szCs w:val="20"/>
                <w:lang w:val="ru-RU"/>
              </w:rPr>
            </w:pPr>
            <w:r>
              <w:rPr>
                <w:sz w:val="20"/>
                <w:szCs w:val="20"/>
                <w:lang w:val="ru-RU"/>
              </w:rPr>
              <w:t>Утро, вечер –ситуативный разговор, беседа; прослушивание аудиозаписей произведений художественной литературы перед сном, прогулка – наблюдение за сезонными изменениями в природе (знакомство с произведениями пейзажной лирики). Праздники, утренники, конкурсы-чтецов</w:t>
            </w:r>
          </w:p>
          <w:p w:rsidR="0029018F" w:rsidRPr="009E6EA8" w:rsidRDefault="0029018F" w:rsidP="009D7C4A">
            <w:pPr>
              <w:pStyle w:val="TableParagraph"/>
              <w:jc w:val="both"/>
              <w:rPr>
                <w:sz w:val="20"/>
                <w:szCs w:val="20"/>
                <w:lang w:val="ru-RU"/>
              </w:rPr>
            </w:pPr>
            <w:r>
              <w:rPr>
                <w:sz w:val="20"/>
                <w:szCs w:val="20"/>
                <w:lang w:val="ru-RU"/>
              </w:rPr>
              <w:t>Экскурсии в литературные музеи, в библиотеку.</w:t>
            </w:r>
          </w:p>
        </w:tc>
        <w:tc>
          <w:tcPr>
            <w:tcW w:w="4757" w:type="dxa"/>
            <w:shd w:val="clear" w:color="auto" w:fill="FFFFFF" w:themeFill="background1"/>
          </w:tcPr>
          <w:p w:rsidR="0029018F" w:rsidRPr="003E4172" w:rsidRDefault="0029018F" w:rsidP="009D7C4A">
            <w:pPr>
              <w:pStyle w:val="TableParagraph"/>
              <w:tabs>
                <w:tab w:val="left" w:pos="355"/>
              </w:tabs>
              <w:spacing w:before="43"/>
              <w:jc w:val="both"/>
              <w:rPr>
                <w:sz w:val="20"/>
                <w:szCs w:val="20"/>
                <w:lang w:val="ru-RU"/>
              </w:rPr>
            </w:pPr>
            <w:r w:rsidRPr="003E4172">
              <w:rPr>
                <w:sz w:val="20"/>
                <w:szCs w:val="20"/>
                <w:lang w:val="ru-RU"/>
              </w:rPr>
              <w:t>Прививать интерес к чтению больших произведений (по главам</w:t>
            </w:r>
            <w:proofErr w:type="gramStart"/>
            <w:r w:rsidRPr="003E4172">
              <w:rPr>
                <w:sz w:val="20"/>
                <w:szCs w:val="20"/>
                <w:lang w:val="ru-RU"/>
              </w:rPr>
              <w:t>).Способствовать</w:t>
            </w:r>
            <w:proofErr w:type="gramEnd"/>
            <w:r w:rsidRPr="003E4172">
              <w:rPr>
                <w:sz w:val="20"/>
                <w:szCs w:val="20"/>
                <w:lang w:val="ru-RU"/>
              </w:rPr>
              <w:t xml:space="preserve"> формированию эмоционального отношения к литературным </w:t>
            </w:r>
            <w:proofErr w:type="spellStart"/>
            <w:r w:rsidRPr="003E4172">
              <w:rPr>
                <w:sz w:val="20"/>
                <w:szCs w:val="20"/>
                <w:lang w:val="ru-RU"/>
              </w:rPr>
              <w:t>произведениям.Побуждать</w:t>
            </w:r>
            <w:proofErr w:type="spellEnd"/>
            <w:r w:rsidRPr="003E4172">
              <w:rPr>
                <w:sz w:val="20"/>
                <w:szCs w:val="20"/>
                <w:lang w:val="ru-RU"/>
              </w:rPr>
              <w:t xml:space="preserve"> рассказывать о своем восприятии. Помогать детям понять скрытые мотивы поведения героев произведения.</w:t>
            </w:r>
          </w:p>
          <w:p w:rsidR="0029018F" w:rsidRPr="003E4172" w:rsidRDefault="0029018F" w:rsidP="009D7C4A">
            <w:pPr>
              <w:pStyle w:val="TableParagraph"/>
              <w:tabs>
                <w:tab w:val="left" w:pos="355"/>
              </w:tabs>
              <w:spacing w:before="43"/>
              <w:jc w:val="both"/>
              <w:rPr>
                <w:sz w:val="20"/>
                <w:szCs w:val="20"/>
                <w:lang w:val="ru-RU"/>
              </w:rPr>
            </w:pPr>
            <w:r w:rsidRPr="003E4172">
              <w:rPr>
                <w:sz w:val="20"/>
                <w:szCs w:val="20"/>
                <w:lang w:val="ru-RU"/>
              </w:rPr>
              <w:t xml:space="preserve">Продолжать объяснять доступные детям жанровые особенности сказок, рассказов, </w:t>
            </w:r>
            <w:proofErr w:type="spellStart"/>
            <w:proofErr w:type="gramStart"/>
            <w:r w:rsidRPr="003E4172">
              <w:rPr>
                <w:sz w:val="20"/>
                <w:szCs w:val="20"/>
                <w:lang w:val="ru-RU"/>
              </w:rPr>
              <w:t>стихотворений.Учить</w:t>
            </w:r>
            <w:proofErr w:type="spellEnd"/>
            <w:proofErr w:type="gramEnd"/>
            <w:r w:rsidRPr="003E4172">
              <w:rPr>
                <w:sz w:val="20"/>
                <w:szCs w:val="20"/>
                <w:lang w:val="ru-RU"/>
              </w:rPr>
              <w:t xml:space="preserve"> детей вслушиваться в ритм и мелодику поэтического текста.</w:t>
            </w:r>
          </w:p>
          <w:p w:rsidR="0029018F" w:rsidRPr="009E6EA8" w:rsidRDefault="0029018F" w:rsidP="009D7C4A">
            <w:pPr>
              <w:pStyle w:val="TableParagraph"/>
              <w:tabs>
                <w:tab w:val="left" w:pos="355"/>
              </w:tabs>
              <w:spacing w:before="43"/>
              <w:jc w:val="both"/>
              <w:rPr>
                <w:sz w:val="20"/>
                <w:szCs w:val="20"/>
                <w:lang w:val="ru-RU"/>
              </w:rPr>
            </w:pPr>
            <w:r w:rsidRPr="003E4172">
              <w:rPr>
                <w:sz w:val="20"/>
                <w:szCs w:val="20"/>
                <w:lang w:val="ru-RU"/>
              </w:rPr>
              <w:t xml:space="preserve">Помогать выразительно, с естественными интонациями читать стихи, участвовать в чтении текста по ролям, в </w:t>
            </w:r>
            <w:proofErr w:type="spellStart"/>
            <w:proofErr w:type="gramStart"/>
            <w:r w:rsidRPr="003E4172">
              <w:rPr>
                <w:sz w:val="20"/>
                <w:szCs w:val="20"/>
                <w:lang w:val="ru-RU"/>
              </w:rPr>
              <w:t>инсценировках.Продолжать</w:t>
            </w:r>
            <w:proofErr w:type="spellEnd"/>
            <w:proofErr w:type="gramEnd"/>
            <w:r w:rsidRPr="003E4172">
              <w:rPr>
                <w:sz w:val="20"/>
                <w:szCs w:val="20"/>
                <w:lang w:val="ru-RU"/>
              </w:rPr>
              <w:t xml:space="preserve">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2410" w:type="dxa"/>
            <w:shd w:val="clear" w:color="auto" w:fill="FFFFFF" w:themeFill="background1"/>
          </w:tcPr>
          <w:p w:rsidR="0029018F" w:rsidRPr="009E6EA8" w:rsidRDefault="0029018F" w:rsidP="009D7C4A">
            <w:pPr>
              <w:pStyle w:val="TableParagraph"/>
              <w:jc w:val="both"/>
              <w:rPr>
                <w:sz w:val="20"/>
                <w:szCs w:val="20"/>
                <w:lang w:val="ru-RU"/>
              </w:rPr>
            </w:pPr>
            <w:r>
              <w:rPr>
                <w:sz w:val="20"/>
                <w:szCs w:val="20"/>
                <w:lang w:val="ru-RU"/>
              </w:rPr>
              <w:t xml:space="preserve">.   </w:t>
            </w:r>
          </w:p>
          <w:p w:rsidR="0029018F" w:rsidRDefault="0029018F" w:rsidP="009D7C4A">
            <w:pPr>
              <w:pStyle w:val="TableParagraph"/>
              <w:jc w:val="both"/>
              <w:rPr>
                <w:sz w:val="20"/>
                <w:szCs w:val="20"/>
                <w:lang w:val="ru-RU"/>
              </w:rPr>
            </w:pPr>
            <w:r>
              <w:rPr>
                <w:sz w:val="20"/>
                <w:szCs w:val="20"/>
                <w:lang w:val="ru-RU"/>
              </w:rPr>
              <w:t xml:space="preserve">Рассматривание книг, альбомов, репродукций в уголке книги. </w:t>
            </w:r>
            <w:r w:rsidRPr="00086755">
              <w:rPr>
                <w:sz w:val="20"/>
                <w:szCs w:val="20"/>
                <w:lang w:val="ru-RU"/>
              </w:rPr>
              <w:t>Составление простых сюжетных рассказов, пересказ.</w:t>
            </w:r>
            <w:r>
              <w:rPr>
                <w:sz w:val="20"/>
                <w:szCs w:val="20"/>
                <w:lang w:val="ru-RU"/>
              </w:rPr>
              <w:t xml:space="preserve"> Создание иллюстраций к знакомым художественным произведениям, книжек-малышек в подарок дошкольникам младшего возраста. Театрализованные игры, </w:t>
            </w:r>
          </w:p>
          <w:p w:rsidR="0029018F" w:rsidRPr="009E6EA8" w:rsidRDefault="0029018F" w:rsidP="009D7C4A">
            <w:pPr>
              <w:pStyle w:val="TableParagraph"/>
              <w:jc w:val="both"/>
              <w:rPr>
                <w:sz w:val="20"/>
                <w:szCs w:val="20"/>
                <w:lang w:val="ru-RU"/>
              </w:rPr>
            </w:pPr>
            <w:r>
              <w:rPr>
                <w:sz w:val="20"/>
                <w:szCs w:val="20"/>
                <w:lang w:val="ru-RU"/>
              </w:rPr>
              <w:t xml:space="preserve">Использование разных видов театра, игровая деятельность, </w:t>
            </w:r>
            <w:proofErr w:type="spellStart"/>
            <w:r>
              <w:rPr>
                <w:sz w:val="20"/>
                <w:szCs w:val="20"/>
                <w:lang w:val="ru-RU"/>
              </w:rPr>
              <w:t>инсценирование</w:t>
            </w:r>
            <w:proofErr w:type="spellEnd"/>
            <w:r>
              <w:rPr>
                <w:sz w:val="20"/>
                <w:szCs w:val="20"/>
                <w:lang w:val="ru-RU"/>
              </w:rPr>
              <w:t>. Настольно-печатные игры.</w:t>
            </w:r>
          </w:p>
        </w:tc>
        <w:tc>
          <w:tcPr>
            <w:tcW w:w="1853" w:type="dxa"/>
            <w:shd w:val="clear" w:color="auto" w:fill="FFFFFF" w:themeFill="background1"/>
          </w:tcPr>
          <w:p w:rsidR="0029018F" w:rsidRPr="00D76F4F" w:rsidRDefault="0029018F" w:rsidP="009D7C4A">
            <w:pPr>
              <w:shd w:val="clear" w:color="auto" w:fill="FFFFFF"/>
              <w:tabs>
                <w:tab w:val="left" w:pos="624"/>
              </w:tabs>
              <w:spacing w:line="211" w:lineRule="exact"/>
              <w:ind w:left="24" w:hanging="17"/>
              <w:jc w:val="both"/>
              <w:rPr>
                <w:rFonts w:ascii="Times New Roman" w:hAnsi="Times New Roman"/>
                <w:sz w:val="20"/>
                <w:szCs w:val="20"/>
                <w:lang w:val="ru-RU"/>
              </w:rPr>
            </w:pPr>
            <w:proofErr w:type="gramStart"/>
            <w:r>
              <w:rPr>
                <w:rFonts w:ascii="Times New Roman" w:hAnsi="Times New Roman"/>
                <w:color w:val="000000"/>
                <w:sz w:val="20"/>
                <w:szCs w:val="20"/>
                <w:lang w:val="ru-RU"/>
              </w:rPr>
              <w:t>Проводить  разъяснительную</w:t>
            </w:r>
            <w:proofErr w:type="gramEnd"/>
            <w:r>
              <w:rPr>
                <w:rFonts w:ascii="Times New Roman" w:hAnsi="Times New Roman"/>
                <w:color w:val="000000"/>
                <w:sz w:val="20"/>
                <w:szCs w:val="20"/>
                <w:lang w:val="ru-RU"/>
              </w:rPr>
              <w:t xml:space="preserve">   работу </w:t>
            </w:r>
            <w:r w:rsidRPr="00D76F4F">
              <w:rPr>
                <w:rFonts w:ascii="Times New Roman" w:hAnsi="Times New Roman"/>
                <w:color w:val="000000"/>
                <w:sz w:val="20"/>
                <w:szCs w:val="20"/>
                <w:lang w:val="ru-RU"/>
              </w:rPr>
              <w:t>с родителями, объяснять, что желание читать формируется у детей под влиянием семейных традиций</w:t>
            </w:r>
            <w:r>
              <w:rPr>
                <w:rFonts w:ascii="Times New Roman" w:hAnsi="Times New Roman"/>
                <w:color w:val="000000"/>
                <w:sz w:val="20"/>
                <w:szCs w:val="20"/>
                <w:lang w:val="ru-RU"/>
              </w:rPr>
              <w:t>.</w:t>
            </w:r>
          </w:p>
          <w:p w:rsidR="0029018F" w:rsidRDefault="0029018F" w:rsidP="009D7C4A">
            <w:pPr>
              <w:pStyle w:val="TableParagraph"/>
              <w:jc w:val="both"/>
              <w:rPr>
                <w:sz w:val="20"/>
                <w:szCs w:val="20"/>
                <w:lang w:val="ru-RU"/>
              </w:rPr>
            </w:pPr>
            <w:r>
              <w:rPr>
                <w:sz w:val="20"/>
                <w:szCs w:val="20"/>
                <w:lang w:val="ru-RU"/>
              </w:rPr>
              <w:t>Проведение совместных литературных праздников, проектов. Проведение совместных с детьми прогулок с целью наблюдений за состоянием природы, сделать фотографии.</w:t>
            </w:r>
          </w:p>
          <w:p w:rsidR="0029018F" w:rsidRPr="009E6EA8" w:rsidRDefault="0029018F" w:rsidP="009D7C4A">
            <w:pPr>
              <w:pStyle w:val="TableParagraph"/>
              <w:jc w:val="both"/>
              <w:rPr>
                <w:sz w:val="20"/>
                <w:szCs w:val="20"/>
                <w:lang w:val="ru-RU"/>
              </w:rPr>
            </w:pPr>
            <w:r>
              <w:rPr>
                <w:sz w:val="20"/>
                <w:szCs w:val="20"/>
                <w:lang w:val="ru-RU"/>
              </w:rPr>
              <w:t>Экскурсии в библиотеку, в литературные музеи.</w:t>
            </w:r>
          </w:p>
        </w:tc>
      </w:tr>
    </w:tbl>
    <w:p w:rsidR="00044FC1" w:rsidRDefault="00044FC1" w:rsidP="00044FC1">
      <w:pPr>
        <w:pStyle w:val="3"/>
        <w:tabs>
          <w:tab w:val="left" w:pos="4973"/>
        </w:tabs>
        <w:ind w:left="4271"/>
        <w:rPr>
          <w:sz w:val="20"/>
          <w:szCs w:val="20"/>
        </w:rPr>
      </w:pPr>
      <w:bookmarkStart w:id="10" w:name="_bookmark18"/>
      <w:bookmarkEnd w:id="8"/>
      <w:bookmarkEnd w:id="10"/>
    </w:p>
    <w:p w:rsidR="00B5353C" w:rsidRPr="00044FC1" w:rsidRDefault="00B5353C" w:rsidP="00876373">
      <w:pPr>
        <w:pStyle w:val="3"/>
        <w:tabs>
          <w:tab w:val="left" w:pos="4973"/>
        </w:tabs>
        <w:jc w:val="center"/>
      </w:pPr>
      <w:proofErr w:type="spellStart"/>
      <w:proofErr w:type="gramStart"/>
      <w:r w:rsidRPr="00044FC1">
        <w:t>Образовательнаяобласть«</w:t>
      </w:r>
      <w:proofErr w:type="gramEnd"/>
      <w:r w:rsidRPr="00044FC1">
        <w:t>Физическоеразвитие</w:t>
      </w:r>
      <w:proofErr w:type="spellEnd"/>
      <w:r w:rsidRPr="00044FC1">
        <w:t>»</w:t>
      </w:r>
    </w:p>
    <w:p w:rsidR="00044FC1" w:rsidRPr="00044FC1" w:rsidRDefault="00044FC1" w:rsidP="00044FC1">
      <w:pPr>
        <w:pStyle w:val="a8"/>
        <w:tabs>
          <w:tab w:val="left" w:pos="14570"/>
        </w:tabs>
        <w:spacing w:before="0" w:line="240" w:lineRule="auto"/>
        <w:ind w:firstLine="709"/>
        <w:rPr>
          <w:rFonts w:ascii="Times New Roman" w:hAnsi="Times New Roman"/>
          <w:sz w:val="24"/>
          <w:szCs w:val="24"/>
        </w:rPr>
      </w:pPr>
      <w:r w:rsidRPr="00044FC1">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w:t>
      </w:r>
      <w:proofErr w:type="spellStart"/>
      <w:r w:rsidRPr="00044FC1">
        <w:rPr>
          <w:rFonts w:ascii="Times New Roman" w:hAnsi="Times New Roman"/>
          <w:sz w:val="24"/>
          <w:szCs w:val="24"/>
        </w:rPr>
        <w:t>организма,развитию</w:t>
      </w:r>
      <w:proofErr w:type="spellEnd"/>
      <w:r w:rsidRPr="00044FC1">
        <w:rPr>
          <w:rFonts w:ascii="Times New Roman" w:hAnsi="Times New Roman"/>
          <w:sz w:val="24"/>
          <w:szCs w:val="24"/>
        </w:rPr>
        <w:t xml:space="preserve"> равновесия, координации движения, крупной и мелкой моторики обеих</w:t>
      </w:r>
    </w:p>
    <w:p w:rsidR="00044FC1" w:rsidRPr="00044FC1"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 xml:space="preserve">рук, а также с правильным, не наносящем ущерба организму, выполнением </w:t>
      </w:r>
      <w:proofErr w:type="spellStart"/>
      <w:r w:rsidRPr="00044FC1">
        <w:rPr>
          <w:rFonts w:ascii="Times New Roman" w:hAnsi="Times New Roman"/>
          <w:sz w:val="24"/>
          <w:szCs w:val="24"/>
        </w:rPr>
        <w:t>основныхдвижений</w:t>
      </w:r>
      <w:proofErr w:type="spellEnd"/>
      <w:r w:rsidRPr="00044FC1">
        <w:rPr>
          <w:rFonts w:ascii="Times New Roman" w:hAnsi="Times New Roman"/>
          <w:sz w:val="24"/>
          <w:szCs w:val="24"/>
        </w:rPr>
        <w:t xml:space="preserve"> (ходьба, бег, мягкие прыжки, повороты в обе стороны); формирование начальных представлений о некоторых видах спорта, овладение подвижными играми </w:t>
      </w:r>
      <w:proofErr w:type="spellStart"/>
      <w:r w:rsidRPr="00044FC1">
        <w:rPr>
          <w:rFonts w:ascii="Times New Roman" w:hAnsi="Times New Roman"/>
          <w:sz w:val="24"/>
          <w:szCs w:val="24"/>
        </w:rPr>
        <w:t>справилами</w:t>
      </w:r>
      <w:proofErr w:type="spellEnd"/>
      <w:r w:rsidRPr="00044FC1">
        <w:rPr>
          <w:rFonts w:ascii="Times New Roman" w:hAnsi="Times New Roman"/>
          <w:sz w:val="24"/>
          <w:szCs w:val="24"/>
        </w:rPr>
        <w:t>; становление целенаправленности и саморегуляции в двигательной сфере; становление ценностей здорового образа жизни, овладение его элементарными</w:t>
      </w:r>
    </w:p>
    <w:p w:rsidR="00B5353C"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044FC1" w:rsidRDefault="00044FC1"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становления у детей ценностей здорового образа жизни </w:t>
      </w:r>
      <w:r>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что может быть полезно, а что вредно для их организма, помогают детям осознать пользу здорового образа жизни, соблюдения его элементарных норм и правил, в том числе правил </w:t>
      </w:r>
      <w:r w:rsidR="007C4360">
        <w:rPr>
          <w:rFonts w:ascii="Times New Roman" w:hAnsi="Times New Roman"/>
          <w:sz w:val="24"/>
          <w:szCs w:val="24"/>
        </w:rPr>
        <w:t>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формирование гигиенических навыков. Создают возможности для активного участия детей в оздоровительных мероприятиях.</w:t>
      </w:r>
    </w:p>
    <w:p w:rsidR="007C4360" w:rsidRDefault="007C4360"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lastRenderedPageBreak/>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(горка,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 же правильного не наносящего ущерб организму выполнения основных движений.</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проводят физкультурные занятия, организуют спортивные игры в помещении и на воздухе, спортивные праздники, Дни здоровья; </w:t>
      </w:r>
      <w:r w:rsidR="00FC3031">
        <w:rPr>
          <w:rFonts w:ascii="Times New Roman" w:hAnsi="Times New Roman"/>
          <w:sz w:val="24"/>
          <w:szCs w:val="24"/>
        </w:rPr>
        <w:t>развивают интерес у детей к различным видам спорта.</w:t>
      </w:r>
    </w:p>
    <w:p w:rsidR="00B5353C" w:rsidRDefault="00B5353C" w:rsidP="00BE4782">
      <w:pPr>
        <w:spacing w:before="240"/>
        <w:ind w:left="2021" w:right="2351"/>
        <w:jc w:val="center"/>
        <w:rPr>
          <w:rFonts w:ascii="Times New Roman" w:hAnsi="Times New Roman"/>
          <w:b/>
          <w:sz w:val="24"/>
          <w:szCs w:val="24"/>
        </w:rPr>
      </w:pPr>
      <w:proofErr w:type="gramStart"/>
      <w:r w:rsidRPr="00FC3031">
        <w:rPr>
          <w:rFonts w:ascii="Times New Roman" w:hAnsi="Times New Roman"/>
          <w:b/>
          <w:sz w:val="24"/>
          <w:szCs w:val="24"/>
        </w:rPr>
        <w:t>Формыорганизациидеятельностивобразовательнойобласти«</w:t>
      </w:r>
      <w:proofErr w:type="gramEnd"/>
      <w:r w:rsidRPr="00FC3031">
        <w:rPr>
          <w:rFonts w:ascii="Times New Roman" w:hAnsi="Times New Roman"/>
          <w:b/>
          <w:sz w:val="24"/>
          <w:szCs w:val="24"/>
        </w:rPr>
        <w:t>Физическоеразвитие»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56"/>
        <w:gridCol w:w="1559"/>
        <w:gridCol w:w="1843"/>
        <w:gridCol w:w="4536"/>
        <w:gridCol w:w="1984"/>
        <w:gridCol w:w="1985"/>
      </w:tblGrid>
      <w:tr w:rsidR="00FC3031" w:rsidRPr="00FB19AE" w:rsidTr="00671516">
        <w:trPr>
          <w:trHeight w:val="1109"/>
        </w:trPr>
        <w:tc>
          <w:tcPr>
            <w:tcW w:w="3156" w:type="dxa"/>
          </w:tcPr>
          <w:p w:rsidR="00FC3031" w:rsidRPr="003B3934" w:rsidRDefault="00FC3031" w:rsidP="0037166F">
            <w:pPr>
              <w:jc w:val="center"/>
              <w:rPr>
                <w:rFonts w:ascii="Times New Roman" w:hAnsi="Times New Roman"/>
              </w:rPr>
            </w:pPr>
            <w:r w:rsidRPr="003B3934">
              <w:rPr>
                <w:rFonts w:ascii="Times New Roman" w:hAnsi="Times New Roman"/>
              </w:rPr>
              <w:t>РАЗДЕЛЫ (ЗАДАЧИ, БЛОКИ)</w:t>
            </w:r>
          </w:p>
        </w:tc>
        <w:tc>
          <w:tcPr>
            <w:tcW w:w="1559" w:type="dxa"/>
          </w:tcPr>
          <w:p w:rsidR="00FC3031" w:rsidRPr="003B3934" w:rsidRDefault="00FC3031" w:rsidP="0037166F">
            <w:pPr>
              <w:jc w:val="center"/>
              <w:rPr>
                <w:rFonts w:ascii="Times New Roman" w:hAnsi="Times New Roman"/>
              </w:rPr>
            </w:pPr>
            <w:r w:rsidRPr="003B3934">
              <w:rPr>
                <w:rFonts w:ascii="Times New Roman" w:hAnsi="Times New Roman"/>
              </w:rPr>
              <w:t>ВОЗРАСТ</w:t>
            </w:r>
          </w:p>
        </w:tc>
        <w:tc>
          <w:tcPr>
            <w:tcW w:w="1843" w:type="dxa"/>
          </w:tcPr>
          <w:p w:rsidR="00FC3031" w:rsidRPr="003B3934" w:rsidRDefault="00FC3031" w:rsidP="0037166F">
            <w:pPr>
              <w:jc w:val="center"/>
              <w:rPr>
                <w:rFonts w:ascii="Times New Roman" w:hAnsi="Times New Roman"/>
              </w:rPr>
            </w:pPr>
            <w:r w:rsidRPr="003B3934">
              <w:rPr>
                <w:rFonts w:ascii="Times New Roman" w:hAnsi="Times New Roman"/>
              </w:rPr>
              <w:t>РЕЖИМНЫЕ МОМЕНТЫ</w:t>
            </w:r>
          </w:p>
        </w:tc>
        <w:tc>
          <w:tcPr>
            <w:tcW w:w="4536"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ПЕДАГОГОМ</w:t>
            </w:r>
          </w:p>
        </w:tc>
        <w:tc>
          <w:tcPr>
            <w:tcW w:w="1984" w:type="dxa"/>
          </w:tcPr>
          <w:p w:rsidR="00FC3031" w:rsidRPr="003B3934" w:rsidRDefault="00FC3031" w:rsidP="0037166F">
            <w:pPr>
              <w:jc w:val="center"/>
              <w:rPr>
                <w:rFonts w:ascii="Times New Roman" w:hAnsi="Times New Roman"/>
              </w:rPr>
            </w:pPr>
            <w:r w:rsidRPr="003B3934">
              <w:rPr>
                <w:rFonts w:ascii="Times New Roman" w:hAnsi="Times New Roman"/>
              </w:rPr>
              <w:t>САМОСТОЯТЕЛЬНАЯ ДЕЯТЕЛЬНОСТЬ ДЕТЕЙ</w:t>
            </w:r>
          </w:p>
        </w:tc>
        <w:tc>
          <w:tcPr>
            <w:tcW w:w="1985"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СЕМЬЕЙ</w:t>
            </w:r>
          </w:p>
        </w:tc>
      </w:tr>
      <w:tr w:rsidR="001F645E" w:rsidRPr="00FB19AE" w:rsidTr="0029018F">
        <w:trPr>
          <w:trHeight w:val="5180"/>
        </w:trPr>
        <w:tc>
          <w:tcPr>
            <w:tcW w:w="3156" w:type="dxa"/>
            <w:shd w:val="clear" w:color="auto" w:fill="FFFFFF" w:themeFill="background1"/>
          </w:tcPr>
          <w:p w:rsidR="001F645E" w:rsidRPr="002E7327" w:rsidRDefault="001F645E" w:rsidP="0073022C">
            <w:pPr>
              <w:jc w:val="both"/>
              <w:rPr>
                <w:rFonts w:ascii="Times New Roman" w:hAnsi="Times New Roman"/>
                <w:i/>
                <w:sz w:val="20"/>
                <w:szCs w:val="20"/>
                <w:lang w:val="ru-RU"/>
              </w:rPr>
            </w:pPr>
            <w:proofErr w:type="gramStart"/>
            <w:r>
              <w:rPr>
                <w:rFonts w:ascii="Times New Roman" w:hAnsi="Times New Roman"/>
                <w:sz w:val="20"/>
                <w:szCs w:val="20"/>
                <w:lang w:val="ru-RU"/>
              </w:rPr>
              <w:lastRenderedPageBreak/>
              <w:t>.</w:t>
            </w:r>
            <w:r w:rsidRPr="002E7327">
              <w:rPr>
                <w:rFonts w:ascii="Times New Roman" w:hAnsi="Times New Roman"/>
                <w:i/>
                <w:sz w:val="20"/>
                <w:szCs w:val="20"/>
                <w:lang w:val="ru-RU"/>
              </w:rPr>
              <w:t>Охрана</w:t>
            </w:r>
            <w:proofErr w:type="gramEnd"/>
            <w:r w:rsidRPr="002E7327">
              <w:rPr>
                <w:rFonts w:ascii="Times New Roman" w:hAnsi="Times New Roman"/>
                <w:i/>
                <w:sz w:val="20"/>
                <w:szCs w:val="20"/>
                <w:lang w:val="ru-RU"/>
              </w:rPr>
              <w:t xml:space="preserve"> и укрепление здоровья детей, формирование у них привычки к здоровому образу жизни:</w:t>
            </w:r>
          </w:p>
          <w:p w:rsidR="001F645E" w:rsidRPr="002E7327" w:rsidRDefault="001F645E" w:rsidP="0073022C">
            <w:pPr>
              <w:jc w:val="both"/>
              <w:rPr>
                <w:rFonts w:ascii="Times New Roman" w:hAnsi="Times New Roman"/>
                <w:sz w:val="20"/>
                <w:szCs w:val="20"/>
                <w:lang w:val="ru-RU"/>
              </w:rPr>
            </w:pPr>
            <w:r>
              <w:rPr>
                <w:rFonts w:ascii="Times New Roman" w:hAnsi="Times New Roman"/>
                <w:sz w:val="20"/>
                <w:szCs w:val="20"/>
                <w:lang w:val="ru-RU"/>
              </w:rPr>
              <w:t>1.1 содейст</w:t>
            </w:r>
            <w:r w:rsidRPr="002E7327">
              <w:rPr>
                <w:rFonts w:ascii="Times New Roman" w:hAnsi="Times New Roman"/>
                <w:sz w:val="20"/>
                <w:szCs w:val="20"/>
                <w:lang w:val="ru-RU"/>
              </w:rPr>
              <w:t>в</w:t>
            </w:r>
            <w:r>
              <w:rPr>
                <w:rFonts w:ascii="Times New Roman" w:hAnsi="Times New Roman"/>
                <w:sz w:val="20"/>
                <w:szCs w:val="20"/>
                <w:lang w:val="ru-RU"/>
              </w:rPr>
              <w:t>ие</w:t>
            </w:r>
            <w:r w:rsidRPr="002E7327">
              <w:rPr>
                <w:rFonts w:ascii="Times New Roman" w:hAnsi="Times New Roman"/>
                <w:sz w:val="20"/>
                <w:szCs w:val="20"/>
                <w:lang w:val="ru-RU"/>
              </w:rPr>
              <w:t xml:space="preserve"> полноценному физическому развитию</w:t>
            </w:r>
            <w:r>
              <w:rPr>
                <w:rFonts w:ascii="Times New Roman" w:hAnsi="Times New Roman"/>
                <w:sz w:val="20"/>
                <w:szCs w:val="20"/>
                <w:lang w:val="ru-RU"/>
              </w:rPr>
              <w:t>;</w:t>
            </w:r>
          </w:p>
          <w:p w:rsidR="001F645E" w:rsidRPr="002E7327" w:rsidRDefault="001F645E" w:rsidP="0073022C">
            <w:pPr>
              <w:jc w:val="both"/>
              <w:rPr>
                <w:rFonts w:ascii="Times New Roman" w:hAnsi="Times New Roman"/>
                <w:sz w:val="20"/>
                <w:szCs w:val="20"/>
                <w:lang w:val="ru-RU"/>
              </w:rPr>
            </w:pPr>
            <w:r>
              <w:rPr>
                <w:rFonts w:ascii="Times New Roman" w:hAnsi="Times New Roman"/>
                <w:sz w:val="20"/>
                <w:szCs w:val="20"/>
                <w:lang w:val="ru-RU"/>
              </w:rPr>
              <w:t>1.2 о</w:t>
            </w:r>
            <w:r w:rsidRPr="002E7327">
              <w:rPr>
                <w:rFonts w:ascii="Times New Roman" w:hAnsi="Times New Roman"/>
                <w:sz w:val="20"/>
                <w:szCs w:val="20"/>
                <w:lang w:val="ru-RU"/>
              </w:rPr>
              <w:t>беспеч</w:t>
            </w:r>
            <w:r>
              <w:rPr>
                <w:rFonts w:ascii="Times New Roman" w:hAnsi="Times New Roman"/>
                <w:sz w:val="20"/>
                <w:szCs w:val="20"/>
                <w:lang w:val="ru-RU"/>
              </w:rPr>
              <w:t>ение</w:t>
            </w:r>
            <w:r w:rsidRPr="002E7327">
              <w:rPr>
                <w:rFonts w:ascii="Times New Roman" w:hAnsi="Times New Roman"/>
                <w:sz w:val="20"/>
                <w:szCs w:val="20"/>
                <w:lang w:val="ru-RU"/>
              </w:rPr>
              <w:t xml:space="preserve"> безопасност</w:t>
            </w:r>
            <w:r>
              <w:rPr>
                <w:rFonts w:ascii="Times New Roman" w:hAnsi="Times New Roman"/>
                <w:sz w:val="20"/>
                <w:szCs w:val="20"/>
                <w:lang w:val="ru-RU"/>
              </w:rPr>
              <w:t>и</w:t>
            </w:r>
            <w:r w:rsidRPr="002E7327">
              <w:rPr>
                <w:rFonts w:ascii="Times New Roman" w:hAnsi="Times New Roman"/>
                <w:sz w:val="20"/>
                <w:szCs w:val="20"/>
                <w:lang w:val="ru-RU"/>
              </w:rPr>
              <w:t xml:space="preserve"> жизнедеятельности</w:t>
            </w:r>
            <w:r>
              <w:rPr>
                <w:rFonts w:ascii="Times New Roman" w:hAnsi="Times New Roman"/>
                <w:sz w:val="20"/>
                <w:szCs w:val="20"/>
                <w:lang w:val="ru-RU"/>
              </w:rPr>
              <w:t>;</w:t>
            </w:r>
          </w:p>
          <w:p w:rsidR="001F645E"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2E7327">
              <w:rPr>
                <w:rFonts w:ascii="Times New Roman" w:hAnsi="Times New Roman"/>
                <w:sz w:val="20"/>
                <w:szCs w:val="20"/>
                <w:lang w:val="ru-RU"/>
              </w:rPr>
              <w:t>укрепл</w:t>
            </w:r>
            <w:r>
              <w:rPr>
                <w:rFonts w:ascii="Times New Roman" w:hAnsi="Times New Roman"/>
                <w:sz w:val="20"/>
                <w:szCs w:val="20"/>
                <w:lang w:val="ru-RU"/>
              </w:rPr>
              <w:t>ение</w:t>
            </w:r>
            <w:r w:rsidRPr="002E7327">
              <w:rPr>
                <w:rFonts w:ascii="Times New Roman" w:hAnsi="Times New Roman"/>
                <w:sz w:val="20"/>
                <w:szCs w:val="20"/>
                <w:lang w:val="ru-RU"/>
              </w:rPr>
              <w:t xml:space="preserve"> здоровье детей</w:t>
            </w:r>
            <w:r>
              <w:rPr>
                <w:rFonts w:ascii="Times New Roman" w:hAnsi="Times New Roman"/>
                <w:sz w:val="20"/>
                <w:szCs w:val="20"/>
                <w:lang w:val="ru-RU"/>
              </w:rPr>
              <w:t>;</w:t>
            </w: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Pr="00671516" w:rsidRDefault="001F645E" w:rsidP="0073022C">
            <w:pPr>
              <w:jc w:val="both"/>
              <w:rPr>
                <w:rFonts w:ascii="Times New Roman" w:hAnsi="Times New Roman"/>
                <w:i/>
                <w:sz w:val="20"/>
                <w:szCs w:val="20"/>
                <w:lang w:val="ru-RU"/>
              </w:rPr>
            </w:pPr>
            <w:r>
              <w:rPr>
                <w:rFonts w:ascii="Times New Roman" w:hAnsi="Times New Roman"/>
                <w:sz w:val="20"/>
                <w:szCs w:val="20"/>
                <w:lang w:val="ru-RU"/>
              </w:rPr>
              <w:t>2</w:t>
            </w:r>
            <w:r w:rsidRPr="00671516">
              <w:rPr>
                <w:rFonts w:ascii="Times New Roman" w:hAnsi="Times New Roman"/>
                <w:i/>
                <w:sz w:val="20"/>
                <w:szCs w:val="20"/>
                <w:lang w:val="ru-RU"/>
              </w:rPr>
              <w:t xml:space="preserve">. Содействие своевременному и полноценному психическому развитию, способствуя становлению деятельности </w:t>
            </w: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i/>
                <w:sz w:val="20"/>
                <w:szCs w:val="20"/>
                <w:lang w:val="ru-RU"/>
              </w:rPr>
            </w:pPr>
            <w:r>
              <w:rPr>
                <w:rFonts w:ascii="Times New Roman" w:hAnsi="Times New Roman"/>
                <w:sz w:val="20"/>
                <w:szCs w:val="20"/>
                <w:lang w:val="ru-RU"/>
              </w:rPr>
              <w:t>3</w:t>
            </w:r>
            <w:r>
              <w:rPr>
                <w:rFonts w:ascii="Times New Roman" w:hAnsi="Times New Roman"/>
                <w:i/>
                <w:sz w:val="20"/>
                <w:szCs w:val="20"/>
                <w:lang w:val="ru-RU"/>
              </w:rPr>
              <w:t>. С</w:t>
            </w:r>
            <w:r w:rsidRPr="00671516">
              <w:rPr>
                <w:rFonts w:ascii="Times New Roman" w:hAnsi="Times New Roman"/>
                <w:i/>
                <w:sz w:val="20"/>
                <w:szCs w:val="20"/>
                <w:lang w:val="ru-RU"/>
              </w:rPr>
              <w:t>одейств</w:t>
            </w:r>
            <w:r>
              <w:rPr>
                <w:rFonts w:ascii="Times New Roman" w:hAnsi="Times New Roman"/>
                <w:i/>
                <w:sz w:val="20"/>
                <w:szCs w:val="20"/>
                <w:lang w:val="ru-RU"/>
              </w:rPr>
              <w:t>ие</w:t>
            </w:r>
            <w:r w:rsidRPr="00671516">
              <w:rPr>
                <w:rFonts w:ascii="Times New Roman" w:hAnsi="Times New Roman"/>
                <w:i/>
                <w:sz w:val="20"/>
                <w:szCs w:val="20"/>
                <w:lang w:val="ru-RU"/>
              </w:rPr>
              <w:t xml:space="preserve"> своевременному и полноценному психическому развитию, способствуя становлению </w:t>
            </w:r>
            <w:proofErr w:type="spellStart"/>
            <w:r w:rsidRPr="00671516">
              <w:rPr>
                <w:rFonts w:ascii="Times New Roman" w:hAnsi="Times New Roman"/>
                <w:i/>
                <w:sz w:val="20"/>
                <w:szCs w:val="20"/>
                <w:lang w:val="ru-RU"/>
              </w:rPr>
              <w:t>сознания</w:t>
            </w:r>
            <w:r w:rsidRPr="00361A17">
              <w:rPr>
                <w:rFonts w:ascii="Times New Roman" w:hAnsi="Times New Roman"/>
                <w:i/>
                <w:sz w:val="20"/>
                <w:szCs w:val="20"/>
                <w:lang w:val="ru-RU"/>
              </w:rPr>
              <w:t>путём</w:t>
            </w:r>
            <w:proofErr w:type="spellEnd"/>
            <w:r w:rsidRPr="00361A17">
              <w:rPr>
                <w:rFonts w:ascii="Times New Roman" w:hAnsi="Times New Roman"/>
                <w:i/>
                <w:sz w:val="20"/>
                <w:szCs w:val="20"/>
                <w:lang w:val="ru-RU"/>
              </w:rPr>
              <w:t xml:space="preserve"> формирования основ культуры здоровья</w:t>
            </w: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Pr="002E7327" w:rsidRDefault="001F645E" w:rsidP="00F422D6">
            <w:pPr>
              <w:jc w:val="both"/>
              <w:rPr>
                <w:rFonts w:ascii="Times New Roman" w:hAnsi="Times New Roman"/>
                <w:lang w:val="ru-RU"/>
              </w:rPr>
            </w:pPr>
            <w:r>
              <w:rPr>
                <w:rFonts w:ascii="Times New Roman" w:hAnsi="Times New Roman"/>
                <w:i/>
                <w:sz w:val="20"/>
                <w:szCs w:val="20"/>
                <w:lang w:val="ru-RU"/>
              </w:rPr>
              <w:t xml:space="preserve">4. </w:t>
            </w:r>
            <w:r w:rsidRPr="00F422D6">
              <w:rPr>
                <w:rFonts w:ascii="Times New Roman" w:hAnsi="Times New Roman"/>
                <w:i/>
                <w:sz w:val="20"/>
                <w:szCs w:val="20"/>
                <w:lang w:val="ru-RU"/>
              </w:rPr>
              <w:t>Содействие своевременному и полноценному психическому развитию каждого ребёнка, закладывая основы личности приобщая детей к ценностям физической культуры и занятий спортом.</w:t>
            </w:r>
          </w:p>
        </w:tc>
        <w:tc>
          <w:tcPr>
            <w:tcW w:w="1559" w:type="dxa"/>
            <w:shd w:val="clear" w:color="auto" w:fill="FFFFFF" w:themeFill="background1"/>
          </w:tcPr>
          <w:p w:rsidR="001F645E" w:rsidRPr="002E7327" w:rsidRDefault="001F645E" w:rsidP="0037166F">
            <w:pPr>
              <w:jc w:val="center"/>
              <w:rPr>
                <w:rFonts w:ascii="Times New Roman" w:hAnsi="Times New Roman"/>
                <w:lang w:val="ru-RU"/>
              </w:rPr>
            </w:pPr>
            <w:r>
              <w:rPr>
                <w:rFonts w:ascii="Times New Roman" w:hAnsi="Times New Roman"/>
                <w:lang w:val="ru-RU"/>
              </w:rPr>
              <w:lastRenderedPageBreak/>
              <w:t>5-6 лет</w:t>
            </w:r>
          </w:p>
        </w:tc>
        <w:tc>
          <w:tcPr>
            <w:tcW w:w="1843" w:type="dxa"/>
            <w:shd w:val="clear" w:color="auto" w:fill="FFFFFF" w:themeFill="background1"/>
          </w:tcPr>
          <w:p w:rsidR="001F645E" w:rsidRPr="002E7327" w:rsidRDefault="001F645E" w:rsidP="00671516">
            <w:pPr>
              <w:jc w:val="both"/>
              <w:rPr>
                <w:rFonts w:ascii="Times New Roman" w:hAnsi="Times New Roman"/>
                <w:lang w:val="ru-RU"/>
              </w:rPr>
            </w:pPr>
            <w:r w:rsidRPr="009E66D9">
              <w:rPr>
                <w:rFonts w:ascii="Times New Roman" w:hAnsi="Times New Roman"/>
                <w:sz w:val="20"/>
                <w:szCs w:val="20"/>
                <w:lang w:val="ru-RU"/>
              </w:rPr>
              <w:t xml:space="preserve">Утренняя гимнастика, физкультурные и музыкальные занятия; </w:t>
            </w:r>
            <w:proofErr w:type="spellStart"/>
            <w:r w:rsidRPr="009E66D9">
              <w:rPr>
                <w:rFonts w:ascii="Times New Roman" w:hAnsi="Times New Roman"/>
                <w:sz w:val="20"/>
                <w:szCs w:val="20"/>
                <w:lang w:val="ru-RU"/>
              </w:rPr>
              <w:t>физминутки</w:t>
            </w:r>
            <w:proofErr w:type="spellEnd"/>
            <w:r w:rsidRPr="009E66D9">
              <w:rPr>
                <w:rFonts w:ascii="Times New Roman" w:hAnsi="Times New Roman"/>
                <w:sz w:val="20"/>
                <w:szCs w:val="20"/>
                <w:lang w:val="ru-RU"/>
              </w:rPr>
              <w:t xml:space="preserve"> во время занятий, прогулка, целевые экскурсии, образовательные терренкуры, гигиенические процедуры, время приема пищи, гимнастика после сна, гимнастика для глаз, пальчиковая гимнастика, спортивные праздники, соревнования, Дни здоровья</w:t>
            </w:r>
            <w:r>
              <w:rPr>
                <w:rFonts w:ascii="Times New Roman" w:hAnsi="Times New Roman"/>
                <w:lang w:val="ru-RU"/>
              </w:rPr>
              <w:t>.</w:t>
            </w:r>
          </w:p>
        </w:tc>
        <w:tc>
          <w:tcPr>
            <w:tcW w:w="4536" w:type="dxa"/>
            <w:shd w:val="clear" w:color="auto" w:fill="FFFFFF" w:themeFill="background1"/>
          </w:tcPr>
          <w:p w:rsidR="001F645E" w:rsidRPr="00361A17" w:rsidRDefault="001F645E" w:rsidP="00361A17">
            <w:pPr>
              <w:jc w:val="both"/>
              <w:rPr>
                <w:rFonts w:ascii="Times New Roman" w:hAnsi="Times New Roman"/>
                <w:sz w:val="20"/>
                <w:szCs w:val="20"/>
                <w:lang w:val="ru-RU"/>
              </w:rPr>
            </w:pPr>
            <w:r w:rsidRPr="00361A17">
              <w:rPr>
                <w:rFonts w:ascii="Times New Roman" w:hAnsi="Times New Roman"/>
                <w:sz w:val="20"/>
                <w:szCs w:val="20"/>
                <w:lang w:val="ru-RU"/>
              </w:rPr>
              <w:t>.</w:t>
            </w: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1.1</w:t>
            </w:r>
            <w:r w:rsidRPr="0073022C">
              <w:rPr>
                <w:rFonts w:ascii="Times New Roman" w:hAnsi="Times New Roman"/>
                <w:sz w:val="20"/>
                <w:szCs w:val="20"/>
                <w:lang w:val="ru-RU"/>
              </w:rPr>
              <w:t>создавать условия для совершенствования основных физических качеств;</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продолжать поддерживать и развивать потребность в разнообразной самостоятельной двигательной активности;</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 xml:space="preserve">обогащать двигательный опыт детей за счёт общеразвивающих и </w:t>
            </w:r>
            <w:proofErr w:type="spellStart"/>
            <w:r w:rsidRPr="0073022C">
              <w:rPr>
                <w:rFonts w:ascii="Times New Roman" w:hAnsi="Times New Roman"/>
                <w:sz w:val="20"/>
                <w:szCs w:val="20"/>
                <w:lang w:val="ru-RU"/>
              </w:rPr>
              <w:t>спортивныхупражнений</w:t>
            </w:r>
            <w:proofErr w:type="spellEnd"/>
            <w:r w:rsidRPr="0073022C">
              <w:rPr>
                <w:rFonts w:ascii="Times New Roman" w:hAnsi="Times New Roman"/>
                <w:sz w:val="20"/>
                <w:szCs w:val="20"/>
                <w:lang w:val="ru-RU"/>
              </w:rPr>
              <w:t>;</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обучать детей технике выполнения основных движений;</w:t>
            </w: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1.2 </w:t>
            </w:r>
            <w:r w:rsidRPr="0073022C">
              <w:rPr>
                <w:rFonts w:ascii="Times New Roman" w:hAnsi="Times New Roman"/>
                <w:sz w:val="20"/>
                <w:szCs w:val="20"/>
                <w:lang w:val="ru-RU"/>
              </w:rPr>
              <w:t>обеспечивать безопасность жизнедеятельности</w:t>
            </w:r>
            <w:r>
              <w:rPr>
                <w:rFonts w:ascii="Times New Roman" w:hAnsi="Times New Roman"/>
                <w:sz w:val="20"/>
                <w:szCs w:val="20"/>
                <w:lang w:val="ru-RU"/>
              </w:rPr>
              <w:t xml:space="preserve"> строго соблюдая санитарные нормы и правила</w:t>
            </w:r>
            <w:r w:rsidRPr="0073022C">
              <w:rPr>
                <w:rFonts w:ascii="Times New Roman" w:hAnsi="Times New Roman"/>
                <w:sz w:val="20"/>
                <w:szCs w:val="20"/>
                <w:lang w:val="ru-RU"/>
              </w:rPr>
              <w:t>;</w:t>
            </w: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73022C">
              <w:rPr>
                <w:rFonts w:ascii="Times New Roman" w:hAnsi="Times New Roman"/>
                <w:sz w:val="20"/>
                <w:szCs w:val="20"/>
                <w:lang w:val="ru-RU"/>
              </w:rPr>
              <w:t xml:space="preserve">широко использовать спортивные игры и упражнения, корригирующие упражнения, элементы </w:t>
            </w:r>
            <w:proofErr w:type="spellStart"/>
            <w:r w:rsidRPr="0073022C">
              <w:rPr>
                <w:rFonts w:ascii="Times New Roman" w:hAnsi="Times New Roman"/>
                <w:sz w:val="20"/>
                <w:szCs w:val="20"/>
                <w:lang w:val="ru-RU"/>
              </w:rPr>
              <w:t>ЛФКдля</w:t>
            </w:r>
            <w:proofErr w:type="spellEnd"/>
            <w:r w:rsidRPr="0073022C">
              <w:rPr>
                <w:rFonts w:ascii="Times New Roman" w:hAnsi="Times New Roman"/>
                <w:sz w:val="20"/>
                <w:szCs w:val="20"/>
                <w:lang w:val="ru-RU"/>
              </w:rPr>
              <w:t xml:space="preserve"> профилактики нарушений осанки, опорно-двигательного аппарата, </w:t>
            </w:r>
            <w:proofErr w:type="spellStart"/>
            <w:proofErr w:type="gramStart"/>
            <w:r w:rsidRPr="0073022C">
              <w:rPr>
                <w:rFonts w:ascii="Times New Roman" w:hAnsi="Times New Roman"/>
                <w:sz w:val="20"/>
                <w:szCs w:val="20"/>
                <w:lang w:val="ru-RU"/>
              </w:rPr>
              <w:t>плоскостопия;следить</w:t>
            </w:r>
            <w:proofErr w:type="spellEnd"/>
            <w:proofErr w:type="gramEnd"/>
            <w:r w:rsidRPr="0073022C">
              <w:rPr>
                <w:rFonts w:ascii="Times New Roman" w:hAnsi="Times New Roman"/>
                <w:sz w:val="20"/>
                <w:szCs w:val="20"/>
                <w:lang w:val="ru-RU"/>
              </w:rPr>
              <w:t xml:space="preserve"> за поддержанием правильной осанки вовремя разных видов </w:t>
            </w:r>
            <w:proofErr w:type="spellStart"/>
            <w:r w:rsidRPr="0073022C">
              <w:rPr>
                <w:rFonts w:ascii="Times New Roman" w:hAnsi="Times New Roman"/>
                <w:sz w:val="20"/>
                <w:szCs w:val="20"/>
                <w:lang w:val="ru-RU"/>
              </w:rPr>
              <w:t>деятельности;укреплять</w:t>
            </w:r>
            <w:proofErr w:type="spellEnd"/>
            <w:r w:rsidRPr="0073022C">
              <w:rPr>
                <w:rFonts w:ascii="Times New Roman" w:hAnsi="Times New Roman"/>
                <w:sz w:val="20"/>
                <w:szCs w:val="20"/>
                <w:lang w:val="ru-RU"/>
              </w:rPr>
              <w:t xml:space="preserve"> организм, используя естественные природные закаливающие факторы (солнечный </w:t>
            </w:r>
            <w:proofErr w:type="spellStart"/>
            <w:r w:rsidRPr="0073022C">
              <w:rPr>
                <w:rFonts w:ascii="Times New Roman" w:hAnsi="Times New Roman"/>
                <w:sz w:val="20"/>
                <w:szCs w:val="20"/>
                <w:lang w:val="ru-RU"/>
              </w:rPr>
              <w:t>свет,воздух</w:t>
            </w:r>
            <w:proofErr w:type="spellEnd"/>
            <w:r w:rsidRPr="0073022C">
              <w:rPr>
                <w:rFonts w:ascii="Times New Roman" w:hAnsi="Times New Roman"/>
                <w:sz w:val="20"/>
                <w:szCs w:val="20"/>
                <w:lang w:val="ru-RU"/>
              </w:rPr>
              <w:t>, вода);</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избегать перегрузки организованными занятиями;</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 xml:space="preserve">обеспечивать рациональный режим дня, сбалансированное качественное питание, дневной сон, </w:t>
            </w:r>
            <w:proofErr w:type="spellStart"/>
            <w:r w:rsidRPr="0073022C">
              <w:rPr>
                <w:rFonts w:ascii="Times New Roman" w:hAnsi="Times New Roman"/>
                <w:sz w:val="20"/>
                <w:szCs w:val="20"/>
                <w:lang w:val="ru-RU"/>
              </w:rPr>
              <w:t>достаточноепребывание</w:t>
            </w:r>
            <w:proofErr w:type="spellEnd"/>
            <w:r w:rsidRPr="0073022C">
              <w:rPr>
                <w:rFonts w:ascii="Times New Roman" w:hAnsi="Times New Roman"/>
                <w:sz w:val="20"/>
                <w:szCs w:val="20"/>
                <w:lang w:val="ru-RU"/>
              </w:rPr>
              <w:t xml:space="preserve"> на свежем воздухе;</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формировать сознательное отношение к окружающей среде, воспитывать здоровую брезгливость и стремление к чистоте;</w:t>
            </w:r>
          </w:p>
          <w:p w:rsidR="001F645E"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развивать самоконтроль при выполнении правил и норм личной гигиены; совершенствовать навыки самообслуживания.</w:t>
            </w:r>
          </w:p>
          <w:p w:rsidR="001F645E" w:rsidRPr="0073022C" w:rsidRDefault="001F645E" w:rsidP="0073022C">
            <w:pPr>
              <w:jc w:val="both"/>
              <w:rPr>
                <w:rFonts w:ascii="Times New Roman" w:hAnsi="Times New Roman"/>
                <w:sz w:val="20"/>
                <w:szCs w:val="20"/>
                <w:lang w:val="ru-RU"/>
              </w:rPr>
            </w:pP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2. </w:t>
            </w:r>
            <w:r w:rsidRPr="0073022C">
              <w:rPr>
                <w:rFonts w:ascii="Times New Roman" w:hAnsi="Times New Roman"/>
                <w:sz w:val="20"/>
                <w:szCs w:val="20"/>
                <w:lang w:val="ru-RU"/>
              </w:rPr>
              <w:t xml:space="preserve">поощрять двигательную активность ребёнка и создавать условия для её </w:t>
            </w:r>
            <w:proofErr w:type="spellStart"/>
            <w:r w:rsidRPr="0073022C">
              <w:rPr>
                <w:rFonts w:ascii="Times New Roman" w:hAnsi="Times New Roman"/>
                <w:sz w:val="20"/>
                <w:szCs w:val="20"/>
                <w:lang w:val="ru-RU"/>
              </w:rPr>
              <w:t>развитияпутём</w:t>
            </w:r>
            <w:proofErr w:type="spellEnd"/>
            <w:r w:rsidRPr="0073022C">
              <w:rPr>
                <w:rFonts w:ascii="Times New Roman" w:hAnsi="Times New Roman"/>
                <w:sz w:val="20"/>
                <w:szCs w:val="20"/>
                <w:lang w:val="ru-RU"/>
              </w:rPr>
              <w:t xml:space="preserve"> развития основных движений (ходьба, бег, прыжки, равновесие, лазанье, метание) и физических качеств (быстрота, гибкость, ловкость, сила, </w:t>
            </w:r>
            <w:r w:rsidRPr="0073022C">
              <w:rPr>
                <w:rFonts w:ascii="Times New Roman" w:hAnsi="Times New Roman"/>
                <w:sz w:val="20"/>
                <w:szCs w:val="20"/>
                <w:lang w:val="ru-RU"/>
              </w:rPr>
              <w:lastRenderedPageBreak/>
              <w:t xml:space="preserve">выносливость), а </w:t>
            </w:r>
            <w:proofErr w:type="spellStart"/>
            <w:r w:rsidRPr="0073022C">
              <w:rPr>
                <w:rFonts w:ascii="Times New Roman" w:hAnsi="Times New Roman"/>
                <w:sz w:val="20"/>
                <w:szCs w:val="20"/>
                <w:lang w:val="ru-RU"/>
              </w:rPr>
              <w:t>такжеудовлетворения</w:t>
            </w:r>
            <w:proofErr w:type="spellEnd"/>
            <w:r w:rsidRPr="0073022C">
              <w:rPr>
                <w:rFonts w:ascii="Times New Roman" w:hAnsi="Times New Roman"/>
                <w:sz w:val="20"/>
                <w:szCs w:val="20"/>
                <w:lang w:val="ru-RU"/>
              </w:rPr>
              <w:t xml:space="preserve"> потребности ребёнка в движении в течение дня;</w:t>
            </w:r>
          </w:p>
          <w:p w:rsidR="001F645E"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 xml:space="preserve">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w:t>
            </w:r>
            <w:proofErr w:type="spellStart"/>
            <w:proofErr w:type="gramStart"/>
            <w:r w:rsidRPr="0073022C">
              <w:rPr>
                <w:rFonts w:ascii="Times New Roman" w:hAnsi="Times New Roman"/>
                <w:sz w:val="20"/>
                <w:szCs w:val="20"/>
                <w:lang w:val="ru-RU"/>
              </w:rPr>
              <w:t>играх;дать</w:t>
            </w:r>
            <w:proofErr w:type="spellEnd"/>
            <w:proofErr w:type="gramEnd"/>
            <w:r w:rsidRPr="0073022C">
              <w:rPr>
                <w:rFonts w:ascii="Times New Roman" w:hAnsi="Times New Roman"/>
                <w:sz w:val="20"/>
                <w:szCs w:val="20"/>
                <w:lang w:val="ru-RU"/>
              </w:rPr>
              <w:t xml:space="preserve"> представление о совместной распределённой деятельности в команде. </w:t>
            </w:r>
            <w:proofErr w:type="spellStart"/>
            <w:r w:rsidRPr="0073022C">
              <w:rPr>
                <w:rFonts w:ascii="Times New Roman" w:hAnsi="Times New Roman"/>
                <w:sz w:val="20"/>
                <w:szCs w:val="20"/>
                <w:lang w:val="ru-RU"/>
              </w:rPr>
              <w:t>Учитьдетей</w:t>
            </w:r>
            <w:proofErr w:type="spellEnd"/>
            <w:r w:rsidRPr="0073022C">
              <w:rPr>
                <w:rFonts w:ascii="Times New Roman" w:hAnsi="Times New Roman"/>
                <w:sz w:val="20"/>
                <w:szCs w:val="20"/>
                <w:lang w:val="ru-RU"/>
              </w:rPr>
              <w:t xml:space="preserve"> действовать в команде.</w:t>
            </w:r>
          </w:p>
          <w:p w:rsidR="001F645E" w:rsidRPr="0073022C" w:rsidRDefault="001F645E" w:rsidP="0073022C">
            <w:pPr>
              <w:jc w:val="both"/>
              <w:rPr>
                <w:rFonts w:ascii="Times New Roman" w:hAnsi="Times New Roman"/>
                <w:sz w:val="20"/>
                <w:szCs w:val="20"/>
                <w:lang w:val="ru-RU"/>
              </w:rPr>
            </w:pP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3. </w:t>
            </w:r>
            <w:r w:rsidRPr="0073022C">
              <w:rPr>
                <w:rFonts w:ascii="Times New Roman" w:hAnsi="Times New Roman"/>
                <w:sz w:val="20"/>
                <w:szCs w:val="20"/>
                <w:lang w:val="ru-RU"/>
              </w:rPr>
              <w:t>рассказывать детям о строении и работе важнейших органов и систем организма;</w:t>
            </w:r>
          </w:p>
          <w:p w:rsidR="001F645E" w:rsidRPr="00361A17" w:rsidRDefault="001F645E" w:rsidP="009E66D9">
            <w:pPr>
              <w:jc w:val="both"/>
              <w:rPr>
                <w:rFonts w:ascii="Times New Roman" w:hAnsi="Times New Roman"/>
                <w:sz w:val="20"/>
                <w:szCs w:val="20"/>
                <w:lang w:val="ru-RU"/>
              </w:rPr>
            </w:pPr>
            <w:r w:rsidRPr="0073022C">
              <w:rPr>
                <w:rFonts w:ascii="Times New Roman" w:hAnsi="Times New Roman"/>
                <w:sz w:val="20"/>
                <w:szCs w:val="20"/>
                <w:lang w:val="ru-RU"/>
              </w:rPr>
              <w:t xml:space="preserve">знакомить их с правилами личной безопасности в быту и в различных </w:t>
            </w:r>
            <w:proofErr w:type="spellStart"/>
            <w:r w:rsidRPr="0073022C">
              <w:rPr>
                <w:rFonts w:ascii="Times New Roman" w:hAnsi="Times New Roman"/>
                <w:sz w:val="20"/>
                <w:szCs w:val="20"/>
                <w:lang w:val="ru-RU"/>
              </w:rPr>
              <w:t>жизненныхситуациях</w:t>
            </w:r>
            <w:proofErr w:type="spellEnd"/>
            <w:r w:rsidRPr="0073022C">
              <w:rPr>
                <w:rFonts w:ascii="Times New Roman" w:hAnsi="Times New Roman"/>
                <w:sz w:val="20"/>
                <w:szCs w:val="20"/>
                <w:lang w:val="ru-RU"/>
              </w:rPr>
              <w:t xml:space="preserve">. Учить предвидеть простейшие последствия собственных </w:t>
            </w:r>
            <w:proofErr w:type="spellStart"/>
            <w:r w:rsidRPr="0073022C">
              <w:rPr>
                <w:rFonts w:ascii="Times New Roman" w:hAnsi="Times New Roman"/>
                <w:sz w:val="20"/>
                <w:szCs w:val="20"/>
                <w:lang w:val="ru-RU"/>
              </w:rPr>
              <w:t>действий;закреплять</w:t>
            </w:r>
            <w:proofErr w:type="spellEnd"/>
            <w:r w:rsidRPr="0073022C">
              <w:rPr>
                <w:rFonts w:ascii="Times New Roman" w:hAnsi="Times New Roman"/>
                <w:sz w:val="20"/>
                <w:szCs w:val="20"/>
                <w:lang w:val="ru-RU"/>
              </w:rPr>
              <w:t xml:space="preserve"> действия, направленные на охрану здоровья окружающих (отворачиваться, когда кашляешь; закрываться платком, когда чихаешь);расширять знания о правилах безопасного поведения на природе, на улице; передавать детям знания о правилах безопасности дорожного движения в </w:t>
            </w:r>
            <w:proofErr w:type="spellStart"/>
            <w:r w:rsidRPr="0073022C">
              <w:rPr>
                <w:rFonts w:ascii="Times New Roman" w:hAnsi="Times New Roman"/>
                <w:sz w:val="20"/>
                <w:szCs w:val="20"/>
                <w:lang w:val="ru-RU"/>
              </w:rPr>
              <w:t>качествепешехода</w:t>
            </w:r>
            <w:proofErr w:type="spellEnd"/>
            <w:r w:rsidRPr="0073022C">
              <w:rPr>
                <w:rFonts w:ascii="Times New Roman" w:hAnsi="Times New Roman"/>
                <w:sz w:val="20"/>
                <w:szCs w:val="20"/>
                <w:lang w:val="ru-RU"/>
              </w:rPr>
              <w:t xml:space="preserve"> и пассажира транспортного </w:t>
            </w:r>
            <w:proofErr w:type="spellStart"/>
            <w:r w:rsidRPr="0073022C">
              <w:rPr>
                <w:rFonts w:ascii="Times New Roman" w:hAnsi="Times New Roman"/>
                <w:sz w:val="20"/>
                <w:szCs w:val="20"/>
                <w:lang w:val="ru-RU"/>
              </w:rPr>
              <w:t>средства;формировать</w:t>
            </w:r>
            <w:proofErr w:type="spellEnd"/>
            <w:r w:rsidRPr="0073022C">
              <w:rPr>
                <w:rFonts w:ascii="Times New Roman" w:hAnsi="Times New Roman"/>
                <w:sz w:val="20"/>
                <w:szCs w:val="20"/>
                <w:lang w:val="ru-RU"/>
              </w:rPr>
              <w:t xml:space="preserve"> осознанное выполнение требований безопасности; </w:t>
            </w:r>
            <w:proofErr w:type="spellStart"/>
            <w:r w:rsidRPr="0073022C">
              <w:rPr>
                <w:rFonts w:ascii="Times New Roman" w:hAnsi="Times New Roman"/>
                <w:sz w:val="20"/>
                <w:szCs w:val="20"/>
                <w:lang w:val="ru-RU"/>
              </w:rPr>
              <w:t>поддерживатьпроявления</w:t>
            </w:r>
            <w:proofErr w:type="spellEnd"/>
            <w:r w:rsidRPr="0073022C">
              <w:rPr>
                <w:rFonts w:ascii="Times New Roman" w:hAnsi="Times New Roman"/>
                <w:sz w:val="20"/>
                <w:szCs w:val="20"/>
                <w:lang w:val="ru-RU"/>
              </w:rPr>
              <w:t xml:space="preserve"> осторожности и осмотрительности.</w:t>
            </w:r>
          </w:p>
          <w:p w:rsidR="001F645E" w:rsidRPr="002E7327" w:rsidRDefault="001F645E" w:rsidP="0073022C">
            <w:pPr>
              <w:jc w:val="both"/>
              <w:rPr>
                <w:rFonts w:ascii="Times New Roman" w:hAnsi="Times New Roman"/>
                <w:lang w:val="ru-RU"/>
              </w:rPr>
            </w:pPr>
          </w:p>
        </w:tc>
        <w:tc>
          <w:tcPr>
            <w:tcW w:w="1984" w:type="dxa"/>
          </w:tcPr>
          <w:p w:rsidR="001F645E" w:rsidRPr="00557363" w:rsidRDefault="001F645E" w:rsidP="00671516">
            <w:pPr>
              <w:jc w:val="both"/>
              <w:rPr>
                <w:rFonts w:ascii="Times New Roman" w:hAnsi="Times New Roman"/>
                <w:sz w:val="20"/>
                <w:szCs w:val="20"/>
                <w:lang w:val="ru-RU"/>
              </w:rPr>
            </w:pPr>
            <w:r w:rsidRPr="00557363">
              <w:rPr>
                <w:rFonts w:ascii="Times New Roman" w:hAnsi="Times New Roman"/>
                <w:sz w:val="20"/>
                <w:szCs w:val="20"/>
                <w:lang w:val="ru-RU"/>
              </w:rPr>
              <w:lastRenderedPageBreak/>
              <w:t>Игры, двигательная активность</w:t>
            </w:r>
          </w:p>
        </w:tc>
        <w:tc>
          <w:tcPr>
            <w:tcW w:w="1985" w:type="dxa"/>
          </w:tcPr>
          <w:p w:rsidR="001F645E" w:rsidRPr="00557363" w:rsidRDefault="001F645E" w:rsidP="00671516">
            <w:pPr>
              <w:jc w:val="both"/>
              <w:rPr>
                <w:rFonts w:ascii="Times New Roman" w:hAnsi="Times New Roman"/>
                <w:sz w:val="20"/>
                <w:szCs w:val="20"/>
                <w:lang w:val="ru-RU"/>
              </w:rPr>
            </w:pPr>
            <w:r w:rsidRPr="00557363">
              <w:rPr>
                <w:rFonts w:ascii="Times New Roman" w:hAnsi="Times New Roman"/>
                <w:sz w:val="20"/>
                <w:szCs w:val="20"/>
                <w:lang w:val="ru-RU"/>
              </w:rPr>
              <w:t xml:space="preserve">Беседы, консультации, совместные спортивные праздники, открытые занятия, экскурсии, квест-игры, </w:t>
            </w:r>
          </w:p>
        </w:tc>
      </w:tr>
    </w:tbl>
    <w:p w:rsidR="00B5353C" w:rsidRPr="00FB19AE" w:rsidRDefault="00B5353C" w:rsidP="00B5353C">
      <w:pPr>
        <w:pStyle w:val="a8"/>
        <w:spacing w:before="9"/>
        <w:rPr>
          <w:rFonts w:ascii="Times New Roman" w:hAnsi="Times New Roman"/>
          <w:b/>
          <w:sz w:val="20"/>
          <w:szCs w:val="20"/>
          <w:highlight w:val="yellow"/>
        </w:rPr>
      </w:pPr>
    </w:p>
    <w:p w:rsidR="00144B4A" w:rsidRPr="00FB19AE" w:rsidRDefault="00144B4A" w:rsidP="00CF5888">
      <w:pPr>
        <w:spacing w:after="0" w:line="240" w:lineRule="auto"/>
        <w:jc w:val="both"/>
        <w:rPr>
          <w:rFonts w:ascii="Times New Roman" w:hAnsi="Times New Roman"/>
          <w:b/>
          <w:sz w:val="24"/>
          <w:szCs w:val="24"/>
        </w:rPr>
      </w:pPr>
      <w:r w:rsidRPr="00FB19AE">
        <w:rPr>
          <w:rFonts w:ascii="Times New Roman" w:hAnsi="Times New Roman"/>
          <w:b/>
          <w:sz w:val="24"/>
          <w:szCs w:val="24"/>
        </w:rPr>
        <w:t xml:space="preserve">Описание образовательной </w:t>
      </w:r>
      <w:r w:rsidR="00EC5EBB">
        <w:rPr>
          <w:rFonts w:ascii="Times New Roman" w:hAnsi="Times New Roman"/>
          <w:b/>
          <w:sz w:val="24"/>
          <w:szCs w:val="24"/>
        </w:rPr>
        <w:t xml:space="preserve">деятельности в </w:t>
      </w:r>
      <w:r w:rsidR="0029018F">
        <w:rPr>
          <w:rFonts w:ascii="Times New Roman" w:hAnsi="Times New Roman"/>
          <w:b/>
          <w:sz w:val="24"/>
          <w:szCs w:val="24"/>
        </w:rPr>
        <w:t xml:space="preserve">части </w:t>
      </w:r>
      <w:proofErr w:type="spellStart"/>
      <w:r w:rsidR="0029018F">
        <w:rPr>
          <w:rFonts w:ascii="Times New Roman" w:hAnsi="Times New Roman"/>
          <w:b/>
          <w:sz w:val="24"/>
          <w:szCs w:val="24"/>
        </w:rPr>
        <w:t>рабочейпрограммы</w:t>
      </w:r>
      <w:proofErr w:type="spellEnd"/>
      <w:r w:rsidR="0029018F">
        <w:rPr>
          <w:rFonts w:ascii="Times New Roman" w:hAnsi="Times New Roman"/>
          <w:b/>
          <w:sz w:val="24"/>
          <w:szCs w:val="24"/>
        </w:rPr>
        <w:t>,</w:t>
      </w:r>
      <w:r w:rsidR="00AB65A6">
        <w:rPr>
          <w:rFonts w:ascii="Times New Roman" w:hAnsi="Times New Roman"/>
          <w:b/>
          <w:sz w:val="24"/>
          <w:szCs w:val="24"/>
        </w:rPr>
        <w:t xml:space="preserve"> формируемой участниками образовательных отношений</w:t>
      </w:r>
      <w:r w:rsidR="00960FCA" w:rsidRPr="00FB19AE">
        <w:rPr>
          <w:rFonts w:ascii="Times New Roman" w:hAnsi="Times New Roman"/>
          <w:b/>
          <w:sz w:val="24"/>
          <w:szCs w:val="24"/>
        </w:rPr>
        <w:t>:</w:t>
      </w:r>
    </w:p>
    <w:p w:rsidR="00BF63A8" w:rsidRDefault="00BF63A8" w:rsidP="00CF5888">
      <w:pPr>
        <w:spacing w:after="0" w:line="240" w:lineRule="auto"/>
        <w:jc w:val="both"/>
        <w:rPr>
          <w:rFonts w:ascii="Times New Roman" w:hAnsi="Times New Roman"/>
          <w:sz w:val="24"/>
          <w:szCs w:val="24"/>
        </w:rPr>
      </w:pPr>
      <w:r w:rsidRPr="00FB19AE">
        <w:rPr>
          <w:rFonts w:ascii="Times New Roman" w:hAnsi="Times New Roman"/>
          <w:sz w:val="24"/>
          <w:szCs w:val="24"/>
        </w:rPr>
        <w:t>При проектировании</w:t>
      </w:r>
      <w:r w:rsidR="00EC5EBB">
        <w:rPr>
          <w:rFonts w:ascii="Times New Roman" w:hAnsi="Times New Roman"/>
          <w:sz w:val="24"/>
          <w:szCs w:val="24"/>
        </w:rPr>
        <w:t xml:space="preserve"> части рабочей программы </w:t>
      </w:r>
      <w:r w:rsidRPr="00FB19AE">
        <w:rPr>
          <w:rFonts w:ascii="Times New Roman" w:hAnsi="Times New Roman"/>
          <w:sz w:val="24"/>
          <w:szCs w:val="24"/>
        </w:rPr>
        <w:t xml:space="preserve">ДО </w:t>
      </w:r>
      <w:r w:rsidR="00AB65A6">
        <w:rPr>
          <w:rFonts w:ascii="Times New Roman" w:hAnsi="Times New Roman"/>
          <w:sz w:val="24"/>
          <w:szCs w:val="24"/>
        </w:rPr>
        <w:t>МБ</w:t>
      </w:r>
      <w:r w:rsidRPr="00FB19AE">
        <w:rPr>
          <w:rFonts w:ascii="Times New Roman" w:hAnsi="Times New Roman"/>
          <w:sz w:val="24"/>
          <w:szCs w:val="24"/>
        </w:rPr>
        <w:t>ДОУ</w:t>
      </w:r>
      <w:r w:rsidR="00AB65A6">
        <w:rPr>
          <w:rFonts w:ascii="Times New Roman" w:hAnsi="Times New Roman"/>
          <w:sz w:val="24"/>
          <w:szCs w:val="24"/>
        </w:rPr>
        <w:t>,</w:t>
      </w:r>
      <w:r w:rsidRPr="00FB19AE">
        <w:rPr>
          <w:rFonts w:ascii="Times New Roman" w:hAnsi="Times New Roman"/>
          <w:sz w:val="24"/>
          <w:szCs w:val="24"/>
        </w:rPr>
        <w:t xml:space="preserve"> формируемой участниками образовательных отношений</w:t>
      </w:r>
      <w:r w:rsidR="00AB65A6">
        <w:rPr>
          <w:rFonts w:ascii="Times New Roman" w:hAnsi="Times New Roman"/>
          <w:sz w:val="24"/>
          <w:szCs w:val="24"/>
        </w:rPr>
        <w:t>,</w:t>
      </w:r>
      <w:r w:rsidRPr="00FB19AE">
        <w:rPr>
          <w:rFonts w:ascii="Times New Roman" w:hAnsi="Times New Roman"/>
          <w:sz w:val="24"/>
          <w:szCs w:val="24"/>
        </w:rPr>
        <w:t xml:space="preserve"> использованы основные положения программ и образовательных технологий:</w:t>
      </w:r>
    </w:p>
    <w:p w:rsidR="00CF5888" w:rsidRDefault="00CF5888" w:rsidP="00CF5888">
      <w:pPr>
        <w:spacing w:after="0" w:line="240" w:lineRule="auto"/>
        <w:jc w:val="both"/>
        <w:rPr>
          <w:rFonts w:ascii="Times New Roman" w:hAnsi="Times New Roman"/>
          <w:b/>
          <w:bCs/>
          <w:sz w:val="24"/>
          <w:szCs w:val="24"/>
        </w:rPr>
      </w:pPr>
      <w:r w:rsidRPr="00CF5888">
        <w:rPr>
          <w:rFonts w:ascii="Times New Roman" w:hAnsi="Times New Roman"/>
          <w:b/>
          <w:bCs/>
          <w:sz w:val="24"/>
          <w:szCs w:val="24"/>
        </w:rPr>
        <w:t>Образовательная область «Социально-коммуникативное развитие»</w:t>
      </w:r>
    </w:p>
    <w:p w:rsidR="00CF5888" w:rsidRPr="00CF5888" w:rsidRDefault="00CF5888" w:rsidP="00CF5888">
      <w:pPr>
        <w:spacing w:after="0" w:line="240" w:lineRule="auto"/>
        <w:jc w:val="both"/>
        <w:rPr>
          <w:rFonts w:ascii="Times New Roman" w:hAnsi="Times New Roman"/>
          <w:sz w:val="24"/>
          <w:szCs w:val="24"/>
        </w:rPr>
      </w:pPr>
      <w:r>
        <w:rPr>
          <w:rFonts w:ascii="Times New Roman" w:hAnsi="Times New Roman"/>
          <w:sz w:val="24"/>
          <w:szCs w:val="24"/>
        </w:rPr>
        <w:t xml:space="preserve">Система работы по формированию основ безопасного поведения в быту, социуме строится в соответствии с </w:t>
      </w:r>
      <w:r w:rsidRPr="00CF5888">
        <w:rPr>
          <w:rFonts w:ascii="Times New Roman" w:hAnsi="Times New Roman"/>
          <w:b/>
          <w:bCs/>
          <w:i/>
          <w:iCs/>
          <w:sz w:val="24"/>
          <w:szCs w:val="24"/>
        </w:rPr>
        <w:t>региональной программой «Приключения Светофора»</w:t>
      </w:r>
      <w:r>
        <w:rPr>
          <w:rFonts w:ascii="Times New Roman" w:hAnsi="Times New Roman"/>
          <w:sz w:val="24"/>
          <w:szCs w:val="24"/>
        </w:rPr>
        <w:t>.</w:t>
      </w:r>
    </w:p>
    <w:p w:rsidR="00AB65A6" w:rsidRDefault="002D319C" w:rsidP="00CF5888">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 «Познавательное развитие»</w:t>
      </w:r>
    </w:p>
    <w:p w:rsidR="002D319C" w:rsidRDefault="00C1191C" w:rsidP="00CF5888">
      <w:pPr>
        <w:spacing w:after="0" w:line="240" w:lineRule="auto"/>
        <w:jc w:val="both"/>
        <w:rPr>
          <w:rFonts w:ascii="Times New Roman" w:hAnsi="Times New Roman"/>
          <w:sz w:val="24"/>
          <w:szCs w:val="24"/>
        </w:rPr>
      </w:pPr>
      <w:r w:rsidRPr="00C1191C">
        <w:rPr>
          <w:rFonts w:ascii="Times New Roman" w:hAnsi="Times New Roman"/>
          <w:sz w:val="24"/>
          <w:szCs w:val="24"/>
        </w:rPr>
        <w:lastRenderedPageBreak/>
        <w:t xml:space="preserve">Система работы </w:t>
      </w:r>
      <w:r>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w:t>
      </w:r>
      <w:r w:rsidR="00CF5888">
        <w:rPr>
          <w:rFonts w:ascii="Times New Roman" w:hAnsi="Times New Roman"/>
          <w:sz w:val="24"/>
          <w:szCs w:val="24"/>
        </w:rPr>
        <w:t>о</w:t>
      </w:r>
      <w:r>
        <w:rPr>
          <w:rFonts w:ascii="Times New Roman" w:hAnsi="Times New Roman"/>
          <w:sz w:val="24"/>
          <w:szCs w:val="24"/>
        </w:rPr>
        <w:t xml:space="preserve">бразии стран и народов мира строится в соответствии с </w:t>
      </w:r>
      <w:r w:rsidRPr="00CF5888">
        <w:rPr>
          <w:rFonts w:ascii="Times New Roman" w:hAnsi="Times New Roman"/>
          <w:b/>
          <w:bCs/>
          <w:i/>
          <w:iCs/>
          <w:sz w:val="24"/>
          <w:szCs w:val="24"/>
        </w:rPr>
        <w:t>региональной программой «Родники Дона»</w:t>
      </w:r>
      <w:r>
        <w:rPr>
          <w:rFonts w:ascii="Times New Roman" w:hAnsi="Times New Roman"/>
          <w:sz w:val="24"/>
          <w:szCs w:val="24"/>
        </w:rPr>
        <w:t xml:space="preserve"> (Р.М. </w:t>
      </w:r>
      <w:proofErr w:type="spellStart"/>
      <w:r>
        <w:rPr>
          <w:rFonts w:ascii="Times New Roman" w:hAnsi="Times New Roman"/>
          <w:sz w:val="24"/>
          <w:szCs w:val="24"/>
        </w:rPr>
        <w:t>Чумичева</w:t>
      </w:r>
      <w:proofErr w:type="spellEnd"/>
      <w:r>
        <w:rPr>
          <w:rFonts w:ascii="Times New Roman" w:hAnsi="Times New Roman"/>
          <w:sz w:val="24"/>
          <w:szCs w:val="24"/>
        </w:rPr>
        <w:t xml:space="preserve">, О.Л. Ведмедь, Н.А. </w:t>
      </w:r>
      <w:proofErr w:type="spellStart"/>
      <w:r>
        <w:rPr>
          <w:rFonts w:ascii="Times New Roman" w:hAnsi="Times New Roman"/>
          <w:sz w:val="24"/>
          <w:szCs w:val="24"/>
        </w:rPr>
        <w:t>Платохина</w:t>
      </w:r>
      <w:proofErr w:type="spellEnd"/>
      <w:r>
        <w:rPr>
          <w:rFonts w:ascii="Times New Roman" w:hAnsi="Times New Roman"/>
          <w:sz w:val="24"/>
          <w:szCs w:val="24"/>
        </w:rPr>
        <w:t xml:space="preserve">, Н. Е. Черноиванова) и </w:t>
      </w:r>
      <w:r w:rsidRPr="00CF5888">
        <w:rPr>
          <w:rFonts w:ascii="Times New Roman" w:hAnsi="Times New Roman"/>
          <w:b/>
          <w:bCs/>
          <w:i/>
          <w:iCs/>
          <w:sz w:val="24"/>
          <w:szCs w:val="24"/>
        </w:rPr>
        <w:t>методическим пособием «</w:t>
      </w:r>
      <w:r w:rsidR="00CF5888" w:rsidRPr="00CF5888">
        <w:rPr>
          <w:rFonts w:ascii="Times New Roman" w:hAnsi="Times New Roman"/>
          <w:b/>
          <w:bCs/>
          <w:i/>
          <w:iCs/>
          <w:sz w:val="24"/>
          <w:szCs w:val="24"/>
        </w:rPr>
        <w:t>Воспитание</w:t>
      </w:r>
      <w:r w:rsidRPr="00CF5888">
        <w:rPr>
          <w:rFonts w:ascii="Times New Roman" w:hAnsi="Times New Roman"/>
          <w:b/>
          <w:bCs/>
          <w:i/>
          <w:iCs/>
          <w:sz w:val="24"/>
          <w:szCs w:val="24"/>
        </w:rPr>
        <w:t xml:space="preserve"> интереса и уважения к куль</w:t>
      </w:r>
      <w:r w:rsidR="00EC5EBB">
        <w:rPr>
          <w:rFonts w:ascii="Times New Roman" w:hAnsi="Times New Roman"/>
          <w:b/>
          <w:bCs/>
          <w:i/>
          <w:iCs/>
          <w:sz w:val="24"/>
          <w:szCs w:val="24"/>
        </w:rPr>
        <w:t>турам разных стран у детей 5 - 6</w:t>
      </w:r>
      <w:r w:rsidRPr="00CF5888">
        <w:rPr>
          <w:rFonts w:ascii="Times New Roman" w:hAnsi="Times New Roman"/>
          <w:b/>
          <w:bCs/>
          <w:i/>
          <w:iCs/>
          <w:sz w:val="24"/>
          <w:szCs w:val="24"/>
        </w:rPr>
        <w:t xml:space="preserve"> лет</w:t>
      </w:r>
      <w:r w:rsidR="00CF5888" w:rsidRPr="00CF5888">
        <w:rPr>
          <w:rFonts w:ascii="Times New Roman" w:hAnsi="Times New Roman"/>
          <w:b/>
          <w:bCs/>
          <w:i/>
          <w:iCs/>
          <w:sz w:val="24"/>
          <w:szCs w:val="24"/>
        </w:rPr>
        <w:t>»</w:t>
      </w:r>
      <w:r w:rsidR="00CF5888">
        <w:rPr>
          <w:rFonts w:ascii="Times New Roman" w:hAnsi="Times New Roman"/>
          <w:sz w:val="24"/>
          <w:szCs w:val="24"/>
        </w:rPr>
        <w:t xml:space="preserve"> (Е.В. Соловьева, Л. В. Редько).</w:t>
      </w:r>
    </w:p>
    <w:p w:rsidR="007521C6" w:rsidRDefault="007521C6" w:rsidP="007521C6">
      <w:pPr>
        <w:spacing w:after="0" w:line="240" w:lineRule="auto"/>
        <w:jc w:val="both"/>
        <w:rPr>
          <w:rFonts w:ascii="Times New Roman" w:hAnsi="Times New Roman"/>
          <w:b/>
          <w:bCs/>
          <w:sz w:val="24"/>
          <w:szCs w:val="24"/>
        </w:rPr>
      </w:pPr>
      <w:r w:rsidRPr="00C51590">
        <w:rPr>
          <w:rFonts w:ascii="Times New Roman" w:hAnsi="Times New Roman"/>
          <w:b/>
          <w:bCs/>
          <w:sz w:val="24"/>
          <w:szCs w:val="24"/>
        </w:rPr>
        <w:t>Образовательная область «</w:t>
      </w:r>
      <w:r>
        <w:rPr>
          <w:rFonts w:ascii="Times New Roman" w:hAnsi="Times New Roman"/>
          <w:b/>
          <w:bCs/>
          <w:sz w:val="24"/>
          <w:szCs w:val="24"/>
        </w:rPr>
        <w:t>Художественно-эстетическое развитие</w:t>
      </w:r>
      <w:r w:rsidRPr="00C51590">
        <w:rPr>
          <w:rFonts w:ascii="Times New Roman" w:hAnsi="Times New Roman"/>
          <w:b/>
          <w:bCs/>
          <w:sz w:val="24"/>
          <w:szCs w:val="24"/>
        </w:rPr>
        <w:t>»</w:t>
      </w:r>
    </w:p>
    <w:p w:rsidR="00960FCA" w:rsidRPr="00FB19AE" w:rsidRDefault="00A26350" w:rsidP="00204A79">
      <w:pPr>
        <w:tabs>
          <w:tab w:val="left" w:pos="851"/>
        </w:tabs>
        <w:spacing w:after="0" w:line="240" w:lineRule="auto"/>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t xml:space="preserve">Система работы по направлениям конструктивно-модельной и художественной деятельности </w:t>
      </w:r>
      <w:r w:rsidR="006B0A07">
        <w:rPr>
          <w:rFonts w:ascii="Times New Roman" w:hAnsi="Times New Roman"/>
          <w:color w:val="000000"/>
          <w:kern w:val="1"/>
          <w:sz w:val="24"/>
          <w:szCs w:val="24"/>
          <w:lang w:bidi="hi-IN"/>
        </w:rPr>
        <w:t xml:space="preserve">строится в соответствии с парциальными образовательными программами </w:t>
      </w:r>
      <w:r w:rsidR="006B0A07" w:rsidRPr="006B0A07">
        <w:rPr>
          <w:rFonts w:ascii="Times New Roman" w:hAnsi="Times New Roman"/>
          <w:b/>
          <w:bCs/>
          <w:i/>
          <w:iCs/>
          <w:color w:val="000000"/>
          <w:kern w:val="1"/>
          <w:sz w:val="24"/>
          <w:szCs w:val="24"/>
          <w:lang w:bidi="hi-IN"/>
        </w:rPr>
        <w:t>«Умные пальчики: конструирование в детском саду»</w:t>
      </w:r>
      <w:r w:rsidR="006B0A07">
        <w:rPr>
          <w:rFonts w:ascii="Times New Roman" w:hAnsi="Times New Roman"/>
          <w:color w:val="000000"/>
          <w:kern w:val="1"/>
          <w:sz w:val="24"/>
          <w:szCs w:val="24"/>
          <w:lang w:bidi="hi-IN"/>
        </w:rPr>
        <w:t xml:space="preserve"> (И.А. Лыкова) и </w:t>
      </w:r>
      <w:r w:rsidR="006B0A07" w:rsidRPr="006B0A07">
        <w:rPr>
          <w:rFonts w:ascii="Times New Roman" w:hAnsi="Times New Roman"/>
          <w:b/>
          <w:bCs/>
          <w:i/>
          <w:iCs/>
          <w:color w:val="000000"/>
          <w:kern w:val="1"/>
          <w:sz w:val="24"/>
          <w:szCs w:val="24"/>
          <w:lang w:bidi="hi-IN"/>
        </w:rPr>
        <w:t>«Программой художественного воспитани</w:t>
      </w:r>
      <w:r w:rsidR="00EC5EBB">
        <w:rPr>
          <w:rFonts w:ascii="Times New Roman" w:hAnsi="Times New Roman"/>
          <w:b/>
          <w:bCs/>
          <w:i/>
          <w:iCs/>
          <w:color w:val="000000"/>
          <w:kern w:val="1"/>
          <w:sz w:val="24"/>
          <w:szCs w:val="24"/>
          <w:lang w:bidi="hi-IN"/>
        </w:rPr>
        <w:t>я, обучения и развития детей 5-6</w:t>
      </w:r>
      <w:r w:rsidR="006B0A07" w:rsidRPr="006B0A07">
        <w:rPr>
          <w:rFonts w:ascii="Times New Roman" w:hAnsi="Times New Roman"/>
          <w:b/>
          <w:bCs/>
          <w:i/>
          <w:iCs/>
          <w:color w:val="000000"/>
          <w:kern w:val="1"/>
          <w:sz w:val="24"/>
          <w:szCs w:val="24"/>
          <w:lang w:bidi="hi-IN"/>
        </w:rPr>
        <w:t xml:space="preserve"> лет «Цветные ладошки»</w:t>
      </w:r>
      <w:r w:rsidR="006B0A07">
        <w:rPr>
          <w:rFonts w:ascii="Times New Roman" w:hAnsi="Times New Roman"/>
          <w:color w:val="000000"/>
          <w:kern w:val="1"/>
          <w:sz w:val="24"/>
          <w:szCs w:val="24"/>
          <w:lang w:bidi="hi-IN"/>
        </w:rPr>
        <w:t xml:space="preserve"> (И.А. Лыкова).</w:t>
      </w:r>
    </w:p>
    <w:p w:rsidR="00960FCA" w:rsidRPr="005E5498" w:rsidRDefault="00960FCA" w:rsidP="00204A79">
      <w:pPr>
        <w:pStyle w:val="a5"/>
        <w:shd w:val="clear" w:color="auto" w:fill="FFFFFF"/>
        <w:tabs>
          <w:tab w:val="left" w:pos="284"/>
        </w:tabs>
        <w:spacing w:after="0" w:line="240" w:lineRule="auto"/>
        <w:ind w:left="0"/>
        <w:jc w:val="both"/>
        <w:rPr>
          <w:rFonts w:ascii="Times New Roman" w:hAnsi="Times New Roman"/>
          <w:sz w:val="24"/>
          <w:szCs w:val="24"/>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853"/>
      </w:tblGrid>
      <w:tr w:rsidR="00D80B8D" w:rsidRPr="008A7C0D" w:rsidTr="005C58EC">
        <w:trPr>
          <w:trHeight w:val="635"/>
        </w:trPr>
        <w:tc>
          <w:tcPr>
            <w:tcW w:w="15063" w:type="dxa"/>
            <w:gridSpan w:val="6"/>
            <w:shd w:val="clear" w:color="auto" w:fill="FFFFFF" w:themeFill="background1"/>
          </w:tcPr>
          <w:p w:rsidR="00B4682B" w:rsidRPr="00D80B8D" w:rsidRDefault="00D80B8D" w:rsidP="0029018F">
            <w:pPr>
              <w:pStyle w:val="TableParagraph"/>
              <w:jc w:val="center"/>
              <w:rPr>
                <w:bCs/>
                <w:sz w:val="24"/>
                <w:szCs w:val="24"/>
                <w:lang w:val="ru-RU"/>
              </w:rPr>
            </w:pPr>
            <w:r>
              <w:rPr>
                <w:b/>
                <w:sz w:val="24"/>
                <w:szCs w:val="24"/>
                <w:lang w:val="ru-RU"/>
              </w:rPr>
              <w:t xml:space="preserve">«ПРИКЛЮЧЕНИЯ СВЕТОФОРА» </w:t>
            </w:r>
            <w:r w:rsidRPr="00D80B8D">
              <w:rPr>
                <w:bCs/>
                <w:sz w:val="24"/>
                <w:szCs w:val="24"/>
                <w:lang w:val="ru-RU"/>
              </w:rPr>
              <w:t>(социально-коммуникативное развитие)</w:t>
            </w:r>
          </w:p>
        </w:tc>
      </w:tr>
      <w:tr w:rsidR="00D80B8D" w:rsidRPr="003B3934" w:rsidTr="005C58EC">
        <w:trPr>
          <w:trHeight w:val="635"/>
        </w:trPr>
        <w:tc>
          <w:tcPr>
            <w:tcW w:w="3287" w:type="dxa"/>
          </w:tcPr>
          <w:p w:rsidR="00D80B8D" w:rsidRPr="003B3934" w:rsidRDefault="00D80B8D" w:rsidP="005C58EC">
            <w:pPr>
              <w:jc w:val="center"/>
              <w:rPr>
                <w:rFonts w:ascii="Times New Roman" w:hAnsi="Times New Roman"/>
              </w:rPr>
            </w:pPr>
            <w:r w:rsidRPr="003B3934">
              <w:rPr>
                <w:rFonts w:ascii="Times New Roman" w:hAnsi="Times New Roman"/>
              </w:rPr>
              <w:t>РАЗДЕЛЫ (ЗАДАЧИ, БЛОКИ)</w:t>
            </w:r>
          </w:p>
        </w:tc>
        <w:tc>
          <w:tcPr>
            <w:tcW w:w="1134" w:type="dxa"/>
          </w:tcPr>
          <w:p w:rsidR="00D80B8D" w:rsidRPr="003B3934" w:rsidRDefault="00D80B8D" w:rsidP="005C58EC">
            <w:pPr>
              <w:jc w:val="center"/>
              <w:rPr>
                <w:rFonts w:ascii="Times New Roman" w:hAnsi="Times New Roman"/>
              </w:rPr>
            </w:pPr>
            <w:r w:rsidRPr="003B3934">
              <w:rPr>
                <w:rFonts w:ascii="Times New Roman" w:hAnsi="Times New Roman"/>
              </w:rPr>
              <w:t>ВОЗРАСТ</w:t>
            </w:r>
          </w:p>
        </w:tc>
        <w:tc>
          <w:tcPr>
            <w:tcW w:w="1701" w:type="dxa"/>
          </w:tcPr>
          <w:p w:rsidR="00D80B8D" w:rsidRPr="003B3934" w:rsidRDefault="00D80B8D" w:rsidP="005C58EC">
            <w:pPr>
              <w:jc w:val="center"/>
              <w:rPr>
                <w:rFonts w:ascii="Times New Roman" w:hAnsi="Times New Roman"/>
              </w:rPr>
            </w:pPr>
            <w:r w:rsidRPr="003B3934">
              <w:rPr>
                <w:rFonts w:ascii="Times New Roman" w:hAnsi="Times New Roman"/>
              </w:rPr>
              <w:t>РЕЖИМНЫЕ МОМЕНТЫ</w:t>
            </w:r>
          </w:p>
        </w:tc>
        <w:tc>
          <w:tcPr>
            <w:tcW w:w="4678"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80B8D" w:rsidRPr="003B3934" w:rsidRDefault="00D80B8D" w:rsidP="005C58EC">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СЕМЬЕЙ</w:t>
            </w:r>
          </w:p>
        </w:tc>
      </w:tr>
      <w:tr w:rsidR="00D80B8D" w:rsidRPr="003B3934" w:rsidTr="005C58EC">
        <w:trPr>
          <w:trHeight w:val="635"/>
        </w:trPr>
        <w:tc>
          <w:tcPr>
            <w:tcW w:w="3287" w:type="dxa"/>
          </w:tcPr>
          <w:p w:rsidR="00D80B8D" w:rsidRDefault="00F1225D" w:rsidP="00F1225D">
            <w:pPr>
              <w:jc w:val="both"/>
              <w:rPr>
                <w:rFonts w:ascii="Times New Roman" w:hAnsi="Times New Roman"/>
                <w:lang w:val="ru-RU"/>
              </w:rPr>
            </w:pPr>
            <w:r>
              <w:rPr>
                <w:rFonts w:ascii="Times New Roman" w:hAnsi="Times New Roman"/>
                <w:lang w:val="ru-RU"/>
              </w:rPr>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rsidR="00142D98" w:rsidRDefault="00142D98" w:rsidP="00F1225D">
            <w:pPr>
              <w:jc w:val="both"/>
              <w:rPr>
                <w:rFonts w:ascii="Times New Roman" w:hAnsi="Times New Roman"/>
                <w:lang w:val="ru-RU"/>
              </w:rPr>
            </w:pPr>
            <w:r>
              <w:rPr>
                <w:rFonts w:ascii="Times New Roman" w:hAnsi="Times New Roman"/>
                <w:lang w:val="ru-RU"/>
              </w:rPr>
              <w:t>Заочное путешествие в страну правил дорожного движения «Приключения светофора»</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Совместная деятельность педагога с детьми включает 5 блоков:</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 xml:space="preserve">«Светофор». Дети знакомятся с сигналами светофора, регулировщика, регулируемым и нерегулируемым перекрёстками, </w:t>
            </w:r>
            <w:r w:rsidRPr="009723A5">
              <w:rPr>
                <w:rFonts w:ascii="Times New Roman" w:hAnsi="Times New Roman"/>
                <w:lang w:val="ru-RU"/>
              </w:rPr>
              <w:lastRenderedPageBreak/>
              <w:t>пешеходными переходами, работой сотрудников ГИБДД.</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соответствующие решения, а также узнают о труде людей на строительстве дорог.</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«Дорожные знаки». Дети знакомятся с многообразием дорожных знаков и учатся по ним ориентироваться.</w:t>
            </w:r>
          </w:p>
          <w:p w:rsidR="00142D98" w:rsidRPr="00F1225D" w:rsidRDefault="009723A5" w:rsidP="009723A5">
            <w:pPr>
              <w:jc w:val="both"/>
              <w:rPr>
                <w:rFonts w:ascii="Times New Roman" w:hAnsi="Times New Roman"/>
                <w:lang w:val="ru-RU"/>
              </w:rPr>
            </w:pPr>
            <w:r w:rsidRPr="009723A5">
              <w:rPr>
                <w:rFonts w:ascii="Times New Roman" w:hAnsi="Times New Roman"/>
                <w:lang w:val="ru-RU"/>
              </w:rPr>
              <w:t>«Юный водитель». Дети знакомятся с правилами езды на велосипеде, катания на роликах и самокатах.</w:t>
            </w:r>
          </w:p>
        </w:tc>
        <w:tc>
          <w:tcPr>
            <w:tcW w:w="1134" w:type="dxa"/>
          </w:tcPr>
          <w:p w:rsidR="00D80B8D" w:rsidRPr="00F1225D" w:rsidRDefault="00EC5EBB" w:rsidP="00EC5EBB">
            <w:pPr>
              <w:jc w:val="both"/>
              <w:rPr>
                <w:rFonts w:ascii="Times New Roman" w:hAnsi="Times New Roman"/>
                <w:lang w:val="ru-RU"/>
              </w:rPr>
            </w:pPr>
            <w:r>
              <w:rPr>
                <w:rFonts w:ascii="Times New Roman" w:hAnsi="Times New Roman"/>
                <w:lang w:val="ru-RU"/>
              </w:rPr>
              <w:lastRenderedPageBreak/>
              <w:t>5-6</w:t>
            </w:r>
            <w:r w:rsidR="00F1225D">
              <w:rPr>
                <w:rFonts w:ascii="Times New Roman" w:hAnsi="Times New Roman"/>
                <w:lang w:val="ru-RU"/>
              </w:rPr>
              <w:t xml:space="preserve"> лет</w:t>
            </w:r>
          </w:p>
        </w:tc>
        <w:tc>
          <w:tcPr>
            <w:tcW w:w="1701" w:type="dxa"/>
          </w:tcPr>
          <w:p w:rsidR="00D80B8D" w:rsidRDefault="007920D9" w:rsidP="00F1225D">
            <w:pPr>
              <w:jc w:val="both"/>
              <w:rPr>
                <w:rFonts w:ascii="Times New Roman" w:hAnsi="Times New Roman"/>
                <w:lang w:val="ru-RU"/>
              </w:rPr>
            </w:pPr>
            <w:r>
              <w:rPr>
                <w:rFonts w:ascii="Times New Roman" w:hAnsi="Times New Roman"/>
                <w:lang w:val="ru-RU"/>
              </w:rPr>
              <w:t xml:space="preserve">Занятия, экскурсии, </w:t>
            </w:r>
            <w:r w:rsidR="00142D98">
              <w:rPr>
                <w:rFonts w:ascii="Times New Roman" w:hAnsi="Times New Roman"/>
                <w:lang w:val="ru-RU"/>
              </w:rPr>
              <w:t>игры</w:t>
            </w:r>
            <w:r>
              <w:rPr>
                <w:rFonts w:ascii="Times New Roman" w:hAnsi="Times New Roman"/>
                <w:lang w:val="ru-RU"/>
              </w:rPr>
              <w:t xml:space="preserve"> в автогородке </w:t>
            </w:r>
            <w:r w:rsidR="00142D98">
              <w:rPr>
                <w:rFonts w:ascii="Times New Roman" w:hAnsi="Times New Roman"/>
                <w:lang w:val="ru-RU"/>
              </w:rPr>
              <w:t>на прогулке</w:t>
            </w:r>
            <w:r>
              <w:rPr>
                <w:rFonts w:ascii="Times New Roman" w:hAnsi="Times New Roman"/>
                <w:lang w:val="ru-RU"/>
              </w:rPr>
              <w:t>, в кабинете безопасности</w:t>
            </w:r>
            <w:r w:rsidR="00142D98">
              <w:rPr>
                <w:rFonts w:ascii="Times New Roman" w:hAnsi="Times New Roman"/>
                <w:lang w:val="ru-RU"/>
              </w:rPr>
              <w:t>, беседы в утренние и вечерние часы, прогулка</w:t>
            </w:r>
          </w:p>
          <w:p w:rsidR="007920D9" w:rsidRPr="00F1225D" w:rsidRDefault="007920D9" w:rsidP="00F1225D">
            <w:pPr>
              <w:jc w:val="both"/>
              <w:rPr>
                <w:rFonts w:ascii="Times New Roman" w:hAnsi="Times New Roman"/>
                <w:lang w:val="ru-RU"/>
              </w:rPr>
            </w:pPr>
          </w:p>
        </w:tc>
        <w:tc>
          <w:tcPr>
            <w:tcW w:w="4678" w:type="dxa"/>
          </w:tcPr>
          <w:p w:rsidR="007920D9" w:rsidRDefault="00F1225D" w:rsidP="00F1225D">
            <w:pPr>
              <w:jc w:val="both"/>
              <w:rPr>
                <w:rFonts w:ascii="Times New Roman" w:hAnsi="Times New Roman"/>
                <w:lang w:val="ru-RU"/>
              </w:rPr>
            </w:pPr>
            <w:r>
              <w:rPr>
                <w:rFonts w:ascii="Times New Roman" w:hAnsi="Times New Roman"/>
                <w:lang w:val="ru-RU"/>
              </w:rPr>
              <w:t xml:space="preserve">Проведения знакомства с правилами поведения на улице в ходе проведения занятий по речевому развитию, по </w:t>
            </w:r>
            <w:r w:rsidR="007920D9">
              <w:rPr>
                <w:rFonts w:ascii="Times New Roman" w:hAnsi="Times New Roman"/>
                <w:lang w:val="ru-RU"/>
              </w:rPr>
              <w:t xml:space="preserve">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rsidR="007920D9" w:rsidRDefault="007920D9" w:rsidP="00F1225D">
            <w:pPr>
              <w:jc w:val="both"/>
              <w:rPr>
                <w:rFonts w:ascii="Times New Roman" w:hAnsi="Times New Roman"/>
                <w:lang w:val="ru-RU"/>
              </w:rPr>
            </w:pPr>
            <w:r>
              <w:rPr>
                <w:rFonts w:ascii="Times New Roman" w:hAnsi="Times New Roman"/>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rsidR="00D80B8D" w:rsidRDefault="00142D98" w:rsidP="00142D98">
            <w:pPr>
              <w:jc w:val="both"/>
              <w:rPr>
                <w:rFonts w:ascii="Times New Roman" w:hAnsi="Times New Roman"/>
                <w:lang w:val="ru-RU"/>
              </w:rPr>
            </w:pPr>
            <w:r>
              <w:rPr>
                <w:rFonts w:ascii="Times New Roman" w:hAnsi="Times New Roman"/>
                <w:lang w:val="ru-RU"/>
              </w:rPr>
              <w:t>Организация сюжетно-ролевых игр, ситуативных, КВН, викторины, игры-</w:t>
            </w:r>
            <w:r>
              <w:rPr>
                <w:rFonts w:ascii="Times New Roman" w:hAnsi="Times New Roman"/>
                <w:lang w:val="ru-RU"/>
              </w:rPr>
              <w:lastRenderedPageBreak/>
              <w:t>драматизации, чтение литературы, заучивание стихов.</w:t>
            </w:r>
          </w:p>
          <w:p w:rsidR="002F0537" w:rsidRPr="00F1225D" w:rsidRDefault="002F0537" w:rsidP="00142D98">
            <w:pPr>
              <w:jc w:val="both"/>
              <w:rPr>
                <w:rFonts w:ascii="Times New Roman" w:hAnsi="Times New Roman"/>
                <w:lang w:val="ru-RU"/>
              </w:rPr>
            </w:pPr>
            <w:r>
              <w:rPr>
                <w:rFonts w:ascii="Times New Roman" w:hAnsi="Times New Roman"/>
                <w:lang w:val="ru-RU"/>
              </w:rPr>
              <w:t>Деятельность отряда ЮПИД.</w:t>
            </w:r>
          </w:p>
        </w:tc>
        <w:tc>
          <w:tcPr>
            <w:tcW w:w="2410" w:type="dxa"/>
          </w:tcPr>
          <w:p w:rsidR="00D80B8D" w:rsidRPr="00F1225D" w:rsidRDefault="007920D9" w:rsidP="00F1225D">
            <w:pPr>
              <w:jc w:val="both"/>
              <w:rPr>
                <w:rFonts w:ascii="Times New Roman" w:hAnsi="Times New Roman"/>
                <w:lang w:val="ru-RU"/>
              </w:rPr>
            </w:pPr>
            <w:r>
              <w:rPr>
                <w:rFonts w:ascii="Times New Roman" w:hAnsi="Times New Roman"/>
                <w:lang w:val="ru-RU"/>
              </w:rPr>
              <w:lastRenderedPageBreak/>
              <w:t xml:space="preserve">Работа с книжками раскрасками, игры в уголках безопасности дорожного движения в группах, игры с конструктором, самостоятельная </w:t>
            </w:r>
            <w:proofErr w:type="spellStart"/>
            <w:r>
              <w:rPr>
                <w:rFonts w:ascii="Times New Roman" w:hAnsi="Times New Roman"/>
                <w:lang w:val="ru-RU"/>
              </w:rPr>
              <w:t>изодеятельность</w:t>
            </w:r>
            <w:proofErr w:type="spellEnd"/>
            <w:r w:rsidR="00142D98">
              <w:rPr>
                <w:rFonts w:ascii="Times New Roman" w:hAnsi="Times New Roman"/>
                <w:lang w:val="ru-RU"/>
              </w:rPr>
              <w:t xml:space="preserve">, сюжетно-ролевые игры, </w:t>
            </w:r>
          </w:p>
        </w:tc>
        <w:tc>
          <w:tcPr>
            <w:tcW w:w="1853" w:type="dxa"/>
          </w:tcPr>
          <w:p w:rsidR="00D80B8D" w:rsidRPr="00F1225D" w:rsidRDefault="007920D9" w:rsidP="00F1225D">
            <w:pPr>
              <w:jc w:val="both"/>
              <w:rPr>
                <w:rFonts w:ascii="Times New Roman" w:hAnsi="Times New Roman"/>
                <w:lang w:val="ru-RU"/>
              </w:rPr>
            </w:pPr>
            <w:r>
              <w:rPr>
                <w:rFonts w:ascii="Times New Roman" w:hAnsi="Times New Roman"/>
                <w:lang w:val="ru-RU"/>
              </w:rPr>
              <w:t>Экскурсии, проекты, акции</w:t>
            </w:r>
            <w:r w:rsidR="00EC1055">
              <w:rPr>
                <w:rFonts w:ascii="Times New Roman" w:hAnsi="Times New Roman"/>
                <w:lang w:val="ru-RU"/>
              </w:rPr>
              <w:t>, выставки</w:t>
            </w:r>
            <w:r w:rsidR="009723A5">
              <w:rPr>
                <w:rFonts w:ascii="Times New Roman" w:hAnsi="Times New Roman"/>
                <w:lang w:val="ru-RU"/>
              </w:rPr>
              <w:t>, праздники.</w:t>
            </w:r>
            <w:r w:rsidR="002F0537">
              <w:rPr>
                <w:rFonts w:ascii="Times New Roman" w:hAnsi="Times New Roman"/>
                <w:lang w:val="ru-RU"/>
              </w:rPr>
              <w:t xml:space="preserve"> Работа комиссии «За безопасность движения», группа «Родительский патруль».</w:t>
            </w:r>
          </w:p>
        </w:tc>
      </w:tr>
      <w:tr w:rsidR="009723A5" w:rsidRPr="003B3934" w:rsidTr="005C58EC">
        <w:trPr>
          <w:trHeight w:val="635"/>
        </w:trPr>
        <w:tc>
          <w:tcPr>
            <w:tcW w:w="15063" w:type="dxa"/>
            <w:gridSpan w:val="6"/>
          </w:tcPr>
          <w:p w:rsidR="009723A5" w:rsidRPr="009723A5" w:rsidRDefault="009723A5" w:rsidP="009723A5">
            <w:pPr>
              <w:jc w:val="both"/>
              <w:rPr>
                <w:rFonts w:ascii="Times New Roman" w:hAnsi="Times New Roman"/>
                <w:lang w:val="ru-RU"/>
              </w:rPr>
            </w:pPr>
            <w:r w:rsidRPr="005B54CB">
              <w:rPr>
                <w:rFonts w:ascii="Times New Roman" w:hAnsi="Times New Roman"/>
                <w:b/>
                <w:bCs/>
                <w:sz w:val="24"/>
                <w:szCs w:val="24"/>
                <w:lang w:val="ru-RU"/>
              </w:rPr>
              <w:t>«РОДНИКИ ДОНА»</w:t>
            </w:r>
            <w:r w:rsidRPr="005B54CB">
              <w:rPr>
                <w:rFonts w:ascii="Times New Roman" w:hAnsi="Times New Roman"/>
                <w:sz w:val="24"/>
                <w:szCs w:val="24"/>
                <w:lang w:val="ru-RU"/>
              </w:rPr>
              <w:t xml:space="preserve"> и</w:t>
            </w:r>
            <w:r w:rsidRPr="005B54CB">
              <w:rPr>
                <w:rFonts w:ascii="Times New Roman" w:hAnsi="Times New Roman"/>
                <w:b/>
                <w:bCs/>
                <w:sz w:val="24"/>
                <w:szCs w:val="24"/>
                <w:lang w:val="ru-RU"/>
              </w:rPr>
              <w:t xml:space="preserve"> «ВОСПИТАНИЕ ИНТЕРЕСА И УВАЖЕНИЯ К КУЛЬТУРАМ РАЗНЫХ СТРАН У ДЕТЕЙ 5 </w:t>
            </w:r>
            <w:r w:rsidR="005B54CB" w:rsidRPr="005B54CB">
              <w:rPr>
                <w:rFonts w:ascii="Times New Roman" w:hAnsi="Times New Roman"/>
                <w:b/>
                <w:bCs/>
                <w:sz w:val="24"/>
                <w:szCs w:val="24"/>
                <w:lang w:val="ru-RU"/>
              </w:rPr>
              <w:t>–</w:t>
            </w:r>
            <w:r w:rsidR="00EC5EBB">
              <w:rPr>
                <w:rFonts w:ascii="Times New Roman" w:hAnsi="Times New Roman"/>
                <w:b/>
                <w:bCs/>
                <w:sz w:val="24"/>
                <w:szCs w:val="24"/>
                <w:lang w:val="ru-RU"/>
              </w:rPr>
              <w:t xml:space="preserve"> 6</w:t>
            </w:r>
            <w:r w:rsidR="005B54CB" w:rsidRPr="005B54CB">
              <w:rPr>
                <w:rFonts w:ascii="Times New Roman" w:hAnsi="Times New Roman"/>
                <w:b/>
                <w:bCs/>
                <w:sz w:val="24"/>
                <w:szCs w:val="24"/>
                <w:lang w:val="ru-RU"/>
              </w:rPr>
              <w:t xml:space="preserve"> </w:t>
            </w:r>
            <w:proofErr w:type="gramStart"/>
            <w:r w:rsidR="005B54CB" w:rsidRPr="005B54CB">
              <w:rPr>
                <w:rFonts w:ascii="Times New Roman" w:hAnsi="Times New Roman"/>
                <w:b/>
                <w:bCs/>
                <w:sz w:val="24"/>
                <w:szCs w:val="24"/>
                <w:lang w:val="ru-RU"/>
              </w:rPr>
              <w:t>ЛЕТ»</w:t>
            </w:r>
            <w:r w:rsidR="005B54CB">
              <w:rPr>
                <w:rFonts w:ascii="Times New Roman" w:hAnsi="Times New Roman"/>
                <w:sz w:val="24"/>
                <w:szCs w:val="24"/>
                <w:lang w:val="ru-RU"/>
              </w:rPr>
              <w:t>(</w:t>
            </w:r>
            <w:proofErr w:type="gramEnd"/>
            <w:r w:rsidRPr="009723A5">
              <w:rPr>
                <w:rFonts w:ascii="Times New Roman" w:hAnsi="Times New Roman"/>
                <w:sz w:val="24"/>
                <w:szCs w:val="24"/>
                <w:lang w:val="ru-RU"/>
              </w:rPr>
              <w:t>Познавательное развитие</w:t>
            </w:r>
            <w:r>
              <w:rPr>
                <w:rFonts w:ascii="Times New Roman" w:hAnsi="Times New Roman"/>
                <w:sz w:val="24"/>
                <w:szCs w:val="24"/>
                <w:lang w:val="ru-RU"/>
              </w:rPr>
              <w:t>)</w:t>
            </w:r>
          </w:p>
        </w:tc>
      </w:tr>
      <w:tr w:rsidR="009723A5" w:rsidRPr="003B3934" w:rsidTr="005C58EC">
        <w:trPr>
          <w:trHeight w:val="635"/>
        </w:trPr>
        <w:tc>
          <w:tcPr>
            <w:tcW w:w="3287" w:type="dxa"/>
          </w:tcPr>
          <w:p w:rsidR="009723A5" w:rsidRPr="003B3934" w:rsidRDefault="009723A5" w:rsidP="009723A5">
            <w:pPr>
              <w:jc w:val="center"/>
              <w:rPr>
                <w:rFonts w:ascii="Times New Roman" w:hAnsi="Times New Roman"/>
              </w:rPr>
            </w:pPr>
            <w:r w:rsidRPr="003B3934">
              <w:rPr>
                <w:rFonts w:ascii="Times New Roman" w:hAnsi="Times New Roman"/>
              </w:rPr>
              <w:t>РАЗДЕЛЫ (ЗАДАЧИ, БЛОКИ)</w:t>
            </w:r>
          </w:p>
        </w:tc>
        <w:tc>
          <w:tcPr>
            <w:tcW w:w="1134" w:type="dxa"/>
          </w:tcPr>
          <w:p w:rsidR="009723A5" w:rsidRPr="003B3934" w:rsidRDefault="009723A5" w:rsidP="009723A5">
            <w:pPr>
              <w:jc w:val="center"/>
              <w:rPr>
                <w:rFonts w:ascii="Times New Roman" w:hAnsi="Times New Roman"/>
              </w:rPr>
            </w:pPr>
            <w:r w:rsidRPr="003B3934">
              <w:rPr>
                <w:rFonts w:ascii="Times New Roman" w:hAnsi="Times New Roman"/>
              </w:rPr>
              <w:t>ВОЗРАСТ</w:t>
            </w:r>
          </w:p>
        </w:tc>
        <w:tc>
          <w:tcPr>
            <w:tcW w:w="1701" w:type="dxa"/>
          </w:tcPr>
          <w:p w:rsidR="009723A5" w:rsidRPr="003B3934" w:rsidRDefault="009723A5" w:rsidP="009723A5">
            <w:pPr>
              <w:jc w:val="center"/>
              <w:rPr>
                <w:rFonts w:ascii="Times New Roman" w:hAnsi="Times New Roman"/>
              </w:rPr>
            </w:pPr>
            <w:r w:rsidRPr="003B3934">
              <w:rPr>
                <w:rFonts w:ascii="Times New Roman" w:hAnsi="Times New Roman"/>
              </w:rPr>
              <w:t>РЕЖИМНЫЕ МОМЕНТЫ</w:t>
            </w:r>
          </w:p>
        </w:tc>
        <w:tc>
          <w:tcPr>
            <w:tcW w:w="4678"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723A5" w:rsidRPr="003B3934" w:rsidRDefault="009723A5" w:rsidP="009723A5">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СЕМЬЕЙ</w:t>
            </w:r>
          </w:p>
        </w:tc>
      </w:tr>
      <w:tr w:rsidR="005B54CB" w:rsidRPr="003B3934" w:rsidTr="005C58EC">
        <w:trPr>
          <w:trHeight w:val="635"/>
        </w:trPr>
        <w:tc>
          <w:tcPr>
            <w:tcW w:w="3287" w:type="dxa"/>
            <w:shd w:val="clear" w:color="auto" w:fill="FFFFFF" w:themeFill="background1"/>
          </w:tcPr>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Усвоение норм и ценностей, принятых в обществе, включая моральные и нравственные ценности; представлений о социокультурных ценностях нашего </w:t>
            </w:r>
            <w:r>
              <w:rPr>
                <w:sz w:val="20"/>
                <w:szCs w:val="20"/>
                <w:lang w:val="ru-RU"/>
              </w:rPr>
              <w:lastRenderedPageBreak/>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5B54CB" w:rsidRDefault="005B54CB" w:rsidP="005B54CB">
            <w:pPr>
              <w:pStyle w:val="TableParagraph"/>
              <w:tabs>
                <w:tab w:val="left" w:pos="355"/>
              </w:tabs>
              <w:spacing w:before="43"/>
              <w:jc w:val="both"/>
              <w:rPr>
                <w:sz w:val="20"/>
                <w:szCs w:val="20"/>
                <w:lang w:val="ru-RU"/>
              </w:rPr>
            </w:pPr>
            <w:r>
              <w:rPr>
                <w:sz w:val="20"/>
                <w:szCs w:val="20"/>
                <w:lang w:val="ru-RU"/>
              </w:rPr>
              <w:t>- владение речью как средством общения и культуры; знакомство с книжной культурой, детской литературой;</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w:t>
            </w:r>
            <w:proofErr w:type="spellStart"/>
            <w:r>
              <w:rPr>
                <w:sz w:val="20"/>
                <w:szCs w:val="20"/>
                <w:lang w:val="ru-RU"/>
              </w:rPr>
              <w:t>тд</w:t>
            </w:r>
            <w:proofErr w:type="spellEnd"/>
            <w:r>
              <w:rPr>
                <w:sz w:val="20"/>
                <w:szCs w:val="20"/>
                <w:lang w:val="ru-RU"/>
              </w:rPr>
              <w:t>.)</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р</w:t>
            </w:r>
            <w:r>
              <w:rPr>
                <w:sz w:val="20"/>
                <w:szCs w:val="20"/>
                <w:lang w:val="ru-RU"/>
              </w:rPr>
              <w:t>азвитие у детей любознательности к культуре, истории и природе родного края</w:t>
            </w:r>
            <w:r w:rsidR="007344F3">
              <w:rPr>
                <w:sz w:val="20"/>
                <w:szCs w:val="20"/>
                <w:lang w:val="ru-RU"/>
              </w:rPr>
              <w:t>, России и других стран;</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с</w:t>
            </w:r>
            <w:r>
              <w:rPr>
                <w:sz w:val="20"/>
                <w:szCs w:val="20"/>
                <w:lang w:val="ru-RU"/>
              </w:rPr>
              <w:t>оздание условий для культурной идентификации детей дошкольного возраста в процессе ознакомления с культурой родного края</w:t>
            </w:r>
            <w:r w:rsidR="002F0537">
              <w:rPr>
                <w:sz w:val="20"/>
                <w:szCs w:val="20"/>
                <w:lang w:val="ru-RU"/>
              </w:rPr>
              <w:t>;</w:t>
            </w:r>
          </w:p>
          <w:p w:rsidR="005B54CB" w:rsidRPr="000839DC" w:rsidRDefault="005B54CB" w:rsidP="005B54CB">
            <w:pPr>
              <w:pStyle w:val="TableParagraph"/>
              <w:tabs>
                <w:tab w:val="left" w:pos="355"/>
              </w:tabs>
              <w:spacing w:before="43"/>
              <w:jc w:val="both"/>
              <w:rPr>
                <w:sz w:val="20"/>
                <w:szCs w:val="20"/>
                <w:lang w:val="ru-RU"/>
              </w:rPr>
            </w:pPr>
            <w:r>
              <w:rPr>
                <w:sz w:val="20"/>
                <w:szCs w:val="20"/>
                <w:lang w:val="ru-RU"/>
              </w:rPr>
              <w:t>- развитие субъектного опыта дошкольника в художественной, изобразительной, речевой, конструктивной, музыкальной, игровой, природоохранной деятельности.</w:t>
            </w:r>
          </w:p>
        </w:tc>
        <w:tc>
          <w:tcPr>
            <w:tcW w:w="1134" w:type="dxa"/>
            <w:shd w:val="clear" w:color="auto" w:fill="FFFFFF" w:themeFill="background1"/>
          </w:tcPr>
          <w:p w:rsidR="005B54CB" w:rsidRPr="000839DC" w:rsidRDefault="00EC5EBB" w:rsidP="005B54CB">
            <w:pPr>
              <w:pStyle w:val="TableParagraph"/>
              <w:spacing w:line="275" w:lineRule="exact"/>
              <w:ind w:left="115"/>
              <w:jc w:val="both"/>
              <w:rPr>
                <w:sz w:val="20"/>
                <w:szCs w:val="20"/>
                <w:lang w:val="ru-RU"/>
              </w:rPr>
            </w:pPr>
            <w:r>
              <w:rPr>
                <w:sz w:val="20"/>
                <w:szCs w:val="20"/>
                <w:lang w:val="ru-RU"/>
              </w:rPr>
              <w:lastRenderedPageBreak/>
              <w:t>5-6</w:t>
            </w:r>
            <w:r w:rsidR="005B54CB">
              <w:rPr>
                <w:sz w:val="20"/>
                <w:szCs w:val="20"/>
                <w:lang w:val="ru-RU"/>
              </w:rPr>
              <w:t>лет</w:t>
            </w:r>
          </w:p>
        </w:tc>
        <w:tc>
          <w:tcPr>
            <w:tcW w:w="1701" w:type="dxa"/>
            <w:shd w:val="clear" w:color="auto" w:fill="FFFFFF" w:themeFill="background1"/>
          </w:tcPr>
          <w:p w:rsidR="005B54CB" w:rsidRPr="000839DC" w:rsidRDefault="005B54CB" w:rsidP="005B54CB">
            <w:pPr>
              <w:pStyle w:val="TableParagraph"/>
              <w:jc w:val="both"/>
              <w:rPr>
                <w:sz w:val="20"/>
                <w:szCs w:val="20"/>
                <w:lang w:val="ru-RU"/>
              </w:rPr>
            </w:pPr>
            <w:r>
              <w:rPr>
                <w:sz w:val="20"/>
                <w:szCs w:val="20"/>
                <w:lang w:val="ru-RU"/>
              </w:rPr>
              <w:t xml:space="preserve">утренние и вечерние часы, прогулка, занятие 1 раз в неделю во второй половине </w:t>
            </w:r>
            <w:r>
              <w:rPr>
                <w:sz w:val="20"/>
                <w:szCs w:val="20"/>
                <w:lang w:val="ru-RU"/>
              </w:rPr>
              <w:lastRenderedPageBreak/>
              <w:t>дня, праздничные мероприятия</w:t>
            </w:r>
          </w:p>
        </w:tc>
        <w:tc>
          <w:tcPr>
            <w:tcW w:w="4678" w:type="dxa"/>
            <w:shd w:val="clear" w:color="auto" w:fill="FFFFFF" w:themeFill="background1"/>
          </w:tcPr>
          <w:p w:rsidR="007344F3" w:rsidRPr="007344F3" w:rsidRDefault="00A93F2E" w:rsidP="007344F3">
            <w:pPr>
              <w:jc w:val="both"/>
              <w:rPr>
                <w:rFonts w:ascii="Times New Roman" w:hAnsi="Times New Roman"/>
                <w:sz w:val="18"/>
                <w:szCs w:val="18"/>
                <w:lang w:val="ru-RU"/>
              </w:rPr>
            </w:pPr>
            <w:r>
              <w:rPr>
                <w:rFonts w:ascii="Times New Roman" w:hAnsi="Times New Roman"/>
                <w:sz w:val="18"/>
                <w:szCs w:val="18"/>
                <w:lang w:val="ru-RU"/>
              </w:rPr>
              <w:lastRenderedPageBreak/>
              <w:t>Беседы с детьми объединяются по блокам:</w:t>
            </w:r>
            <w:r w:rsidR="004428E1">
              <w:rPr>
                <w:rFonts w:ascii="Times New Roman" w:hAnsi="Times New Roman"/>
                <w:sz w:val="18"/>
                <w:szCs w:val="18"/>
                <w:lang w:val="ru-RU"/>
              </w:rPr>
              <w:t xml:space="preserve"> «Казаки и казачата» (семья – главное в жизни человека, место, где  мы живем называется Донским краем, главная река-Дон) </w:t>
            </w:r>
            <w:r>
              <w:rPr>
                <w:rFonts w:ascii="Times New Roman" w:hAnsi="Times New Roman"/>
                <w:sz w:val="18"/>
                <w:szCs w:val="18"/>
                <w:lang w:val="ru-RU"/>
              </w:rPr>
              <w:t>– «По следам сказочной полбы» (История происхождения злаковых и рассказ о хлебе в культурах разных народов)</w:t>
            </w:r>
            <w:r w:rsidR="004428E1">
              <w:rPr>
                <w:rFonts w:ascii="Times New Roman" w:hAnsi="Times New Roman"/>
                <w:sz w:val="18"/>
                <w:szCs w:val="18"/>
                <w:lang w:val="ru-RU"/>
              </w:rPr>
              <w:t>, «Краски и литература Тихого Дона»</w:t>
            </w:r>
            <w:r>
              <w:rPr>
                <w:rFonts w:ascii="Times New Roman" w:hAnsi="Times New Roman"/>
                <w:sz w:val="18"/>
                <w:szCs w:val="18"/>
                <w:lang w:val="ru-RU"/>
              </w:rPr>
              <w:t xml:space="preserve"> - «Детские </w:t>
            </w:r>
            <w:r>
              <w:rPr>
                <w:rFonts w:ascii="Times New Roman" w:hAnsi="Times New Roman"/>
                <w:sz w:val="18"/>
                <w:szCs w:val="18"/>
                <w:lang w:val="ru-RU"/>
              </w:rPr>
              <w:lastRenderedPageBreak/>
              <w:t>литературные герои разных стран»</w:t>
            </w:r>
            <w:r w:rsidR="0014126B">
              <w:rPr>
                <w:rFonts w:ascii="Times New Roman" w:hAnsi="Times New Roman"/>
                <w:sz w:val="18"/>
                <w:szCs w:val="18"/>
                <w:lang w:val="ru-RU"/>
              </w:rPr>
              <w:t xml:space="preserve"> (знакомство с героями литературных произведений, являющихся символами разных стран, раскрашивание, изготовление книжек для малышей и др.); </w:t>
            </w:r>
            <w:r>
              <w:rPr>
                <w:rFonts w:ascii="Times New Roman" w:hAnsi="Times New Roman"/>
                <w:sz w:val="18"/>
                <w:szCs w:val="18"/>
                <w:lang w:val="ru-RU"/>
              </w:rPr>
              <w:t>«Путешествие репки и ее друзей»</w:t>
            </w:r>
            <w:r w:rsidR="0014126B">
              <w:rPr>
                <w:rFonts w:ascii="Times New Roman" w:hAnsi="Times New Roman"/>
                <w:sz w:val="18"/>
                <w:szCs w:val="18"/>
                <w:lang w:val="ru-RU"/>
              </w:rPr>
              <w:t xml:space="preserve"> (разные интерпретации сказок у разных народов, кукольные спектакли, лепка, аппликация)</w:t>
            </w:r>
            <w:r w:rsidR="004428E1">
              <w:rPr>
                <w:rFonts w:ascii="Times New Roman" w:hAnsi="Times New Roman"/>
                <w:sz w:val="18"/>
                <w:szCs w:val="18"/>
                <w:lang w:val="ru-RU"/>
              </w:rPr>
              <w:t>, «Архитектура моего дома»</w:t>
            </w:r>
            <w:r>
              <w:rPr>
                <w:rFonts w:ascii="Times New Roman" w:hAnsi="Times New Roman"/>
                <w:sz w:val="18"/>
                <w:szCs w:val="18"/>
                <w:lang w:val="ru-RU"/>
              </w:rPr>
              <w:t xml:space="preserve"> - «Какие еще бывают дома»</w:t>
            </w:r>
            <w:r w:rsidR="0014126B">
              <w:rPr>
                <w:rFonts w:ascii="Times New Roman" w:hAnsi="Times New Roman"/>
                <w:sz w:val="18"/>
                <w:szCs w:val="18"/>
                <w:lang w:val="ru-RU"/>
              </w:rPr>
              <w:t xml:space="preserve"> (конструирование, обыгрывание своей постройки, рассматривание различных домой)</w:t>
            </w:r>
            <w:r>
              <w:rPr>
                <w:rFonts w:ascii="Times New Roman" w:hAnsi="Times New Roman"/>
                <w:sz w:val="18"/>
                <w:szCs w:val="18"/>
                <w:lang w:val="ru-RU"/>
              </w:rPr>
              <w:t>,</w:t>
            </w:r>
            <w:r w:rsidR="004428E1">
              <w:rPr>
                <w:rFonts w:ascii="Times New Roman" w:hAnsi="Times New Roman"/>
                <w:sz w:val="18"/>
                <w:szCs w:val="18"/>
                <w:lang w:val="ru-RU"/>
              </w:rPr>
              <w:t xml:space="preserve"> «Природа родного края»</w:t>
            </w:r>
            <w:r>
              <w:rPr>
                <w:rFonts w:ascii="Times New Roman" w:hAnsi="Times New Roman"/>
                <w:sz w:val="18"/>
                <w:szCs w:val="18"/>
                <w:lang w:val="ru-RU"/>
              </w:rPr>
              <w:t xml:space="preserve"> - «Путешествия по странам и континентам»</w:t>
            </w:r>
            <w:r w:rsidR="0014126B">
              <w:rPr>
                <w:rFonts w:ascii="Times New Roman" w:hAnsi="Times New Roman"/>
                <w:sz w:val="18"/>
                <w:szCs w:val="18"/>
                <w:lang w:val="ru-RU"/>
              </w:rPr>
              <w:t xml:space="preserve"> (нахождение страны на карте мира, объяснение почему отличается природа, образовательные терренкуры по участку МБДОУ)</w:t>
            </w:r>
            <w:r w:rsidR="004428E1">
              <w:rPr>
                <w:rFonts w:ascii="Times New Roman" w:hAnsi="Times New Roman"/>
                <w:sz w:val="18"/>
                <w:szCs w:val="18"/>
                <w:lang w:val="ru-RU"/>
              </w:rPr>
              <w:t>, «Народные традиции Донского края»</w:t>
            </w:r>
            <w:r>
              <w:rPr>
                <w:rFonts w:ascii="Times New Roman" w:hAnsi="Times New Roman"/>
                <w:sz w:val="18"/>
                <w:szCs w:val="18"/>
                <w:lang w:val="ru-RU"/>
              </w:rPr>
              <w:t xml:space="preserve"> - «</w:t>
            </w:r>
            <w:r w:rsidR="0014126B">
              <w:rPr>
                <w:rFonts w:ascii="Times New Roman" w:hAnsi="Times New Roman"/>
                <w:sz w:val="18"/>
                <w:szCs w:val="18"/>
                <w:lang w:val="ru-RU"/>
              </w:rPr>
              <w:t xml:space="preserve">Традиции празднования Нового года и Рождества в разных странах»(изготовление открыток, сувениров, </w:t>
            </w:r>
            <w:r w:rsidR="00F273DA">
              <w:rPr>
                <w:rFonts w:ascii="Times New Roman" w:hAnsi="Times New Roman"/>
                <w:sz w:val="18"/>
                <w:szCs w:val="18"/>
                <w:lang w:val="ru-RU"/>
              </w:rPr>
              <w:t>украшение групп, праздники)</w:t>
            </w:r>
            <w:r w:rsidR="004428E1">
              <w:rPr>
                <w:rFonts w:ascii="Times New Roman" w:hAnsi="Times New Roman"/>
                <w:sz w:val="18"/>
                <w:szCs w:val="18"/>
                <w:lang w:val="ru-RU"/>
              </w:rPr>
              <w:t>.</w:t>
            </w:r>
            <w:r w:rsidR="00F273DA">
              <w:rPr>
                <w:rFonts w:ascii="Times New Roman" w:hAnsi="Times New Roman"/>
                <w:sz w:val="18"/>
                <w:szCs w:val="18"/>
                <w:lang w:val="ru-RU"/>
              </w:rPr>
              <w:t xml:space="preserve"> «Человек в истории Донского края»</w:t>
            </w:r>
            <w:r w:rsidR="00941AAE">
              <w:rPr>
                <w:rFonts w:ascii="Times New Roman" w:hAnsi="Times New Roman"/>
                <w:sz w:val="18"/>
                <w:szCs w:val="18"/>
                <w:lang w:val="ru-RU"/>
              </w:rPr>
              <w:t xml:space="preserve"> (беседы  о символах Ростовской области, символах Таганрога, об устройстве быта казаков, о старинной казачьей кухне) – «Путешествие с чаепитием» (откуда появился самовар – рисование, чаепитие на Руси и в других странах); «Человек-созидатель культуры» (рассматривание особенностей культурных традиций Дона, расписывание посуды, используя элементы Семикаракорской росписи, лепка посуды) – «Культура разных стран»(рассматривание образцов культурных достижений России, других стран, рисование элементов); </w:t>
            </w:r>
            <w:r w:rsidR="00C553AF">
              <w:rPr>
                <w:rFonts w:ascii="Times New Roman" w:hAnsi="Times New Roman"/>
                <w:sz w:val="18"/>
                <w:szCs w:val="18"/>
                <w:lang w:val="ru-RU"/>
              </w:rPr>
              <w:t>«Ценности природы родного края» - «Образы животных в культурах разных стран» (лепка, рассматривание иллюстраций, презентаций)</w:t>
            </w:r>
          </w:p>
          <w:p w:rsidR="007344F3" w:rsidRPr="000839DC" w:rsidRDefault="007344F3" w:rsidP="00C553AF">
            <w:pPr>
              <w:jc w:val="both"/>
              <w:rPr>
                <w:sz w:val="20"/>
                <w:szCs w:val="20"/>
                <w:lang w:val="ru-RU"/>
              </w:rPr>
            </w:pPr>
          </w:p>
        </w:tc>
        <w:tc>
          <w:tcPr>
            <w:tcW w:w="2410"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lastRenderedPageBreak/>
              <w:t>рисование, создание «полочки красоты», собирание коллекций, раскрашивание, лепка.</w:t>
            </w:r>
          </w:p>
        </w:tc>
        <w:tc>
          <w:tcPr>
            <w:tcW w:w="1853"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t xml:space="preserve">Консультации, совместные праздники, выставки творчества, </w:t>
            </w:r>
            <w:r>
              <w:rPr>
                <w:sz w:val="20"/>
                <w:szCs w:val="20"/>
                <w:lang w:val="ru-RU"/>
              </w:rPr>
              <w:lastRenderedPageBreak/>
              <w:t>экскурсии, беседы, «заочные, виртуальные» путешествия с детьми по родному краю и разным странам.</w:t>
            </w:r>
          </w:p>
        </w:tc>
      </w:tr>
      <w:tr w:rsidR="00BD3356" w:rsidRPr="00FB19AE" w:rsidTr="00A01E27">
        <w:trPr>
          <w:trHeight w:val="380"/>
        </w:trPr>
        <w:tc>
          <w:tcPr>
            <w:tcW w:w="15063" w:type="dxa"/>
            <w:gridSpan w:val="6"/>
          </w:tcPr>
          <w:p w:rsidR="00BD3356" w:rsidRDefault="00BD3356" w:rsidP="00A01E27">
            <w:pPr>
              <w:jc w:val="center"/>
              <w:rPr>
                <w:rFonts w:ascii="Times New Roman" w:hAnsi="Times New Roman"/>
                <w:bCs/>
                <w:sz w:val="24"/>
                <w:szCs w:val="24"/>
                <w:lang w:val="ru-RU"/>
              </w:rPr>
            </w:pPr>
            <w:r w:rsidRPr="005A1E92">
              <w:rPr>
                <w:rFonts w:ascii="Times New Roman" w:hAnsi="Times New Roman"/>
                <w:b/>
                <w:sz w:val="24"/>
                <w:szCs w:val="24"/>
                <w:lang w:val="ru-RU"/>
              </w:rPr>
              <w:lastRenderedPageBreak/>
              <w:t xml:space="preserve">ИЗОБРАЗИТЕЛЬНАЯ </w:t>
            </w:r>
            <w:proofErr w:type="gramStart"/>
            <w:r w:rsidRPr="005A1E92">
              <w:rPr>
                <w:rFonts w:ascii="Times New Roman" w:hAnsi="Times New Roman"/>
                <w:b/>
                <w:sz w:val="24"/>
                <w:szCs w:val="24"/>
                <w:lang w:val="ru-RU"/>
              </w:rPr>
              <w:t>ДЕЯТЕЛЬНОСТЬ</w:t>
            </w:r>
            <w:r w:rsidR="007561FC">
              <w:rPr>
                <w:rFonts w:ascii="Times New Roman" w:hAnsi="Times New Roman"/>
                <w:bCs/>
                <w:sz w:val="24"/>
                <w:szCs w:val="24"/>
                <w:lang w:val="ru-RU"/>
              </w:rPr>
              <w:t>(</w:t>
            </w:r>
            <w:proofErr w:type="gramEnd"/>
            <w:r w:rsidR="007561FC">
              <w:rPr>
                <w:rFonts w:ascii="Times New Roman" w:hAnsi="Times New Roman"/>
                <w:bCs/>
                <w:sz w:val="24"/>
                <w:szCs w:val="24"/>
                <w:lang w:val="ru-RU"/>
              </w:rPr>
              <w:t>Художественно-эстетическое развитие)</w:t>
            </w:r>
          </w:p>
          <w:p w:rsidR="00BD3356" w:rsidRPr="00B4682B" w:rsidRDefault="00BD3356" w:rsidP="00B4682B">
            <w:pPr>
              <w:jc w:val="center"/>
              <w:rPr>
                <w:rFonts w:ascii="Times New Roman" w:hAnsi="Times New Roman"/>
                <w:bCs/>
                <w:sz w:val="24"/>
                <w:szCs w:val="24"/>
                <w:lang w:val="ru-RU"/>
              </w:rPr>
            </w:pPr>
          </w:p>
        </w:tc>
      </w:tr>
      <w:tr w:rsidR="00BD3356" w:rsidRPr="00FB19AE" w:rsidTr="00A01E27">
        <w:trPr>
          <w:trHeight w:val="636"/>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29018F">
        <w:trPr>
          <w:trHeight w:val="952"/>
        </w:trPr>
        <w:tc>
          <w:tcPr>
            <w:tcW w:w="3287" w:type="dxa"/>
            <w:shd w:val="clear" w:color="auto" w:fill="FFFFFF" w:themeFill="background1"/>
          </w:tcPr>
          <w:p w:rsidR="00BD3356" w:rsidRPr="00204C31" w:rsidRDefault="00BD3356" w:rsidP="00A01E27">
            <w:pPr>
              <w:pStyle w:val="TableParagraph"/>
              <w:jc w:val="both"/>
              <w:rPr>
                <w:bCs/>
                <w:sz w:val="20"/>
                <w:szCs w:val="20"/>
                <w:lang w:val="ru-RU"/>
              </w:rPr>
            </w:pPr>
            <w:r>
              <w:rPr>
                <w:bCs/>
                <w:sz w:val="20"/>
                <w:szCs w:val="20"/>
                <w:lang w:val="ru-RU"/>
              </w:rPr>
              <w:lastRenderedPageBreak/>
              <w:t>Р</w:t>
            </w:r>
            <w:r w:rsidRPr="00204C31">
              <w:rPr>
                <w:bCs/>
                <w:sz w:val="20"/>
                <w:szCs w:val="20"/>
                <w:lang w:val="ru-RU"/>
              </w:rPr>
              <w:t xml:space="preserve">азвитие предпосылок ценностно-смыслового восприятия и </w:t>
            </w:r>
            <w:proofErr w:type="spellStart"/>
            <w:r w:rsidRPr="00204C31">
              <w:rPr>
                <w:bCs/>
                <w:sz w:val="20"/>
                <w:szCs w:val="20"/>
                <w:lang w:val="ru-RU"/>
              </w:rPr>
              <w:t>пониманияпроизведений</w:t>
            </w:r>
            <w:proofErr w:type="spellEnd"/>
            <w:r w:rsidRPr="00204C31">
              <w:rPr>
                <w:bCs/>
                <w:sz w:val="20"/>
                <w:szCs w:val="20"/>
                <w:lang w:val="ru-RU"/>
              </w:rPr>
              <w:t xml:space="preserve"> искусства; ознакомление с произведениями и художественным «</w:t>
            </w:r>
            <w:proofErr w:type="spellStart"/>
            <w:proofErr w:type="gramStart"/>
            <w:r w:rsidRPr="00204C31">
              <w:rPr>
                <w:bCs/>
                <w:sz w:val="20"/>
                <w:szCs w:val="20"/>
                <w:lang w:val="ru-RU"/>
              </w:rPr>
              <w:t>языком»разных</w:t>
            </w:r>
            <w:proofErr w:type="spellEnd"/>
            <w:proofErr w:type="gramEnd"/>
            <w:r w:rsidRPr="00204C31">
              <w:rPr>
                <w:bCs/>
                <w:sz w:val="20"/>
                <w:szCs w:val="20"/>
                <w:lang w:val="ru-RU"/>
              </w:rPr>
              <w:t xml:space="preserve"> видов изобразительного (живопись,</w:t>
            </w:r>
          </w:p>
          <w:p w:rsidR="00BD3356" w:rsidRPr="00204C31" w:rsidRDefault="00BD3356" w:rsidP="00A01E27">
            <w:pPr>
              <w:pStyle w:val="TableParagraph"/>
              <w:jc w:val="both"/>
              <w:rPr>
                <w:bCs/>
                <w:sz w:val="20"/>
                <w:szCs w:val="20"/>
                <w:lang w:val="ru-RU"/>
              </w:rPr>
            </w:pPr>
            <w:r w:rsidRPr="00204C31">
              <w:rPr>
                <w:bCs/>
                <w:sz w:val="20"/>
                <w:szCs w:val="20"/>
                <w:lang w:val="ru-RU"/>
              </w:rPr>
              <w:t>графика, скульптура) и декоративно-прикладного искусства, архитектуры и дизайна;</w:t>
            </w:r>
          </w:p>
          <w:p w:rsidR="00BD3356" w:rsidRPr="00204C31" w:rsidRDefault="00BD3356" w:rsidP="00A01E27">
            <w:pPr>
              <w:pStyle w:val="TableParagraph"/>
              <w:jc w:val="both"/>
              <w:rPr>
                <w:bCs/>
                <w:sz w:val="20"/>
                <w:szCs w:val="20"/>
                <w:lang w:val="ru-RU"/>
              </w:rPr>
            </w:pPr>
            <w:r w:rsidRPr="00204C31">
              <w:rPr>
                <w:bCs/>
                <w:sz w:val="20"/>
                <w:szCs w:val="20"/>
                <w:lang w:val="ru-RU"/>
              </w:rPr>
              <w:t xml:space="preserve">• развитие эстетического восприятия </w:t>
            </w:r>
            <w:proofErr w:type="spellStart"/>
            <w:r w:rsidRPr="00204C31">
              <w:rPr>
                <w:bCs/>
                <w:sz w:val="20"/>
                <w:szCs w:val="20"/>
                <w:lang w:val="ru-RU"/>
              </w:rPr>
              <w:t>итворческого</w:t>
            </w:r>
            <w:proofErr w:type="spellEnd"/>
            <w:r w:rsidRPr="00204C31">
              <w:rPr>
                <w:bCs/>
                <w:sz w:val="20"/>
                <w:szCs w:val="20"/>
                <w:lang w:val="ru-RU"/>
              </w:rPr>
              <w:t xml:space="preserve"> воображения, обогащение зрительных впечатлений, приобщение к родной и</w:t>
            </w:r>
          </w:p>
          <w:p w:rsidR="00BD3356" w:rsidRPr="00204C31" w:rsidRDefault="00BD3356" w:rsidP="00A01E27">
            <w:pPr>
              <w:pStyle w:val="TableParagraph"/>
              <w:jc w:val="both"/>
              <w:rPr>
                <w:bCs/>
                <w:sz w:val="20"/>
                <w:szCs w:val="20"/>
                <w:lang w:val="ru-RU"/>
              </w:rPr>
            </w:pPr>
            <w:r w:rsidRPr="00204C31">
              <w:rPr>
                <w:bCs/>
                <w:sz w:val="20"/>
                <w:szCs w:val="20"/>
                <w:lang w:val="ru-RU"/>
              </w:rPr>
              <w:t xml:space="preserve">мировой культуре, формирование эстетических чувств и оценок, воспитание художественного вкуса, формирование </w:t>
            </w:r>
            <w:proofErr w:type="spellStart"/>
            <w:r w:rsidRPr="00204C31">
              <w:rPr>
                <w:bCs/>
                <w:sz w:val="20"/>
                <w:szCs w:val="20"/>
                <w:lang w:val="ru-RU"/>
              </w:rPr>
              <w:t>эстетическойкартины</w:t>
            </w:r>
            <w:proofErr w:type="spellEnd"/>
            <w:r w:rsidRPr="00204C31">
              <w:rPr>
                <w:bCs/>
                <w:sz w:val="20"/>
                <w:szCs w:val="20"/>
                <w:lang w:val="ru-RU"/>
              </w:rPr>
              <w:t xml:space="preserve"> мира;</w:t>
            </w:r>
          </w:p>
          <w:p w:rsidR="00BD3356" w:rsidRPr="00204C31" w:rsidRDefault="00BD3356" w:rsidP="00A01E27">
            <w:pPr>
              <w:pStyle w:val="TableParagraph"/>
              <w:jc w:val="both"/>
              <w:rPr>
                <w:bCs/>
                <w:sz w:val="20"/>
                <w:szCs w:val="20"/>
                <w:lang w:val="ru-RU"/>
              </w:rPr>
            </w:pPr>
            <w:r w:rsidRPr="00204C31">
              <w:rPr>
                <w:bCs/>
                <w:sz w:val="20"/>
                <w:szCs w:val="20"/>
                <w:lang w:val="ru-RU"/>
              </w:rPr>
              <w:t xml:space="preserve">• обогащение содержание </w:t>
            </w:r>
            <w:proofErr w:type="spellStart"/>
            <w:r w:rsidRPr="00204C31">
              <w:rPr>
                <w:bCs/>
                <w:sz w:val="20"/>
                <w:szCs w:val="20"/>
                <w:lang w:val="ru-RU"/>
              </w:rPr>
              <w:t>художественнойдеятельности</w:t>
            </w:r>
            <w:proofErr w:type="spellEnd"/>
            <w:r w:rsidRPr="00204C31">
              <w:rPr>
                <w:bCs/>
                <w:sz w:val="20"/>
                <w:szCs w:val="20"/>
                <w:lang w:val="ru-RU"/>
              </w:rPr>
              <w:t xml:space="preserve"> в соответствии с </w:t>
            </w:r>
            <w:proofErr w:type="spellStart"/>
            <w:r w:rsidRPr="00204C31">
              <w:rPr>
                <w:bCs/>
                <w:sz w:val="20"/>
                <w:szCs w:val="20"/>
                <w:lang w:val="ru-RU"/>
              </w:rPr>
              <w:t>задачамипознавательного</w:t>
            </w:r>
            <w:proofErr w:type="spellEnd"/>
            <w:r w:rsidRPr="00204C31">
              <w:rPr>
                <w:bCs/>
                <w:sz w:val="20"/>
                <w:szCs w:val="20"/>
                <w:lang w:val="ru-RU"/>
              </w:rPr>
              <w:t xml:space="preserve"> и социального </w:t>
            </w:r>
            <w:proofErr w:type="spellStart"/>
            <w:r w:rsidRPr="00204C31">
              <w:rPr>
                <w:bCs/>
                <w:sz w:val="20"/>
                <w:szCs w:val="20"/>
                <w:lang w:val="ru-RU"/>
              </w:rPr>
              <w:t>развитиядетей</w:t>
            </w:r>
            <w:proofErr w:type="spellEnd"/>
            <w:r w:rsidRPr="00204C31">
              <w:rPr>
                <w:bCs/>
                <w:sz w:val="20"/>
                <w:szCs w:val="20"/>
                <w:lang w:val="ru-RU"/>
              </w:rPr>
              <w:t xml:space="preserve"> старшего дошкольного возраста; расширение тематики для свободного выбора</w:t>
            </w:r>
          </w:p>
          <w:p w:rsidR="00BD3356" w:rsidRPr="00204C31" w:rsidRDefault="00BD3356" w:rsidP="00A01E27">
            <w:pPr>
              <w:pStyle w:val="TableParagraph"/>
              <w:jc w:val="both"/>
              <w:rPr>
                <w:bCs/>
                <w:sz w:val="20"/>
                <w:szCs w:val="20"/>
                <w:lang w:val="ru-RU"/>
              </w:rPr>
            </w:pPr>
            <w:r w:rsidRPr="00204C31">
              <w:rPr>
                <w:bCs/>
                <w:sz w:val="20"/>
                <w:szCs w:val="20"/>
                <w:lang w:val="ru-RU"/>
              </w:rPr>
              <w:t xml:space="preserve">детьми интересных сюжетов о своей </w:t>
            </w:r>
            <w:proofErr w:type="spellStart"/>
            <w:proofErr w:type="gramStart"/>
            <w:r w:rsidRPr="00204C31">
              <w:rPr>
                <w:bCs/>
                <w:sz w:val="20"/>
                <w:szCs w:val="20"/>
                <w:lang w:val="ru-RU"/>
              </w:rPr>
              <w:t>семье,жизни</w:t>
            </w:r>
            <w:proofErr w:type="spellEnd"/>
            <w:proofErr w:type="gramEnd"/>
            <w:r w:rsidRPr="00204C31">
              <w:rPr>
                <w:bCs/>
                <w:sz w:val="20"/>
                <w:szCs w:val="20"/>
                <w:lang w:val="ru-RU"/>
              </w:rPr>
              <w:t xml:space="preserve"> в детском саду, о бытовых, общественных и природных явлениях с пониманием различных взаимосвязей и причин событий </w:t>
            </w:r>
            <w:proofErr w:type="spellStart"/>
            <w:r w:rsidRPr="00204C31">
              <w:rPr>
                <w:bCs/>
                <w:sz w:val="20"/>
                <w:szCs w:val="20"/>
                <w:lang w:val="ru-RU"/>
              </w:rPr>
              <w:t>какключевой</w:t>
            </w:r>
            <w:proofErr w:type="spellEnd"/>
            <w:r w:rsidRPr="00204C31">
              <w:rPr>
                <w:bCs/>
                <w:sz w:val="20"/>
                <w:szCs w:val="20"/>
                <w:lang w:val="ru-RU"/>
              </w:rPr>
              <w:t xml:space="preserve"> идеи сюжета.</w:t>
            </w:r>
          </w:p>
          <w:p w:rsidR="00BD3356" w:rsidRPr="00204C31" w:rsidRDefault="00BD3356" w:rsidP="00A01E27">
            <w:pPr>
              <w:pStyle w:val="TableParagraph"/>
              <w:jc w:val="both"/>
              <w:rPr>
                <w:bCs/>
                <w:sz w:val="20"/>
                <w:szCs w:val="20"/>
                <w:lang w:val="ru-RU"/>
              </w:rPr>
            </w:pPr>
            <w:r w:rsidRPr="00204C31">
              <w:rPr>
                <w:bCs/>
                <w:sz w:val="20"/>
                <w:szCs w:val="20"/>
                <w:lang w:val="ru-RU"/>
              </w:rPr>
              <w:t xml:space="preserve">• поддержка интереса к воплощению </w:t>
            </w:r>
            <w:proofErr w:type="spellStart"/>
            <w:r w:rsidRPr="00204C31">
              <w:rPr>
                <w:bCs/>
                <w:sz w:val="20"/>
                <w:szCs w:val="20"/>
                <w:lang w:val="ru-RU"/>
              </w:rPr>
              <w:t>всамобытной</w:t>
            </w:r>
            <w:proofErr w:type="spellEnd"/>
            <w:r w:rsidRPr="00204C31">
              <w:rPr>
                <w:bCs/>
                <w:sz w:val="20"/>
                <w:szCs w:val="20"/>
                <w:lang w:val="ru-RU"/>
              </w:rPr>
              <w:t xml:space="preserve"> художественной форме </w:t>
            </w:r>
            <w:proofErr w:type="spellStart"/>
            <w:r w:rsidRPr="00204C31">
              <w:rPr>
                <w:bCs/>
                <w:sz w:val="20"/>
                <w:szCs w:val="20"/>
                <w:lang w:val="ru-RU"/>
              </w:rPr>
              <w:t>своихличных</w:t>
            </w:r>
            <w:proofErr w:type="spellEnd"/>
            <w:r w:rsidRPr="00204C31">
              <w:rPr>
                <w:bCs/>
                <w:sz w:val="20"/>
                <w:szCs w:val="20"/>
                <w:lang w:val="ru-RU"/>
              </w:rPr>
              <w:t xml:space="preserve"> представлений, переживаний, </w:t>
            </w:r>
            <w:proofErr w:type="spellStart"/>
            <w:proofErr w:type="gramStart"/>
            <w:r w:rsidRPr="00204C31">
              <w:rPr>
                <w:bCs/>
                <w:sz w:val="20"/>
                <w:szCs w:val="20"/>
                <w:lang w:val="ru-RU"/>
              </w:rPr>
              <w:t>чувств,отношений</w:t>
            </w:r>
            <w:proofErr w:type="spellEnd"/>
            <w:proofErr w:type="gramEnd"/>
            <w:r w:rsidRPr="00204C31">
              <w:rPr>
                <w:bCs/>
                <w:sz w:val="20"/>
                <w:szCs w:val="20"/>
                <w:lang w:val="ru-RU"/>
              </w:rPr>
              <w:t xml:space="preserve">; </w:t>
            </w:r>
          </w:p>
          <w:p w:rsidR="00BD3356" w:rsidRPr="00204C31" w:rsidRDefault="00BD3356" w:rsidP="00A01E27">
            <w:pPr>
              <w:pStyle w:val="TableParagraph"/>
              <w:jc w:val="both"/>
              <w:rPr>
                <w:bCs/>
                <w:sz w:val="20"/>
                <w:szCs w:val="20"/>
                <w:lang w:val="ru-RU"/>
              </w:rPr>
            </w:pPr>
            <w:r w:rsidRPr="00204C31">
              <w:rPr>
                <w:bCs/>
                <w:sz w:val="20"/>
                <w:szCs w:val="20"/>
                <w:lang w:val="ru-RU"/>
              </w:rPr>
              <w:lastRenderedPageBreak/>
              <w:t xml:space="preserve">• обогащение художественного </w:t>
            </w:r>
            <w:proofErr w:type="spellStart"/>
            <w:r w:rsidRPr="00204C31">
              <w:rPr>
                <w:bCs/>
                <w:sz w:val="20"/>
                <w:szCs w:val="20"/>
                <w:lang w:val="ru-RU"/>
              </w:rPr>
              <w:t>опытадетей</w:t>
            </w:r>
            <w:proofErr w:type="spellEnd"/>
            <w:r w:rsidRPr="00204C31">
              <w:rPr>
                <w:bCs/>
                <w:sz w:val="20"/>
                <w:szCs w:val="20"/>
                <w:lang w:val="ru-RU"/>
              </w:rPr>
              <w:t xml:space="preserve">; содействие дальнейшему </w:t>
            </w:r>
            <w:proofErr w:type="spellStart"/>
            <w:r w:rsidRPr="00204C31">
              <w:rPr>
                <w:bCs/>
                <w:sz w:val="20"/>
                <w:szCs w:val="20"/>
                <w:lang w:val="ru-RU"/>
              </w:rPr>
              <w:t>освоениюбазовых</w:t>
            </w:r>
            <w:proofErr w:type="spellEnd"/>
            <w:r w:rsidRPr="00204C31">
              <w:rPr>
                <w:bCs/>
                <w:sz w:val="20"/>
                <w:szCs w:val="20"/>
                <w:lang w:val="ru-RU"/>
              </w:rPr>
              <w:t xml:space="preserve"> техник рисования, </w:t>
            </w:r>
            <w:proofErr w:type="spellStart"/>
            <w:proofErr w:type="gramStart"/>
            <w:r w:rsidRPr="00204C31">
              <w:rPr>
                <w:bCs/>
                <w:sz w:val="20"/>
                <w:szCs w:val="20"/>
                <w:lang w:val="ru-RU"/>
              </w:rPr>
              <w:t>аппликации,лепки</w:t>
            </w:r>
            <w:proofErr w:type="spellEnd"/>
            <w:proofErr w:type="gramEnd"/>
          </w:p>
          <w:p w:rsidR="00BD3356" w:rsidRPr="00204C31" w:rsidRDefault="00BD3356" w:rsidP="00A01E27">
            <w:pPr>
              <w:pStyle w:val="TableParagraph"/>
              <w:jc w:val="both"/>
              <w:rPr>
                <w:bCs/>
                <w:sz w:val="20"/>
                <w:szCs w:val="20"/>
                <w:lang w:val="ru-RU"/>
              </w:rPr>
            </w:pPr>
            <w:r w:rsidRPr="00204C31">
              <w:rPr>
                <w:bCs/>
                <w:sz w:val="20"/>
                <w:szCs w:val="20"/>
                <w:lang w:val="ru-RU"/>
              </w:rPr>
              <w:t xml:space="preserve">• развитие способностей к </w:t>
            </w:r>
            <w:proofErr w:type="spellStart"/>
            <w:r w:rsidRPr="00204C31">
              <w:rPr>
                <w:bCs/>
                <w:sz w:val="20"/>
                <w:szCs w:val="20"/>
                <w:lang w:val="ru-RU"/>
              </w:rPr>
              <w:t>осмысленномувосприятию</w:t>
            </w:r>
            <w:proofErr w:type="spellEnd"/>
            <w:r w:rsidRPr="00204C31">
              <w:rPr>
                <w:bCs/>
                <w:sz w:val="20"/>
                <w:szCs w:val="20"/>
                <w:lang w:val="ru-RU"/>
              </w:rPr>
              <w:t xml:space="preserve"> и творческому освоению формы,</w:t>
            </w:r>
          </w:p>
          <w:p w:rsidR="00BD3356" w:rsidRPr="00204C31" w:rsidRDefault="00BD3356" w:rsidP="00A01E27">
            <w:pPr>
              <w:pStyle w:val="TableParagraph"/>
              <w:jc w:val="both"/>
              <w:rPr>
                <w:bCs/>
                <w:sz w:val="20"/>
                <w:szCs w:val="20"/>
                <w:lang w:val="ru-RU"/>
              </w:rPr>
            </w:pPr>
            <w:r w:rsidRPr="00204C31">
              <w:rPr>
                <w:bCs/>
                <w:sz w:val="20"/>
                <w:szCs w:val="20"/>
                <w:lang w:val="ru-RU"/>
              </w:rPr>
              <w:t xml:space="preserve">линии, цвета, ритма, объема, пропорций, композиции как особого «языка искусства» и </w:t>
            </w:r>
            <w:proofErr w:type="spellStart"/>
            <w:r w:rsidRPr="00204C31">
              <w:rPr>
                <w:bCs/>
                <w:sz w:val="20"/>
                <w:szCs w:val="20"/>
                <w:lang w:val="ru-RU"/>
              </w:rPr>
              <w:t>егоизобразительно</w:t>
            </w:r>
            <w:proofErr w:type="spellEnd"/>
            <w:r w:rsidRPr="00204C31">
              <w:rPr>
                <w:bCs/>
                <w:sz w:val="20"/>
                <w:szCs w:val="20"/>
                <w:lang w:val="ru-RU"/>
              </w:rPr>
              <w:t xml:space="preserve">-выразительных </w:t>
            </w:r>
            <w:r>
              <w:rPr>
                <w:bCs/>
                <w:sz w:val="20"/>
                <w:szCs w:val="20"/>
                <w:lang w:val="ru-RU"/>
              </w:rPr>
              <w:t>с</w:t>
            </w:r>
            <w:r w:rsidRPr="00204C31">
              <w:rPr>
                <w:bCs/>
                <w:sz w:val="20"/>
                <w:szCs w:val="20"/>
                <w:lang w:val="ru-RU"/>
              </w:rPr>
              <w:t>редств;</w:t>
            </w:r>
          </w:p>
          <w:p w:rsidR="00BD3356" w:rsidRPr="00204C31" w:rsidRDefault="00BD3356" w:rsidP="00A01E27">
            <w:pPr>
              <w:pStyle w:val="TableParagraph"/>
              <w:jc w:val="both"/>
              <w:rPr>
                <w:bCs/>
                <w:sz w:val="20"/>
                <w:szCs w:val="20"/>
                <w:lang w:val="ru-RU"/>
              </w:rPr>
            </w:pPr>
            <w:r w:rsidRPr="00204C31">
              <w:rPr>
                <w:bCs/>
                <w:sz w:val="20"/>
                <w:szCs w:val="20"/>
                <w:lang w:val="ru-RU"/>
              </w:rPr>
              <w:t xml:space="preserve">•содействие осмыслению связей </w:t>
            </w:r>
            <w:proofErr w:type="spellStart"/>
            <w:r w:rsidRPr="00204C31">
              <w:rPr>
                <w:bCs/>
                <w:sz w:val="20"/>
                <w:szCs w:val="20"/>
                <w:lang w:val="ru-RU"/>
              </w:rPr>
              <w:t>междуформой</w:t>
            </w:r>
            <w:proofErr w:type="spellEnd"/>
            <w:r w:rsidRPr="00204C31">
              <w:rPr>
                <w:bCs/>
                <w:sz w:val="20"/>
                <w:szCs w:val="20"/>
                <w:lang w:val="ru-RU"/>
              </w:rPr>
              <w:t xml:space="preserve">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w:t>
            </w:r>
            <w:proofErr w:type="spellStart"/>
            <w:r w:rsidRPr="00204C31">
              <w:rPr>
                <w:bCs/>
                <w:sz w:val="20"/>
                <w:szCs w:val="20"/>
                <w:lang w:val="ru-RU"/>
              </w:rPr>
              <w:t>разныхвидах</w:t>
            </w:r>
            <w:proofErr w:type="spellEnd"/>
            <w:r w:rsidRPr="00204C31">
              <w:rPr>
                <w:bCs/>
                <w:sz w:val="20"/>
                <w:szCs w:val="20"/>
                <w:lang w:val="ru-RU"/>
              </w:rPr>
              <w:t xml:space="preserve"> дизайна; </w:t>
            </w:r>
          </w:p>
          <w:p w:rsidR="00BD3356" w:rsidRPr="00204C31" w:rsidRDefault="00BD3356" w:rsidP="00A01E27">
            <w:pPr>
              <w:pStyle w:val="TableParagraph"/>
              <w:jc w:val="both"/>
              <w:rPr>
                <w:bCs/>
                <w:sz w:val="20"/>
                <w:szCs w:val="20"/>
                <w:lang w:val="ru-RU"/>
              </w:rPr>
            </w:pPr>
            <w:r w:rsidRPr="00204C31">
              <w:rPr>
                <w:bCs/>
                <w:sz w:val="20"/>
                <w:szCs w:val="20"/>
                <w:lang w:val="ru-RU"/>
              </w:rPr>
              <w:t>• создание условий для экспериментирования с художественными материалами, инструментами, изобразительно-</w:t>
            </w:r>
            <w:proofErr w:type="spellStart"/>
            <w:r w:rsidRPr="00204C31">
              <w:rPr>
                <w:bCs/>
                <w:sz w:val="20"/>
                <w:szCs w:val="20"/>
                <w:lang w:val="ru-RU"/>
              </w:rPr>
              <w:t>выразительнымисредствами</w:t>
            </w:r>
            <w:proofErr w:type="spellEnd"/>
            <w:r w:rsidRPr="00204C31">
              <w:rPr>
                <w:bCs/>
                <w:sz w:val="20"/>
                <w:szCs w:val="20"/>
                <w:lang w:val="ru-RU"/>
              </w:rPr>
              <w:t xml:space="preserve">, свободного интегрирования разных видов художественного творчества; </w:t>
            </w:r>
          </w:p>
          <w:p w:rsidR="00BD3356" w:rsidRPr="00204C31" w:rsidRDefault="00BD3356" w:rsidP="00A01E27">
            <w:pPr>
              <w:pStyle w:val="TableParagraph"/>
              <w:jc w:val="both"/>
              <w:rPr>
                <w:bCs/>
                <w:sz w:val="20"/>
                <w:szCs w:val="20"/>
                <w:lang w:val="ru-RU"/>
              </w:rPr>
            </w:pPr>
            <w:r w:rsidRPr="00204C31">
              <w:rPr>
                <w:bCs/>
                <w:sz w:val="20"/>
                <w:szCs w:val="20"/>
                <w:lang w:val="ru-RU"/>
              </w:rPr>
              <w:t xml:space="preserve">• содействие формированию </w:t>
            </w:r>
            <w:proofErr w:type="spellStart"/>
            <w:r w:rsidRPr="00204C31">
              <w:rPr>
                <w:bCs/>
                <w:sz w:val="20"/>
                <w:szCs w:val="20"/>
                <w:lang w:val="ru-RU"/>
              </w:rPr>
              <w:t>эстетическогоотношения</w:t>
            </w:r>
            <w:proofErr w:type="spellEnd"/>
            <w:r w:rsidRPr="00204C31">
              <w:rPr>
                <w:bCs/>
                <w:sz w:val="20"/>
                <w:szCs w:val="20"/>
                <w:lang w:val="ru-RU"/>
              </w:rPr>
              <w:t xml:space="preserve"> к окружающему миру и «Я»-</w:t>
            </w:r>
            <w:proofErr w:type="gramStart"/>
            <w:r w:rsidRPr="00204C31">
              <w:rPr>
                <w:bCs/>
                <w:sz w:val="20"/>
                <w:szCs w:val="20"/>
                <w:lang w:val="ru-RU"/>
              </w:rPr>
              <w:t>конце-</w:t>
            </w:r>
            <w:proofErr w:type="spellStart"/>
            <w:r w:rsidRPr="00204C31">
              <w:rPr>
                <w:bCs/>
                <w:sz w:val="20"/>
                <w:szCs w:val="20"/>
                <w:lang w:val="ru-RU"/>
              </w:rPr>
              <w:t>п</w:t>
            </w:r>
            <w:r>
              <w:rPr>
                <w:bCs/>
                <w:sz w:val="20"/>
                <w:szCs w:val="20"/>
                <w:lang w:val="ru-RU"/>
              </w:rPr>
              <w:t>ц</w:t>
            </w:r>
            <w:r w:rsidRPr="00204C31">
              <w:rPr>
                <w:bCs/>
                <w:sz w:val="20"/>
                <w:szCs w:val="20"/>
                <w:lang w:val="ru-RU"/>
              </w:rPr>
              <w:t>ии</w:t>
            </w:r>
            <w:proofErr w:type="spellEnd"/>
            <w:proofErr w:type="gramEnd"/>
            <w:r w:rsidRPr="00204C31">
              <w:rPr>
                <w:bCs/>
                <w:sz w:val="20"/>
                <w:szCs w:val="20"/>
                <w:lang w:val="ru-RU"/>
              </w:rPr>
              <w:t xml:space="preserve">; создание оптимальных условий для развития целостной личности ребенка и ее свободного </w:t>
            </w:r>
            <w:r w:rsidRPr="00204C31">
              <w:rPr>
                <w:bCs/>
                <w:sz w:val="20"/>
                <w:szCs w:val="20"/>
                <w:lang w:val="ru-RU"/>
              </w:rPr>
              <w:lastRenderedPageBreak/>
              <w:t>проявления в художественном творчестве.</w:t>
            </w:r>
          </w:p>
        </w:tc>
        <w:tc>
          <w:tcPr>
            <w:tcW w:w="1134" w:type="dxa"/>
            <w:shd w:val="clear" w:color="auto" w:fill="FFFFFF" w:themeFill="background1"/>
          </w:tcPr>
          <w:p w:rsidR="00BD3356" w:rsidRPr="00204C31" w:rsidRDefault="00BD3356" w:rsidP="00A01E27">
            <w:pPr>
              <w:pStyle w:val="TableParagraph"/>
              <w:spacing w:line="275" w:lineRule="exact"/>
              <w:ind w:left="114"/>
              <w:rPr>
                <w:sz w:val="20"/>
                <w:szCs w:val="20"/>
                <w:lang w:val="ru-RU"/>
              </w:rPr>
            </w:pPr>
            <w:r>
              <w:rPr>
                <w:sz w:val="20"/>
                <w:szCs w:val="20"/>
                <w:lang w:val="ru-RU"/>
              </w:rPr>
              <w:lastRenderedPageBreak/>
              <w:t>5-6 лет</w:t>
            </w:r>
          </w:p>
        </w:tc>
        <w:tc>
          <w:tcPr>
            <w:tcW w:w="1701" w:type="dxa"/>
            <w:shd w:val="clear" w:color="auto" w:fill="FFFFFF" w:themeFill="background1"/>
          </w:tcPr>
          <w:p w:rsidR="00BD3356" w:rsidRDefault="00BD3356" w:rsidP="00A01E27">
            <w:pPr>
              <w:pStyle w:val="TableParagraph"/>
              <w:jc w:val="both"/>
              <w:rPr>
                <w:sz w:val="20"/>
                <w:szCs w:val="20"/>
                <w:lang w:val="ru-RU"/>
              </w:rPr>
            </w:pPr>
            <w:r w:rsidRPr="00034135">
              <w:rPr>
                <w:sz w:val="20"/>
                <w:szCs w:val="20"/>
                <w:lang w:val="ru-RU"/>
              </w:rPr>
              <w:t xml:space="preserve">Утро, вечер, </w:t>
            </w:r>
          </w:p>
          <w:p w:rsidR="00BD3356" w:rsidRPr="00034135" w:rsidRDefault="00BD3356" w:rsidP="00A01E27">
            <w:pPr>
              <w:pStyle w:val="TableParagraph"/>
              <w:jc w:val="both"/>
              <w:rPr>
                <w:sz w:val="20"/>
                <w:szCs w:val="20"/>
                <w:lang w:val="ru-RU"/>
              </w:rPr>
            </w:pPr>
            <w:r>
              <w:rPr>
                <w:sz w:val="20"/>
                <w:szCs w:val="20"/>
                <w:lang w:val="ru-RU"/>
              </w:rPr>
              <w:t>занятие 1 раз в неделю 25 мин. - рисование, 1 раз в 2 недели -аппликация, 1 раз в 2 недели – лепка; прогулка</w:t>
            </w:r>
          </w:p>
          <w:p w:rsidR="00BD3356" w:rsidRPr="00204C31" w:rsidRDefault="00BD3356" w:rsidP="00A01E27">
            <w:pPr>
              <w:pStyle w:val="TableParagraph"/>
              <w:jc w:val="both"/>
              <w:rPr>
                <w:sz w:val="20"/>
                <w:szCs w:val="20"/>
                <w:lang w:val="ru-RU"/>
              </w:rPr>
            </w:pPr>
          </w:p>
        </w:tc>
        <w:tc>
          <w:tcPr>
            <w:tcW w:w="4678" w:type="dxa"/>
            <w:shd w:val="clear" w:color="auto" w:fill="FFFFFF" w:themeFill="background1"/>
          </w:tcPr>
          <w:p w:rsidR="00BD3356" w:rsidRPr="00204C31" w:rsidRDefault="00BD3356" w:rsidP="009F4F3D">
            <w:pPr>
              <w:pStyle w:val="TableParagraph"/>
              <w:jc w:val="both"/>
              <w:rPr>
                <w:sz w:val="20"/>
                <w:szCs w:val="20"/>
                <w:lang w:val="ru-RU"/>
              </w:rPr>
            </w:pPr>
            <w:r w:rsidRPr="00204C31">
              <w:rPr>
                <w:sz w:val="20"/>
                <w:szCs w:val="20"/>
                <w:lang w:val="ru-RU"/>
              </w:rPr>
              <w:t xml:space="preserve">Педагог использует различные образовательные ситуации для обогащения </w:t>
            </w:r>
            <w:proofErr w:type="spellStart"/>
            <w:r w:rsidRPr="00204C31">
              <w:rPr>
                <w:sz w:val="20"/>
                <w:szCs w:val="20"/>
                <w:lang w:val="ru-RU"/>
              </w:rPr>
              <w:t>художественныхвпечатлений</w:t>
            </w:r>
            <w:proofErr w:type="spellEnd"/>
            <w:r w:rsidRPr="00204C31">
              <w:rPr>
                <w:sz w:val="20"/>
                <w:szCs w:val="20"/>
                <w:lang w:val="ru-RU"/>
              </w:rPr>
              <w:t xml:space="preserve"> детей, продолжает знакомить </w:t>
            </w:r>
            <w:proofErr w:type="spellStart"/>
            <w:r w:rsidRPr="00204C31">
              <w:rPr>
                <w:sz w:val="20"/>
                <w:szCs w:val="20"/>
                <w:lang w:val="ru-RU"/>
              </w:rPr>
              <w:t>спроизведениями</w:t>
            </w:r>
            <w:proofErr w:type="spellEnd"/>
            <w:r w:rsidRPr="00204C31">
              <w:rPr>
                <w:sz w:val="20"/>
                <w:szCs w:val="20"/>
                <w:lang w:val="ru-RU"/>
              </w:rPr>
              <w:t xml:space="preserve"> национального и </w:t>
            </w:r>
            <w:proofErr w:type="spellStart"/>
            <w:r w:rsidRPr="00204C31">
              <w:rPr>
                <w:sz w:val="20"/>
                <w:szCs w:val="20"/>
                <w:lang w:val="ru-RU"/>
              </w:rPr>
              <w:t>мировогоискусства</w:t>
            </w:r>
            <w:proofErr w:type="spellEnd"/>
            <w:r w:rsidRPr="00204C31">
              <w:rPr>
                <w:sz w:val="20"/>
                <w:szCs w:val="20"/>
                <w:lang w:val="ru-RU"/>
              </w:rPr>
              <w:t>. Содействует освоению «</w:t>
            </w:r>
            <w:proofErr w:type="spellStart"/>
            <w:r w:rsidRPr="00204C31">
              <w:rPr>
                <w:sz w:val="20"/>
                <w:szCs w:val="20"/>
                <w:lang w:val="ru-RU"/>
              </w:rPr>
              <w:t>языкаискусства</w:t>
            </w:r>
            <w:proofErr w:type="spellEnd"/>
            <w:r w:rsidRPr="00204C31">
              <w:rPr>
                <w:sz w:val="20"/>
                <w:szCs w:val="20"/>
                <w:lang w:val="ru-RU"/>
              </w:rPr>
              <w:t xml:space="preserve">», овладению доступными средствами художественно-образной </w:t>
            </w:r>
            <w:proofErr w:type="spellStart"/>
            <w:r w:rsidRPr="00204C31">
              <w:rPr>
                <w:sz w:val="20"/>
                <w:szCs w:val="20"/>
                <w:lang w:val="ru-RU"/>
              </w:rPr>
              <w:t>выразительностискульптуры</w:t>
            </w:r>
            <w:proofErr w:type="spellEnd"/>
            <w:r w:rsidRPr="00204C31">
              <w:rPr>
                <w:sz w:val="20"/>
                <w:szCs w:val="20"/>
                <w:lang w:val="ru-RU"/>
              </w:rPr>
              <w:t xml:space="preserve">, живописи, графики (книжной </w:t>
            </w:r>
            <w:proofErr w:type="spellStart"/>
            <w:r w:rsidRPr="00204C31">
              <w:rPr>
                <w:sz w:val="20"/>
                <w:szCs w:val="20"/>
                <w:lang w:val="ru-RU"/>
              </w:rPr>
              <w:t>иприкладной</w:t>
            </w:r>
            <w:proofErr w:type="spellEnd"/>
            <w:r w:rsidRPr="00204C31">
              <w:rPr>
                <w:sz w:val="20"/>
                <w:szCs w:val="20"/>
                <w:lang w:val="ru-RU"/>
              </w:rPr>
              <w:t xml:space="preserve">), дизайна, народного и декоративно-прикладного искусства. </w:t>
            </w:r>
          </w:p>
          <w:p w:rsidR="00BD3356" w:rsidRPr="00204C31" w:rsidRDefault="00BD3356" w:rsidP="00A01E27">
            <w:pPr>
              <w:pStyle w:val="TableParagraph"/>
              <w:jc w:val="both"/>
              <w:rPr>
                <w:sz w:val="20"/>
                <w:szCs w:val="20"/>
                <w:lang w:val="ru-RU"/>
              </w:rPr>
            </w:pPr>
            <w:r w:rsidRPr="00204C31">
              <w:rPr>
                <w:sz w:val="20"/>
                <w:szCs w:val="20"/>
                <w:lang w:val="ru-RU"/>
              </w:rPr>
              <w:t>Поддерживает стремление самостоятельно</w:t>
            </w:r>
          </w:p>
          <w:p w:rsidR="009F4F3D" w:rsidRDefault="00BD3356" w:rsidP="00A01E27">
            <w:pPr>
              <w:pStyle w:val="TableParagraph"/>
              <w:jc w:val="both"/>
              <w:rPr>
                <w:sz w:val="20"/>
                <w:szCs w:val="20"/>
                <w:lang w:val="ru-RU"/>
              </w:rPr>
            </w:pPr>
            <w:r w:rsidRPr="00204C31">
              <w:rPr>
                <w:sz w:val="20"/>
                <w:szCs w:val="20"/>
                <w:lang w:val="ru-RU"/>
              </w:rPr>
              <w:t>комбинировать знакомые художественные тех</w:t>
            </w:r>
            <w:r w:rsidR="009F4F3D">
              <w:rPr>
                <w:sz w:val="20"/>
                <w:szCs w:val="20"/>
                <w:lang w:val="ru-RU"/>
              </w:rPr>
              <w:t>ники, помогает осваивать новые.</w:t>
            </w:r>
          </w:p>
          <w:p w:rsidR="00BD3356" w:rsidRPr="00204C31" w:rsidRDefault="00BD3356" w:rsidP="009F4F3D">
            <w:pPr>
              <w:pStyle w:val="TableParagraph"/>
              <w:jc w:val="both"/>
              <w:rPr>
                <w:sz w:val="20"/>
                <w:szCs w:val="20"/>
                <w:lang w:val="ru-RU"/>
              </w:rPr>
            </w:pPr>
            <w:r w:rsidRPr="00204C31">
              <w:rPr>
                <w:sz w:val="20"/>
                <w:szCs w:val="20"/>
                <w:lang w:val="ru-RU"/>
              </w:rPr>
              <w:t xml:space="preserve"> В художественно-дидактических играх способствует </w:t>
            </w:r>
            <w:proofErr w:type="spellStart"/>
            <w:r w:rsidRPr="00204C31">
              <w:rPr>
                <w:sz w:val="20"/>
                <w:szCs w:val="20"/>
                <w:lang w:val="ru-RU"/>
              </w:rPr>
              <w:t>развитиювосприятия</w:t>
            </w:r>
            <w:proofErr w:type="spellEnd"/>
            <w:r w:rsidRPr="00204C31">
              <w:rPr>
                <w:sz w:val="20"/>
                <w:szCs w:val="20"/>
                <w:lang w:val="ru-RU"/>
              </w:rPr>
              <w:t xml:space="preserve"> ц</w:t>
            </w:r>
            <w:r w:rsidR="009F4F3D">
              <w:rPr>
                <w:sz w:val="20"/>
                <w:szCs w:val="20"/>
                <w:lang w:val="ru-RU"/>
              </w:rPr>
              <w:t>вета, формы, ритма, композиции.</w:t>
            </w:r>
          </w:p>
          <w:p w:rsidR="00BD3356" w:rsidRPr="00204C31" w:rsidRDefault="00BD3356" w:rsidP="00A01E27">
            <w:pPr>
              <w:pStyle w:val="TableParagraph"/>
              <w:jc w:val="both"/>
              <w:rPr>
                <w:sz w:val="20"/>
                <w:szCs w:val="20"/>
                <w:lang w:val="ru-RU"/>
              </w:rPr>
            </w:pPr>
            <w:r w:rsidRPr="00245D9A">
              <w:rPr>
                <w:b/>
                <w:bCs/>
                <w:sz w:val="20"/>
                <w:szCs w:val="20"/>
                <w:lang w:val="ru-RU"/>
              </w:rPr>
              <w:t xml:space="preserve">В </w:t>
            </w:r>
            <w:proofErr w:type="spellStart"/>
            <w:r w:rsidRPr="00245D9A">
              <w:rPr>
                <w:b/>
                <w:bCs/>
                <w:sz w:val="20"/>
                <w:szCs w:val="20"/>
                <w:lang w:val="ru-RU"/>
              </w:rPr>
              <w:t>лепке</w:t>
            </w:r>
            <w:r w:rsidRPr="00204C31">
              <w:rPr>
                <w:sz w:val="20"/>
                <w:szCs w:val="20"/>
                <w:lang w:val="ru-RU"/>
              </w:rPr>
              <w:t>педагог</w:t>
            </w:r>
            <w:proofErr w:type="spellEnd"/>
            <w:r w:rsidRPr="00204C31">
              <w:rPr>
                <w:sz w:val="20"/>
                <w:szCs w:val="20"/>
                <w:lang w:val="ru-RU"/>
              </w:rPr>
              <w:t xml:space="preserve"> обращает внимание </w:t>
            </w:r>
            <w:proofErr w:type="spellStart"/>
            <w:r w:rsidRPr="00204C31">
              <w:rPr>
                <w:sz w:val="20"/>
                <w:szCs w:val="20"/>
                <w:lang w:val="ru-RU"/>
              </w:rPr>
              <w:t>детейна</w:t>
            </w:r>
            <w:proofErr w:type="spellEnd"/>
            <w:r w:rsidRPr="00204C31">
              <w:rPr>
                <w:sz w:val="20"/>
                <w:szCs w:val="20"/>
                <w:lang w:val="ru-RU"/>
              </w:rPr>
              <w:t xml:space="preserve"> связь между художественным </w:t>
            </w:r>
            <w:proofErr w:type="spellStart"/>
            <w:proofErr w:type="gramStart"/>
            <w:r w:rsidRPr="00204C31">
              <w:rPr>
                <w:sz w:val="20"/>
                <w:szCs w:val="20"/>
                <w:lang w:val="ru-RU"/>
              </w:rPr>
              <w:t>материалом,пластической</w:t>
            </w:r>
            <w:proofErr w:type="spellEnd"/>
            <w:proofErr w:type="gramEnd"/>
            <w:r w:rsidRPr="00204C31">
              <w:rPr>
                <w:sz w:val="20"/>
                <w:szCs w:val="20"/>
                <w:lang w:val="ru-RU"/>
              </w:rPr>
              <w:t xml:space="preserve"> формой и адекватным </w:t>
            </w:r>
            <w:proofErr w:type="spellStart"/>
            <w:r w:rsidRPr="00204C31">
              <w:rPr>
                <w:sz w:val="20"/>
                <w:szCs w:val="20"/>
                <w:lang w:val="ru-RU"/>
              </w:rPr>
              <w:t>способомлепки</w:t>
            </w:r>
            <w:proofErr w:type="spellEnd"/>
            <w:r w:rsidRPr="00204C31">
              <w:rPr>
                <w:sz w:val="20"/>
                <w:szCs w:val="20"/>
                <w:lang w:val="ru-RU"/>
              </w:rPr>
              <w:t xml:space="preserve">, совершенствует изобразительную технику, в результате чего дети: </w:t>
            </w:r>
          </w:p>
          <w:p w:rsidR="00BD3356" w:rsidRPr="00204C31" w:rsidRDefault="00BD3356" w:rsidP="00A01E27">
            <w:pPr>
              <w:pStyle w:val="TableParagraph"/>
              <w:jc w:val="both"/>
              <w:rPr>
                <w:sz w:val="20"/>
                <w:szCs w:val="20"/>
                <w:lang w:val="ru-RU"/>
              </w:rPr>
            </w:pPr>
            <w:r w:rsidRPr="00204C31">
              <w:rPr>
                <w:sz w:val="20"/>
                <w:szCs w:val="20"/>
                <w:lang w:val="ru-RU"/>
              </w:rPr>
              <w:t xml:space="preserve">• осмысленно и точно передают </w:t>
            </w:r>
            <w:proofErr w:type="spellStart"/>
            <w:r w:rsidRPr="00204C31">
              <w:rPr>
                <w:sz w:val="20"/>
                <w:szCs w:val="20"/>
                <w:lang w:val="ru-RU"/>
              </w:rPr>
              <w:t>формуизображаемых</w:t>
            </w:r>
            <w:proofErr w:type="spellEnd"/>
            <w:r w:rsidRPr="00204C31">
              <w:rPr>
                <w:sz w:val="20"/>
                <w:szCs w:val="20"/>
                <w:lang w:val="ru-RU"/>
              </w:rPr>
              <w:t xml:space="preserve"> объектов (бытовых </w:t>
            </w:r>
            <w:proofErr w:type="spellStart"/>
            <w:proofErr w:type="gramStart"/>
            <w:r w:rsidRPr="00204C31">
              <w:rPr>
                <w:sz w:val="20"/>
                <w:szCs w:val="20"/>
                <w:lang w:val="ru-RU"/>
              </w:rPr>
              <w:t>предметов,игрушек</w:t>
            </w:r>
            <w:proofErr w:type="spellEnd"/>
            <w:proofErr w:type="gramEnd"/>
            <w:r w:rsidRPr="00204C31">
              <w:rPr>
                <w:sz w:val="20"/>
                <w:szCs w:val="20"/>
                <w:lang w:val="ru-RU"/>
              </w:rPr>
              <w:t xml:space="preserve">, животных, людей, сказочных </w:t>
            </w:r>
            <w:proofErr w:type="spellStart"/>
            <w:r w:rsidRPr="00204C31">
              <w:rPr>
                <w:sz w:val="20"/>
                <w:szCs w:val="20"/>
                <w:lang w:val="ru-RU"/>
              </w:rPr>
              <w:t>героев,транспортных</w:t>
            </w:r>
            <w:proofErr w:type="spellEnd"/>
            <w:r w:rsidRPr="00204C31">
              <w:rPr>
                <w:sz w:val="20"/>
                <w:szCs w:val="20"/>
                <w:lang w:val="ru-RU"/>
              </w:rPr>
              <w:t xml:space="preserve"> средств, зданий, растений), </w:t>
            </w:r>
            <w:proofErr w:type="spellStart"/>
            <w:r w:rsidRPr="00204C31">
              <w:rPr>
                <w:sz w:val="20"/>
                <w:szCs w:val="20"/>
                <w:lang w:val="ru-RU"/>
              </w:rPr>
              <w:t>иххарактерные</w:t>
            </w:r>
            <w:proofErr w:type="spellEnd"/>
            <w:r w:rsidRPr="00204C31">
              <w:rPr>
                <w:sz w:val="20"/>
                <w:szCs w:val="20"/>
                <w:lang w:val="ru-RU"/>
              </w:rPr>
              <w:t xml:space="preserve"> признаки, пропорции и </w:t>
            </w:r>
            <w:proofErr w:type="spellStart"/>
            <w:r w:rsidRPr="00204C31">
              <w:rPr>
                <w:sz w:val="20"/>
                <w:szCs w:val="20"/>
                <w:lang w:val="ru-RU"/>
              </w:rPr>
              <w:t>взаимноеразмещение</w:t>
            </w:r>
            <w:proofErr w:type="spellEnd"/>
            <w:r w:rsidRPr="00204C31">
              <w:rPr>
                <w:sz w:val="20"/>
                <w:szCs w:val="20"/>
                <w:lang w:val="ru-RU"/>
              </w:rPr>
              <w:t xml:space="preserve"> частей, движение отдельных персонажей и взаимодействия в сюжете; </w:t>
            </w:r>
          </w:p>
          <w:p w:rsidR="00BD3356" w:rsidRPr="00204C31" w:rsidRDefault="00BD3356" w:rsidP="00A01E27">
            <w:pPr>
              <w:pStyle w:val="TableParagraph"/>
              <w:jc w:val="both"/>
              <w:rPr>
                <w:sz w:val="20"/>
                <w:szCs w:val="20"/>
                <w:lang w:val="ru-RU"/>
              </w:rPr>
            </w:pPr>
            <w:r w:rsidRPr="00204C31">
              <w:rPr>
                <w:sz w:val="20"/>
                <w:szCs w:val="20"/>
                <w:lang w:val="ru-RU"/>
              </w:rPr>
              <w:t xml:space="preserve">• продолжают осваивать и творчески комбинировать различные способы лепки: скульптурный, конструктивный, </w:t>
            </w:r>
            <w:proofErr w:type="spellStart"/>
            <w:proofErr w:type="gramStart"/>
            <w:r w:rsidRPr="00204C31">
              <w:rPr>
                <w:sz w:val="20"/>
                <w:szCs w:val="20"/>
                <w:lang w:val="ru-RU"/>
              </w:rPr>
              <w:t>комбинированный,рельефный</w:t>
            </w:r>
            <w:proofErr w:type="spellEnd"/>
            <w:proofErr w:type="gramEnd"/>
            <w:r w:rsidRPr="00204C31">
              <w:rPr>
                <w:sz w:val="20"/>
                <w:szCs w:val="20"/>
                <w:lang w:val="ru-RU"/>
              </w:rPr>
              <w:t>, каркасный, модульный и др.;</w:t>
            </w:r>
          </w:p>
          <w:p w:rsidR="00BD3356" w:rsidRPr="00204C31" w:rsidRDefault="00BD3356" w:rsidP="00A01E27">
            <w:pPr>
              <w:pStyle w:val="TableParagraph"/>
              <w:jc w:val="both"/>
              <w:rPr>
                <w:sz w:val="20"/>
                <w:szCs w:val="20"/>
                <w:lang w:val="ru-RU"/>
              </w:rPr>
            </w:pPr>
            <w:r w:rsidRPr="00204C31">
              <w:rPr>
                <w:sz w:val="20"/>
                <w:szCs w:val="20"/>
                <w:lang w:val="ru-RU"/>
              </w:rPr>
              <w:t xml:space="preserve">•самостоятельно выбирают приемы оформления и декорирования вылепленного </w:t>
            </w:r>
            <w:proofErr w:type="spellStart"/>
            <w:proofErr w:type="gramStart"/>
            <w:r w:rsidRPr="00204C31">
              <w:rPr>
                <w:sz w:val="20"/>
                <w:szCs w:val="20"/>
                <w:lang w:val="ru-RU"/>
              </w:rPr>
              <w:t>изделия:рельефные</w:t>
            </w:r>
            <w:proofErr w:type="spellEnd"/>
            <w:proofErr w:type="gramEnd"/>
            <w:r w:rsidRPr="00204C31">
              <w:rPr>
                <w:sz w:val="20"/>
                <w:szCs w:val="20"/>
                <w:lang w:val="ru-RU"/>
              </w:rPr>
              <w:t xml:space="preserve"> </w:t>
            </w:r>
            <w:proofErr w:type="spellStart"/>
            <w:r w:rsidRPr="00204C31">
              <w:rPr>
                <w:sz w:val="20"/>
                <w:szCs w:val="20"/>
                <w:lang w:val="ru-RU"/>
              </w:rPr>
              <w:t>налепы</w:t>
            </w:r>
            <w:proofErr w:type="spellEnd"/>
            <w:r w:rsidRPr="00204C31">
              <w:rPr>
                <w:sz w:val="20"/>
                <w:szCs w:val="20"/>
                <w:lang w:val="ru-RU"/>
              </w:rPr>
              <w:t xml:space="preserve">, прорезание или процарапывание стекой, отпечатки, кистевая </w:t>
            </w:r>
            <w:proofErr w:type="spellStart"/>
            <w:r w:rsidRPr="00204C31">
              <w:rPr>
                <w:sz w:val="20"/>
                <w:szCs w:val="20"/>
                <w:lang w:val="ru-RU"/>
              </w:rPr>
              <w:t>росписьпо</w:t>
            </w:r>
            <w:proofErr w:type="spellEnd"/>
            <w:r w:rsidRPr="00204C31">
              <w:rPr>
                <w:sz w:val="20"/>
                <w:szCs w:val="20"/>
                <w:lang w:val="ru-RU"/>
              </w:rPr>
              <w:t xml:space="preserve"> мотивам народного декоративно-прикладного искусства или по </w:t>
            </w:r>
            <w:r w:rsidRPr="00204C31">
              <w:rPr>
                <w:sz w:val="20"/>
                <w:szCs w:val="20"/>
                <w:lang w:val="ru-RU"/>
              </w:rPr>
              <w:lastRenderedPageBreak/>
              <w:t xml:space="preserve">собственному замыслу. </w:t>
            </w:r>
          </w:p>
          <w:p w:rsidR="00BD3356" w:rsidRPr="00204C31" w:rsidRDefault="00BD3356" w:rsidP="00A01E27">
            <w:pPr>
              <w:pStyle w:val="TableParagraph"/>
              <w:jc w:val="both"/>
              <w:rPr>
                <w:sz w:val="20"/>
                <w:szCs w:val="20"/>
                <w:lang w:val="ru-RU"/>
              </w:rPr>
            </w:pPr>
            <w:r w:rsidRPr="00245D9A">
              <w:rPr>
                <w:b/>
                <w:bCs/>
                <w:sz w:val="20"/>
                <w:szCs w:val="20"/>
                <w:lang w:val="ru-RU"/>
              </w:rPr>
              <w:t xml:space="preserve">В </w:t>
            </w:r>
            <w:proofErr w:type="spellStart"/>
            <w:r w:rsidRPr="00245D9A">
              <w:rPr>
                <w:b/>
                <w:bCs/>
                <w:sz w:val="20"/>
                <w:szCs w:val="20"/>
                <w:lang w:val="ru-RU"/>
              </w:rPr>
              <w:t>рисовании</w:t>
            </w:r>
            <w:r w:rsidRPr="00204C31">
              <w:rPr>
                <w:sz w:val="20"/>
                <w:szCs w:val="20"/>
                <w:lang w:val="ru-RU"/>
              </w:rPr>
              <w:t>педагог</w:t>
            </w:r>
            <w:proofErr w:type="spellEnd"/>
            <w:r w:rsidRPr="00204C31">
              <w:rPr>
                <w:sz w:val="20"/>
                <w:szCs w:val="20"/>
                <w:lang w:val="ru-RU"/>
              </w:rPr>
              <w:t xml:space="preserve"> углубляет </w:t>
            </w:r>
            <w:proofErr w:type="spellStart"/>
            <w:r w:rsidRPr="00204C31">
              <w:rPr>
                <w:sz w:val="20"/>
                <w:szCs w:val="20"/>
                <w:lang w:val="ru-RU"/>
              </w:rPr>
              <w:t>интересдетей</w:t>
            </w:r>
            <w:proofErr w:type="spellEnd"/>
            <w:r w:rsidRPr="00204C31">
              <w:rPr>
                <w:sz w:val="20"/>
                <w:szCs w:val="20"/>
                <w:lang w:val="ru-RU"/>
              </w:rPr>
              <w:t xml:space="preserve"> к самостоятельному освоению изобразительных материалов, инструментов и художественных техник; поддерживает и </w:t>
            </w:r>
            <w:proofErr w:type="spellStart"/>
            <w:r w:rsidRPr="00204C31">
              <w:rPr>
                <w:sz w:val="20"/>
                <w:szCs w:val="20"/>
                <w:lang w:val="ru-RU"/>
              </w:rPr>
              <w:t>поощряеткреативность</w:t>
            </w:r>
            <w:proofErr w:type="spellEnd"/>
            <w:r w:rsidRPr="00204C31">
              <w:rPr>
                <w:sz w:val="20"/>
                <w:szCs w:val="20"/>
                <w:lang w:val="ru-RU"/>
              </w:rPr>
              <w:t xml:space="preserve">, активность, инициативность </w:t>
            </w:r>
            <w:proofErr w:type="spellStart"/>
            <w:r w:rsidRPr="00204C31">
              <w:rPr>
                <w:sz w:val="20"/>
                <w:szCs w:val="20"/>
                <w:lang w:val="ru-RU"/>
              </w:rPr>
              <w:t>исамостоятельность</w:t>
            </w:r>
            <w:proofErr w:type="spellEnd"/>
            <w:r w:rsidRPr="00204C31">
              <w:rPr>
                <w:sz w:val="20"/>
                <w:szCs w:val="20"/>
                <w:lang w:val="ru-RU"/>
              </w:rPr>
              <w:t xml:space="preserve">, благодаря чему дети: </w:t>
            </w:r>
          </w:p>
          <w:p w:rsidR="00BD3356" w:rsidRPr="00204C31" w:rsidRDefault="00BD3356" w:rsidP="00A01E27">
            <w:pPr>
              <w:pStyle w:val="TableParagraph"/>
              <w:jc w:val="both"/>
              <w:rPr>
                <w:sz w:val="20"/>
                <w:szCs w:val="20"/>
                <w:lang w:val="ru-RU"/>
              </w:rPr>
            </w:pPr>
            <w:r w:rsidRPr="00204C31">
              <w:rPr>
                <w:sz w:val="20"/>
                <w:szCs w:val="20"/>
                <w:lang w:val="ru-RU"/>
              </w:rPr>
              <w:t>• совершенствуют технику рисования гуашевыми и акварельными красками (</w:t>
            </w:r>
            <w:proofErr w:type="spellStart"/>
            <w:r w:rsidRPr="00204C31">
              <w:rPr>
                <w:sz w:val="20"/>
                <w:szCs w:val="20"/>
                <w:lang w:val="ru-RU"/>
              </w:rPr>
              <w:t>свободносмешивают</w:t>
            </w:r>
            <w:proofErr w:type="spellEnd"/>
            <w:r w:rsidRPr="00204C31">
              <w:rPr>
                <w:sz w:val="20"/>
                <w:szCs w:val="20"/>
                <w:lang w:val="ru-RU"/>
              </w:rPr>
              <w:t xml:space="preserve"> краски, чтобы получить </w:t>
            </w:r>
            <w:proofErr w:type="spellStart"/>
            <w:r w:rsidRPr="00204C31">
              <w:rPr>
                <w:sz w:val="20"/>
                <w:szCs w:val="20"/>
                <w:lang w:val="ru-RU"/>
              </w:rPr>
              <w:t>новыецвета</w:t>
            </w:r>
            <w:proofErr w:type="spellEnd"/>
            <w:r w:rsidRPr="00204C31">
              <w:rPr>
                <w:sz w:val="20"/>
                <w:szCs w:val="20"/>
                <w:lang w:val="ru-RU"/>
              </w:rPr>
              <w:t xml:space="preserve"> и оттенки, в т.ч. светлотные; </w:t>
            </w:r>
            <w:proofErr w:type="spellStart"/>
            <w:r w:rsidRPr="00204C31">
              <w:rPr>
                <w:sz w:val="20"/>
                <w:szCs w:val="20"/>
                <w:lang w:val="ru-RU"/>
              </w:rPr>
              <w:t>увереннопользуются</w:t>
            </w:r>
            <w:proofErr w:type="spellEnd"/>
            <w:r w:rsidRPr="00204C31">
              <w:rPr>
                <w:sz w:val="20"/>
                <w:szCs w:val="20"/>
                <w:lang w:val="ru-RU"/>
              </w:rPr>
              <w:t xml:space="preserve"> кистью, рисуют всем ворсом </w:t>
            </w:r>
            <w:proofErr w:type="spellStart"/>
            <w:r w:rsidRPr="00204C31">
              <w:rPr>
                <w:sz w:val="20"/>
                <w:szCs w:val="20"/>
                <w:lang w:val="ru-RU"/>
              </w:rPr>
              <w:t>кистиили</w:t>
            </w:r>
            <w:proofErr w:type="spellEnd"/>
            <w:r w:rsidRPr="00204C31">
              <w:rPr>
                <w:sz w:val="20"/>
                <w:szCs w:val="20"/>
                <w:lang w:val="ru-RU"/>
              </w:rPr>
              <w:t xml:space="preserve"> концом); создают образ с </w:t>
            </w:r>
            <w:proofErr w:type="spellStart"/>
            <w:r w:rsidRPr="00204C31">
              <w:rPr>
                <w:sz w:val="20"/>
                <w:szCs w:val="20"/>
                <w:lang w:val="ru-RU"/>
              </w:rPr>
              <w:t>помощьюнескольких</w:t>
            </w:r>
            <w:proofErr w:type="spellEnd"/>
            <w:r w:rsidRPr="00204C31">
              <w:rPr>
                <w:sz w:val="20"/>
                <w:szCs w:val="20"/>
                <w:lang w:val="ru-RU"/>
              </w:rPr>
              <w:t xml:space="preserve"> цветов или оттенков (</w:t>
            </w:r>
            <w:proofErr w:type="spellStart"/>
            <w:proofErr w:type="gramStart"/>
            <w:r w:rsidRPr="00204C31">
              <w:rPr>
                <w:sz w:val="20"/>
                <w:szCs w:val="20"/>
                <w:lang w:val="ru-RU"/>
              </w:rPr>
              <w:t>например,разные</w:t>
            </w:r>
            <w:proofErr w:type="spellEnd"/>
            <w:proofErr w:type="gramEnd"/>
            <w:r w:rsidRPr="00204C31">
              <w:rPr>
                <w:sz w:val="20"/>
                <w:szCs w:val="20"/>
                <w:lang w:val="ru-RU"/>
              </w:rPr>
              <w:t xml:space="preserve"> оттенки коричневого при изображении ствола дерева, два-три оттенка красного</w:t>
            </w:r>
          </w:p>
          <w:p w:rsidR="00BD3356" w:rsidRPr="00204C31" w:rsidRDefault="00BD3356" w:rsidP="00A01E27">
            <w:pPr>
              <w:pStyle w:val="TableParagraph"/>
              <w:jc w:val="both"/>
              <w:rPr>
                <w:sz w:val="20"/>
                <w:szCs w:val="20"/>
                <w:lang w:val="ru-RU"/>
              </w:rPr>
            </w:pPr>
            <w:r w:rsidRPr="00204C31">
              <w:rPr>
                <w:sz w:val="20"/>
                <w:szCs w:val="20"/>
                <w:lang w:val="ru-RU"/>
              </w:rPr>
              <w:t>цвета при изображении яблока);</w:t>
            </w:r>
          </w:p>
          <w:p w:rsidR="00BD3356" w:rsidRPr="00204C31" w:rsidRDefault="00BD3356" w:rsidP="00A01E27">
            <w:pPr>
              <w:pStyle w:val="TableParagraph"/>
              <w:jc w:val="both"/>
              <w:rPr>
                <w:sz w:val="20"/>
                <w:szCs w:val="20"/>
                <w:lang w:val="ru-RU"/>
              </w:rPr>
            </w:pPr>
            <w:r w:rsidRPr="00204C31">
              <w:rPr>
                <w:sz w:val="20"/>
                <w:szCs w:val="20"/>
                <w:lang w:val="ru-RU"/>
              </w:rPr>
              <w:t xml:space="preserve">• осваивают различные приемы </w:t>
            </w:r>
            <w:proofErr w:type="spellStart"/>
            <w:r w:rsidRPr="00204C31">
              <w:rPr>
                <w:sz w:val="20"/>
                <w:szCs w:val="20"/>
                <w:lang w:val="ru-RU"/>
              </w:rPr>
              <w:t>рисованияпростым</w:t>
            </w:r>
            <w:proofErr w:type="spellEnd"/>
            <w:r w:rsidRPr="00204C31">
              <w:rPr>
                <w:sz w:val="20"/>
                <w:szCs w:val="20"/>
                <w:lang w:val="ru-RU"/>
              </w:rPr>
              <w:t xml:space="preserve"> и цветным карандашом, </w:t>
            </w:r>
            <w:proofErr w:type="spellStart"/>
            <w:proofErr w:type="gramStart"/>
            <w:r w:rsidRPr="00204C31">
              <w:rPr>
                <w:sz w:val="20"/>
                <w:szCs w:val="20"/>
                <w:lang w:val="ru-RU"/>
              </w:rPr>
              <w:t>пастелью,углем</w:t>
            </w:r>
            <w:proofErr w:type="spellEnd"/>
            <w:proofErr w:type="gramEnd"/>
            <w:r w:rsidRPr="00204C31">
              <w:rPr>
                <w:sz w:val="20"/>
                <w:szCs w:val="20"/>
                <w:lang w:val="ru-RU"/>
              </w:rPr>
              <w:t xml:space="preserve">, сангиной, цветными мелками; при </w:t>
            </w:r>
            <w:proofErr w:type="spellStart"/>
            <w:r w:rsidRPr="00204C31">
              <w:rPr>
                <w:sz w:val="20"/>
                <w:szCs w:val="20"/>
                <w:lang w:val="ru-RU"/>
              </w:rPr>
              <w:t>этомсвободно</w:t>
            </w:r>
            <w:proofErr w:type="spellEnd"/>
            <w:r w:rsidRPr="00204C31">
              <w:rPr>
                <w:sz w:val="20"/>
                <w:szCs w:val="20"/>
                <w:lang w:val="ru-RU"/>
              </w:rPr>
              <w:t xml:space="preserve"> используют разные цвета и </w:t>
            </w:r>
            <w:proofErr w:type="spellStart"/>
            <w:r w:rsidRPr="00204C31">
              <w:rPr>
                <w:sz w:val="20"/>
                <w:szCs w:val="20"/>
                <w:lang w:val="ru-RU"/>
              </w:rPr>
              <w:t>оттенки,стараются</w:t>
            </w:r>
            <w:proofErr w:type="spellEnd"/>
            <w:r w:rsidRPr="00204C31">
              <w:rPr>
                <w:sz w:val="20"/>
                <w:szCs w:val="20"/>
                <w:lang w:val="ru-RU"/>
              </w:rPr>
              <w:t xml:space="preserve"> регулировать темп, амплитуду </w:t>
            </w:r>
            <w:proofErr w:type="spellStart"/>
            <w:r w:rsidRPr="00204C31">
              <w:rPr>
                <w:sz w:val="20"/>
                <w:szCs w:val="20"/>
                <w:lang w:val="ru-RU"/>
              </w:rPr>
              <w:t>исилу</w:t>
            </w:r>
            <w:proofErr w:type="spellEnd"/>
            <w:r w:rsidRPr="00204C31">
              <w:rPr>
                <w:sz w:val="20"/>
                <w:szCs w:val="20"/>
                <w:lang w:val="ru-RU"/>
              </w:rPr>
              <w:t xml:space="preserve"> нажима; </w:t>
            </w:r>
          </w:p>
          <w:p w:rsidR="00BD3356" w:rsidRPr="00204C31" w:rsidRDefault="00BD3356" w:rsidP="00A01E27">
            <w:pPr>
              <w:pStyle w:val="TableParagraph"/>
              <w:jc w:val="both"/>
              <w:rPr>
                <w:sz w:val="20"/>
                <w:szCs w:val="20"/>
                <w:lang w:val="ru-RU"/>
              </w:rPr>
            </w:pPr>
            <w:r w:rsidRPr="00204C31">
              <w:rPr>
                <w:sz w:val="20"/>
                <w:szCs w:val="20"/>
                <w:lang w:val="ru-RU"/>
              </w:rPr>
              <w:t xml:space="preserve">• передают форму изображаемых </w:t>
            </w:r>
            <w:proofErr w:type="spellStart"/>
            <w:r w:rsidRPr="00204C31">
              <w:rPr>
                <w:sz w:val="20"/>
                <w:szCs w:val="20"/>
                <w:lang w:val="ru-RU"/>
              </w:rPr>
              <w:t>объектов,их</w:t>
            </w:r>
            <w:proofErr w:type="spellEnd"/>
            <w:r w:rsidRPr="00204C31">
              <w:rPr>
                <w:sz w:val="20"/>
                <w:szCs w:val="20"/>
                <w:lang w:val="ru-RU"/>
              </w:rPr>
              <w:t xml:space="preserve"> характерные признаки, пропорции и взаимное размещение частей; понимают, из </w:t>
            </w:r>
            <w:proofErr w:type="spellStart"/>
            <w:r w:rsidRPr="00204C31">
              <w:rPr>
                <w:sz w:val="20"/>
                <w:szCs w:val="20"/>
                <w:lang w:val="ru-RU"/>
              </w:rPr>
              <w:t>какихдеталей</w:t>
            </w:r>
            <w:proofErr w:type="spellEnd"/>
            <w:r w:rsidRPr="00204C31">
              <w:rPr>
                <w:sz w:val="20"/>
                <w:szCs w:val="20"/>
                <w:lang w:val="ru-RU"/>
              </w:rPr>
              <w:t xml:space="preserve"> складываются многофигурные композиции, как по-разному выглядит один и тот </w:t>
            </w:r>
            <w:proofErr w:type="spellStart"/>
            <w:r w:rsidRPr="00204C31">
              <w:rPr>
                <w:sz w:val="20"/>
                <w:szCs w:val="20"/>
                <w:lang w:val="ru-RU"/>
              </w:rPr>
              <w:t>жеобъект</w:t>
            </w:r>
            <w:proofErr w:type="spellEnd"/>
            <w:r w:rsidRPr="00204C31">
              <w:rPr>
                <w:sz w:val="20"/>
                <w:szCs w:val="20"/>
                <w:lang w:val="ru-RU"/>
              </w:rPr>
              <w:t xml:space="preserve"> с разных сторон, каким образом учитываются особенности художественного пространства (форма, величина, фактура фона); </w:t>
            </w:r>
          </w:p>
          <w:p w:rsidR="00BD3356" w:rsidRPr="00204C31" w:rsidRDefault="00BD3356" w:rsidP="00A01E27">
            <w:pPr>
              <w:pStyle w:val="TableParagraph"/>
              <w:jc w:val="both"/>
              <w:rPr>
                <w:sz w:val="20"/>
                <w:szCs w:val="20"/>
                <w:lang w:val="ru-RU"/>
              </w:rPr>
            </w:pPr>
            <w:r w:rsidRPr="00204C31">
              <w:rPr>
                <w:sz w:val="20"/>
                <w:szCs w:val="20"/>
                <w:lang w:val="ru-RU"/>
              </w:rPr>
              <w:t xml:space="preserve">• передают несложные движения, </w:t>
            </w:r>
            <w:proofErr w:type="spellStart"/>
            <w:r w:rsidRPr="00204C31">
              <w:rPr>
                <w:sz w:val="20"/>
                <w:szCs w:val="20"/>
                <w:lang w:val="ru-RU"/>
              </w:rPr>
              <w:t>изменяястатичное</w:t>
            </w:r>
            <w:proofErr w:type="spellEnd"/>
            <w:r w:rsidRPr="00204C31">
              <w:rPr>
                <w:sz w:val="20"/>
                <w:szCs w:val="20"/>
                <w:lang w:val="ru-RU"/>
              </w:rPr>
              <w:t xml:space="preserve"> положение тела или его частей; </w:t>
            </w:r>
            <w:proofErr w:type="spellStart"/>
            <w:r w:rsidRPr="00204C31">
              <w:rPr>
                <w:sz w:val="20"/>
                <w:szCs w:val="20"/>
                <w:lang w:val="ru-RU"/>
              </w:rPr>
              <w:t>присоздании</w:t>
            </w:r>
            <w:proofErr w:type="spellEnd"/>
            <w:r w:rsidRPr="00204C31">
              <w:rPr>
                <w:sz w:val="20"/>
                <w:szCs w:val="20"/>
                <w:lang w:val="ru-RU"/>
              </w:rPr>
              <w:t xml:space="preserve"> сюжета отображают </w:t>
            </w:r>
            <w:proofErr w:type="spellStart"/>
            <w:r w:rsidRPr="00204C31">
              <w:rPr>
                <w:sz w:val="20"/>
                <w:szCs w:val="20"/>
                <w:lang w:val="ru-RU"/>
              </w:rPr>
              <w:t>несложныесмысловые</w:t>
            </w:r>
            <w:proofErr w:type="spellEnd"/>
            <w:r w:rsidRPr="00204C31">
              <w:rPr>
                <w:sz w:val="20"/>
                <w:szCs w:val="20"/>
                <w:lang w:val="ru-RU"/>
              </w:rPr>
              <w:t xml:space="preserve"> связи между объектами, </w:t>
            </w:r>
            <w:proofErr w:type="spellStart"/>
            <w:r w:rsidRPr="00204C31">
              <w:rPr>
                <w:sz w:val="20"/>
                <w:szCs w:val="20"/>
                <w:lang w:val="ru-RU"/>
              </w:rPr>
              <w:t>стараютсяпоказать</w:t>
            </w:r>
            <w:proofErr w:type="spellEnd"/>
            <w:r w:rsidRPr="00204C31">
              <w:rPr>
                <w:sz w:val="20"/>
                <w:szCs w:val="20"/>
                <w:lang w:val="ru-RU"/>
              </w:rPr>
              <w:t xml:space="preserve"> пространственные взаимоотношения между ними (рядом, сбоку, вверху, внизу</w:t>
            </w:r>
            <w:proofErr w:type="gramStart"/>
            <w:r w:rsidRPr="00204C31">
              <w:rPr>
                <w:sz w:val="20"/>
                <w:szCs w:val="20"/>
                <w:lang w:val="ru-RU"/>
              </w:rPr>
              <w:t>),используя</w:t>
            </w:r>
            <w:proofErr w:type="gramEnd"/>
            <w:r w:rsidRPr="00204C31">
              <w:rPr>
                <w:sz w:val="20"/>
                <w:szCs w:val="20"/>
                <w:lang w:val="ru-RU"/>
              </w:rPr>
              <w:t xml:space="preserve"> для ориентира линию горизонта. </w:t>
            </w:r>
          </w:p>
          <w:p w:rsidR="00BD3356" w:rsidRPr="00204C31" w:rsidRDefault="00BD3356" w:rsidP="00A01E27">
            <w:pPr>
              <w:pStyle w:val="TableParagraph"/>
              <w:jc w:val="both"/>
              <w:rPr>
                <w:sz w:val="20"/>
                <w:szCs w:val="20"/>
                <w:lang w:val="ru-RU"/>
              </w:rPr>
            </w:pPr>
            <w:r w:rsidRPr="00245D9A">
              <w:rPr>
                <w:b/>
                <w:bCs/>
                <w:sz w:val="20"/>
                <w:szCs w:val="20"/>
                <w:lang w:val="ru-RU"/>
              </w:rPr>
              <w:lastRenderedPageBreak/>
              <w:t xml:space="preserve">В </w:t>
            </w:r>
            <w:proofErr w:type="spellStart"/>
            <w:r w:rsidRPr="00245D9A">
              <w:rPr>
                <w:b/>
                <w:bCs/>
                <w:sz w:val="20"/>
                <w:szCs w:val="20"/>
                <w:lang w:val="ru-RU"/>
              </w:rPr>
              <w:t>аппликации</w:t>
            </w:r>
            <w:r w:rsidRPr="00204C31">
              <w:rPr>
                <w:sz w:val="20"/>
                <w:szCs w:val="20"/>
                <w:lang w:val="ru-RU"/>
              </w:rPr>
              <w:t>педагог</w:t>
            </w:r>
            <w:proofErr w:type="spellEnd"/>
            <w:r w:rsidRPr="00204C31">
              <w:rPr>
                <w:sz w:val="20"/>
                <w:szCs w:val="20"/>
                <w:lang w:val="ru-RU"/>
              </w:rPr>
              <w:t xml:space="preserve"> продолжает знакомить детей с искусством силуэта и «</w:t>
            </w:r>
            <w:proofErr w:type="spellStart"/>
            <w:r w:rsidRPr="00204C31">
              <w:rPr>
                <w:sz w:val="20"/>
                <w:szCs w:val="20"/>
                <w:lang w:val="ru-RU"/>
              </w:rPr>
              <w:t>бумажнымфольклором</w:t>
            </w:r>
            <w:proofErr w:type="spellEnd"/>
            <w:r w:rsidRPr="00204C31">
              <w:rPr>
                <w:sz w:val="20"/>
                <w:szCs w:val="20"/>
                <w:lang w:val="ru-RU"/>
              </w:rPr>
              <w:t xml:space="preserve">» (старинным искусством вырезывания изделий из бумаги) для </w:t>
            </w:r>
            <w:proofErr w:type="spellStart"/>
            <w:r w:rsidRPr="00204C31">
              <w:rPr>
                <w:sz w:val="20"/>
                <w:szCs w:val="20"/>
                <w:lang w:val="ru-RU"/>
              </w:rPr>
              <w:t>обогащенияхудожественной</w:t>
            </w:r>
            <w:proofErr w:type="spellEnd"/>
            <w:r w:rsidRPr="00204C31">
              <w:rPr>
                <w:sz w:val="20"/>
                <w:szCs w:val="20"/>
                <w:lang w:val="ru-RU"/>
              </w:rPr>
              <w:t xml:space="preserve"> техники, чтобы дети: </w:t>
            </w:r>
          </w:p>
          <w:p w:rsidR="00BD3356" w:rsidRPr="00204C31" w:rsidRDefault="00BD3356" w:rsidP="00A01E27">
            <w:pPr>
              <w:pStyle w:val="TableParagraph"/>
              <w:jc w:val="both"/>
              <w:rPr>
                <w:sz w:val="20"/>
                <w:szCs w:val="20"/>
                <w:lang w:val="ru-RU"/>
              </w:rPr>
            </w:pPr>
            <w:r w:rsidRPr="00204C31">
              <w:rPr>
                <w:sz w:val="20"/>
                <w:szCs w:val="20"/>
                <w:lang w:val="ru-RU"/>
              </w:rPr>
              <w:t xml:space="preserve">• творчески выполняли плоскостную </w:t>
            </w:r>
            <w:proofErr w:type="spellStart"/>
            <w:r w:rsidRPr="00204C31">
              <w:rPr>
                <w:sz w:val="20"/>
                <w:szCs w:val="20"/>
                <w:lang w:val="ru-RU"/>
              </w:rPr>
              <w:t>ирельефную</w:t>
            </w:r>
            <w:proofErr w:type="spellEnd"/>
            <w:r w:rsidRPr="00204C31">
              <w:rPr>
                <w:sz w:val="20"/>
                <w:szCs w:val="20"/>
                <w:lang w:val="ru-RU"/>
              </w:rPr>
              <w:t xml:space="preserve"> аппликацию из различных материалов (бумага, ткань, осенние листья, цветочные лепестки, соломка); </w:t>
            </w:r>
          </w:p>
          <w:p w:rsidR="00BD3356" w:rsidRPr="00204C31" w:rsidRDefault="00BD3356" w:rsidP="00A01E27">
            <w:pPr>
              <w:pStyle w:val="TableParagraph"/>
              <w:jc w:val="both"/>
              <w:rPr>
                <w:sz w:val="20"/>
                <w:szCs w:val="20"/>
                <w:lang w:val="ru-RU"/>
              </w:rPr>
            </w:pPr>
            <w:r w:rsidRPr="00204C31">
              <w:rPr>
                <w:sz w:val="20"/>
                <w:szCs w:val="20"/>
                <w:lang w:val="ru-RU"/>
              </w:rPr>
              <w:t>• активно и с интересом осваивали новые</w:t>
            </w:r>
          </w:p>
          <w:p w:rsidR="009C3D5A" w:rsidRDefault="00BD3356" w:rsidP="00A01E27">
            <w:pPr>
              <w:pStyle w:val="TableParagraph"/>
              <w:jc w:val="both"/>
              <w:rPr>
                <w:sz w:val="20"/>
                <w:szCs w:val="20"/>
                <w:lang w:val="ru-RU"/>
              </w:rPr>
            </w:pPr>
            <w:r w:rsidRPr="00204C31">
              <w:rPr>
                <w:sz w:val="20"/>
                <w:szCs w:val="20"/>
                <w:lang w:val="ru-RU"/>
              </w:rPr>
              <w:t xml:space="preserve">способы вырезания: симметричное, </w:t>
            </w:r>
            <w:proofErr w:type="spellStart"/>
            <w:r w:rsidRPr="00204C31">
              <w:rPr>
                <w:sz w:val="20"/>
                <w:szCs w:val="20"/>
                <w:lang w:val="ru-RU"/>
              </w:rPr>
              <w:t>парносим-метричное</w:t>
            </w:r>
            <w:proofErr w:type="spellEnd"/>
            <w:r w:rsidRPr="00204C31">
              <w:rPr>
                <w:sz w:val="20"/>
                <w:szCs w:val="20"/>
                <w:lang w:val="ru-RU"/>
              </w:rPr>
              <w:t xml:space="preserve">, предметное, силуэтное – по </w:t>
            </w:r>
          </w:p>
          <w:p w:rsidR="00BD3356" w:rsidRPr="00204C31" w:rsidRDefault="00BD3356" w:rsidP="00A01E27">
            <w:pPr>
              <w:pStyle w:val="TableParagraph"/>
              <w:jc w:val="both"/>
              <w:rPr>
                <w:sz w:val="20"/>
                <w:szCs w:val="20"/>
                <w:lang w:val="ru-RU"/>
              </w:rPr>
            </w:pPr>
            <w:r w:rsidRPr="00204C31">
              <w:rPr>
                <w:sz w:val="20"/>
                <w:szCs w:val="20"/>
                <w:lang w:val="ru-RU"/>
              </w:rPr>
              <w:t>нарисованному или воображаемому контуру;</w:t>
            </w:r>
          </w:p>
          <w:p w:rsidR="00BD3356" w:rsidRPr="00204C31" w:rsidRDefault="00BD3356" w:rsidP="00A01E27">
            <w:pPr>
              <w:pStyle w:val="TableParagraph"/>
              <w:jc w:val="both"/>
              <w:rPr>
                <w:sz w:val="20"/>
                <w:szCs w:val="20"/>
                <w:lang w:val="ru-RU"/>
              </w:rPr>
            </w:pPr>
            <w:r w:rsidRPr="00204C31">
              <w:rPr>
                <w:sz w:val="20"/>
                <w:szCs w:val="20"/>
                <w:lang w:val="ru-RU"/>
              </w:rPr>
              <w:t>накладная аппликация для получения многоцветных образов, несложный прорезной декор</w:t>
            </w:r>
          </w:p>
          <w:p w:rsidR="00BD3356" w:rsidRPr="00204C31" w:rsidRDefault="00BD3356" w:rsidP="00A01E27">
            <w:pPr>
              <w:pStyle w:val="TableParagraph"/>
              <w:jc w:val="both"/>
              <w:rPr>
                <w:sz w:val="20"/>
                <w:szCs w:val="20"/>
                <w:lang w:val="ru-RU"/>
              </w:rPr>
            </w:pPr>
            <w:r w:rsidRPr="00204C31">
              <w:rPr>
                <w:sz w:val="20"/>
                <w:szCs w:val="20"/>
                <w:lang w:val="ru-RU"/>
              </w:rPr>
              <w:t xml:space="preserve">(круги, полукруги, ромбы, ёлочки) для изготовления ажурных изделий (цветы, снежинки, салфетки, занавески, одежда для кукол); </w:t>
            </w:r>
          </w:p>
          <w:p w:rsidR="00BD3356" w:rsidRPr="00204C31" w:rsidRDefault="00BD3356" w:rsidP="00A01E27">
            <w:pPr>
              <w:pStyle w:val="TableParagraph"/>
              <w:jc w:val="both"/>
              <w:rPr>
                <w:sz w:val="20"/>
                <w:szCs w:val="20"/>
                <w:lang w:val="ru-RU"/>
              </w:rPr>
            </w:pPr>
            <w:r w:rsidRPr="00204C31">
              <w:rPr>
                <w:sz w:val="20"/>
                <w:szCs w:val="20"/>
                <w:lang w:val="ru-RU"/>
              </w:rPr>
              <w:t xml:space="preserve">• свободно создавали </w:t>
            </w:r>
            <w:proofErr w:type="spellStart"/>
            <w:r w:rsidRPr="00204C31">
              <w:rPr>
                <w:sz w:val="20"/>
                <w:szCs w:val="20"/>
                <w:lang w:val="ru-RU"/>
              </w:rPr>
              <w:t>орнаментальныеаппликации</w:t>
            </w:r>
            <w:proofErr w:type="spellEnd"/>
            <w:r w:rsidRPr="00204C31">
              <w:rPr>
                <w:sz w:val="20"/>
                <w:szCs w:val="20"/>
                <w:lang w:val="ru-RU"/>
              </w:rPr>
              <w:t xml:space="preserve"> (панно, фризы, коллажи) </w:t>
            </w:r>
            <w:proofErr w:type="spellStart"/>
            <w:r w:rsidRPr="00204C31">
              <w:rPr>
                <w:sz w:val="20"/>
                <w:szCs w:val="20"/>
                <w:lang w:val="ru-RU"/>
              </w:rPr>
              <w:t>всотворчестве</w:t>
            </w:r>
            <w:proofErr w:type="spellEnd"/>
            <w:r w:rsidRPr="00204C31">
              <w:rPr>
                <w:sz w:val="20"/>
                <w:szCs w:val="20"/>
                <w:lang w:val="ru-RU"/>
              </w:rPr>
              <w:t xml:space="preserve"> с педагогом, родителями и другими детьми. </w:t>
            </w:r>
          </w:p>
        </w:tc>
        <w:tc>
          <w:tcPr>
            <w:tcW w:w="2410" w:type="dxa"/>
            <w:shd w:val="clear" w:color="auto" w:fill="FFFFFF" w:themeFill="background1"/>
          </w:tcPr>
          <w:p w:rsidR="00BD3356" w:rsidRPr="00204C31" w:rsidRDefault="00BD3356" w:rsidP="00A01E27">
            <w:pPr>
              <w:pStyle w:val="TableParagraph"/>
              <w:jc w:val="both"/>
              <w:rPr>
                <w:sz w:val="20"/>
                <w:szCs w:val="20"/>
                <w:lang w:val="ru-RU"/>
              </w:rPr>
            </w:pPr>
            <w:r>
              <w:rPr>
                <w:sz w:val="20"/>
                <w:szCs w:val="20"/>
                <w:lang w:val="ru-RU"/>
              </w:rPr>
              <w:lastRenderedPageBreak/>
              <w:t>С</w:t>
            </w:r>
            <w:r w:rsidRPr="00204C31">
              <w:rPr>
                <w:sz w:val="20"/>
                <w:szCs w:val="20"/>
                <w:lang w:val="ru-RU"/>
              </w:rPr>
              <w:t>амостоятельно</w:t>
            </w:r>
            <w:r>
              <w:rPr>
                <w:sz w:val="20"/>
                <w:szCs w:val="20"/>
                <w:lang w:val="ru-RU"/>
              </w:rPr>
              <w:t>е</w:t>
            </w:r>
            <w:r w:rsidRPr="00204C31">
              <w:rPr>
                <w:sz w:val="20"/>
                <w:szCs w:val="20"/>
                <w:lang w:val="ru-RU"/>
              </w:rPr>
              <w:t xml:space="preserve"> творчеств</w:t>
            </w:r>
            <w:r>
              <w:rPr>
                <w:sz w:val="20"/>
                <w:szCs w:val="20"/>
                <w:lang w:val="ru-RU"/>
              </w:rPr>
              <w:t>о,</w:t>
            </w:r>
          </w:p>
          <w:p w:rsidR="00BD3356" w:rsidRPr="00204C31" w:rsidRDefault="00BD3356" w:rsidP="00A01E27">
            <w:pPr>
              <w:pStyle w:val="TableParagraph"/>
              <w:jc w:val="both"/>
              <w:rPr>
                <w:sz w:val="20"/>
                <w:szCs w:val="20"/>
                <w:lang w:val="ru-RU"/>
              </w:rPr>
            </w:pPr>
            <w:r w:rsidRPr="00204C31">
              <w:rPr>
                <w:sz w:val="20"/>
                <w:szCs w:val="20"/>
                <w:lang w:val="ru-RU"/>
              </w:rPr>
              <w:t>свобод</w:t>
            </w:r>
            <w:r>
              <w:rPr>
                <w:sz w:val="20"/>
                <w:szCs w:val="20"/>
                <w:lang w:val="ru-RU"/>
              </w:rPr>
              <w:t>ный</w:t>
            </w:r>
            <w:r w:rsidRPr="00204C31">
              <w:rPr>
                <w:sz w:val="20"/>
                <w:szCs w:val="20"/>
                <w:lang w:val="ru-RU"/>
              </w:rPr>
              <w:t xml:space="preserve"> выбор темы, художественного материала и способов создания </w:t>
            </w:r>
            <w:proofErr w:type="spellStart"/>
            <w:proofErr w:type="gramStart"/>
            <w:r w:rsidRPr="00204C31">
              <w:rPr>
                <w:sz w:val="20"/>
                <w:szCs w:val="20"/>
                <w:lang w:val="ru-RU"/>
              </w:rPr>
              <w:t>образа.Дети</w:t>
            </w:r>
            <w:proofErr w:type="spellEnd"/>
            <w:proofErr w:type="gramEnd"/>
            <w:r w:rsidRPr="00204C31">
              <w:rPr>
                <w:sz w:val="20"/>
                <w:szCs w:val="20"/>
                <w:lang w:val="ru-RU"/>
              </w:rPr>
              <w:t xml:space="preserve"> целенаправленно обследуют предметы, </w:t>
            </w:r>
            <w:proofErr w:type="spellStart"/>
            <w:r w:rsidRPr="00204C31">
              <w:rPr>
                <w:sz w:val="20"/>
                <w:szCs w:val="20"/>
                <w:lang w:val="ru-RU"/>
              </w:rPr>
              <w:t>экспериментируютс</w:t>
            </w:r>
            <w:proofErr w:type="spellEnd"/>
            <w:r w:rsidRPr="00204C31">
              <w:rPr>
                <w:sz w:val="20"/>
                <w:szCs w:val="20"/>
                <w:lang w:val="ru-RU"/>
              </w:rPr>
              <w:t xml:space="preserve"> их признаками и свойствами, играют (если </w:t>
            </w:r>
            <w:proofErr w:type="spellStart"/>
            <w:r w:rsidRPr="00204C31">
              <w:rPr>
                <w:sz w:val="20"/>
                <w:szCs w:val="20"/>
                <w:lang w:val="ru-RU"/>
              </w:rPr>
              <w:t>этоигрушки</w:t>
            </w:r>
            <w:proofErr w:type="spellEnd"/>
            <w:r w:rsidRPr="00204C31">
              <w:rPr>
                <w:sz w:val="20"/>
                <w:szCs w:val="20"/>
                <w:lang w:val="ru-RU"/>
              </w:rPr>
              <w:t xml:space="preserve"> или художественно-дидактические</w:t>
            </w:r>
          </w:p>
          <w:p w:rsidR="00BD3356" w:rsidRPr="00204C31" w:rsidRDefault="00BD3356" w:rsidP="00A01E27">
            <w:pPr>
              <w:pStyle w:val="TableParagraph"/>
              <w:jc w:val="both"/>
              <w:rPr>
                <w:sz w:val="20"/>
                <w:szCs w:val="20"/>
                <w:lang w:val="ru-RU"/>
              </w:rPr>
            </w:pPr>
            <w:r w:rsidRPr="00204C31">
              <w:rPr>
                <w:sz w:val="20"/>
                <w:szCs w:val="20"/>
                <w:lang w:val="ru-RU"/>
              </w:rPr>
              <w:t>игры), оформляют интерьер, составляют мини-коллекции и т.д.</w:t>
            </w:r>
          </w:p>
          <w:p w:rsidR="00BD3356" w:rsidRPr="00204C31" w:rsidRDefault="00BD3356" w:rsidP="00A01E27">
            <w:pPr>
              <w:pStyle w:val="TableParagraph"/>
              <w:jc w:val="both"/>
              <w:rPr>
                <w:sz w:val="20"/>
                <w:szCs w:val="20"/>
                <w:lang w:val="ru-RU"/>
              </w:rPr>
            </w:pPr>
            <w:r>
              <w:rPr>
                <w:sz w:val="20"/>
                <w:szCs w:val="20"/>
                <w:lang w:val="ru-RU"/>
              </w:rPr>
              <w:t xml:space="preserve">Украшают своими работами интерьер группы, используют в сюжетно-ролевых играх. </w:t>
            </w:r>
          </w:p>
        </w:tc>
        <w:tc>
          <w:tcPr>
            <w:tcW w:w="1853" w:type="dxa"/>
            <w:shd w:val="clear" w:color="auto" w:fill="auto"/>
          </w:tcPr>
          <w:p w:rsidR="00BD3356" w:rsidRPr="00204C31" w:rsidRDefault="00BD3356" w:rsidP="00A01E27">
            <w:pPr>
              <w:pStyle w:val="TableParagraph"/>
              <w:rPr>
                <w:sz w:val="20"/>
                <w:szCs w:val="20"/>
                <w:highlight w:val="yellow"/>
                <w:lang w:val="ru-RU"/>
              </w:rPr>
            </w:pPr>
          </w:p>
        </w:tc>
      </w:tr>
      <w:tr w:rsidR="00BD3356" w:rsidRPr="00FB19AE" w:rsidTr="00A01E27">
        <w:trPr>
          <w:trHeight w:val="316"/>
        </w:trPr>
        <w:tc>
          <w:tcPr>
            <w:tcW w:w="15063" w:type="dxa"/>
            <w:gridSpan w:val="6"/>
            <w:shd w:val="clear" w:color="auto" w:fill="FFFFFF" w:themeFill="background1"/>
          </w:tcPr>
          <w:p w:rsidR="00BD3356" w:rsidRPr="005A1E92" w:rsidRDefault="00BD3356" w:rsidP="00A01E27">
            <w:pPr>
              <w:pStyle w:val="TableParagraph"/>
              <w:jc w:val="center"/>
              <w:rPr>
                <w:b/>
                <w:sz w:val="24"/>
                <w:szCs w:val="24"/>
                <w:lang w:val="ru-RU"/>
              </w:rPr>
            </w:pPr>
            <w:r w:rsidRPr="005A1E92">
              <w:rPr>
                <w:b/>
                <w:sz w:val="24"/>
                <w:szCs w:val="24"/>
                <w:lang w:val="ru-RU"/>
              </w:rPr>
              <w:lastRenderedPageBreak/>
              <w:t>КОНСТРУИРОВАНИЕ</w:t>
            </w:r>
          </w:p>
        </w:tc>
      </w:tr>
      <w:tr w:rsidR="00BD3356" w:rsidRPr="00FB19AE" w:rsidTr="00A01E27">
        <w:trPr>
          <w:trHeight w:val="558"/>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A01E27">
        <w:trPr>
          <w:trHeight w:val="635"/>
        </w:trPr>
        <w:tc>
          <w:tcPr>
            <w:tcW w:w="3287"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Pr>
                <w:sz w:val="20"/>
                <w:szCs w:val="20"/>
                <w:lang w:val="ru-RU"/>
              </w:rPr>
              <w:t xml:space="preserve"> ИДЕЯ: </w:t>
            </w:r>
            <w:r w:rsidRPr="006358B6">
              <w:rPr>
                <w:b/>
                <w:bCs/>
                <w:sz w:val="20"/>
                <w:szCs w:val="20"/>
                <w:lang w:val="ru-RU"/>
              </w:rPr>
              <w:t>конструирование</w:t>
            </w:r>
            <w:r w:rsidRPr="006358B6">
              <w:rPr>
                <w:sz w:val="20"/>
                <w:szCs w:val="20"/>
                <w:lang w:val="ru-RU"/>
              </w:rPr>
              <w:t xml:space="preserve"> на всех</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его уровнях — </w:t>
            </w:r>
            <w:r w:rsidRPr="006358B6">
              <w:rPr>
                <w:i/>
                <w:iCs/>
                <w:sz w:val="20"/>
                <w:szCs w:val="20"/>
                <w:lang w:val="ru-RU"/>
              </w:rPr>
              <w:t xml:space="preserve">восприятие, </w:t>
            </w:r>
            <w:proofErr w:type="spellStart"/>
            <w:proofErr w:type="gramStart"/>
            <w:r w:rsidRPr="006358B6">
              <w:rPr>
                <w:i/>
                <w:iCs/>
                <w:sz w:val="20"/>
                <w:szCs w:val="20"/>
                <w:lang w:val="ru-RU"/>
              </w:rPr>
              <w:t>ис-полнительство</w:t>
            </w:r>
            <w:proofErr w:type="spellEnd"/>
            <w:proofErr w:type="gramEnd"/>
            <w:r w:rsidRPr="006358B6">
              <w:rPr>
                <w:i/>
                <w:iCs/>
                <w:sz w:val="20"/>
                <w:szCs w:val="20"/>
                <w:lang w:val="ru-RU"/>
              </w:rPr>
              <w:t>, творчество</w:t>
            </w:r>
            <w:r w:rsidRPr="006358B6">
              <w:rPr>
                <w:sz w:val="20"/>
                <w:szCs w:val="20"/>
                <w:lang w:val="ru-RU"/>
              </w:rPr>
              <w:t xml:space="preserve"> — организуется как </w:t>
            </w:r>
            <w:r w:rsidRPr="006358B6">
              <w:rPr>
                <w:b/>
                <w:bCs/>
                <w:sz w:val="20"/>
                <w:szCs w:val="20"/>
                <w:lang w:val="ru-RU"/>
              </w:rPr>
              <w:t>вхождение ребенка в мир общечеловеческой культуры.</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1. Конструирование </w:t>
            </w:r>
            <w:r>
              <w:rPr>
                <w:sz w:val="20"/>
                <w:szCs w:val="20"/>
                <w:lang w:val="ru-RU"/>
              </w:rPr>
              <w:t>-</w:t>
            </w:r>
            <w:r w:rsidRPr="006358B6">
              <w:rPr>
                <w:sz w:val="20"/>
                <w:szCs w:val="20"/>
                <w:lang w:val="ru-RU"/>
              </w:rPr>
              <w:t xml:space="preserve"> универсальная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деятельность человека, </w:t>
            </w:r>
            <w:proofErr w:type="spellStart"/>
            <w:proofErr w:type="gramStart"/>
            <w:r w:rsidRPr="006358B6">
              <w:rPr>
                <w:sz w:val="20"/>
                <w:szCs w:val="20"/>
                <w:lang w:val="ru-RU"/>
              </w:rPr>
              <w:t>осваи-вающего</w:t>
            </w:r>
            <w:proofErr w:type="spellEnd"/>
            <w:proofErr w:type="gramEnd"/>
            <w:r w:rsidRPr="006358B6">
              <w:rPr>
                <w:sz w:val="20"/>
                <w:szCs w:val="20"/>
                <w:lang w:val="ru-RU"/>
              </w:rPr>
              <w:t xml:space="preserve"> пространство своего бы-</w:t>
            </w:r>
            <w:proofErr w:type="spellStart"/>
            <w:r w:rsidRPr="006358B6">
              <w:rPr>
                <w:sz w:val="20"/>
                <w:szCs w:val="20"/>
                <w:lang w:val="ru-RU"/>
              </w:rPr>
              <w:lastRenderedPageBreak/>
              <w:t>тования</w:t>
            </w:r>
            <w:proofErr w:type="spellEnd"/>
            <w:r w:rsidRPr="006358B6">
              <w:rPr>
                <w:sz w:val="20"/>
                <w:szCs w:val="20"/>
                <w:lang w:val="ru-RU"/>
              </w:rPr>
              <w:t xml:space="preserve"> и создающего культуру.</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2. Центральными становятся не конкретные темы, образы или настроения, а проблемы как способ постижения ребенком окружающего мира и своего бытия в этом мире.</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3. Проблемное поле культуры</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 xml:space="preserve">персонифицируется в образе </w:t>
            </w:r>
            <w:proofErr w:type="gramStart"/>
            <w:r w:rsidRPr="006358B6">
              <w:rPr>
                <w:sz w:val="20"/>
                <w:szCs w:val="20"/>
                <w:lang w:val="ru-RU"/>
              </w:rPr>
              <w:t>че-</w:t>
            </w:r>
            <w:proofErr w:type="spellStart"/>
            <w:r w:rsidRPr="006358B6">
              <w:rPr>
                <w:sz w:val="20"/>
                <w:szCs w:val="20"/>
                <w:lang w:val="ru-RU"/>
              </w:rPr>
              <w:t>ловека</w:t>
            </w:r>
            <w:proofErr w:type="spellEnd"/>
            <w:proofErr w:type="gramEnd"/>
            <w:r w:rsidRPr="006358B6">
              <w:rPr>
                <w:sz w:val="20"/>
                <w:szCs w:val="20"/>
                <w:lang w:val="ru-RU"/>
              </w:rPr>
              <w:t xml:space="preserve"> (архитектора, конструктора, дизайнера, народного мастера, художника, педагога и др.),</w:t>
            </w:r>
          </w:p>
          <w:p w:rsidR="00BD3356" w:rsidRDefault="00BD3356" w:rsidP="00A01E27">
            <w:pPr>
              <w:pStyle w:val="TableParagraph"/>
              <w:tabs>
                <w:tab w:val="left" w:pos="355"/>
              </w:tabs>
              <w:jc w:val="both"/>
              <w:rPr>
                <w:sz w:val="20"/>
                <w:szCs w:val="20"/>
                <w:lang w:val="ru-RU"/>
              </w:rPr>
            </w:pPr>
            <w:r w:rsidRPr="006358B6">
              <w:rPr>
                <w:sz w:val="20"/>
                <w:szCs w:val="20"/>
                <w:lang w:val="ru-RU"/>
              </w:rPr>
              <w:t>который передает социокультурный опыт, накопленный челов</w:t>
            </w:r>
            <w:r>
              <w:rPr>
                <w:sz w:val="20"/>
                <w:szCs w:val="20"/>
                <w:lang w:val="ru-RU"/>
              </w:rPr>
              <w:t>е</w:t>
            </w:r>
            <w:r w:rsidRPr="006358B6">
              <w:rPr>
                <w:sz w:val="20"/>
                <w:szCs w:val="20"/>
                <w:lang w:val="ru-RU"/>
              </w:rPr>
              <w:t xml:space="preserve">чеством, и учит смотреть на </w:t>
            </w:r>
            <w:proofErr w:type="spellStart"/>
            <w:proofErr w:type="gramStart"/>
            <w:r w:rsidRPr="006358B6">
              <w:rPr>
                <w:sz w:val="20"/>
                <w:szCs w:val="20"/>
                <w:lang w:val="ru-RU"/>
              </w:rPr>
              <w:t>мир«</w:t>
            </w:r>
            <w:proofErr w:type="gramEnd"/>
            <w:r w:rsidRPr="006358B6">
              <w:rPr>
                <w:sz w:val="20"/>
                <w:szCs w:val="20"/>
                <w:lang w:val="ru-RU"/>
              </w:rPr>
              <w:t>глазами</w:t>
            </w:r>
            <w:proofErr w:type="spellEnd"/>
            <w:r w:rsidRPr="006358B6">
              <w:rPr>
                <w:sz w:val="20"/>
                <w:szCs w:val="20"/>
                <w:lang w:val="ru-RU"/>
              </w:rPr>
              <w:t xml:space="preserve"> человека». </w:t>
            </w:r>
          </w:p>
          <w:p w:rsidR="00BD3356" w:rsidRPr="006358B6" w:rsidRDefault="00BD3356" w:rsidP="00A01E27">
            <w:pPr>
              <w:pStyle w:val="TableParagraph"/>
              <w:tabs>
                <w:tab w:val="left" w:pos="355"/>
              </w:tabs>
              <w:spacing w:before="43"/>
              <w:jc w:val="both"/>
              <w:rPr>
                <w:sz w:val="20"/>
                <w:szCs w:val="20"/>
                <w:lang w:val="ru-RU"/>
              </w:rPr>
            </w:pP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Основным методом является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метод пробуждения </w:t>
            </w:r>
            <w:proofErr w:type="spellStart"/>
            <w:r w:rsidRPr="006358B6">
              <w:rPr>
                <w:sz w:val="20"/>
                <w:szCs w:val="20"/>
                <w:lang w:val="ru-RU"/>
              </w:rPr>
              <w:t>предельнотворческой</w:t>
            </w:r>
            <w:proofErr w:type="spellEnd"/>
            <w:r w:rsidRPr="006358B6">
              <w:rPr>
                <w:sz w:val="20"/>
                <w:szCs w:val="20"/>
                <w:lang w:val="ru-RU"/>
              </w:rPr>
              <w:t xml:space="preserve"> самостоятельности(самодеятельности), а </w:t>
            </w:r>
            <w:proofErr w:type="spellStart"/>
            <w:r w:rsidRPr="006358B6">
              <w:rPr>
                <w:sz w:val="20"/>
                <w:szCs w:val="20"/>
                <w:lang w:val="ru-RU"/>
              </w:rPr>
              <w:t>основнуюпедагогическую</w:t>
            </w:r>
            <w:proofErr w:type="spellEnd"/>
            <w:r w:rsidRPr="006358B6">
              <w:rPr>
                <w:sz w:val="20"/>
                <w:szCs w:val="20"/>
                <w:lang w:val="ru-RU"/>
              </w:rPr>
              <w:t xml:space="preserve"> ценность </w:t>
            </w:r>
            <w:proofErr w:type="spellStart"/>
            <w:r w:rsidRPr="006358B6">
              <w:rPr>
                <w:sz w:val="20"/>
                <w:szCs w:val="20"/>
                <w:lang w:val="ru-RU"/>
              </w:rPr>
              <w:t>являетне</w:t>
            </w:r>
            <w:proofErr w:type="spellEnd"/>
            <w:r w:rsidRPr="006358B6">
              <w:rPr>
                <w:sz w:val="20"/>
                <w:szCs w:val="20"/>
                <w:lang w:val="ru-RU"/>
              </w:rPr>
              <w:t xml:space="preserve"> результат деятельности как таковой, а творческий процесс, направленный на «открытие» ребенком окружающего </w:t>
            </w:r>
            <w:proofErr w:type="spellStart"/>
            <w:proofErr w:type="gramStart"/>
            <w:r w:rsidRPr="006358B6">
              <w:rPr>
                <w:sz w:val="20"/>
                <w:szCs w:val="20"/>
                <w:lang w:val="ru-RU"/>
              </w:rPr>
              <w:t>пространства,поиск</w:t>
            </w:r>
            <w:proofErr w:type="spellEnd"/>
            <w:proofErr w:type="gramEnd"/>
            <w:r w:rsidRPr="006358B6">
              <w:rPr>
                <w:sz w:val="20"/>
                <w:szCs w:val="20"/>
                <w:lang w:val="ru-RU"/>
              </w:rPr>
              <w:t xml:space="preserve"> своего места в нем и выражение эмоционально-ценностного </w:t>
            </w:r>
            <w:r>
              <w:rPr>
                <w:sz w:val="20"/>
                <w:szCs w:val="20"/>
                <w:lang w:val="ru-RU"/>
              </w:rPr>
              <w:t>о</w:t>
            </w:r>
            <w:r w:rsidRPr="006358B6">
              <w:rPr>
                <w:sz w:val="20"/>
                <w:szCs w:val="20"/>
                <w:lang w:val="ru-RU"/>
              </w:rPr>
              <w:t xml:space="preserve">тношения к миру. </w:t>
            </w:r>
          </w:p>
          <w:p w:rsidR="00BD3356" w:rsidRPr="006358B6" w:rsidRDefault="00BD3356" w:rsidP="00A01E27">
            <w:pPr>
              <w:pStyle w:val="TableParagraph"/>
              <w:tabs>
                <w:tab w:val="left" w:pos="355"/>
              </w:tabs>
              <w:spacing w:before="43"/>
              <w:jc w:val="both"/>
              <w:rPr>
                <w:sz w:val="20"/>
                <w:szCs w:val="20"/>
                <w:lang w:val="ru-RU"/>
              </w:rPr>
            </w:pPr>
          </w:p>
          <w:p w:rsidR="00BD3356" w:rsidRPr="00AD6969" w:rsidRDefault="00BD3356" w:rsidP="00A01E27">
            <w:pPr>
              <w:pStyle w:val="TableParagraph"/>
              <w:tabs>
                <w:tab w:val="left" w:pos="355"/>
              </w:tabs>
              <w:spacing w:before="43"/>
              <w:jc w:val="both"/>
              <w:rPr>
                <w:sz w:val="20"/>
                <w:szCs w:val="20"/>
                <w:lang w:val="ru-RU"/>
              </w:rPr>
            </w:pPr>
          </w:p>
        </w:tc>
        <w:tc>
          <w:tcPr>
            <w:tcW w:w="1134" w:type="dxa"/>
            <w:shd w:val="clear" w:color="auto" w:fill="FFFFFF" w:themeFill="background1"/>
          </w:tcPr>
          <w:p w:rsidR="00BD3356" w:rsidRPr="006358B6" w:rsidRDefault="00EC5EBB" w:rsidP="00A01E27">
            <w:pPr>
              <w:pStyle w:val="TableParagraph"/>
              <w:spacing w:line="275" w:lineRule="exact"/>
              <w:ind w:left="115"/>
              <w:jc w:val="both"/>
              <w:rPr>
                <w:sz w:val="20"/>
                <w:szCs w:val="20"/>
                <w:lang w:val="ru-RU"/>
              </w:rPr>
            </w:pPr>
            <w:r>
              <w:rPr>
                <w:sz w:val="20"/>
                <w:szCs w:val="20"/>
                <w:lang w:val="ru-RU"/>
              </w:rPr>
              <w:lastRenderedPageBreak/>
              <w:t>5-6</w:t>
            </w:r>
            <w:r w:rsidR="00BD3356">
              <w:rPr>
                <w:sz w:val="20"/>
                <w:szCs w:val="20"/>
                <w:lang w:val="ru-RU"/>
              </w:rPr>
              <w:t>лет</w:t>
            </w:r>
          </w:p>
        </w:tc>
        <w:tc>
          <w:tcPr>
            <w:tcW w:w="1701" w:type="dxa"/>
            <w:shd w:val="clear" w:color="auto" w:fill="FFFFFF" w:themeFill="background1"/>
          </w:tcPr>
          <w:p w:rsidR="00BD3356" w:rsidRPr="00F06FC9" w:rsidRDefault="00BD3356" w:rsidP="00A01E27">
            <w:pPr>
              <w:pStyle w:val="TableParagraph"/>
              <w:jc w:val="both"/>
              <w:rPr>
                <w:sz w:val="20"/>
                <w:szCs w:val="20"/>
                <w:lang w:val="ru-RU"/>
              </w:rPr>
            </w:pPr>
            <w:r>
              <w:rPr>
                <w:sz w:val="20"/>
                <w:szCs w:val="20"/>
                <w:lang w:val="ru-RU"/>
              </w:rPr>
              <w:t>Игровая деятельность в утренние и вечерние часы, занятия 1 раз в неделю, соответственно возрасту, прогулка</w:t>
            </w:r>
          </w:p>
        </w:tc>
        <w:tc>
          <w:tcPr>
            <w:tcW w:w="4678"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Целью каждой образовательной </w:t>
            </w:r>
            <w:proofErr w:type="spellStart"/>
            <w:r w:rsidRPr="006358B6">
              <w:rPr>
                <w:sz w:val="20"/>
                <w:szCs w:val="20"/>
                <w:lang w:val="ru-RU"/>
              </w:rPr>
              <w:t>ситуацииявляется</w:t>
            </w:r>
            <w:proofErr w:type="spellEnd"/>
            <w:r w:rsidRPr="006358B6">
              <w:rPr>
                <w:sz w:val="20"/>
                <w:szCs w:val="20"/>
                <w:lang w:val="ru-RU"/>
              </w:rPr>
              <w:t xml:space="preserve"> креативное </w:t>
            </w:r>
            <w:proofErr w:type="spellStart"/>
            <w:proofErr w:type="gramStart"/>
            <w:r w:rsidRPr="006358B6">
              <w:rPr>
                <w:sz w:val="20"/>
                <w:szCs w:val="20"/>
                <w:lang w:val="ru-RU"/>
              </w:rPr>
              <w:t>открытие,сделанное</w:t>
            </w:r>
            <w:proofErr w:type="spellEnd"/>
            <w:proofErr w:type="gramEnd"/>
            <w:r w:rsidRPr="006358B6">
              <w:rPr>
                <w:sz w:val="20"/>
                <w:szCs w:val="20"/>
                <w:lang w:val="ru-RU"/>
              </w:rPr>
              <w:t xml:space="preserve"> самими детьми в творческой деятельности.</w:t>
            </w:r>
          </w:p>
          <w:p w:rsidR="00BD3356" w:rsidRDefault="00BD3356" w:rsidP="00A01E27">
            <w:pPr>
              <w:pStyle w:val="TableParagraph"/>
              <w:tabs>
                <w:tab w:val="left" w:pos="355"/>
              </w:tabs>
              <w:jc w:val="both"/>
              <w:rPr>
                <w:sz w:val="20"/>
                <w:szCs w:val="20"/>
                <w:lang w:val="ru-RU"/>
              </w:rPr>
            </w:pP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Все образовательные ситуации проектируются в форме проблемных ситуаций (открытых исследовательских задач):</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«Как узкая дорожка стала широкой», «Как прямая дорожка при-бежала в лес и стала кривой» и др.</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lastRenderedPageBreak/>
              <w:t xml:space="preserve">Проектирование содержания конструирования на </w:t>
            </w:r>
            <w:proofErr w:type="spellStart"/>
            <w:r w:rsidRPr="006358B6">
              <w:rPr>
                <w:sz w:val="20"/>
                <w:szCs w:val="20"/>
                <w:lang w:val="ru-RU"/>
              </w:rPr>
              <w:t>основепринципа</w:t>
            </w:r>
            <w:proofErr w:type="spellEnd"/>
            <w:r w:rsidRPr="006358B6">
              <w:rPr>
                <w:sz w:val="20"/>
                <w:szCs w:val="20"/>
                <w:lang w:val="ru-RU"/>
              </w:rPr>
              <w:t xml:space="preserve"> </w:t>
            </w:r>
            <w:proofErr w:type="spellStart"/>
            <w:r w:rsidRPr="006358B6">
              <w:rPr>
                <w:sz w:val="20"/>
                <w:szCs w:val="20"/>
                <w:lang w:val="ru-RU"/>
              </w:rPr>
              <w:t>культуросообразности</w:t>
            </w:r>
            <w:proofErr w:type="spellEnd"/>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возможно, при соблюдении педагогом ряда условий:</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необходима </w:t>
            </w:r>
            <w:proofErr w:type="spellStart"/>
            <w:r w:rsidRPr="006358B6">
              <w:rPr>
                <w:sz w:val="20"/>
                <w:szCs w:val="20"/>
                <w:lang w:val="ru-RU"/>
              </w:rPr>
              <w:t>трансформацияпредметного</w:t>
            </w:r>
            <w:proofErr w:type="spellEnd"/>
            <w:r w:rsidRPr="006358B6">
              <w:rPr>
                <w:sz w:val="20"/>
                <w:szCs w:val="20"/>
                <w:lang w:val="ru-RU"/>
              </w:rPr>
              <w:t xml:space="preserve"> содержания (информации, материала, конструкции), которая </w:t>
            </w:r>
            <w:proofErr w:type="spellStart"/>
            <w:r w:rsidRPr="006358B6">
              <w:rPr>
                <w:sz w:val="20"/>
                <w:szCs w:val="20"/>
                <w:lang w:val="ru-RU"/>
              </w:rPr>
              <w:t>позволяетоткрыть</w:t>
            </w:r>
            <w:proofErr w:type="spellEnd"/>
            <w:r w:rsidRPr="006358B6">
              <w:rPr>
                <w:sz w:val="20"/>
                <w:szCs w:val="20"/>
                <w:lang w:val="ru-RU"/>
              </w:rPr>
              <w:t xml:space="preserve"> в нем </w:t>
            </w:r>
            <w:proofErr w:type="spellStart"/>
            <w:proofErr w:type="gramStart"/>
            <w:r w:rsidRPr="006358B6">
              <w:rPr>
                <w:sz w:val="20"/>
                <w:szCs w:val="20"/>
                <w:lang w:val="ru-RU"/>
              </w:rPr>
              <w:t>внутренние,скрытые</w:t>
            </w:r>
            <w:proofErr w:type="spellEnd"/>
            <w:proofErr w:type="gramEnd"/>
            <w:r w:rsidRPr="006358B6">
              <w:rPr>
                <w:sz w:val="20"/>
                <w:szCs w:val="20"/>
                <w:lang w:val="ru-RU"/>
              </w:rPr>
              <w:t xml:space="preserve">, существенные </w:t>
            </w:r>
            <w:proofErr w:type="spellStart"/>
            <w:r w:rsidRPr="006358B6">
              <w:rPr>
                <w:sz w:val="20"/>
                <w:szCs w:val="20"/>
                <w:lang w:val="ru-RU"/>
              </w:rPr>
              <w:t>связии</w:t>
            </w:r>
            <w:proofErr w:type="spellEnd"/>
            <w:r w:rsidRPr="006358B6">
              <w:rPr>
                <w:sz w:val="20"/>
                <w:szCs w:val="20"/>
                <w:lang w:val="ru-RU"/>
              </w:rPr>
              <w:t xml:space="preserve"> отношения, в результате </w:t>
            </w:r>
            <w:proofErr w:type="spellStart"/>
            <w:r w:rsidRPr="006358B6">
              <w:rPr>
                <w:sz w:val="20"/>
                <w:szCs w:val="20"/>
                <w:lang w:val="ru-RU"/>
              </w:rPr>
              <w:t>чегодети</w:t>
            </w:r>
            <w:proofErr w:type="spellEnd"/>
            <w:r w:rsidRPr="006358B6">
              <w:rPr>
                <w:sz w:val="20"/>
                <w:szCs w:val="20"/>
                <w:lang w:val="ru-RU"/>
              </w:rPr>
              <w:t xml:space="preserve"> самостоятельно проходят</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путь «открытия» знания </w:t>
            </w:r>
            <w:proofErr w:type="spellStart"/>
            <w:r w:rsidRPr="006358B6">
              <w:rPr>
                <w:sz w:val="20"/>
                <w:szCs w:val="20"/>
                <w:lang w:val="ru-RU"/>
              </w:rPr>
              <w:t>илиспособа</w:t>
            </w:r>
            <w:proofErr w:type="spellEnd"/>
            <w:r w:rsidRPr="006358B6">
              <w:rPr>
                <w:sz w:val="20"/>
                <w:szCs w:val="20"/>
                <w:lang w:val="ru-RU"/>
              </w:rPr>
              <w:t xml:space="preserve"> действия, </w:t>
            </w:r>
            <w:proofErr w:type="spellStart"/>
            <w:r w:rsidRPr="006358B6">
              <w:rPr>
                <w:sz w:val="20"/>
                <w:szCs w:val="20"/>
                <w:lang w:val="ru-RU"/>
              </w:rPr>
              <w:t>созданияконструкции</w:t>
            </w:r>
            <w:proofErr w:type="spellEnd"/>
            <w:r w:rsidRPr="006358B6">
              <w:rPr>
                <w:sz w:val="20"/>
                <w:szCs w:val="20"/>
                <w:lang w:val="ru-RU"/>
              </w:rPr>
              <w:t xml:space="preserve">;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в качестве основного содержания выступает не информация, а процесс ее </w:t>
            </w:r>
            <w:proofErr w:type="gramStart"/>
            <w:r w:rsidRPr="006358B6">
              <w:rPr>
                <w:sz w:val="20"/>
                <w:szCs w:val="20"/>
                <w:lang w:val="ru-RU"/>
              </w:rPr>
              <w:t>выведения(</w:t>
            </w:r>
            <w:proofErr w:type="gramEnd"/>
            <w:r w:rsidRPr="006358B6">
              <w:rPr>
                <w:sz w:val="20"/>
                <w:szCs w:val="20"/>
                <w:lang w:val="ru-RU"/>
              </w:rPr>
              <w:t xml:space="preserve">принцип </w:t>
            </w:r>
            <w:proofErr w:type="spellStart"/>
            <w:r w:rsidRPr="006358B6">
              <w:rPr>
                <w:sz w:val="20"/>
                <w:szCs w:val="20"/>
                <w:lang w:val="ru-RU"/>
              </w:rPr>
              <w:t>моделирования,предложенный</w:t>
            </w:r>
            <w:proofErr w:type="spellEnd"/>
            <w:r w:rsidRPr="006358B6">
              <w:rPr>
                <w:sz w:val="20"/>
                <w:szCs w:val="20"/>
                <w:lang w:val="ru-RU"/>
              </w:rPr>
              <w:t xml:space="preserve"> Л.В. Школяр);</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выведение, «порождение» знания протекает как </w:t>
            </w:r>
            <w:proofErr w:type="spellStart"/>
            <w:r w:rsidRPr="006358B6">
              <w:rPr>
                <w:sz w:val="20"/>
                <w:szCs w:val="20"/>
                <w:lang w:val="ru-RU"/>
              </w:rPr>
              <w:t>творческийпроцесс</w:t>
            </w:r>
            <w:proofErr w:type="spellEnd"/>
            <w:r w:rsidRPr="006358B6">
              <w:rPr>
                <w:sz w:val="20"/>
                <w:szCs w:val="20"/>
                <w:lang w:val="ru-RU"/>
              </w:rPr>
              <w:t xml:space="preserve"> реального или мысленного </w:t>
            </w:r>
            <w:proofErr w:type="spellStart"/>
            <w:r w:rsidRPr="006358B6">
              <w:rPr>
                <w:sz w:val="20"/>
                <w:szCs w:val="20"/>
                <w:lang w:val="ru-RU"/>
              </w:rPr>
              <w:t>экспериментированияс</w:t>
            </w:r>
            <w:proofErr w:type="spellEnd"/>
            <w:r w:rsidRPr="006358B6">
              <w:rPr>
                <w:sz w:val="20"/>
                <w:szCs w:val="20"/>
                <w:lang w:val="ru-RU"/>
              </w:rPr>
              <w:t xml:space="preserve"> содержанием с целью </w:t>
            </w:r>
            <w:proofErr w:type="spellStart"/>
            <w:r w:rsidRPr="006358B6">
              <w:rPr>
                <w:sz w:val="20"/>
                <w:szCs w:val="20"/>
                <w:lang w:val="ru-RU"/>
              </w:rPr>
              <w:t>по-стижения</w:t>
            </w:r>
            <w:proofErr w:type="spellEnd"/>
            <w:r w:rsidRPr="006358B6">
              <w:rPr>
                <w:sz w:val="20"/>
                <w:szCs w:val="20"/>
                <w:lang w:val="ru-RU"/>
              </w:rPr>
              <w:t xml:space="preserve"> сущности той </w:t>
            </w:r>
            <w:proofErr w:type="spellStart"/>
            <w:r w:rsidRPr="006358B6">
              <w:rPr>
                <w:sz w:val="20"/>
                <w:szCs w:val="20"/>
                <w:lang w:val="ru-RU"/>
              </w:rPr>
              <w:t>илииной</w:t>
            </w:r>
            <w:proofErr w:type="spellEnd"/>
            <w:r w:rsidRPr="006358B6">
              <w:rPr>
                <w:sz w:val="20"/>
                <w:szCs w:val="20"/>
                <w:lang w:val="ru-RU"/>
              </w:rPr>
              <w:t xml:space="preserve"> конструкции на </w:t>
            </w:r>
            <w:proofErr w:type="spellStart"/>
            <w:r w:rsidRPr="006358B6">
              <w:rPr>
                <w:sz w:val="20"/>
                <w:szCs w:val="20"/>
                <w:lang w:val="ru-RU"/>
              </w:rPr>
              <w:t>уровнекультурных</w:t>
            </w:r>
            <w:proofErr w:type="spellEnd"/>
            <w:r w:rsidRPr="006358B6">
              <w:rPr>
                <w:sz w:val="20"/>
                <w:szCs w:val="20"/>
                <w:lang w:val="ru-RU"/>
              </w:rPr>
              <w:t xml:space="preserve"> и личностных смыслов (например, дети </w:t>
            </w:r>
            <w:proofErr w:type="spellStart"/>
            <w:r w:rsidRPr="006358B6">
              <w:rPr>
                <w:sz w:val="20"/>
                <w:szCs w:val="20"/>
                <w:lang w:val="ru-RU"/>
              </w:rPr>
              <w:t>делаютоткрытия</w:t>
            </w:r>
            <w:proofErr w:type="spellEnd"/>
            <w:r w:rsidRPr="006358B6">
              <w:rPr>
                <w:sz w:val="20"/>
                <w:szCs w:val="20"/>
                <w:lang w:val="ru-RU"/>
              </w:rPr>
              <w:t>, что такое дом, дорога, мост в общечеловеческом смысле; размышляют том, как человек приручил огонь и где его поселил, и при этом понимают, что очаг, печь, факел, лампа — это «</w:t>
            </w:r>
            <w:proofErr w:type="spellStart"/>
            <w:r w:rsidRPr="006358B6">
              <w:rPr>
                <w:sz w:val="20"/>
                <w:szCs w:val="20"/>
                <w:lang w:val="ru-RU"/>
              </w:rPr>
              <w:t>домики»для</w:t>
            </w:r>
            <w:proofErr w:type="spellEnd"/>
            <w:r w:rsidRPr="006358B6">
              <w:rPr>
                <w:sz w:val="20"/>
                <w:szCs w:val="20"/>
                <w:lang w:val="ru-RU"/>
              </w:rPr>
              <w:t xml:space="preserve"> огня).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Сущность конструирования заключается в </w:t>
            </w:r>
            <w:proofErr w:type="spellStart"/>
            <w:r w:rsidRPr="006358B6">
              <w:rPr>
                <w:sz w:val="20"/>
                <w:szCs w:val="20"/>
                <w:lang w:val="ru-RU"/>
              </w:rPr>
              <w:t>намеренномобъединении</w:t>
            </w:r>
            <w:proofErr w:type="spellEnd"/>
            <w:r w:rsidRPr="006358B6">
              <w:rPr>
                <w:sz w:val="20"/>
                <w:szCs w:val="20"/>
                <w:lang w:val="ru-RU"/>
              </w:rPr>
              <w:t xml:space="preserve"> различных элементов или преобразовании материалов на основе проектов (</w:t>
            </w:r>
            <w:proofErr w:type="spellStart"/>
            <w:proofErr w:type="gramStart"/>
            <w:r w:rsidRPr="006358B6">
              <w:rPr>
                <w:sz w:val="20"/>
                <w:szCs w:val="20"/>
                <w:lang w:val="ru-RU"/>
              </w:rPr>
              <w:t>схем,чертежей</w:t>
            </w:r>
            <w:proofErr w:type="spellEnd"/>
            <w:proofErr w:type="gramEnd"/>
            <w:r w:rsidRPr="006358B6">
              <w:rPr>
                <w:sz w:val="20"/>
                <w:szCs w:val="20"/>
                <w:lang w:val="ru-RU"/>
              </w:rPr>
              <w:t xml:space="preserve">, расчетов, моделей) </w:t>
            </w:r>
            <w:proofErr w:type="spellStart"/>
            <w:r w:rsidRPr="006358B6">
              <w:rPr>
                <w:sz w:val="20"/>
                <w:szCs w:val="20"/>
                <w:lang w:val="ru-RU"/>
              </w:rPr>
              <w:t>сцелью</w:t>
            </w:r>
            <w:proofErr w:type="spellEnd"/>
            <w:r w:rsidRPr="006358B6">
              <w:rPr>
                <w:sz w:val="20"/>
                <w:szCs w:val="20"/>
                <w:lang w:val="ru-RU"/>
              </w:rPr>
              <w:t xml:space="preserve"> получения различного </w:t>
            </w:r>
            <w:proofErr w:type="spellStart"/>
            <w:r w:rsidRPr="006358B6">
              <w:rPr>
                <w:sz w:val="20"/>
                <w:szCs w:val="20"/>
                <w:lang w:val="ru-RU"/>
              </w:rPr>
              <w:t>родацелостностей</w:t>
            </w:r>
            <w:proofErr w:type="spellEnd"/>
            <w:r w:rsidRPr="006358B6">
              <w:rPr>
                <w:sz w:val="20"/>
                <w:szCs w:val="20"/>
                <w:lang w:val="ru-RU"/>
              </w:rPr>
              <w:t xml:space="preserve">— предметов, инструментов, сооружений.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Детское конструирование— это целенаправленный </w:t>
            </w:r>
            <w:proofErr w:type="spellStart"/>
            <w:r w:rsidRPr="006358B6">
              <w:rPr>
                <w:sz w:val="20"/>
                <w:szCs w:val="20"/>
                <w:lang w:val="ru-RU"/>
              </w:rPr>
              <w:t>процесссоздания</w:t>
            </w:r>
            <w:proofErr w:type="spellEnd"/>
            <w:r w:rsidRPr="006358B6">
              <w:rPr>
                <w:sz w:val="20"/>
                <w:szCs w:val="20"/>
                <w:lang w:val="ru-RU"/>
              </w:rPr>
              <w:t xml:space="preserve"> различных фигурок, изделий и построек, в которых взаимосвязь частей конструкции определяется способом их </w:t>
            </w:r>
            <w:proofErr w:type="spellStart"/>
            <w:r w:rsidRPr="006358B6">
              <w:rPr>
                <w:sz w:val="20"/>
                <w:szCs w:val="20"/>
                <w:lang w:val="ru-RU"/>
              </w:rPr>
              <w:t>соединенияв</w:t>
            </w:r>
            <w:proofErr w:type="spellEnd"/>
            <w:r w:rsidRPr="006358B6">
              <w:rPr>
                <w:sz w:val="20"/>
                <w:szCs w:val="20"/>
                <w:lang w:val="ru-RU"/>
              </w:rPr>
              <w:t xml:space="preserve"> осмысленное целое. В процессе </w:t>
            </w:r>
            <w:proofErr w:type="spellStart"/>
            <w:r w:rsidRPr="006358B6">
              <w:rPr>
                <w:sz w:val="20"/>
                <w:szCs w:val="20"/>
                <w:lang w:val="ru-RU"/>
              </w:rPr>
              <w:t>конструированияребенок</w:t>
            </w:r>
            <w:proofErr w:type="spellEnd"/>
            <w:r w:rsidRPr="006358B6">
              <w:rPr>
                <w:sz w:val="20"/>
                <w:szCs w:val="20"/>
                <w:lang w:val="ru-RU"/>
              </w:rPr>
              <w:t xml:space="preserve"> способен «открыть» </w:t>
            </w:r>
            <w:proofErr w:type="spellStart"/>
            <w:proofErr w:type="gramStart"/>
            <w:r w:rsidRPr="006358B6">
              <w:rPr>
                <w:sz w:val="20"/>
                <w:szCs w:val="20"/>
                <w:lang w:val="ru-RU"/>
              </w:rPr>
              <w:lastRenderedPageBreak/>
              <w:t>и«</w:t>
            </w:r>
            <w:proofErr w:type="gramEnd"/>
            <w:r w:rsidRPr="006358B6">
              <w:rPr>
                <w:sz w:val="20"/>
                <w:szCs w:val="20"/>
                <w:lang w:val="ru-RU"/>
              </w:rPr>
              <w:t>присвоить</w:t>
            </w:r>
            <w:proofErr w:type="spellEnd"/>
            <w:r w:rsidRPr="006358B6">
              <w:rPr>
                <w:sz w:val="20"/>
                <w:szCs w:val="20"/>
                <w:lang w:val="ru-RU"/>
              </w:rPr>
              <w:t xml:space="preserve">» </w:t>
            </w:r>
            <w:proofErr w:type="spellStart"/>
            <w:r w:rsidRPr="006358B6">
              <w:rPr>
                <w:sz w:val="20"/>
                <w:szCs w:val="20"/>
                <w:lang w:val="ru-RU"/>
              </w:rPr>
              <w:t>общечеловеческиемысли</w:t>
            </w:r>
            <w:proofErr w:type="spellEnd"/>
            <w:r w:rsidRPr="006358B6">
              <w:rPr>
                <w:sz w:val="20"/>
                <w:szCs w:val="20"/>
                <w:lang w:val="ru-RU"/>
              </w:rPr>
              <w:t xml:space="preserve">, чувства, идеалы, </w:t>
            </w:r>
            <w:proofErr w:type="spellStart"/>
            <w:r w:rsidRPr="006358B6">
              <w:rPr>
                <w:sz w:val="20"/>
                <w:szCs w:val="20"/>
                <w:lang w:val="ru-RU"/>
              </w:rPr>
              <w:t>эмоцио</w:t>
            </w:r>
            <w:proofErr w:type="spellEnd"/>
            <w:r w:rsidRPr="006358B6">
              <w:rPr>
                <w:sz w:val="20"/>
                <w:szCs w:val="20"/>
                <w:lang w:val="ru-RU"/>
              </w:rPr>
              <w:t>-</w:t>
            </w:r>
          </w:p>
          <w:p w:rsidR="00BD3356" w:rsidRPr="006358B6" w:rsidRDefault="00BD3356" w:rsidP="00A01E27">
            <w:pPr>
              <w:pStyle w:val="TableParagraph"/>
              <w:tabs>
                <w:tab w:val="left" w:pos="355"/>
              </w:tabs>
              <w:spacing w:before="43"/>
              <w:jc w:val="both"/>
              <w:rPr>
                <w:sz w:val="20"/>
                <w:szCs w:val="20"/>
                <w:lang w:val="ru-RU"/>
              </w:rPr>
            </w:pPr>
            <w:proofErr w:type="spellStart"/>
            <w:r w:rsidRPr="006358B6">
              <w:rPr>
                <w:sz w:val="20"/>
                <w:szCs w:val="20"/>
                <w:lang w:val="ru-RU"/>
              </w:rPr>
              <w:t>нально</w:t>
            </w:r>
            <w:proofErr w:type="spellEnd"/>
            <w:r w:rsidRPr="006358B6">
              <w:rPr>
                <w:sz w:val="20"/>
                <w:szCs w:val="20"/>
                <w:lang w:val="ru-RU"/>
              </w:rPr>
              <w:t xml:space="preserve">-ценностное отношение </w:t>
            </w:r>
            <w:proofErr w:type="spellStart"/>
            <w:r w:rsidRPr="006358B6">
              <w:rPr>
                <w:sz w:val="20"/>
                <w:szCs w:val="20"/>
                <w:lang w:val="ru-RU"/>
              </w:rPr>
              <w:t>кокружающему</w:t>
            </w:r>
            <w:proofErr w:type="spellEnd"/>
            <w:r w:rsidRPr="006358B6">
              <w:rPr>
                <w:sz w:val="20"/>
                <w:szCs w:val="20"/>
                <w:lang w:val="ru-RU"/>
              </w:rPr>
              <w:t xml:space="preserve"> миру. Он может почувствовать, пережить и осмыслить, ради чего и как </w:t>
            </w:r>
            <w:proofErr w:type="spellStart"/>
            <w:r w:rsidRPr="006358B6">
              <w:rPr>
                <w:sz w:val="20"/>
                <w:szCs w:val="20"/>
                <w:lang w:val="ru-RU"/>
              </w:rPr>
              <w:t>создавалисьв</w:t>
            </w:r>
            <w:proofErr w:type="spellEnd"/>
            <w:r w:rsidRPr="006358B6">
              <w:rPr>
                <w:sz w:val="20"/>
                <w:szCs w:val="20"/>
                <w:lang w:val="ru-RU"/>
              </w:rPr>
              <w:t xml:space="preserve"> культуре те или иные сооружения (дорога, мост, дом, печь, колодец, башня, крепость, </w:t>
            </w:r>
            <w:proofErr w:type="spellStart"/>
            <w:proofErr w:type="gramStart"/>
            <w:r w:rsidRPr="006358B6">
              <w:rPr>
                <w:sz w:val="20"/>
                <w:szCs w:val="20"/>
                <w:lang w:val="ru-RU"/>
              </w:rPr>
              <w:t>кремль,гончарный</w:t>
            </w:r>
            <w:proofErr w:type="spellEnd"/>
            <w:proofErr w:type="gramEnd"/>
            <w:r w:rsidRPr="006358B6">
              <w:rPr>
                <w:sz w:val="20"/>
                <w:szCs w:val="20"/>
                <w:lang w:val="ru-RU"/>
              </w:rPr>
              <w:t xml:space="preserve"> круг, подзорная труба</w:t>
            </w:r>
          </w:p>
          <w:p w:rsidR="00BD3356" w:rsidRPr="00D413CF" w:rsidRDefault="00BD3356" w:rsidP="00A01E27">
            <w:pPr>
              <w:pStyle w:val="TableParagraph"/>
              <w:tabs>
                <w:tab w:val="left" w:pos="355"/>
              </w:tabs>
              <w:spacing w:before="43"/>
              <w:jc w:val="both"/>
              <w:rPr>
                <w:sz w:val="20"/>
                <w:szCs w:val="20"/>
                <w:lang w:val="ru-RU"/>
              </w:rPr>
            </w:pPr>
            <w:r w:rsidRPr="006358B6">
              <w:rPr>
                <w:sz w:val="20"/>
                <w:szCs w:val="20"/>
                <w:lang w:val="ru-RU"/>
              </w:rPr>
              <w:t xml:space="preserve">и др.), какие идеи они </w:t>
            </w:r>
            <w:proofErr w:type="spellStart"/>
            <w:proofErr w:type="gramStart"/>
            <w:r w:rsidRPr="006358B6">
              <w:rPr>
                <w:sz w:val="20"/>
                <w:szCs w:val="20"/>
                <w:lang w:val="ru-RU"/>
              </w:rPr>
              <w:t>выражают,что</w:t>
            </w:r>
            <w:proofErr w:type="spellEnd"/>
            <w:proofErr w:type="gramEnd"/>
            <w:r w:rsidRPr="006358B6">
              <w:rPr>
                <w:sz w:val="20"/>
                <w:szCs w:val="20"/>
                <w:lang w:val="ru-RU"/>
              </w:rPr>
              <w:t xml:space="preserve"> символизируют, какими </w:t>
            </w:r>
            <w:proofErr w:type="spellStart"/>
            <w:r w:rsidRPr="006358B6">
              <w:rPr>
                <w:sz w:val="20"/>
                <w:szCs w:val="20"/>
                <w:lang w:val="ru-RU"/>
              </w:rPr>
              <w:t>былиранее</w:t>
            </w:r>
            <w:proofErr w:type="spellEnd"/>
            <w:r w:rsidRPr="006358B6">
              <w:rPr>
                <w:sz w:val="20"/>
                <w:szCs w:val="20"/>
                <w:lang w:val="ru-RU"/>
              </w:rPr>
              <w:t xml:space="preserve">, бывают сейчас и </w:t>
            </w:r>
            <w:proofErr w:type="spellStart"/>
            <w:r w:rsidRPr="006358B6">
              <w:rPr>
                <w:sz w:val="20"/>
                <w:szCs w:val="20"/>
                <w:lang w:val="ru-RU"/>
              </w:rPr>
              <w:t>могутстать</w:t>
            </w:r>
            <w:proofErr w:type="spellEnd"/>
            <w:r w:rsidRPr="006358B6">
              <w:rPr>
                <w:sz w:val="20"/>
                <w:szCs w:val="20"/>
                <w:lang w:val="ru-RU"/>
              </w:rPr>
              <w:t xml:space="preserve"> в обозримом будущем.</w:t>
            </w:r>
          </w:p>
        </w:tc>
        <w:tc>
          <w:tcPr>
            <w:tcW w:w="2410"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lastRenderedPageBreak/>
              <w:t>Игры с конструкторами разных видов, создание построек для сюжетных игр, создание атрибутов для игры, изготовление предметов-заместителей, творческая деятельность по конструированию из различных материалов</w:t>
            </w:r>
          </w:p>
        </w:tc>
        <w:tc>
          <w:tcPr>
            <w:tcW w:w="1853"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t>Совместные проекты, экскурсии по знакомству с архитектурой города, в музеи по ознакомлению с предметами быта, совместное конструирование вместе с детьми.</w:t>
            </w:r>
          </w:p>
        </w:tc>
      </w:tr>
    </w:tbl>
    <w:p w:rsidR="00960FCA" w:rsidRDefault="00960FCA" w:rsidP="00144B4A">
      <w:pPr>
        <w:rPr>
          <w:rFonts w:ascii="Times New Roman" w:hAnsi="Times New Roman"/>
          <w:b/>
          <w:sz w:val="28"/>
          <w:szCs w:val="28"/>
        </w:rPr>
      </w:pPr>
    </w:p>
    <w:p w:rsidR="00AE4E45" w:rsidRPr="00AE4E45" w:rsidRDefault="0029018F" w:rsidP="00AE4E45">
      <w:pPr>
        <w:pStyle w:val="2"/>
        <w:keepNext/>
        <w:keepLines/>
        <w:widowControl/>
        <w:autoSpaceDE/>
        <w:autoSpaceDN/>
        <w:spacing w:before="200" w:line="259" w:lineRule="auto"/>
        <w:ind w:left="0" w:firstLine="0"/>
        <w:rPr>
          <w:rFonts w:eastAsiaTheme="majorEastAsia"/>
          <w:sz w:val="28"/>
          <w:szCs w:val="28"/>
        </w:rPr>
      </w:pPr>
      <w:bookmarkStart w:id="11" w:name="_Описание_вариативных_форм,"/>
      <w:bookmarkEnd w:id="11"/>
      <w:r w:rsidRPr="002E157E">
        <w:rPr>
          <w:rFonts w:eastAsiaTheme="majorEastAsia"/>
          <w:sz w:val="28"/>
          <w:szCs w:val="28"/>
        </w:rPr>
        <w:t>2</w:t>
      </w:r>
      <w:r>
        <w:rPr>
          <w:rFonts w:eastAsiaTheme="majorEastAsia"/>
          <w:sz w:val="28"/>
          <w:szCs w:val="28"/>
        </w:rPr>
        <w:t xml:space="preserve">.2 </w:t>
      </w:r>
      <w:r w:rsidRPr="002E157E">
        <w:rPr>
          <w:rFonts w:eastAsiaTheme="majorEastAsia"/>
          <w:sz w:val="28"/>
          <w:szCs w:val="28"/>
        </w:rPr>
        <w:t>Описание</w:t>
      </w:r>
      <w:r w:rsidR="00AE4E45" w:rsidRPr="002E157E">
        <w:rPr>
          <w:rFonts w:eastAsiaTheme="majorEastAsia"/>
          <w:sz w:val="28"/>
          <w:szCs w:val="28"/>
        </w:rPr>
        <w:t xml:space="preserve"> вариативных форм, способов, мет</w:t>
      </w:r>
      <w:r w:rsidR="00AE4E45">
        <w:rPr>
          <w:rFonts w:eastAsiaTheme="majorEastAsia"/>
          <w:sz w:val="28"/>
          <w:szCs w:val="28"/>
        </w:rPr>
        <w:t xml:space="preserve">одов и средств </w:t>
      </w:r>
      <w:proofErr w:type="spellStart"/>
      <w:r w:rsidR="00AE4E45">
        <w:rPr>
          <w:rFonts w:eastAsiaTheme="majorEastAsia"/>
          <w:sz w:val="28"/>
          <w:szCs w:val="28"/>
        </w:rPr>
        <w:t>реализациирабочей</w:t>
      </w:r>
      <w:proofErr w:type="spellEnd"/>
      <w:r w:rsidR="00AE4E45">
        <w:rPr>
          <w:rFonts w:eastAsiaTheme="majorEastAsia"/>
          <w:sz w:val="28"/>
          <w:szCs w:val="28"/>
        </w:rPr>
        <w:t xml:space="preserve"> программы</w:t>
      </w:r>
    </w:p>
    <w:p w:rsidR="00AE4E45" w:rsidRPr="00FB19AE" w:rsidRDefault="00AE4E45" w:rsidP="00AE4E45">
      <w:pPr>
        <w:rPr>
          <w:rFonts w:ascii="Times New Roman" w:hAnsi="Times New Roman"/>
          <w:i/>
          <w:sz w:val="24"/>
          <w:szCs w:val="24"/>
        </w:rPr>
      </w:pPr>
      <w:r w:rsidRPr="00FB19AE">
        <w:rPr>
          <w:rFonts w:ascii="Times New Roman" w:hAnsi="Times New Roman"/>
          <w:color w:val="000000"/>
          <w:kern w:val="1"/>
          <w:sz w:val="24"/>
          <w:szCs w:val="24"/>
        </w:rPr>
        <w:t xml:space="preserve">Весь воспитательно-образовательный процесс в </w:t>
      </w:r>
      <w:r w:rsidRPr="005C2F56">
        <w:rPr>
          <w:rFonts w:ascii="Times New Roman" w:hAnsi="Times New Roman"/>
          <w:iCs/>
          <w:sz w:val="24"/>
          <w:szCs w:val="24"/>
        </w:rPr>
        <w:t xml:space="preserve">МБДОУ </w:t>
      </w:r>
      <w:r>
        <w:rPr>
          <w:rFonts w:ascii="Times New Roman" w:hAnsi="Times New Roman"/>
          <w:iCs/>
          <w:sz w:val="24"/>
          <w:szCs w:val="24"/>
        </w:rPr>
        <w:t>д/с</w:t>
      </w:r>
      <w:r w:rsidRPr="005C2F56">
        <w:rPr>
          <w:rFonts w:ascii="Times New Roman" w:hAnsi="Times New Roman"/>
          <w:iCs/>
          <w:sz w:val="24"/>
          <w:szCs w:val="24"/>
        </w:rPr>
        <w:t xml:space="preserve"> № 1</w:t>
      </w:r>
      <w:r>
        <w:rPr>
          <w:rFonts w:ascii="Times New Roman" w:hAnsi="Times New Roman"/>
          <w:iCs/>
          <w:sz w:val="24"/>
          <w:szCs w:val="24"/>
        </w:rPr>
        <w:t>02</w:t>
      </w:r>
      <w:r w:rsidRPr="00FB19AE">
        <w:rPr>
          <w:rFonts w:ascii="Times New Roman" w:hAnsi="Times New Roman"/>
          <w:color w:val="000000"/>
          <w:kern w:val="1"/>
          <w:sz w:val="24"/>
          <w:szCs w:val="24"/>
        </w:rPr>
        <w:t>условно подразделен на:</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образовательную деятельность</w:t>
      </w:r>
      <w:r w:rsidRPr="00FB19AE">
        <w:rPr>
          <w:rFonts w:ascii="Times New Roman" w:hAnsi="Times New Roman"/>
          <w:color w:val="000000"/>
          <w:kern w:val="1"/>
          <w:sz w:val="24"/>
          <w:szCs w:val="24"/>
        </w:rPr>
        <w:t xml:space="preserve">, </w:t>
      </w:r>
      <w:r w:rsidRPr="00FB19AE">
        <w:rPr>
          <w:rFonts w:ascii="Times New Roman" w:hAnsi="Times New Roman"/>
          <w:b/>
          <w:color w:val="000000"/>
          <w:kern w:val="1"/>
          <w:sz w:val="24"/>
          <w:szCs w:val="24"/>
        </w:rPr>
        <w:t>осуществляемую в процессе организации различных видов детской деятельности</w:t>
      </w:r>
      <w:r w:rsidRPr="00FB19AE">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sidRPr="00FB19AE">
        <w:rPr>
          <w:rFonts w:ascii="Times New Roman" w:hAnsi="Times New Roman"/>
          <w:b/>
          <w:color w:val="000000"/>
          <w:kern w:val="1"/>
          <w:sz w:val="24"/>
          <w:szCs w:val="24"/>
        </w:rPr>
        <w:t>образовательную деятельность, осуществляемую в ходе режимных моментов;</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взаимодействие с семьями детей</w:t>
      </w:r>
      <w:r w:rsidRPr="00FB19AE">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rsidR="00AE4E45" w:rsidRPr="00FB19AE" w:rsidRDefault="00AE4E45" w:rsidP="00AE4E45">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AE4E45" w:rsidRPr="00FB19AE" w:rsidRDefault="00AE4E45" w:rsidP="00AE4E45">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p>
    <w:p w:rsidR="00AE4E45" w:rsidRPr="00FB19AE" w:rsidRDefault="00AE4E45" w:rsidP="00AE4E45">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Организованная образовательная деятельность</w:t>
      </w:r>
    </w:p>
    <w:p w:rsidR="00AE4E45" w:rsidRPr="00FB19AE" w:rsidRDefault="00AE4E45" w:rsidP="00AE4E45">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игры </w:t>
      </w:r>
      <w:r w:rsidRPr="00FB19AE">
        <w:rPr>
          <w:rFonts w:ascii="Times New Roman" w:hAnsi="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просмотр и обсуждение </w:t>
      </w:r>
      <w:r w:rsidRPr="00FB19AE">
        <w:rPr>
          <w:rFonts w:ascii="Times New Roman" w:hAnsi="Times New Roman"/>
          <w:color w:val="000000"/>
          <w:kern w:val="1"/>
          <w:sz w:val="24"/>
          <w:szCs w:val="24"/>
        </w:rPr>
        <w:t>мультфильмов, видеофильмов, телепередач;</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чтение и обсуждение </w:t>
      </w:r>
      <w:r w:rsidRPr="00FB19AE">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E4E45"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 xml:space="preserve">• </w:t>
      </w:r>
      <w:r w:rsidRPr="00FB19AE">
        <w:rPr>
          <w:rFonts w:ascii="Times New Roman" w:hAnsi="Times New Roman"/>
          <w:b/>
          <w:bCs/>
          <w:color w:val="000000"/>
          <w:kern w:val="1"/>
          <w:sz w:val="24"/>
          <w:szCs w:val="24"/>
        </w:rPr>
        <w:t xml:space="preserve">создание ситуаций </w:t>
      </w:r>
      <w:r w:rsidRPr="00FB19AE">
        <w:rPr>
          <w:rFonts w:ascii="Times New Roman" w:hAnsi="Times New Roman"/>
          <w:color w:val="000000"/>
          <w:kern w:val="1"/>
          <w:sz w:val="24"/>
          <w:szCs w:val="24"/>
        </w:rPr>
        <w:t xml:space="preserve">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w:t>
      </w:r>
      <w:proofErr w:type="gramStart"/>
      <w:r w:rsidRPr="00FB19AE">
        <w:rPr>
          <w:rFonts w:ascii="Times New Roman" w:hAnsi="Times New Roman"/>
          <w:color w:val="000000"/>
          <w:kern w:val="1"/>
          <w:sz w:val="24"/>
          <w:szCs w:val="24"/>
        </w:rPr>
        <w:t>детьми;•</w:t>
      </w:r>
      <w:proofErr w:type="gramEnd"/>
      <w:r w:rsidRPr="00FB19AE">
        <w:rPr>
          <w:rFonts w:ascii="Times New Roman" w:hAnsi="Times New Roman"/>
          <w:color w:val="000000"/>
          <w:kern w:val="1"/>
          <w:sz w:val="24"/>
          <w:szCs w:val="24"/>
        </w:rPr>
        <w:t xml:space="preserve"> </w:t>
      </w:r>
      <w:proofErr w:type="spellStart"/>
      <w:r w:rsidRPr="00FB19AE">
        <w:rPr>
          <w:rFonts w:ascii="Times New Roman" w:hAnsi="Times New Roman"/>
          <w:color w:val="000000"/>
          <w:kern w:val="1"/>
          <w:sz w:val="24"/>
          <w:szCs w:val="24"/>
        </w:rPr>
        <w:t>наблюденияза</w:t>
      </w:r>
      <w:proofErr w:type="spellEnd"/>
      <w:r w:rsidRPr="00FB19AE">
        <w:rPr>
          <w:rFonts w:ascii="Times New Roman" w:hAnsi="Times New Roman"/>
          <w:color w:val="000000"/>
          <w:kern w:val="1"/>
          <w:sz w:val="24"/>
          <w:szCs w:val="24"/>
        </w:rPr>
        <w:t xml:space="preserve"> трудом взрослых, за природой, на прогулке; сезонные наблюдения;</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изготовление </w:t>
      </w:r>
      <w:r w:rsidRPr="00FB19AE">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проектная деятельность, </w:t>
      </w:r>
      <w:r w:rsidRPr="00FB19AE">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w:t>
      </w:r>
      <w:r w:rsidRPr="00FB19AE">
        <w:rPr>
          <w:rFonts w:ascii="Times New Roman" w:hAnsi="Times New Roman"/>
          <w:b/>
          <w:bCs/>
          <w:color w:val="000000"/>
          <w:kern w:val="1"/>
          <w:sz w:val="24"/>
          <w:szCs w:val="24"/>
        </w:rPr>
        <w:t xml:space="preserve">оформление выставок </w:t>
      </w:r>
      <w:r w:rsidRPr="00FB19AE">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викторины, </w:t>
      </w:r>
      <w:r w:rsidRPr="00FB19AE">
        <w:rPr>
          <w:rFonts w:ascii="Times New Roman" w:hAnsi="Times New Roman"/>
          <w:color w:val="000000"/>
          <w:kern w:val="1"/>
          <w:sz w:val="24"/>
          <w:szCs w:val="24"/>
        </w:rPr>
        <w:t>сочинение загадок;</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proofErr w:type="spellStart"/>
      <w:r w:rsidRPr="00FB19AE">
        <w:rPr>
          <w:rFonts w:ascii="Times New Roman" w:hAnsi="Times New Roman"/>
          <w:b/>
          <w:bCs/>
          <w:color w:val="000000"/>
          <w:kern w:val="1"/>
          <w:sz w:val="24"/>
          <w:szCs w:val="24"/>
        </w:rPr>
        <w:t>инсценирование</w:t>
      </w:r>
      <w:proofErr w:type="spellEnd"/>
      <w:r w:rsidRPr="00FB19AE">
        <w:rPr>
          <w:rFonts w:ascii="Times New Roman" w:hAnsi="Times New Roman"/>
          <w:b/>
          <w:bCs/>
          <w:color w:val="000000"/>
          <w:kern w:val="1"/>
          <w:sz w:val="24"/>
          <w:szCs w:val="24"/>
        </w:rPr>
        <w:t xml:space="preserve"> и драматизация </w:t>
      </w:r>
      <w:r w:rsidRPr="00FB19AE">
        <w:rPr>
          <w:rFonts w:ascii="Times New Roman" w:hAnsi="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рассматривание и обсуждение </w:t>
      </w:r>
      <w:r w:rsidRPr="00FB19AE">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продуктивная деятельность </w:t>
      </w:r>
      <w:r w:rsidRPr="00FB19AE">
        <w:rPr>
          <w:rFonts w:ascii="Times New Roman" w:hAnsi="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B19AE">
        <w:rPr>
          <w:rFonts w:ascii="Times New Roman" w:hAnsi="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слушание и обсуждение </w:t>
      </w:r>
      <w:r w:rsidRPr="00FB19AE">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подыгрывание </w:t>
      </w:r>
      <w:r w:rsidRPr="00FB19AE">
        <w:rPr>
          <w:rFonts w:ascii="Times New Roman" w:hAnsi="Times New Roman"/>
          <w:color w:val="000000"/>
          <w:kern w:val="1"/>
          <w:sz w:val="24"/>
          <w:szCs w:val="24"/>
        </w:rPr>
        <w:t>на музыкальных инструментах, оркестр детских музыкальных инструментов;</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пение, </w:t>
      </w:r>
      <w:r w:rsidRPr="00FB19AE">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танцы, </w:t>
      </w:r>
      <w:r w:rsidRPr="00FB19AE">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физкультурные занятия </w:t>
      </w:r>
      <w:r w:rsidRPr="00FB19AE">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народных песенок, авторских стихотворений, считалок; сюжетные физкультурные занятия на т</w:t>
      </w:r>
      <w:r w:rsidRPr="00FB19AE">
        <w:rPr>
          <w:rFonts w:ascii="Times New Roman" w:hAnsi="Times New Roman"/>
          <w:color w:val="000000"/>
          <w:kern w:val="1"/>
          <w:sz w:val="24"/>
          <w:szCs w:val="24"/>
          <w:lang w:val="en-US"/>
        </w:rPr>
        <w:t>e</w:t>
      </w:r>
      <w:r w:rsidRPr="00FB19AE">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rsidR="00AE4E45" w:rsidRPr="00FB19AE" w:rsidRDefault="00AE4E45" w:rsidP="00AE4E45">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rsidR="00AE4E45" w:rsidRPr="00FB19AE" w:rsidRDefault="00AE4E45" w:rsidP="00AE4E45">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Мероприятия групповые, межгрупповые и общие для всего ДОУ</w:t>
      </w:r>
    </w:p>
    <w:p w:rsidR="00AE4E45" w:rsidRPr="00FB19AE" w:rsidRDefault="00AE4E45" w:rsidP="00AE4E45">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физкультурные досуги (1 раз в месяц);</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спортивные праздники (2 раза в год);</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соревнования (3 раза в год)</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дни здоровья; (1 раз в квартал)</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тематические досуги; (1 раз в месяц)</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праздники; (от 2 до 6 раз в год)</w:t>
      </w:r>
    </w:p>
    <w:p w:rsidR="00AE4E45" w:rsidRPr="00FB19AE" w:rsidRDefault="00AE4E45" w:rsidP="00AE4E45">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 театрализованные представления; (2 раза в год)</w:t>
      </w:r>
    </w:p>
    <w:p w:rsidR="00AE4E45" w:rsidRPr="00FB19AE" w:rsidRDefault="00AE4E45" w:rsidP="00AE4E45">
      <w:pPr>
        <w:widowControl w:val="0"/>
        <w:numPr>
          <w:ilvl w:val="0"/>
          <w:numId w:val="1"/>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смотры и конкурсы (</w:t>
      </w:r>
      <w:r>
        <w:rPr>
          <w:rFonts w:ascii="Times New Roman" w:hAnsi="Times New Roman"/>
          <w:color w:val="000000"/>
          <w:spacing w:val="-2"/>
          <w:kern w:val="1"/>
          <w:sz w:val="24"/>
          <w:szCs w:val="24"/>
        </w:rPr>
        <w:t>2</w:t>
      </w:r>
      <w:r w:rsidRPr="00FB19AE">
        <w:rPr>
          <w:rFonts w:ascii="Times New Roman" w:hAnsi="Times New Roman"/>
          <w:color w:val="000000"/>
          <w:spacing w:val="-2"/>
          <w:kern w:val="1"/>
          <w:sz w:val="24"/>
          <w:szCs w:val="24"/>
        </w:rPr>
        <w:t xml:space="preserve"> раз</w:t>
      </w:r>
      <w:r>
        <w:rPr>
          <w:rFonts w:ascii="Times New Roman" w:hAnsi="Times New Roman"/>
          <w:color w:val="000000"/>
          <w:spacing w:val="-2"/>
          <w:kern w:val="1"/>
          <w:sz w:val="24"/>
          <w:szCs w:val="24"/>
        </w:rPr>
        <w:t>а</w:t>
      </w:r>
      <w:r w:rsidRPr="00FB19AE">
        <w:rPr>
          <w:rFonts w:ascii="Times New Roman" w:hAnsi="Times New Roman"/>
          <w:color w:val="000000"/>
          <w:spacing w:val="-2"/>
          <w:kern w:val="1"/>
          <w:sz w:val="24"/>
          <w:szCs w:val="24"/>
        </w:rPr>
        <w:t xml:space="preserve"> в </w:t>
      </w:r>
      <w:r>
        <w:rPr>
          <w:rFonts w:ascii="Times New Roman" w:hAnsi="Times New Roman"/>
          <w:color w:val="000000"/>
          <w:spacing w:val="-2"/>
          <w:kern w:val="1"/>
          <w:sz w:val="24"/>
          <w:szCs w:val="24"/>
        </w:rPr>
        <w:t>год</w:t>
      </w:r>
      <w:r w:rsidRPr="00FB19AE">
        <w:rPr>
          <w:rFonts w:ascii="Times New Roman" w:hAnsi="Times New Roman"/>
          <w:color w:val="000000"/>
          <w:spacing w:val="-2"/>
          <w:kern w:val="1"/>
          <w:sz w:val="24"/>
          <w:szCs w:val="24"/>
        </w:rPr>
        <w:t>)</w:t>
      </w:r>
    </w:p>
    <w:p w:rsidR="00AE4E45" w:rsidRPr="00FB19AE" w:rsidRDefault="00AE4E45" w:rsidP="00AE4E45">
      <w:pPr>
        <w:widowControl w:val="0"/>
        <w:numPr>
          <w:ilvl w:val="0"/>
          <w:numId w:val="1"/>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•экскурсии (до 5-7 раз в год)</w:t>
      </w:r>
    </w:p>
    <w:p w:rsidR="00AE4E45" w:rsidRPr="00FB19AE" w:rsidRDefault="00AE4E45" w:rsidP="00AE4E45">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Образовательная деятельность при проведении режимных моментов</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физическое развитие: </w:t>
      </w:r>
      <w:r w:rsidRPr="00FB19AE">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социально коммуникативное развитие: </w:t>
      </w:r>
      <w:r w:rsidRPr="00FB19AE">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FB19AE">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познавательное и речевое развитие: </w:t>
      </w:r>
      <w:r w:rsidRPr="00FB19AE">
        <w:rPr>
          <w:rFonts w:ascii="Times New Roman" w:hAnsi="Times New Roman"/>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AE4E45" w:rsidRPr="00FB19AE" w:rsidRDefault="00AE4E45" w:rsidP="00AE4E45">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художественно эстетическое развитие: </w:t>
      </w:r>
      <w:r w:rsidRPr="00FB19AE">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AE4E45" w:rsidRPr="00FB19AE" w:rsidRDefault="00AE4E45" w:rsidP="00AE4E45">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p>
    <w:p w:rsidR="00AE4E45" w:rsidRPr="00FB19AE" w:rsidRDefault="00AE4E45" w:rsidP="00AE4E45">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AE4E45" w:rsidRPr="00FB19AE" w:rsidRDefault="00AE4E45" w:rsidP="00AE4E45">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для дете</w:t>
      </w:r>
      <w:r>
        <w:rPr>
          <w:rFonts w:ascii="Times New Roman" w:hAnsi="Times New Roman"/>
          <w:b/>
          <w:color w:val="000000"/>
          <w:kern w:val="1"/>
          <w:sz w:val="24"/>
          <w:szCs w:val="24"/>
        </w:rPr>
        <w:t>й дошкольного возраста (5-6</w:t>
      </w:r>
      <w:r w:rsidRPr="00FB19AE">
        <w:rPr>
          <w:rFonts w:ascii="Times New Roman" w:hAnsi="Times New Roman"/>
          <w:b/>
          <w:color w:val="000000"/>
          <w:kern w:val="1"/>
          <w:sz w:val="24"/>
          <w:szCs w:val="24"/>
        </w:rPr>
        <w:t xml:space="preserve"> лет)</w:t>
      </w:r>
      <w:r w:rsidRPr="00FB19AE">
        <w:rPr>
          <w:rFonts w:ascii="Times New Roman" w:hAnsi="Times New Roman"/>
          <w:color w:val="000000"/>
          <w:kern w:val="1"/>
          <w:sz w:val="24"/>
          <w:szCs w:val="24"/>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E4E45" w:rsidRPr="00FB19AE" w:rsidRDefault="00AE4E45" w:rsidP="00AE4E45">
      <w:pPr>
        <w:tabs>
          <w:tab w:val="left" w:pos="602"/>
        </w:tabs>
        <w:spacing w:after="0" w:line="240" w:lineRule="auto"/>
        <w:jc w:val="center"/>
        <w:rPr>
          <w:rFonts w:ascii="Times New Roman" w:hAnsi="Times New Roman"/>
          <w:b/>
          <w:sz w:val="24"/>
          <w:szCs w:val="24"/>
        </w:rPr>
      </w:pPr>
    </w:p>
    <w:p w:rsidR="00AE4E45" w:rsidRPr="00FB19AE" w:rsidRDefault="00AE4E45" w:rsidP="00AE4E45">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lastRenderedPageBreak/>
        <w:t>Применение педагогических технологий в образовательном процессе ДОУ</w:t>
      </w:r>
    </w:p>
    <w:p w:rsidR="00AE4E45" w:rsidRPr="00FB19AE" w:rsidRDefault="00AE4E45" w:rsidP="00AE4E45">
      <w:pPr>
        <w:tabs>
          <w:tab w:val="left" w:pos="602"/>
        </w:tabs>
        <w:spacing w:after="0" w:line="240" w:lineRule="auto"/>
        <w:ind w:firstLine="743"/>
        <w:jc w:val="both"/>
        <w:rPr>
          <w:rFonts w:ascii="Times New Roman" w:hAnsi="Times New Roman"/>
          <w:sz w:val="24"/>
          <w:szCs w:val="18"/>
        </w:rPr>
      </w:pPr>
      <w:r w:rsidRPr="00FB19AE">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FB19AE">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AE4E45" w:rsidRPr="00FB19AE" w:rsidRDefault="00AE4E45" w:rsidP="00AE4E45">
      <w:pPr>
        <w:autoSpaceDE w:val="0"/>
        <w:autoSpaceDN w:val="0"/>
        <w:adjustRightInd w:val="0"/>
        <w:spacing w:after="0" w:line="240" w:lineRule="auto"/>
        <w:ind w:firstLine="708"/>
        <w:rPr>
          <w:rFonts w:ascii="Times New Roman" w:hAnsi="Times New Roman"/>
          <w:i/>
          <w:sz w:val="24"/>
          <w:szCs w:val="24"/>
        </w:rPr>
      </w:pPr>
    </w:p>
    <w:tbl>
      <w:tblPr>
        <w:tblStyle w:val="a4"/>
        <w:tblW w:w="14795" w:type="dxa"/>
        <w:tblLayout w:type="fixed"/>
        <w:tblLook w:val="04A0" w:firstRow="1" w:lastRow="0" w:firstColumn="1" w:lastColumn="0" w:noHBand="0" w:noVBand="1"/>
      </w:tblPr>
      <w:tblGrid>
        <w:gridCol w:w="4931"/>
        <w:gridCol w:w="4932"/>
        <w:gridCol w:w="4932"/>
      </w:tblGrid>
      <w:tr w:rsidR="00AE4E45" w:rsidRPr="00FB19AE" w:rsidTr="007E2419">
        <w:tc>
          <w:tcPr>
            <w:tcW w:w="4931" w:type="dxa"/>
          </w:tcPr>
          <w:p w:rsidR="00AE4E45" w:rsidRPr="00FB19AE" w:rsidRDefault="00AE4E45" w:rsidP="007E2419">
            <w:pPr>
              <w:tabs>
                <w:tab w:val="left" w:pos="602"/>
              </w:tabs>
              <w:jc w:val="center"/>
              <w:rPr>
                <w:rFonts w:ascii="Times New Roman" w:hAnsi="Times New Roman"/>
                <w:sz w:val="24"/>
                <w:szCs w:val="24"/>
              </w:rPr>
            </w:pPr>
            <w:r w:rsidRPr="00FB19AE">
              <w:rPr>
                <w:rFonts w:ascii="Times New Roman" w:hAnsi="Times New Roman"/>
                <w:sz w:val="24"/>
                <w:szCs w:val="24"/>
              </w:rPr>
              <w:t>Наименование технологии</w:t>
            </w:r>
          </w:p>
        </w:tc>
        <w:tc>
          <w:tcPr>
            <w:tcW w:w="4932" w:type="dxa"/>
          </w:tcPr>
          <w:p w:rsidR="00AE4E45" w:rsidRPr="00FB19AE" w:rsidRDefault="00AE4E45" w:rsidP="007E2419">
            <w:pPr>
              <w:tabs>
                <w:tab w:val="left" w:pos="602"/>
              </w:tabs>
              <w:jc w:val="center"/>
              <w:rPr>
                <w:rFonts w:ascii="Times New Roman" w:hAnsi="Times New Roman"/>
                <w:sz w:val="24"/>
                <w:szCs w:val="24"/>
              </w:rPr>
            </w:pPr>
            <w:r w:rsidRPr="00FB19AE">
              <w:rPr>
                <w:rFonts w:ascii="Times New Roman" w:hAnsi="Times New Roman"/>
                <w:sz w:val="24"/>
                <w:szCs w:val="24"/>
              </w:rPr>
              <w:t>Задачи</w:t>
            </w:r>
          </w:p>
        </w:tc>
        <w:tc>
          <w:tcPr>
            <w:tcW w:w="4932" w:type="dxa"/>
          </w:tcPr>
          <w:p w:rsidR="00AE4E45" w:rsidRPr="00FB19AE" w:rsidRDefault="00AE4E45" w:rsidP="007E2419">
            <w:pPr>
              <w:tabs>
                <w:tab w:val="left" w:pos="602"/>
              </w:tabs>
              <w:jc w:val="center"/>
              <w:rPr>
                <w:rFonts w:ascii="Times New Roman" w:hAnsi="Times New Roman"/>
                <w:sz w:val="24"/>
                <w:szCs w:val="24"/>
              </w:rPr>
            </w:pPr>
            <w:r w:rsidRPr="00FB19AE">
              <w:rPr>
                <w:rFonts w:ascii="Times New Roman" w:hAnsi="Times New Roman"/>
                <w:sz w:val="24"/>
                <w:szCs w:val="24"/>
              </w:rPr>
              <w:t>Формы организации</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Технология проектной деятельности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 xml:space="preserve">Экскурсионные, познавательные, игровые, конструктивные </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Технология исследовательской деятельности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Формирование способности к исследовательскому типу мышления.</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Эвристические беседы, наблюдения, моделирование, опыты, проблемные ситуации</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Технология «Ситуация»</w:t>
            </w:r>
          </w:p>
        </w:tc>
        <w:tc>
          <w:tcPr>
            <w:tcW w:w="4932"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4932"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введение в ситуацию;</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актуализация знаний и умений;</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затруднение в ситуации;</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открытие нового знания;</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включение нового знания;</w:t>
            </w:r>
          </w:p>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 осмысление</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Здоровьесберегающие технологии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 xml:space="preserve">Закаливание, дыхательная гимнастика, утренняя гимнастика, подвижные игры, гимнастика для глаз, </w:t>
            </w:r>
            <w:r>
              <w:rPr>
                <w:rFonts w:ascii="Times New Roman" w:hAnsi="Times New Roman"/>
                <w:sz w:val="24"/>
                <w:szCs w:val="24"/>
              </w:rPr>
              <w:t xml:space="preserve">пальчиковая гимнастика, артикуляционная гимнастика, </w:t>
            </w:r>
            <w:r w:rsidRPr="00FB19AE">
              <w:rPr>
                <w:rFonts w:ascii="Times New Roman" w:hAnsi="Times New Roman"/>
                <w:sz w:val="24"/>
                <w:szCs w:val="24"/>
              </w:rPr>
              <w:t>музыкотерапия</w:t>
            </w:r>
            <w:r>
              <w:rPr>
                <w:rFonts w:ascii="Times New Roman" w:hAnsi="Times New Roman"/>
                <w:sz w:val="24"/>
                <w:szCs w:val="24"/>
              </w:rPr>
              <w:t>, Дни здоровья, двигательный режим, образовательные терренкуры</w:t>
            </w:r>
          </w:p>
        </w:tc>
      </w:tr>
      <w:tr w:rsidR="00AE4E45" w:rsidRPr="00FB19AE" w:rsidTr="007E2419">
        <w:trPr>
          <w:trHeight w:val="2851"/>
        </w:trPr>
        <w:tc>
          <w:tcPr>
            <w:tcW w:w="4931"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lastRenderedPageBreak/>
              <w:t>Технологии создания атмосферы радостного проживания дошкольного детства</w:t>
            </w:r>
          </w:p>
        </w:tc>
        <w:tc>
          <w:tcPr>
            <w:tcW w:w="4932"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tc>
        <w:tc>
          <w:tcPr>
            <w:tcW w:w="4932"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r w:rsidR="00AE4E45" w:rsidRPr="00FB19AE" w:rsidTr="007E2419">
        <w:trPr>
          <w:trHeight w:val="2213"/>
        </w:trPr>
        <w:tc>
          <w:tcPr>
            <w:tcW w:w="4931"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xml:space="preserve">Технология «Пересечение </w:t>
            </w:r>
            <w:proofErr w:type="spellStart"/>
            <w:r>
              <w:rPr>
                <w:rFonts w:ascii="Times New Roman" w:hAnsi="Times New Roman"/>
                <w:sz w:val="24"/>
                <w:szCs w:val="24"/>
              </w:rPr>
              <w:t>ЛИКов</w:t>
            </w:r>
            <w:proofErr w:type="spellEnd"/>
            <w:r>
              <w:rPr>
                <w:rFonts w:ascii="Times New Roman" w:hAnsi="Times New Roman"/>
                <w:sz w:val="24"/>
                <w:szCs w:val="24"/>
              </w:rPr>
              <w:t>» (личности, истории, культуры)</w:t>
            </w:r>
          </w:p>
        </w:tc>
        <w:tc>
          <w:tcPr>
            <w:tcW w:w="4932"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Развитие ценностно-смыслового отношения ребенка к культуре, природе родного края.</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Интеграция искусств, как средств развития ценностно-смыслового отношения дошкольников к культуре родного края, методов развития ценностно-смыслового отношения дошкольников к культуре родного края</w:t>
            </w:r>
          </w:p>
        </w:tc>
        <w:tc>
          <w:tcPr>
            <w:tcW w:w="4932"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xml:space="preserve">познавательно-развивающие: наблюдения, рассматривание, решение проблемных ситуаций; </w:t>
            </w:r>
            <w:proofErr w:type="spellStart"/>
            <w:r>
              <w:rPr>
                <w:rFonts w:ascii="Times New Roman" w:hAnsi="Times New Roman"/>
                <w:sz w:val="24"/>
                <w:szCs w:val="24"/>
              </w:rPr>
              <w:t>диалогово</w:t>
            </w:r>
            <w:proofErr w:type="spellEnd"/>
            <w:r>
              <w:rPr>
                <w:rFonts w:ascii="Times New Roman" w:hAnsi="Times New Roman"/>
                <w:sz w:val="24"/>
                <w:szCs w:val="24"/>
              </w:rPr>
              <w:t>-рефлексивные: игровые диалоги, диалоги персонажей, рассказ; эмоционально-ценностные: общение, ситуации, совместная деятельность; экспериментальные: моделирование, опыты, эксперименты.</w:t>
            </w:r>
          </w:p>
        </w:tc>
      </w:tr>
    </w:tbl>
    <w:p w:rsidR="00AE4E45" w:rsidRPr="00FB19AE" w:rsidRDefault="00AE4E45" w:rsidP="00AE4E45">
      <w:pPr>
        <w:tabs>
          <w:tab w:val="left" w:pos="851"/>
          <w:tab w:val="left" w:pos="9639"/>
        </w:tabs>
        <w:spacing w:after="0" w:line="240" w:lineRule="auto"/>
        <w:jc w:val="both"/>
        <w:rPr>
          <w:rFonts w:ascii="Times New Roman" w:hAnsi="Times New Roman"/>
          <w:b/>
          <w:sz w:val="28"/>
          <w:szCs w:val="28"/>
        </w:rPr>
      </w:pPr>
    </w:p>
    <w:p w:rsidR="00AE4E45" w:rsidRPr="00FB19AE" w:rsidRDefault="00AE4E45" w:rsidP="00AE4E45">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2.3. Описание образовательной деятельности по профессиональной коррекции нарушений развития воспитанников</w:t>
      </w:r>
    </w:p>
    <w:p w:rsidR="00AE4E45" w:rsidRDefault="00AE4E45" w:rsidP="00AE4E45">
      <w:pPr>
        <w:tabs>
          <w:tab w:val="left" w:pos="851"/>
          <w:tab w:val="left" w:pos="9639"/>
        </w:tabs>
        <w:spacing w:after="0" w:line="240" w:lineRule="auto"/>
        <w:jc w:val="both"/>
        <w:rPr>
          <w:rFonts w:ascii="Times New Roman" w:hAnsi="Times New Roman"/>
          <w:sz w:val="24"/>
          <w:szCs w:val="24"/>
        </w:rPr>
      </w:pPr>
    </w:p>
    <w:tbl>
      <w:tblPr>
        <w:tblStyle w:val="a4"/>
        <w:tblW w:w="15015" w:type="dxa"/>
        <w:tblLook w:val="04A0" w:firstRow="1" w:lastRow="0" w:firstColumn="1" w:lastColumn="0" w:noHBand="0" w:noVBand="1"/>
      </w:tblPr>
      <w:tblGrid>
        <w:gridCol w:w="2479"/>
        <w:gridCol w:w="2619"/>
        <w:gridCol w:w="2479"/>
        <w:gridCol w:w="2479"/>
        <w:gridCol w:w="2479"/>
        <w:gridCol w:w="2480"/>
      </w:tblGrid>
      <w:tr w:rsidR="00AE4E45" w:rsidTr="007E2419">
        <w:tc>
          <w:tcPr>
            <w:tcW w:w="15015" w:type="dxa"/>
            <w:gridSpan w:val="6"/>
          </w:tcPr>
          <w:p w:rsidR="00AE4E45" w:rsidRDefault="00AE4E45" w:rsidP="007E2419">
            <w:pPr>
              <w:jc w:val="both"/>
              <w:rPr>
                <w:rFonts w:ascii="Times New Roman" w:hAnsi="Times New Roman"/>
                <w:sz w:val="24"/>
                <w:szCs w:val="24"/>
              </w:rPr>
            </w:pPr>
            <w:r>
              <w:rPr>
                <w:rFonts w:ascii="Times New Roman" w:hAnsi="Times New Roman"/>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AE4E45" w:rsidTr="007E2419">
        <w:tc>
          <w:tcPr>
            <w:tcW w:w="15015" w:type="dxa"/>
            <w:gridSpan w:val="6"/>
          </w:tcPr>
          <w:p w:rsidR="00AE4E45" w:rsidRDefault="00AE4E45" w:rsidP="007E2419">
            <w:pPr>
              <w:jc w:val="center"/>
              <w:rPr>
                <w:rFonts w:ascii="Times New Roman" w:hAnsi="Times New Roman"/>
                <w:sz w:val="24"/>
                <w:szCs w:val="24"/>
              </w:rPr>
            </w:pPr>
            <w:r>
              <w:rPr>
                <w:rFonts w:ascii="Times New Roman" w:hAnsi="Times New Roman"/>
                <w:sz w:val="24"/>
                <w:szCs w:val="24"/>
              </w:rPr>
              <w:t>ЗАДАЧИ ППС</w:t>
            </w:r>
          </w:p>
        </w:tc>
      </w:tr>
      <w:tr w:rsidR="00AE4E45" w:rsidTr="007E2419">
        <w:tc>
          <w:tcPr>
            <w:tcW w:w="2479" w:type="dxa"/>
            <w:shd w:val="clear" w:color="auto" w:fill="DEEAF6" w:themeFill="accent1" w:themeFillTint="33"/>
          </w:tcPr>
          <w:p w:rsidR="00AE4E45" w:rsidRPr="00031D08" w:rsidRDefault="00AE4E45" w:rsidP="007E2419">
            <w:pPr>
              <w:jc w:val="center"/>
              <w:rPr>
                <w:rFonts w:ascii="Times New Roman" w:hAnsi="Times New Roman"/>
                <w:sz w:val="20"/>
                <w:szCs w:val="20"/>
              </w:rPr>
            </w:pPr>
            <w:r w:rsidRPr="00031D08">
              <w:rPr>
                <w:rFonts w:ascii="Times New Roman" w:hAnsi="Times New Roman"/>
                <w:sz w:val="20"/>
                <w:szCs w:val="20"/>
              </w:rPr>
              <w:t xml:space="preserve">Оптимизировать организацию образовательного </w:t>
            </w:r>
            <w:r w:rsidRPr="00031D08">
              <w:rPr>
                <w:rFonts w:ascii="Times New Roman" w:hAnsi="Times New Roman"/>
                <w:sz w:val="20"/>
                <w:szCs w:val="20"/>
              </w:rPr>
              <w:lastRenderedPageBreak/>
              <w:t>процесса с учетом индивидуальных возможностей и потребностей воспитанников</w:t>
            </w:r>
          </w:p>
        </w:tc>
        <w:tc>
          <w:tcPr>
            <w:tcW w:w="2619" w:type="dxa"/>
            <w:shd w:val="clear" w:color="auto" w:fill="FBE4D5" w:themeFill="accent2" w:themeFillTint="33"/>
          </w:tcPr>
          <w:p w:rsidR="00AE4E45" w:rsidRPr="003F032D" w:rsidRDefault="00AE4E45" w:rsidP="007E2419">
            <w:pPr>
              <w:jc w:val="center"/>
              <w:rPr>
                <w:rFonts w:ascii="Times New Roman" w:hAnsi="Times New Roman"/>
                <w:sz w:val="20"/>
                <w:szCs w:val="20"/>
              </w:rPr>
            </w:pPr>
            <w:r w:rsidRPr="003F032D">
              <w:rPr>
                <w:rFonts w:ascii="Times New Roman" w:hAnsi="Times New Roman"/>
                <w:sz w:val="20"/>
                <w:szCs w:val="20"/>
              </w:rPr>
              <w:lastRenderedPageBreak/>
              <w:t xml:space="preserve">Организовать работу, направленную на предупреждение </w:t>
            </w:r>
            <w:r w:rsidRPr="003F032D">
              <w:rPr>
                <w:rFonts w:ascii="Times New Roman" w:hAnsi="Times New Roman"/>
                <w:sz w:val="20"/>
                <w:szCs w:val="20"/>
              </w:rPr>
              <w:lastRenderedPageBreak/>
              <w:t>возможного неблагополучия в развитии ребенка, профилактику затруднений в развитии</w:t>
            </w:r>
          </w:p>
        </w:tc>
        <w:tc>
          <w:tcPr>
            <w:tcW w:w="2479" w:type="dxa"/>
            <w:shd w:val="clear" w:color="auto" w:fill="EDEDED" w:themeFill="accent3"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lastRenderedPageBreak/>
              <w:t>Повысить профессиональный уровень педагогов</w:t>
            </w:r>
          </w:p>
        </w:tc>
        <w:tc>
          <w:tcPr>
            <w:tcW w:w="2479" w:type="dxa"/>
            <w:shd w:val="clear" w:color="auto" w:fill="FFF2CC" w:themeFill="accent4"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t xml:space="preserve">Повысить психолого-педагогическую компетентность </w:t>
            </w:r>
            <w:r>
              <w:rPr>
                <w:rFonts w:ascii="Times New Roman" w:hAnsi="Times New Roman"/>
                <w:sz w:val="20"/>
                <w:szCs w:val="20"/>
              </w:rPr>
              <w:lastRenderedPageBreak/>
              <w:t>родителей</w:t>
            </w:r>
          </w:p>
        </w:tc>
        <w:tc>
          <w:tcPr>
            <w:tcW w:w="2479" w:type="dxa"/>
            <w:shd w:val="clear" w:color="auto" w:fill="D9E2F3" w:themeFill="accent5"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lastRenderedPageBreak/>
              <w:t xml:space="preserve">Создать психолого-педагогические условия для реализации </w:t>
            </w:r>
            <w:r>
              <w:rPr>
                <w:rFonts w:ascii="Times New Roman" w:hAnsi="Times New Roman"/>
                <w:sz w:val="20"/>
                <w:szCs w:val="20"/>
              </w:rPr>
              <w:lastRenderedPageBreak/>
              <w:t>системных мероприятий</w:t>
            </w:r>
          </w:p>
        </w:tc>
        <w:tc>
          <w:tcPr>
            <w:tcW w:w="2480" w:type="dxa"/>
            <w:shd w:val="clear" w:color="auto" w:fill="E2EFD9" w:themeFill="accent6"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lastRenderedPageBreak/>
              <w:t>Оказать экстренную помощь в кризисной ситуации</w:t>
            </w:r>
          </w:p>
        </w:tc>
      </w:tr>
      <w:tr w:rsidR="00AE4E45" w:rsidTr="007E2419">
        <w:tc>
          <w:tcPr>
            <w:tcW w:w="15015" w:type="dxa"/>
            <w:gridSpan w:val="6"/>
          </w:tcPr>
          <w:p w:rsidR="00AE4E45" w:rsidRDefault="00AE4E45" w:rsidP="007E2419">
            <w:pPr>
              <w:jc w:val="center"/>
              <w:rPr>
                <w:rFonts w:ascii="Times New Roman" w:hAnsi="Times New Roman"/>
                <w:sz w:val="24"/>
                <w:szCs w:val="24"/>
              </w:rPr>
            </w:pPr>
            <w:r>
              <w:rPr>
                <w:rFonts w:ascii="Times New Roman" w:hAnsi="Times New Roman"/>
                <w:sz w:val="24"/>
                <w:szCs w:val="24"/>
              </w:rPr>
              <w:t>МЕРОПРИЯТИЯ</w:t>
            </w:r>
          </w:p>
        </w:tc>
      </w:tr>
      <w:tr w:rsidR="00AE4E45" w:rsidTr="007E2419">
        <w:tc>
          <w:tcPr>
            <w:tcW w:w="2479" w:type="dxa"/>
            <w:shd w:val="clear" w:color="auto" w:fill="DEEAF6" w:themeFill="accent1" w:themeFillTint="33"/>
          </w:tcPr>
          <w:p w:rsidR="00AE4E45" w:rsidRDefault="00AE4E45" w:rsidP="0002133D">
            <w:pPr>
              <w:pStyle w:val="a5"/>
              <w:numPr>
                <w:ilvl w:val="0"/>
                <w:numId w:val="16"/>
              </w:numPr>
              <w:ind w:left="318" w:hanging="284"/>
              <w:rPr>
                <w:rFonts w:ascii="Times New Roman" w:hAnsi="Times New Roman"/>
                <w:sz w:val="20"/>
                <w:szCs w:val="20"/>
              </w:rPr>
            </w:pPr>
            <w:r w:rsidRPr="003F032D">
              <w:rPr>
                <w:rFonts w:ascii="Times New Roman" w:hAnsi="Times New Roman"/>
                <w:sz w:val="20"/>
                <w:szCs w:val="20"/>
              </w:rPr>
              <w:t>использование современных образовательных технологий</w:t>
            </w:r>
            <w:r>
              <w:rPr>
                <w:rFonts w:ascii="Times New Roman" w:hAnsi="Times New Roman"/>
                <w:sz w:val="20"/>
                <w:szCs w:val="20"/>
              </w:rPr>
              <w:t>;</w:t>
            </w:r>
          </w:p>
          <w:p w:rsidR="00AE4E45"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организация деятельности на основе взаимодействия;</w:t>
            </w:r>
          </w:p>
          <w:p w:rsidR="00AE4E45"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использование форм и методов, соответствующих возрасту и индивидуальным особенностям;</w:t>
            </w:r>
          </w:p>
          <w:p w:rsidR="00AE4E45"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вовлечение семьи в проведение образовательной деятельности;</w:t>
            </w:r>
          </w:p>
          <w:p w:rsidR="00AE4E45" w:rsidRPr="003F032D"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обеспечение каждому ребенку возможности выбора</w:t>
            </w:r>
          </w:p>
        </w:tc>
        <w:tc>
          <w:tcPr>
            <w:tcW w:w="2619" w:type="dxa"/>
            <w:shd w:val="clear" w:color="auto" w:fill="FBE4D5" w:themeFill="accent2" w:themeFillTint="33"/>
          </w:tcPr>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наблюдение за детьми в занятиях, в режимных моментах;</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анализ результатов психолого-педагогической диагностики, карт индивидуального развития;</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составление и корректировка образовательного маршрута;</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наблюдения в период адаптации;</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совместная разработка рекомендаций специалистов семье</w:t>
            </w:r>
          </w:p>
          <w:p w:rsidR="00AE4E45" w:rsidRPr="003F032D" w:rsidRDefault="00AE4E45" w:rsidP="007E2419">
            <w:pPr>
              <w:rPr>
                <w:rFonts w:ascii="Times New Roman" w:hAnsi="Times New Roman"/>
                <w:sz w:val="20"/>
                <w:szCs w:val="20"/>
              </w:rPr>
            </w:pPr>
          </w:p>
        </w:tc>
        <w:tc>
          <w:tcPr>
            <w:tcW w:w="2479" w:type="dxa"/>
            <w:shd w:val="clear" w:color="auto" w:fill="EDEDED" w:themeFill="accent3" w:themeFillTint="33"/>
          </w:tcPr>
          <w:p w:rsidR="00AE4E45" w:rsidRDefault="00AE4E45" w:rsidP="0002133D">
            <w:pPr>
              <w:pStyle w:val="a5"/>
              <w:numPr>
                <w:ilvl w:val="0"/>
                <w:numId w:val="16"/>
              </w:numPr>
              <w:ind w:left="181" w:hanging="2"/>
              <w:rPr>
                <w:rFonts w:ascii="Times New Roman" w:hAnsi="Times New Roman"/>
                <w:sz w:val="20"/>
                <w:szCs w:val="20"/>
              </w:rPr>
            </w:pPr>
            <w:r>
              <w:rPr>
                <w:rFonts w:ascii="Times New Roman" w:hAnsi="Times New Roman"/>
                <w:sz w:val="20"/>
                <w:szCs w:val="20"/>
              </w:rPr>
              <w:t>изучение затруднений педагогов в реализации ППС;</w:t>
            </w:r>
          </w:p>
          <w:p w:rsidR="00AE4E45" w:rsidRDefault="00AE4E45" w:rsidP="0002133D">
            <w:pPr>
              <w:pStyle w:val="a5"/>
              <w:numPr>
                <w:ilvl w:val="0"/>
                <w:numId w:val="16"/>
              </w:numPr>
              <w:ind w:left="181" w:hanging="2"/>
              <w:rPr>
                <w:rFonts w:ascii="Times New Roman" w:hAnsi="Times New Roman"/>
                <w:sz w:val="20"/>
                <w:szCs w:val="20"/>
              </w:rPr>
            </w:pPr>
            <w:r>
              <w:rPr>
                <w:rFonts w:ascii="Times New Roman" w:hAnsi="Times New Roman"/>
                <w:sz w:val="20"/>
                <w:szCs w:val="20"/>
              </w:rPr>
              <w:t>дополнительное и профессиональное образование;</w:t>
            </w:r>
          </w:p>
          <w:p w:rsidR="00AE4E45" w:rsidRDefault="00AE4E45" w:rsidP="0002133D">
            <w:pPr>
              <w:pStyle w:val="a5"/>
              <w:numPr>
                <w:ilvl w:val="0"/>
                <w:numId w:val="16"/>
              </w:numPr>
              <w:ind w:left="181" w:hanging="2"/>
              <w:rPr>
                <w:rFonts w:ascii="Times New Roman" w:hAnsi="Times New Roman"/>
                <w:sz w:val="20"/>
                <w:szCs w:val="20"/>
              </w:rPr>
            </w:pPr>
            <w:r>
              <w:rPr>
                <w:rFonts w:ascii="Times New Roman" w:hAnsi="Times New Roman"/>
                <w:sz w:val="20"/>
                <w:szCs w:val="20"/>
              </w:rPr>
              <w:t>самообразование, методические мероприятия в ДОУ;</w:t>
            </w:r>
          </w:p>
          <w:p w:rsidR="00AE4E45" w:rsidRPr="00A866AA" w:rsidRDefault="00AE4E45" w:rsidP="0002133D">
            <w:pPr>
              <w:pStyle w:val="a5"/>
              <w:numPr>
                <w:ilvl w:val="0"/>
                <w:numId w:val="16"/>
              </w:numPr>
              <w:ind w:left="321" w:hanging="284"/>
              <w:rPr>
                <w:rFonts w:ascii="Times New Roman" w:hAnsi="Times New Roman"/>
                <w:sz w:val="20"/>
                <w:szCs w:val="20"/>
              </w:rPr>
            </w:pPr>
            <w:r>
              <w:rPr>
                <w:rFonts w:ascii="Times New Roman" w:hAnsi="Times New Roman"/>
                <w:sz w:val="20"/>
                <w:szCs w:val="20"/>
              </w:rPr>
              <w:t>организация сетевого взаимодействия.</w:t>
            </w:r>
          </w:p>
        </w:tc>
        <w:tc>
          <w:tcPr>
            <w:tcW w:w="2479" w:type="dxa"/>
          </w:tcPr>
          <w:p w:rsidR="00AE4E45" w:rsidRDefault="00AE4E45" w:rsidP="0002133D">
            <w:pPr>
              <w:pStyle w:val="a5"/>
              <w:numPr>
                <w:ilvl w:val="0"/>
                <w:numId w:val="1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информация на официальном сайте;</w:t>
            </w:r>
          </w:p>
          <w:p w:rsidR="00AE4E45" w:rsidRDefault="00AE4E45" w:rsidP="0002133D">
            <w:pPr>
              <w:pStyle w:val="a5"/>
              <w:numPr>
                <w:ilvl w:val="0"/>
                <w:numId w:val="1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проведение консультаций, семинаров-практикумов;</w:t>
            </w:r>
          </w:p>
          <w:p w:rsidR="00AE4E45" w:rsidRDefault="00AE4E45" w:rsidP="0002133D">
            <w:pPr>
              <w:pStyle w:val="a5"/>
              <w:numPr>
                <w:ilvl w:val="0"/>
                <w:numId w:val="1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посещение мероприятий в ДОУ (открытые занятия, режимные моменты)</w:t>
            </w: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Pr="00C2430C" w:rsidRDefault="00AE4E45" w:rsidP="007E2419">
            <w:pPr>
              <w:shd w:val="clear" w:color="auto" w:fill="FFF2CC" w:themeFill="accent4" w:themeFillTint="33"/>
              <w:rPr>
                <w:rFonts w:ascii="Times New Roman" w:hAnsi="Times New Roman"/>
                <w:sz w:val="20"/>
                <w:szCs w:val="20"/>
              </w:rPr>
            </w:pPr>
          </w:p>
        </w:tc>
        <w:tc>
          <w:tcPr>
            <w:tcW w:w="2479" w:type="dxa"/>
            <w:shd w:val="clear" w:color="auto" w:fill="D9E2F3" w:themeFill="accent5" w:themeFillTint="33"/>
          </w:tcPr>
          <w:p w:rsidR="00AE4E45" w:rsidRDefault="00AE4E45" w:rsidP="0002133D">
            <w:pPr>
              <w:pStyle w:val="a5"/>
              <w:numPr>
                <w:ilvl w:val="0"/>
                <w:numId w:val="16"/>
              </w:numPr>
              <w:ind w:left="402"/>
              <w:rPr>
                <w:rFonts w:ascii="Times New Roman" w:hAnsi="Times New Roman"/>
                <w:sz w:val="20"/>
                <w:szCs w:val="20"/>
              </w:rPr>
            </w:pPr>
            <w:r>
              <w:rPr>
                <w:rFonts w:ascii="Times New Roman" w:hAnsi="Times New Roman"/>
                <w:sz w:val="20"/>
                <w:szCs w:val="20"/>
              </w:rPr>
              <w:t>разработка перечня функционального модуля развивающей предметно-пространственной среды для психолого-педагогического сопровождения;</w:t>
            </w:r>
          </w:p>
          <w:p w:rsidR="00AE4E45" w:rsidRPr="00DE2BC9" w:rsidRDefault="00AE4E45" w:rsidP="0002133D">
            <w:pPr>
              <w:pStyle w:val="a5"/>
              <w:numPr>
                <w:ilvl w:val="0"/>
                <w:numId w:val="16"/>
              </w:numPr>
              <w:ind w:left="402"/>
              <w:rPr>
                <w:rFonts w:ascii="Times New Roman" w:hAnsi="Times New Roman"/>
                <w:sz w:val="20"/>
                <w:szCs w:val="20"/>
              </w:rPr>
            </w:pPr>
            <w:r>
              <w:rPr>
                <w:rFonts w:ascii="Times New Roman" w:hAnsi="Times New Roman"/>
                <w:sz w:val="20"/>
                <w:szCs w:val="20"/>
              </w:rPr>
              <w:t>создание и 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rsidR="00AE4E45"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снятие негативных проявлений, несущие угрозу жизни и здоровью ребенка;</w:t>
            </w:r>
          </w:p>
          <w:p w:rsidR="00AE4E45"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выявление причин кризисной ситуации;</w:t>
            </w:r>
          </w:p>
          <w:p w:rsidR="00AE4E45"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 xml:space="preserve">деятельность </w:t>
            </w:r>
            <w:proofErr w:type="spellStart"/>
            <w:r>
              <w:rPr>
                <w:rFonts w:ascii="Times New Roman" w:hAnsi="Times New Roman"/>
                <w:sz w:val="20"/>
                <w:szCs w:val="20"/>
              </w:rPr>
              <w:t>ППк</w:t>
            </w:r>
            <w:proofErr w:type="spellEnd"/>
            <w:r>
              <w:rPr>
                <w:rFonts w:ascii="Times New Roman" w:hAnsi="Times New Roman"/>
                <w:sz w:val="20"/>
                <w:szCs w:val="20"/>
              </w:rPr>
              <w:t>;</w:t>
            </w:r>
          </w:p>
          <w:p w:rsidR="00AE4E45" w:rsidRPr="00DE2BC9"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разработка и реализация коррекционно-развивающих программ</w:t>
            </w:r>
          </w:p>
        </w:tc>
      </w:tr>
      <w:tr w:rsidR="00AE4E45" w:rsidTr="007E2419">
        <w:tc>
          <w:tcPr>
            <w:tcW w:w="15015" w:type="dxa"/>
            <w:gridSpan w:val="6"/>
          </w:tcPr>
          <w:p w:rsidR="00AE4E45" w:rsidRDefault="00AE4E45" w:rsidP="007E2419">
            <w:pPr>
              <w:jc w:val="center"/>
              <w:rPr>
                <w:rFonts w:ascii="Times New Roman" w:hAnsi="Times New Roman"/>
                <w:sz w:val="24"/>
                <w:szCs w:val="24"/>
              </w:rPr>
            </w:pPr>
            <w:r>
              <w:rPr>
                <w:rFonts w:ascii="Times New Roman" w:hAnsi="Times New Roman"/>
                <w:sz w:val="24"/>
                <w:szCs w:val="24"/>
              </w:rPr>
              <w:t>РЕЗУЛЬТАТ</w:t>
            </w:r>
          </w:p>
        </w:tc>
      </w:tr>
      <w:tr w:rsidR="00AE4E45" w:rsidTr="007E2419">
        <w:tc>
          <w:tcPr>
            <w:tcW w:w="5098" w:type="dxa"/>
            <w:gridSpan w:val="2"/>
          </w:tcPr>
          <w:p w:rsidR="00AE4E45" w:rsidRDefault="00AE4E45" w:rsidP="007E2419">
            <w:pPr>
              <w:jc w:val="center"/>
              <w:rPr>
                <w:rFonts w:ascii="Times New Roman" w:hAnsi="Times New Roman"/>
                <w:sz w:val="24"/>
                <w:szCs w:val="24"/>
              </w:rPr>
            </w:pPr>
            <w:r>
              <w:rPr>
                <w:rFonts w:ascii="Times New Roman" w:hAnsi="Times New Roman"/>
                <w:sz w:val="24"/>
                <w:szCs w:val="24"/>
              </w:rPr>
              <w:t>РЕБЕНОК</w:t>
            </w:r>
          </w:p>
        </w:tc>
        <w:tc>
          <w:tcPr>
            <w:tcW w:w="4958" w:type="dxa"/>
            <w:gridSpan w:val="2"/>
          </w:tcPr>
          <w:p w:rsidR="00AE4E45" w:rsidRDefault="00AE4E45" w:rsidP="007E2419">
            <w:pPr>
              <w:jc w:val="center"/>
              <w:rPr>
                <w:rFonts w:ascii="Times New Roman" w:hAnsi="Times New Roman"/>
                <w:sz w:val="24"/>
                <w:szCs w:val="24"/>
              </w:rPr>
            </w:pPr>
            <w:r>
              <w:rPr>
                <w:rFonts w:ascii="Times New Roman" w:hAnsi="Times New Roman"/>
                <w:sz w:val="24"/>
                <w:szCs w:val="24"/>
              </w:rPr>
              <w:t>РОДИТЕЛИ</w:t>
            </w:r>
          </w:p>
        </w:tc>
        <w:tc>
          <w:tcPr>
            <w:tcW w:w="4959" w:type="dxa"/>
            <w:gridSpan w:val="2"/>
          </w:tcPr>
          <w:p w:rsidR="00AE4E45" w:rsidRDefault="00AE4E45" w:rsidP="007E2419">
            <w:pPr>
              <w:jc w:val="center"/>
              <w:rPr>
                <w:rFonts w:ascii="Times New Roman" w:hAnsi="Times New Roman"/>
                <w:sz w:val="24"/>
                <w:szCs w:val="24"/>
              </w:rPr>
            </w:pPr>
            <w:r>
              <w:rPr>
                <w:rFonts w:ascii="Times New Roman" w:hAnsi="Times New Roman"/>
                <w:sz w:val="24"/>
                <w:szCs w:val="24"/>
              </w:rPr>
              <w:t>ПЕДАГОГ</w:t>
            </w:r>
          </w:p>
        </w:tc>
      </w:tr>
      <w:tr w:rsidR="00AE4E45" w:rsidTr="007E2419">
        <w:tc>
          <w:tcPr>
            <w:tcW w:w="5098" w:type="dxa"/>
            <w:gridSpan w:val="2"/>
          </w:tcPr>
          <w:p w:rsidR="00AE4E45" w:rsidRPr="004E4828" w:rsidRDefault="00AE4E45" w:rsidP="0002133D">
            <w:pPr>
              <w:pStyle w:val="a5"/>
              <w:numPr>
                <w:ilvl w:val="0"/>
                <w:numId w:val="17"/>
              </w:numPr>
              <w:rPr>
                <w:rFonts w:ascii="Times New Roman" w:hAnsi="Times New Roman"/>
                <w:sz w:val="20"/>
                <w:szCs w:val="20"/>
              </w:rPr>
            </w:pPr>
            <w:r w:rsidRPr="004E4828">
              <w:rPr>
                <w:rFonts w:ascii="Times New Roman" w:hAnsi="Times New Roman"/>
                <w:sz w:val="20"/>
                <w:szCs w:val="20"/>
              </w:rPr>
              <w:t>повышение уровня освоения образовательной программы;</w:t>
            </w:r>
          </w:p>
          <w:p w:rsidR="00AE4E45" w:rsidRPr="004E4828" w:rsidRDefault="00AE4E45" w:rsidP="0002133D">
            <w:pPr>
              <w:pStyle w:val="a5"/>
              <w:numPr>
                <w:ilvl w:val="0"/>
                <w:numId w:val="17"/>
              </w:numPr>
              <w:rPr>
                <w:rFonts w:ascii="Times New Roman" w:hAnsi="Times New Roman"/>
                <w:sz w:val="20"/>
                <w:szCs w:val="20"/>
              </w:rPr>
            </w:pPr>
            <w:r w:rsidRPr="004E4828">
              <w:rPr>
                <w:rFonts w:ascii="Times New Roman" w:hAnsi="Times New Roman"/>
                <w:sz w:val="20"/>
                <w:szCs w:val="20"/>
              </w:rPr>
              <w:t>оптимальный уровень социализации и адаптации;</w:t>
            </w:r>
          </w:p>
          <w:p w:rsidR="00AE4E45" w:rsidRPr="004E4828" w:rsidRDefault="00AE4E45" w:rsidP="0002133D">
            <w:pPr>
              <w:pStyle w:val="a5"/>
              <w:numPr>
                <w:ilvl w:val="0"/>
                <w:numId w:val="17"/>
              </w:numPr>
              <w:rPr>
                <w:rFonts w:ascii="Times New Roman" w:hAnsi="Times New Roman"/>
                <w:sz w:val="24"/>
                <w:szCs w:val="24"/>
              </w:rPr>
            </w:pPr>
            <w:r w:rsidRPr="004E4828">
              <w:rPr>
                <w:rFonts w:ascii="Times New Roman" w:hAnsi="Times New Roman"/>
                <w:sz w:val="20"/>
                <w:szCs w:val="20"/>
              </w:rPr>
              <w:t>равные стартовые возможности перед поступлением в школу.</w:t>
            </w:r>
          </w:p>
        </w:tc>
        <w:tc>
          <w:tcPr>
            <w:tcW w:w="4958" w:type="dxa"/>
            <w:gridSpan w:val="2"/>
          </w:tcPr>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рост психолого-педагогической культуры родителей;</w:t>
            </w:r>
          </w:p>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удовлетворенность качеством образования;</w:t>
            </w:r>
          </w:p>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знание перспективы развития ребенка</w:t>
            </w:r>
          </w:p>
          <w:p w:rsidR="00AE4E45" w:rsidRPr="004E4828" w:rsidRDefault="00AE4E45" w:rsidP="007E2419">
            <w:pPr>
              <w:pStyle w:val="a5"/>
              <w:rPr>
                <w:rFonts w:ascii="Times New Roman" w:hAnsi="Times New Roman"/>
                <w:sz w:val="20"/>
                <w:szCs w:val="20"/>
              </w:rPr>
            </w:pPr>
          </w:p>
        </w:tc>
        <w:tc>
          <w:tcPr>
            <w:tcW w:w="4959" w:type="dxa"/>
            <w:gridSpan w:val="2"/>
          </w:tcPr>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рост психолого-педагогической культуры педагога;</w:t>
            </w:r>
          </w:p>
          <w:p w:rsidR="00AE4E45" w:rsidRPr="004E4828"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сформированность профессионального сообщества</w:t>
            </w:r>
          </w:p>
        </w:tc>
      </w:tr>
    </w:tbl>
    <w:p w:rsidR="00AE4E45" w:rsidRDefault="00AE4E45" w:rsidP="00AE4E45">
      <w:pPr>
        <w:pStyle w:val="110"/>
        <w:tabs>
          <w:tab w:val="left" w:pos="851"/>
        </w:tabs>
        <w:ind w:left="0" w:firstLine="426"/>
        <w:jc w:val="center"/>
        <w:rPr>
          <w:i/>
        </w:rPr>
      </w:pPr>
    </w:p>
    <w:p w:rsidR="00AE4E45" w:rsidRPr="00FB19AE" w:rsidRDefault="00CB3E85" w:rsidP="00AE4E45">
      <w:pPr>
        <w:pStyle w:val="2"/>
        <w:keepNext/>
        <w:keepLines/>
        <w:widowControl/>
        <w:autoSpaceDE/>
        <w:autoSpaceDN/>
        <w:spacing w:before="200" w:line="259" w:lineRule="auto"/>
        <w:ind w:left="0" w:firstLine="0"/>
        <w:rPr>
          <w:rFonts w:eastAsiaTheme="majorEastAsia"/>
          <w:sz w:val="28"/>
          <w:szCs w:val="26"/>
        </w:rPr>
      </w:pPr>
      <w:bookmarkStart w:id="12" w:name="_2.4._Особенности_образовательной"/>
      <w:bookmarkEnd w:id="12"/>
      <w:r>
        <w:rPr>
          <w:rFonts w:eastAsiaTheme="majorEastAsia"/>
          <w:sz w:val="28"/>
          <w:szCs w:val="26"/>
        </w:rPr>
        <w:lastRenderedPageBreak/>
        <w:t>2.4</w:t>
      </w:r>
      <w:r w:rsidR="00AE4E45" w:rsidRPr="00FB19AE">
        <w:rPr>
          <w:rFonts w:eastAsiaTheme="majorEastAsia"/>
          <w:sz w:val="28"/>
          <w:szCs w:val="26"/>
        </w:rPr>
        <w:t>. Особенности образовательной деятельности разных видов и культурных практик в ДОУ</w:t>
      </w:r>
    </w:p>
    <w:p w:rsidR="00AE4E45" w:rsidRPr="00FB19AE" w:rsidRDefault="00AE4E45" w:rsidP="00AE4E45">
      <w:pPr>
        <w:spacing w:after="0" w:line="240" w:lineRule="auto"/>
        <w:ind w:left="-142" w:right="-598"/>
        <w:jc w:val="both"/>
        <w:rPr>
          <w:rFonts w:ascii="Times New Roman" w:hAnsi="Times New Roman"/>
          <w:sz w:val="24"/>
          <w:szCs w:val="24"/>
        </w:rPr>
      </w:pPr>
      <w:bookmarkStart w:id="13" w:name="_Hlk80280686"/>
      <w:r w:rsidRPr="00FB19AE">
        <w:rPr>
          <w:rFonts w:ascii="Times New Roman" w:hAnsi="Times New Roman"/>
          <w:sz w:val="24"/>
          <w:szCs w:val="24"/>
        </w:rPr>
        <w:t xml:space="preserve">        При реализации Программы, </w:t>
      </w:r>
      <w:r>
        <w:rPr>
          <w:rFonts w:ascii="Times New Roman" w:hAnsi="Times New Roman"/>
          <w:sz w:val="24"/>
          <w:szCs w:val="24"/>
        </w:rPr>
        <w:t>МБ</w:t>
      </w:r>
      <w:r w:rsidRPr="00FB19AE">
        <w:rPr>
          <w:rFonts w:ascii="Times New Roman" w:hAnsi="Times New Roman"/>
          <w:sz w:val="24"/>
          <w:szCs w:val="24"/>
        </w:rPr>
        <w:t>ДОУ учитывает также специфику условий осуществления образовательного процесса:</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-климатических: время начала и окончания тех или иных сезонных явлений (листопад, таяние снега</w:t>
      </w:r>
      <w:r>
        <w:rPr>
          <w:rFonts w:ascii="Times New Roman" w:hAnsi="Times New Roman"/>
          <w:sz w:val="24"/>
          <w:szCs w:val="24"/>
        </w:rPr>
        <w:t>, прилет птиц</w:t>
      </w:r>
      <w:r w:rsidRPr="00FB19AE">
        <w:rPr>
          <w:rFonts w:ascii="Times New Roman" w:hAnsi="Times New Roman"/>
          <w:sz w:val="24"/>
          <w:szCs w:val="24"/>
        </w:rPr>
        <w:t xml:space="preserve"> и т.д.), интенсивность их протекания, состав флоры и фауны</w:t>
      </w:r>
      <w:r>
        <w:rPr>
          <w:rFonts w:ascii="Times New Roman" w:hAnsi="Times New Roman"/>
          <w:sz w:val="24"/>
          <w:szCs w:val="24"/>
        </w:rPr>
        <w:t xml:space="preserve"> (н-р, город расположен на берегу залива)</w:t>
      </w:r>
      <w:r w:rsidRPr="00FB19AE">
        <w:rPr>
          <w:rFonts w:ascii="Times New Roman" w:hAnsi="Times New Roman"/>
          <w:sz w:val="24"/>
          <w:szCs w:val="24"/>
        </w:rPr>
        <w:t>, погодные условия и пр.;</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-культурных: создание условий для «погружения» детей в культуру своего </w:t>
      </w:r>
      <w:r>
        <w:rPr>
          <w:rFonts w:ascii="Times New Roman" w:hAnsi="Times New Roman"/>
          <w:sz w:val="24"/>
          <w:szCs w:val="24"/>
        </w:rPr>
        <w:t>города, своего края</w:t>
      </w:r>
      <w:r w:rsidRPr="00FB19AE">
        <w:rPr>
          <w:rFonts w:ascii="Times New Roman" w:hAnsi="Times New Roman"/>
          <w:sz w:val="24"/>
          <w:szCs w:val="24"/>
        </w:rPr>
        <w:t xml:space="preserve"> (произведения </w:t>
      </w:r>
      <w:r>
        <w:rPr>
          <w:rFonts w:ascii="Times New Roman" w:hAnsi="Times New Roman"/>
          <w:sz w:val="24"/>
          <w:szCs w:val="24"/>
        </w:rPr>
        <w:t>донских</w:t>
      </w:r>
      <w:r w:rsidRPr="00FB19AE">
        <w:rPr>
          <w:rFonts w:ascii="Times New Roman" w:hAnsi="Times New Roman"/>
          <w:sz w:val="24"/>
          <w:szCs w:val="24"/>
        </w:rPr>
        <w:t xml:space="preserve"> поэтов, </w:t>
      </w:r>
      <w:r>
        <w:rPr>
          <w:rFonts w:ascii="Times New Roman" w:hAnsi="Times New Roman"/>
          <w:sz w:val="24"/>
          <w:szCs w:val="24"/>
        </w:rPr>
        <w:t xml:space="preserve">прозаиков, </w:t>
      </w:r>
      <w:r w:rsidRPr="00FB19AE">
        <w:rPr>
          <w:rFonts w:ascii="Times New Roman" w:hAnsi="Times New Roman"/>
          <w:sz w:val="24"/>
          <w:szCs w:val="24"/>
        </w:rPr>
        <w:t>художников, скульпторов, традиционную архитектуру, народное декоративно-прикладное искусство и др.);</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 людей </w:t>
      </w:r>
      <w:r>
        <w:rPr>
          <w:rFonts w:ascii="Times New Roman" w:hAnsi="Times New Roman"/>
          <w:sz w:val="24"/>
          <w:szCs w:val="24"/>
        </w:rPr>
        <w:t>Донского края</w:t>
      </w:r>
      <w:r w:rsidRPr="00FB19AE">
        <w:rPr>
          <w:rFonts w:ascii="Times New Roman" w:hAnsi="Times New Roman"/>
          <w:sz w:val="24"/>
          <w:szCs w:val="24"/>
        </w:rPr>
        <w:t>.</w:t>
      </w:r>
    </w:p>
    <w:p w:rsidR="00AE4E45" w:rsidRPr="00FB19AE" w:rsidRDefault="00AE4E45" w:rsidP="00AE4E45">
      <w:pPr>
        <w:spacing w:after="0" w:line="240" w:lineRule="auto"/>
        <w:ind w:left="-142" w:right="-598"/>
        <w:jc w:val="center"/>
        <w:rPr>
          <w:rFonts w:ascii="Times New Roman" w:hAnsi="Times New Roman"/>
          <w:b/>
          <w:sz w:val="24"/>
          <w:szCs w:val="24"/>
        </w:rPr>
      </w:pPr>
      <w:r w:rsidRPr="00FB19AE">
        <w:rPr>
          <w:rFonts w:ascii="Times New Roman" w:hAnsi="Times New Roman"/>
          <w:b/>
          <w:sz w:val="24"/>
          <w:szCs w:val="24"/>
        </w:rPr>
        <w:t xml:space="preserve">Культурные практики и формы деятельности, связанные с реализацией Программы. </w:t>
      </w:r>
    </w:p>
    <w:p w:rsidR="00AE4E45" w:rsidRPr="00FB19AE" w:rsidRDefault="00AE4E45" w:rsidP="00AE4E45">
      <w:pPr>
        <w:spacing w:after="0" w:line="240" w:lineRule="auto"/>
        <w:ind w:left="-142" w:right="-598"/>
        <w:rPr>
          <w:rFonts w:ascii="Times New Roman" w:hAnsi="Times New Roman"/>
          <w:sz w:val="24"/>
          <w:szCs w:val="24"/>
        </w:rPr>
      </w:pPr>
      <w:r w:rsidRPr="00FB19AE">
        <w:rPr>
          <w:rFonts w:ascii="Times New Roman" w:hAnsi="Times New Roman"/>
          <w:sz w:val="24"/>
          <w:szCs w:val="24"/>
        </w:rPr>
        <w:t>К культурно-антропологическим практикам детской деятельности относятся:</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культурной идентификации в детской деятельности</w:t>
      </w:r>
      <w:r w:rsidRPr="00FB19AE">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культурной идентификации способствуют</w:t>
      </w:r>
      <w:r w:rsidRPr="00FB19AE">
        <w:rPr>
          <w:rFonts w:ascii="Times New Roman" w:hAnsi="Times New Roman"/>
          <w:sz w:val="24"/>
          <w:szCs w:val="24"/>
        </w:rPr>
        <w:t xml:space="preserve">: формированию ребенком представления: о себе, семейных традициях; о мире, обществе, его культурных ценностях; </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о государстве и принадлежности к нему;</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целостности организации личности ребенка в детской деятельности</w:t>
      </w:r>
      <w:r w:rsidRPr="00FB19AE">
        <w:rPr>
          <w:rFonts w:ascii="Times New Roman" w:hAnsi="Times New Roman"/>
          <w:sz w:val="24"/>
          <w:szCs w:val="24"/>
        </w:rPr>
        <w:t xml:space="preserve"> </w:t>
      </w:r>
      <w:proofErr w:type="gramStart"/>
      <w:r w:rsidRPr="00FB19AE">
        <w:rPr>
          <w:rFonts w:ascii="Times New Roman" w:hAnsi="Times New Roman"/>
          <w:sz w:val="24"/>
          <w:szCs w:val="24"/>
        </w:rPr>
        <w:t>- это</w:t>
      </w:r>
      <w:proofErr w:type="gramEnd"/>
      <w:r w:rsidRPr="00FB19AE">
        <w:rPr>
          <w:rFonts w:ascii="Times New Roman" w:hAnsi="Times New Roman"/>
          <w:sz w:val="24"/>
          <w:szCs w:val="24"/>
        </w:rPr>
        <w:t xml:space="preserve"> способность и возможность ребенка целенаправленно (безопасно) познавать, созидать, преобразовывать природную и социальную действительность. </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целостности телесно-душевно-духовной организации ребенка способствуют единству</w:t>
      </w:r>
      <w:r w:rsidRPr="00FB19AE">
        <w:rPr>
          <w:rFonts w:ascii="Times New Roman" w:hAnsi="Times New Roman"/>
          <w:sz w:val="24"/>
          <w:szCs w:val="24"/>
        </w:rPr>
        <w:t>:</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свободы выбора деятельности</w:t>
      </w:r>
      <w:r w:rsidRPr="00FB19AE">
        <w:rPr>
          <w:rFonts w:ascii="Times New Roman" w:hAnsi="Times New Roman"/>
          <w:sz w:val="24"/>
          <w:szCs w:val="24"/>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AE4E45" w:rsidRPr="00FB19AE" w:rsidRDefault="00AE4E45" w:rsidP="00AE4E45">
      <w:pPr>
        <w:spacing w:after="0" w:line="240" w:lineRule="auto"/>
        <w:ind w:left="-142" w:right="-598"/>
        <w:jc w:val="both"/>
        <w:rPr>
          <w:rFonts w:ascii="Times New Roman" w:hAnsi="Times New Roman"/>
          <w:i/>
          <w:sz w:val="24"/>
          <w:szCs w:val="24"/>
        </w:rPr>
      </w:pPr>
      <w:r w:rsidRPr="00FB19AE">
        <w:rPr>
          <w:rFonts w:ascii="Times New Roman" w:hAnsi="Times New Roman"/>
          <w:i/>
          <w:sz w:val="24"/>
          <w:szCs w:val="24"/>
        </w:rPr>
        <w:lastRenderedPageBreak/>
        <w:t xml:space="preserve">-Практики свободы способствуют: </w:t>
      </w:r>
      <w:r w:rsidRPr="00FB19AE">
        <w:rPr>
          <w:rFonts w:ascii="Times New Roman" w:hAnsi="Times New Roman"/>
          <w:sz w:val="24"/>
          <w:szCs w:val="24"/>
        </w:rPr>
        <w:t xml:space="preserve">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w:t>
      </w:r>
      <w:proofErr w:type="spellStart"/>
      <w:proofErr w:type="gramStart"/>
      <w:r w:rsidRPr="00FB19AE">
        <w:rPr>
          <w:rFonts w:ascii="Times New Roman" w:hAnsi="Times New Roman"/>
          <w:sz w:val="24"/>
          <w:szCs w:val="24"/>
        </w:rPr>
        <w:t>поведением;овладению</w:t>
      </w:r>
      <w:proofErr w:type="spellEnd"/>
      <w:proofErr w:type="gramEnd"/>
      <w:r w:rsidRPr="00FB19AE">
        <w:rPr>
          <w:rFonts w:ascii="Times New Roman" w:hAnsi="Times New Roman"/>
          <w:sz w:val="24"/>
          <w:szCs w:val="24"/>
        </w:rPr>
        <w:t xml:space="preserve">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расширения возможностей ребенка</w:t>
      </w:r>
      <w:r w:rsidRPr="00FB19AE">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-развитию способности решать интеллектуальные задачи (проблемы), адекватные возрасту;</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-Правовые практики</w:t>
      </w:r>
      <w:r w:rsidRPr="00FB19AE">
        <w:rPr>
          <w:rFonts w:ascii="Times New Roman" w:hAnsi="Times New Roman"/>
          <w:sz w:val="24"/>
          <w:szCs w:val="24"/>
        </w:rPr>
        <w:t xml:space="preserve"> </w:t>
      </w:r>
      <w:proofErr w:type="gramStart"/>
      <w:r w:rsidRPr="00FB19AE">
        <w:rPr>
          <w:rFonts w:ascii="Times New Roman" w:hAnsi="Times New Roman"/>
          <w:sz w:val="24"/>
          <w:szCs w:val="24"/>
        </w:rPr>
        <w:t>- это</w:t>
      </w:r>
      <w:proofErr w:type="gramEnd"/>
      <w:r w:rsidRPr="00FB19AE">
        <w:rPr>
          <w:rFonts w:ascii="Times New Roman" w:hAnsi="Times New Roman"/>
          <w:sz w:val="24"/>
          <w:szCs w:val="24"/>
        </w:rPr>
        <w:t xml:space="preserve">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Данные практики содержательно, логически и структурно связаны друг с другом.</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AE4E45" w:rsidRDefault="00AE4E45" w:rsidP="00AE4E45">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sidRPr="00FB19AE">
        <w:rPr>
          <w:rFonts w:ascii="Times New Roman" w:hAnsi="Times New Roman"/>
          <w:color w:val="000000"/>
          <w:kern w:val="1"/>
          <w:sz w:val="24"/>
          <w:szCs w:val="20"/>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tbl>
      <w:tblPr>
        <w:tblStyle w:val="7"/>
        <w:tblW w:w="15276" w:type="dxa"/>
        <w:tblLayout w:type="fixed"/>
        <w:tblLook w:val="01E0" w:firstRow="1" w:lastRow="1" w:firstColumn="1" w:lastColumn="1" w:noHBand="0" w:noVBand="0"/>
      </w:tblPr>
      <w:tblGrid>
        <w:gridCol w:w="624"/>
        <w:gridCol w:w="2206"/>
        <w:gridCol w:w="8823"/>
        <w:gridCol w:w="3623"/>
      </w:tblGrid>
      <w:tr w:rsidR="00AE4E45" w:rsidRPr="00FB19AE" w:rsidTr="007E2419">
        <w:trPr>
          <w:trHeight w:val="175"/>
        </w:trPr>
        <w:tc>
          <w:tcPr>
            <w:tcW w:w="624"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w:t>
            </w:r>
          </w:p>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п/п</w:t>
            </w:r>
          </w:p>
        </w:tc>
        <w:tc>
          <w:tcPr>
            <w:tcW w:w="2206"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Мероприятие</w:t>
            </w:r>
          </w:p>
        </w:tc>
        <w:tc>
          <w:tcPr>
            <w:tcW w:w="8823"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Тема</w:t>
            </w:r>
          </w:p>
        </w:tc>
        <w:tc>
          <w:tcPr>
            <w:tcW w:w="3623"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Сроки</w:t>
            </w:r>
          </w:p>
        </w:tc>
      </w:tr>
      <w:tr w:rsidR="00AE4E45" w:rsidRPr="00FB19AE" w:rsidTr="007E2419">
        <w:trPr>
          <w:trHeight w:val="1420"/>
        </w:trPr>
        <w:tc>
          <w:tcPr>
            <w:tcW w:w="624"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1.</w:t>
            </w:r>
          </w:p>
        </w:tc>
        <w:tc>
          <w:tcPr>
            <w:tcW w:w="2206" w:type="dxa"/>
          </w:tcPr>
          <w:p w:rsidR="00AE4E45" w:rsidRPr="00FB19AE" w:rsidRDefault="00AE4E45" w:rsidP="007E2419">
            <w:pPr>
              <w:widowControl w:val="0"/>
              <w:suppressAutoHyphens/>
              <w:jc w:val="center"/>
              <w:rPr>
                <w:rFonts w:ascii="Times New Roman" w:hAnsi="Times New Roman"/>
                <w:bCs/>
                <w:kern w:val="1"/>
                <w:sz w:val="24"/>
                <w:szCs w:val="24"/>
              </w:rPr>
            </w:pPr>
            <w:r w:rsidRPr="00FB19AE">
              <w:rPr>
                <w:rFonts w:ascii="Times New Roman" w:hAnsi="Times New Roman"/>
                <w:bCs/>
                <w:kern w:val="1"/>
                <w:sz w:val="24"/>
                <w:szCs w:val="24"/>
              </w:rPr>
              <w:t>Культурно-познавательные</w:t>
            </w:r>
          </w:p>
        </w:tc>
        <w:tc>
          <w:tcPr>
            <w:tcW w:w="8823" w:type="dxa"/>
          </w:tcPr>
          <w:p w:rsidR="00AE4E45" w:rsidRPr="00FB19AE"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«С Днем рождения, любимый город!»</w:t>
            </w:r>
          </w:p>
          <w:p w:rsidR="00AE4E45" w:rsidRDefault="00AE4E45" w:rsidP="007E2419">
            <w:pPr>
              <w:widowControl w:val="0"/>
              <w:suppressAutoHyphens/>
              <w:rPr>
                <w:rFonts w:ascii="Times New Roman" w:hAnsi="Times New Roman"/>
                <w:kern w:val="1"/>
                <w:sz w:val="24"/>
                <w:szCs w:val="24"/>
              </w:rPr>
            </w:pPr>
            <w:r w:rsidRPr="00FB19AE">
              <w:rPr>
                <w:rFonts w:ascii="Times New Roman" w:hAnsi="Times New Roman"/>
                <w:kern w:val="1"/>
                <w:sz w:val="24"/>
                <w:szCs w:val="24"/>
              </w:rPr>
              <w:t>«Осень золотая!»</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«День Матери»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«Новый год»</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«Рождественские святки»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lastRenderedPageBreak/>
              <w:t>«Чеховские дни»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«Народные праздники на Руси. Масленица»</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«Весна пришла»</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«Прилет птиц. Сороки»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«День Земли»</w:t>
            </w:r>
          </w:p>
          <w:p w:rsidR="00AE4E45"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9 Мая- День Победы»</w:t>
            </w:r>
          </w:p>
          <w:p w:rsidR="00AE4E45"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защиты детей»</w:t>
            </w:r>
          </w:p>
          <w:p w:rsidR="00AE4E45"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родного языка. Пушкинский день»</w:t>
            </w:r>
          </w:p>
          <w:p w:rsidR="00AE4E45"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России»</w:t>
            </w:r>
          </w:p>
          <w:p w:rsidR="00AE4E45" w:rsidRPr="00FB19AE"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флага»</w:t>
            </w:r>
          </w:p>
        </w:tc>
        <w:tc>
          <w:tcPr>
            <w:tcW w:w="3623"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lastRenderedPageBreak/>
              <w:t>1 раз в год</w:t>
            </w:r>
          </w:p>
          <w:p w:rsidR="00AE4E45" w:rsidRPr="00FB19AE" w:rsidRDefault="00AE4E45" w:rsidP="007E2419">
            <w:pPr>
              <w:widowControl w:val="0"/>
              <w:suppressAutoHyphens/>
              <w:jc w:val="center"/>
              <w:rPr>
                <w:rFonts w:ascii="Times New Roman" w:hAnsi="Times New Roman"/>
                <w:bCs/>
                <w:color w:val="000000"/>
                <w:kern w:val="1"/>
                <w:sz w:val="24"/>
                <w:szCs w:val="24"/>
              </w:rPr>
            </w:pPr>
          </w:p>
        </w:tc>
      </w:tr>
      <w:tr w:rsidR="00AE4E45" w:rsidRPr="00FB19AE" w:rsidTr="007E2419">
        <w:trPr>
          <w:trHeight w:val="186"/>
        </w:trPr>
        <w:tc>
          <w:tcPr>
            <w:tcW w:w="624"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2</w:t>
            </w:r>
            <w:r w:rsidRPr="00FB19AE">
              <w:rPr>
                <w:rFonts w:ascii="Times New Roman" w:hAnsi="Times New Roman"/>
                <w:color w:val="000000"/>
                <w:kern w:val="1"/>
                <w:sz w:val="24"/>
                <w:szCs w:val="24"/>
                <w:lang w:val="en-US"/>
              </w:rPr>
              <w:t>.</w:t>
            </w:r>
          </w:p>
        </w:tc>
        <w:tc>
          <w:tcPr>
            <w:tcW w:w="2206"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Дниздоровья</w:t>
            </w:r>
            <w:proofErr w:type="spellEnd"/>
          </w:p>
        </w:tc>
        <w:tc>
          <w:tcPr>
            <w:tcW w:w="8823" w:type="dxa"/>
          </w:tcPr>
          <w:p w:rsidR="00AE4E45" w:rsidRDefault="00AE4E45" w:rsidP="007E2419">
            <w:pPr>
              <w:rPr>
                <w:rFonts w:ascii="Times New Roman" w:hAnsi="Times New Roman"/>
                <w:sz w:val="24"/>
                <w:szCs w:val="24"/>
              </w:rPr>
            </w:pPr>
            <w:r>
              <w:rPr>
                <w:rFonts w:ascii="Times New Roman" w:hAnsi="Times New Roman"/>
                <w:sz w:val="24"/>
                <w:szCs w:val="24"/>
              </w:rPr>
              <w:t>«Кросс нации»</w:t>
            </w:r>
          </w:p>
          <w:p w:rsidR="00AE4E45" w:rsidRPr="00FB19AE" w:rsidRDefault="00AE4E45" w:rsidP="007E2419">
            <w:pPr>
              <w:rPr>
                <w:rFonts w:ascii="Times New Roman" w:hAnsi="Times New Roman"/>
                <w:sz w:val="24"/>
                <w:szCs w:val="24"/>
              </w:rPr>
            </w:pPr>
            <w:r w:rsidRPr="00FB19AE">
              <w:rPr>
                <w:rFonts w:ascii="Times New Roman" w:hAnsi="Times New Roman"/>
                <w:sz w:val="24"/>
                <w:szCs w:val="24"/>
              </w:rPr>
              <w:t>«Наша спортивная семья»</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«Мы за здоровье!»</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«Физкультура – залог здоровья»</w:t>
            </w:r>
          </w:p>
        </w:tc>
        <w:tc>
          <w:tcPr>
            <w:tcW w:w="3623" w:type="dxa"/>
          </w:tcPr>
          <w:p w:rsidR="00AE4E45" w:rsidRPr="00FB19AE" w:rsidRDefault="00AE4E45" w:rsidP="007E2419">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1 раз в квартал</w:t>
            </w:r>
          </w:p>
        </w:tc>
      </w:tr>
      <w:tr w:rsidR="00AE4E45" w:rsidRPr="00FB19AE" w:rsidTr="007E2419">
        <w:trPr>
          <w:trHeight w:val="854"/>
        </w:trPr>
        <w:tc>
          <w:tcPr>
            <w:tcW w:w="624"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3.</w:t>
            </w:r>
          </w:p>
        </w:tc>
        <w:tc>
          <w:tcPr>
            <w:tcW w:w="2206"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Конкурсы</w:t>
            </w:r>
            <w:proofErr w:type="spellEnd"/>
          </w:p>
        </w:tc>
        <w:tc>
          <w:tcPr>
            <w:tcW w:w="8823" w:type="dxa"/>
          </w:tcPr>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«Осенний вернисаж» (творческие работы из природного материала)</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«Новогодние украшения» (творческие работы на новогоднюю тематику)</w:t>
            </w:r>
          </w:p>
          <w:p w:rsidR="00AE4E45" w:rsidRPr="00AA0BDF" w:rsidRDefault="00AE4E45" w:rsidP="007E2419">
            <w:pPr>
              <w:widowControl w:val="0"/>
              <w:suppressAutoHyphens/>
              <w:rPr>
                <w:rFonts w:ascii="Times New Roman" w:hAnsi="Times New Roman"/>
                <w:color w:val="000000"/>
                <w:kern w:val="1"/>
              </w:rPr>
            </w:pPr>
            <w:r w:rsidRPr="00FB19AE">
              <w:rPr>
                <w:rFonts w:ascii="Times New Roman" w:hAnsi="Times New Roman"/>
                <w:color w:val="000000"/>
                <w:kern w:val="1"/>
                <w:sz w:val="24"/>
                <w:szCs w:val="24"/>
              </w:rPr>
              <w:t xml:space="preserve">«Конкурс книжек – малышек по </w:t>
            </w:r>
            <w:proofErr w:type="gramStart"/>
            <w:r>
              <w:rPr>
                <w:rFonts w:ascii="Times New Roman" w:hAnsi="Times New Roman"/>
                <w:color w:val="000000"/>
                <w:kern w:val="1"/>
                <w:sz w:val="24"/>
                <w:szCs w:val="24"/>
              </w:rPr>
              <w:t>безопасности</w:t>
            </w:r>
            <w:r w:rsidRPr="00FB19AE">
              <w:rPr>
                <w:rFonts w:ascii="Times New Roman" w:hAnsi="Times New Roman"/>
                <w:color w:val="000000"/>
                <w:kern w:val="1"/>
                <w:sz w:val="24"/>
                <w:szCs w:val="24"/>
              </w:rPr>
              <w:t>»</w:t>
            </w:r>
            <w:r w:rsidRPr="00AA0BDF">
              <w:rPr>
                <w:rFonts w:ascii="Times New Roman" w:hAnsi="Times New Roman"/>
                <w:color w:val="000000"/>
                <w:kern w:val="1"/>
              </w:rPr>
              <w:t>(</w:t>
            </w:r>
            <w:proofErr w:type="gramEnd"/>
            <w:r w:rsidRPr="00AA0BDF">
              <w:rPr>
                <w:rFonts w:ascii="Times New Roman" w:hAnsi="Times New Roman"/>
                <w:color w:val="000000"/>
                <w:kern w:val="1"/>
              </w:rPr>
              <w:t>ПДД, пожарная безопасность, в быту)</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Ежегодный конкурс чтецов среди воспитанников ДОУ</w:t>
            </w:r>
          </w:p>
        </w:tc>
        <w:tc>
          <w:tcPr>
            <w:tcW w:w="3623" w:type="dxa"/>
          </w:tcPr>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bCs/>
                <w:color w:val="000000"/>
                <w:kern w:val="1"/>
                <w:sz w:val="24"/>
                <w:szCs w:val="24"/>
              </w:rPr>
              <w:t xml:space="preserve">                1 раз в год</w:t>
            </w:r>
          </w:p>
        </w:tc>
      </w:tr>
      <w:tr w:rsidR="00AE4E45" w:rsidRPr="00FB19AE" w:rsidTr="007E2419">
        <w:trPr>
          <w:trHeight w:val="558"/>
        </w:trPr>
        <w:tc>
          <w:tcPr>
            <w:tcW w:w="624" w:type="dxa"/>
          </w:tcPr>
          <w:p w:rsidR="00AE4E45" w:rsidRPr="00FB19AE" w:rsidRDefault="00AE4E45" w:rsidP="007E2419">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4.</w:t>
            </w:r>
          </w:p>
        </w:tc>
        <w:tc>
          <w:tcPr>
            <w:tcW w:w="2206" w:type="dxa"/>
          </w:tcPr>
          <w:p w:rsidR="00AE4E45" w:rsidRDefault="00AE4E45" w:rsidP="007E2419">
            <w:pPr>
              <w:widowControl w:val="0"/>
              <w:suppressAutoHyphens/>
              <w:ind w:right="112"/>
              <w:jc w:val="center"/>
              <w:rPr>
                <w:rFonts w:ascii="Times New Roman" w:hAnsi="Times New Roman"/>
                <w:color w:val="000000"/>
                <w:kern w:val="1"/>
                <w:sz w:val="24"/>
                <w:szCs w:val="24"/>
              </w:rPr>
            </w:pPr>
            <w:r w:rsidRPr="00FB19AE">
              <w:rPr>
                <w:rFonts w:ascii="Times New Roman" w:hAnsi="Times New Roman"/>
                <w:color w:val="000000"/>
                <w:kern w:val="1"/>
                <w:sz w:val="24"/>
                <w:szCs w:val="24"/>
              </w:rPr>
              <w:t>Выставки рисунков</w:t>
            </w:r>
            <w:r>
              <w:rPr>
                <w:rFonts w:ascii="Times New Roman" w:hAnsi="Times New Roman"/>
                <w:color w:val="000000"/>
                <w:kern w:val="1"/>
                <w:sz w:val="24"/>
                <w:szCs w:val="24"/>
              </w:rPr>
              <w:t>, поделок, фотографий</w:t>
            </w:r>
          </w:p>
          <w:p w:rsidR="00AE4E45" w:rsidRPr="00FB19AE" w:rsidRDefault="00AE4E45" w:rsidP="007E2419">
            <w:pPr>
              <w:widowControl w:val="0"/>
              <w:suppressAutoHyphens/>
              <w:ind w:right="112"/>
              <w:jc w:val="center"/>
              <w:rPr>
                <w:rFonts w:ascii="Times New Roman" w:hAnsi="Times New Roman"/>
                <w:color w:val="000000"/>
                <w:kern w:val="1"/>
                <w:sz w:val="24"/>
                <w:szCs w:val="24"/>
              </w:rPr>
            </w:pPr>
          </w:p>
        </w:tc>
        <w:tc>
          <w:tcPr>
            <w:tcW w:w="8823" w:type="dxa"/>
          </w:tcPr>
          <w:p w:rsidR="00AE4E45"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Дары осени</w:t>
            </w:r>
            <w:r w:rsidRPr="00FB19AE">
              <w:rPr>
                <w:rFonts w:ascii="Times New Roman" w:hAnsi="Times New Roman"/>
                <w:color w:val="000000"/>
                <w:kern w:val="1"/>
                <w:sz w:val="24"/>
                <w:szCs w:val="24"/>
              </w:rPr>
              <w:t>»</w:t>
            </w:r>
          </w:p>
          <w:p w:rsidR="00AE4E45" w:rsidRPr="00FB19AE" w:rsidRDefault="00AE4E45" w:rsidP="007E2419">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«Моя мама – самая, самая!»</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«Мой папа – моя гордость!»</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«Моя страна, мое </w:t>
            </w:r>
            <w:r>
              <w:rPr>
                <w:rFonts w:ascii="Times New Roman" w:hAnsi="Times New Roman"/>
                <w:color w:val="000000"/>
                <w:kern w:val="1"/>
                <w:sz w:val="24"/>
                <w:szCs w:val="24"/>
              </w:rPr>
              <w:t>О</w:t>
            </w:r>
            <w:r w:rsidRPr="00FB19AE">
              <w:rPr>
                <w:rFonts w:ascii="Times New Roman" w:hAnsi="Times New Roman"/>
                <w:color w:val="000000"/>
                <w:kern w:val="1"/>
                <w:sz w:val="24"/>
                <w:szCs w:val="24"/>
              </w:rPr>
              <w:t>течество»</w:t>
            </w:r>
          </w:p>
          <w:p w:rsidR="00AE4E45"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«Мой город - </w:t>
            </w:r>
            <w:r>
              <w:rPr>
                <w:rFonts w:ascii="Times New Roman" w:hAnsi="Times New Roman"/>
                <w:color w:val="000000"/>
                <w:kern w:val="1"/>
                <w:sz w:val="24"/>
                <w:szCs w:val="24"/>
              </w:rPr>
              <w:t>Таганрог</w:t>
            </w:r>
            <w:r w:rsidRPr="00FB19AE">
              <w:rPr>
                <w:rFonts w:ascii="Times New Roman" w:hAnsi="Times New Roman"/>
                <w:color w:val="000000"/>
                <w:kern w:val="1"/>
                <w:sz w:val="24"/>
                <w:szCs w:val="24"/>
              </w:rPr>
              <w:t>»</w:t>
            </w:r>
          </w:p>
          <w:p w:rsidR="00AE4E45" w:rsidRDefault="00AE4E45" w:rsidP="007E2419">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«Герои произведений А.П. Чехова»</w:t>
            </w:r>
          </w:p>
          <w:p w:rsidR="00AE4E45" w:rsidRPr="00FB19AE" w:rsidRDefault="00AE4E45" w:rsidP="007E2419">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«Донской край»</w:t>
            </w:r>
          </w:p>
        </w:tc>
        <w:tc>
          <w:tcPr>
            <w:tcW w:w="3623" w:type="dxa"/>
          </w:tcPr>
          <w:p w:rsidR="00AE4E45" w:rsidRPr="00FB19AE" w:rsidRDefault="00AE4E45" w:rsidP="007E2419">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В соответствии с планом</w:t>
            </w:r>
          </w:p>
        </w:tc>
      </w:tr>
    </w:tbl>
    <w:p w:rsidR="00AE4E45" w:rsidRDefault="00AE4E45" w:rsidP="00AE4E45">
      <w:pPr>
        <w:spacing w:after="0" w:line="240" w:lineRule="auto"/>
        <w:ind w:firstLine="459"/>
        <w:jc w:val="both"/>
        <w:rPr>
          <w:rFonts w:ascii="Times New Roman" w:hAnsi="Times New Roman"/>
          <w:iCs/>
          <w:sz w:val="24"/>
          <w:lang w:eastAsia="hi-IN" w:bidi="hi-IN"/>
        </w:rPr>
      </w:pPr>
    </w:p>
    <w:p w:rsidR="00AE4E45" w:rsidRPr="00FB19AE"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Часть рабочей программы</w:t>
      </w:r>
      <w:r w:rsidRPr="00A02F2A">
        <w:rPr>
          <w:rFonts w:ascii="Times New Roman" w:hAnsi="Times New Roman"/>
          <w:iCs/>
          <w:sz w:val="24"/>
          <w:lang w:eastAsia="hi-IN" w:bidi="hi-IN"/>
        </w:rPr>
        <w:t>, сформированная</w:t>
      </w:r>
      <w:r w:rsidRPr="00FB19AE">
        <w:rPr>
          <w:rFonts w:ascii="Times New Roman" w:hAnsi="Times New Roman"/>
          <w:iCs/>
          <w:sz w:val="24"/>
          <w:lang w:eastAsia="hi-IN" w:bidi="hi-IN"/>
        </w:rPr>
        <w:t xml:space="preserve"> участниками образовательных отношений, основанная на </w:t>
      </w:r>
      <w:r w:rsidRPr="00FB19AE">
        <w:rPr>
          <w:rFonts w:ascii="Times New Roman" w:hAnsi="Times New Roman"/>
          <w:sz w:val="24"/>
          <w:szCs w:val="24"/>
        </w:rPr>
        <w:t xml:space="preserve">образовательной технологии </w:t>
      </w:r>
      <w:r w:rsidRPr="00FB19AE">
        <w:rPr>
          <w:rFonts w:ascii="Times New Roman" w:hAnsi="Times New Roman"/>
          <w:color w:val="000000"/>
          <w:kern w:val="1"/>
          <w:sz w:val="24"/>
          <w:szCs w:val="24"/>
          <w:lang w:bidi="hi-IN"/>
        </w:rPr>
        <w:t>«</w:t>
      </w:r>
      <w:r>
        <w:rPr>
          <w:rFonts w:ascii="Times New Roman" w:hAnsi="Times New Roman"/>
          <w:color w:val="000000"/>
          <w:kern w:val="1"/>
          <w:sz w:val="24"/>
          <w:szCs w:val="24"/>
          <w:lang w:bidi="hi-IN"/>
        </w:rPr>
        <w:t xml:space="preserve">Пересечение </w:t>
      </w:r>
      <w:proofErr w:type="spellStart"/>
      <w:r>
        <w:rPr>
          <w:rFonts w:ascii="Times New Roman" w:hAnsi="Times New Roman"/>
          <w:color w:val="000000"/>
          <w:kern w:val="1"/>
          <w:sz w:val="24"/>
          <w:szCs w:val="24"/>
          <w:lang w:bidi="hi-IN"/>
        </w:rPr>
        <w:t>ЛИКов</w:t>
      </w:r>
      <w:proofErr w:type="spellEnd"/>
      <w:r w:rsidRPr="00FB19AE">
        <w:rPr>
          <w:rFonts w:ascii="Times New Roman" w:hAnsi="Times New Roman"/>
          <w:color w:val="000000"/>
          <w:kern w:val="1"/>
          <w:sz w:val="24"/>
          <w:szCs w:val="24"/>
          <w:lang w:bidi="hi-IN"/>
        </w:rPr>
        <w:t>», которая реализуется в соответствии с положениями программы «</w:t>
      </w:r>
      <w:r>
        <w:rPr>
          <w:rFonts w:ascii="Times New Roman" w:hAnsi="Times New Roman"/>
          <w:color w:val="000000"/>
          <w:kern w:val="1"/>
          <w:sz w:val="24"/>
          <w:szCs w:val="24"/>
          <w:lang w:bidi="hi-IN"/>
        </w:rPr>
        <w:t>Родники Дона</w:t>
      </w:r>
      <w:r w:rsidRPr="00FB19AE">
        <w:rPr>
          <w:rFonts w:ascii="Times New Roman" w:hAnsi="Times New Roman"/>
          <w:color w:val="000000"/>
          <w:kern w:val="1"/>
          <w:sz w:val="24"/>
          <w:szCs w:val="24"/>
          <w:lang w:bidi="hi-IN"/>
        </w:rPr>
        <w:t>»</w:t>
      </w:r>
      <w:r>
        <w:rPr>
          <w:rFonts w:ascii="Times New Roman" w:hAnsi="Times New Roman"/>
          <w:color w:val="000000"/>
          <w:kern w:val="1"/>
          <w:sz w:val="24"/>
          <w:szCs w:val="24"/>
          <w:lang w:bidi="hi-IN"/>
        </w:rPr>
        <w:t xml:space="preserve"> (</w:t>
      </w:r>
      <w:proofErr w:type="spellStart"/>
      <w:r>
        <w:rPr>
          <w:rFonts w:ascii="Times New Roman" w:hAnsi="Times New Roman"/>
          <w:color w:val="000000"/>
          <w:kern w:val="1"/>
          <w:sz w:val="24"/>
          <w:szCs w:val="24"/>
          <w:lang w:bidi="hi-IN"/>
        </w:rPr>
        <w:t>Чумичева</w:t>
      </w:r>
      <w:proofErr w:type="spellEnd"/>
      <w:r>
        <w:rPr>
          <w:rFonts w:ascii="Times New Roman" w:hAnsi="Times New Roman"/>
          <w:color w:val="000000"/>
          <w:kern w:val="1"/>
          <w:sz w:val="24"/>
          <w:szCs w:val="24"/>
          <w:lang w:bidi="hi-IN"/>
        </w:rPr>
        <w:t xml:space="preserve"> Р.М., Ведмедь О.Л., </w:t>
      </w:r>
      <w:proofErr w:type="spellStart"/>
      <w:r>
        <w:rPr>
          <w:rFonts w:ascii="Times New Roman" w:hAnsi="Times New Roman"/>
          <w:color w:val="000000"/>
          <w:kern w:val="1"/>
          <w:sz w:val="24"/>
          <w:szCs w:val="24"/>
          <w:lang w:bidi="hi-IN"/>
        </w:rPr>
        <w:t>Платохина</w:t>
      </w:r>
      <w:proofErr w:type="spellEnd"/>
      <w:r>
        <w:rPr>
          <w:rFonts w:ascii="Times New Roman" w:hAnsi="Times New Roman"/>
          <w:color w:val="000000"/>
          <w:kern w:val="1"/>
          <w:sz w:val="24"/>
          <w:szCs w:val="24"/>
          <w:lang w:bidi="hi-IN"/>
        </w:rPr>
        <w:t xml:space="preserve"> Н.А., Черноиванова Н.Е.) </w:t>
      </w:r>
      <w:r w:rsidRPr="00FB19AE">
        <w:rPr>
          <w:rFonts w:ascii="Times New Roman" w:hAnsi="Times New Roman"/>
          <w:color w:val="000000"/>
          <w:kern w:val="1"/>
          <w:sz w:val="24"/>
          <w:szCs w:val="24"/>
          <w:lang w:bidi="hi-IN"/>
        </w:rPr>
        <w:t xml:space="preserve"> и </w:t>
      </w:r>
      <w:r>
        <w:rPr>
          <w:rFonts w:ascii="Times New Roman" w:hAnsi="Times New Roman"/>
          <w:color w:val="000000"/>
          <w:kern w:val="1"/>
          <w:sz w:val="24"/>
          <w:szCs w:val="24"/>
          <w:lang w:bidi="hi-IN"/>
        </w:rPr>
        <w:t xml:space="preserve">методическим пособием </w:t>
      </w:r>
      <w:r w:rsidRPr="00FB19AE">
        <w:rPr>
          <w:rFonts w:ascii="Times New Roman" w:hAnsi="Times New Roman"/>
          <w:color w:val="000000"/>
          <w:kern w:val="1"/>
          <w:sz w:val="24"/>
          <w:szCs w:val="24"/>
          <w:lang w:bidi="hi-IN"/>
        </w:rPr>
        <w:t xml:space="preserve">«Воспитание </w:t>
      </w:r>
      <w:r>
        <w:rPr>
          <w:rFonts w:ascii="Times New Roman" w:hAnsi="Times New Roman"/>
          <w:color w:val="000000"/>
          <w:kern w:val="1"/>
          <w:sz w:val="24"/>
          <w:szCs w:val="24"/>
          <w:lang w:bidi="hi-IN"/>
        </w:rPr>
        <w:t>интереса и уважения к кул</w:t>
      </w:r>
      <w:r w:rsidR="007E2419">
        <w:rPr>
          <w:rFonts w:ascii="Times New Roman" w:hAnsi="Times New Roman"/>
          <w:color w:val="000000"/>
          <w:kern w:val="1"/>
          <w:sz w:val="24"/>
          <w:szCs w:val="24"/>
          <w:lang w:bidi="hi-IN"/>
        </w:rPr>
        <w:t>ьтурам разных стран у детей 5-6</w:t>
      </w:r>
      <w:r>
        <w:rPr>
          <w:rFonts w:ascii="Times New Roman" w:hAnsi="Times New Roman"/>
          <w:color w:val="000000"/>
          <w:kern w:val="1"/>
          <w:sz w:val="24"/>
          <w:szCs w:val="24"/>
          <w:lang w:bidi="hi-IN"/>
        </w:rPr>
        <w:t>лет</w:t>
      </w:r>
      <w:r w:rsidRPr="00FB19AE">
        <w:rPr>
          <w:rFonts w:ascii="Times New Roman" w:hAnsi="Times New Roman"/>
          <w:color w:val="000000"/>
          <w:kern w:val="1"/>
          <w:sz w:val="24"/>
          <w:szCs w:val="24"/>
          <w:lang w:bidi="hi-IN"/>
        </w:rPr>
        <w:t>» (под ред</w:t>
      </w:r>
      <w:r>
        <w:rPr>
          <w:rFonts w:ascii="Times New Roman" w:hAnsi="Times New Roman"/>
          <w:color w:val="000000"/>
          <w:kern w:val="1"/>
          <w:sz w:val="24"/>
          <w:szCs w:val="24"/>
          <w:lang w:bidi="hi-IN"/>
        </w:rPr>
        <w:t xml:space="preserve">. Е.В. Соловьевой, Л.В. </w:t>
      </w:r>
      <w:proofErr w:type="gramStart"/>
      <w:r>
        <w:rPr>
          <w:rFonts w:ascii="Times New Roman" w:hAnsi="Times New Roman"/>
          <w:color w:val="000000"/>
          <w:kern w:val="1"/>
          <w:sz w:val="24"/>
          <w:szCs w:val="24"/>
          <w:lang w:bidi="hi-IN"/>
        </w:rPr>
        <w:t>Редько</w:t>
      </w:r>
      <w:r w:rsidRPr="00FB19AE">
        <w:rPr>
          <w:rFonts w:ascii="Times New Roman" w:hAnsi="Times New Roman"/>
          <w:color w:val="000000"/>
          <w:kern w:val="1"/>
          <w:sz w:val="24"/>
          <w:szCs w:val="24"/>
          <w:lang w:bidi="hi-IN"/>
        </w:rPr>
        <w:t>)</w:t>
      </w:r>
      <w:r w:rsidRPr="00FB19AE">
        <w:rPr>
          <w:rFonts w:ascii="Times New Roman" w:hAnsi="Times New Roman"/>
          <w:iCs/>
          <w:sz w:val="24"/>
          <w:lang w:eastAsia="hi-IN" w:bidi="hi-IN"/>
        </w:rPr>
        <w:t>имеет</w:t>
      </w:r>
      <w:proofErr w:type="gramEnd"/>
      <w:r w:rsidRPr="00FB19AE">
        <w:rPr>
          <w:rFonts w:ascii="Times New Roman" w:hAnsi="Times New Roman"/>
          <w:iCs/>
          <w:sz w:val="24"/>
          <w:lang w:eastAsia="hi-IN" w:bidi="hi-IN"/>
        </w:rPr>
        <w:t xml:space="preserve"> приоритетными следующие направления: </w:t>
      </w:r>
    </w:p>
    <w:p w:rsidR="00AE4E45"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lastRenderedPageBreak/>
        <w:t xml:space="preserve"> - технология, способствующая развитию познавательного интереса дошкольников «Образ другого»;</w:t>
      </w:r>
    </w:p>
    <w:p w:rsidR="00AE4E45"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 технология, актуализирующая ценностно-смысловую сферу дошкольников «Рефлексия Я»;</w:t>
      </w:r>
    </w:p>
    <w:p w:rsidR="00AE4E45"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 технология, способствующая развитию творческого опыта дошкольников «Образ Созидателя»;</w:t>
      </w:r>
    </w:p>
    <w:p w:rsidR="00AE4E45" w:rsidRPr="00FB19AE"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 технология, стимулирующая развитие индивидуальной траектории личности ребенка «Самовыражения»</w:t>
      </w:r>
    </w:p>
    <w:p w:rsidR="00AE4E45" w:rsidRPr="00FB19AE" w:rsidRDefault="00AE4E45" w:rsidP="00AE4E45">
      <w:pPr>
        <w:spacing w:after="0" w:line="240" w:lineRule="auto"/>
        <w:ind w:firstLine="708"/>
        <w:jc w:val="both"/>
        <w:rPr>
          <w:rFonts w:ascii="Times New Roman" w:hAnsi="Times New Roman"/>
          <w:sz w:val="24"/>
          <w:szCs w:val="24"/>
        </w:rPr>
      </w:pPr>
      <w:r>
        <w:rPr>
          <w:rFonts w:ascii="Times New Roman" w:hAnsi="Times New Roman"/>
          <w:iCs/>
          <w:sz w:val="24"/>
          <w:lang w:eastAsia="hi-IN" w:bidi="hi-IN"/>
        </w:rPr>
        <w:t xml:space="preserve">Совокупность составляющих технологий обеспечивает «точечное» целенаправленное воздействие на развитие  познавательного интереса  к познанию «Образ другого», культурной идентичности ребенка «Я и другой»; ценностно-смысловых отношений дошкольников к культуре родного края и других стран, где познаются «Ценности другого», творческого опыта дошкольников, индивидуальной траектории самовыражения ребенка в разных видах деятельности (изобразительной, музыкальной, конструктивной, речевой, самостоятельной и т.п.) – «Самовыражение». </w:t>
      </w:r>
    </w:p>
    <w:p w:rsidR="00AE4E45" w:rsidRPr="00FB19AE" w:rsidRDefault="00AE4E45" w:rsidP="00AE4E45">
      <w:pPr>
        <w:spacing w:after="0" w:line="240" w:lineRule="auto"/>
        <w:ind w:firstLine="426"/>
        <w:jc w:val="both"/>
        <w:rPr>
          <w:rFonts w:ascii="Times New Roman" w:hAnsi="Times New Roman"/>
          <w:sz w:val="24"/>
          <w:szCs w:val="24"/>
        </w:rPr>
      </w:pPr>
      <w:r w:rsidRPr="00FB19AE">
        <w:rPr>
          <w:rFonts w:ascii="Times New Roman" w:hAnsi="Times New Roman"/>
          <w:sz w:val="24"/>
          <w:szCs w:val="24"/>
        </w:rPr>
        <w:t>Решаются следующие задачи:</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условия для активного приобщения воспитателей, воспитанников и их родителей к базисным социокультурным ценностям российской цивилизации;</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Развивать социокультурную основу личности, начиная с дошкольного возраста;</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Обеспечивать единство умственного и эмоционально-нравственного развития дошкольника;</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единый социокультурный контекст воспитания и общения педагогов и семьи, повышать педагогическую культуру родителей;</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Интегрировать знания о среде, в которой живёт и развивается ребёнок, формировать опыт её целостного восприятия;</w:t>
      </w:r>
    </w:p>
    <w:p w:rsidR="00AE4E45" w:rsidRPr="00FB19AE" w:rsidRDefault="00AE4E45" w:rsidP="00AE4E45">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Реализация Программы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w:t>
      </w:r>
      <w:r>
        <w:rPr>
          <w:rFonts w:ascii="Times New Roman" w:hAnsi="Times New Roman"/>
          <w:iCs/>
          <w:sz w:val="24"/>
          <w:lang w:eastAsia="hi-IN" w:bidi="hi-IN"/>
        </w:rPr>
        <w:t>, донского края, других стран.</w:t>
      </w:r>
      <w:r w:rsidRPr="00FB19AE">
        <w:rPr>
          <w:rFonts w:ascii="Times New Roman" w:hAnsi="Times New Roman"/>
          <w:iCs/>
          <w:sz w:val="24"/>
          <w:lang w:eastAsia="hi-IN" w:bidi="hi-IN"/>
        </w:rPr>
        <w:t xml:space="preserve">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Таким образом, приобретение ребенком совокупности культурных ценностей способствует развитию его духовности, определяет меру его общего развития. </w:t>
      </w:r>
    </w:p>
    <w:p w:rsidR="00AE4E45" w:rsidRPr="00FB19AE" w:rsidRDefault="00AE4E45" w:rsidP="00AE4E45">
      <w:pPr>
        <w:pStyle w:val="2"/>
        <w:keepNext/>
        <w:keepLines/>
        <w:widowControl/>
        <w:autoSpaceDE/>
        <w:autoSpaceDN/>
        <w:spacing w:before="200" w:line="259" w:lineRule="auto"/>
        <w:ind w:left="0" w:firstLine="0"/>
        <w:rPr>
          <w:rFonts w:eastAsiaTheme="majorEastAsia"/>
          <w:sz w:val="28"/>
          <w:szCs w:val="26"/>
        </w:rPr>
      </w:pPr>
      <w:bookmarkStart w:id="14" w:name="_2.5._Способы_и"/>
      <w:bookmarkEnd w:id="13"/>
      <w:bookmarkEnd w:id="14"/>
      <w:r w:rsidRPr="00FB19AE">
        <w:rPr>
          <w:rFonts w:eastAsiaTheme="majorEastAsia"/>
          <w:sz w:val="28"/>
          <w:szCs w:val="26"/>
        </w:rPr>
        <w:t>2.5. Способы и направления поддержки детской инициативы</w:t>
      </w:r>
    </w:p>
    <w:p w:rsidR="00AE4E45" w:rsidRPr="00FB19AE" w:rsidRDefault="00AE4E45" w:rsidP="00AE4E45">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sidRPr="00FB19AE">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Pr="00FB19AE">
        <w:rPr>
          <w:rFonts w:ascii="Times New Roman" w:hAnsi="Times New Roman"/>
          <w:i/>
          <w:color w:val="000000"/>
          <w:kern w:val="1"/>
          <w:sz w:val="24"/>
          <w:szCs w:val="24"/>
        </w:rPr>
        <w:t>проектную и познавательно-исследовательскую деятельность.</w:t>
      </w:r>
    </w:p>
    <w:p w:rsidR="00AE4E45" w:rsidRPr="00FB19AE" w:rsidRDefault="00AE4E45" w:rsidP="00AE4E45">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sidRPr="00FB19AE">
        <w:rPr>
          <w:rFonts w:ascii="Times New Roman" w:hAnsi="Times New Roman"/>
          <w:i/>
          <w:color w:val="000000"/>
          <w:kern w:val="1"/>
          <w:sz w:val="24"/>
          <w:szCs w:val="24"/>
          <w:u w:val="single"/>
        </w:rPr>
        <w:t xml:space="preserve">Проектная деятельность </w:t>
      </w:r>
      <w:r w:rsidRPr="00FB19AE">
        <w:rPr>
          <w:rFonts w:ascii="Times New Roman" w:hAnsi="Times New Roman"/>
          <w:color w:val="000000"/>
          <w:kern w:val="1"/>
          <w:sz w:val="24"/>
          <w:szCs w:val="24"/>
        </w:rPr>
        <w:t>осуществляется в соответствии с комплексно-тематическим планированием ДОУ.</w:t>
      </w:r>
    </w:p>
    <w:p w:rsidR="00AE4E45" w:rsidRPr="00FB19AE" w:rsidRDefault="00AE4E45" w:rsidP="00AE4E45">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i/>
          <w:color w:val="000000"/>
          <w:kern w:val="1"/>
          <w:sz w:val="24"/>
          <w:szCs w:val="24"/>
          <w:u w:val="single"/>
        </w:rPr>
        <w:t>Познавательно-исследовательская деятельность</w:t>
      </w:r>
      <w:r w:rsidRPr="00FB19AE">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AE4E45" w:rsidRPr="00FB19AE" w:rsidRDefault="00AE4E45" w:rsidP="00AE4E45">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Развитие </w:t>
      </w:r>
      <w:r w:rsidRPr="00FB19AE">
        <w:rPr>
          <w:rFonts w:ascii="Times New Roman" w:hAnsi="Times New Roman"/>
          <w:i/>
          <w:color w:val="000000"/>
          <w:kern w:val="1"/>
          <w:sz w:val="24"/>
          <w:szCs w:val="24"/>
        </w:rPr>
        <w:t>познавательно- исследовательской деятельности</w:t>
      </w:r>
      <w:r w:rsidRPr="00FB19AE">
        <w:rPr>
          <w:rFonts w:ascii="Times New Roman" w:hAnsi="Times New Roman"/>
          <w:color w:val="000000"/>
          <w:kern w:val="1"/>
          <w:sz w:val="24"/>
          <w:szCs w:val="24"/>
        </w:rPr>
        <w:t xml:space="preserve"> детей предполагает решение следующих задач:</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3.Расширение перспектив развития </w:t>
      </w:r>
      <w:proofErr w:type="spellStart"/>
      <w:r w:rsidRPr="00FB19AE">
        <w:rPr>
          <w:rFonts w:ascii="Times New Roman" w:hAnsi="Times New Roman"/>
          <w:color w:val="000000"/>
          <w:kern w:val="1"/>
          <w:sz w:val="24"/>
          <w:szCs w:val="24"/>
        </w:rPr>
        <w:t>поисково</w:t>
      </w:r>
      <w:proofErr w:type="spellEnd"/>
      <w:r w:rsidRPr="00FB19AE">
        <w:rPr>
          <w:rFonts w:ascii="Times New Roman" w:hAnsi="Times New Roman"/>
          <w:color w:val="000000"/>
          <w:kern w:val="1"/>
          <w:sz w:val="24"/>
          <w:szCs w:val="24"/>
        </w:rPr>
        <w:t xml:space="preserve"> – познавательной деятельности детей путем включения их в мыслительные, моделирующие и преобразующие действия. </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rsidR="00AE4E45" w:rsidRPr="00FB19AE" w:rsidRDefault="00AE4E45" w:rsidP="00AE4E45">
      <w:pPr>
        <w:widowControl w:val="0"/>
        <w:tabs>
          <w:tab w:val="right" w:pos="14570"/>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rsidR="00AE4E45" w:rsidRPr="00FB19AE" w:rsidRDefault="00AE4E45" w:rsidP="00AE4E45">
      <w:pPr>
        <w:pStyle w:val="13"/>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rsidR="00AE4E45" w:rsidRPr="00FB19AE" w:rsidRDefault="00AE4E45" w:rsidP="00AE4E45">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rsidR="00AE4E45" w:rsidRPr="0029018F" w:rsidRDefault="00AE4E45" w:rsidP="00AE4E45">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0"/>
      </w:tblGrid>
      <w:tr w:rsidR="00AE4E45" w:rsidRPr="00FB19AE" w:rsidTr="0029018F">
        <w:trPr>
          <w:jc w:val="center"/>
        </w:trPr>
        <w:tc>
          <w:tcPr>
            <w:tcW w:w="12900" w:type="dxa"/>
          </w:tcPr>
          <w:p w:rsidR="00AE4E45" w:rsidRPr="0029018F" w:rsidRDefault="00AE4E45" w:rsidP="007E2419">
            <w:pPr>
              <w:pStyle w:val="a5"/>
              <w:tabs>
                <w:tab w:val="left" w:pos="851"/>
              </w:tabs>
              <w:spacing w:after="0" w:line="240" w:lineRule="auto"/>
              <w:ind w:left="0" w:firstLine="426"/>
              <w:jc w:val="center"/>
              <w:rPr>
                <w:rFonts w:ascii="Times New Roman" w:hAnsi="Times New Roman"/>
                <w:b/>
                <w:i/>
                <w:color w:val="000000"/>
                <w:sz w:val="24"/>
                <w:szCs w:val="24"/>
              </w:rPr>
            </w:pPr>
            <w:r w:rsidRPr="0029018F">
              <w:rPr>
                <w:rFonts w:ascii="Times New Roman" w:hAnsi="Times New Roman"/>
                <w:b/>
                <w:i/>
                <w:color w:val="000000"/>
                <w:sz w:val="24"/>
                <w:szCs w:val="24"/>
              </w:rPr>
              <w:t>Воспитанники старшего дошкольного возраста</w:t>
            </w:r>
          </w:p>
        </w:tc>
      </w:tr>
      <w:tr w:rsidR="00AE4E45" w:rsidRPr="00FB19AE" w:rsidTr="0029018F">
        <w:trPr>
          <w:jc w:val="center"/>
        </w:trPr>
        <w:tc>
          <w:tcPr>
            <w:tcW w:w="12900" w:type="dxa"/>
          </w:tcPr>
          <w:p w:rsidR="00AE4E45" w:rsidRPr="00FB19AE" w:rsidRDefault="00AE4E45" w:rsidP="007E2419">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Основными задачами и направлениями развития познавательной активности детей старшего дошкольного возраста является:</w:t>
            </w:r>
          </w:p>
          <w:p w:rsidR="00AE4E45" w:rsidRPr="00FB19AE" w:rsidRDefault="00AE4E45" w:rsidP="00AE4E45">
            <w:pPr>
              <w:pStyle w:val="a5"/>
              <w:numPr>
                <w:ilvl w:val="0"/>
                <w:numId w:val="2"/>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AE4E45" w:rsidRPr="00FB19AE" w:rsidRDefault="00AE4E45" w:rsidP="00AE4E45">
            <w:pPr>
              <w:pStyle w:val="a5"/>
              <w:numPr>
                <w:ilvl w:val="0"/>
                <w:numId w:val="2"/>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систематизирование накопленной и полученной информации посредством логических операций (анализ, сравнение, обобщение, классификация);</w:t>
            </w:r>
          </w:p>
          <w:p w:rsidR="00AE4E45" w:rsidRPr="00FB19AE" w:rsidRDefault="00AE4E45" w:rsidP="00AE4E45">
            <w:pPr>
              <w:pStyle w:val="a5"/>
              <w:numPr>
                <w:ilvl w:val="0"/>
                <w:numId w:val="2"/>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AE4E45" w:rsidRPr="00FB19AE" w:rsidRDefault="00AE4E45" w:rsidP="007E2419">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rsidR="00AE4E45" w:rsidRPr="00FB19AE" w:rsidRDefault="00AE4E45" w:rsidP="00AE4E45">
      <w:pPr>
        <w:tabs>
          <w:tab w:val="left" w:pos="851"/>
        </w:tabs>
        <w:spacing w:after="0" w:line="360" w:lineRule="auto"/>
        <w:ind w:firstLine="426"/>
        <w:jc w:val="center"/>
        <w:rPr>
          <w:rFonts w:ascii="Times New Roman" w:hAnsi="Times New Roman"/>
          <w:b/>
          <w:color w:val="000000"/>
          <w:sz w:val="24"/>
          <w:szCs w:val="24"/>
        </w:rPr>
      </w:pPr>
    </w:p>
    <w:p w:rsidR="00AE4E45" w:rsidRPr="00FB19AE" w:rsidRDefault="00AE4E45" w:rsidP="00AE4E45">
      <w:pPr>
        <w:tabs>
          <w:tab w:val="left" w:pos="851"/>
        </w:tabs>
        <w:spacing w:after="0" w:line="360" w:lineRule="auto"/>
        <w:ind w:firstLine="426"/>
        <w:jc w:val="center"/>
        <w:rPr>
          <w:rFonts w:ascii="Times New Roman" w:hAnsi="Times New Roman"/>
          <w:b/>
          <w:color w:val="000000"/>
          <w:sz w:val="24"/>
          <w:szCs w:val="24"/>
        </w:rPr>
      </w:pPr>
      <w:r w:rsidRPr="00FB19AE">
        <w:rPr>
          <w:rFonts w:ascii="Times New Roman" w:hAnsi="Times New Roman"/>
          <w:b/>
          <w:color w:val="000000"/>
          <w:sz w:val="24"/>
          <w:szCs w:val="24"/>
        </w:rPr>
        <w:t>Средства развития познавательной инициативы детей старшего дошкольного возраста:</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 xml:space="preserve">развивающие игры; </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игры-инсценировки, игры-сотрудничества;</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динамические игры познавательного содержания;</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игры-экспериментирования с разнообразными материалами;</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классификация и обобщение игрового материала, предметов, картинок по разным основаниям;</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lastRenderedPageBreak/>
        <w:t>создание проблемных ситуаций;</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использование художественного слова, музыкального сопровождения;</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познавательные беседы;</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обследование различных предметов;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наблюдения за изучаемыми объектами и явлениями окружающего мира (природного, социального), трудом взрослых и т.д.;</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опытное экспериментирование с объектами неживой природы, физическими явлениями;</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знаково-символические обозначения ориентиров;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демонстрация наглядного материала, наглядных образцов;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словесные инструкции (инструкции-констатации, инструкции-комментарии и инструкции-интерпретации), «нормотворчество»;</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совместное обсуждение информации, коллективное формулирование выводов, подведение итогов;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изучение правил взаимодействия в групповой деятельности;</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планирование, распределение ролей, осуществление игровых действий;</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ситуаций проектирования (метод проектов);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само- и взаимоконтроль интеллектуально-познавательной деятельности (прежде всего, при работе в подгруппах).</w:t>
      </w:r>
    </w:p>
    <w:p w:rsidR="00AE4E45" w:rsidRPr="00FB19AE" w:rsidRDefault="00AE4E45" w:rsidP="00AE4E45">
      <w:pPr>
        <w:pStyle w:val="ConsPlusNormal"/>
        <w:tabs>
          <w:tab w:val="left" w:pos="851"/>
        </w:tabs>
        <w:spacing w:line="240" w:lineRule="auto"/>
        <w:ind w:firstLine="426"/>
        <w:rPr>
          <w:rFonts w:ascii="Times New Roman" w:hAnsi="Times New Roman" w:cs="Times New Roman"/>
          <w:sz w:val="24"/>
          <w:szCs w:val="24"/>
        </w:rPr>
      </w:pPr>
      <w:r w:rsidRPr="00FB19AE">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AE4E45" w:rsidRPr="00FB19AE" w:rsidRDefault="00AE4E45" w:rsidP="00AE4E45">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AE4E45" w:rsidRPr="00FB19AE" w:rsidTr="007E2419">
        <w:trPr>
          <w:trHeight w:val="661"/>
        </w:trPr>
        <w:tc>
          <w:tcPr>
            <w:tcW w:w="6771" w:type="dxa"/>
          </w:tcPr>
          <w:p w:rsidR="00AE4E45" w:rsidRPr="00FB19AE" w:rsidRDefault="00AE4E45" w:rsidP="007E2419">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8363" w:type="dxa"/>
          </w:tcPr>
          <w:p w:rsidR="00AE4E45" w:rsidRPr="00FB19AE" w:rsidRDefault="00AE4E45" w:rsidP="007E2419">
            <w:pPr>
              <w:rPr>
                <w:rFonts w:ascii="Times New Roman" w:hAnsi="Times New Roman"/>
                <w:i/>
                <w:sz w:val="24"/>
                <w:szCs w:val="24"/>
              </w:rPr>
            </w:pPr>
            <w:r w:rsidRPr="00FB19AE">
              <w:rPr>
                <w:rFonts w:ascii="Times New Roman" w:hAnsi="Times New Roman"/>
                <w:b/>
              </w:rPr>
              <w:t xml:space="preserve">Традиции, сложившиеся в </w:t>
            </w:r>
            <w:r w:rsidRPr="007D5A1D">
              <w:rPr>
                <w:rFonts w:ascii="Times New Roman" w:hAnsi="Times New Roman"/>
                <w:b/>
                <w:bCs/>
                <w:iCs/>
                <w:sz w:val="24"/>
                <w:szCs w:val="24"/>
              </w:rPr>
              <w:t>МБДОУ д/с № 102</w:t>
            </w:r>
            <w:r w:rsidRPr="00FB19AE">
              <w:rPr>
                <w:rFonts w:ascii="Times New Roman" w:hAnsi="Times New Roman"/>
                <w:b/>
              </w:rPr>
              <w:t>, способствующие развитию детской инициативы (в группах)</w:t>
            </w:r>
          </w:p>
        </w:tc>
      </w:tr>
      <w:tr w:rsidR="00AE4E45" w:rsidRPr="00FB19AE" w:rsidTr="007E2419">
        <w:tc>
          <w:tcPr>
            <w:tcW w:w="6771" w:type="dxa"/>
          </w:tcPr>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1.Совместная деятельность взрослого с детьми, основанная на поиске вариантов решения проблемной ситуации, предложенной самим ребенком</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4.Наблюдение и элементарный бытовой труд в центре </w:t>
            </w:r>
            <w:r w:rsidRPr="00FB19AE">
              <w:rPr>
                <w:rFonts w:ascii="Times New Roman" w:hAnsi="Times New Roman" w:cs="Times New Roman"/>
                <w:sz w:val="22"/>
                <w:szCs w:val="22"/>
              </w:rPr>
              <w:lastRenderedPageBreak/>
              <w:t>экспериментирования</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w:t>
            </w:r>
            <w:r>
              <w:rPr>
                <w:rFonts w:ascii="Times New Roman" w:hAnsi="Times New Roman" w:cs="Times New Roman"/>
                <w:sz w:val="22"/>
                <w:szCs w:val="22"/>
              </w:rPr>
              <w:t>Утро радостных встреч</w:t>
            </w:r>
            <w:r w:rsidRPr="00FB19AE">
              <w:rPr>
                <w:rFonts w:ascii="Times New Roman" w:hAnsi="Times New Roman" w:cs="Times New Roman"/>
                <w:sz w:val="22"/>
                <w:szCs w:val="22"/>
              </w:rPr>
              <w:t>»</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Приветствий.</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домашнего питомца.</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Объявление меню перед едой, приглашение детей к столу и пожелание приятного аппетита.</w:t>
            </w:r>
          </w:p>
          <w:p w:rsidR="00AE4E45"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rsidR="00AE4E45"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rsidR="00AE4E45" w:rsidRPr="00FB19AE" w:rsidRDefault="00AE4E45" w:rsidP="00AE4E45">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lastRenderedPageBreak/>
        <w:t>Способы поддержки детской инициативы</w:t>
      </w:r>
    </w:p>
    <w:p w:rsidR="00AE4E45" w:rsidRPr="00FB19AE" w:rsidRDefault="00AE4E45" w:rsidP="00AE4E45">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148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84"/>
      </w:tblGrid>
      <w:tr w:rsidR="00AE4E45" w:rsidRPr="00FB19AE" w:rsidTr="0076452A">
        <w:tc>
          <w:tcPr>
            <w:tcW w:w="14884" w:type="dxa"/>
          </w:tcPr>
          <w:p w:rsidR="00AE4E45" w:rsidRPr="00FB19AE" w:rsidRDefault="00AE4E45" w:rsidP="007E2419">
            <w:pPr>
              <w:tabs>
                <w:tab w:val="left" w:pos="851"/>
              </w:tabs>
              <w:spacing w:after="0" w:line="240" w:lineRule="auto"/>
              <w:ind w:firstLine="426"/>
              <w:jc w:val="center"/>
              <w:rPr>
                <w:rFonts w:ascii="Times New Roman" w:hAnsi="Times New Roman"/>
                <w:b/>
              </w:rPr>
            </w:pPr>
            <w:r>
              <w:rPr>
                <w:rFonts w:ascii="Times New Roman" w:hAnsi="Times New Roman"/>
                <w:b/>
              </w:rPr>
              <w:t>5-6</w:t>
            </w:r>
            <w:r w:rsidRPr="00FB19AE">
              <w:rPr>
                <w:rFonts w:ascii="Times New Roman" w:hAnsi="Times New Roman"/>
                <w:b/>
              </w:rPr>
              <w:t xml:space="preserve"> лет</w:t>
            </w:r>
          </w:p>
        </w:tc>
      </w:tr>
      <w:tr w:rsidR="00AE4E45" w:rsidRPr="00FB19AE" w:rsidTr="0076452A">
        <w:tc>
          <w:tcPr>
            <w:tcW w:w="14884" w:type="dxa"/>
          </w:tcPr>
          <w:p w:rsidR="00AE4E45" w:rsidRPr="00E95DA8" w:rsidRDefault="00AE4E45" w:rsidP="007E2419">
            <w:pPr>
              <w:tabs>
                <w:tab w:val="left" w:pos="851"/>
                <w:tab w:val="left" w:pos="3611"/>
              </w:tabs>
              <w:spacing w:after="0" w:line="240" w:lineRule="auto"/>
              <w:jc w:val="both"/>
              <w:rPr>
                <w:rFonts w:ascii="Times New Roman" w:hAnsi="Times New Roman"/>
                <w:b/>
                <w:bCs/>
                <w:sz w:val="20"/>
                <w:szCs w:val="20"/>
              </w:rPr>
            </w:pPr>
            <w:r w:rsidRPr="00E95DA8">
              <w:rPr>
                <w:rFonts w:ascii="Times New Roman" w:hAnsi="Times New Roman"/>
                <w:sz w:val="20"/>
                <w:szCs w:val="20"/>
              </w:rPr>
              <w:t xml:space="preserve">Приоритетной сферой проявления детской инициативы является </w:t>
            </w:r>
            <w:proofErr w:type="spellStart"/>
            <w:r w:rsidRPr="00E95DA8">
              <w:rPr>
                <w:rFonts w:ascii="Times New Roman" w:hAnsi="Times New Roman"/>
                <w:b/>
                <w:bCs/>
                <w:sz w:val="20"/>
                <w:szCs w:val="20"/>
              </w:rPr>
              <w:t>внеситуативно</w:t>
            </w:r>
            <w:proofErr w:type="spellEnd"/>
            <w:r w:rsidRPr="00E95DA8">
              <w:rPr>
                <w:rFonts w:ascii="Times New Roman" w:hAnsi="Times New Roman"/>
                <w:b/>
                <w:bCs/>
                <w:sz w:val="20"/>
                <w:szCs w:val="20"/>
              </w:rPr>
              <w:t xml:space="preserve">-личностное общение со взрослыми и сверстниками, а также информационная познавательная инициатива. </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 xml:space="preserve">Для поддержки детской инициативы </w:t>
            </w:r>
            <w:proofErr w:type="spellStart"/>
            <w:r w:rsidRPr="00E95DA8">
              <w:rPr>
                <w:rFonts w:ascii="Times New Roman" w:hAnsi="Times New Roman"/>
                <w:sz w:val="20"/>
                <w:szCs w:val="20"/>
              </w:rPr>
              <w:t>необходимо:создавать</w:t>
            </w:r>
            <w:proofErr w:type="spellEnd"/>
            <w:r w:rsidRPr="00E95DA8">
              <w:rPr>
                <w:rFonts w:ascii="Times New Roman" w:hAnsi="Times New Roman"/>
                <w:sz w:val="20"/>
                <w:szCs w:val="20"/>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w:t>
            </w:r>
            <w:proofErr w:type="spellStart"/>
            <w:r w:rsidRPr="00E95DA8">
              <w:rPr>
                <w:rFonts w:ascii="Times New Roman" w:hAnsi="Times New Roman"/>
                <w:sz w:val="20"/>
                <w:szCs w:val="20"/>
              </w:rPr>
              <w:t>ребёнку;уважать</w:t>
            </w:r>
            <w:proofErr w:type="spellEnd"/>
            <w:r w:rsidRPr="00E95DA8">
              <w:rPr>
                <w:rFonts w:ascii="Times New Roman" w:hAnsi="Times New Roman"/>
                <w:sz w:val="20"/>
                <w:szCs w:val="20"/>
              </w:rPr>
              <w:t xml:space="preserve"> индивидуальные вкусы и привычки </w:t>
            </w:r>
            <w:proofErr w:type="spellStart"/>
            <w:r w:rsidRPr="00E95DA8">
              <w:rPr>
                <w:rFonts w:ascii="Times New Roman" w:hAnsi="Times New Roman"/>
                <w:sz w:val="20"/>
                <w:szCs w:val="20"/>
              </w:rPr>
              <w:t>детей;поощрять</w:t>
            </w:r>
            <w:proofErr w:type="spellEnd"/>
            <w:r w:rsidRPr="00E95DA8">
              <w:rPr>
                <w:rFonts w:ascii="Times New Roman" w:hAnsi="Times New Roman"/>
                <w:sz w:val="20"/>
                <w:szCs w:val="20"/>
              </w:rPr>
              <w:t xml:space="preserve">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 xml:space="preserve">создавать условия для разнообразной самостоятельной творческой деятельности </w:t>
            </w:r>
            <w:proofErr w:type="spellStart"/>
            <w:proofErr w:type="gramStart"/>
            <w:r w:rsidRPr="00E95DA8">
              <w:rPr>
                <w:rFonts w:ascii="Times New Roman" w:hAnsi="Times New Roman"/>
                <w:sz w:val="20"/>
                <w:szCs w:val="20"/>
              </w:rPr>
              <w:t>детей;при</w:t>
            </w:r>
            <w:proofErr w:type="spellEnd"/>
            <w:proofErr w:type="gramEnd"/>
            <w:r w:rsidRPr="00E95DA8">
              <w:rPr>
                <w:rFonts w:ascii="Times New Roman" w:hAnsi="Times New Roman"/>
                <w:sz w:val="20"/>
                <w:szCs w:val="20"/>
              </w:rPr>
              <w:t xml:space="preserve"> необходимости помогать детям в решении проблем организации игры;</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 xml:space="preserve">привлекать детей к планированию жизни группы на день и на более отдалённую перспективу. Обсуждать выбор спектакля для постановки, </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 xml:space="preserve">песни, танца и т. </w:t>
            </w:r>
            <w:proofErr w:type="spellStart"/>
            <w:proofErr w:type="gramStart"/>
            <w:r w:rsidRPr="00E95DA8">
              <w:rPr>
                <w:rFonts w:ascii="Times New Roman" w:hAnsi="Times New Roman"/>
                <w:sz w:val="20"/>
                <w:szCs w:val="20"/>
              </w:rPr>
              <w:t>п.;создавать</w:t>
            </w:r>
            <w:proofErr w:type="spellEnd"/>
            <w:proofErr w:type="gramEnd"/>
            <w:r w:rsidRPr="00E95DA8">
              <w:rPr>
                <w:rFonts w:ascii="Times New Roman" w:hAnsi="Times New Roman"/>
                <w:sz w:val="20"/>
                <w:szCs w:val="20"/>
              </w:rPr>
              <w:t xml:space="preserve"> условия и выделять время для </w:t>
            </w:r>
            <w:proofErr w:type="spellStart"/>
            <w:r w:rsidRPr="00E95DA8">
              <w:rPr>
                <w:rFonts w:ascii="Times New Roman" w:hAnsi="Times New Roman"/>
                <w:sz w:val="20"/>
                <w:szCs w:val="20"/>
              </w:rPr>
              <w:t>самосто-ятельной</w:t>
            </w:r>
            <w:proofErr w:type="spellEnd"/>
            <w:r w:rsidRPr="00E95DA8">
              <w:rPr>
                <w:rFonts w:ascii="Times New Roman" w:hAnsi="Times New Roman"/>
                <w:sz w:val="20"/>
                <w:szCs w:val="20"/>
              </w:rPr>
              <w:t xml:space="preserve"> творческой или познавательной деятельности </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детей по интересам.</w:t>
            </w:r>
          </w:p>
        </w:tc>
      </w:tr>
    </w:tbl>
    <w:p w:rsidR="00AE4E45" w:rsidRDefault="00AE4E45" w:rsidP="00AE4E45">
      <w:pPr>
        <w:pStyle w:val="2"/>
        <w:keepNext/>
        <w:keepLines/>
        <w:widowControl/>
        <w:autoSpaceDE/>
        <w:autoSpaceDN/>
        <w:spacing w:before="200" w:line="259" w:lineRule="auto"/>
        <w:ind w:left="0" w:firstLine="0"/>
        <w:rPr>
          <w:rFonts w:eastAsiaTheme="majorEastAsia"/>
          <w:sz w:val="28"/>
          <w:szCs w:val="26"/>
        </w:rPr>
      </w:pPr>
      <w:bookmarkStart w:id="15" w:name="_2.6._Особенности_взаимодействия"/>
      <w:bookmarkEnd w:id="15"/>
      <w:r>
        <w:rPr>
          <w:rFonts w:eastAsiaTheme="majorEastAsia"/>
          <w:sz w:val="28"/>
          <w:szCs w:val="26"/>
        </w:rPr>
        <w:t>2.6 Взаимодействие взрослых с детьми</w:t>
      </w:r>
    </w:p>
    <w:p w:rsidR="00AE4E45"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lastRenderedPageBreak/>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E4E45" w:rsidRPr="00603966" w:rsidRDefault="00AE4E45" w:rsidP="00AE4E45">
      <w:pPr>
        <w:spacing w:after="0" w:line="240" w:lineRule="auto"/>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E4E45" w:rsidRPr="007F2A25"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AE4E45" w:rsidRDefault="00AE4E45" w:rsidP="00AE4E45">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w:t>
      </w:r>
      <w:r>
        <w:rPr>
          <w:rFonts w:eastAsiaTheme="majorEastAsia"/>
          <w:sz w:val="28"/>
          <w:szCs w:val="26"/>
        </w:rPr>
        <w:t>7</w:t>
      </w:r>
      <w:r w:rsidRPr="00FB19AE">
        <w:rPr>
          <w:rFonts w:eastAsiaTheme="majorEastAsia"/>
          <w:sz w:val="28"/>
          <w:szCs w:val="26"/>
        </w:rPr>
        <w:t>. Особенности взаимодействия педагогического коллектива с семьями воспитанников</w:t>
      </w:r>
    </w:p>
    <w:p w:rsidR="00AE4E45" w:rsidRPr="009A41ED" w:rsidRDefault="00AE4E45" w:rsidP="00AE4E45">
      <w:pPr>
        <w:spacing w:after="0" w:line="240" w:lineRule="auto"/>
        <w:ind w:firstLine="708"/>
        <w:rPr>
          <w:rFonts w:ascii="Times New Roman" w:eastAsiaTheme="majorEastAsia" w:hAnsi="Times New Roman"/>
          <w:sz w:val="24"/>
          <w:szCs w:val="24"/>
        </w:rPr>
      </w:pPr>
      <w:r w:rsidRPr="009A41ED">
        <w:rPr>
          <w:rFonts w:ascii="Times New Roman" w:eastAsiaTheme="majorEastAsia" w:hAnsi="Times New Roman"/>
          <w:sz w:val="24"/>
          <w:szCs w:val="24"/>
        </w:rPr>
        <w:t xml:space="preserve">Партнёрство с семьёй строится на основе взаимного </w:t>
      </w:r>
      <w:proofErr w:type="spellStart"/>
      <w:r w:rsidRPr="009A41ED">
        <w:rPr>
          <w:rFonts w:ascii="Times New Roman" w:eastAsiaTheme="majorEastAsia" w:hAnsi="Times New Roman"/>
          <w:sz w:val="24"/>
          <w:szCs w:val="24"/>
        </w:rPr>
        <w:t>уваженияи</w:t>
      </w:r>
      <w:proofErr w:type="spellEnd"/>
      <w:r w:rsidRPr="009A41ED">
        <w:rPr>
          <w:rFonts w:ascii="Times New Roman" w:eastAsiaTheme="majorEastAsia" w:hAnsi="Times New Roman"/>
          <w:sz w:val="24"/>
          <w:szCs w:val="24"/>
        </w:rPr>
        <w:t xml:space="preserve"> добровольности. Общий стиль взаимодействия и его содержательную направленность определяет руководитель организации.</w:t>
      </w:r>
    </w:p>
    <w:p w:rsidR="00AE4E45" w:rsidRPr="009A41ED" w:rsidRDefault="00AE4E45" w:rsidP="00AE4E45">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Цели, задачи и формы взаимодействия с семьёй</w:t>
      </w:r>
    </w:p>
    <w:p w:rsidR="00AE4E45" w:rsidRPr="009A41ED" w:rsidRDefault="00AE4E45" w:rsidP="00AE4E45">
      <w:p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b/>
          <w:bCs/>
          <w:sz w:val="24"/>
          <w:szCs w:val="24"/>
        </w:rPr>
        <w:t>Цель</w:t>
      </w:r>
      <w:r w:rsidRPr="009A41ED">
        <w:rPr>
          <w:rFonts w:ascii="Times New Roman" w:eastAsiaTheme="majorEastAsia" w:hAnsi="Times New Roman"/>
          <w:sz w:val="24"/>
          <w:szCs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AE4E45" w:rsidRPr="009A41ED" w:rsidRDefault="00AE4E45" w:rsidP="00AE4E45">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Задачи дошкольной образовательной организации по работе с семьёй:</w:t>
      </w:r>
    </w:p>
    <w:p w:rsidR="00AE4E45" w:rsidRPr="009A41ED"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sz w:val="24"/>
          <w:szCs w:val="24"/>
        </w:rPr>
        <w:lastRenderedPageBreak/>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8D4C45">
        <w:rPr>
          <w:rFonts w:ascii="Times New Roman" w:eastAsiaTheme="majorEastAsia" w:hAnsi="Times New Roman"/>
          <w:sz w:val="24"/>
          <w:szCs w:val="24"/>
        </w:rPr>
        <w:t>нетравмирующим</w:t>
      </w:r>
      <w:proofErr w:type="spellEnd"/>
      <w:r w:rsidRPr="008D4C45">
        <w:rPr>
          <w:rFonts w:ascii="Times New Roman" w:eastAsiaTheme="majorEastAsia" w:hAnsi="Times New Roman"/>
          <w:sz w:val="24"/>
          <w:szCs w:val="24"/>
        </w:rPr>
        <w:t xml:space="preserve"> приёмам управления поведением детей;</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убеждать родителей в необходимости соблюдения единого с организацией режима дня для ребёнка дошкольного возраста;</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учить родителей разнообразным формам организации досуга с детьми в семье;</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 постоянно вести работу по профилактике нарушений и по защите прав и достоинства ребёнка в дошкольной организации и в семье.</w:t>
      </w:r>
    </w:p>
    <w:p w:rsidR="00AE4E45" w:rsidRPr="008D4C45" w:rsidRDefault="00AE4E45" w:rsidP="00AE4E45">
      <w:pPr>
        <w:spacing w:after="0" w:line="240" w:lineRule="auto"/>
        <w:jc w:val="both"/>
        <w:rPr>
          <w:rFonts w:ascii="Times New Roman" w:eastAsiaTheme="majorEastAsia" w:hAnsi="Times New Roman"/>
          <w:b/>
          <w:bCs/>
          <w:i/>
          <w:iCs/>
          <w:sz w:val="24"/>
          <w:szCs w:val="24"/>
        </w:rPr>
      </w:pPr>
      <w:r w:rsidRPr="008D4C45">
        <w:rPr>
          <w:rFonts w:ascii="Times New Roman" w:eastAsiaTheme="majorEastAsia" w:hAnsi="Times New Roman"/>
          <w:b/>
          <w:bCs/>
          <w:i/>
          <w:iCs/>
          <w:sz w:val="24"/>
          <w:szCs w:val="24"/>
        </w:rPr>
        <w:t>Основные направления взаимодействия дошкольной организации с семьями детей:</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комфортной адаптации ребёнка и его семьи к условиям детского сада;</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установление контакта с родителями и согласование с ними целей и ценностей образовательной деятельности;</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постоянной содержательной информации о жизни детей в детском саду (в группе детского сада);</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создание ситуации приятного совместного досуга с участием семей детей;</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создание условий для реализации творческого потенциала семьи в организации жизни детей в детском саду. </w:t>
      </w:r>
    </w:p>
    <w:p w:rsidR="0090450C" w:rsidRDefault="0090450C" w:rsidP="0090450C">
      <w:pPr>
        <w:spacing w:after="0" w:line="480" w:lineRule="auto"/>
        <w:jc w:val="center"/>
        <w:rPr>
          <w:rFonts w:ascii="Times New Roman" w:eastAsiaTheme="majorEastAsia" w:hAnsi="Times New Roman"/>
          <w:b/>
          <w:bCs/>
          <w:i/>
          <w:iCs/>
          <w:sz w:val="24"/>
          <w:szCs w:val="24"/>
        </w:rPr>
      </w:pPr>
    </w:p>
    <w:p w:rsidR="006E0D0F" w:rsidRPr="0053056C" w:rsidRDefault="0090450C" w:rsidP="006E0D0F">
      <w:pPr>
        <w:spacing w:after="0" w:line="480" w:lineRule="auto"/>
        <w:jc w:val="center"/>
        <w:rPr>
          <w:rFonts w:ascii="Times New Roman" w:hAnsi="Times New Roman"/>
          <w:b/>
          <w:bCs/>
          <w:sz w:val="28"/>
          <w:szCs w:val="28"/>
          <w:lang w:eastAsia="ru-RU"/>
        </w:rPr>
      </w:pPr>
      <w:r w:rsidRPr="0053056C">
        <w:rPr>
          <w:rFonts w:ascii="Times New Roman" w:hAnsi="Times New Roman"/>
          <w:b/>
          <w:bCs/>
          <w:sz w:val="28"/>
          <w:szCs w:val="28"/>
          <w:lang w:eastAsia="ru-RU"/>
        </w:rPr>
        <w:t>Перспективный план работы с родителями старшей группы </w:t>
      </w:r>
    </w:p>
    <w:tbl>
      <w:tblPr>
        <w:tblW w:w="14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383"/>
        <w:gridCol w:w="6380"/>
        <w:gridCol w:w="6804"/>
      </w:tblGrid>
      <w:tr w:rsidR="006E0D0F"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8"/>
                <w:szCs w:val="28"/>
              </w:rPr>
            </w:pPr>
            <w:r>
              <w:rPr>
                <w:rFonts w:ascii="Times New Roman" w:hAnsi="Times New Roman"/>
                <w:sz w:val="28"/>
                <w:szCs w:val="28"/>
              </w:rPr>
              <w:t>Месяцы</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8"/>
                <w:szCs w:val="28"/>
              </w:rPr>
            </w:pPr>
            <w:r>
              <w:rPr>
                <w:rFonts w:ascii="Times New Roman" w:hAnsi="Times New Roman"/>
                <w:sz w:val="28"/>
                <w:szCs w:val="28"/>
              </w:rPr>
              <w:t>Название мероприятия</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8"/>
                <w:szCs w:val="28"/>
              </w:rPr>
            </w:pPr>
            <w:r>
              <w:rPr>
                <w:rFonts w:ascii="Times New Roman" w:hAnsi="Times New Roman"/>
                <w:sz w:val="28"/>
                <w:szCs w:val="28"/>
              </w:rPr>
              <w:t>Цель проведения мероприятия</w:t>
            </w:r>
          </w:p>
        </w:tc>
      </w:tr>
      <w:tr w:rsidR="006E0D0F"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8"/>
                <w:szCs w:val="28"/>
              </w:rPr>
            </w:pPr>
            <w:r>
              <w:rPr>
                <w:rFonts w:ascii="Times New Roman" w:hAnsi="Times New Roman"/>
                <w:sz w:val="28"/>
                <w:szCs w:val="28"/>
              </w:rPr>
              <w:t>Сентябрь</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Организационное родительское собрание:</w:t>
            </w: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 - «Возрастные особенности детей 5 - 6 лет»</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pPr>
            <w:r>
              <w:rPr>
                <w:rFonts w:ascii="Times New Roman" w:hAnsi="Times New Roman"/>
                <w:sz w:val="24"/>
                <w:szCs w:val="24"/>
              </w:rPr>
              <w:t>Беседа с родителями:</w:t>
            </w: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«Здоровый образ жизни в вашей семье -что это такое?»</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lastRenderedPageBreak/>
              <w:t>Советы родителям:</w:t>
            </w: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w:t>
            </w:r>
            <w:r w:rsidR="0053056C">
              <w:rPr>
                <w:rFonts w:ascii="Times New Roman" w:hAnsi="Times New Roman"/>
                <w:sz w:val="24"/>
                <w:szCs w:val="24"/>
              </w:rPr>
              <w:t>Как вырастить ребенка</w:t>
            </w:r>
            <w:r>
              <w:rPr>
                <w:rFonts w:ascii="Times New Roman" w:hAnsi="Times New Roman"/>
                <w:sz w:val="24"/>
                <w:szCs w:val="24"/>
              </w:rPr>
              <w:t xml:space="preserve"> успешным».</w:t>
            </w:r>
          </w:p>
          <w:p w:rsidR="006E0D0F" w:rsidRPr="0053056C"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Совместная экскурсия с родителями в «Домик Чехова»</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День открытых дверей</w:t>
            </w: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w:t>
            </w:r>
            <w:r w:rsidR="0053056C">
              <w:rPr>
                <w:rFonts w:ascii="Times New Roman" w:hAnsi="Times New Roman"/>
                <w:sz w:val="24"/>
                <w:szCs w:val="24"/>
              </w:rPr>
              <w:t>Музыкальная шкатулка</w:t>
            </w:r>
            <w:r>
              <w:rPr>
                <w:rFonts w:ascii="Times New Roman" w:hAnsi="Times New Roman"/>
                <w:sz w:val="24"/>
                <w:szCs w:val="24"/>
              </w:rPr>
              <w:t>»</w:t>
            </w:r>
          </w:p>
          <w:p w:rsidR="006E0D0F" w:rsidRDefault="006E0D0F" w:rsidP="006E0D0F">
            <w:pPr>
              <w:spacing w:after="0" w:line="240" w:lineRule="auto"/>
              <w:rPr>
                <w:rFonts w:ascii="Times New Roman" w:hAnsi="Times New Roman"/>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lastRenderedPageBreak/>
              <w:t>Знакомство родителей с программой воспитания детей в детском саду.</w:t>
            </w:r>
          </w:p>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Ознакомление родителей с пространством группы, способствующей развитию детей.</w:t>
            </w:r>
          </w:p>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Формирование единого подхода воспитание в семье и в детском саду.</w:t>
            </w:r>
          </w:p>
          <w:p w:rsidR="00F92D11" w:rsidRPr="0053056C" w:rsidRDefault="00F92D11" w:rsidP="006E0D0F">
            <w:pPr>
              <w:spacing w:after="0" w:line="240" w:lineRule="auto"/>
              <w:jc w:val="center"/>
              <w:rPr>
                <w:rFonts w:ascii="Times New Roman" w:hAnsi="Times New Roman"/>
                <w:sz w:val="24"/>
                <w:szCs w:val="24"/>
              </w:rPr>
            </w:pPr>
          </w:p>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lastRenderedPageBreak/>
              <w:t>Выявление и анализ волнующих вопросов.</w:t>
            </w:r>
          </w:p>
          <w:p w:rsidR="00F92D11" w:rsidRPr="0053056C" w:rsidRDefault="00F92D11" w:rsidP="00F92D11">
            <w:pPr>
              <w:pStyle w:val="TableParagraph"/>
              <w:rPr>
                <w:bCs/>
                <w:sz w:val="24"/>
                <w:szCs w:val="24"/>
                <w:lang w:bidi="ru-RU"/>
              </w:rPr>
            </w:pPr>
          </w:p>
          <w:p w:rsidR="00F92D11" w:rsidRPr="0053056C" w:rsidRDefault="00F92D11" w:rsidP="006E0D0F">
            <w:pPr>
              <w:pStyle w:val="TableParagraph"/>
              <w:jc w:val="center"/>
              <w:rPr>
                <w:bCs/>
                <w:sz w:val="24"/>
                <w:szCs w:val="24"/>
                <w:lang w:bidi="ru-RU"/>
              </w:rPr>
            </w:pPr>
          </w:p>
          <w:p w:rsidR="006E0D0F" w:rsidRPr="006559E7" w:rsidRDefault="006E0D0F" w:rsidP="00F92D11">
            <w:pPr>
              <w:pStyle w:val="TableParagraph"/>
              <w:jc w:val="center"/>
              <w:rPr>
                <w:bCs/>
                <w:sz w:val="28"/>
                <w:szCs w:val="28"/>
                <w:lang w:bidi="ru-RU"/>
              </w:rPr>
            </w:pPr>
            <w:r w:rsidRPr="00835C43">
              <w:rPr>
                <w:bCs/>
                <w:sz w:val="24"/>
                <w:szCs w:val="24"/>
                <w:lang w:bidi="ru-RU"/>
              </w:rPr>
              <w:t>Раз</w:t>
            </w:r>
            <w:r>
              <w:rPr>
                <w:bCs/>
                <w:sz w:val="24"/>
                <w:szCs w:val="24"/>
                <w:lang w:bidi="ru-RU"/>
              </w:rPr>
              <w:t xml:space="preserve">витие эмоционально насыщенного </w:t>
            </w:r>
            <w:r w:rsidR="0053056C">
              <w:rPr>
                <w:bCs/>
                <w:sz w:val="24"/>
                <w:szCs w:val="24"/>
                <w:lang w:bidi="ru-RU"/>
              </w:rPr>
              <w:t>в</w:t>
            </w:r>
            <w:r w:rsidR="0053056C" w:rsidRPr="00835C43">
              <w:rPr>
                <w:bCs/>
                <w:sz w:val="24"/>
                <w:szCs w:val="24"/>
                <w:lang w:bidi="ru-RU"/>
              </w:rPr>
              <w:t>заимодействия родителей</w:t>
            </w:r>
            <w:r w:rsidRPr="00835C43">
              <w:rPr>
                <w:bCs/>
                <w:sz w:val="24"/>
                <w:szCs w:val="24"/>
                <w:lang w:bidi="ru-RU"/>
              </w:rPr>
              <w:t>,</w:t>
            </w:r>
            <w:r w:rsidRPr="006559E7">
              <w:rPr>
                <w:bCs/>
                <w:sz w:val="28"/>
                <w:szCs w:val="28"/>
                <w:lang w:bidi="ru-RU"/>
              </w:rPr>
              <w:t xml:space="preserve"> </w:t>
            </w:r>
            <w:r w:rsidRPr="00835C43">
              <w:rPr>
                <w:bCs/>
                <w:sz w:val="24"/>
                <w:szCs w:val="24"/>
                <w:lang w:bidi="ru-RU"/>
              </w:rPr>
              <w:t>детей, работников ДОУ</w:t>
            </w:r>
            <w:r w:rsidRPr="006559E7">
              <w:rPr>
                <w:bCs/>
                <w:sz w:val="28"/>
                <w:szCs w:val="28"/>
                <w:lang w:bidi="ru-RU"/>
              </w:rPr>
              <w:t>.</w:t>
            </w:r>
          </w:p>
          <w:p w:rsidR="006E0D0F" w:rsidRDefault="006E0D0F" w:rsidP="006E0D0F">
            <w:pPr>
              <w:spacing w:after="0" w:line="240" w:lineRule="auto"/>
              <w:jc w:val="center"/>
              <w:rPr>
                <w:rFonts w:ascii="Times New Roman" w:hAnsi="Times New Roman"/>
                <w:sz w:val="24"/>
                <w:szCs w:val="24"/>
              </w:rPr>
            </w:pPr>
          </w:p>
        </w:tc>
      </w:tr>
      <w:tr w:rsidR="006E0D0F"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8"/>
                <w:szCs w:val="28"/>
              </w:rPr>
            </w:pPr>
            <w:r>
              <w:rPr>
                <w:rFonts w:ascii="Times New Roman" w:hAnsi="Times New Roman"/>
                <w:sz w:val="28"/>
                <w:szCs w:val="28"/>
              </w:rPr>
              <w:lastRenderedPageBreak/>
              <w:t>Октябрь</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Осенний утренник</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Творческий конкурс «Осеннее настроение»</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pPr>
            <w:r>
              <w:rPr>
                <w:rFonts w:ascii="Times New Roman" w:hAnsi="Times New Roman"/>
                <w:sz w:val="24"/>
                <w:szCs w:val="24"/>
              </w:rPr>
              <w:t xml:space="preserve">Консультация </w:t>
            </w: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 «Мероприятия </w:t>
            </w:r>
            <w:r w:rsidR="0053056C">
              <w:rPr>
                <w:rFonts w:ascii="Times New Roman" w:hAnsi="Times New Roman"/>
                <w:sz w:val="24"/>
                <w:szCs w:val="24"/>
              </w:rPr>
              <w:t>по оздоровлению,</w:t>
            </w:r>
            <w:r>
              <w:rPr>
                <w:rFonts w:ascii="Times New Roman" w:hAnsi="Times New Roman"/>
                <w:sz w:val="24"/>
                <w:szCs w:val="24"/>
              </w:rPr>
              <w:t xml:space="preserve"> проводимые в группе и в детском саду».</w:t>
            </w: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Индивидуальные беседы о необходимости проводить возрастные прививки.</w:t>
            </w:r>
          </w:p>
          <w:p w:rsidR="006E0D0F" w:rsidRDefault="006E0D0F" w:rsidP="006E0D0F">
            <w:pPr>
              <w:spacing w:after="0" w:line="240" w:lineRule="auto"/>
              <w:rPr>
                <w:rFonts w:ascii="Times New Roman" w:hAnsi="Times New Roman"/>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835C43" w:rsidRDefault="006E0D0F" w:rsidP="006E0D0F">
            <w:pPr>
              <w:pStyle w:val="TableParagraph"/>
              <w:jc w:val="center"/>
              <w:rPr>
                <w:bCs/>
                <w:sz w:val="24"/>
                <w:szCs w:val="24"/>
                <w:lang w:bidi="ru-RU"/>
              </w:rPr>
            </w:pPr>
            <w:r w:rsidRPr="00835C43">
              <w:rPr>
                <w:bCs/>
                <w:sz w:val="24"/>
                <w:szCs w:val="24"/>
                <w:lang w:bidi="ru-RU"/>
              </w:rPr>
              <w:t>Демонстрация творческих способностей детей, сформированных творческих умений и навыков.</w:t>
            </w:r>
          </w:p>
          <w:p w:rsidR="00F92D11" w:rsidRPr="0053056C" w:rsidRDefault="00F92D11" w:rsidP="006E0D0F">
            <w:pPr>
              <w:pStyle w:val="TableParagraph"/>
              <w:jc w:val="center"/>
              <w:rPr>
                <w:bCs/>
                <w:sz w:val="24"/>
                <w:szCs w:val="24"/>
                <w:lang w:bidi="ru-RU"/>
              </w:rPr>
            </w:pPr>
          </w:p>
          <w:p w:rsidR="006E0D0F" w:rsidRPr="00CC73AF" w:rsidRDefault="006E0D0F" w:rsidP="006E0D0F">
            <w:pPr>
              <w:pStyle w:val="TableParagraph"/>
              <w:jc w:val="center"/>
              <w:rPr>
                <w:bCs/>
                <w:sz w:val="24"/>
                <w:szCs w:val="24"/>
                <w:lang w:bidi="ru-RU"/>
              </w:rPr>
            </w:pPr>
            <w:r w:rsidRPr="001A0C17">
              <w:rPr>
                <w:bCs/>
                <w:sz w:val="24"/>
                <w:szCs w:val="24"/>
                <w:lang w:bidi="ru-RU"/>
              </w:rPr>
              <w:t>Привлечение родителей к работе детского сада. Развитие творческого взаимодействия родителей и детей.</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Распространение педагогических знаний среди родителей.</w:t>
            </w:r>
          </w:p>
          <w:p w:rsidR="006E0D0F" w:rsidRPr="001D1D15" w:rsidRDefault="006E0D0F" w:rsidP="006E0D0F">
            <w:pPr>
              <w:spacing w:after="0" w:line="240" w:lineRule="auto"/>
              <w:jc w:val="center"/>
              <w:rPr>
                <w:rFonts w:ascii="Times New Roman" w:hAnsi="Times New Roman"/>
                <w:sz w:val="24"/>
                <w:szCs w:val="24"/>
              </w:rPr>
            </w:pPr>
          </w:p>
        </w:tc>
      </w:tr>
      <w:tr w:rsidR="006E0D0F"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8"/>
                <w:szCs w:val="28"/>
              </w:rPr>
            </w:pPr>
            <w:r>
              <w:rPr>
                <w:rFonts w:ascii="Times New Roman" w:hAnsi="Times New Roman"/>
                <w:sz w:val="28"/>
                <w:szCs w:val="28"/>
              </w:rPr>
              <w:t>Ноябрь</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Творческий </w:t>
            </w:r>
            <w:r w:rsidR="0053056C">
              <w:rPr>
                <w:rFonts w:ascii="Times New Roman" w:hAnsi="Times New Roman"/>
                <w:sz w:val="24"/>
                <w:szCs w:val="24"/>
              </w:rPr>
              <w:t>конкурс «</w:t>
            </w:r>
            <w:r>
              <w:rPr>
                <w:rFonts w:ascii="Times New Roman" w:hAnsi="Times New Roman"/>
                <w:sz w:val="24"/>
                <w:szCs w:val="24"/>
              </w:rPr>
              <w:t xml:space="preserve">Мамины ручки золотые» </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Совместный </w:t>
            </w:r>
            <w:r w:rsidR="0053056C">
              <w:rPr>
                <w:rFonts w:ascii="Times New Roman" w:hAnsi="Times New Roman"/>
                <w:sz w:val="24"/>
                <w:szCs w:val="24"/>
              </w:rPr>
              <w:t>поход в</w:t>
            </w:r>
            <w:r>
              <w:rPr>
                <w:rFonts w:ascii="Times New Roman" w:hAnsi="Times New Roman"/>
                <w:sz w:val="24"/>
                <w:szCs w:val="24"/>
              </w:rPr>
              <w:t xml:space="preserve"> театр имени </w:t>
            </w:r>
            <w:proofErr w:type="spellStart"/>
            <w:r>
              <w:rPr>
                <w:rFonts w:ascii="Times New Roman" w:hAnsi="Times New Roman"/>
                <w:sz w:val="24"/>
                <w:szCs w:val="24"/>
              </w:rPr>
              <w:t>А.П.Чехова</w:t>
            </w:r>
            <w:proofErr w:type="spellEnd"/>
          </w:p>
          <w:p w:rsidR="006E0D0F" w:rsidRPr="0053056C"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Памятка для родителей:</w:t>
            </w:r>
          </w:p>
          <w:p w:rsidR="006E0D0F" w:rsidRPr="0053056C" w:rsidRDefault="006E0D0F" w:rsidP="006E0D0F">
            <w:pPr>
              <w:spacing w:after="0" w:line="240" w:lineRule="auto"/>
              <w:rPr>
                <w:rFonts w:ascii="Times New Roman" w:hAnsi="Times New Roman"/>
                <w:sz w:val="24"/>
                <w:szCs w:val="24"/>
              </w:rPr>
            </w:pPr>
            <w:r>
              <w:rPr>
                <w:rFonts w:ascii="Times New Roman" w:hAnsi="Times New Roman"/>
                <w:sz w:val="24"/>
                <w:szCs w:val="24"/>
              </w:rPr>
              <w:t>- «Помогите детям запомнить правила пожарной безопасности»</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 xml:space="preserve">Повышение педагогической культуры </w:t>
            </w:r>
            <w:r w:rsidR="0053056C">
              <w:rPr>
                <w:rFonts w:ascii="Times New Roman" w:hAnsi="Times New Roman"/>
                <w:sz w:val="24"/>
                <w:szCs w:val="24"/>
              </w:rPr>
              <w:t>родителей, создание</w:t>
            </w:r>
            <w:r>
              <w:rPr>
                <w:rFonts w:ascii="Times New Roman" w:hAnsi="Times New Roman"/>
                <w:sz w:val="24"/>
                <w:szCs w:val="24"/>
              </w:rPr>
              <w:t xml:space="preserve"> радостного, праздничного настроения.</w:t>
            </w:r>
          </w:p>
          <w:p w:rsidR="00F92D11" w:rsidRPr="00F92D11" w:rsidRDefault="00F92D11" w:rsidP="006E0D0F">
            <w:pPr>
              <w:spacing w:after="0" w:line="240" w:lineRule="auto"/>
              <w:jc w:val="center"/>
              <w:rPr>
                <w:rFonts w:ascii="Times New Roman" w:hAnsi="Times New Roman"/>
                <w:sz w:val="24"/>
                <w:szCs w:val="24"/>
              </w:rPr>
            </w:pPr>
          </w:p>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Приобщение родителей и детей к театральному искусству</w:t>
            </w:r>
          </w:p>
          <w:p w:rsidR="006E0D0F" w:rsidRDefault="006E0D0F" w:rsidP="006E0D0F">
            <w:pPr>
              <w:spacing w:after="0" w:line="240" w:lineRule="auto"/>
              <w:jc w:val="center"/>
              <w:rPr>
                <w:rFonts w:ascii="Times New Roman" w:hAnsi="Times New Roman"/>
                <w:sz w:val="24"/>
                <w:szCs w:val="24"/>
              </w:rPr>
            </w:pPr>
          </w:p>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Объединение усилий педагогов и родителей по приобщению детей к основам пожарной безопасности.</w:t>
            </w:r>
          </w:p>
          <w:p w:rsidR="006E0D0F" w:rsidRDefault="006E0D0F" w:rsidP="006E0D0F">
            <w:pPr>
              <w:spacing w:after="0" w:line="240" w:lineRule="auto"/>
              <w:jc w:val="center"/>
              <w:rPr>
                <w:rFonts w:ascii="Times New Roman" w:hAnsi="Times New Roman"/>
                <w:sz w:val="24"/>
                <w:szCs w:val="24"/>
              </w:rPr>
            </w:pPr>
          </w:p>
        </w:tc>
      </w:tr>
      <w:tr w:rsidR="006E0D0F"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8"/>
                <w:szCs w:val="28"/>
              </w:rPr>
            </w:pPr>
            <w:r>
              <w:rPr>
                <w:rFonts w:ascii="Times New Roman" w:hAnsi="Times New Roman"/>
                <w:sz w:val="28"/>
                <w:szCs w:val="28"/>
              </w:rPr>
              <w:t>Декабрь</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Организационное родительское собрание «</w:t>
            </w:r>
            <w:proofErr w:type="spellStart"/>
            <w:r>
              <w:rPr>
                <w:rFonts w:ascii="Times New Roman" w:hAnsi="Times New Roman"/>
                <w:sz w:val="24"/>
                <w:szCs w:val="24"/>
              </w:rPr>
              <w:t>Детско</w:t>
            </w:r>
            <w:proofErr w:type="spellEnd"/>
            <w:r>
              <w:rPr>
                <w:rFonts w:ascii="Times New Roman" w:hAnsi="Times New Roman"/>
                <w:sz w:val="24"/>
                <w:szCs w:val="24"/>
              </w:rPr>
              <w:t xml:space="preserve"> – родительские отношения»</w:t>
            </w:r>
          </w:p>
          <w:p w:rsidR="006E0D0F" w:rsidRPr="0053056C"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lastRenderedPageBreak/>
              <w:t>Консультация</w:t>
            </w: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 «Наступили холода» </w:t>
            </w:r>
            <w:proofErr w:type="gramStart"/>
            <w:r>
              <w:rPr>
                <w:rFonts w:ascii="Times New Roman" w:hAnsi="Times New Roman"/>
                <w:sz w:val="24"/>
                <w:szCs w:val="24"/>
              </w:rPr>
              <w:t>-  грипп</w:t>
            </w:r>
            <w:proofErr w:type="gramEnd"/>
            <w:r>
              <w:rPr>
                <w:rFonts w:ascii="Times New Roman" w:hAnsi="Times New Roman"/>
                <w:sz w:val="24"/>
                <w:szCs w:val="24"/>
              </w:rPr>
              <w:t>, меры профилактики.</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Совместная экскурсия в аптеку.</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Рекомендации.</w:t>
            </w: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«Научим детей ухаживать за полостью рта»</w:t>
            </w:r>
          </w:p>
          <w:p w:rsidR="006E0D0F" w:rsidRPr="0053056C" w:rsidRDefault="006E0D0F" w:rsidP="006E0D0F">
            <w:pPr>
              <w:spacing w:after="0" w:line="240" w:lineRule="auto"/>
              <w:rPr>
                <w:rFonts w:ascii="Times New Roman" w:hAnsi="Times New Roman"/>
                <w:sz w:val="24"/>
                <w:szCs w:val="24"/>
              </w:rPr>
            </w:pPr>
          </w:p>
          <w:p w:rsidR="006E0D0F" w:rsidRDefault="0053056C" w:rsidP="006E0D0F">
            <w:pPr>
              <w:spacing w:after="0" w:line="240" w:lineRule="auto"/>
              <w:rPr>
                <w:rFonts w:ascii="Times New Roman" w:hAnsi="Times New Roman"/>
                <w:sz w:val="24"/>
                <w:szCs w:val="24"/>
              </w:rPr>
            </w:pPr>
            <w:r>
              <w:rPr>
                <w:rFonts w:ascii="Times New Roman" w:hAnsi="Times New Roman"/>
                <w:sz w:val="24"/>
                <w:szCs w:val="24"/>
              </w:rPr>
              <w:t>Творческий конкурс</w:t>
            </w:r>
            <w:r w:rsidR="006E0D0F">
              <w:rPr>
                <w:rFonts w:ascii="Times New Roman" w:hAnsi="Times New Roman"/>
                <w:sz w:val="24"/>
                <w:szCs w:val="24"/>
              </w:rPr>
              <w:t xml:space="preserve"> на новогоднюю тему.</w:t>
            </w:r>
          </w:p>
          <w:p w:rsidR="006E0D0F" w:rsidRPr="0053056C" w:rsidRDefault="006E0D0F" w:rsidP="006E0D0F">
            <w:pPr>
              <w:spacing w:after="0" w:line="240" w:lineRule="auto"/>
              <w:rPr>
                <w:rFonts w:ascii="Times New Roman" w:hAnsi="Times New Roman"/>
                <w:sz w:val="24"/>
                <w:szCs w:val="24"/>
              </w:rPr>
            </w:pPr>
          </w:p>
          <w:p w:rsidR="006E0D0F" w:rsidRPr="00B605F1" w:rsidRDefault="006E0D0F" w:rsidP="006E0D0F">
            <w:pPr>
              <w:spacing w:after="0" w:line="240" w:lineRule="auto"/>
              <w:rPr>
                <w:rFonts w:ascii="Times New Roman" w:hAnsi="Times New Roman"/>
                <w:sz w:val="24"/>
                <w:szCs w:val="24"/>
              </w:rPr>
            </w:pPr>
            <w:r w:rsidRPr="00B605F1">
              <w:rPr>
                <w:rFonts w:ascii="Times New Roman" w:hAnsi="Times New Roman"/>
                <w:sz w:val="24"/>
                <w:szCs w:val="24"/>
              </w:rPr>
              <w:t xml:space="preserve">Новогодний утренник </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pPr>
            <w:r>
              <w:rPr>
                <w:rFonts w:ascii="Times New Roman" w:hAnsi="Times New Roman"/>
                <w:sz w:val="24"/>
                <w:szCs w:val="24"/>
              </w:rPr>
              <w:t>Беседа:</w:t>
            </w: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«Посоветуйте мне - детский Новогодний праздник дома».</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Психолого</w:t>
            </w:r>
            <w:proofErr w:type="spellEnd"/>
            <w:r>
              <w:rPr>
                <w:rFonts w:ascii="Times New Roman" w:hAnsi="Times New Roman"/>
                <w:sz w:val="24"/>
                <w:szCs w:val="24"/>
              </w:rPr>
              <w:t xml:space="preserve"> – педагогическая помощь родителям в </w:t>
            </w:r>
            <w:r w:rsidR="0053056C">
              <w:rPr>
                <w:rFonts w:ascii="Times New Roman" w:hAnsi="Times New Roman"/>
                <w:sz w:val="24"/>
                <w:szCs w:val="24"/>
              </w:rPr>
              <w:t>вопросах воспитания детей</w:t>
            </w:r>
          </w:p>
          <w:p w:rsidR="006E0D0F" w:rsidRDefault="006E0D0F" w:rsidP="006E0D0F">
            <w:pPr>
              <w:spacing w:after="0" w:line="240" w:lineRule="auto"/>
              <w:jc w:val="center"/>
              <w:rPr>
                <w:rFonts w:ascii="Times New Roman" w:hAnsi="Times New Roman"/>
                <w:sz w:val="24"/>
                <w:szCs w:val="24"/>
              </w:rPr>
            </w:pPr>
          </w:p>
          <w:p w:rsidR="006E0D0F" w:rsidRPr="00B605F1" w:rsidRDefault="006E0D0F" w:rsidP="00F92D11">
            <w:pPr>
              <w:spacing w:after="0" w:line="240" w:lineRule="auto"/>
              <w:rPr>
                <w:rFonts w:ascii="Times New Roman" w:hAnsi="Times New Roman"/>
                <w:sz w:val="24"/>
                <w:szCs w:val="24"/>
              </w:rPr>
            </w:pPr>
            <w:r w:rsidRPr="00B605F1">
              <w:rPr>
                <w:rFonts w:ascii="Times New Roman" w:hAnsi="Times New Roman"/>
                <w:sz w:val="24"/>
                <w:szCs w:val="24"/>
              </w:rPr>
              <w:lastRenderedPageBreak/>
              <w:t>Ознакомление родителей с задачами по сохранению и укреплению здоровья детей.</w:t>
            </w:r>
          </w:p>
          <w:p w:rsidR="006E0D0F" w:rsidRPr="00B605F1" w:rsidRDefault="006E0D0F" w:rsidP="006E0D0F">
            <w:pPr>
              <w:spacing w:after="0" w:line="240" w:lineRule="auto"/>
              <w:jc w:val="center"/>
              <w:rPr>
                <w:rFonts w:ascii="Times New Roman" w:hAnsi="Times New Roman"/>
                <w:sz w:val="24"/>
                <w:szCs w:val="24"/>
              </w:rPr>
            </w:pPr>
          </w:p>
          <w:p w:rsidR="006E0D0F" w:rsidRPr="00B605F1" w:rsidRDefault="006E0D0F" w:rsidP="006E0D0F">
            <w:pPr>
              <w:spacing w:after="0" w:line="240" w:lineRule="auto"/>
              <w:jc w:val="center"/>
              <w:rPr>
                <w:rFonts w:ascii="Times New Roman" w:hAnsi="Times New Roman"/>
                <w:sz w:val="24"/>
                <w:szCs w:val="24"/>
              </w:rPr>
            </w:pPr>
          </w:p>
          <w:p w:rsidR="006E0D0F" w:rsidRDefault="006E0D0F" w:rsidP="006E0D0F">
            <w:pPr>
              <w:spacing w:after="0" w:line="240" w:lineRule="auto"/>
              <w:jc w:val="center"/>
              <w:rPr>
                <w:rFonts w:ascii="Times New Roman" w:hAnsi="Times New Roman"/>
                <w:sz w:val="24"/>
                <w:szCs w:val="24"/>
              </w:rPr>
            </w:pPr>
            <w:r w:rsidRPr="00B605F1">
              <w:rPr>
                <w:rFonts w:ascii="Times New Roman" w:hAnsi="Times New Roman"/>
                <w:sz w:val="24"/>
                <w:szCs w:val="24"/>
              </w:rPr>
              <w:t>--\\--\\--\\</w:t>
            </w:r>
          </w:p>
          <w:p w:rsidR="006E0D0F" w:rsidRPr="00B605F1" w:rsidRDefault="006E0D0F" w:rsidP="006E0D0F">
            <w:pPr>
              <w:spacing w:after="0" w:line="240" w:lineRule="auto"/>
              <w:jc w:val="center"/>
              <w:rPr>
                <w:rFonts w:ascii="Times New Roman" w:hAnsi="Times New Roman"/>
                <w:sz w:val="24"/>
                <w:szCs w:val="24"/>
              </w:rPr>
            </w:pPr>
          </w:p>
          <w:p w:rsidR="00F92D11" w:rsidRPr="0053056C" w:rsidRDefault="00F92D11" w:rsidP="006E0D0F">
            <w:pPr>
              <w:spacing w:after="0" w:line="240" w:lineRule="auto"/>
              <w:jc w:val="center"/>
              <w:rPr>
                <w:rFonts w:ascii="Times New Roman" w:hAnsi="Times New Roman"/>
                <w:sz w:val="24"/>
                <w:szCs w:val="24"/>
              </w:rPr>
            </w:pPr>
          </w:p>
          <w:p w:rsidR="00F92D11" w:rsidRPr="0053056C" w:rsidRDefault="00F92D11" w:rsidP="006E0D0F">
            <w:pPr>
              <w:spacing w:after="0" w:line="240" w:lineRule="auto"/>
              <w:jc w:val="center"/>
              <w:rPr>
                <w:rFonts w:ascii="Times New Roman" w:hAnsi="Times New Roman"/>
                <w:sz w:val="24"/>
                <w:szCs w:val="24"/>
              </w:rPr>
            </w:pPr>
          </w:p>
          <w:p w:rsidR="006E0D0F" w:rsidRPr="00B605F1" w:rsidRDefault="006E0D0F" w:rsidP="006E0D0F">
            <w:pPr>
              <w:spacing w:after="0" w:line="240" w:lineRule="auto"/>
              <w:jc w:val="center"/>
              <w:rPr>
                <w:rFonts w:ascii="Times New Roman" w:hAnsi="Times New Roman"/>
                <w:sz w:val="24"/>
                <w:szCs w:val="24"/>
              </w:rPr>
            </w:pPr>
            <w:r w:rsidRPr="00B605F1">
              <w:rPr>
                <w:rFonts w:ascii="Times New Roman" w:hAnsi="Times New Roman"/>
                <w:sz w:val="24"/>
                <w:szCs w:val="24"/>
              </w:rPr>
              <w:t>Приобщение родителей и детей к совместному творчеству.</w:t>
            </w:r>
          </w:p>
          <w:p w:rsidR="00F92D11" w:rsidRPr="0053056C" w:rsidRDefault="00F92D11" w:rsidP="006E0D0F">
            <w:pPr>
              <w:pStyle w:val="TableParagraph"/>
              <w:jc w:val="center"/>
              <w:rPr>
                <w:bCs/>
                <w:sz w:val="24"/>
                <w:szCs w:val="24"/>
                <w:lang w:bidi="ru-RU"/>
              </w:rPr>
            </w:pPr>
          </w:p>
          <w:p w:rsidR="006E0D0F" w:rsidRPr="00B605F1" w:rsidRDefault="006E0D0F" w:rsidP="006E0D0F">
            <w:pPr>
              <w:pStyle w:val="TableParagraph"/>
              <w:jc w:val="center"/>
              <w:rPr>
                <w:bCs/>
                <w:sz w:val="24"/>
                <w:szCs w:val="24"/>
                <w:lang w:bidi="ru-RU"/>
              </w:rPr>
            </w:pPr>
            <w:r w:rsidRPr="00B605F1">
              <w:rPr>
                <w:bCs/>
                <w:sz w:val="24"/>
                <w:szCs w:val="24"/>
                <w:lang w:bidi="ru-RU"/>
              </w:rPr>
              <w:t xml:space="preserve">Вовлекать в действие всех детей, развивая творческую </w:t>
            </w:r>
            <w:proofErr w:type="gramStart"/>
            <w:r w:rsidRPr="00B605F1">
              <w:rPr>
                <w:bCs/>
                <w:sz w:val="24"/>
                <w:szCs w:val="24"/>
                <w:lang w:bidi="ru-RU"/>
              </w:rPr>
              <w:t>и  речевую</w:t>
            </w:r>
            <w:proofErr w:type="gramEnd"/>
            <w:r w:rsidRPr="00B605F1">
              <w:rPr>
                <w:bCs/>
                <w:sz w:val="24"/>
                <w:szCs w:val="24"/>
                <w:lang w:bidi="ru-RU"/>
              </w:rPr>
              <w:t xml:space="preserve"> активность, коммуникативные качества.</w:t>
            </w:r>
          </w:p>
          <w:p w:rsidR="006E0D0F" w:rsidRPr="00B605F1" w:rsidRDefault="006E0D0F" w:rsidP="006E0D0F">
            <w:pPr>
              <w:spacing w:after="0" w:line="240" w:lineRule="auto"/>
              <w:rPr>
                <w:rFonts w:ascii="Times New Roman" w:hAnsi="Times New Roman"/>
                <w:sz w:val="24"/>
                <w:szCs w:val="24"/>
              </w:rPr>
            </w:pPr>
          </w:p>
          <w:p w:rsidR="006E0D0F" w:rsidRPr="00B605F1" w:rsidRDefault="006E0D0F" w:rsidP="006E0D0F">
            <w:pPr>
              <w:spacing w:after="0" w:line="240" w:lineRule="auto"/>
              <w:jc w:val="center"/>
              <w:rPr>
                <w:rFonts w:ascii="Times New Roman" w:hAnsi="Times New Roman"/>
                <w:sz w:val="24"/>
                <w:szCs w:val="24"/>
              </w:rPr>
            </w:pPr>
            <w:r w:rsidRPr="00B605F1">
              <w:rPr>
                <w:rFonts w:ascii="Times New Roman" w:hAnsi="Times New Roman"/>
                <w:sz w:val="24"/>
                <w:szCs w:val="24"/>
              </w:rPr>
              <w:t>Активизация родителей по диалогу «Посоветуйте мне»</w:t>
            </w:r>
          </w:p>
          <w:p w:rsidR="006E0D0F" w:rsidRPr="00B605F1" w:rsidRDefault="006E0D0F" w:rsidP="006E0D0F">
            <w:pPr>
              <w:spacing w:after="0" w:line="240" w:lineRule="auto"/>
              <w:jc w:val="center"/>
              <w:rPr>
                <w:rFonts w:ascii="Times New Roman" w:hAnsi="Times New Roman"/>
                <w:sz w:val="24"/>
                <w:szCs w:val="24"/>
              </w:rPr>
            </w:pPr>
          </w:p>
        </w:tc>
      </w:tr>
      <w:tr w:rsidR="006E0D0F" w:rsidRPr="001A0C17"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1A0C17" w:rsidRDefault="006E0D0F" w:rsidP="006E0D0F">
            <w:pPr>
              <w:spacing w:after="0" w:line="240" w:lineRule="auto"/>
              <w:jc w:val="center"/>
              <w:rPr>
                <w:rFonts w:ascii="Times New Roman" w:hAnsi="Times New Roman"/>
                <w:sz w:val="28"/>
                <w:szCs w:val="28"/>
              </w:rPr>
            </w:pPr>
            <w:r w:rsidRPr="001A0C17">
              <w:rPr>
                <w:rFonts w:ascii="Times New Roman" w:hAnsi="Times New Roman"/>
                <w:sz w:val="28"/>
                <w:szCs w:val="28"/>
              </w:rPr>
              <w:lastRenderedPageBreak/>
              <w:t>Январь</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1A0C17" w:rsidRDefault="006E0D0F" w:rsidP="006E0D0F">
            <w:pPr>
              <w:spacing w:after="0" w:line="240" w:lineRule="auto"/>
              <w:rPr>
                <w:rFonts w:ascii="Times New Roman" w:hAnsi="Times New Roman"/>
                <w:sz w:val="24"/>
                <w:szCs w:val="24"/>
              </w:rPr>
            </w:pPr>
            <w:r w:rsidRPr="001A0C17">
              <w:rPr>
                <w:rFonts w:ascii="Times New Roman" w:hAnsi="Times New Roman"/>
                <w:sz w:val="24"/>
                <w:szCs w:val="24"/>
              </w:rPr>
              <w:t>Консультация.</w:t>
            </w:r>
          </w:p>
          <w:p w:rsidR="006E0D0F" w:rsidRDefault="006E0D0F" w:rsidP="006E0D0F">
            <w:pPr>
              <w:spacing w:after="0" w:line="240" w:lineRule="auto"/>
              <w:rPr>
                <w:rFonts w:ascii="Times New Roman" w:hAnsi="Times New Roman"/>
                <w:sz w:val="24"/>
                <w:szCs w:val="24"/>
              </w:rPr>
            </w:pPr>
            <w:r w:rsidRPr="001A0C17">
              <w:rPr>
                <w:rFonts w:ascii="Times New Roman" w:hAnsi="Times New Roman"/>
                <w:sz w:val="24"/>
                <w:szCs w:val="24"/>
              </w:rPr>
              <w:t>- «</w:t>
            </w:r>
            <w:r>
              <w:rPr>
                <w:rFonts w:ascii="Times New Roman" w:hAnsi="Times New Roman"/>
                <w:sz w:val="24"/>
                <w:szCs w:val="24"/>
              </w:rPr>
              <w:t>Что почитать детям</w:t>
            </w:r>
            <w:r w:rsidRPr="001A0C17">
              <w:rPr>
                <w:rFonts w:ascii="Times New Roman" w:hAnsi="Times New Roman"/>
                <w:sz w:val="24"/>
                <w:szCs w:val="24"/>
              </w:rPr>
              <w:t>».</w:t>
            </w:r>
          </w:p>
          <w:p w:rsidR="006E0D0F" w:rsidRDefault="006E0D0F" w:rsidP="006E0D0F">
            <w:pPr>
              <w:spacing w:after="0" w:line="240" w:lineRule="auto"/>
              <w:rPr>
                <w:rFonts w:ascii="Times New Roman" w:hAnsi="Times New Roman"/>
                <w:sz w:val="24"/>
                <w:szCs w:val="24"/>
              </w:rPr>
            </w:pPr>
          </w:p>
          <w:p w:rsidR="006E0D0F" w:rsidRPr="001A0C17" w:rsidRDefault="006E0D0F" w:rsidP="006E0D0F">
            <w:pPr>
              <w:spacing w:after="0" w:line="240" w:lineRule="auto"/>
              <w:rPr>
                <w:rFonts w:ascii="Times New Roman" w:hAnsi="Times New Roman"/>
                <w:sz w:val="24"/>
                <w:szCs w:val="24"/>
              </w:rPr>
            </w:pPr>
            <w:r>
              <w:rPr>
                <w:rFonts w:ascii="Times New Roman" w:hAnsi="Times New Roman"/>
                <w:sz w:val="24"/>
                <w:szCs w:val="24"/>
              </w:rPr>
              <w:t>Творческий конкурс «Книга своими руками»</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p>
          <w:p w:rsidR="006E0D0F" w:rsidRPr="001A0C17" w:rsidRDefault="006E0D0F" w:rsidP="006E0D0F">
            <w:pPr>
              <w:spacing w:after="0" w:line="240" w:lineRule="auto"/>
              <w:rPr>
                <w:rFonts w:ascii="Times New Roman" w:hAnsi="Times New Roman"/>
                <w:sz w:val="24"/>
                <w:szCs w:val="24"/>
              </w:rPr>
            </w:pPr>
            <w:r w:rsidRPr="001A0C17">
              <w:rPr>
                <w:rFonts w:ascii="Times New Roman" w:hAnsi="Times New Roman"/>
                <w:sz w:val="24"/>
                <w:szCs w:val="24"/>
              </w:rPr>
              <w:t>Памятка для родителей.</w:t>
            </w:r>
          </w:p>
          <w:p w:rsidR="006E0D0F" w:rsidRPr="0053056C" w:rsidRDefault="006E0D0F" w:rsidP="00F92D11">
            <w:pPr>
              <w:spacing w:after="0" w:line="240" w:lineRule="auto"/>
              <w:rPr>
                <w:rFonts w:ascii="Times New Roman" w:hAnsi="Times New Roman"/>
                <w:sz w:val="24"/>
                <w:szCs w:val="24"/>
              </w:rPr>
            </w:pPr>
            <w:r w:rsidRPr="001A0C17">
              <w:rPr>
                <w:rFonts w:ascii="Times New Roman" w:hAnsi="Times New Roman"/>
                <w:sz w:val="24"/>
                <w:szCs w:val="24"/>
              </w:rPr>
              <w:t xml:space="preserve">- «Как </w:t>
            </w:r>
            <w:r>
              <w:rPr>
                <w:rFonts w:ascii="Times New Roman" w:hAnsi="Times New Roman"/>
                <w:sz w:val="24"/>
                <w:szCs w:val="24"/>
              </w:rPr>
              <w:t>сделать зимнюю прогулку с ребенком</w:t>
            </w:r>
            <w:r w:rsidRPr="001A0C17">
              <w:rPr>
                <w:rFonts w:ascii="Times New Roman" w:hAnsi="Times New Roman"/>
                <w:sz w:val="24"/>
                <w:szCs w:val="24"/>
              </w:rPr>
              <w:t xml:space="preserve"> приятной и полезной».</w:t>
            </w:r>
          </w:p>
          <w:p w:rsidR="00F92D11" w:rsidRPr="0053056C" w:rsidRDefault="00F92D11" w:rsidP="00F92D11">
            <w:pPr>
              <w:spacing w:after="0" w:line="240" w:lineRule="auto"/>
              <w:rPr>
                <w:rFonts w:ascii="Times New Roman" w:hAnsi="Times New Roman"/>
                <w:sz w:val="24"/>
                <w:szCs w:val="24"/>
              </w:rPr>
            </w:pPr>
          </w:p>
          <w:p w:rsidR="006E0D0F" w:rsidRPr="001A0C17" w:rsidRDefault="006E0D0F" w:rsidP="006E0D0F">
            <w:pPr>
              <w:tabs>
                <w:tab w:val="left" w:pos="2895"/>
              </w:tabs>
              <w:spacing w:after="0" w:line="240" w:lineRule="auto"/>
              <w:rPr>
                <w:rFonts w:ascii="Times New Roman" w:hAnsi="Times New Roman"/>
                <w:sz w:val="24"/>
                <w:szCs w:val="24"/>
              </w:rPr>
            </w:pPr>
            <w:r w:rsidRPr="001A0C17">
              <w:rPr>
                <w:rFonts w:ascii="Times New Roman" w:hAnsi="Times New Roman"/>
                <w:sz w:val="24"/>
                <w:szCs w:val="24"/>
              </w:rPr>
              <w:t>Консультация.</w:t>
            </w:r>
            <w:r w:rsidRPr="001A0C17">
              <w:rPr>
                <w:rFonts w:ascii="Times New Roman" w:hAnsi="Times New Roman"/>
                <w:sz w:val="24"/>
                <w:szCs w:val="24"/>
              </w:rPr>
              <w:tab/>
            </w:r>
          </w:p>
          <w:p w:rsidR="006E0D0F" w:rsidRPr="001A0C17" w:rsidRDefault="006E0D0F" w:rsidP="006E0D0F">
            <w:pPr>
              <w:spacing w:after="0" w:line="240" w:lineRule="auto"/>
            </w:pPr>
            <w:r w:rsidRPr="001A0C17">
              <w:rPr>
                <w:rFonts w:ascii="Times New Roman" w:hAnsi="Times New Roman"/>
                <w:sz w:val="24"/>
                <w:szCs w:val="24"/>
              </w:rPr>
              <w:t xml:space="preserve">- </w:t>
            </w:r>
            <w:r>
              <w:rPr>
                <w:rFonts w:ascii="Times New Roman" w:hAnsi="Times New Roman"/>
                <w:sz w:val="24"/>
                <w:szCs w:val="24"/>
              </w:rPr>
              <w:t xml:space="preserve">«Самостоятельность ребёнка, </w:t>
            </w:r>
            <w:r w:rsidRPr="001A0C17">
              <w:rPr>
                <w:rFonts w:ascii="Times New Roman" w:hAnsi="Times New Roman"/>
                <w:sz w:val="24"/>
                <w:szCs w:val="24"/>
              </w:rPr>
              <w:t>ее граница».</w:t>
            </w:r>
          </w:p>
          <w:p w:rsidR="006E0D0F" w:rsidRPr="001A0C17" w:rsidRDefault="006E0D0F" w:rsidP="006E0D0F">
            <w:pPr>
              <w:spacing w:after="0" w:line="240" w:lineRule="auto"/>
              <w:rPr>
                <w:rFonts w:ascii="Times New Roman" w:hAnsi="Times New Roman"/>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F92D11" w:rsidP="00F92D11">
            <w:pPr>
              <w:pStyle w:val="TableParagraph"/>
              <w:rPr>
                <w:bCs/>
                <w:sz w:val="24"/>
                <w:szCs w:val="24"/>
                <w:lang w:bidi="ru-RU"/>
              </w:rPr>
            </w:pPr>
            <w:r w:rsidRPr="0053056C">
              <w:rPr>
                <w:bCs/>
                <w:sz w:val="24"/>
                <w:szCs w:val="24"/>
                <w:lang w:bidi="ru-RU"/>
              </w:rPr>
              <w:t xml:space="preserve">            </w:t>
            </w:r>
            <w:r w:rsidR="006E0D0F">
              <w:rPr>
                <w:bCs/>
                <w:sz w:val="24"/>
                <w:szCs w:val="24"/>
                <w:lang w:bidi="ru-RU"/>
              </w:rPr>
              <w:t>Повышать уровень педагогических   знаний.</w:t>
            </w:r>
          </w:p>
          <w:p w:rsidR="00F92D11" w:rsidRPr="0053056C" w:rsidRDefault="00F92D11" w:rsidP="006E0D0F">
            <w:pPr>
              <w:pStyle w:val="TableParagraph"/>
              <w:jc w:val="center"/>
              <w:rPr>
                <w:bCs/>
                <w:sz w:val="24"/>
                <w:szCs w:val="24"/>
                <w:lang w:bidi="ru-RU"/>
              </w:rPr>
            </w:pPr>
          </w:p>
          <w:p w:rsidR="00F92D11" w:rsidRPr="0053056C" w:rsidRDefault="00F92D11" w:rsidP="006E0D0F">
            <w:pPr>
              <w:pStyle w:val="TableParagraph"/>
              <w:jc w:val="center"/>
              <w:rPr>
                <w:bCs/>
                <w:sz w:val="24"/>
                <w:szCs w:val="24"/>
                <w:lang w:bidi="ru-RU"/>
              </w:rPr>
            </w:pPr>
          </w:p>
          <w:p w:rsidR="006E0D0F" w:rsidRPr="001A0C17" w:rsidRDefault="006E0D0F" w:rsidP="006E0D0F">
            <w:pPr>
              <w:pStyle w:val="TableParagraph"/>
              <w:jc w:val="center"/>
              <w:rPr>
                <w:bCs/>
                <w:sz w:val="24"/>
                <w:szCs w:val="24"/>
                <w:lang w:bidi="ru-RU"/>
              </w:rPr>
            </w:pPr>
            <w:r w:rsidRPr="001A0C17">
              <w:rPr>
                <w:bCs/>
                <w:sz w:val="24"/>
                <w:szCs w:val="24"/>
                <w:lang w:bidi="ru-RU"/>
              </w:rPr>
              <w:t>Развитие творческого взаимодействия родителей и детей.</w:t>
            </w:r>
          </w:p>
          <w:p w:rsidR="00F92D11" w:rsidRPr="0053056C" w:rsidRDefault="00F92D11" w:rsidP="006E0D0F">
            <w:pPr>
              <w:spacing w:after="0" w:line="240" w:lineRule="auto"/>
              <w:jc w:val="center"/>
              <w:rPr>
                <w:rFonts w:ascii="Times New Roman" w:hAnsi="Times New Roman"/>
                <w:sz w:val="24"/>
                <w:szCs w:val="24"/>
              </w:rPr>
            </w:pPr>
          </w:p>
          <w:p w:rsidR="00F92D11" w:rsidRPr="0053056C" w:rsidRDefault="00F92D11" w:rsidP="006E0D0F">
            <w:pPr>
              <w:spacing w:after="0" w:line="240" w:lineRule="auto"/>
              <w:jc w:val="center"/>
              <w:rPr>
                <w:rFonts w:ascii="Times New Roman" w:hAnsi="Times New Roman"/>
                <w:sz w:val="24"/>
                <w:szCs w:val="24"/>
              </w:rPr>
            </w:pPr>
          </w:p>
          <w:p w:rsidR="006E0D0F" w:rsidRPr="001A0C17" w:rsidRDefault="006E0D0F" w:rsidP="006E0D0F">
            <w:pPr>
              <w:spacing w:after="0" w:line="240" w:lineRule="auto"/>
              <w:jc w:val="center"/>
              <w:rPr>
                <w:rFonts w:ascii="Times New Roman" w:hAnsi="Times New Roman"/>
                <w:sz w:val="24"/>
                <w:szCs w:val="24"/>
              </w:rPr>
            </w:pPr>
            <w:r w:rsidRPr="001A0C17">
              <w:rPr>
                <w:rFonts w:ascii="Times New Roman" w:hAnsi="Times New Roman"/>
                <w:sz w:val="24"/>
                <w:szCs w:val="24"/>
              </w:rPr>
              <w:t>Формирование единого подхода к методам оздоровления и закаливания детей в детском саду и дома.</w:t>
            </w:r>
          </w:p>
          <w:p w:rsidR="006E0D0F" w:rsidRDefault="006E0D0F" w:rsidP="006E0D0F">
            <w:pPr>
              <w:spacing w:after="0" w:line="240" w:lineRule="auto"/>
              <w:jc w:val="center"/>
              <w:rPr>
                <w:rFonts w:ascii="Times New Roman" w:hAnsi="Times New Roman"/>
                <w:sz w:val="24"/>
                <w:szCs w:val="24"/>
              </w:rPr>
            </w:pPr>
          </w:p>
          <w:p w:rsidR="006E0D0F" w:rsidRPr="001A0C17" w:rsidRDefault="006E0D0F" w:rsidP="006E0D0F">
            <w:pPr>
              <w:spacing w:after="0" w:line="240" w:lineRule="auto"/>
              <w:jc w:val="center"/>
              <w:rPr>
                <w:rFonts w:ascii="Times New Roman" w:hAnsi="Times New Roman"/>
                <w:sz w:val="24"/>
                <w:szCs w:val="24"/>
              </w:rPr>
            </w:pPr>
            <w:r w:rsidRPr="001A0C17">
              <w:rPr>
                <w:rFonts w:ascii="Times New Roman" w:hAnsi="Times New Roman"/>
                <w:sz w:val="24"/>
                <w:szCs w:val="24"/>
              </w:rPr>
              <w:t>Повышение педагогической культуры родителей.</w:t>
            </w:r>
          </w:p>
          <w:p w:rsidR="006E0D0F" w:rsidRPr="001A0C17" w:rsidRDefault="006E0D0F" w:rsidP="006E0D0F">
            <w:pPr>
              <w:spacing w:after="0" w:line="240" w:lineRule="auto"/>
              <w:jc w:val="center"/>
              <w:rPr>
                <w:rFonts w:ascii="Times New Roman" w:hAnsi="Times New Roman"/>
                <w:sz w:val="24"/>
                <w:szCs w:val="24"/>
              </w:rPr>
            </w:pPr>
          </w:p>
        </w:tc>
      </w:tr>
      <w:tr w:rsidR="006E0D0F" w:rsidRPr="001A0C17"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CC73AF" w:rsidRDefault="006E0D0F" w:rsidP="006E0D0F">
            <w:pPr>
              <w:spacing w:after="0" w:line="240" w:lineRule="auto"/>
              <w:jc w:val="center"/>
            </w:pPr>
            <w:r w:rsidRPr="00CC73AF">
              <w:rPr>
                <w:rFonts w:ascii="Times New Roman" w:hAnsi="Times New Roman"/>
                <w:sz w:val="28"/>
                <w:szCs w:val="28"/>
              </w:rPr>
              <w:t>Февраль</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CC73AF" w:rsidRDefault="006E0D0F" w:rsidP="006E0D0F">
            <w:pPr>
              <w:spacing w:after="0" w:line="240" w:lineRule="auto"/>
              <w:rPr>
                <w:rFonts w:ascii="Times New Roman" w:hAnsi="Times New Roman"/>
                <w:sz w:val="24"/>
                <w:szCs w:val="24"/>
              </w:rPr>
            </w:pPr>
            <w:r w:rsidRPr="00CC73AF">
              <w:rPr>
                <w:rFonts w:ascii="Times New Roman" w:hAnsi="Times New Roman"/>
                <w:sz w:val="24"/>
                <w:szCs w:val="24"/>
              </w:rPr>
              <w:t>Выставка совместных   рисунков</w:t>
            </w:r>
          </w:p>
          <w:p w:rsidR="006E0D0F" w:rsidRPr="00CC73AF" w:rsidRDefault="006E0D0F" w:rsidP="006E0D0F">
            <w:pPr>
              <w:spacing w:after="0" w:line="240" w:lineRule="auto"/>
              <w:rPr>
                <w:rFonts w:ascii="Times New Roman" w:hAnsi="Times New Roman"/>
                <w:sz w:val="24"/>
                <w:szCs w:val="24"/>
              </w:rPr>
            </w:pPr>
            <w:r w:rsidRPr="00CC73AF">
              <w:rPr>
                <w:rFonts w:ascii="Times New Roman" w:hAnsi="Times New Roman"/>
                <w:sz w:val="24"/>
                <w:szCs w:val="24"/>
              </w:rPr>
              <w:t>«Такие разные животные».</w:t>
            </w:r>
          </w:p>
          <w:p w:rsidR="006E0D0F" w:rsidRPr="00CC73AF" w:rsidRDefault="006E0D0F" w:rsidP="006E0D0F">
            <w:pPr>
              <w:spacing w:after="0" w:line="240" w:lineRule="auto"/>
              <w:rPr>
                <w:rFonts w:ascii="Times New Roman" w:hAnsi="Times New Roman"/>
                <w:sz w:val="24"/>
                <w:szCs w:val="24"/>
              </w:rPr>
            </w:pPr>
          </w:p>
          <w:p w:rsidR="006E0D0F" w:rsidRPr="00CC73AF" w:rsidRDefault="006E0D0F" w:rsidP="006E0D0F">
            <w:pPr>
              <w:spacing w:after="0" w:line="240" w:lineRule="auto"/>
              <w:rPr>
                <w:rFonts w:ascii="Times New Roman" w:hAnsi="Times New Roman"/>
                <w:sz w:val="24"/>
                <w:szCs w:val="24"/>
              </w:rPr>
            </w:pPr>
            <w:r w:rsidRPr="00CC73AF">
              <w:rPr>
                <w:rFonts w:ascii="Times New Roman" w:hAnsi="Times New Roman"/>
                <w:sz w:val="24"/>
                <w:szCs w:val="24"/>
              </w:rPr>
              <w:lastRenderedPageBreak/>
              <w:t>Индивидуальные беседы с папами.</w:t>
            </w:r>
          </w:p>
          <w:p w:rsidR="006E0D0F" w:rsidRPr="00CC73AF" w:rsidRDefault="006E0D0F" w:rsidP="006E0D0F">
            <w:pPr>
              <w:spacing w:after="0" w:line="240" w:lineRule="auto"/>
              <w:rPr>
                <w:rFonts w:ascii="Times New Roman" w:hAnsi="Times New Roman"/>
                <w:sz w:val="24"/>
                <w:szCs w:val="24"/>
              </w:rPr>
            </w:pPr>
            <w:r w:rsidRPr="00CC73AF">
              <w:rPr>
                <w:rFonts w:ascii="Times New Roman" w:hAnsi="Times New Roman"/>
                <w:sz w:val="24"/>
                <w:szCs w:val="24"/>
              </w:rPr>
              <w:t>- «Кого вы считаете главным в воспитании ребенка?».</w:t>
            </w:r>
          </w:p>
          <w:p w:rsidR="006E0D0F" w:rsidRPr="0053056C" w:rsidRDefault="006E0D0F" w:rsidP="006E0D0F">
            <w:pPr>
              <w:spacing w:after="0" w:line="240" w:lineRule="auto"/>
              <w:rPr>
                <w:rFonts w:ascii="Times New Roman" w:hAnsi="Times New Roman"/>
                <w:sz w:val="24"/>
                <w:szCs w:val="24"/>
              </w:rPr>
            </w:pPr>
          </w:p>
          <w:p w:rsidR="006E0D0F" w:rsidRPr="00CC73AF" w:rsidRDefault="006E0D0F" w:rsidP="006E0D0F">
            <w:pPr>
              <w:spacing w:after="0" w:line="240" w:lineRule="auto"/>
            </w:pPr>
            <w:r w:rsidRPr="00CC73AF">
              <w:rPr>
                <w:rFonts w:ascii="Times New Roman" w:hAnsi="Times New Roman"/>
                <w:sz w:val="24"/>
                <w:szCs w:val="24"/>
              </w:rPr>
              <w:t>Ко дню защитника Отечества спортивное развлечение</w:t>
            </w:r>
          </w:p>
          <w:p w:rsidR="006E0D0F" w:rsidRDefault="006E0D0F" w:rsidP="006E0D0F">
            <w:pPr>
              <w:spacing w:after="0" w:line="240" w:lineRule="auto"/>
              <w:rPr>
                <w:rFonts w:ascii="Times New Roman" w:hAnsi="Times New Roman"/>
                <w:sz w:val="24"/>
                <w:szCs w:val="24"/>
              </w:rPr>
            </w:pPr>
            <w:r w:rsidRPr="00CC73AF">
              <w:rPr>
                <w:rFonts w:ascii="Times New Roman" w:hAnsi="Times New Roman"/>
                <w:sz w:val="24"/>
                <w:szCs w:val="24"/>
              </w:rPr>
              <w:t>«</w:t>
            </w:r>
            <w:r>
              <w:rPr>
                <w:rFonts w:ascii="Times New Roman" w:hAnsi="Times New Roman"/>
                <w:sz w:val="24"/>
                <w:szCs w:val="24"/>
              </w:rPr>
              <w:t>Богат</w:t>
            </w:r>
            <w:r w:rsidRPr="00CC73AF">
              <w:rPr>
                <w:rFonts w:ascii="Times New Roman" w:hAnsi="Times New Roman"/>
                <w:sz w:val="24"/>
                <w:szCs w:val="24"/>
              </w:rPr>
              <w:t>ырские состязания»</w:t>
            </w:r>
          </w:p>
          <w:p w:rsidR="006E0D0F" w:rsidRPr="00F92D11" w:rsidRDefault="006E0D0F" w:rsidP="006E0D0F">
            <w:pPr>
              <w:spacing w:after="0" w:line="240" w:lineRule="auto"/>
              <w:rPr>
                <w:rFonts w:ascii="Times New Roman" w:hAnsi="Times New Roman"/>
                <w:sz w:val="24"/>
                <w:szCs w:val="24"/>
                <w:lang w:val="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2D11" w:rsidRPr="00F92D11" w:rsidRDefault="006E0D0F" w:rsidP="006E0D0F">
            <w:pPr>
              <w:spacing w:after="0" w:line="240" w:lineRule="auto"/>
              <w:jc w:val="center"/>
              <w:rPr>
                <w:rFonts w:ascii="Times New Roman" w:hAnsi="Times New Roman"/>
                <w:sz w:val="24"/>
                <w:szCs w:val="24"/>
              </w:rPr>
            </w:pPr>
            <w:r w:rsidRPr="00CC73AF">
              <w:rPr>
                <w:rFonts w:ascii="Times New Roman" w:hAnsi="Times New Roman"/>
                <w:sz w:val="24"/>
                <w:szCs w:val="24"/>
              </w:rPr>
              <w:lastRenderedPageBreak/>
              <w:t>Выявление и анализ информации о том, какую роль в воспитании детей занимает папа.</w:t>
            </w:r>
          </w:p>
          <w:p w:rsidR="00F92D11" w:rsidRPr="00F92D11" w:rsidRDefault="00F92D11" w:rsidP="006E0D0F">
            <w:pPr>
              <w:spacing w:after="0" w:line="240" w:lineRule="auto"/>
              <w:jc w:val="center"/>
              <w:rPr>
                <w:rFonts w:ascii="Times New Roman" w:hAnsi="Times New Roman"/>
                <w:sz w:val="24"/>
                <w:szCs w:val="24"/>
              </w:rPr>
            </w:pPr>
          </w:p>
          <w:p w:rsidR="006E0D0F" w:rsidRPr="00CC73AF" w:rsidRDefault="006E0D0F" w:rsidP="006E0D0F">
            <w:pPr>
              <w:spacing w:after="0" w:line="240" w:lineRule="auto"/>
              <w:jc w:val="center"/>
              <w:rPr>
                <w:rFonts w:ascii="Times New Roman" w:hAnsi="Times New Roman"/>
                <w:sz w:val="24"/>
                <w:szCs w:val="24"/>
              </w:rPr>
            </w:pPr>
            <w:r w:rsidRPr="00CC73AF">
              <w:rPr>
                <w:rFonts w:ascii="Times New Roman" w:hAnsi="Times New Roman"/>
                <w:sz w:val="24"/>
                <w:szCs w:val="24"/>
              </w:rPr>
              <w:lastRenderedPageBreak/>
              <w:t xml:space="preserve"> Распространение педагогических знаний среди родителей.</w:t>
            </w:r>
          </w:p>
          <w:p w:rsidR="006E0D0F" w:rsidRPr="00CC73AF" w:rsidRDefault="006E0D0F" w:rsidP="006E0D0F">
            <w:pPr>
              <w:spacing w:after="0" w:line="240" w:lineRule="auto"/>
              <w:jc w:val="center"/>
              <w:rPr>
                <w:rFonts w:ascii="Times New Roman" w:hAnsi="Times New Roman"/>
                <w:bCs/>
                <w:sz w:val="24"/>
                <w:szCs w:val="24"/>
                <w:lang w:bidi="ru-RU"/>
              </w:rPr>
            </w:pPr>
          </w:p>
          <w:p w:rsidR="00F92D11" w:rsidRPr="0053056C" w:rsidRDefault="00F92D11" w:rsidP="006E0D0F">
            <w:pPr>
              <w:spacing w:after="0" w:line="240" w:lineRule="auto"/>
              <w:jc w:val="center"/>
              <w:rPr>
                <w:rFonts w:ascii="Times New Roman" w:hAnsi="Times New Roman"/>
                <w:bCs/>
                <w:sz w:val="24"/>
                <w:szCs w:val="24"/>
                <w:lang w:bidi="ru-RU"/>
              </w:rPr>
            </w:pPr>
          </w:p>
          <w:p w:rsidR="006E0D0F" w:rsidRPr="00CC73AF" w:rsidRDefault="006E0D0F" w:rsidP="006E0D0F">
            <w:pPr>
              <w:spacing w:after="0" w:line="240" w:lineRule="auto"/>
              <w:jc w:val="center"/>
              <w:rPr>
                <w:rFonts w:ascii="Times New Roman" w:hAnsi="Times New Roman"/>
                <w:bCs/>
                <w:sz w:val="24"/>
                <w:szCs w:val="24"/>
                <w:lang w:bidi="ru-RU"/>
              </w:rPr>
            </w:pPr>
            <w:r w:rsidRPr="00CC73AF">
              <w:rPr>
                <w:rFonts w:ascii="Times New Roman" w:hAnsi="Times New Roman"/>
                <w:bCs/>
                <w:sz w:val="24"/>
                <w:szCs w:val="24"/>
                <w:lang w:bidi="ru-RU"/>
              </w:rPr>
              <w:t xml:space="preserve">Привлечение внимания родителей к </w:t>
            </w:r>
            <w:r>
              <w:rPr>
                <w:rFonts w:ascii="Times New Roman" w:hAnsi="Times New Roman"/>
                <w:bCs/>
                <w:sz w:val="24"/>
                <w:szCs w:val="24"/>
                <w:lang w:bidi="ru-RU"/>
              </w:rPr>
              <w:t>совместным праздникам</w:t>
            </w:r>
            <w:r w:rsidRPr="00CC73AF">
              <w:rPr>
                <w:rFonts w:ascii="Times New Roman" w:hAnsi="Times New Roman"/>
                <w:bCs/>
                <w:sz w:val="24"/>
                <w:szCs w:val="24"/>
                <w:lang w:bidi="ru-RU"/>
              </w:rPr>
              <w:t>.</w:t>
            </w:r>
          </w:p>
          <w:p w:rsidR="006E0D0F" w:rsidRPr="00CC73AF" w:rsidRDefault="006E0D0F" w:rsidP="006E0D0F">
            <w:pPr>
              <w:tabs>
                <w:tab w:val="left" w:pos="2040"/>
              </w:tabs>
              <w:spacing w:after="0" w:line="240" w:lineRule="auto"/>
              <w:rPr>
                <w:rFonts w:ascii="Times New Roman" w:hAnsi="Times New Roman"/>
                <w:sz w:val="24"/>
                <w:szCs w:val="24"/>
              </w:rPr>
            </w:pPr>
          </w:p>
          <w:p w:rsidR="006E0D0F" w:rsidRPr="00CC73AF" w:rsidRDefault="006E0D0F" w:rsidP="006E0D0F">
            <w:pPr>
              <w:spacing w:after="0" w:line="240" w:lineRule="auto"/>
              <w:jc w:val="center"/>
              <w:rPr>
                <w:rFonts w:ascii="Times New Roman" w:hAnsi="Times New Roman"/>
                <w:sz w:val="24"/>
                <w:szCs w:val="24"/>
              </w:rPr>
            </w:pPr>
          </w:p>
        </w:tc>
      </w:tr>
      <w:tr w:rsidR="006E0D0F" w:rsidRPr="001A0C17"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D518A3" w:rsidRDefault="006E0D0F" w:rsidP="006E0D0F">
            <w:pPr>
              <w:spacing w:after="0" w:line="240" w:lineRule="auto"/>
              <w:jc w:val="center"/>
              <w:rPr>
                <w:rFonts w:ascii="Times New Roman" w:hAnsi="Times New Roman"/>
                <w:sz w:val="28"/>
                <w:szCs w:val="28"/>
              </w:rPr>
            </w:pPr>
            <w:r w:rsidRPr="00D518A3">
              <w:rPr>
                <w:rFonts w:ascii="Times New Roman" w:hAnsi="Times New Roman"/>
                <w:sz w:val="28"/>
                <w:szCs w:val="28"/>
              </w:rPr>
              <w:lastRenderedPageBreak/>
              <w:t>Март</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D518A3" w:rsidRDefault="006E0D0F" w:rsidP="006E0D0F">
            <w:pPr>
              <w:spacing w:after="0" w:line="240" w:lineRule="auto"/>
              <w:rPr>
                <w:rFonts w:ascii="Times New Roman" w:hAnsi="Times New Roman"/>
                <w:sz w:val="24"/>
                <w:szCs w:val="24"/>
              </w:rPr>
            </w:pPr>
            <w:r w:rsidRPr="00D518A3">
              <w:rPr>
                <w:rFonts w:ascii="Times New Roman" w:hAnsi="Times New Roman"/>
                <w:sz w:val="24"/>
                <w:szCs w:val="24"/>
              </w:rPr>
              <w:t>Весенний праздник, поздравление мам с 8 Марта</w:t>
            </w:r>
          </w:p>
          <w:p w:rsidR="006E0D0F" w:rsidRPr="00D518A3"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sidRPr="00D518A3">
              <w:rPr>
                <w:rFonts w:ascii="Times New Roman" w:hAnsi="Times New Roman"/>
                <w:sz w:val="24"/>
                <w:szCs w:val="24"/>
              </w:rPr>
              <w:t xml:space="preserve"> Изготовление поздравительной стенгазеты для сотрудников детского сада и родителей.</w:t>
            </w:r>
          </w:p>
          <w:p w:rsidR="006E0D0F" w:rsidRPr="0053056C"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sidRPr="00D518A3">
              <w:rPr>
                <w:rFonts w:ascii="Times New Roman" w:hAnsi="Times New Roman"/>
                <w:sz w:val="24"/>
                <w:szCs w:val="24"/>
              </w:rPr>
              <w:t xml:space="preserve">Консультация для родителей «Законы </w:t>
            </w:r>
            <w:proofErr w:type="gramStart"/>
            <w:r w:rsidRPr="00D518A3">
              <w:rPr>
                <w:rFonts w:ascii="Times New Roman" w:hAnsi="Times New Roman"/>
                <w:sz w:val="24"/>
                <w:szCs w:val="24"/>
              </w:rPr>
              <w:t>осторожного  поведения</w:t>
            </w:r>
            <w:proofErr w:type="gramEnd"/>
            <w:r w:rsidRPr="00D518A3">
              <w:rPr>
                <w:rFonts w:ascii="Times New Roman" w:hAnsi="Times New Roman"/>
                <w:sz w:val="24"/>
                <w:szCs w:val="24"/>
              </w:rPr>
              <w:t xml:space="preserve">    дома и на улице</w:t>
            </w:r>
            <w:r>
              <w:rPr>
                <w:rFonts w:ascii="Times New Roman" w:hAnsi="Times New Roman"/>
                <w:sz w:val="24"/>
                <w:szCs w:val="24"/>
              </w:rPr>
              <w:t>», «Внимание сосульки!</w:t>
            </w:r>
            <w:r w:rsidRPr="00D518A3">
              <w:rPr>
                <w:rFonts w:ascii="Times New Roman" w:hAnsi="Times New Roman"/>
                <w:sz w:val="24"/>
                <w:szCs w:val="24"/>
              </w:rPr>
              <w:t>»</w:t>
            </w:r>
          </w:p>
          <w:p w:rsidR="006E0D0F" w:rsidRPr="0053056C" w:rsidRDefault="006E0D0F" w:rsidP="006E0D0F">
            <w:pPr>
              <w:spacing w:after="0" w:line="240" w:lineRule="auto"/>
              <w:rPr>
                <w:rFonts w:ascii="Times New Roman" w:hAnsi="Times New Roman"/>
                <w:sz w:val="24"/>
                <w:szCs w:val="24"/>
              </w:rPr>
            </w:pPr>
          </w:p>
          <w:p w:rsidR="006E0D0F" w:rsidRPr="00D518A3"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Наглядная </w:t>
            </w:r>
            <w:proofErr w:type="gramStart"/>
            <w:r>
              <w:rPr>
                <w:rFonts w:ascii="Times New Roman" w:hAnsi="Times New Roman"/>
                <w:sz w:val="24"/>
                <w:szCs w:val="24"/>
              </w:rPr>
              <w:t>информация  для</w:t>
            </w:r>
            <w:proofErr w:type="gramEnd"/>
            <w:r>
              <w:rPr>
                <w:rFonts w:ascii="Times New Roman" w:hAnsi="Times New Roman"/>
                <w:sz w:val="24"/>
                <w:szCs w:val="24"/>
              </w:rPr>
              <w:t xml:space="preserve"> родителей «Наши праздники»</w:t>
            </w:r>
          </w:p>
          <w:p w:rsidR="006E0D0F" w:rsidRPr="00D518A3" w:rsidRDefault="006E0D0F" w:rsidP="006E0D0F">
            <w:pPr>
              <w:spacing w:after="0" w:line="240" w:lineRule="auto"/>
              <w:rPr>
                <w:rFonts w:ascii="Times New Roman" w:hAnsi="Times New Roman"/>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pStyle w:val="TableParagraph"/>
              <w:jc w:val="center"/>
              <w:rPr>
                <w:bCs/>
                <w:sz w:val="24"/>
                <w:szCs w:val="24"/>
                <w:lang w:bidi="ru-RU"/>
              </w:rPr>
            </w:pPr>
            <w:r>
              <w:rPr>
                <w:bCs/>
                <w:sz w:val="24"/>
                <w:szCs w:val="24"/>
                <w:lang w:bidi="ru-RU"/>
              </w:rPr>
              <w:t xml:space="preserve">Вовлечение родителей в </w:t>
            </w:r>
            <w:proofErr w:type="gramStart"/>
            <w:r>
              <w:rPr>
                <w:bCs/>
                <w:sz w:val="24"/>
                <w:szCs w:val="24"/>
                <w:lang w:bidi="ru-RU"/>
              </w:rPr>
              <w:t>совестные  мероприятия</w:t>
            </w:r>
            <w:proofErr w:type="gramEnd"/>
          </w:p>
          <w:p w:rsidR="006E0D0F" w:rsidRPr="00D518A3" w:rsidRDefault="006E0D0F" w:rsidP="006E0D0F">
            <w:pPr>
              <w:pStyle w:val="TableParagraph"/>
              <w:jc w:val="center"/>
              <w:rPr>
                <w:bCs/>
                <w:sz w:val="24"/>
                <w:szCs w:val="24"/>
                <w:lang w:bidi="ru-RU"/>
              </w:rPr>
            </w:pPr>
            <w:r w:rsidRPr="00D518A3">
              <w:rPr>
                <w:bCs/>
                <w:sz w:val="24"/>
                <w:szCs w:val="24"/>
                <w:lang w:bidi="ru-RU"/>
              </w:rPr>
              <w:t>Демонстрация творческих способностей детей, сформированных творческих умений и навыков.</w:t>
            </w:r>
          </w:p>
          <w:p w:rsidR="006E0D0F" w:rsidRDefault="006E0D0F" w:rsidP="006E0D0F">
            <w:pPr>
              <w:pStyle w:val="TableParagraph"/>
              <w:jc w:val="center"/>
              <w:rPr>
                <w:bCs/>
                <w:sz w:val="24"/>
                <w:szCs w:val="24"/>
                <w:lang w:bidi="ru-RU"/>
              </w:rPr>
            </w:pPr>
            <w:r w:rsidRPr="00D518A3">
              <w:rPr>
                <w:bCs/>
                <w:sz w:val="24"/>
                <w:szCs w:val="24"/>
                <w:lang w:bidi="ru-RU"/>
              </w:rPr>
              <w:t xml:space="preserve">Демонстрация уважительно отношения детского сада к семейным ценностям. </w:t>
            </w:r>
          </w:p>
          <w:p w:rsidR="006E0D0F" w:rsidRDefault="006E0D0F" w:rsidP="006E0D0F">
            <w:pPr>
              <w:pStyle w:val="TableParagraph"/>
              <w:jc w:val="center"/>
              <w:rPr>
                <w:bCs/>
                <w:sz w:val="24"/>
                <w:szCs w:val="24"/>
                <w:lang w:bidi="ru-RU"/>
              </w:rPr>
            </w:pPr>
          </w:p>
          <w:p w:rsidR="006E0D0F" w:rsidRDefault="006E0D0F" w:rsidP="006E0D0F">
            <w:pPr>
              <w:pStyle w:val="TableParagraph"/>
              <w:jc w:val="center"/>
              <w:rPr>
                <w:bCs/>
                <w:sz w:val="24"/>
                <w:szCs w:val="24"/>
                <w:lang w:bidi="ru-RU"/>
              </w:rPr>
            </w:pPr>
            <w:r>
              <w:rPr>
                <w:bCs/>
                <w:sz w:val="24"/>
                <w:szCs w:val="24"/>
                <w:lang w:bidi="ru-RU"/>
              </w:rPr>
              <w:t>Повышения уровня компетентности родителей по данному вопросу.</w:t>
            </w:r>
          </w:p>
          <w:p w:rsidR="006E0D0F" w:rsidRDefault="006E0D0F" w:rsidP="006E0D0F">
            <w:pPr>
              <w:pStyle w:val="TableParagraph"/>
              <w:jc w:val="center"/>
              <w:rPr>
                <w:bCs/>
                <w:sz w:val="24"/>
                <w:szCs w:val="24"/>
                <w:lang w:bidi="ru-RU"/>
              </w:rPr>
            </w:pPr>
            <w:r w:rsidRPr="00D518A3">
              <w:rPr>
                <w:bCs/>
                <w:sz w:val="24"/>
                <w:szCs w:val="24"/>
                <w:lang w:bidi="ru-RU"/>
              </w:rPr>
              <w:t xml:space="preserve"> </w:t>
            </w:r>
          </w:p>
          <w:p w:rsidR="006E0D0F" w:rsidRDefault="006E0D0F" w:rsidP="006E0D0F">
            <w:pPr>
              <w:pStyle w:val="TableParagraph"/>
              <w:jc w:val="center"/>
              <w:rPr>
                <w:bCs/>
                <w:sz w:val="24"/>
                <w:szCs w:val="24"/>
                <w:lang w:bidi="ru-RU"/>
              </w:rPr>
            </w:pPr>
            <w:r w:rsidRPr="00D518A3">
              <w:rPr>
                <w:bCs/>
                <w:sz w:val="24"/>
                <w:szCs w:val="24"/>
                <w:lang w:bidi="ru-RU"/>
              </w:rPr>
              <w:t>Развитие позитивного отношения родителей к детскому саду.</w:t>
            </w:r>
          </w:p>
          <w:p w:rsidR="006E0D0F" w:rsidRPr="00D518A3" w:rsidRDefault="006E0D0F" w:rsidP="006E0D0F">
            <w:pPr>
              <w:pStyle w:val="TableParagraph"/>
              <w:jc w:val="center"/>
              <w:rPr>
                <w:bCs/>
                <w:sz w:val="24"/>
                <w:szCs w:val="24"/>
                <w:lang w:bidi="ru-RU"/>
              </w:rPr>
            </w:pPr>
          </w:p>
          <w:p w:rsidR="006E0D0F" w:rsidRPr="001A0C17" w:rsidRDefault="006E0D0F" w:rsidP="006E0D0F">
            <w:pPr>
              <w:spacing w:after="0" w:line="240" w:lineRule="auto"/>
              <w:jc w:val="center"/>
              <w:rPr>
                <w:rFonts w:ascii="Times New Roman" w:hAnsi="Times New Roman"/>
                <w:sz w:val="24"/>
                <w:szCs w:val="24"/>
                <w:highlight w:val="yellow"/>
              </w:rPr>
            </w:pPr>
          </w:p>
        </w:tc>
      </w:tr>
      <w:tr w:rsidR="006E0D0F" w:rsidRPr="001A0C17"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901004" w:rsidRDefault="006E0D0F" w:rsidP="006E0D0F">
            <w:pPr>
              <w:spacing w:after="0" w:line="240" w:lineRule="auto"/>
              <w:jc w:val="center"/>
              <w:rPr>
                <w:rFonts w:ascii="Times New Roman" w:hAnsi="Times New Roman"/>
                <w:sz w:val="28"/>
                <w:szCs w:val="28"/>
              </w:rPr>
            </w:pPr>
            <w:r w:rsidRPr="00901004">
              <w:rPr>
                <w:rFonts w:ascii="Times New Roman" w:hAnsi="Times New Roman"/>
                <w:sz w:val="28"/>
                <w:szCs w:val="28"/>
              </w:rPr>
              <w:t>Апрель</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901004" w:rsidRDefault="006E0D0F" w:rsidP="006E0D0F">
            <w:pPr>
              <w:spacing w:after="0" w:line="240" w:lineRule="auto"/>
              <w:rPr>
                <w:rFonts w:ascii="Times New Roman" w:hAnsi="Times New Roman"/>
                <w:sz w:val="24"/>
                <w:szCs w:val="24"/>
              </w:rPr>
            </w:pPr>
            <w:r>
              <w:rPr>
                <w:rFonts w:ascii="Times New Roman" w:hAnsi="Times New Roman"/>
                <w:sz w:val="24"/>
                <w:szCs w:val="24"/>
              </w:rPr>
              <w:t>Консультация для родителей</w:t>
            </w:r>
          </w:p>
          <w:p w:rsidR="006E0D0F" w:rsidRPr="00901004" w:rsidRDefault="006E0D0F" w:rsidP="006E0D0F">
            <w:pPr>
              <w:spacing w:after="0" w:line="240" w:lineRule="auto"/>
              <w:rPr>
                <w:rFonts w:ascii="Times New Roman" w:hAnsi="Times New Roman"/>
                <w:sz w:val="24"/>
                <w:szCs w:val="24"/>
              </w:rPr>
            </w:pPr>
            <w:r w:rsidRPr="00901004">
              <w:rPr>
                <w:rFonts w:ascii="Times New Roman" w:hAnsi="Times New Roman"/>
                <w:sz w:val="24"/>
                <w:szCs w:val="24"/>
              </w:rPr>
              <w:t>- «Ребенок и правила дорожного движения».</w:t>
            </w:r>
          </w:p>
          <w:p w:rsidR="006E0D0F" w:rsidRDefault="006E0D0F" w:rsidP="006E0D0F">
            <w:pPr>
              <w:spacing w:after="0" w:line="240" w:lineRule="auto"/>
              <w:rPr>
                <w:rFonts w:ascii="Times New Roman" w:hAnsi="Times New Roman"/>
                <w:sz w:val="24"/>
                <w:szCs w:val="24"/>
              </w:rPr>
            </w:pPr>
          </w:p>
          <w:p w:rsidR="006E0D0F" w:rsidRPr="00901004" w:rsidRDefault="006E0D0F" w:rsidP="006E0D0F">
            <w:pPr>
              <w:spacing w:after="0" w:line="240" w:lineRule="auto"/>
            </w:pPr>
            <w:r w:rsidRPr="00901004">
              <w:rPr>
                <w:rFonts w:ascii="Times New Roman" w:hAnsi="Times New Roman"/>
                <w:sz w:val="24"/>
                <w:szCs w:val="24"/>
              </w:rPr>
              <w:t>Беседы:</w:t>
            </w:r>
          </w:p>
          <w:p w:rsidR="006E0D0F" w:rsidRPr="00901004" w:rsidRDefault="006E0D0F" w:rsidP="006E0D0F">
            <w:pPr>
              <w:spacing w:after="0" w:line="240" w:lineRule="auto"/>
              <w:rPr>
                <w:rFonts w:ascii="Times New Roman" w:hAnsi="Times New Roman"/>
                <w:sz w:val="24"/>
                <w:szCs w:val="24"/>
              </w:rPr>
            </w:pPr>
            <w:r w:rsidRPr="00901004">
              <w:rPr>
                <w:rFonts w:ascii="Times New Roman" w:hAnsi="Times New Roman"/>
                <w:sz w:val="24"/>
                <w:szCs w:val="24"/>
              </w:rPr>
              <w:t>- «</w:t>
            </w:r>
            <w:proofErr w:type="gramStart"/>
            <w:r>
              <w:rPr>
                <w:rFonts w:ascii="Times New Roman" w:hAnsi="Times New Roman"/>
                <w:sz w:val="24"/>
                <w:szCs w:val="24"/>
              </w:rPr>
              <w:t>Как  сделать</w:t>
            </w:r>
            <w:proofErr w:type="gramEnd"/>
            <w:r>
              <w:rPr>
                <w:rFonts w:ascii="Times New Roman" w:hAnsi="Times New Roman"/>
                <w:sz w:val="24"/>
                <w:szCs w:val="24"/>
              </w:rPr>
              <w:t xml:space="preserve"> дорогу в детский сад безопасной</w:t>
            </w:r>
            <w:r w:rsidRPr="00901004">
              <w:rPr>
                <w:rFonts w:ascii="Times New Roman" w:hAnsi="Times New Roman"/>
                <w:sz w:val="24"/>
                <w:szCs w:val="24"/>
              </w:rPr>
              <w:t>».</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Совместная с родителями экскурсия в Художественный музей – </w:t>
            </w:r>
            <w:proofErr w:type="gramStart"/>
            <w:r>
              <w:rPr>
                <w:rFonts w:ascii="Times New Roman" w:hAnsi="Times New Roman"/>
                <w:sz w:val="24"/>
                <w:szCs w:val="24"/>
              </w:rPr>
              <w:t>картинную  галерею</w:t>
            </w:r>
            <w:proofErr w:type="gramEnd"/>
          </w:p>
          <w:p w:rsidR="006E0D0F" w:rsidRDefault="006E0D0F" w:rsidP="006E0D0F">
            <w:pPr>
              <w:spacing w:after="0" w:line="240" w:lineRule="auto"/>
              <w:rPr>
                <w:rFonts w:ascii="Times New Roman" w:hAnsi="Times New Roman"/>
                <w:sz w:val="24"/>
                <w:szCs w:val="24"/>
              </w:rPr>
            </w:pPr>
          </w:p>
          <w:p w:rsidR="006E0D0F" w:rsidRPr="00901004" w:rsidRDefault="006E0D0F" w:rsidP="006E0D0F">
            <w:pPr>
              <w:spacing w:after="0" w:line="240" w:lineRule="auto"/>
              <w:rPr>
                <w:rFonts w:ascii="Times New Roman" w:hAnsi="Times New Roman"/>
                <w:sz w:val="24"/>
                <w:szCs w:val="24"/>
              </w:rPr>
            </w:pPr>
            <w:r w:rsidRPr="00901004">
              <w:rPr>
                <w:rFonts w:ascii="Times New Roman" w:hAnsi="Times New Roman"/>
                <w:sz w:val="24"/>
                <w:szCs w:val="24"/>
              </w:rPr>
              <w:t>Консультация.</w:t>
            </w:r>
          </w:p>
          <w:p w:rsidR="006E0D0F" w:rsidRPr="00901004" w:rsidRDefault="006E0D0F" w:rsidP="006E0D0F">
            <w:pPr>
              <w:spacing w:after="0" w:line="240" w:lineRule="auto"/>
              <w:rPr>
                <w:rFonts w:ascii="Times New Roman" w:hAnsi="Times New Roman"/>
                <w:sz w:val="24"/>
                <w:szCs w:val="24"/>
              </w:rPr>
            </w:pPr>
            <w:r w:rsidRPr="00901004">
              <w:rPr>
                <w:rFonts w:ascii="Times New Roman" w:hAnsi="Times New Roman"/>
                <w:sz w:val="24"/>
                <w:szCs w:val="24"/>
              </w:rPr>
              <w:t>- «Развитие творческих способностей».</w:t>
            </w:r>
          </w:p>
          <w:p w:rsidR="006E0D0F" w:rsidRDefault="006E0D0F" w:rsidP="006E0D0F">
            <w:pPr>
              <w:spacing w:after="0" w:line="240" w:lineRule="auto"/>
              <w:rPr>
                <w:rFonts w:ascii="Times New Roman" w:hAnsi="Times New Roman"/>
                <w:sz w:val="24"/>
                <w:szCs w:val="24"/>
              </w:rPr>
            </w:pPr>
          </w:p>
          <w:p w:rsidR="006E0D0F" w:rsidRPr="00901004" w:rsidRDefault="006E0D0F" w:rsidP="006E0D0F">
            <w:pPr>
              <w:spacing w:after="0" w:line="240" w:lineRule="auto"/>
              <w:rPr>
                <w:rFonts w:ascii="Times New Roman" w:hAnsi="Times New Roman"/>
                <w:sz w:val="24"/>
                <w:szCs w:val="24"/>
              </w:rPr>
            </w:pPr>
            <w:r w:rsidRPr="00901004">
              <w:rPr>
                <w:rFonts w:ascii="Times New Roman" w:hAnsi="Times New Roman"/>
                <w:sz w:val="24"/>
                <w:szCs w:val="24"/>
              </w:rPr>
              <w:t>Субботник совместно с родителями на участке.</w:t>
            </w:r>
          </w:p>
          <w:p w:rsidR="006E0D0F" w:rsidRPr="00901004" w:rsidRDefault="006E0D0F" w:rsidP="006E0D0F">
            <w:pPr>
              <w:spacing w:after="0" w:line="240" w:lineRule="auto"/>
              <w:rPr>
                <w:rFonts w:ascii="Times New Roman" w:hAnsi="Times New Roman"/>
                <w:sz w:val="24"/>
                <w:szCs w:val="24"/>
              </w:rPr>
            </w:pPr>
            <w:r w:rsidRPr="00901004">
              <w:rPr>
                <w:rFonts w:ascii="Times New Roman" w:hAnsi="Times New Roman"/>
                <w:sz w:val="24"/>
                <w:szCs w:val="24"/>
              </w:rPr>
              <w:lastRenderedPageBreak/>
              <w:t>- «День добрых дел».</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901004" w:rsidRDefault="006E0D0F" w:rsidP="006E0D0F">
            <w:pPr>
              <w:spacing w:after="0" w:line="240" w:lineRule="auto"/>
              <w:jc w:val="center"/>
              <w:rPr>
                <w:rFonts w:ascii="Times New Roman" w:hAnsi="Times New Roman"/>
                <w:sz w:val="24"/>
                <w:szCs w:val="24"/>
              </w:rPr>
            </w:pPr>
            <w:r w:rsidRPr="00901004">
              <w:rPr>
                <w:rFonts w:ascii="Times New Roman" w:hAnsi="Times New Roman"/>
                <w:sz w:val="24"/>
                <w:szCs w:val="24"/>
              </w:rPr>
              <w:lastRenderedPageBreak/>
              <w:t>Реализация единого воспитательного подхода по обучению детей правилам дорожного движения в детском саду и дома.</w:t>
            </w:r>
          </w:p>
          <w:p w:rsidR="00F92D11" w:rsidRPr="0053056C" w:rsidRDefault="00F92D11" w:rsidP="006E0D0F">
            <w:pPr>
              <w:spacing w:after="0" w:line="240" w:lineRule="auto"/>
              <w:jc w:val="center"/>
              <w:rPr>
                <w:rFonts w:ascii="Times New Roman" w:hAnsi="Times New Roman"/>
                <w:sz w:val="24"/>
                <w:szCs w:val="24"/>
              </w:rPr>
            </w:pPr>
          </w:p>
          <w:p w:rsidR="006E0D0F" w:rsidRPr="00901004" w:rsidRDefault="006E0D0F" w:rsidP="006E0D0F">
            <w:pPr>
              <w:spacing w:after="0" w:line="240" w:lineRule="auto"/>
              <w:jc w:val="center"/>
              <w:rPr>
                <w:rFonts w:ascii="Times New Roman" w:hAnsi="Times New Roman"/>
                <w:sz w:val="24"/>
                <w:szCs w:val="24"/>
              </w:rPr>
            </w:pPr>
            <w:r w:rsidRPr="00901004">
              <w:rPr>
                <w:rFonts w:ascii="Times New Roman" w:hAnsi="Times New Roman"/>
                <w:sz w:val="24"/>
                <w:szCs w:val="24"/>
              </w:rPr>
              <w:t>Повышение педагогической культуры родителей.</w:t>
            </w:r>
          </w:p>
          <w:p w:rsidR="006E0D0F" w:rsidRPr="00901004" w:rsidRDefault="006E0D0F" w:rsidP="006E0D0F">
            <w:pPr>
              <w:spacing w:after="0" w:line="240" w:lineRule="auto"/>
              <w:jc w:val="center"/>
              <w:rPr>
                <w:rFonts w:ascii="Times New Roman" w:hAnsi="Times New Roman"/>
                <w:sz w:val="24"/>
                <w:szCs w:val="24"/>
              </w:rPr>
            </w:pPr>
            <w:r w:rsidRPr="00901004">
              <w:rPr>
                <w:rFonts w:ascii="Times New Roman" w:hAnsi="Times New Roman"/>
                <w:sz w:val="24"/>
                <w:szCs w:val="24"/>
              </w:rPr>
              <w:t>Знакомство с требованиями</w:t>
            </w:r>
          </w:p>
          <w:p w:rsidR="006E0D0F" w:rsidRPr="0053056C" w:rsidRDefault="006E0D0F" w:rsidP="00F92D11">
            <w:pPr>
              <w:spacing w:after="0" w:line="240" w:lineRule="auto"/>
              <w:jc w:val="center"/>
              <w:rPr>
                <w:rFonts w:ascii="Times New Roman" w:hAnsi="Times New Roman"/>
                <w:sz w:val="24"/>
                <w:szCs w:val="24"/>
              </w:rPr>
            </w:pPr>
            <w:r w:rsidRPr="00901004">
              <w:rPr>
                <w:rFonts w:ascii="Times New Roman" w:hAnsi="Times New Roman"/>
                <w:sz w:val="24"/>
                <w:szCs w:val="24"/>
              </w:rPr>
              <w:t>развития и обучения в детском саду по правилам дорожного движения.</w:t>
            </w:r>
          </w:p>
          <w:p w:rsidR="006E0D0F" w:rsidRPr="00901004"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 xml:space="preserve">Привлекать родителей к </w:t>
            </w:r>
            <w:r w:rsidR="0053056C">
              <w:rPr>
                <w:rFonts w:ascii="Times New Roman" w:hAnsi="Times New Roman"/>
                <w:sz w:val="24"/>
                <w:szCs w:val="24"/>
              </w:rPr>
              <w:t>совместным мероприятиям</w:t>
            </w:r>
            <w:r w:rsidRPr="00901004">
              <w:rPr>
                <w:rFonts w:ascii="Times New Roman" w:hAnsi="Times New Roman"/>
                <w:sz w:val="24"/>
                <w:szCs w:val="24"/>
              </w:rPr>
              <w:t>.</w:t>
            </w:r>
          </w:p>
          <w:p w:rsidR="006E0D0F" w:rsidRDefault="006E0D0F" w:rsidP="006E0D0F">
            <w:pPr>
              <w:spacing w:after="0" w:line="240" w:lineRule="auto"/>
              <w:jc w:val="center"/>
              <w:rPr>
                <w:rFonts w:ascii="Times New Roman" w:hAnsi="Times New Roman"/>
                <w:sz w:val="24"/>
                <w:szCs w:val="24"/>
              </w:rPr>
            </w:pPr>
          </w:p>
          <w:p w:rsidR="00F92D11" w:rsidRPr="0053056C" w:rsidRDefault="00F92D11" w:rsidP="006E0D0F">
            <w:pPr>
              <w:spacing w:after="0" w:line="240" w:lineRule="auto"/>
              <w:jc w:val="center"/>
              <w:rPr>
                <w:rFonts w:ascii="Times New Roman" w:hAnsi="Times New Roman"/>
                <w:sz w:val="24"/>
                <w:szCs w:val="24"/>
              </w:rPr>
            </w:pPr>
          </w:p>
          <w:p w:rsidR="00F92D11" w:rsidRPr="0053056C" w:rsidRDefault="00F92D11" w:rsidP="006E0D0F">
            <w:pPr>
              <w:spacing w:after="0" w:line="240" w:lineRule="auto"/>
              <w:jc w:val="center"/>
              <w:rPr>
                <w:rFonts w:ascii="Times New Roman" w:hAnsi="Times New Roman"/>
                <w:sz w:val="24"/>
                <w:szCs w:val="24"/>
              </w:rPr>
            </w:pPr>
          </w:p>
          <w:p w:rsidR="006E0D0F" w:rsidRPr="00901004"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Привлечение родителей к активному участию в жизни группы</w:t>
            </w:r>
          </w:p>
        </w:tc>
      </w:tr>
      <w:tr w:rsidR="006E0D0F" w:rsidTr="006E0D0F">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Pr="00172990" w:rsidRDefault="006E0D0F" w:rsidP="006E0D0F">
            <w:pPr>
              <w:spacing w:after="0" w:line="240" w:lineRule="auto"/>
              <w:jc w:val="center"/>
              <w:rPr>
                <w:rFonts w:ascii="Times New Roman" w:hAnsi="Times New Roman"/>
                <w:sz w:val="28"/>
                <w:szCs w:val="28"/>
              </w:rPr>
            </w:pPr>
            <w:r w:rsidRPr="00172990">
              <w:rPr>
                <w:rFonts w:ascii="Times New Roman" w:hAnsi="Times New Roman"/>
                <w:sz w:val="28"/>
                <w:szCs w:val="28"/>
              </w:rPr>
              <w:lastRenderedPageBreak/>
              <w:t>Май</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Совместная </w:t>
            </w:r>
            <w:proofErr w:type="gramStart"/>
            <w:r>
              <w:rPr>
                <w:rFonts w:ascii="Times New Roman" w:hAnsi="Times New Roman"/>
                <w:sz w:val="24"/>
                <w:szCs w:val="24"/>
              </w:rPr>
              <w:t>экскурсия  по</w:t>
            </w:r>
            <w:proofErr w:type="gramEnd"/>
            <w:r>
              <w:rPr>
                <w:rFonts w:ascii="Times New Roman" w:hAnsi="Times New Roman"/>
                <w:sz w:val="24"/>
                <w:szCs w:val="24"/>
              </w:rPr>
              <w:t xml:space="preserve"> местам боевой славы, посвященная Дню Победы</w:t>
            </w:r>
            <w:r w:rsidRPr="00172990">
              <w:rPr>
                <w:rFonts w:ascii="Times New Roman" w:hAnsi="Times New Roman"/>
                <w:sz w:val="24"/>
                <w:szCs w:val="24"/>
              </w:rPr>
              <w:t xml:space="preserve"> </w:t>
            </w:r>
            <w:r>
              <w:rPr>
                <w:rFonts w:ascii="Times New Roman" w:hAnsi="Times New Roman"/>
                <w:sz w:val="24"/>
                <w:szCs w:val="24"/>
              </w:rPr>
              <w:t>;</w:t>
            </w:r>
          </w:p>
          <w:p w:rsidR="006E0D0F" w:rsidRPr="0053056C" w:rsidRDefault="006E0D0F" w:rsidP="006E0D0F">
            <w:pPr>
              <w:spacing w:after="0" w:line="240" w:lineRule="auto"/>
              <w:rPr>
                <w:rFonts w:ascii="Times New Roman" w:hAnsi="Times New Roman"/>
                <w:sz w:val="24"/>
                <w:szCs w:val="24"/>
              </w:rPr>
            </w:pPr>
          </w:p>
          <w:p w:rsidR="006E0D0F" w:rsidRPr="00172990" w:rsidRDefault="006E0D0F" w:rsidP="006E0D0F">
            <w:pPr>
              <w:spacing w:after="0" w:line="240" w:lineRule="auto"/>
            </w:pPr>
            <w:r w:rsidRPr="00172990">
              <w:rPr>
                <w:rFonts w:ascii="Times New Roman" w:hAnsi="Times New Roman"/>
                <w:sz w:val="24"/>
                <w:szCs w:val="24"/>
              </w:rPr>
              <w:t>Итоговое родительское собрание.</w:t>
            </w:r>
          </w:p>
          <w:p w:rsidR="006E0D0F" w:rsidRPr="00172990" w:rsidRDefault="006E0D0F" w:rsidP="006E0D0F">
            <w:pPr>
              <w:spacing w:after="0" w:line="240" w:lineRule="auto"/>
              <w:rPr>
                <w:rFonts w:ascii="Times New Roman" w:hAnsi="Times New Roman"/>
                <w:sz w:val="24"/>
                <w:szCs w:val="24"/>
              </w:rPr>
            </w:pPr>
            <w:r w:rsidRPr="00172990">
              <w:rPr>
                <w:rFonts w:ascii="Times New Roman" w:hAnsi="Times New Roman"/>
                <w:sz w:val="24"/>
                <w:szCs w:val="24"/>
              </w:rPr>
              <w:t>- «Вот и стали на год старше»</w:t>
            </w:r>
          </w:p>
          <w:p w:rsidR="006E0D0F" w:rsidRPr="0053056C" w:rsidRDefault="006E0D0F" w:rsidP="006E0D0F">
            <w:pPr>
              <w:spacing w:after="0" w:line="240" w:lineRule="auto"/>
              <w:rPr>
                <w:rFonts w:ascii="Times New Roman" w:hAnsi="Times New Roman"/>
                <w:sz w:val="24"/>
                <w:szCs w:val="24"/>
              </w:rPr>
            </w:pPr>
          </w:p>
          <w:p w:rsidR="006E0D0F" w:rsidRPr="0053056C"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Совместное спортивное соревнование «Мама, папа, я – </w:t>
            </w:r>
            <w:proofErr w:type="gramStart"/>
            <w:r>
              <w:rPr>
                <w:rFonts w:ascii="Times New Roman" w:hAnsi="Times New Roman"/>
                <w:sz w:val="24"/>
                <w:szCs w:val="24"/>
              </w:rPr>
              <w:t>спортивная  семья</w:t>
            </w:r>
            <w:proofErr w:type="gramEnd"/>
            <w:r>
              <w:rPr>
                <w:rFonts w:ascii="Times New Roman" w:hAnsi="Times New Roman"/>
                <w:sz w:val="24"/>
                <w:szCs w:val="24"/>
              </w:rPr>
              <w:t>»</w:t>
            </w:r>
          </w:p>
          <w:p w:rsidR="006E0D0F" w:rsidRDefault="006E0D0F" w:rsidP="006E0D0F">
            <w:pPr>
              <w:spacing w:after="0" w:line="240" w:lineRule="auto"/>
              <w:rPr>
                <w:rFonts w:ascii="Times New Roman" w:hAnsi="Times New Roman"/>
                <w:sz w:val="24"/>
                <w:szCs w:val="24"/>
              </w:rPr>
            </w:pPr>
          </w:p>
          <w:p w:rsidR="006E0D0F" w:rsidRPr="00172990" w:rsidRDefault="006E0D0F" w:rsidP="006E0D0F">
            <w:pPr>
              <w:spacing w:after="0" w:line="240" w:lineRule="auto"/>
              <w:rPr>
                <w:rFonts w:ascii="Times New Roman" w:hAnsi="Times New Roman"/>
                <w:sz w:val="24"/>
                <w:szCs w:val="24"/>
              </w:rPr>
            </w:pPr>
            <w:r w:rsidRPr="00172990">
              <w:rPr>
                <w:rFonts w:ascii="Times New Roman" w:hAnsi="Times New Roman"/>
                <w:sz w:val="24"/>
                <w:szCs w:val="24"/>
              </w:rPr>
              <w:t>Консультация.</w:t>
            </w:r>
          </w:p>
          <w:p w:rsidR="006E0D0F" w:rsidRPr="00172990" w:rsidRDefault="006E0D0F" w:rsidP="006E0D0F">
            <w:pPr>
              <w:spacing w:after="0" w:line="240" w:lineRule="auto"/>
              <w:rPr>
                <w:rFonts w:ascii="Times New Roman" w:hAnsi="Times New Roman"/>
                <w:sz w:val="24"/>
                <w:szCs w:val="24"/>
              </w:rPr>
            </w:pPr>
            <w:r>
              <w:rPr>
                <w:rFonts w:ascii="Times New Roman" w:hAnsi="Times New Roman"/>
                <w:sz w:val="24"/>
                <w:szCs w:val="24"/>
              </w:rPr>
              <w:t>- «Безопасность на воде</w:t>
            </w:r>
            <w:r w:rsidRPr="00172990">
              <w:rPr>
                <w:rFonts w:ascii="Times New Roman" w:hAnsi="Times New Roman"/>
                <w:sz w:val="24"/>
                <w:szCs w:val="24"/>
              </w:rPr>
              <w:t>».</w:t>
            </w:r>
          </w:p>
          <w:p w:rsidR="006E0D0F" w:rsidRPr="0053056C" w:rsidRDefault="006E0D0F" w:rsidP="006E0D0F">
            <w:pPr>
              <w:spacing w:after="0" w:line="240" w:lineRule="auto"/>
              <w:rPr>
                <w:rFonts w:ascii="Times New Roman" w:hAnsi="Times New Roman"/>
                <w:sz w:val="24"/>
                <w:szCs w:val="24"/>
              </w:rPr>
            </w:pPr>
          </w:p>
          <w:p w:rsidR="006E0D0F" w:rsidRPr="00172990" w:rsidRDefault="006E0D0F" w:rsidP="006E0D0F">
            <w:pPr>
              <w:spacing w:after="0" w:line="240" w:lineRule="auto"/>
            </w:pPr>
            <w:r w:rsidRPr="00172990">
              <w:rPr>
                <w:rFonts w:ascii="Times New Roman" w:hAnsi="Times New Roman"/>
                <w:sz w:val="24"/>
                <w:szCs w:val="24"/>
              </w:rPr>
              <w:t>Консультация:</w:t>
            </w:r>
          </w:p>
          <w:p w:rsidR="006E0D0F" w:rsidRDefault="006E0D0F" w:rsidP="006E0D0F">
            <w:pPr>
              <w:spacing w:after="0" w:line="240" w:lineRule="auto"/>
              <w:rPr>
                <w:rFonts w:ascii="Times New Roman" w:hAnsi="Times New Roman"/>
                <w:sz w:val="24"/>
                <w:szCs w:val="24"/>
              </w:rPr>
            </w:pPr>
            <w:r w:rsidRPr="00172990">
              <w:rPr>
                <w:rFonts w:ascii="Times New Roman" w:hAnsi="Times New Roman"/>
                <w:sz w:val="24"/>
                <w:szCs w:val="24"/>
              </w:rPr>
              <w:t>- «Организация летнего отдыха».</w:t>
            </w:r>
          </w:p>
          <w:p w:rsidR="006E0D0F" w:rsidRDefault="006E0D0F" w:rsidP="006E0D0F">
            <w:pPr>
              <w:spacing w:after="0" w:line="240" w:lineRule="auto"/>
              <w:rPr>
                <w:rFonts w:ascii="Times New Roman" w:hAnsi="Times New Roman"/>
                <w:sz w:val="24"/>
                <w:szCs w:val="24"/>
              </w:rPr>
            </w:pPr>
          </w:p>
          <w:p w:rsidR="006E0D0F" w:rsidRPr="00172990" w:rsidRDefault="006E0D0F" w:rsidP="006E0D0F">
            <w:pPr>
              <w:spacing w:after="0" w:line="240" w:lineRule="auto"/>
              <w:rPr>
                <w:rFonts w:ascii="Times New Roman" w:hAnsi="Times New Roman"/>
                <w:sz w:val="24"/>
                <w:szCs w:val="24"/>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 xml:space="preserve">Привлечение родителей к активному участию в жизни группы. </w:t>
            </w:r>
            <w:r w:rsidRPr="00172990">
              <w:rPr>
                <w:rFonts w:ascii="Times New Roman" w:hAnsi="Times New Roman"/>
                <w:sz w:val="24"/>
                <w:szCs w:val="24"/>
              </w:rPr>
              <w:t xml:space="preserve"> </w:t>
            </w:r>
          </w:p>
          <w:p w:rsidR="006E0D0F" w:rsidRDefault="006E0D0F" w:rsidP="006E0D0F">
            <w:pPr>
              <w:spacing w:after="0" w:line="240" w:lineRule="auto"/>
              <w:jc w:val="center"/>
              <w:rPr>
                <w:rFonts w:ascii="Times New Roman" w:hAnsi="Times New Roman"/>
                <w:sz w:val="24"/>
                <w:szCs w:val="24"/>
              </w:rPr>
            </w:pPr>
          </w:p>
          <w:p w:rsidR="006E0D0F" w:rsidRDefault="006E0D0F" w:rsidP="006E0D0F">
            <w:pPr>
              <w:spacing w:after="0" w:line="240" w:lineRule="auto"/>
              <w:rPr>
                <w:rFonts w:ascii="Times New Roman" w:hAnsi="Times New Roman"/>
                <w:sz w:val="24"/>
                <w:szCs w:val="24"/>
              </w:rPr>
            </w:pPr>
            <w:r>
              <w:rPr>
                <w:rFonts w:ascii="Times New Roman" w:hAnsi="Times New Roman"/>
                <w:sz w:val="24"/>
                <w:szCs w:val="24"/>
              </w:rPr>
              <w:t xml:space="preserve">    </w:t>
            </w:r>
            <w:r w:rsidRPr="00172990">
              <w:rPr>
                <w:rFonts w:ascii="Times New Roman" w:hAnsi="Times New Roman"/>
                <w:sz w:val="24"/>
                <w:szCs w:val="24"/>
              </w:rPr>
              <w:t xml:space="preserve">Демонстрация сформированных умений и </w:t>
            </w:r>
            <w:proofErr w:type="gramStart"/>
            <w:r w:rsidRPr="00172990">
              <w:rPr>
                <w:rFonts w:ascii="Times New Roman" w:hAnsi="Times New Roman"/>
                <w:sz w:val="24"/>
                <w:szCs w:val="24"/>
              </w:rPr>
              <w:t>навыков ,знаний</w:t>
            </w:r>
            <w:proofErr w:type="gramEnd"/>
            <w:r w:rsidRPr="00172990">
              <w:rPr>
                <w:rFonts w:ascii="Times New Roman" w:hAnsi="Times New Roman"/>
                <w:sz w:val="24"/>
                <w:szCs w:val="24"/>
              </w:rPr>
              <w:t xml:space="preserve"> детей , родителей.</w:t>
            </w:r>
          </w:p>
          <w:p w:rsidR="006E0D0F" w:rsidRDefault="006E0D0F" w:rsidP="006E0D0F">
            <w:pPr>
              <w:spacing w:after="0" w:line="240" w:lineRule="auto"/>
              <w:jc w:val="center"/>
              <w:rPr>
                <w:rFonts w:ascii="Times New Roman" w:hAnsi="Times New Roman"/>
                <w:sz w:val="24"/>
                <w:szCs w:val="24"/>
              </w:rPr>
            </w:pPr>
          </w:p>
          <w:p w:rsidR="006E0D0F" w:rsidRPr="00172990" w:rsidRDefault="006E0D0F" w:rsidP="006E0D0F">
            <w:pPr>
              <w:spacing w:after="0" w:line="240" w:lineRule="auto"/>
              <w:jc w:val="center"/>
              <w:rPr>
                <w:rFonts w:ascii="Times New Roman" w:hAnsi="Times New Roman"/>
                <w:sz w:val="24"/>
                <w:szCs w:val="24"/>
              </w:rPr>
            </w:pPr>
            <w:r w:rsidRPr="00172990">
              <w:rPr>
                <w:rFonts w:ascii="Times New Roman" w:hAnsi="Times New Roman"/>
                <w:sz w:val="24"/>
                <w:szCs w:val="24"/>
              </w:rPr>
              <w:t>Способствовать формированию коллектива группы.</w:t>
            </w:r>
          </w:p>
          <w:p w:rsidR="006E0D0F" w:rsidRDefault="006E0D0F" w:rsidP="006E0D0F">
            <w:pPr>
              <w:spacing w:after="0" w:line="240" w:lineRule="auto"/>
              <w:rPr>
                <w:rFonts w:ascii="Times New Roman" w:hAnsi="Times New Roman"/>
                <w:sz w:val="24"/>
                <w:szCs w:val="24"/>
              </w:rPr>
            </w:pPr>
          </w:p>
          <w:p w:rsidR="006E0D0F" w:rsidRDefault="006E0D0F" w:rsidP="006E0D0F">
            <w:pPr>
              <w:spacing w:after="0" w:line="240" w:lineRule="auto"/>
              <w:jc w:val="center"/>
              <w:rPr>
                <w:rFonts w:ascii="Times New Roman" w:hAnsi="Times New Roman"/>
                <w:sz w:val="24"/>
                <w:szCs w:val="24"/>
              </w:rPr>
            </w:pPr>
            <w:r>
              <w:rPr>
                <w:rFonts w:ascii="Times New Roman" w:hAnsi="Times New Roman"/>
                <w:sz w:val="24"/>
                <w:szCs w:val="24"/>
              </w:rPr>
              <w:t xml:space="preserve">Повышение уровня теоретических знаний родителей по вопросам безопасности на воде в </w:t>
            </w:r>
            <w:proofErr w:type="gramStart"/>
            <w:r>
              <w:rPr>
                <w:rFonts w:ascii="Times New Roman" w:hAnsi="Times New Roman"/>
                <w:sz w:val="24"/>
                <w:szCs w:val="24"/>
              </w:rPr>
              <w:t>летний  период</w:t>
            </w:r>
            <w:proofErr w:type="gramEnd"/>
            <w:r>
              <w:rPr>
                <w:rFonts w:ascii="Times New Roman" w:hAnsi="Times New Roman"/>
                <w:sz w:val="24"/>
                <w:szCs w:val="24"/>
              </w:rPr>
              <w:t xml:space="preserve"> года</w:t>
            </w:r>
          </w:p>
          <w:p w:rsidR="006E0D0F" w:rsidRDefault="006E0D0F" w:rsidP="006E0D0F">
            <w:pPr>
              <w:spacing w:after="0" w:line="240" w:lineRule="auto"/>
              <w:jc w:val="center"/>
              <w:rPr>
                <w:rFonts w:ascii="Times New Roman" w:hAnsi="Times New Roman"/>
                <w:sz w:val="24"/>
                <w:szCs w:val="24"/>
              </w:rPr>
            </w:pPr>
          </w:p>
          <w:p w:rsidR="006E0D0F" w:rsidRDefault="006E0D0F" w:rsidP="006E0D0F">
            <w:pPr>
              <w:spacing w:after="0" w:line="240" w:lineRule="auto"/>
              <w:jc w:val="center"/>
              <w:rPr>
                <w:rFonts w:ascii="Times New Roman" w:hAnsi="Times New Roman"/>
                <w:sz w:val="24"/>
                <w:szCs w:val="24"/>
              </w:rPr>
            </w:pPr>
            <w:r w:rsidRPr="00172990">
              <w:rPr>
                <w:rFonts w:ascii="Times New Roman" w:hAnsi="Times New Roman"/>
                <w:sz w:val="24"/>
                <w:szCs w:val="24"/>
              </w:rPr>
              <w:t>Распространение педагог</w:t>
            </w:r>
            <w:r>
              <w:rPr>
                <w:rFonts w:ascii="Times New Roman" w:hAnsi="Times New Roman"/>
                <w:sz w:val="24"/>
                <w:szCs w:val="24"/>
              </w:rPr>
              <w:t>ических знаний среди родителей.</w:t>
            </w:r>
          </w:p>
          <w:p w:rsidR="006E0D0F" w:rsidRPr="00172990" w:rsidRDefault="006E0D0F" w:rsidP="006E0D0F">
            <w:pPr>
              <w:spacing w:after="0" w:line="240" w:lineRule="auto"/>
              <w:jc w:val="center"/>
              <w:rPr>
                <w:rFonts w:ascii="Times New Roman" w:hAnsi="Times New Roman"/>
                <w:sz w:val="24"/>
                <w:szCs w:val="24"/>
              </w:rPr>
            </w:pPr>
          </w:p>
          <w:p w:rsidR="006E0D0F" w:rsidRPr="00172990" w:rsidRDefault="006E0D0F" w:rsidP="006E0D0F">
            <w:pPr>
              <w:spacing w:after="0" w:line="240" w:lineRule="auto"/>
              <w:jc w:val="center"/>
              <w:rPr>
                <w:rFonts w:ascii="Times New Roman" w:hAnsi="Times New Roman"/>
                <w:sz w:val="24"/>
                <w:szCs w:val="24"/>
              </w:rPr>
            </w:pPr>
          </w:p>
        </w:tc>
      </w:tr>
    </w:tbl>
    <w:p w:rsidR="0090450C" w:rsidRPr="0053056C" w:rsidRDefault="0090450C" w:rsidP="0090450C">
      <w:pPr>
        <w:keepNext/>
        <w:widowControl w:val="0"/>
        <w:spacing w:after="0" w:line="240" w:lineRule="auto"/>
      </w:pPr>
    </w:p>
    <w:p w:rsidR="0090450C" w:rsidRPr="0053056C" w:rsidRDefault="0090450C" w:rsidP="0090450C">
      <w:pPr>
        <w:keepNext/>
        <w:widowControl w:val="0"/>
        <w:spacing w:after="0" w:line="240" w:lineRule="auto"/>
        <w:jc w:val="center"/>
        <w:rPr>
          <w:rFonts w:ascii="Times New Roman" w:hAnsi="Times New Roman"/>
          <w:b/>
          <w:sz w:val="32"/>
        </w:rPr>
      </w:pPr>
    </w:p>
    <w:p w:rsidR="007E2419" w:rsidRPr="0033278E" w:rsidRDefault="007E2419" w:rsidP="007E2419">
      <w:pPr>
        <w:pStyle w:val="1"/>
        <w:keepNext/>
        <w:widowControl/>
        <w:autoSpaceDE/>
        <w:autoSpaceDN/>
        <w:spacing w:before="0"/>
        <w:ind w:left="360"/>
        <w:rPr>
          <w:bCs w:val="0"/>
          <w:sz w:val="28"/>
          <w:szCs w:val="28"/>
          <w:lang w:eastAsia="ru-RU"/>
        </w:rPr>
      </w:pPr>
      <w:bookmarkStart w:id="16" w:name="aea117539996186344fbfada81dc1a835893f3ca"/>
      <w:bookmarkStart w:id="17" w:name="0"/>
      <w:bookmarkStart w:id="18" w:name="h.gjdgxs"/>
      <w:bookmarkEnd w:id="16"/>
      <w:bookmarkEnd w:id="17"/>
      <w:bookmarkEnd w:id="18"/>
      <w:r>
        <w:rPr>
          <w:bCs w:val="0"/>
          <w:sz w:val="28"/>
          <w:szCs w:val="28"/>
          <w:lang w:eastAsia="ru-RU"/>
        </w:rPr>
        <w:t xml:space="preserve">3. </w:t>
      </w:r>
      <w:r w:rsidRPr="0033278E">
        <w:rPr>
          <w:bCs w:val="0"/>
          <w:sz w:val="28"/>
          <w:szCs w:val="28"/>
          <w:lang w:eastAsia="ru-RU"/>
        </w:rPr>
        <w:t>Организационный раздел</w:t>
      </w:r>
    </w:p>
    <w:p w:rsidR="007E2419" w:rsidRPr="0033278E" w:rsidRDefault="007E2419" w:rsidP="0002133D">
      <w:pPr>
        <w:pStyle w:val="a5"/>
        <w:numPr>
          <w:ilvl w:val="1"/>
          <w:numId w:val="31"/>
        </w:numPr>
        <w:rPr>
          <w:rFonts w:ascii="Times New Roman" w:hAnsi="Times New Roman"/>
          <w:b/>
          <w:sz w:val="28"/>
          <w:szCs w:val="28"/>
          <w:lang w:eastAsia="ru-RU"/>
        </w:rPr>
      </w:pPr>
      <w:r w:rsidRPr="0033278E">
        <w:rPr>
          <w:rFonts w:ascii="Times New Roman" w:hAnsi="Times New Roman"/>
          <w:b/>
          <w:sz w:val="28"/>
          <w:szCs w:val="28"/>
          <w:lang w:eastAsia="ru-RU"/>
        </w:rPr>
        <w:t xml:space="preserve">Психолого-педагогические условия, обеспечивающие развитие ребенка </w:t>
      </w:r>
    </w:p>
    <w:p w:rsidR="007E2419" w:rsidRPr="005638E5" w:rsidRDefault="007E2419" w:rsidP="007E2419">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Рабочая программа</w:t>
      </w:r>
      <w:r w:rsidRPr="0033278E">
        <w:rPr>
          <w:rFonts w:ascii="Times New Roman" w:hAnsi="Times New Roman"/>
          <w:bCs/>
          <w:color w:val="000000"/>
          <w:sz w:val="24"/>
          <w:szCs w:val="24"/>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 xml:space="preserve">Личностно-порождающее взаимодействие взрослых с </w:t>
      </w:r>
      <w:proofErr w:type="spellStart"/>
      <w:proofErr w:type="gramStart"/>
      <w:r w:rsidRPr="00DE4905">
        <w:rPr>
          <w:rFonts w:ascii="Times New Roman" w:hAnsi="Times New Roman"/>
          <w:b/>
          <w:bCs/>
          <w:i/>
          <w:color w:val="000000"/>
          <w:sz w:val="24"/>
          <w:szCs w:val="24"/>
          <w:lang w:eastAsia="ru-RU"/>
        </w:rPr>
        <w:t>детьми,</w:t>
      </w:r>
      <w:r w:rsidRPr="00DE4905">
        <w:rPr>
          <w:rFonts w:ascii="Times New Roman" w:hAnsi="Times New Roman"/>
          <w:color w:val="000000"/>
          <w:sz w:val="24"/>
          <w:szCs w:val="24"/>
          <w:lang w:eastAsia="ru-RU"/>
        </w:rPr>
        <w:t>предполагающее</w:t>
      </w:r>
      <w:proofErr w:type="spellEnd"/>
      <w:proofErr w:type="gramEnd"/>
      <w:r w:rsidRPr="00DE4905">
        <w:rPr>
          <w:rFonts w:ascii="Times New Roman" w:hAnsi="Times New Roman"/>
          <w:color w:val="000000"/>
          <w:sz w:val="24"/>
          <w:szCs w:val="24"/>
          <w:lang w:eastAsia="ru-RU"/>
        </w:rPr>
        <w:t xml:space="preserve">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 xml:space="preserve">Ориентированность педагогической оценки на относительные показатели детской </w:t>
      </w:r>
      <w:proofErr w:type="spellStart"/>
      <w:proofErr w:type="gramStart"/>
      <w:r w:rsidRPr="00DE4905">
        <w:rPr>
          <w:rFonts w:ascii="Times New Roman" w:hAnsi="Times New Roman"/>
          <w:b/>
          <w:bCs/>
          <w:i/>
          <w:color w:val="000000"/>
          <w:sz w:val="24"/>
          <w:szCs w:val="24"/>
          <w:lang w:eastAsia="ru-RU"/>
        </w:rPr>
        <w:t>успешности,</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proofErr w:type="spellEnd"/>
      <w:proofErr w:type="gramEnd"/>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 xml:space="preserve">ормирование </w:t>
      </w:r>
      <w:proofErr w:type="spellStart"/>
      <w:r w:rsidRPr="00DE4905">
        <w:rPr>
          <w:rFonts w:ascii="Times New Roman" w:hAnsi="Times New Roman"/>
          <w:b/>
          <w:bCs/>
          <w:i/>
          <w:color w:val="000000"/>
          <w:sz w:val="24"/>
          <w:szCs w:val="24"/>
          <w:lang w:eastAsia="ru-RU"/>
        </w:rPr>
        <w:t>игры</w:t>
      </w:r>
      <w:r w:rsidRPr="00DE4905">
        <w:rPr>
          <w:rFonts w:ascii="Times New Roman" w:hAnsi="Times New Roman"/>
          <w:color w:val="000000"/>
          <w:sz w:val="24"/>
          <w:szCs w:val="24"/>
          <w:lang w:eastAsia="ru-RU"/>
        </w:rPr>
        <w:t>как</w:t>
      </w:r>
      <w:proofErr w:type="spellEnd"/>
      <w:r w:rsidRPr="00DE4905">
        <w:rPr>
          <w:rFonts w:ascii="Times New Roman" w:hAnsi="Times New Roman"/>
          <w:color w:val="000000"/>
          <w:sz w:val="24"/>
          <w:szCs w:val="24"/>
          <w:lang w:eastAsia="ru-RU"/>
        </w:rPr>
        <w:t xml:space="preserve"> важнейшего фактора развития ребенка.</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lastRenderedPageBreak/>
        <w:t xml:space="preserve">4. </w:t>
      </w:r>
      <w:proofErr w:type="spellStart"/>
      <w:r w:rsidRPr="00DE4905">
        <w:rPr>
          <w:rFonts w:ascii="Times New Roman" w:hAnsi="Times New Roman"/>
          <w:b/>
          <w:bCs/>
          <w:i/>
          <w:color w:val="000000"/>
          <w:sz w:val="24"/>
          <w:szCs w:val="24"/>
          <w:lang w:eastAsia="ru-RU"/>
        </w:rPr>
        <w:t>Созданиеразвивающей</w:t>
      </w:r>
      <w:proofErr w:type="spellEnd"/>
      <w:r w:rsidRPr="00DE4905">
        <w:rPr>
          <w:rFonts w:ascii="Times New Roman" w:hAnsi="Times New Roman"/>
          <w:b/>
          <w:bCs/>
          <w:i/>
          <w:color w:val="000000"/>
          <w:sz w:val="24"/>
          <w:szCs w:val="24"/>
          <w:lang w:eastAsia="ru-RU"/>
        </w:rPr>
        <w:t xml:space="preserve"> образовательной </w:t>
      </w:r>
      <w:proofErr w:type="spellStart"/>
      <w:proofErr w:type="gramStart"/>
      <w:r w:rsidRPr="00DE4905">
        <w:rPr>
          <w:rFonts w:ascii="Times New Roman" w:hAnsi="Times New Roman"/>
          <w:b/>
          <w:bCs/>
          <w:i/>
          <w:color w:val="000000"/>
          <w:sz w:val="24"/>
          <w:szCs w:val="24"/>
          <w:lang w:eastAsia="ru-RU"/>
        </w:rPr>
        <w:t>среды,</w:t>
      </w:r>
      <w:r w:rsidRPr="00DE4905">
        <w:rPr>
          <w:rFonts w:ascii="Times New Roman" w:hAnsi="Times New Roman"/>
          <w:color w:val="000000"/>
          <w:sz w:val="24"/>
          <w:szCs w:val="24"/>
          <w:lang w:eastAsia="ru-RU"/>
        </w:rPr>
        <w:t>способствующей</w:t>
      </w:r>
      <w:proofErr w:type="spellEnd"/>
      <w:proofErr w:type="gramEnd"/>
      <w:r w:rsidRPr="00DE4905">
        <w:rPr>
          <w:rFonts w:ascii="Times New Roman" w:hAnsi="Times New Roman"/>
          <w:color w:val="000000"/>
          <w:sz w:val="24"/>
          <w:szCs w:val="24"/>
          <w:lang w:eastAsia="ru-RU"/>
        </w:rPr>
        <w:t xml:space="preserve">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proofErr w:type="spellStart"/>
      <w:r w:rsidRPr="00DE4905">
        <w:rPr>
          <w:rFonts w:ascii="Times New Roman" w:hAnsi="Times New Roman"/>
          <w:b/>
          <w:bCs/>
          <w:i/>
          <w:sz w:val="24"/>
          <w:szCs w:val="24"/>
          <w:lang w:eastAsia="ru-RU"/>
        </w:rPr>
        <w:t>деятельности,</w:t>
      </w:r>
      <w:r w:rsidRPr="00DE4905">
        <w:rPr>
          <w:rFonts w:ascii="Times New Roman" w:hAnsi="Times New Roman"/>
          <w:sz w:val="24"/>
          <w:szCs w:val="24"/>
          <w:lang w:eastAsia="ru-RU"/>
        </w:rPr>
        <w:t>т</w:t>
      </w:r>
      <w:r>
        <w:rPr>
          <w:rFonts w:ascii="Times New Roman" w:hAnsi="Times New Roman"/>
          <w:sz w:val="24"/>
          <w:szCs w:val="24"/>
          <w:lang w:eastAsia="ru-RU"/>
        </w:rPr>
        <w:t>о</w:t>
      </w:r>
      <w:proofErr w:type="spellEnd"/>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 xml:space="preserve">Участие </w:t>
      </w:r>
      <w:proofErr w:type="spellStart"/>
      <w:r w:rsidRPr="00DE4905">
        <w:rPr>
          <w:rFonts w:ascii="Times New Roman" w:hAnsi="Times New Roman"/>
          <w:b/>
          <w:bCs/>
          <w:i/>
          <w:color w:val="000000"/>
          <w:sz w:val="24"/>
          <w:szCs w:val="24"/>
          <w:lang w:eastAsia="ru-RU"/>
        </w:rPr>
        <w:t>семьи</w:t>
      </w:r>
      <w:r w:rsidRPr="00DE4905">
        <w:rPr>
          <w:rFonts w:ascii="Times New Roman" w:hAnsi="Times New Roman"/>
          <w:color w:val="000000"/>
          <w:sz w:val="24"/>
          <w:szCs w:val="24"/>
          <w:lang w:eastAsia="ru-RU"/>
        </w:rPr>
        <w:t>как</w:t>
      </w:r>
      <w:proofErr w:type="spellEnd"/>
      <w:r w:rsidRPr="00DE4905">
        <w:rPr>
          <w:rFonts w:ascii="Times New Roman" w:hAnsi="Times New Roman"/>
          <w:color w:val="000000"/>
          <w:sz w:val="24"/>
          <w:szCs w:val="24"/>
          <w:lang w:eastAsia="ru-RU"/>
        </w:rPr>
        <w:t xml:space="preserve"> необходимое условие для полноценного развития ребенка дошкольного возраста.</w:t>
      </w:r>
    </w:p>
    <w:p w:rsidR="007E2419" w:rsidRDefault="007E2419" w:rsidP="007E2419">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 xml:space="preserve">Профессиональное развитие </w:t>
      </w:r>
      <w:proofErr w:type="spellStart"/>
      <w:proofErr w:type="gramStart"/>
      <w:r w:rsidRPr="00DE4905">
        <w:rPr>
          <w:rFonts w:ascii="Times New Roman" w:hAnsi="Times New Roman"/>
          <w:b/>
          <w:bCs/>
          <w:i/>
          <w:color w:val="000000"/>
          <w:sz w:val="24"/>
          <w:szCs w:val="24"/>
          <w:lang w:eastAsia="ru-RU"/>
        </w:rPr>
        <w:t>педагогов,</w:t>
      </w:r>
      <w:r w:rsidRPr="00DE4905">
        <w:rPr>
          <w:rFonts w:ascii="Times New Roman" w:hAnsi="Times New Roman"/>
          <w:color w:val="000000"/>
          <w:sz w:val="24"/>
          <w:szCs w:val="24"/>
          <w:lang w:eastAsia="ru-RU"/>
        </w:rPr>
        <w:t>направленное</w:t>
      </w:r>
      <w:proofErr w:type="spellEnd"/>
      <w:proofErr w:type="gramEnd"/>
      <w:r w:rsidRPr="00DE4905">
        <w:rPr>
          <w:rFonts w:ascii="Times New Roman" w:hAnsi="Times New Roman"/>
          <w:color w:val="000000"/>
          <w:sz w:val="24"/>
          <w:szCs w:val="24"/>
          <w:lang w:eastAsia="ru-RU"/>
        </w:rPr>
        <w:t xml:space="preserve"> на развитие </w:t>
      </w:r>
      <w:r w:rsidRPr="00FF0FFF">
        <w:rPr>
          <w:rFonts w:ascii="Times New Roman" w:hAnsi="Times New Roman"/>
          <w:color w:val="000000"/>
          <w:szCs w:val="24"/>
          <w:lang w:eastAsia="ru-RU"/>
        </w:rPr>
        <w:t xml:space="preserve">профессиональных </w:t>
      </w:r>
      <w:r w:rsidRPr="00DE4905">
        <w:rPr>
          <w:rFonts w:ascii="Times New Roman" w:hAnsi="Times New Roman"/>
          <w:color w:val="000000"/>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 xml:space="preserve">создание сетевого </w:t>
      </w:r>
      <w:proofErr w:type="spellStart"/>
      <w:r w:rsidRPr="00DE4905">
        <w:rPr>
          <w:rFonts w:ascii="Times New Roman" w:hAnsi="Times New Roman"/>
          <w:bCs/>
          <w:color w:val="000000"/>
          <w:sz w:val="24"/>
          <w:szCs w:val="24"/>
          <w:lang w:eastAsia="ru-RU"/>
        </w:rPr>
        <w:t>взаимодействия</w:t>
      </w:r>
      <w:r w:rsidRPr="00DE4905">
        <w:rPr>
          <w:rFonts w:ascii="Times New Roman" w:hAnsi="Times New Roman"/>
          <w:color w:val="000000"/>
          <w:sz w:val="24"/>
          <w:szCs w:val="24"/>
          <w:lang w:eastAsia="ru-RU"/>
        </w:rPr>
        <w:t>педагогов</w:t>
      </w:r>
      <w:proofErr w:type="spellEnd"/>
      <w:r w:rsidRPr="00DE4905">
        <w:rPr>
          <w:rFonts w:ascii="Times New Roman" w:hAnsi="Times New Roman"/>
          <w:color w:val="000000"/>
          <w:sz w:val="24"/>
          <w:szCs w:val="24"/>
          <w:lang w:eastAsia="ru-RU"/>
        </w:rPr>
        <w:t xml:space="preserve"> и управленцев, работающих по Программе.</w:t>
      </w:r>
    </w:p>
    <w:p w:rsidR="007E2419" w:rsidRDefault="007E2419" w:rsidP="007E2419">
      <w:pPr>
        <w:spacing w:after="0" w:line="240" w:lineRule="auto"/>
        <w:ind w:firstLine="567"/>
        <w:jc w:val="both"/>
        <w:rPr>
          <w:rFonts w:ascii="Times New Roman" w:hAnsi="Times New Roman"/>
          <w:sz w:val="24"/>
          <w:szCs w:val="24"/>
        </w:rPr>
      </w:pPr>
      <w:r w:rsidRPr="00E134E2">
        <w:rPr>
          <w:rFonts w:ascii="Times New Roman" w:hAnsi="Times New Roman"/>
          <w:b/>
          <w:i/>
          <w:sz w:val="24"/>
          <w:szCs w:val="24"/>
        </w:rPr>
        <w:t>8. Уважение взрослых к человеческому достоинству детей</w:t>
      </w:r>
      <w:r w:rsidRPr="00E134E2">
        <w:rPr>
          <w:rFonts w:ascii="Times New Roman" w:hAnsi="Times New Roman"/>
          <w:sz w:val="24"/>
          <w:szCs w:val="24"/>
        </w:rPr>
        <w:t>, формирование и поддержка их положительной самооценки, уверенности в собственных возможностях и способностях</w:t>
      </w:r>
      <w:r>
        <w:rPr>
          <w:rFonts w:ascii="Times New Roman" w:hAnsi="Times New Roman"/>
          <w:sz w:val="24"/>
          <w:szCs w:val="24"/>
        </w:rPr>
        <w:t>.</w:t>
      </w:r>
    </w:p>
    <w:p w:rsidR="007E2419" w:rsidRDefault="007E2419" w:rsidP="007E2419">
      <w:pPr>
        <w:spacing w:after="0" w:line="240" w:lineRule="auto"/>
        <w:ind w:left="567"/>
        <w:jc w:val="both"/>
        <w:rPr>
          <w:rFonts w:ascii="Times New Roman" w:hAnsi="Times New Roman"/>
          <w:b/>
          <w:i/>
          <w:sz w:val="24"/>
          <w:szCs w:val="24"/>
        </w:rPr>
      </w:pPr>
      <w:r w:rsidRPr="00E134E2">
        <w:rPr>
          <w:rFonts w:ascii="Times New Roman" w:hAnsi="Times New Roman"/>
          <w:b/>
          <w:i/>
          <w:sz w:val="24"/>
          <w:szCs w:val="24"/>
        </w:rPr>
        <w:t xml:space="preserve">9. Использование в образовательной деятельности форм и методов работы с детьми, </w:t>
      </w:r>
      <w:r>
        <w:rPr>
          <w:rFonts w:ascii="Times New Roman" w:hAnsi="Times New Roman"/>
          <w:b/>
          <w:i/>
          <w:sz w:val="24"/>
          <w:szCs w:val="24"/>
        </w:rPr>
        <w:t>соответствующих их возрастным и</w:t>
      </w:r>
    </w:p>
    <w:p w:rsidR="007E2419" w:rsidRDefault="007E2419" w:rsidP="007E2419">
      <w:pPr>
        <w:spacing w:after="0" w:line="240" w:lineRule="auto"/>
        <w:ind w:left="567" w:hanging="567"/>
        <w:jc w:val="both"/>
        <w:rPr>
          <w:rFonts w:ascii="Times New Roman" w:hAnsi="Times New Roman"/>
          <w:sz w:val="24"/>
          <w:szCs w:val="24"/>
        </w:rPr>
      </w:pPr>
      <w:r w:rsidRPr="00E134E2">
        <w:rPr>
          <w:rFonts w:ascii="Times New Roman" w:hAnsi="Times New Roman"/>
          <w:b/>
          <w:i/>
          <w:sz w:val="24"/>
          <w:szCs w:val="24"/>
        </w:rPr>
        <w:t xml:space="preserve">индивидуальным особенностям </w:t>
      </w:r>
      <w:r w:rsidRPr="00E134E2">
        <w:rPr>
          <w:rFonts w:ascii="Times New Roman" w:hAnsi="Times New Roman"/>
          <w:sz w:val="24"/>
          <w:szCs w:val="24"/>
        </w:rPr>
        <w:t>(недопустимость как искусственного ускорения, так и искусственного замедления развития детей)</w:t>
      </w:r>
      <w:r>
        <w:rPr>
          <w:rFonts w:ascii="Times New Roman" w:hAnsi="Times New Roman"/>
          <w:sz w:val="24"/>
          <w:szCs w:val="24"/>
        </w:rPr>
        <w:t xml:space="preserve">. </w:t>
      </w:r>
    </w:p>
    <w:p w:rsidR="007E2419" w:rsidRDefault="007E2419" w:rsidP="007E2419">
      <w:pPr>
        <w:spacing w:after="0" w:line="240" w:lineRule="auto"/>
        <w:jc w:val="both"/>
        <w:rPr>
          <w:rFonts w:ascii="Times New Roman" w:hAnsi="Times New Roman"/>
          <w:sz w:val="24"/>
          <w:szCs w:val="24"/>
        </w:rPr>
      </w:pPr>
      <w:r>
        <w:rPr>
          <w:rFonts w:ascii="Times New Roman" w:hAnsi="Times New Roman"/>
          <w:b/>
          <w:i/>
          <w:sz w:val="24"/>
          <w:szCs w:val="24"/>
        </w:rPr>
        <w:tab/>
      </w:r>
      <w:r w:rsidRPr="00E134E2">
        <w:rPr>
          <w:rFonts w:ascii="Times New Roman" w:hAnsi="Times New Roman"/>
          <w:b/>
          <w:i/>
          <w:sz w:val="24"/>
          <w:szCs w:val="24"/>
        </w:rPr>
        <w:t>10.Построение образовательной деятельности на основе взаимодействия взрослых с детьми</w:t>
      </w:r>
      <w:r w:rsidRPr="00E134E2">
        <w:rPr>
          <w:rFonts w:ascii="Times New Roman" w:hAnsi="Times New Roman"/>
          <w:sz w:val="24"/>
          <w:szCs w:val="24"/>
        </w:rPr>
        <w:t>,</w:t>
      </w:r>
      <w:r>
        <w:rPr>
          <w:rFonts w:ascii="Times New Roman" w:hAnsi="Times New Roman"/>
          <w:sz w:val="24"/>
          <w:szCs w:val="24"/>
        </w:rPr>
        <w:t xml:space="preserve"> ориентированного на интересы и</w:t>
      </w:r>
      <w:r w:rsidRPr="00E134E2">
        <w:rPr>
          <w:rFonts w:ascii="Times New Roman" w:hAnsi="Times New Roman"/>
          <w:sz w:val="24"/>
          <w:szCs w:val="24"/>
        </w:rPr>
        <w:t xml:space="preserve"> возможности каждого ребенка и учитывающего социальную ситуацию его развития</w:t>
      </w:r>
      <w:r>
        <w:rPr>
          <w:rFonts w:ascii="Times New Roman" w:hAnsi="Times New Roman"/>
          <w:sz w:val="24"/>
          <w:szCs w:val="24"/>
        </w:rPr>
        <w:t>.</w:t>
      </w:r>
    </w:p>
    <w:p w:rsidR="007E2419" w:rsidRDefault="007E2419" w:rsidP="007E2419">
      <w:pPr>
        <w:spacing w:after="0" w:line="240" w:lineRule="auto"/>
        <w:ind w:firstLine="708"/>
        <w:jc w:val="both"/>
        <w:rPr>
          <w:rFonts w:ascii="Times New Roman" w:hAnsi="Times New Roman"/>
          <w:sz w:val="24"/>
          <w:szCs w:val="24"/>
        </w:rPr>
      </w:pPr>
      <w:r w:rsidRPr="00E134E2">
        <w:rPr>
          <w:rFonts w:ascii="Times New Roman" w:hAnsi="Times New Roman"/>
          <w:b/>
          <w:i/>
          <w:sz w:val="24"/>
          <w:szCs w:val="24"/>
        </w:rPr>
        <w:t xml:space="preserve">11.Поддержка взрослыми положительного, доброжелательного отношения детей друг к другу и взаимодействия детей друг с </w:t>
      </w:r>
      <w:proofErr w:type="spellStart"/>
      <w:r w:rsidRPr="00E134E2">
        <w:rPr>
          <w:rFonts w:ascii="Times New Roman" w:hAnsi="Times New Roman"/>
          <w:b/>
          <w:i/>
          <w:sz w:val="24"/>
          <w:szCs w:val="24"/>
        </w:rPr>
        <w:t>другом</w:t>
      </w:r>
      <w:r w:rsidRPr="00E134E2">
        <w:rPr>
          <w:rFonts w:ascii="Times New Roman" w:hAnsi="Times New Roman"/>
          <w:sz w:val="24"/>
          <w:szCs w:val="24"/>
        </w:rPr>
        <w:t>в</w:t>
      </w:r>
      <w:proofErr w:type="spellEnd"/>
      <w:r w:rsidRPr="00E134E2">
        <w:rPr>
          <w:rFonts w:ascii="Times New Roman" w:hAnsi="Times New Roman"/>
          <w:sz w:val="24"/>
          <w:szCs w:val="24"/>
        </w:rPr>
        <w:t xml:space="preserve"> разных видах деятельности</w:t>
      </w:r>
      <w:r>
        <w:rPr>
          <w:rFonts w:ascii="Times New Roman" w:hAnsi="Times New Roman"/>
          <w:sz w:val="24"/>
          <w:szCs w:val="24"/>
        </w:rPr>
        <w:t>.</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b/>
          <w:i/>
          <w:sz w:val="24"/>
          <w:szCs w:val="24"/>
        </w:rPr>
        <w:t>12.Поддержка инициативы и самостоятельности детей в специфических для них видах деятельности</w:t>
      </w:r>
      <w:r w:rsidRPr="00E134E2">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r>
        <w:rPr>
          <w:rFonts w:ascii="Times New Roman" w:hAnsi="Times New Roman"/>
          <w:sz w:val="24"/>
          <w:szCs w:val="24"/>
        </w:rPr>
        <w:t>.</w:t>
      </w:r>
    </w:p>
    <w:p w:rsidR="007E2419" w:rsidRDefault="007E2419" w:rsidP="007E2419">
      <w:pPr>
        <w:spacing w:after="0" w:line="240" w:lineRule="auto"/>
        <w:jc w:val="both"/>
        <w:rPr>
          <w:rFonts w:ascii="Times New Roman" w:hAnsi="Times New Roman"/>
          <w:b/>
          <w:i/>
          <w:sz w:val="24"/>
          <w:szCs w:val="24"/>
        </w:rPr>
      </w:pPr>
      <w:r w:rsidRPr="00E134E2">
        <w:rPr>
          <w:rFonts w:ascii="Times New Roman" w:hAnsi="Times New Roman"/>
          <w:b/>
          <w:i/>
          <w:sz w:val="24"/>
          <w:szCs w:val="24"/>
        </w:rPr>
        <w:t>13.Защита детей от всех форм физического и психического насилия</w:t>
      </w:r>
      <w:r>
        <w:rPr>
          <w:rFonts w:ascii="Times New Roman" w:hAnsi="Times New Roman"/>
          <w:b/>
          <w:i/>
          <w:sz w:val="24"/>
          <w:szCs w:val="24"/>
        </w:rPr>
        <w:t>.</w:t>
      </w:r>
    </w:p>
    <w:p w:rsidR="007E2419" w:rsidRDefault="007E2419" w:rsidP="007E2419">
      <w:pPr>
        <w:spacing w:after="0" w:line="240" w:lineRule="auto"/>
        <w:jc w:val="both"/>
        <w:rPr>
          <w:rFonts w:ascii="Times New Roman" w:hAnsi="Times New Roman"/>
          <w:b/>
          <w:i/>
          <w:sz w:val="24"/>
          <w:szCs w:val="24"/>
        </w:rPr>
      </w:pP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1) обеспечение эмоционального благополучия через: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-непосредственное общение с каждым ребенком;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-уважительное отношение к каждому ребенку, к его чувствам и потребностям;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2) поддержку индивидуальности и инициативы детей через: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принятия детьми решений, выражения своих чувств и мыслей;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w:t>
      </w:r>
      <w:proofErr w:type="spellStart"/>
      <w:r w:rsidRPr="00E134E2">
        <w:rPr>
          <w:rFonts w:ascii="Times New Roman" w:hAnsi="Times New Roman"/>
          <w:sz w:val="24"/>
          <w:szCs w:val="24"/>
        </w:rPr>
        <w:t>недирективную</w:t>
      </w:r>
      <w:proofErr w:type="spellEnd"/>
      <w:r w:rsidRPr="00E134E2">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3) установление правил взаимодействия в разных ситуациях: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lastRenderedPageBreak/>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умения детей работать в группе сверстников;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овладения культурными средствами деятельности;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-оценку индивидуального развития детей;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E2419" w:rsidRDefault="007E2419" w:rsidP="007E2419">
      <w:pPr>
        <w:spacing w:after="0" w:line="240" w:lineRule="auto"/>
        <w:jc w:val="both"/>
        <w:rPr>
          <w:rFonts w:ascii="Times New Roman" w:hAnsi="Times New Roman"/>
          <w:sz w:val="24"/>
          <w:szCs w:val="24"/>
        </w:rPr>
      </w:pPr>
    </w:p>
    <w:p w:rsidR="007E2419" w:rsidRDefault="007E2419" w:rsidP="007E2419">
      <w:pPr>
        <w:pStyle w:val="a5"/>
        <w:ind w:left="780" w:hanging="780"/>
        <w:rPr>
          <w:rFonts w:ascii="Times New Roman" w:hAnsi="Times New Roman"/>
          <w:b/>
          <w:sz w:val="28"/>
          <w:szCs w:val="28"/>
          <w:lang w:eastAsia="ru-RU"/>
        </w:rPr>
      </w:pPr>
      <w:proofErr w:type="gramStart"/>
      <w:r>
        <w:rPr>
          <w:rFonts w:ascii="Times New Roman" w:hAnsi="Times New Roman"/>
          <w:b/>
          <w:sz w:val="28"/>
          <w:szCs w:val="28"/>
          <w:lang w:eastAsia="ru-RU"/>
        </w:rPr>
        <w:t>3.2 .</w:t>
      </w:r>
      <w:proofErr w:type="gramEnd"/>
      <w:r>
        <w:rPr>
          <w:rFonts w:ascii="Times New Roman" w:hAnsi="Times New Roman"/>
          <w:b/>
          <w:sz w:val="28"/>
          <w:szCs w:val="28"/>
          <w:lang w:eastAsia="ru-RU"/>
        </w:rPr>
        <w:t xml:space="preserve"> Организация развивающей предметно-пространственной среды </w:t>
      </w:r>
    </w:p>
    <w:p w:rsidR="007E2419" w:rsidRDefault="007E2419" w:rsidP="007E2419">
      <w:pPr>
        <w:pStyle w:val="a5"/>
        <w:ind w:left="780" w:hanging="780"/>
        <w:rPr>
          <w:rFonts w:ascii="Times New Roman" w:hAnsi="Times New Roman"/>
          <w:b/>
          <w:sz w:val="28"/>
          <w:szCs w:val="28"/>
          <w:lang w:eastAsia="ru-RU"/>
        </w:rPr>
      </w:pPr>
    </w:p>
    <w:p w:rsidR="007E2419" w:rsidRDefault="007E2419" w:rsidP="007E2419">
      <w:pPr>
        <w:pStyle w:val="a5"/>
        <w:ind w:left="0"/>
        <w:jc w:val="both"/>
        <w:rPr>
          <w:rFonts w:ascii="Times New Roman" w:hAnsi="Times New Roman"/>
          <w:sz w:val="24"/>
          <w:szCs w:val="24"/>
        </w:rPr>
      </w:pPr>
      <w:r w:rsidRPr="0037336E">
        <w:rPr>
          <w:rFonts w:ascii="Times New Roman" w:hAnsi="Times New Roman"/>
          <w:sz w:val="24"/>
          <w:szCs w:val="24"/>
        </w:rPr>
        <w:t>Развивающая предметно-про</w:t>
      </w:r>
      <w:r w:rsidR="00AA6B0A">
        <w:rPr>
          <w:rFonts w:ascii="Times New Roman" w:hAnsi="Times New Roman"/>
          <w:sz w:val="24"/>
          <w:szCs w:val="24"/>
        </w:rPr>
        <w:t>странственная среда (РППС) группы</w:t>
      </w:r>
      <w:r w:rsidRPr="0037336E">
        <w:rPr>
          <w:rFonts w:ascii="Times New Roman" w:hAnsi="Times New Roman"/>
          <w:sz w:val="24"/>
          <w:szCs w:val="24"/>
        </w:rPr>
        <w:t xml:space="preserve"> соответствует требованиям Стандарта и санитарно-эпидемиологическим требованиям и обеспечивает реал</w:t>
      </w:r>
      <w:r>
        <w:rPr>
          <w:rFonts w:ascii="Times New Roman" w:hAnsi="Times New Roman"/>
          <w:sz w:val="24"/>
          <w:szCs w:val="24"/>
        </w:rPr>
        <w:t>изацию основной образовательной</w:t>
      </w:r>
      <w:r w:rsidRPr="0037336E">
        <w:rPr>
          <w:rFonts w:ascii="Times New Roman" w:hAnsi="Times New Roman"/>
          <w:sz w:val="24"/>
          <w:szCs w:val="24"/>
        </w:rPr>
        <w:t xml:space="preserve"> программы, разработанную с учетом Примерной программы дошкольного образовани</w:t>
      </w:r>
      <w:r w:rsidR="00AA6B0A">
        <w:rPr>
          <w:rFonts w:ascii="Times New Roman" w:hAnsi="Times New Roman"/>
          <w:sz w:val="24"/>
          <w:szCs w:val="24"/>
        </w:rPr>
        <w:t>я. При проектировании РППС группы</w:t>
      </w:r>
      <w:r w:rsidRPr="0037336E">
        <w:rPr>
          <w:rFonts w:ascii="Times New Roman" w:hAnsi="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МБДОУ, участников сетевого взаимодействия и пр.).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В соотв</w:t>
      </w:r>
      <w:r w:rsidR="00AA6B0A">
        <w:rPr>
          <w:rFonts w:ascii="Times New Roman" w:hAnsi="Times New Roman"/>
          <w:sz w:val="24"/>
          <w:szCs w:val="24"/>
        </w:rPr>
        <w:t>етствии со Стандартом РППС группа</w:t>
      </w:r>
      <w:r w:rsidRPr="0037336E">
        <w:rPr>
          <w:rFonts w:ascii="Times New Roman" w:hAnsi="Times New Roman"/>
          <w:sz w:val="24"/>
          <w:szCs w:val="24"/>
        </w:rPr>
        <w:t xml:space="preserve"> учитывает цели и принципы Программы, возрастную и гендерную специфику для реализации основной образовательной программы.</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В соответствии со Ст</w:t>
      </w:r>
      <w:r w:rsidR="00AA6B0A">
        <w:rPr>
          <w:rFonts w:ascii="Times New Roman" w:hAnsi="Times New Roman"/>
          <w:sz w:val="24"/>
          <w:szCs w:val="24"/>
        </w:rPr>
        <w:t>андартом РППС группа</w:t>
      </w:r>
      <w:r w:rsidRPr="0037336E">
        <w:rPr>
          <w:rFonts w:ascii="Times New Roman" w:hAnsi="Times New Roman"/>
          <w:sz w:val="24"/>
          <w:szCs w:val="24"/>
        </w:rPr>
        <w:t xml:space="preserve"> обеспечивает и гарантирует:</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максимальную реализацию образовательног</w:t>
      </w:r>
      <w:r w:rsidR="00AA6B0A">
        <w:rPr>
          <w:rFonts w:ascii="Times New Roman" w:hAnsi="Times New Roman"/>
          <w:sz w:val="24"/>
          <w:szCs w:val="24"/>
        </w:rPr>
        <w:t xml:space="preserve">о потенциала пространства </w:t>
      </w:r>
      <w:r w:rsidRPr="0037336E">
        <w:rPr>
          <w:rFonts w:ascii="Times New Roman" w:hAnsi="Times New Roman"/>
          <w:sz w:val="24"/>
          <w:szCs w:val="24"/>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w:t>
      </w:r>
      <w:r>
        <w:rPr>
          <w:rFonts w:ascii="Times New Roman" w:hAnsi="Times New Roman"/>
          <w:sz w:val="24"/>
          <w:szCs w:val="24"/>
        </w:rPr>
        <w:t xml:space="preserve">деле образования и воспитания </w:t>
      </w:r>
      <w:r w:rsidRPr="0037336E">
        <w:rPr>
          <w:rFonts w:ascii="Times New Roman" w:hAnsi="Times New Roman"/>
          <w:sz w:val="24"/>
          <w:szCs w:val="24"/>
        </w:rPr>
        <w:t xml:space="preserve"> детей, охране и укреплении их здоровья, а также поддержки образовательных инициатив внутри семьи;</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создание равных условий, максимально способствующих реализации различных </w:t>
      </w:r>
      <w:r w:rsidR="00AA6B0A">
        <w:rPr>
          <w:rFonts w:ascii="Times New Roman" w:hAnsi="Times New Roman"/>
          <w:sz w:val="24"/>
          <w:szCs w:val="24"/>
        </w:rPr>
        <w:t>образовательных программ в группе</w:t>
      </w:r>
      <w:r w:rsidRPr="0037336E">
        <w:rPr>
          <w:rFonts w:ascii="Times New Roman" w:hAnsi="Times New Roman"/>
          <w:sz w:val="24"/>
          <w:szCs w:val="24"/>
        </w:rPr>
        <w:t>,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РППС обладает свойствами открытой системы и выполняет образовательную, воспитывающую, развивающую, мотивирующую функции.</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Предметно-пространственная ср</w:t>
      </w:r>
      <w:r w:rsidR="00AA6B0A">
        <w:rPr>
          <w:rFonts w:ascii="Times New Roman" w:hAnsi="Times New Roman"/>
          <w:sz w:val="24"/>
          <w:szCs w:val="24"/>
        </w:rPr>
        <w:t>еда группы</w:t>
      </w:r>
      <w:r w:rsidRPr="0037336E">
        <w:rPr>
          <w:rFonts w:ascii="Times New Roman" w:hAnsi="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w:t>
      </w:r>
      <w:proofErr w:type="spellStart"/>
      <w:r w:rsidRPr="0037336E">
        <w:rPr>
          <w:rFonts w:ascii="Times New Roman" w:hAnsi="Times New Roman"/>
          <w:sz w:val="24"/>
          <w:szCs w:val="24"/>
        </w:rPr>
        <w:t>познавательноисследовательской</w:t>
      </w:r>
      <w:proofErr w:type="spellEnd"/>
      <w:r w:rsidRPr="0037336E">
        <w:rPr>
          <w:rFonts w:ascii="Times New Roman" w:hAnsi="Times New Roman"/>
          <w:sz w:val="24"/>
          <w:szCs w:val="24"/>
        </w:rPr>
        <w:t xml:space="preserve">,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При проектировании пространства внутренних помещений и прилегающих территорий, предназначенных для реализации Программы, наполнении их мебелью, средствами обучения, материалами и другими компонентами МБДОУ руководствуется следующими принципами формирования среды.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Развивающая предме</w:t>
      </w:r>
      <w:r w:rsidR="00AA6B0A">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выполнения этой задачи РППС является: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РППС учитывается целостность о</w:t>
      </w:r>
      <w:r w:rsidR="00AA6B0A">
        <w:rPr>
          <w:rFonts w:ascii="Times New Roman" w:hAnsi="Times New Roman"/>
          <w:sz w:val="24"/>
          <w:szCs w:val="24"/>
        </w:rPr>
        <w:t>бразовательного процесса в группе</w:t>
      </w:r>
      <w:r w:rsidRPr="0037336E">
        <w:rPr>
          <w:rFonts w:ascii="Times New Roman" w:hAnsi="Times New Roman"/>
          <w:sz w:val="24"/>
          <w:szCs w:val="24"/>
        </w:rPr>
        <w:t>, в заданных Стандартом образовательных областях: социально-коммуникативной, познавательной, речевой, художественно</w:t>
      </w:r>
      <w:r>
        <w:rPr>
          <w:rFonts w:ascii="Times New Roman" w:hAnsi="Times New Roman"/>
          <w:sz w:val="24"/>
          <w:szCs w:val="24"/>
        </w:rPr>
        <w:t>-</w:t>
      </w:r>
      <w:r w:rsidRPr="0037336E">
        <w:rPr>
          <w:rFonts w:ascii="Times New Roman" w:hAnsi="Times New Roman"/>
          <w:sz w:val="24"/>
          <w:szCs w:val="24"/>
        </w:rPr>
        <w:t xml:space="preserve">эстетической и физической.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обеспечения образовательной деятельности </w:t>
      </w:r>
      <w:r w:rsidRPr="006C2D57">
        <w:rPr>
          <w:rFonts w:ascii="Times New Roman" w:hAnsi="Times New Roman"/>
          <w:i/>
          <w:sz w:val="24"/>
          <w:szCs w:val="24"/>
        </w:rPr>
        <w:t xml:space="preserve">в социально-коммуникативной области </w:t>
      </w:r>
      <w:r w:rsidRPr="0037336E">
        <w:rPr>
          <w:rFonts w:ascii="Times New Roman" w:hAnsi="Times New Roman"/>
          <w:sz w:val="24"/>
          <w:szCs w:val="24"/>
        </w:rPr>
        <w:t xml:space="preserve">в групповых и других помещениях, предназначенных для образовательной деятельности детей (музыкальном, спортивном залах, изостудии и др.), создаются условия для </w:t>
      </w:r>
      <w:r w:rsidRPr="0037336E">
        <w:rPr>
          <w:rFonts w:ascii="Times New Roman" w:hAnsi="Times New Roman"/>
          <w:sz w:val="24"/>
          <w:szCs w:val="24"/>
        </w:rPr>
        <w:lastRenderedPageBreak/>
        <w:t>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Pr>
          <w:rFonts w:ascii="Times New Roman" w:hAnsi="Times New Roman"/>
          <w:sz w:val="24"/>
          <w:szCs w:val="24"/>
        </w:rPr>
        <w:t>-</w:t>
      </w:r>
      <w:r w:rsidRPr="0037336E">
        <w:rPr>
          <w:rFonts w:ascii="Times New Roman" w:hAnsi="Times New Roman"/>
          <w:sz w:val="24"/>
          <w:szCs w:val="24"/>
        </w:rPr>
        <w:t xml:space="preserve">исследовательской деятельности детей.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Дети имеют возможность безопасного беспрепятственного доступа</w:t>
      </w:r>
      <w:r w:rsidR="00AA6B0A">
        <w:rPr>
          <w:rFonts w:ascii="Times New Roman" w:hAnsi="Times New Roman"/>
          <w:sz w:val="24"/>
          <w:szCs w:val="24"/>
        </w:rPr>
        <w:t xml:space="preserve"> к объектам инфраструктуры группы</w:t>
      </w:r>
      <w:r w:rsidRPr="0037336E">
        <w:rPr>
          <w:rFonts w:ascii="Times New Roman" w:hAnsi="Times New Roman"/>
          <w:sz w:val="24"/>
          <w:szCs w:val="24"/>
        </w:rPr>
        <w:t xml:space="preserve">, а также к играм, игрушкам, материалам, пособиям, обеспечивающим все основные виды детской активности. </w:t>
      </w:r>
    </w:p>
    <w:p w:rsidR="007E2419" w:rsidRDefault="00AA6B0A" w:rsidP="007E2419">
      <w:pPr>
        <w:pStyle w:val="a5"/>
        <w:ind w:left="0" w:firstLine="708"/>
        <w:jc w:val="both"/>
        <w:rPr>
          <w:rFonts w:ascii="Times New Roman" w:hAnsi="Times New Roman"/>
          <w:sz w:val="24"/>
          <w:szCs w:val="24"/>
        </w:rPr>
      </w:pPr>
      <w:r>
        <w:rPr>
          <w:rFonts w:ascii="Times New Roman" w:hAnsi="Times New Roman"/>
          <w:sz w:val="24"/>
          <w:szCs w:val="24"/>
        </w:rPr>
        <w:t>В группе</w:t>
      </w:r>
      <w:r w:rsidR="007E2419" w:rsidRPr="0037336E">
        <w:rPr>
          <w:rFonts w:ascii="Times New Roman" w:hAnsi="Times New Roman"/>
          <w:sz w:val="24"/>
          <w:szCs w:val="24"/>
        </w:rPr>
        <w:t xml:space="preserve"> обеспечена </w:t>
      </w:r>
      <w:r w:rsidR="007E2419" w:rsidRPr="00C54979">
        <w:rPr>
          <w:rFonts w:ascii="Times New Roman" w:hAnsi="Times New Roman"/>
          <w:i/>
          <w:sz w:val="24"/>
          <w:szCs w:val="24"/>
        </w:rPr>
        <w:t>доступность</w:t>
      </w:r>
      <w:r w:rsidR="007E2419" w:rsidRPr="0037336E">
        <w:rPr>
          <w:rFonts w:ascii="Times New Roman" w:hAnsi="Times New Roman"/>
          <w:sz w:val="24"/>
          <w:szCs w:val="24"/>
        </w:rPr>
        <w:t xml:space="preserve"> предметно-пространственной среды для воспитанников, в том числе детей с особыми образовательными потребностями.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Предме</w:t>
      </w:r>
      <w:r w:rsidR="00AA6B0A">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Для этого в групповых и других помещениях выделены помещения или зоны для разных видов двигательной активности детей.</w:t>
      </w:r>
    </w:p>
    <w:p w:rsidR="007E2419" w:rsidRDefault="00AA6B0A" w:rsidP="007E2419">
      <w:pPr>
        <w:pStyle w:val="a5"/>
        <w:ind w:left="0" w:firstLine="708"/>
        <w:jc w:val="both"/>
        <w:rPr>
          <w:rFonts w:ascii="Times New Roman" w:hAnsi="Times New Roman"/>
          <w:sz w:val="24"/>
          <w:szCs w:val="24"/>
        </w:rPr>
      </w:pPr>
      <w:r>
        <w:rPr>
          <w:rFonts w:ascii="Times New Roman" w:hAnsi="Times New Roman"/>
          <w:sz w:val="24"/>
          <w:szCs w:val="24"/>
        </w:rPr>
        <w:t xml:space="preserve"> В группе</w:t>
      </w:r>
      <w:r w:rsidR="007E2419" w:rsidRPr="0037336E">
        <w:rPr>
          <w:rFonts w:ascii="Times New Roman" w:hAnsi="Times New Roman"/>
          <w:sz w:val="24"/>
          <w:szCs w:val="24"/>
        </w:rPr>
        <w:t xml:space="preserve"> имеется в наличии оборудование, инвентарь и материалы для развития крупной моторики и содействия двигательной активности, материалы и пособ</w:t>
      </w:r>
      <w:r w:rsidR="007E2419">
        <w:rPr>
          <w:rFonts w:ascii="Times New Roman" w:hAnsi="Times New Roman"/>
          <w:sz w:val="24"/>
          <w:szCs w:val="24"/>
        </w:rPr>
        <w:t>ия для развития мелкой моторики</w:t>
      </w:r>
      <w:r w:rsidR="007E2419" w:rsidRPr="0037336E">
        <w:rPr>
          <w:rFonts w:ascii="Times New Roman" w:hAnsi="Times New Roman"/>
          <w:sz w:val="24"/>
          <w:szCs w:val="24"/>
        </w:rPr>
        <w:t>.</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 </w:t>
      </w:r>
    </w:p>
    <w:p w:rsidR="007E2419" w:rsidRDefault="007E2419" w:rsidP="007E2419">
      <w:pPr>
        <w:pStyle w:val="a5"/>
        <w:ind w:left="0" w:hanging="1"/>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также обеспечивает </w:t>
      </w:r>
      <w:r w:rsidRPr="00C54979">
        <w:rPr>
          <w:rFonts w:ascii="Times New Roman" w:hAnsi="Times New Roman"/>
          <w:i/>
          <w:sz w:val="24"/>
          <w:szCs w:val="24"/>
        </w:rPr>
        <w:t xml:space="preserve">условия для развития игровой и познавательно-исследовательской деятельности детей </w:t>
      </w:r>
      <w:r w:rsidRPr="0037336E">
        <w:rPr>
          <w:rFonts w:ascii="Times New Roman" w:hAnsi="Times New Roman"/>
          <w:sz w:val="24"/>
          <w:szCs w:val="24"/>
        </w:rPr>
        <w:t>-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Предме</w:t>
      </w:r>
      <w:r w:rsidR="00AA6B0A">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w:t>
      </w:r>
      <w:r w:rsidRPr="00C54979">
        <w:rPr>
          <w:rFonts w:ascii="Times New Roman" w:hAnsi="Times New Roman"/>
          <w:i/>
          <w:sz w:val="24"/>
          <w:szCs w:val="24"/>
        </w:rPr>
        <w:t xml:space="preserve">для познавательно-исследовательского </w:t>
      </w:r>
      <w:proofErr w:type="spellStart"/>
      <w:r w:rsidRPr="00C54979">
        <w:rPr>
          <w:rFonts w:ascii="Times New Roman" w:hAnsi="Times New Roman"/>
          <w:i/>
          <w:sz w:val="24"/>
          <w:szCs w:val="24"/>
        </w:rPr>
        <w:t>развития</w:t>
      </w:r>
      <w:r w:rsidRPr="003D0E4B">
        <w:rPr>
          <w:rFonts w:ascii="Times New Roman" w:hAnsi="Times New Roman"/>
          <w:i/>
          <w:sz w:val="24"/>
          <w:szCs w:val="24"/>
        </w:rPr>
        <w:t>детей</w:t>
      </w:r>
      <w:proofErr w:type="spellEnd"/>
      <w:r w:rsidRPr="003D0E4B">
        <w:rPr>
          <w:rFonts w:ascii="Times New Roman" w:hAnsi="Times New Roman"/>
          <w:i/>
          <w:sz w:val="24"/>
          <w:szCs w:val="24"/>
        </w:rPr>
        <w:t xml:space="preserve"> </w:t>
      </w:r>
      <w:r w:rsidRPr="0037336E">
        <w:rPr>
          <w:rFonts w:ascii="Times New Roman" w:hAnsi="Times New Roman"/>
          <w:sz w:val="24"/>
          <w:szCs w:val="24"/>
        </w:rPr>
        <w:t>(выделены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Pr>
          <w:rFonts w:ascii="Times New Roman" w:hAnsi="Times New Roman"/>
          <w:sz w:val="24"/>
          <w:szCs w:val="24"/>
        </w:rPr>
        <w:t>, лаборатория, уголок экспериментирования, метеоплощадка, экологическая тропа и др.).</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обеспечивает условия </w:t>
      </w:r>
      <w:r w:rsidRPr="003D0E4B">
        <w:rPr>
          <w:rFonts w:ascii="Times New Roman" w:hAnsi="Times New Roman"/>
          <w:i/>
          <w:sz w:val="24"/>
          <w:szCs w:val="24"/>
        </w:rPr>
        <w:t xml:space="preserve">для художественно-эстетического </w:t>
      </w:r>
      <w:proofErr w:type="spellStart"/>
      <w:r w:rsidRPr="003D0E4B">
        <w:rPr>
          <w:rFonts w:ascii="Times New Roman" w:hAnsi="Times New Roman"/>
          <w:i/>
          <w:sz w:val="24"/>
          <w:szCs w:val="24"/>
        </w:rPr>
        <w:t>развитиядетей</w:t>
      </w:r>
      <w:proofErr w:type="spellEnd"/>
      <w:r w:rsidR="00AA6B0A">
        <w:rPr>
          <w:rFonts w:ascii="Times New Roman" w:hAnsi="Times New Roman"/>
          <w:sz w:val="24"/>
          <w:szCs w:val="24"/>
        </w:rPr>
        <w:t>. Помещения группы</w:t>
      </w:r>
      <w:r w:rsidRPr="0037336E">
        <w:rPr>
          <w:rFonts w:ascii="Times New Roman" w:hAnsi="Times New Roman"/>
          <w:sz w:val="24"/>
          <w:szCs w:val="24"/>
        </w:rPr>
        <w:t xml:space="preserve">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7E2419" w:rsidRDefault="00AA6B0A" w:rsidP="007E2419">
      <w:pPr>
        <w:pStyle w:val="a5"/>
        <w:ind w:left="0" w:firstLine="709"/>
        <w:jc w:val="both"/>
        <w:rPr>
          <w:rFonts w:ascii="Times New Roman" w:hAnsi="Times New Roman"/>
          <w:sz w:val="24"/>
          <w:szCs w:val="24"/>
        </w:rPr>
      </w:pPr>
      <w:r>
        <w:rPr>
          <w:rFonts w:ascii="Times New Roman" w:hAnsi="Times New Roman"/>
          <w:sz w:val="24"/>
          <w:szCs w:val="24"/>
        </w:rPr>
        <w:t>В группе</w:t>
      </w:r>
      <w:r w:rsidR="007E2419" w:rsidRPr="0037336E">
        <w:rPr>
          <w:rFonts w:ascii="Times New Roman" w:hAnsi="Times New Roman"/>
          <w:sz w:val="24"/>
          <w:szCs w:val="24"/>
        </w:rPr>
        <w:t xml:space="preserve"> созданы </w:t>
      </w:r>
      <w:r w:rsidR="007E2419" w:rsidRPr="003D0E4B">
        <w:rPr>
          <w:rFonts w:ascii="Times New Roman" w:hAnsi="Times New Roman"/>
          <w:i/>
          <w:sz w:val="24"/>
          <w:szCs w:val="24"/>
        </w:rPr>
        <w:t>условия для информатизации образовательного процесса</w:t>
      </w:r>
      <w:r w:rsidR="007E2419" w:rsidRPr="0037336E">
        <w:rPr>
          <w:rFonts w:ascii="Times New Roman" w:hAnsi="Times New Roman"/>
          <w:sz w:val="24"/>
          <w:szCs w:val="24"/>
        </w:rPr>
        <w:t>. В групповых ком</w:t>
      </w:r>
      <w:r>
        <w:rPr>
          <w:rFonts w:ascii="Times New Roman" w:hAnsi="Times New Roman"/>
          <w:sz w:val="24"/>
          <w:szCs w:val="24"/>
        </w:rPr>
        <w:t xml:space="preserve">натах и прочих помещениях группы </w:t>
      </w:r>
      <w:r w:rsidR="007E2419" w:rsidRPr="0037336E">
        <w:rPr>
          <w:rFonts w:ascii="Times New Roman" w:hAnsi="Times New Roman"/>
          <w:sz w:val="24"/>
          <w:szCs w:val="24"/>
        </w:rPr>
        <w:t xml:space="preserve">имеется оборудование для использования информационно-коммуникационных технологий в образовательном процессе (телевизоры, </w:t>
      </w:r>
      <w:r w:rsidR="007E2419" w:rsidRPr="0037336E">
        <w:rPr>
          <w:rFonts w:ascii="Times New Roman" w:hAnsi="Times New Roman"/>
          <w:sz w:val="24"/>
          <w:szCs w:val="24"/>
        </w:rPr>
        <w:lastRenderedPageBreak/>
        <w:t>стационарные и мобильные компьютеры, интерактивное оборудование, принтеры</w:t>
      </w:r>
      <w:r w:rsidR="007E2419">
        <w:rPr>
          <w:rFonts w:ascii="Times New Roman" w:hAnsi="Times New Roman"/>
          <w:sz w:val="24"/>
          <w:szCs w:val="24"/>
        </w:rPr>
        <w:t xml:space="preserve">, проекторы и т. п.). </w:t>
      </w:r>
      <w:r w:rsidR="007E2419" w:rsidRPr="0037336E">
        <w:rPr>
          <w:rFonts w:ascii="Times New Roman" w:hAnsi="Times New Roman"/>
          <w:sz w:val="24"/>
          <w:szCs w:val="24"/>
        </w:rPr>
        <w:t xml:space="preserve"> Компьютерно-техническое оснащение </w:t>
      </w:r>
      <w:r w:rsidR="00260C90">
        <w:rPr>
          <w:rFonts w:ascii="Times New Roman" w:hAnsi="Times New Roman"/>
          <w:sz w:val="24"/>
          <w:szCs w:val="24"/>
        </w:rPr>
        <w:t xml:space="preserve">группы </w:t>
      </w:r>
      <w:r w:rsidR="00260C90" w:rsidRPr="0037336E">
        <w:rPr>
          <w:rFonts w:ascii="Times New Roman" w:hAnsi="Times New Roman"/>
          <w:sz w:val="24"/>
          <w:szCs w:val="24"/>
        </w:rPr>
        <w:t>используется</w:t>
      </w:r>
      <w:r w:rsidR="007E2419" w:rsidRPr="0037336E">
        <w:rPr>
          <w:rFonts w:ascii="Times New Roman" w:hAnsi="Times New Roman"/>
          <w:sz w:val="24"/>
          <w:szCs w:val="24"/>
        </w:rPr>
        <w:t xml:space="preserve"> для: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 П</w:t>
      </w:r>
    </w:p>
    <w:p w:rsidR="007E2419" w:rsidRDefault="007E2419" w:rsidP="007E2419">
      <w:pPr>
        <w:pStyle w:val="a5"/>
        <w:ind w:left="0" w:firstLine="709"/>
        <w:jc w:val="both"/>
        <w:rPr>
          <w:rFonts w:ascii="Times New Roman" w:hAnsi="Times New Roman"/>
          <w:sz w:val="24"/>
          <w:szCs w:val="24"/>
        </w:rPr>
      </w:pPr>
      <w:r>
        <w:rPr>
          <w:rFonts w:ascii="Times New Roman" w:hAnsi="Times New Roman"/>
          <w:sz w:val="24"/>
          <w:szCs w:val="24"/>
        </w:rPr>
        <w:t>П</w:t>
      </w:r>
      <w:r w:rsidRPr="0037336E">
        <w:rPr>
          <w:rFonts w:ascii="Times New Roman" w:hAnsi="Times New Roman"/>
          <w:sz w:val="24"/>
          <w:szCs w:val="24"/>
        </w:rPr>
        <w:t>редметно-пространственная развивающая образ</w:t>
      </w:r>
      <w:r w:rsidR="00AA6B0A">
        <w:rPr>
          <w:rFonts w:ascii="Times New Roman" w:hAnsi="Times New Roman"/>
          <w:sz w:val="24"/>
          <w:szCs w:val="24"/>
        </w:rPr>
        <w:t>овательная среда создана в группе</w:t>
      </w:r>
      <w:r w:rsidRPr="0037336E">
        <w:rPr>
          <w:rFonts w:ascii="Times New Roman" w:hAnsi="Times New Roman"/>
          <w:sz w:val="24"/>
          <w:szCs w:val="24"/>
        </w:rPr>
        <w:t xml:space="preserve"> с учетом ФГОС ДО и используемыми общеобразовательными программами, обеспечивает возможность педагогам эффективно развивать индивидуальность каждого ребенка с учет</w:t>
      </w:r>
      <w:r>
        <w:rPr>
          <w:rFonts w:ascii="Times New Roman" w:hAnsi="Times New Roman"/>
          <w:sz w:val="24"/>
          <w:szCs w:val="24"/>
        </w:rPr>
        <w:t>ом его склонностей и интересов,</w:t>
      </w:r>
      <w:r w:rsidRPr="0037336E">
        <w:rPr>
          <w:rFonts w:ascii="Times New Roman" w:hAnsi="Times New Roman"/>
          <w:sz w:val="24"/>
          <w:szCs w:val="24"/>
        </w:rPr>
        <w:t xml:space="preserve"> уровня активности.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материалы и средства, соответствующие </w:t>
      </w:r>
      <w:proofErr w:type="spellStart"/>
      <w:r w:rsidRPr="0037336E">
        <w:rPr>
          <w:rFonts w:ascii="Times New Roman" w:hAnsi="Times New Roman"/>
          <w:sz w:val="24"/>
          <w:szCs w:val="24"/>
        </w:rPr>
        <w:t>психологовозрастным</w:t>
      </w:r>
      <w:proofErr w:type="spellEnd"/>
      <w:r w:rsidRPr="0037336E">
        <w:rPr>
          <w:rFonts w:ascii="Times New Roman" w:hAnsi="Times New Roman"/>
          <w:sz w:val="24"/>
          <w:szCs w:val="24"/>
        </w:rPr>
        <w:t xml:space="preserve"> и индивидуальным особенностям воспитанников, специфике их образовательных потребностей, </w:t>
      </w:r>
      <w:proofErr w:type="spellStart"/>
      <w:r w:rsidRPr="0037336E">
        <w:rPr>
          <w:rFonts w:ascii="Times New Roman" w:hAnsi="Times New Roman"/>
          <w:sz w:val="24"/>
          <w:szCs w:val="24"/>
        </w:rPr>
        <w:t>трансформируемости</w:t>
      </w:r>
      <w:proofErr w:type="spellEnd"/>
      <w:r w:rsidRPr="0037336E">
        <w:rPr>
          <w:rFonts w:ascii="Times New Roman" w:hAnsi="Times New Roman"/>
          <w:sz w:val="24"/>
          <w:szCs w:val="24"/>
        </w:rPr>
        <w:t xml:space="preserve">, </w:t>
      </w:r>
      <w:proofErr w:type="spellStart"/>
      <w:r w:rsidRPr="0037336E">
        <w:rPr>
          <w:rFonts w:ascii="Times New Roman" w:hAnsi="Times New Roman"/>
          <w:sz w:val="24"/>
          <w:szCs w:val="24"/>
        </w:rPr>
        <w:t>полифункциональности</w:t>
      </w:r>
      <w:proofErr w:type="spellEnd"/>
      <w:r w:rsidRPr="0037336E">
        <w:rPr>
          <w:rFonts w:ascii="Times New Roman" w:hAnsi="Times New Roman"/>
          <w:sz w:val="24"/>
          <w:szCs w:val="24"/>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r>
        <w:rPr>
          <w:rFonts w:ascii="Times New Roman" w:hAnsi="Times New Roman"/>
          <w:sz w:val="24"/>
          <w:szCs w:val="24"/>
        </w:rPr>
        <w:t>)</w:t>
      </w:r>
      <w:r w:rsidRPr="0037336E">
        <w:rPr>
          <w:rFonts w:ascii="Times New Roman" w:hAnsi="Times New Roman"/>
          <w:sz w:val="24"/>
          <w:szCs w:val="24"/>
        </w:rPr>
        <w:t xml:space="preserve">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имеют сертификат качества и отвечают гигиеническим, педагогическим, эстетическим требованиям. </w:t>
      </w:r>
    </w:p>
    <w:p w:rsidR="007E2419" w:rsidRDefault="007E2419" w:rsidP="007E2419">
      <w:pPr>
        <w:pStyle w:val="a5"/>
        <w:ind w:left="0" w:firstLine="709"/>
        <w:jc w:val="both"/>
        <w:rPr>
          <w:rFonts w:ascii="Times New Roman" w:hAnsi="Times New Roman"/>
          <w:sz w:val="24"/>
          <w:szCs w:val="24"/>
        </w:rPr>
      </w:pPr>
    </w:p>
    <w:p w:rsidR="007E2419" w:rsidRDefault="007E2419" w:rsidP="007E2419">
      <w:pPr>
        <w:pStyle w:val="a5"/>
        <w:ind w:left="0"/>
        <w:jc w:val="both"/>
        <w:rPr>
          <w:rFonts w:ascii="Times New Roman" w:hAnsi="Times New Roman"/>
          <w:b/>
          <w:sz w:val="28"/>
          <w:szCs w:val="28"/>
        </w:rPr>
      </w:pPr>
      <w:r w:rsidRPr="003D0E4B">
        <w:rPr>
          <w:rFonts w:ascii="Times New Roman" w:hAnsi="Times New Roman"/>
          <w:b/>
          <w:sz w:val="28"/>
          <w:szCs w:val="28"/>
        </w:rPr>
        <w:t>3.3. Кадровые условия реализации программы</w:t>
      </w:r>
    </w:p>
    <w:p w:rsidR="007E2419" w:rsidRDefault="007E2419" w:rsidP="007E2419">
      <w:pPr>
        <w:pStyle w:val="a5"/>
        <w:ind w:left="0"/>
        <w:jc w:val="both"/>
        <w:rPr>
          <w:rFonts w:ascii="Times New Roman" w:hAnsi="Times New Roman"/>
          <w:sz w:val="24"/>
          <w:szCs w:val="24"/>
        </w:rPr>
      </w:pPr>
      <w:bookmarkStart w:id="19" w:name="_Hlk80864913"/>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bookmarkEnd w:id="19"/>
    <w:p w:rsidR="007E2419" w:rsidRPr="00FB19AE" w:rsidRDefault="007E2419" w:rsidP="007E2419">
      <w:pPr>
        <w:pStyle w:val="2"/>
        <w:keepNext/>
        <w:keepLines/>
        <w:widowControl/>
        <w:autoSpaceDE/>
        <w:autoSpaceDN/>
        <w:spacing w:before="200" w:line="259" w:lineRule="auto"/>
        <w:ind w:left="0" w:firstLine="0"/>
        <w:rPr>
          <w:rFonts w:eastAsiaTheme="majorEastAsia"/>
          <w:sz w:val="28"/>
          <w:szCs w:val="26"/>
        </w:rPr>
      </w:pPr>
      <w:r w:rsidRPr="005E66FB">
        <w:rPr>
          <w:rFonts w:eastAsiaTheme="majorEastAsia"/>
          <w:sz w:val="28"/>
          <w:szCs w:val="26"/>
        </w:rPr>
        <w:lastRenderedPageBreak/>
        <w:t xml:space="preserve">3.4. </w:t>
      </w:r>
      <w:r>
        <w:rPr>
          <w:rFonts w:eastAsiaTheme="majorEastAsia"/>
          <w:sz w:val="28"/>
          <w:szCs w:val="26"/>
        </w:rPr>
        <w:t xml:space="preserve">Материально-техническое </w:t>
      </w:r>
      <w:r w:rsidR="00EE08A8">
        <w:rPr>
          <w:rFonts w:eastAsiaTheme="majorEastAsia"/>
          <w:sz w:val="28"/>
          <w:szCs w:val="26"/>
        </w:rPr>
        <w:t>обеспечение Программы</w:t>
      </w:r>
    </w:p>
    <w:p w:rsidR="007E2419" w:rsidRPr="00FB19AE" w:rsidRDefault="007E2419" w:rsidP="007E2419">
      <w:pPr>
        <w:tabs>
          <w:tab w:val="left" w:pos="851"/>
        </w:tabs>
        <w:spacing w:after="0" w:line="240" w:lineRule="auto"/>
        <w:ind w:left="426" w:right="-456"/>
        <w:jc w:val="both"/>
        <w:rPr>
          <w:rFonts w:ascii="Times New Roman" w:hAnsi="Times New Roman"/>
          <w:spacing w:val="-10"/>
          <w:sz w:val="24"/>
          <w:szCs w:val="24"/>
        </w:rPr>
      </w:pPr>
    </w:p>
    <w:p w:rsidR="007E2419" w:rsidRDefault="007E2419" w:rsidP="007E2419">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xml:space="preserve">С целью осуществления образовательной деятельности по Программе в МБДОУ созданы </w:t>
      </w:r>
      <w:proofErr w:type="gramStart"/>
      <w:r>
        <w:rPr>
          <w:rFonts w:ascii="Times New Roman" w:hAnsi="Times New Roman"/>
          <w:spacing w:val="-10"/>
          <w:sz w:val="24"/>
          <w:szCs w:val="24"/>
        </w:rPr>
        <w:t>материально-технические условия</w:t>
      </w:r>
      <w:proofErr w:type="gramEnd"/>
      <w:r>
        <w:rPr>
          <w:rFonts w:ascii="Times New Roman" w:hAnsi="Times New Roman"/>
          <w:spacing w:val="-10"/>
          <w:sz w:val="24"/>
          <w:szCs w:val="24"/>
        </w:rPr>
        <w:t xml:space="preserve"> обеспечивающие:</w:t>
      </w:r>
    </w:p>
    <w:p w:rsidR="007E2419" w:rsidRPr="00D5068E" w:rsidRDefault="007E2419" w:rsidP="0002133D">
      <w:pPr>
        <w:pStyle w:val="a5"/>
        <w:numPr>
          <w:ilvl w:val="0"/>
          <w:numId w:val="32"/>
        </w:numPr>
        <w:tabs>
          <w:tab w:val="left" w:pos="851"/>
        </w:tabs>
        <w:spacing w:after="0" w:line="240" w:lineRule="auto"/>
        <w:ind w:right="-456"/>
        <w:jc w:val="both"/>
        <w:rPr>
          <w:rFonts w:ascii="Times New Roman" w:hAnsi="Times New Roman"/>
          <w:spacing w:val="-10"/>
          <w:sz w:val="24"/>
          <w:szCs w:val="24"/>
        </w:rPr>
      </w:pPr>
      <w:r w:rsidRPr="00D5068E">
        <w:rPr>
          <w:rFonts w:ascii="Times New Roman" w:hAnsi="Times New Roman"/>
          <w:spacing w:val="-10"/>
          <w:sz w:val="24"/>
          <w:szCs w:val="24"/>
        </w:rPr>
        <w:t>возможность достижения воспитанниками планируемых результатов освоения Программы;</w:t>
      </w:r>
    </w:p>
    <w:p w:rsidR="007E2419" w:rsidRPr="00D5068E" w:rsidRDefault="007E2419" w:rsidP="0002133D">
      <w:pPr>
        <w:pStyle w:val="a5"/>
        <w:numPr>
          <w:ilvl w:val="0"/>
          <w:numId w:val="3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выполнение организацией требований:</w:t>
      </w:r>
    </w:p>
    <w:p w:rsidR="007E2419" w:rsidRPr="00FB19AE" w:rsidRDefault="007E2419" w:rsidP="007E2419">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санитарно-эпидеми</w:t>
      </w:r>
      <w:r>
        <w:rPr>
          <w:rFonts w:ascii="Times New Roman" w:hAnsi="Times New Roman"/>
          <w:spacing w:val="-10"/>
          <w:sz w:val="24"/>
          <w:szCs w:val="24"/>
        </w:rPr>
        <w:t>ологических</w:t>
      </w:r>
      <w:r w:rsidRPr="00FB19AE">
        <w:rPr>
          <w:rFonts w:ascii="Times New Roman" w:hAnsi="Times New Roman"/>
          <w:spacing w:val="-10"/>
          <w:sz w:val="24"/>
          <w:szCs w:val="24"/>
        </w:rPr>
        <w:t xml:space="preserve"> правил и норматив</w:t>
      </w:r>
      <w:r>
        <w:rPr>
          <w:rFonts w:ascii="Times New Roman" w:hAnsi="Times New Roman"/>
          <w:spacing w:val="-10"/>
          <w:sz w:val="24"/>
          <w:szCs w:val="24"/>
        </w:rPr>
        <w:t>ов</w:t>
      </w:r>
      <w:r w:rsidRPr="00FB19AE">
        <w:rPr>
          <w:rFonts w:ascii="Times New Roman" w:hAnsi="Times New Roman"/>
          <w:spacing w:val="-10"/>
          <w:sz w:val="24"/>
          <w:szCs w:val="24"/>
        </w:rPr>
        <w:t>;</w:t>
      </w:r>
    </w:p>
    <w:p w:rsidR="007E2419" w:rsidRDefault="007E2419" w:rsidP="007E2419">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xml:space="preserve">- </w:t>
      </w:r>
      <w:r>
        <w:rPr>
          <w:rFonts w:ascii="Times New Roman" w:hAnsi="Times New Roman"/>
          <w:spacing w:val="-10"/>
          <w:sz w:val="24"/>
          <w:szCs w:val="24"/>
        </w:rPr>
        <w:t>пожарной безопасности и электробезопасности;</w:t>
      </w:r>
    </w:p>
    <w:p w:rsidR="007E2419" w:rsidRDefault="007E2419" w:rsidP="007E2419">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охране здоровья воспитанников и охране труда работн6иков МБДОУ;</w:t>
      </w:r>
    </w:p>
    <w:p w:rsidR="007E2419" w:rsidRPr="00FB19AE" w:rsidRDefault="007E2419" w:rsidP="007E2419">
      <w:pPr>
        <w:pStyle w:val="a3"/>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w:t>
      </w:r>
      <w:r>
        <w:rPr>
          <w:color w:val="000000" w:themeColor="text1"/>
        </w:rPr>
        <w:t>группы</w:t>
      </w:r>
      <w:r w:rsidRPr="00FB19AE">
        <w:rPr>
          <w:color w:val="000000" w:themeColor="text1"/>
        </w:rPr>
        <w:t xml:space="preserve"> отвечает безопасным, </w:t>
      </w:r>
      <w:proofErr w:type="spellStart"/>
      <w:r w:rsidRPr="00FB19AE">
        <w:rPr>
          <w:color w:val="000000" w:themeColor="text1"/>
        </w:rPr>
        <w:t>здоровьесберегающим</w:t>
      </w:r>
      <w:proofErr w:type="spellEnd"/>
      <w:r w:rsidRPr="00FB19AE">
        <w:rPr>
          <w:color w:val="000000" w:themeColor="text1"/>
        </w:rPr>
        <w:t>, эстетически привлекательным и развивающим характеристикам.</w:t>
      </w:r>
    </w:p>
    <w:p w:rsidR="007E2419" w:rsidRPr="001339FC" w:rsidRDefault="007E2419" w:rsidP="007E2419">
      <w:pPr>
        <w:tabs>
          <w:tab w:val="left" w:pos="709"/>
          <w:tab w:val="left" w:pos="851"/>
        </w:tabs>
        <w:spacing w:after="0" w:line="240" w:lineRule="auto"/>
        <w:ind w:right="-456"/>
        <w:jc w:val="both"/>
        <w:rPr>
          <w:rFonts w:ascii="Times New Roman" w:hAnsi="Times New Roman"/>
          <w:color w:val="000000" w:themeColor="text1"/>
          <w:sz w:val="24"/>
          <w:szCs w:val="24"/>
        </w:rPr>
      </w:pPr>
    </w:p>
    <w:p w:rsidR="007E2419" w:rsidRDefault="007E2419" w:rsidP="007E2419">
      <w:pPr>
        <w:tabs>
          <w:tab w:val="left" w:pos="709"/>
          <w:tab w:val="left" w:pos="851"/>
        </w:tabs>
        <w:spacing w:after="0" w:line="240" w:lineRule="auto"/>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Учебно-методический комплект Программы (в т.ч комплект различных развивающих игр)</w:t>
      </w:r>
    </w:p>
    <w:p w:rsidR="00B4682B" w:rsidRDefault="00B4682B" w:rsidP="007E2419">
      <w:pPr>
        <w:tabs>
          <w:tab w:val="left" w:pos="709"/>
          <w:tab w:val="left" w:pos="851"/>
        </w:tabs>
        <w:spacing w:after="0" w:line="240" w:lineRule="auto"/>
        <w:ind w:right="-456"/>
        <w:jc w:val="both"/>
        <w:rPr>
          <w:rFonts w:ascii="Times New Roman" w:hAnsi="Times New Roman"/>
          <w:b/>
          <w:i/>
          <w:color w:val="000000" w:themeColor="text1"/>
          <w:sz w:val="24"/>
          <w:szCs w:val="24"/>
        </w:rPr>
      </w:pP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7E2419" w:rsidTr="007E2419">
        <w:tc>
          <w:tcPr>
            <w:tcW w:w="8046" w:type="dxa"/>
          </w:tcPr>
          <w:p w:rsidR="007E2419" w:rsidRPr="00240A52" w:rsidRDefault="007E2419" w:rsidP="007E2419">
            <w:pPr>
              <w:widowControl w:val="0"/>
              <w:jc w:val="both"/>
              <w:rPr>
                <w:rFonts w:ascii="Times New Roman" w:hAnsi="Times New Roman"/>
                <w:sz w:val="20"/>
                <w:szCs w:val="20"/>
              </w:rPr>
            </w:pPr>
            <w:r>
              <w:rPr>
                <w:rFonts w:ascii="Times New Roman" w:hAnsi="Times New Roman"/>
                <w:sz w:val="20"/>
                <w:szCs w:val="20"/>
              </w:rPr>
              <w:t>Методическое пособие</w:t>
            </w:r>
          </w:p>
        </w:tc>
        <w:tc>
          <w:tcPr>
            <w:tcW w:w="5903" w:type="dxa"/>
          </w:tcPr>
          <w:p w:rsidR="007E2419" w:rsidRPr="00240A52" w:rsidRDefault="007E2419" w:rsidP="007E2419">
            <w:pPr>
              <w:tabs>
                <w:tab w:val="left" w:pos="709"/>
                <w:tab w:val="left" w:pos="851"/>
              </w:tabs>
              <w:jc w:val="both"/>
              <w:rPr>
                <w:rFonts w:ascii="Times New Roman" w:hAnsi="Times New Roman"/>
                <w:sz w:val="20"/>
                <w:szCs w:val="20"/>
              </w:rPr>
            </w:pPr>
            <w:r>
              <w:rPr>
                <w:rFonts w:ascii="Times New Roman" w:hAnsi="Times New Roman"/>
                <w:sz w:val="20"/>
                <w:szCs w:val="20"/>
              </w:rPr>
              <w:t>Автор</w:t>
            </w:r>
          </w:p>
        </w:tc>
      </w:tr>
      <w:tr w:rsidR="007E2419" w:rsidTr="007E2419">
        <w:tc>
          <w:tcPr>
            <w:tcW w:w="8046" w:type="dxa"/>
          </w:tcPr>
          <w:p w:rsidR="007E2419" w:rsidRPr="00240A52" w:rsidRDefault="007E2419" w:rsidP="007E2419">
            <w:pPr>
              <w:widowControl w:val="0"/>
              <w:jc w:val="both"/>
              <w:rPr>
                <w:rFonts w:ascii="Times New Roman" w:hAnsi="Times New Roman"/>
                <w:b/>
                <w:i/>
                <w:color w:val="000000" w:themeColor="text1"/>
                <w:sz w:val="20"/>
                <w:szCs w:val="20"/>
              </w:rPr>
            </w:pPr>
            <w:r w:rsidRPr="00240A52">
              <w:rPr>
                <w:rFonts w:ascii="Times New Roman" w:hAnsi="Times New Roman"/>
                <w:sz w:val="20"/>
                <w:szCs w:val="20"/>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5903" w:type="dxa"/>
          </w:tcPr>
          <w:p w:rsidR="007E2419" w:rsidRPr="00240A52" w:rsidRDefault="007E2419" w:rsidP="007E2419">
            <w:pPr>
              <w:tabs>
                <w:tab w:val="left" w:pos="709"/>
                <w:tab w:val="left" w:pos="851"/>
              </w:tabs>
              <w:jc w:val="both"/>
              <w:rPr>
                <w:rFonts w:ascii="Times New Roman" w:hAnsi="Times New Roman"/>
                <w:b/>
                <w:i/>
                <w:color w:val="000000" w:themeColor="text1"/>
                <w:sz w:val="20"/>
                <w:szCs w:val="20"/>
              </w:rPr>
            </w:pPr>
            <w:r w:rsidRPr="00240A52">
              <w:rPr>
                <w:rFonts w:ascii="Times New Roman" w:hAnsi="Times New Roman"/>
                <w:sz w:val="20"/>
                <w:szCs w:val="20"/>
              </w:rPr>
              <w:t>Реестр примерных основных общеобразовательных программ [Электронный ресурс]</w:t>
            </w:r>
          </w:p>
        </w:tc>
      </w:tr>
      <w:tr w:rsidR="007E2419" w:rsidTr="007E2419">
        <w:trPr>
          <w:trHeight w:val="514"/>
        </w:trPr>
        <w:tc>
          <w:tcPr>
            <w:tcW w:w="8046" w:type="dxa"/>
          </w:tcPr>
          <w:p w:rsidR="007E2419" w:rsidRPr="00240A52" w:rsidRDefault="007E2419" w:rsidP="007E2419">
            <w:pPr>
              <w:widowControl w:val="0"/>
              <w:jc w:val="both"/>
              <w:rPr>
                <w:rFonts w:ascii="Times New Roman" w:hAnsi="Times New Roman"/>
                <w:b/>
                <w:i/>
                <w:color w:val="000000" w:themeColor="text1"/>
                <w:sz w:val="20"/>
                <w:szCs w:val="20"/>
              </w:rPr>
            </w:pPr>
            <w:r w:rsidRPr="00B15794">
              <w:rPr>
                <w:rFonts w:ascii="Times New Roman" w:hAnsi="Times New Roman"/>
                <w:sz w:val="20"/>
                <w:szCs w:val="20"/>
                <w:lang w:eastAsia="ru-RU"/>
              </w:rPr>
              <w:t>Примерная основная образовательная программа дошкольного образования</w:t>
            </w:r>
            <w:r w:rsidRPr="00240A52">
              <w:rPr>
                <w:rFonts w:ascii="Times New Roman" w:hAnsi="Times New Roman"/>
                <w:sz w:val="20"/>
                <w:szCs w:val="20"/>
                <w:lang w:eastAsia="ru-RU"/>
              </w:rPr>
              <w:t xml:space="preserve"> «Радуга»</w:t>
            </w:r>
          </w:p>
        </w:tc>
        <w:tc>
          <w:tcPr>
            <w:tcW w:w="5903" w:type="dxa"/>
          </w:tcPr>
          <w:p w:rsidR="007E2419" w:rsidRPr="00240A52" w:rsidRDefault="007E2419" w:rsidP="007E2419">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С.Г. Якобсон, 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Т.Н. </w:t>
            </w:r>
            <w:proofErr w:type="spellStart"/>
            <w:r w:rsidRPr="00B15794">
              <w:rPr>
                <w:rFonts w:ascii="Times New Roman" w:hAnsi="Times New Roman"/>
                <w:sz w:val="20"/>
                <w:szCs w:val="20"/>
                <w:lang w:eastAsia="ru-RU"/>
              </w:rPr>
              <w:t>Доронова</w:t>
            </w:r>
            <w:proofErr w:type="spellEnd"/>
            <w:r w:rsidRPr="00B15794">
              <w:rPr>
                <w:rFonts w:ascii="Times New Roman" w:hAnsi="Times New Roman"/>
                <w:sz w:val="20"/>
                <w:szCs w:val="20"/>
                <w:lang w:eastAsia="ru-RU"/>
              </w:rPr>
              <w:t xml:space="preserve"> и др.; науч.</w:t>
            </w:r>
          </w:p>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sz w:val="20"/>
                <w:szCs w:val="20"/>
                <w:lang w:eastAsia="ru-RU"/>
              </w:rPr>
              <w:t>ред</w:t>
            </w:r>
            <w:r w:rsidRPr="00B15794">
              <w:rPr>
                <w:rFonts w:ascii="Times New Roman" w:hAnsi="Times New Roman"/>
                <w:sz w:val="20"/>
                <w:szCs w:val="20"/>
                <w:lang w:eastAsia="ru-RU"/>
              </w:rPr>
              <w:t>. Е.В. Соловьёва</w:t>
            </w:r>
          </w:p>
        </w:tc>
      </w:tr>
      <w:tr w:rsidR="007E2419" w:rsidTr="007E2419">
        <w:tc>
          <w:tcPr>
            <w:tcW w:w="8046" w:type="dxa"/>
          </w:tcPr>
          <w:p w:rsidR="007E2419" w:rsidRPr="00240A52" w:rsidRDefault="007E2419" w:rsidP="007E2419">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Планирование работы в детском саду с детьми 5-6 лет: метод. рекомендации для воспитателей</w:t>
            </w:r>
          </w:p>
        </w:tc>
        <w:tc>
          <w:tcPr>
            <w:tcW w:w="5903" w:type="dxa"/>
          </w:tcPr>
          <w:p w:rsidR="007E2419" w:rsidRPr="00240A52" w:rsidRDefault="007E2419" w:rsidP="007E2419">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Г.В. Глушкова. И.Г. </w:t>
            </w:r>
            <w:proofErr w:type="spellStart"/>
            <w:r w:rsidRPr="00B15794">
              <w:rPr>
                <w:rFonts w:ascii="Times New Roman" w:hAnsi="Times New Roman"/>
                <w:sz w:val="20"/>
                <w:szCs w:val="20"/>
                <w:lang w:eastAsia="ru-RU"/>
              </w:rPr>
              <w:t>Гальянт</w:t>
            </w:r>
            <w:proofErr w:type="spellEnd"/>
            <w:r w:rsidRPr="00B15794">
              <w:rPr>
                <w:rFonts w:ascii="Times New Roman" w:hAnsi="Times New Roman"/>
                <w:sz w:val="20"/>
                <w:szCs w:val="20"/>
                <w:lang w:eastAsia="ru-RU"/>
              </w:rPr>
              <w:t xml:space="preserve"> и др.; </w:t>
            </w:r>
            <w:proofErr w:type="spellStart"/>
            <w:r w:rsidRPr="00B15794">
              <w:rPr>
                <w:rFonts w:ascii="Times New Roman" w:hAnsi="Times New Roman"/>
                <w:sz w:val="20"/>
                <w:szCs w:val="20"/>
                <w:lang w:eastAsia="ru-RU"/>
              </w:rPr>
              <w:t>научн</w:t>
            </w:r>
            <w:proofErr w:type="spellEnd"/>
            <w:r w:rsidRPr="00B15794">
              <w:rPr>
                <w:rFonts w:ascii="Times New Roman" w:hAnsi="Times New Roman"/>
                <w:sz w:val="20"/>
                <w:szCs w:val="20"/>
                <w:lang w:eastAsia="ru-RU"/>
              </w:rPr>
              <w:t>.</w:t>
            </w:r>
          </w:p>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ред. Е.В. Соловьева</w:t>
            </w:r>
          </w:p>
        </w:tc>
      </w:tr>
      <w:tr w:rsidR="007E2419" w:rsidTr="007E2419">
        <w:tc>
          <w:tcPr>
            <w:tcW w:w="8046" w:type="dxa"/>
          </w:tcPr>
          <w:p w:rsidR="007E2419" w:rsidRPr="00240A52" w:rsidRDefault="007E2419" w:rsidP="007E2419">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Интегрированное планирование работы детского сада в летний период. Методическое пособие</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proofErr w:type="spellStart"/>
            <w:r w:rsidRPr="00B15794">
              <w:rPr>
                <w:rFonts w:ascii="Times New Roman" w:hAnsi="Times New Roman"/>
                <w:sz w:val="20"/>
                <w:szCs w:val="20"/>
                <w:lang w:eastAsia="ru-RU"/>
              </w:rPr>
              <w:t>Бережнова</w:t>
            </w:r>
            <w:proofErr w:type="spellEnd"/>
            <w:r w:rsidRPr="00B15794">
              <w:rPr>
                <w:rFonts w:ascii="Times New Roman" w:hAnsi="Times New Roman"/>
                <w:sz w:val="20"/>
                <w:szCs w:val="20"/>
                <w:lang w:eastAsia="ru-RU"/>
              </w:rPr>
              <w:t xml:space="preserve"> О.В., Бойко О.Н. Максимова И.С.</w:t>
            </w:r>
          </w:p>
        </w:tc>
      </w:tr>
      <w:tr w:rsidR="007E2419" w:rsidTr="007E2419">
        <w:tc>
          <w:tcPr>
            <w:tcW w:w="13949" w:type="dxa"/>
            <w:gridSpan w:val="2"/>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b/>
                <w:i/>
                <w:color w:val="000000" w:themeColor="text1"/>
                <w:sz w:val="20"/>
                <w:szCs w:val="20"/>
              </w:rPr>
              <w:t>ОО «Социально-коммуникативное развитие»</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Развит</w:t>
            </w:r>
            <w:r w:rsidR="00AA6B0A">
              <w:rPr>
                <w:rFonts w:ascii="Times New Roman" w:hAnsi="Times New Roman"/>
                <w:iCs/>
                <w:sz w:val="20"/>
                <w:szCs w:val="20"/>
              </w:rPr>
              <w:t>ие игровой деятельности детей 5-6</w:t>
            </w:r>
            <w:r w:rsidRPr="00240A52">
              <w:rPr>
                <w:rFonts w:ascii="Times New Roman" w:hAnsi="Times New Roman"/>
                <w:iCs/>
                <w:sz w:val="20"/>
                <w:szCs w:val="20"/>
              </w:rPr>
              <w:t xml:space="preserve"> лет: метод, пособие для воспитателей (Радуга).</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О.А. Карабанова, Т.Н. </w:t>
            </w:r>
            <w:proofErr w:type="spellStart"/>
            <w:r w:rsidRPr="00240A52">
              <w:rPr>
                <w:rFonts w:ascii="Times New Roman" w:hAnsi="Times New Roman"/>
                <w:iCs/>
                <w:sz w:val="20"/>
                <w:szCs w:val="20"/>
              </w:rPr>
              <w:t>Доронова</w:t>
            </w:r>
            <w:proofErr w:type="spellEnd"/>
            <w:r w:rsidRPr="00240A52">
              <w:rPr>
                <w:rFonts w:ascii="Times New Roman" w:hAnsi="Times New Roman"/>
                <w:iCs/>
                <w:sz w:val="20"/>
                <w:szCs w:val="20"/>
              </w:rPr>
              <w:t>, Е.В. Соловьёва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 xml:space="preserve">Азбука общения: Развитие личности ребёнка, навыков общения со взрослыми и </w:t>
            </w:r>
            <w:r w:rsidR="00AA6B0A">
              <w:rPr>
                <w:rFonts w:ascii="Times New Roman" w:hAnsi="Times New Roman"/>
                <w:iCs/>
                <w:sz w:val="20"/>
                <w:szCs w:val="20"/>
              </w:rPr>
              <w:t>сверстниками. (Для детей5-</w:t>
            </w:r>
            <w:r w:rsidRPr="00240A52">
              <w:rPr>
                <w:rFonts w:ascii="Times New Roman" w:hAnsi="Times New Roman"/>
                <w:iCs/>
                <w:sz w:val="20"/>
                <w:szCs w:val="20"/>
              </w:rPr>
              <w:t xml:space="preserve"> 6 лет)</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Шипицына Л.М., </w:t>
            </w:r>
            <w:proofErr w:type="spellStart"/>
            <w:r w:rsidRPr="00240A52">
              <w:rPr>
                <w:rFonts w:ascii="Times New Roman" w:hAnsi="Times New Roman"/>
                <w:iCs/>
                <w:sz w:val="20"/>
                <w:szCs w:val="20"/>
              </w:rPr>
              <w:t>Защиринская</w:t>
            </w:r>
            <w:proofErr w:type="spellEnd"/>
            <w:r w:rsidRPr="00240A52">
              <w:rPr>
                <w:rFonts w:ascii="Times New Roman" w:hAnsi="Times New Roman"/>
                <w:iCs/>
                <w:sz w:val="20"/>
                <w:szCs w:val="20"/>
              </w:rPr>
              <w:t xml:space="preserve"> О.В., Воронова А.П., Нилова Т.А.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lastRenderedPageBreak/>
              <w:t>Играют девочки: гендерный подход в образовании: Учебно-методическое пособие.</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Играют мальчики: гендерный подход в образовании: Учебно-методическое пособие.</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Игрушки изначальные: история происхождения, культурные традиции, педагогический потенциал (книга для педагогов и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Pr>
                <w:rFonts w:ascii="Times New Roman" w:hAnsi="Times New Roman"/>
                <w:iCs/>
                <w:sz w:val="20"/>
                <w:szCs w:val="20"/>
              </w:rPr>
              <w:t>Формирование основ б</w:t>
            </w:r>
            <w:r w:rsidR="00AA6B0A">
              <w:rPr>
                <w:rFonts w:ascii="Times New Roman" w:hAnsi="Times New Roman"/>
                <w:iCs/>
                <w:sz w:val="20"/>
                <w:szCs w:val="20"/>
              </w:rPr>
              <w:t>езопасного поведения у детей 5-6</w:t>
            </w:r>
            <w:r>
              <w:rPr>
                <w:rFonts w:ascii="Times New Roman" w:hAnsi="Times New Roman"/>
                <w:iCs/>
                <w:sz w:val="20"/>
                <w:szCs w:val="20"/>
              </w:rPr>
              <w:t xml:space="preserve"> лет</w:t>
            </w:r>
          </w:p>
        </w:tc>
        <w:tc>
          <w:tcPr>
            <w:tcW w:w="5903" w:type="dxa"/>
          </w:tcPr>
          <w:p w:rsidR="007E2419" w:rsidRPr="00240A52" w:rsidRDefault="007E2419" w:rsidP="007E2419">
            <w:pPr>
              <w:tabs>
                <w:tab w:val="left" w:pos="709"/>
                <w:tab w:val="left" w:pos="851"/>
              </w:tabs>
              <w:ind w:right="-456"/>
              <w:jc w:val="both"/>
              <w:rPr>
                <w:rFonts w:ascii="Times New Roman" w:hAnsi="Times New Roman"/>
                <w:iCs/>
                <w:sz w:val="20"/>
                <w:szCs w:val="20"/>
              </w:rPr>
            </w:pPr>
            <w:r>
              <w:rPr>
                <w:rFonts w:ascii="Times New Roman" w:hAnsi="Times New Roman"/>
                <w:iCs/>
                <w:sz w:val="20"/>
                <w:szCs w:val="20"/>
              </w:rPr>
              <w:t xml:space="preserve">Т.И. </w:t>
            </w:r>
            <w:proofErr w:type="spellStart"/>
            <w:r>
              <w:rPr>
                <w:rFonts w:ascii="Times New Roman" w:hAnsi="Times New Roman"/>
                <w:iCs/>
                <w:sz w:val="20"/>
                <w:szCs w:val="20"/>
              </w:rPr>
              <w:t>Гризик</w:t>
            </w:r>
            <w:proofErr w:type="spellEnd"/>
            <w:r>
              <w:rPr>
                <w:rFonts w:ascii="Times New Roman" w:hAnsi="Times New Roman"/>
                <w:iCs/>
                <w:sz w:val="20"/>
                <w:szCs w:val="20"/>
              </w:rPr>
              <w:t>, Г.В. Глушкова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Огонь - друг, огонь- враг. Детская безопасность: учебно-методическое пособие для педагогов, практическое руководство для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Опасные предметы, существа и явления. Детская безопасность: учебно-методическое пособие для педагогов, практическое руководство для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Азбука безопасного общения и поведения. Детская безопасность: Учебно-методическое пособие для педагогов, практическое руководство для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Программа «Светофор». Обучение детей дошкольного возраста правилам дорожного движения</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 Данилова Т.И.</w:t>
            </w:r>
          </w:p>
        </w:tc>
      </w:tr>
      <w:tr w:rsidR="007E2419" w:rsidTr="007E2419">
        <w:tc>
          <w:tcPr>
            <w:tcW w:w="8046" w:type="dxa"/>
          </w:tcPr>
          <w:p w:rsidR="007E2419" w:rsidRPr="00240A52" w:rsidRDefault="007E2419" w:rsidP="007E2419">
            <w:pPr>
              <w:rPr>
                <w:rFonts w:ascii="Times New Roman" w:hAnsi="Times New Roman"/>
                <w:iCs/>
                <w:sz w:val="20"/>
                <w:szCs w:val="20"/>
              </w:rPr>
            </w:pPr>
            <w:r>
              <w:rPr>
                <w:rFonts w:ascii="Times New Roman" w:hAnsi="Times New Roman"/>
                <w:iCs/>
                <w:sz w:val="20"/>
                <w:szCs w:val="20"/>
              </w:rPr>
              <w:t>Региональная программа «Приключения Светофора»</w:t>
            </w:r>
          </w:p>
        </w:tc>
        <w:tc>
          <w:tcPr>
            <w:tcW w:w="5903" w:type="dxa"/>
          </w:tcPr>
          <w:p w:rsidR="007E2419" w:rsidRPr="00240A52" w:rsidRDefault="007E2419" w:rsidP="007E2419">
            <w:pPr>
              <w:tabs>
                <w:tab w:val="left" w:pos="709"/>
                <w:tab w:val="left" w:pos="851"/>
              </w:tabs>
              <w:ind w:right="-456"/>
              <w:jc w:val="both"/>
              <w:rPr>
                <w:rFonts w:ascii="Times New Roman" w:hAnsi="Times New Roman"/>
                <w:iCs/>
                <w:sz w:val="20"/>
                <w:szCs w:val="20"/>
              </w:rPr>
            </w:pPr>
          </w:p>
        </w:tc>
      </w:tr>
      <w:tr w:rsidR="007E2419" w:rsidTr="007E2419">
        <w:tc>
          <w:tcPr>
            <w:tcW w:w="13949" w:type="dxa"/>
            <w:gridSpan w:val="2"/>
          </w:tcPr>
          <w:p w:rsidR="007E2419" w:rsidRPr="00E66EF7" w:rsidRDefault="007E2419" w:rsidP="007E2419">
            <w:pPr>
              <w:tabs>
                <w:tab w:val="left" w:pos="709"/>
                <w:tab w:val="left" w:pos="851"/>
              </w:tabs>
              <w:ind w:right="-456"/>
              <w:jc w:val="both"/>
              <w:rPr>
                <w:rFonts w:ascii="Times New Roman" w:hAnsi="Times New Roman"/>
                <w:b/>
                <w:iCs/>
                <w:sz w:val="20"/>
                <w:szCs w:val="20"/>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Pr="00244EE2" w:rsidRDefault="007E2419" w:rsidP="007E2419">
            <w:pPr>
              <w:rPr>
                <w:rFonts w:ascii="Times New Roman" w:hAnsi="Times New Roman"/>
                <w:iCs/>
                <w:sz w:val="20"/>
                <w:szCs w:val="20"/>
              </w:rPr>
            </w:pPr>
            <w:r w:rsidRPr="00244EE2">
              <w:rPr>
                <w:rFonts w:ascii="Times New Roman" w:hAnsi="Times New Roman"/>
                <w:sz w:val="20"/>
                <w:szCs w:val="20"/>
              </w:rPr>
              <w:t xml:space="preserve">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tc>
      </w:tr>
      <w:tr w:rsidR="007E2419" w:rsidTr="007E2419">
        <w:tc>
          <w:tcPr>
            <w:tcW w:w="13949" w:type="dxa"/>
            <w:gridSpan w:val="2"/>
          </w:tcPr>
          <w:p w:rsidR="007E2419" w:rsidRPr="002812B9" w:rsidRDefault="007E2419" w:rsidP="007E2419">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iCs/>
                <w:sz w:val="24"/>
                <w:szCs w:val="24"/>
              </w:rPr>
              <w:t>ОО «Познавательное развитие»</w:t>
            </w:r>
          </w:p>
        </w:tc>
      </w:tr>
      <w:tr w:rsidR="007E2419" w:rsidTr="007E2419">
        <w:tc>
          <w:tcPr>
            <w:tcW w:w="8046" w:type="dxa"/>
          </w:tcPr>
          <w:p w:rsidR="007E2419" w:rsidRPr="00915D0F" w:rsidRDefault="003B0882" w:rsidP="003B0882">
            <w:pPr>
              <w:rPr>
                <w:rFonts w:ascii="Times New Roman" w:hAnsi="Times New Roman"/>
                <w:iCs/>
                <w:sz w:val="20"/>
                <w:szCs w:val="20"/>
              </w:rPr>
            </w:pPr>
            <w:r>
              <w:rPr>
                <w:rFonts w:ascii="Times New Roman" w:hAnsi="Times New Roman"/>
                <w:iCs/>
                <w:sz w:val="20"/>
                <w:szCs w:val="20"/>
              </w:rPr>
              <w:t>Познавательное развитие детей 5-6</w:t>
            </w:r>
            <w:r w:rsidR="007E2419" w:rsidRPr="00915D0F">
              <w:rPr>
                <w:rFonts w:ascii="Times New Roman" w:hAnsi="Times New Roman"/>
                <w:iCs/>
                <w:sz w:val="20"/>
                <w:szCs w:val="20"/>
              </w:rPr>
              <w:t xml:space="preserve"> лет; математические представления</w:t>
            </w:r>
          </w:p>
        </w:tc>
        <w:tc>
          <w:tcPr>
            <w:tcW w:w="5903" w:type="dxa"/>
          </w:tcPr>
          <w:p w:rsidR="007E2419" w:rsidRPr="00F26305" w:rsidRDefault="007E2419" w:rsidP="007E2419">
            <w:pPr>
              <w:tabs>
                <w:tab w:val="left" w:pos="709"/>
                <w:tab w:val="left" w:pos="851"/>
              </w:tabs>
              <w:ind w:right="-456"/>
              <w:jc w:val="both"/>
              <w:rPr>
                <w:rFonts w:ascii="Times New Roman" w:hAnsi="Times New Roman"/>
                <w:color w:val="000000" w:themeColor="text1"/>
                <w:sz w:val="20"/>
                <w:szCs w:val="20"/>
              </w:rPr>
            </w:pPr>
            <w:r w:rsidRPr="00F26305">
              <w:rPr>
                <w:rFonts w:ascii="Times New Roman" w:hAnsi="Times New Roman"/>
                <w:color w:val="000000" w:themeColor="text1"/>
                <w:sz w:val="20"/>
                <w:szCs w:val="20"/>
              </w:rPr>
              <w:t>Е.В. Соловьева</w:t>
            </w:r>
          </w:p>
        </w:tc>
      </w:tr>
      <w:tr w:rsidR="007E2419" w:rsidTr="007E2419">
        <w:tc>
          <w:tcPr>
            <w:tcW w:w="8046" w:type="dxa"/>
          </w:tcPr>
          <w:p w:rsidR="007E2419" w:rsidRPr="00FD1DCB" w:rsidRDefault="007E2419" w:rsidP="007E2419">
            <w:pPr>
              <w:widowControl w:val="0"/>
              <w:jc w:val="both"/>
              <w:rPr>
                <w:rFonts w:ascii="Times New Roman" w:hAnsi="Times New Roman"/>
                <w:iCs/>
                <w:sz w:val="20"/>
                <w:szCs w:val="20"/>
              </w:rPr>
            </w:pPr>
            <w:r w:rsidRPr="00FD1DCB">
              <w:rPr>
                <w:rFonts w:ascii="Times New Roman" w:hAnsi="Times New Roman"/>
                <w:iCs/>
                <w:sz w:val="20"/>
                <w:szCs w:val="20"/>
              </w:rPr>
              <w:t>Парциальная образовательная программа математического развития дошко</w:t>
            </w:r>
            <w:r w:rsidR="003B0882">
              <w:rPr>
                <w:rFonts w:ascii="Times New Roman" w:hAnsi="Times New Roman"/>
                <w:iCs/>
                <w:sz w:val="20"/>
                <w:szCs w:val="20"/>
              </w:rPr>
              <w:t xml:space="preserve">льников </w:t>
            </w:r>
            <w:r w:rsidR="003B0882">
              <w:rPr>
                <w:rFonts w:ascii="Times New Roman" w:hAnsi="Times New Roman"/>
                <w:iCs/>
                <w:sz w:val="20"/>
                <w:szCs w:val="20"/>
              </w:rPr>
              <w:lastRenderedPageBreak/>
              <w:t>«ИГРАЛОЧКА» (для детей 5-6</w:t>
            </w:r>
            <w:r w:rsidRPr="00FD1DCB">
              <w:rPr>
                <w:rFonts w:ascii="Times New Roman" w:hAnsi="Times New Roman"/>
                <w:iCs/>
                <w:sz w:val="20"/>
                <w:szCs w:val="20"/>
              </w:rPr>
              <w:t xml:space="preserve"> лет)</w:t>
            </w:r>
          </w:p>
        </w:tc>
        <w:tc>
          <w:tcPr>
            <w:tcW w:w="5903" w:type="dxa"/>
          </w:tcPr>
          <w:p w:rsidR="007E2419" w:rsidRPr="00FD1DCB" w:rsidRDefault="007E2419" w:rsidP="007E2419">
            <w:pPr>
              <w:tabs>
                <w:tab w:val="left" w:pos="709"/>
                <w:tab w:val="left" w:pos="851"/>
              </w:tabs>
              <w:ind w:right="-456"/>
              <w:jc w:val="both"/>
              <w:rPr>
                <w:rFonts w:ascii="Times New Roman" w:hAnsi="Times New Roman"/>
                <w:b/>
                <w:i/>
                <w:color w:val="000000" w:themeColor="text1"/>
                <w:sz w:val="20"/>
                <w:szCs w:val="20"/>
              </w:rPr>
            </w:pPr>
            <w:r w:rsidRPr="00FD1DCB">
              <w:rPr>
                <w:rFonts w:ascii="Times New Roman" w:hAnsi="Times New Roman"/>
                <w:iCs/>
                <w:sz w:val="20"/>
                <w:szCs w:val="20"/>
              </w:rPr>
              <w:lastRenderedPageBreak/>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7E2419" w:rsidTr="007E2419">
        <w:tc>
          <w:tcPr>
            <w:tcW w:w="8046" w:type="dxa"/>
          </w:tcPr>
          <w:p w:rsidR="007E2419" w:rsidRPr="00FD1DCB" w:rsidRDefault="007E2419" w:rsidP="007E2419">
            <w:pPr>
              <w:widowControl w:val="0"/>
              <w:jc w:val="both"/>
              <w:rPr>
                <w:rFonts w:ascii="Times New Roman" w:hAnsi="Times New Roman"/>
                <w:sz w:val="20"/>
                <w:szCs w:val="20"/>
              </w:rPr>
            </w:pPr>
            <w:proofErr w:type="spellStart"/>
            <w:r w:rsidRPr="00FD1DCB">
              <w:rPr>
                <w:rFonts w:ascii="Times New Roman" w:hAnsi="Times New Roman"/>
                <w:sz w:val="20"/>
                <w:szCs w:val="20"/>
              </w:rPr>
              <w:t>Игралочка</w:t>
            </w:r>
            <w:proofErr w:type="spellEnd"/>
            <w:r w:rsidRPr="00FD1DCB">
              <w:rPr>
                <w:rFonts w:ascii="Times New Roman" w:hAnsi="Times New Roman"/>
                <w:sz w:val="20"/>
                <w:szCs w:val="20"/>
              </w:rPr>
              <w:t xml:space="preserve"> – ступенька к школе. Практический курс математики для дошкольников. Методические рекомендации. Часть 3</w:t>
            </w:r>
          </w:p>
        </w:tc>
        <w:tc>
          <w:tcPr>
            <w:tcW w:w="5903" w:type="dxa"/>
          </w:tcPr>
          <w:p w:rsidR="007E2419" w:rsidRPr="00FD1DCB" w:rsidRDefault="007E2419" w:rsidP="007E2419">
            <w:pPr>
              <w:rPr>
                <w:sz w:val="20"/>
                <w:szCs w:val="20"/>
              </w:rPr>
            </w:pPr>
            <w:r w:rsidRPr="00FD1DCB">
              <w:rPr>
                <w:rFonts w:ascii="Times New Roman" w:hAnsi="Times New Roman"/>
                <w:iCs/>
                <w:sz w:val="20"/>
                <w:szCs w:val="20"/>
              </w:rPr>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7E2419" w:rsidTr="007E2419">
        <w:tc>
          <w:tcPr>
            <w:tcW w:w="8046" w:type="dxa"/>
          </w:tcPr>
          <w:p w:rsidR="007E2419" w:rsidRPr="00FD1DCB" w:rsidRDefault="007E2419" w:rsidP="007E2419">
            <w:pPr>
              <w:widowControl w:val="0"/>
              <w:jc w:val="both"/>
              <w:rPr>
                <w:rFonts w:ascii="Times New Roman" w:hAnsi="Times New Roman"/>
                <w:sz w:val="20"/>
                <w:szCs w:val="20"/>
              </w:rPr>
            </w:pPr>
            <w:r>
              <w:rPr>
                <w:rFonts w:ascii="Times New Roman" w:hAnsi="Times New Roman"/>
                <w:sz w:val="20"/>
                <w:szCs w:val="20"/>
              </w:rPr>
              <w:t>Демонстрационный материал. «</w:t>
            </w:r>
            <w:proofErr w:type="spellStart"/>
            <w:r>
              <w:rPr>
                <w:rFonts w:ascii="Times New Roman" w:hAnsi="Times New Roman"/>
                <w:sz w:val="20"/>
                <w:szCs w:val="20"/>
              </w:rPr>
              <w:t>Игралочка</w:t>
            </w:r>
            <w:proofErr w:type="spellEnd"/>
            <w:r>
              <w:rPr>
                <w:rFonts w:ascii="Times New Roman" w:hAnsi="Times New Roman"/>
                <w:sz w:val="20"/>
                <w:szCs w:val="20"/>
              </w:rPr>
              <w:t xml:space="preserve"> – ступенька к школе» математика для детей 5-6 лет</w:t>
            </w:r>
          </w:p>
        </w:tc>
        <w:tc>
          <w:tcPr>
            <w:tcW w:w="5903" w:type="dxa"/>
          </w:tcPr>
          <w:p w:rsidR="007E2419" w:rsidRPr="00FD1DCB" w:rsidRDefault="007E2419" w:rsidP="007E2419">
            <w:pPr>
              <w:rPr>
                <w:rFonts w:ascii="Times New Roman" w:hAnsi="Times New Roman"/>
                <w:iCs/>
                <w:sz w:val="20"/>
                <w:szCs w:val="20"/>
              </w:rPr>
            </w:pPr>
            <w:r>
              <w:rPr>
                <w:rFonts w:ascii="Times New Roman" w:hAnsi="Times New Roman"/>
                <w:iCs/>
                <w:sz w:val="20"/>
                <w:szCs w:val="20"/>
              </w:rPr>
              <w:t xml:space="preserve">Петерсон Л.Г., </w:t>
            </w:r>
            <w:proofErr w:type="spellStart"/>
            <w:r>
              <w:rPr>
                <w:rFonts w:ascii="Times New Roman" w:hAnsi="Times New Roman"/>
                <w:iCs/>
                <w:sz w:val="20"/>
                <w:szCs w:val="20"/>
              </w:rPr>
              <w:t>Кочемасова</w:t>
            </w:r>
            <w:proofErr w:type="spellEnd"/>
            <w:r>
              <w:rPr>
                <w:rFonts w:ascii="Times New Roman" w:hAnsi="Times New Roman"/>
                <w:iCs/>
                <w:sz w:val="20"/>
                <w:szCs w:val="20"/>
              </w:rPr>
              <w:t xml:space="preserve"> Е.Е.</w:t>
            </w:r>
          </w:p>
        </w:tc>
      </w:tr>
      <w:tr w:rsidR="007E2419" w:rsidTr="007E2419">
        <w:tc>
          <w:tcPr>
            <w:tcW w:w="8046" w:type="dxa"/>
          </w:tcPr>
          <w:p w:rsidR="007E2419" w:rsidRPr="00BF08A4" w:rsidRDefault="007E2419" w:rsidP="007E2419">
            <w:pPr>
              <w:widowControl w:val="0"/>
              <w:jc w:val="both"/>
              <w:rPr>
                <w:rFonts w:ascii="Times New Roman" w:hAnsi="Times New Roman"/>
                <w:iCs/>
                <w:sz w:val="20"/>
                <w:szCs w:val="20"/>
              </w:rPr>
            </w:pPr>
            <w:r w:rsidRPr="00BF08A4">
              <w:rPr>
                <w:rFonts w:ascii="Times New Roman" w:hAnsi="Times New Roman"/>
                <w:iCs/>
                <w:sz w:val="20"/>
                <w:szCs w:val="20"/>
              </w:rPr>
              <w:t>П</w:t>
            </w:r>
            <w:r w:rsidR="003B0882">
              <w:rPr>
                <w:rFonts w:ascii="Times New Roman" w:hAnsi="Times New Roman"/>
                <w:iCs/>
                <w:sz w:val="20"/>
                <w:szCs w:val="20"/>
              </w:rPr>
              <w:t>ознавательное развитие детей 5-6</w:t>
            </w:r>
            <w:r w:rsidRPr="00BF08A4">
              <w:rPr>
                <w:rFonts w:ascii="Times New Roman" w:hAnsi="Times New Roman"/>
                <w:iCs/>
                <w:sz w:val="20"/>
                <w:szCs w:val="20"/>
              </w:rPr>
              <w:t xml:space="preserve"> лет: Мир природы, мир человека: методическое пособие для воспитателей.</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color w:val="000000" w:themeColor="text1"/>
                <w:sz w:val="20"/>
                <w:szCs w:val="20"/>
              </w:rPr>
              <w:t xml:space="preserve">Т.И. </w:t>
            </w:r>
            <w:proofErr w:type="spellStart"/>
            <w:r w:rsidRPr="00BF08A4">
              <w:rPr>
                <w:rFonts w:ascii="Times New Roman" w:hAnsi="Times New Roman"/>
                <w:color w:val="000000" w:themeColor="text1"/>
                <w:sz w:val="20"/>
                <w:szCs w:val="20"/>
              </w:rPr>
              <w:t>Гризик</w:t>
            </w:r>
            <w:proofErr w:type="spellEnd"/>
          </w:p>
        </w:tc>
      </w:tr>
      <w:tr w:rsidR="007E2419" w:rsidTr="007E2419">
        <w:tc>
          <w:tcPr>
            <w:tcW w:w="8046" w:type="dxa"/>
          </w:tcPr>
          <w:p w:rsidR="007E2419" w:rsidRPr="00BF08A4" w:rsidRDefault="007E2419" w:rsidP="007E2419">
            <w:pPr>
              <w:widowControl w:val="0"/>
              <w:jc w:val="both"/>
              <w:rPr>
                <w:rFonts w:ascii="Times New Roman" w:hAnsi="Times New Roman"/>
                <w:iCs/>
                <w:sz w:val="20"/>
                <w:szCs w:val="20"/>
              </w:rPr>
            </w:pPr>
            <w:r>
              <w:rPr>
                <w:rFonts w:ascii="Times New Roman" w:hAnsi="Times New Roman"/>
                <w:iCs/>
                <w:sz w:val="20"/>
                <w:szCs w:val="20"/>
              </w:rPr>
              <w:t>Юный эколог. Программа экологического воспитания в детском саду.</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С.Н. Николаева</w:t>
            </w:r>
          </w:p>
        </w:tc>
      </w:tr>
      <w:tr w:rsidR="007E2419" w:rsidTr="007E2419">
        <w:tc>
          <w:tcPr>
            <w:tcW w:w="8046" w:type="dxa"/>
          </w:tcPr>
          <w:p w:rsidR="007E2419" w:rsidRDefault="007E2419" w:rsidP="007E2419">
            <w:pPr>
              <w:widowControl w:val="0"/>
              <w:jc w:val="both"/>
              <w:rPr>
                <w:rFonts w:ascii="Times New Roman" w:hAnsi="Times New Roman"/>
                <w:iCs/>
                <w:sz w:val="20"/>
                <w:szCs w:val="20"/>
              </w:rPr>
            </w:pPr>
            <w:r>
              <w:rPr>
                <w:rFonts w:ascii="Times New Roman" w:hAnsi="Times New Roman"/>
                <w:iCs/>
                <w:sz w:val="20"/>
                <w:szCs w:val="20"/>
              </w:rPr>
              <w:t>Исследование природы в детском саду (в двух частях). Картотека воспитателя.</w:t>
            </w:r>
          </w:p>
        </w:tc>
        <w:tc>
          <w:tcPr>
            <w:tcW w:w="5903" w:type="dxa"/>
          </w:tcPr>
          <w:p w:rsidR="007E2419"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Н.А. Рыжова</w:t>
            </w:r>
          </w:p>
        </w:tc>
      </w:tr>
      <w:tr w:rsidR="007E2419" w:rsidTr="007E2419">
        <w:tc>
          <w:tcPr>
            <w:tcW w:w="8046" w:type="dxa"/>
          </w:tcPr>
          <w:p w:rsidR="007E2419" w:rsidRDefault="007E2419" w:rsidP="007E2419">
            <w:pPr>
              <w:widowControl w:val="0"/>
              <w:jc w:val="both"/>
              <w:rPr>
                <w:rFonts w:ascii="Times New Roman" w:hAnsi="Times New Roman"/>
                <w:iCs/>
                <w:sz w:val="20"/>
                <w:szCs w:val="20"/>
              </w:rPr>
            </w:pPr>
            <w:r>
              <w:rPr>
                <w:rFonts w:ascii="Times New Roman" w:hAnsi="Times New Roman"/>
                <w:iCs/>
                <w:sz w:val="20"/>
                <w:szCs w:val="20"/>
              </w:rPr>
              <w:t>Тематические прогулки с дошкольниками. Картотека воспитателя.</w:t>
            </w:r>
          </w:p>
        </w:tc>
        <w:tc>
          <w:tcPr>
            <w:tcW w:w="5903" w:type="dxa"/>
          </w:tcPr>
          <w:p w:rsidR="007E2419"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Белая К.Ю., </w:t>
            </w:r>
            <w:proofErr w:type="spellStart"/>
            <w:proofErr w:type="gramStart"/>
            <w:r>
              <w:rPr>
                <w:rFonts w:ascii="Times New Roman" w:hAnsi="Times New Roman"/>
                <w:color w:val="000000" w:themeColor="text1"/>
                <w:sz w:val="20"/>
                <w:szCs w:val="20"/>
              </w:rPr>
              <w:t>КаралашвилиЕ.А</w:t>
            </w:r>
            <w:proofErr w:type="spellEnd"/>
            <w:r>
              <w:rPr>
                <w:rFonts w:ascii="Times New Roman" w:hAnsi="Times New Roman"/>
                <w:color w:val="000000" w:themeColor="text1"/>
                <w:sz w:val="20"/>
                <w:szCs w:val="20"/>
              </w:rPr>
              <w:t>,,</w:t>
            </w:r>
            <w:proofErr w:type="gramEnd"/>
            <w:r>
              <w:rPr>
                <w:rFonts w:ascii="Times New Roman" w:hAnsi="Times New Roman"/>
                <w:color w:val="000000" w:themeColor="text1"/>
                <w:sz w:val="20"/>
                <w:szCs w:val="20"/>
              </w:rPr>
              <w:t xml:space="preserve"> Павлова Л.И.</w:t>
            </w:r>
          </w:p>
        </w:tc>
      </w:tr>
      <w:tr w:rsidR="007E2419" w:rsidTr="007E2419">
        <w:tc>
          <w:tcPr>
            <w:tcW w:w="8046" w:type="dxa"/>
          </w:tcPr>
          <w:p w:rsidR="007E2419" w:rsidRPr="00BF08A4" w:rsidRDefault="007E2419" w:rsidP="007E2419">
            <w:pPr>
              <w:widowControl w:val="0"/>
              <w:jc w:val="both"/>
              <w:rPr>
                <w:rFonts w:ascii="Times New Roman" w:hAnsi="Times New Roman"/>
                <w:sz w:val="20"/>
                <w:szCs w:val="20"/>
              </w:rPr>
            </w:pPr>
            <w:r w:rsidRPr="00BF08A4">
              <w:rPr>
                <w:rFonts w:ascii="Times New Roman" w:hAnsi="Times New Roman"/>
                <w:bCs/>
                <w:iCs/>
                <w:sz w:val="20"/>
                <w:szCs w:val="20"/>
              </w:rPr>
              <w:t>Региональная программа «Родники Дона»</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Р.М. </w:t>
            </w:r>
            <w:proofErr w:type="spellStart"/>
            <w:r w:rsidRPr="00BF08A4">
              <w:rPr>
                <w:rFonts w:ascii="Times New Roman" w:hAnsi="Times New Roman"/>
                <w:sz w:val="20"/>
                <w:szCs w:val="20"/>
              </w:rPr>
              <w:t>Чумичева</w:t>
            </w:r>
            <w:proofErr w:type="spellEnd"/>
            <w:r w:rsidRPr="00BF08A4">
              <w:rPr>
                <w:rFonts w:ascii="Times New Roman" w:hAnsi="Times New Roman"/>
                <w:sz w:val="20"/>
                <w:szCs w:val="20"/>
              </w:rPr>
              <w:t xml:space="preserve">, О.Л. Ведмедь, Н.А. </w:t>
            </w:r>
            <w:proofErr w:type="spellStart"/>
            <w:r w:rsidRPr="00BF08A4">
              <w:rPr>
                <w:rFonts w:ascii="Times New Roman" w:hAnsi="Times New Roman"/>
                <w:sz w:val="20"/>
                <w:szCs w:val="20"/>
              </w:rPr>
              <w:t>Платохина</w:t>
            </w:r>
            <w:proofErr w:type="spellEnd"/>
            <w:r w:rsidRPr="00BF08A4">
              <w:rPr>
                <w:rFonts w:ascii="Times New Roman" w:hAnsi="Times New Roman"/>
                <w:sz w:val="20"/>
                <w:szCs w:val="20"/>
              </w:rPr>
              <w:t>, Н. Е. Черноиванова</w:t>
            </w:r>
          </w:p>
        </w:tc>
      </w:tr>
      <w:tr w:rsidR="007E2419" w:rsidTr="007E2419">
        <w:tc>
          <w:tcPr>
            <w:tcW w:w="8046" w:type="dxa"/>
          </w:tcPr>
          <w:p w:rsidR="007E2419" w:rsidRPr="00BF08A4" w:rsidRDefault="007E2419" w:rsidP="007E2419">
            <w:pPr>
              <w:rPr>
                <w:rFonts w:ascii="Times New Roman" w:hAnsi="Times New Roman"/>
                <w:sz w:val="20"/>
                <w:szCs w:val="20"/>
              </w:rPr>
            </w:pPr>
            <w:r w:rsidRPr="00BF08A4">
              <w:rPr>
                <w:rFonts w:ascii="Times New Roman" w:hAnsi="Times New Roman"/>
                <w:bCs/>
                <w:iCs/>
                <w:sz w:val="20"/>
                <w:szCs w:val="20"/>
              </w:rPr>
              <w:t xml:space="preserve">Методическое </w:t>
            </w:r>
            <w:proofErr w:type="gramStart"/>
            <w:r w:rsidRPr="00BF08A4">
              <w:rPr>
                <w:rFonts w:ascii="Times New Roman" w:hAnsi="Times New Roman"/>
                <w:bCs/>
                <w:iCs/>
                <w:sz w:val="20"/>
                <w:szCs w:val="20"/>
              </w:rPr>
              <w:t>пособие  «</w:t>
            </w:r>
            <w:proofErr w:type="gramEnd"/>
            <w:r w:rsidRPr="00BF08A4">
              <w:rPr>
                <w:rFonts w:ascii="Times New Roman" w:hAnsi="Times New Roman"/>
                <w:bCs/>
                <w:iCs/>
                <w:sz w:val="20"/>
                <w:szCs w:val="20"/>
              </w:rPr>
              <w:t xml:space="preserve">Воспитание интереса и уважения к культурам разных стран у </w:t>
            </w:r>
            <w:r w:rsidR="003B0882">
              <w:rPr>
                <w:rFonts w:ascii="Times New Roman" w:hAnsi="Times New Roman"/>
                <w:bCs/>
                <w:iCs/>
                <w:sz w:val="20"/>
                <w:szCs w:val="20"/>
              </w:rPr>
              <w:t>детей 5 - 6</w:t>
            </w:r>
            <w:r w:rsidRPr="00BF08A4">
              <w:rPr>
                <w:rFonts w:ascii="Times New Roman" w:hAnsi="Times New Roman"/>
                <w:bCs/>
                <w:iCs/>
                <w:sz w:val="20"/>
                <w:szCs w:val="20"/>
              </w:rPr>
              <w:t xml:space="preserve"> лет»</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Е.В. Соловьева, Л. В. Редько </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Pr="00E74462" w:rsidRDefault="007E2419" w:rsidP="007E2419">
            <w:pPr>
              <w:tabs>
                <w:tab w:val="left" w:pos="709"/>
                <w:tab w:val="left" w:pos="851"/>
              </w:tabs>
              <w:ind w:right="-142"/>
              <w:jc w:val="both"/>
              <w:rPr>
                <w:rFonts w:ascii="Times New Roman" w:hAnsi="Times New Roman"/>
                <w:bCs/>
                <w:iCs/>
                <w:color w:val="000000" w:themeColor="text1"/>
                <w:sz w:val="20"/>
                <w:szCs w:val="20"/>
              </w:rPr>
            </w:pPr>
            <w:r w:rsidRPr="00FD00BD">
              <w:rPr>
                <w:rFonts w:ascii="Times New Roman" w:hAnsi="Times New Roman"/>
                <w:sz w:val="20"/>
                <w:szCs w:val="20"/>
              </w:rPr>
              <w:t xml:space="preserve">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FD00BD">
              <w:rPr>
                <w:rFonts w:ascii="Times New Roman" w:hAnsi="Times New Roman"/>
                <w:sz w:val="20"/>
                <w:szCs w:val="20"/>
              </w:rPr>
              <w:t>пазлы</w:t>
            </w:r>
            <w:proofErr w:type="spellEnd"/>
            <w:r w:rsidRPr="00FD00BD">
              <w:rPr>
                <w:rFonts w:ascii="Times New Roman" w:hAnsi="Times New Roman"/>
                <w:sz w:val="20"/>
                <w:szCs w:val="20"/>
              </w:rPr>
              <w:t>; конструкторы; игрушки-забавы (звучащие, двигающиеся: неваляшки, пищалки, колокольчики, шумовые коробочки, клюющие курочки и др.); заводные игрушки (большие и ма</w:t>
            </w:r>
            <w:r>
              <w:rPr>
                <w:rFonts w:ascii="Times New Roman" w:hAnsi="Times New Roman"/>
                <w:sz w:val="20"/>
                <w:szCs w:val="20"/>
              </w:rPr>
              <w:t xml:space="preserve">ленькие волчки, машинки и пр.), шнуровки, </w:t>
            </w:r>
            <w:proofErr w:type="spellStart"/>
            <w:r>
              <w:rPr>
                <w:rFonts w:ascii="Times New Roman" w:hAnsi="Times New Roman"/>
                <w:sz w:val="20"/>
                <w:szCs w:val="20"/>
              </w:rPr>
              <w:t>бизиборды</w:t>
            </w:r>
            <w:proofErr w:type="spellEnd"/>
            <w:r>
              <w:rPr>
                <w:rFonts w:ascii="Times New Roman" w:hAnsi="Times New Roman"/>
                <w:sz w:val="20"/>
                <w:szCs w:val="20"/>
              </w:rPr>
              <w:t xml:space="preserve">. </w:t>
            </w:r>
            <w:r w:rsidRPr="00FD00BD">
              <w:rPr>
                <w:rFonts w:ascii="Times New Roman" w:hAnsi="Times New Roman"/>
                <w:sz w:val="20"/>
                <w:szCs w:val="20"/>
              </w:rPr>
              <w:t xml:space="preserve">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w:t>
            </w:r>
            <w:proofErr w:type="spellStart"/>
            <w:r w:rsidRPr="00FD00BD">
              <w:rPr>
                <w:rFonts w:ascii="Times New Roman" w:hAnsi="Times New Roman"/>
                <w:sz w:val="20"/>
                <w:szCs w:val="20"/>
              </w:rPr>
              <w:t>мягконабивные</w:t>
            </w:r>
            <w:proofErr w:type="spellEnd"/>
            <w:r w:rsidRPr="00FD00BD">
              <w:rPr>
                <w:rFonts w:ascii="Times New Roman" w:hAnsi="Times New Roman"/>
                <w:sz w:val="20"/>
                <w:szCs w:val="20"/>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FD00BD">
              <w:rPr>
                <w:rFonts w:ascii="Times New Roman" w:hAnsi="Times New Roman"/>
                <w:sz w:val="20"/>
                <w:szCs w:val="20"/>
              </w:rPr>
              <w:t>просовывания</w:t>
            </w:r>
            <w:proofErr w:type="spellEnd"/>
            <w:r w:rsidRPr="00FD00BD">
              <w:rPr>
                <w:rFonts w:ascii="Times New Roman" w:hAnsi="Times New Roman"/>
                <w:sz w:val="20"/>
                <w:szCs w:val="20"/>
              </w:rPr>
              <w:t>;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Макеты «Мой город», «Северный полюс», «Динозавры», «Ферма», «Зоопарк»</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lastRenderedPageBreak/>
              <w:t>ОО «Речевое развитие»</w:t>
            </w:r>
          </w:p>
        </w:tc>
      </w:tr>
      <w:tr w:rsidR="007E2419" w:rsidTr="007E2419">
        <w:tc>
          <w:tcPr>
            <w:tcW w:w="8046" w:type="dxa"/>
          </w:tcPr>
          <w:p w:rsidR="007E2419" w:rsidRPr="00620D25" w:rsidRDefault="007E2419" w:rsidP="007E2419">
            <w:pPr>
              <w:rPr>
                <w:rFonts w:ascii="Times New Roman" w:hAnsi="Times New Roman"/>
                <w:iCs/>
                <w:sz w:val="20"/>
                <w:szCs w:val="20"/>
              </w:rPr>
            </w:pPr>
            <w:r w:rsidRPr="00620D25">
              <w:rPr>
                <w:rFonts w:ascii="Times New Roman" w:hAnsi="Times New Roman"/>
                <w:iCs/>
                <w:sz w:val="20"/>
                <w:szCs w:val="20"/>
              </w:rPr>
              <w:t>Речевое развитие детей 5- 6 лет: методическое пособие для воспитателей.</w:t>
            </w:r>
          </w:p>
        </w:tc>
        <w:tc>
          <w:tcPr>
            <w:tcW w:w="5903" w:type="dxa"/>
          </w:tcPr>
          <w:p w:rsidR="007E2419" w:rsidRPr="00620D25" w:rsidRDefault="007E2419" w:rsidP="007E2419">
            <w:pPr>
              <w:tabs>
                <w:tab w:val="left" w:pos="709"/>
                <w:tab w:val="left" w:pos="851"/>
              </w:tabs>
              <w:jc w:val="both"/>
              <w:rPr>
                <w:rFonts w:ascii="Times New Roman" w:hAnsi="Times New Roman"/>
                <w:b/>
                <w:i/>
                <w:color w:val="000000" w:themeColor="text1"/>
                <w:sz w:val="20"/>
                <w:szCs w:val="20"/>
              </w:rPr>
            </w:pPr>
            <w:r w:rsidRPr="00620D25">
              <w:rPr>
                <w:rFonts w:ascii="Times New Roman" w:hAnsi="Times New Roman"/>
                <w:color w:val="000000" w:themeColor="text1"/>
                <w:sz w:val="20"/>
                <w:szCs w:val="20"/>
              </w:rPr>
              <w:t xml:space="preserve">Т.И. </w:t>
            </w:r>
            <w:proofErr w:type="spellStart"/>
            <w:r w:rsidRPr="00620D25">
              <w:rPr>
                <w:rFonts w:ascii="Times New Roman" w:hAnsi="Times New Roman"/>
                <w:color w:val="000000" w:themeColor="text1"/>
                <w:sz w:val="20"/>
                <w:szCs w:val="20"/>
              </w:rPr>
              <w:t>Гризик</w:t>
            </w:r>
            <w:proofErr w:type="spellEnd"/>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Default="007E2419" w:rsidP="007E2419">
            <w:pPr>
              <w:tabs>
                <w:tab w:val="left" w:pos="709"/>
                <w:tab w:val="left" w:pos="851"/>
              </w:tabs>
              <w:jc w:val="both"/>
              <w:rPr>
                <w:rFonts w:ascii="Times New Roman" w:hAnsi="Times New Roman"/>
                <w:b/>
                <w:i/>
                <w:color w:val="000000" w:themeColor="text1"/>
                <w:sz w:val="24"/>
                <w:szCs w:val="24"/>
              </w:rPr>
            </w:pPr>
            <w:r>
              <w:rPr>
                <w:rFonts w:ascii="Times New Roman" w:hAnsi="Times New Roman"/>
                <w:sz w:val="20"/>
                <w:szCs w:val="20"/>
              </w:rPr>
              <w:t>К</w:t>
            </w:r>
            <w:r w:rsidRPr="0095236C">
              <w:rPr>
                <w:rFonts w:ascii="Times New Roman" w:hAnsi="Times New Roman"/>
                <w:sz w:val="20"/>
                <w:szCs w:val="20"/>
              </w:rPr>
              <w:t>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 игры – лото «Скажи по- другому» , «Слова наоборот», « Подходит-не подходит», «Слова и числа», «Звонкий-глухой» (фонетическое лото), «Ассоциации», пособия «Обучение пересказу по опорным картинкам», картотеки предметных картинок «Глагольный словарь», прописи для рисования (деревянные дощечки), рамки – вкладыши, кубики «Азбука»</w:t>
            </w:r>
            <w:r>
              <w:rPr>
                <w:rFonts w:ascii="Times New Roman" w:hAnsi="Times New Roman"/>
                <w:sz w:val="20"/>
                <w:szCs w:val="20"/>
              </w:rPr>
              <w:t>, разные виды театров по сюжетам сказок. Демонстрационный материал для составления рассказа по картине, описания.</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«Художественно-эстетическое развитие»</w:t>
            </w:r>
          </w:p>
        </w:tc>
      </w:tr>
      <w:tr w:rsidR="007E2419" w:rsidTr="007E2419">
        <w:tc>
          <w:tcPr>
            <w:tcW w:w="8046" w:type="dxa"/>
          </w:tcPr>
          <w:p w:rsidR="007E2419" w:rsidRPr="009E4ED0"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Изобразительная деятельность в детском саду. Старшая группа.</w:t>
            </w:r>
          </w:p>
        </w:tc>
        <w:tc>
          <w:tcPr>
            <w:tcW w:w="5903" w:type="dxa"/>
          </w:tcPr>
          <w:p w:rsidR="007E2419" w:rsidRDefault="007E2419" w:rsidP="007E2419">
            <w:r w:rsidRPr="002A0367">
              <w:rPr>
                <w:rFonts w:ascii="Times New Roman" w:hAnsi="Times New Roman"/>
                <w:color w:val="000000" w:themeColor="text1"/>
                <w:sz w:val="20"/>
                <w:szCs w:val="20"/>
              </w:rPr>
              <w:t>И.А. Лыкова</w:t>
            </w:r>
          </w:p>
        </w:tc>
      </w:tr>
      <w:tr w:rsidR="007E2419" w:rsidTr="007E2419">
        <w:tc>
          <w:tcPr>
            <w:tcW w:w="8046" w:type="dxa"/>
          </w:tcPr>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Конструирование и ручной труд в детском саду: Пособие для </w:t>
            </w:r>
          </w:p>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воспитателей детского сада</w:t>
            </w:r>
          </w:p>
        </w:tc>
        <w:tc>
          <w:tcPr>
            <w:tcW w:w="5903" w:type="dxa"/>
          </w:tcPr>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proofErr w:type="spellStart"/>
            <w:r w:rsidRPr="000E1C4D">
              <w:rPr>
                <w:rFonts w:ascii="Times New Roman" w:hAnsi="Times New Roman"/>
                <w:color w:val="000000" w:themeColor="text1"/>
                <w:sz w:val="20"/>
                <w:szCs w:val="20"/>
              </w:rPr>
              <w:t>Куцакова</w:t>
            </w:r>
            <w:proofErr w:type="spellEnd"/>
            <w:r w:rsidRPr="000E1C4D">
              <w:rPr>
                <w:rFonts w:ascii="Times New Roman" w:hAnsi="Times New Roman"/>
                <w:color w:val="000000" w:themeColor="text1"/>
                <w:sz w:val="20"/>
                <w:szCs w:val="20"/>
              </w:rPr>
              <w:t xml:space="preserve"> Л.В.</w:t>
            </w:r>
          </w:p>
        </w:tc>
      </w:tr>
      <w:tr w:rsidR="007E2419" w:rsidTr="007E2419">
        <w:tc>
          <w:tcPr>
            <w:tcW w:w="8046" w:type="dxa"/>
          </w:tcPr>
          <w:p w:rsidR="007E2419"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Конструирование в детском саду. Старшая группа</w:t>
            </w:r>
          </w:p>
          <w:p w:rsidR="007E2419"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Демонстрационный материал</w:t>
            </w:r>
            <w:r w:rsidR="00260C90" w:rsidRPr="000E1C4D">
              <w:rPr>
                <w:rFonts w:ascii="Times New Roman" w:hAnsi="Times New Roman"/>
                <w:color w:val="000000" w:themeColor="text1"/>
                <w:sz w:val="20"/>
                <w:szCs w:val="20"/>
              </w:rPr>
              <w:t>: конструируем</w:t>
            </w:r>
            <w:r>
              <w:rPr>
                <w:rFonts w:ascii="Times New Roman" w:hAnsi="Times New Roman"/>
                <w:color w:val="000000" w:themeColor="text1"/>
                <w:sz w:val="20"/>
                <w:szCs w:val="20"/>
              </w:rPr>
              <w:t xml:space="preserve"> в осенний период</w:t>
            </w:r>
            <w:r w:rsidR="00260C90">
              <w:rPr>
                <w:rFonts w:ascii="Times New Roman" w:hAnsi="Times New Roman"/>
                <w:color w:val="000000" w:themeColor="text1"/>
                <w:sz w:val="20"/>
                <w:szCs w:val="20"/>
              </w:rPr>
              <w:t xml:space="preserve">; </w:t>
            </w:r>
            <w:r w:rsidR="00260C90" w:rsidRPr="000E1C4D">
              <w:rPr>
                <w:rFonts w:ascii="Times New Roman" w:hAnsi="Times New Roman"/>
                <w:color w:val="000000" w:themeColor="text1"/>
                <w:sz w:val="20"/>
                <w:szCs w:val="20"/>
              </w:rPr>
              <w:t>конструируем</w:t>
            </w:r>
            <w:r w:rsidRPr="000E1C4D">
              <w:rPr>
                <w:rFonts w:ascii="Times New Roman" w:hAnsi="Times New Roman"/>
                <w:color w:val="000000" w:themeColor="text1"/>
                <w:sz w:val="20"/>
                <w:szCs w:val="20"/>
              </w:rPr>
              <w:t xml:space="preserve"> в </w:t>
            </w:r>
          </w:p>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зимний период</w:t>
            </w:r>
            <w:proofErr w:type="gramStart"/>
            <w:r w:rsidRPr="000E1C4D">
              <w:rPr>
                <w:rFonts w:ascii="Times New Roman" w:hAnsi="Times New Roman"/>
                <w:color w:val="000000" w:themeColor="text1"/>
                <w:sz w:val="20"/>
                <w:szCs w:val="20"/>
              </w:rPr>
              <w:t>; Конструируем</w:t>
            </w:r>
            <w:proofErr w:type="gramEnd"/>
            <w:r w:rsidRPr="000E1C4D">
              <w:rPr>
                <w:rFonts w:ascii="Times New Roman" w:hAnsi="Times New Roman"/>
                <w:color w:val="000000" w:themeColor="text1"/>
                <w:sz w:val="20"/>
                <w:szCs w:val="20"/>
              </w:rPr>
              <w:t xml:space="preserve"> в весенний </w:t>
            </w:r>
            <w:r>
              <w:rPr>
                <w:rFonts w:ascii="Times New Roman" w:hAnsi="Times New Roman"/>
                <w:color w:val="000000" w:themeColor="text1"/>
                <w:sz w:val="20"/>
                <w:szCs w:val="20"/>
              </w:rPr>
              <w:t>п</w:t>
            </w:r>
            <w:r w:rsidRPr="000E1C4D">
              <w:rPr>
                <w:rFonts w:ascii="Times New Roman" w:hAnsi="Times New Roman"/>
                <w:color w:val="000000" w:themeColor="text1"/>
                <w:sz w:val="20"/>
                <w:szCs w:val="20"/>
              </w:rPr>
              <w:t>ериод; Конструируем в летний период.</w:t>
            </w:r>
          </w:p>
        </w:tc>
        <w:tc>
          <w:tcPr>
            <w:tcW w:w="5903" w:type="dxa"/>
          </w:tcPr>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7E2419" w:rsidTr="007E2419">
        <w:tc>
          <w:tcPr>
            <w:tcW w:w="8046" w:type="dxa"/>
          </w:tcPr>
          <w:p w:rsidR="007E2419" w:rsidRPr="00981003" w:rsidRDefault="003B0882"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Музыкальное развитие детей 5-6</w:t>
            </w:r>
            <w:r w:rsidR="007E2419" w:rsidRPr="00981003">
              <w:rPr>
                <w:rFonts w:ascii="Times New Roman" w:hAnsi="Times New Roman"/>
                <w:color w:val="000000" w:themeColor="text1"/>
                <w:sz w:val="20"/>
                <w:szCs w:val="20"/>
              </w:rPr>
              <w:t xml:space="preserve"> лет (Радуга)</w:t>
            </w:r>
          </w:p>
        </w:tc>
        <w:tc>
          <w:tcPr>
            <w:tcW w:w="5903" w:type="dxa"/>
          </w:tcPr>
          <w:p w:rsidR="007E2419" w:rsidRPr="00981003" w:rsidRDefault="007E2419" w:rsidP="007E2419">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 xml:space="preserve">И.Г. </w:t>
            </w:r>
            <w:proofErr w:type="spellStart"/>
            <w:r w:rsidRPr="00981003">
              <w:rPr>
                <w:rFonts w:ascii="Times New Roman" w:hAnsi="Times New Roman"/>
                <w:color w:val="000000" w:themeColor="text1"/>
                <w:sz w:val="20"/>
                <w:szCs w:val="20"/>
              </w:rPr>
              <w:t>Гальянт</w:t>
            </w:r>
            <w:proofErr w:type="spellEnd"/>
          </w:p>
        </w:tc>
      </w:tr>
      <w:tr w:rsidR="007E2419" w:rsidTr="007E2419">
        <w:tc>
          <w:tcPr>
            <w:tcW w:w="8046" w:type="dxa"/>
          </w:tcPr>
          <w:p w:rsidR="007E2419" w:rsidRPr="00981003" w:rsidRDefault="007E2419" w:rsidP="007E2419">
            <w:pPr>
              <w:rPr>
                <w:rFonts w:ascii="Times New Roman" w:hAnsi="Times New Roman"/>
                <w:b/>
                <w:bCs/>
                <w:color w:val="000000"/>
                <w:sz w:val="20"/>
                <w:szCs w:val="20"/>
              </w:rPr>
            </w:pPr>
            <w:r w:rsidRPr="00981003">
              <w:rPr>
                <w:rFonts w:ascii="Times New Roman" w:hAnsi="Times New Roman"/>
                <w:sz w:val="20"/>
                <w:szCs w:val="20"/>
              </w:rPr>
              <w:t>Хрестоматия.</w:t>
            </w:r>
          </w:p>
        </w:tc>
        <w:tc>
          <w:tcPr>
            <w:tcW w:w="5903" w:type="dxa"/>
          </w:tcPr>
          <w:p w:rsidR="007E2419" w:rsidRPr="00981003" w:rsidRDefault="007E2419" w:rsidP="007E2419">
            <w:pPr>
              <w:tabs>
                <w:tab w:val="left" w:pos="709"/>
                <w:tab w:val="left" w:pos="851"/>
              </w:tabs>
              <w:ind w:right="-456"/>
              <w:jc w:val="both"/>
              <w:rPr>
                <w:rFonts w:ascii="Times New Roman" w:hAnsi="Times New Roman"/>
                <w:b/>
                <w:i/>
                <w:color w:val="000000" w:themeColor="text1"/>
                <w:sz w:val="20"/>
                <w:szCs w:val="20"/>
              </w:rPr>
            </w:pPr>
            <w:r w:rsidRPr="00981003">
              <w:rPr>
                <w:rFonts w:ascii="Times New Roman" w:hAnsi="Times New Roman"/>
                <w:sz w:val="20"/>
                <w:szCs w:val="20"/>
              </w:rPr>
              <w:t>К.В. Тарасова, Т.В. Нестеренко, Т.Г. Рубан</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RPr="005D6786" w:rsidTr="007E2419">
        <w:tc>
          <w:tcPr>
            <w:tcW w:w="13949" w:type="dxa"/>
            <w:gridSpan w:val="2"/>
          </w:tcPr>
          <w:p w:rsidR="007E2419" w:rsidRDefault="007E2419" w:rsidP="007E2419">
            <w:pPr>
              <w:tabs>
                <w:tab w:val="left" w:pos="709"/>
                <w:tab w:val="left" w:pos="851"/>
              </w:tabs>
              <w:ind w:right="-142"/>
              <w:jc w:val="both"/>
              <w:rPr>
                <w:rFonts w:ascii="Times New Roman" w:hAnsi="Times New Roman"/>
                <w:sz w:val="20"/>
                <w:szCs w:val="20"/>
              </w:rPr>
            </w:pPr>
            <w:r w:rsidRPr="005D6786">
              <w:rPr>
                <w:rFonts w:ascii="Times New Roman" w:hAnsi="Times New Roman"/>
                <w:sz w:val="20"/>
                <w:szCs w:val="20"/>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стенд для демонстрации детских рисунков и поделок; ёмкости для хранения материалов для изобразительной деятельности. </w:t>
            </w:r>
            <w:r w:rsidRPr="0077257A">
              <w:rPr>
                <w:rFonts w:ascii="Times New Roman" w:hAnsi="Times New Roman"/>
                <w:b/>
                <w:sz w:val="20"/>
                <w:szCs w:val="20"/>
              </w:rPr>
              <w:t>Материалы для изобразительной деятельности</w:t>
            </w:r>
            <w:r w:rsidRPr="005D6786">
              <w:rPr>
                <w:rFonts w:ascii="Times New Roman" w:hAnsi="Times New Roman"/>
                <w:sz w:val="20"/>
                <w:szCs w:val="20"/>
              </w:rPr>
              <w:t>: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w:t>
            </w:r>
            <w:r>
              <w:rPr>
                <w:rFonts w:ascii="Times New Roman" w:hAnsi="Times New Roman"/>
                <w:sz w:val="20"/>
                <w:szCs w:val="20"/>
              </w:rPr>
              <w:t xml:space="preserve"> с пластилином, глиной, тестом</w:t>
            </w:r>
            <w:r w:rsidRPr="005D6786">
              <w:rPr>
                <w:rFonts w:ascii="Times New Roman" w:hAnsi="Times New Roman"/>
                <w:sz w:val="20"/>
                <w:szCs w:val="20"/>
              </w:rPr>
              <w:t xml:space="preserve">. </w:t>
            </w:r>
            <w:r w:rsidRPr="00F71BF6">
              <w:rPr>
                <w:rFonts w:ascii="Times New Roman" w:hAnsi="Times New Roman"/>
                <w:b/>
                <w:sz w:val="20"/>
                <w:szCs w:val="20"/>
              </w:rPr>
              <w:t>Материалы для музыкального развития детей</w:t>
            </w:r>
            <w:r w:rsidRPr="005D6786">
              <w:rPr>
                <w:rFonts w:ascii="Times New Roman" w:hAnsi="Times New Roman"/>
                <w:sz w:val="20"/>
                <w:szCs w:val="20"/>
              </w:rPr>
              <w:t>: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w:t>
            </w:r>
            <w:r>
              <w:rPr>
                <w:rFonts w:ascii="Times New Roman" w:hAnsi="Times New Roman"/>
                <w:sz w:val="20"/>
                <w:szCs w:val="20"/>
              </w:rPr>
              <w:t>лодией (музыкальные шкатулки,</w:t>
            </w:r>
            <w:r w:rsidRPr="005D6786">
              <w:rPr>
                <w:rFonts w:ascii="Times New Roman" w:hAnsi="Times New Roman"/>
                <w:sz w:val="20"/>
                <w:szCs w:val="20"/>
              </w:rPr>
              <w:t xml:space="preserve"> электромузыкальные игрушки с наборами мелодий, звуковые книжки, открытки); аудиосредства (</w:t>
            </w:r>
            <w:r>
              <w:rPr>
                <w:rFonts w:ascii="Times New Roman" w:hAnsi="Times New Roman"/>
                <w:sz w:val="20"/>
                <w:szCs w:val="20"/>
              </w:rPr>
              <w:t>магнитола</w:t>
            </w:r>
            <w:r w:rsidRPr="005D6786">
              <w:rPr>
                <w:rFonts w:ascii="Times New Roman" w:hAnsi="Times New Roman"/>
                <w:sz w:val="20"/>
                <w:szCs w:val="20"/>
              </w:rPr>
              <w:t>, музыкальный центр; аудиоматериалы с запи</w:t>
            </w:r>
            <w:r>
              <w:rPr>
                <w:rFonts w:ascii="Times New Roman" w:hAnsi="Times New Roman"/>
                <w:sz w:val="20"/>
                <w:szCs w:val="20"/>
              </w:rPr>
              <w:t>сями музыкальных произведений).</w:t>
            </w:r>
            <w:r w:rsidRPr="001432E4">
              <w:rPr>
                <w:rFonts w:ascii="Times New Roman" w:hAnsi="Times New Roman"/>
                <w:b/>
                <w:sz w:val="20"/>
                <w:szCs w:val="20"/>
              </w:rPr>
              <w:t>Материалы для театрализованной деятельности</w:t>
            </w:r>
            <w:r w:rsidRPr="005D6786">
              <w:rPr>
                <w:rFonts w:ascii="Times New Roman" w:hAnsi="Times New Roman"/>
                <w:sz w:val="20"/>
                <w:szCs w:val="20"/>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w:t>
            </w:r>
            <w:proofErr w:type="spellStart"/>
            <w:r w:rsidRPr="005D6786">
              <w:rPr>
                <w:rFonts w:ascii="Times New Roman" w:hAnsi="Times New Roman"/>
                <w:sz w:val="20"/>
                <w:szCs w:val="20"/>
              </w:rPr>
              <w:t>коврограф</w:t>
            </w:r>
            <w:proofErr w:type="spellEnd"/>
            <w:r w:rsidRPr="005D6786">
              <w:rPr>
                <w:rFonts w:ascii="Times New Roman" w:hAnsi="Times New Roman"/>
                <w:sz w:val="20"/>
                <w:szCs w:val="20"/>
              </w:rPr>
              <w:t xml:space="preserve">, магнитная доска) с </w:t>
            </w:r>
            <w:r>
              <w:rPr>
                <w:rFonts w:ascii="Times New Roman" w:hAnsi="Times New Roman"/>
                <w:sz w:val="20"/>
                <w:szCs w:val="20"/>
              </w:rPr>
              <w:t>набором персонажей и декораций. Р</w:t>
            </w:r>
            <w:r w:rsidRPr="005D6786">
              <w:rPr>
                <w:rFonts w:ascii="Times New Roman" w:hAnsi="Times New Roman"/>
                <w:sz w:val="20"/>
                <w:szCs w:val="20"/>
              </w:rPr>
              <w:t xml:space="preserve">азличные виды театров (бибабо, настольный плоскостной, магнитный, теневой); аудио-, </w:t>
            </w:r>
            <w:proofErr w:type="spellStart"/>
            <w:r w:rsidRPr="005D6786">
              <w:rPr>
                <w:rFonts w:ascii="Times New Roman" w:hAnsi="Times New Roman"/>
                <w:sz w:val="20"/>
                <w:szCs w:val="20"/>
              </w:rPr>
              <w:t>видеосредства</w:t>
            </w:r>
            <w:proofErr w:type="spellEnd"/>
            <w:r w:rsidRPr="005D6786">
              <w:rPr>
                <w:rFonts w:ascii="Times New Roman" w:hAnsi="Times New Roman"/>
                <w:sz w:val="20"/>
                <w:szCs w:val="20"/>
              </w:rPr>
              <w:t xml:space="preserve"> для демонстрации детских спектаклей, мультфильмов.</w:t>
            </w:r>
          </w:p>
          <w:p w:rsidR="007E2419" w:rsidRPr="005D6786" w:rsidRDefault="007E2419" w:rsidP="007E2419">
            <w:pPr>
              <w:tabs>
                <w:tab w:val="left" w:pos="709"/>
                <w:tab w:val="left" w:pos="851"/>
              </w:tabs>
              <w:ind w:right="-142"/>
              <w:jc w:val="both"/>
              <w:rPr>
                <w:rFonts w:ascii="Times New Roman" w:hAnsi="Times New Roman"/>
                <w:b/>
                <w:i/>
                <w:color w:val="000000" w:themeColor="text1"/>
                <w:sz w:val="20"/>
                <w:szCs w:val="20"/>
              </w:rPr>
            </w:pPr>
            <w:r>
              <w:rPr>
                <w:rFonts w:ascii="Times New Roman" w:hAnsi="Times New Roman"/>
                <w:sz w:val="20"/>
                <w:szCs w:val="20"/>
              </w:rPr>
              <w:lastRenderedPageBreak/>
              <w:t>Дидактические пособия к программе «Цветные ладошки». Мастер-классы «Шаг за шагом», «С чего начинается Родина. Народные промыслы»</w:t>
            </w:r>
          </w:p>
        </w:tc>
      </w:tr>
      <w:tr w:rsidR="007E2419" w:rsidTr="007E2419">
        <w:tc>
          <w:tcPr>
            <w:tcW w:w="13949" w:type="dxa"/>
            <w:gridSpan w:val="2"/>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b/>
                <w:i/>
                <w:color w:val="000000" w:themeColor="text1"/>
                <w:sz w:val="20"/>
                <w:szCs w:val="20"/>
              </w:rPr>
              <w:lastRenderedPageBreak/>
              <w:t>ОО «</w:t>
            </w:r>
            <w:proofErr w:type="gramStart"/>
            <w:r w:rsidRPr="006D53B6">
              <w:rPr>
                <w:rFonts w:ascii="Times New Roman" w:hAnsi="Times New Roman"/>
                <w:b/>
                <w:i/>
                <w:color w:val="000000" w:themeColor="text1"/>
                <w:sz w:val="20"/>
                <w:szCs w:val="20"/>
              </w:rPr>
              <w:t>Физическое  развитие</w:t>
            </w:r>
            <w:proofErr w:type="gramEnd"/>
            <w:r w:rsidRPr="006D53B6">
              <w:rPr>
                <w:rFonts w:ascii="Times New Roman" w:hAnsi="Times New Roman"/>
                <w:b/>
                <w:i/>
                <w:color w:val="000000" w:themeColor="text1"/>
                <w:sz w:val="20"/>
                <w:szCs w:val="20"/>
              </w:rPr>
              <w:t>»</w:t>
            </w:r>
          </w:p>
        </w:tc>
      </w:tr>
      <w:tr w:rsidR="007E2419" w:rsidTr="007E2419">
        <w:tc>
          <w:tcPr>
            <w:tcW w:w="8046" w:type="dxa"/>
          </w:tcPr>
          <w:p w:rsidR="007E2419" w:rsidRPr="006D53B6" w:rsidRDefault="007E2419" w:rsidP="007E2419">
            <w:pPr>
              <w:rPr>
                <w:rFonts w:ascii="Times New Roman" w:hAnsi="Times New Roman"/>
                <w:iCs/>
                <w:sz w:val="20"/>
                <w:szCs w:val="20"/>
              </w:rPr>
            </w:pPr>
            <w:r w:rsidRPr="006D53B6">
              <w:rPr>
                <w:rFonts w:ascii="Times New Roman" w:hAnsi="Times New Roman"/>
                <w:iCs/>
                <w:sz w:val="20"/>
                <w:szCs w:val="20"/>
              </w:rPr>
              <w:t xml:space="preserve"> Физическая культура в детском саду: Старшая группа </w:t>
            </w:r>
          </w:p>
        </w:tc>
        <w:tc>
          <w:tcPr>
            <w:tcW w:w="5903" w:type="dxa"/>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7E2419" w:rsidTr="007E2419">
        <w:tc>
          <w:tcPr>
            <w:tcW w:w="8046" w:type="dxa"/>
          </w:tcPr>
          <w:p w:rsidR="007E2419" w:rsidRPr="006D53B6" w:rsidRDefault="007E2419" w:rsidP="007E2419">
            <w:pPr>
              <w:rPr>
                <w:rFonts w:ascii="Times New Roman" w:hAnsi="Times New Roman"/>
                <w:iCs/>
                <w:sz w:val="20"/>
                <w:szCs w:val="20"/>
              </w:rPr>
            </w:pPr>
            <w:r w:rsidRPr="006D53B6">
              <w:rPr>
                <w:rFonts w:ascii="Times New Roman" w:hAnsi="Times New Roman"/>
                <w:iCs/>
                <w:sz w:val="20"/>
                <w:szCs w:val="20"/>
              </w:rPr>
              <w:t xml:space="preserve">Оздоровительная гимнастика. Комплексы упражнений для детей 5-6 лет </w:t>
            </w:r>
          </w:p>
        </w:tc>
        <w:tc>
          <w:tcPr>
            <w:tcW w:w="5903" w:type="dxa"/>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7E2419" w:rsidTr="007E2419">
        <w:tc>
          <w:tcPr>
            <w:tcW w:w="8046" w:type="dxa"/>
          </w:tcPr>
          <w:p w:rsidR="007E2419" w:rsidRPr="006D53B6" w:rsidRDefault="007E2419" w:rsidP="007E2419">
            <w:pPr>
              <w:rPr>
                <w:sz w:val="20"/>
                <w:szCs w:val="20"/>
              </w:rPr>
            </w:pPr>
            <w:r w:rsidRPr="006D53B6">
              <w:rPr>
                <w:rFonts w:ascii="Times New Roman" w:hAnsi="Times New Roman"/>
                <w:iCs/>
                <w:sz w:val="20"/>
                <w:szCs w:val="20"/>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Демидова В.Е., Сундукова А.Х</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Pr="00F10DC8" w:rsidRDefault="007E2419" w:rsidP="007E2419">
            <w:pPr>
              <w:tabs>
                <w:tab w:val="left" w:pos="709"/>
                <w:tab w:val="left" w:pos="851"/>
              </w:tabs>
              <w:jc w:val="both"/>
              <w:rPr>
                <w:rFonts w:ascii="Times New Roman" w:hAnsi="Times New Roman"/>
                <w:b/>
                <w:i/>
                <w:color w:val="000000" w:themeColor="text1"/>
                <w:sz w:val="20"/>
                <w:szCs w:val="20"/>
              </w:rPr>
            </w:pPr>
            <w:r>
              <w:rPr>
                <w:rFonts w:ascii="Times New Roman" w:hAnsi="Times New Roman"/>
                <w:sz w:val="20"/>
                <w:szCs w:val="20"/>
              </w:rPr>
              <w:t>Г</w:t>
            </w:r>
            <w:r w:rsidRPr="00F10DC8">
              <w:rPr>
                <w:rFonts w:ascii="Times New Roman" w:hAnsi="Times New Roman"/>
                <w:sz w:val="20"/>
                <w:szCs w:val="20"/>
              </w:rPr>
              <w:t>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w:t>
            </w:r>
            <w:r>
              <w:rPr>
                <w:rFonts w:ascii="Times New Roman" w:hAnsi="Times New Roman"/>
                <w:sz w:val="20"/>
                <w:szCs w:val="20"/>
              </w:rPr>
              <w:t>сипеды; мини-стадионы. В группе:</w:t>
            </w:r>
            <w:r w:rsidRPr="00F10DC8">
              <w:rPr>
                <w:rFonts w:ascii="Times New Roman" w:hAnsi="Times New Roman"/>
                <w:sz w:val="20"/>
                <w:szCs w:val="20"/>
              </w:rPr>
              <w:t xml:space="preserve">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E32A1">
              <w:rPr>
                <w:rFonts w:ascii="Times New Roman" w:hAnsi="Times New Roman"/>
                <w:b/>
                <w:sz w:val="20"/>
                <w:szCs w:val="20"/>
              </w:rPr>
              <w:t>для детской площадки:</w:t>
            </w:r>
            <w:r w:rsidRPr="00F10DC8">
              <w:rPr>
                <w:rFonts w:ascii="Times New Roman" w:hAnsi="Times New Roman"/>
                <w:sz w:val="20"/>
                <w:szCs w:val="20"/>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7E2419" w:rsidRPr="00FB19AE" w:rsidRDefault="007E2419" w:rsidP="007E2419">
      <w:pPr>
        <w:tabs>
          <w:tab w:val="left" w:pos="709"/>
          <w:tab w:val="left" w:pos="851"/>
        </w:tabs>
        <w:autoSpaceDE w:val="0"/>
        <w:autoSpaceDN w:val="0"/>
        <w:adjustRightInd w:val="0"/>
        <w:spacing w:after="0" w:line="240" w:lineRule="auto"/>
        <w:ind w:right="-1"/>
        <w:jc w:val="both"/>
        <w:rPr>
          <w:rFonts w:ascii="Times New Roman" w:hAnsi="Times New Roman"/>
          <w:b/>
          <w:i/>
          <w:color w:val="000000" w:themeColor="text1"/>
          <w:sz w:val="24"/>
          <w:szCs w:val="24"/>
        </w:rPr>
      </w:pPr>
    </w:p>
    <w:p w:rsidR="007E2419" w:rsidRPr="00FB19AE" w:rsidRDefault="007E2419" w:rsidP="007E2419">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E2419" w:rsidRPr="00FB19AE" w:rsidRDefault="007E2419" w:rsidP="007E2419">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tbl>
      <w:tblPr>
        <w:tblStyle w:val="a4"/>
        <w:tblW w:w="14567" w:type="dxa"/>
        <w:tblLook w:val="04A0" w:firstRow="1" w:lastRow="0" w:firstColumn="1" w:lastColumn="0" w:noHBand="0" w:noVBand="1"/>
      </w:tblPr>
      <w:tblGrid>
        <w:gridCol w:w="2093"/>
        <w:gridCol w:w="12474"/>
      </w:tblGrid>
      <w:tr w:rsidR="007E2419" w:rsidRPr="00FB19AE" w:rsidTr="007E2419">
        <w:tc>
          <w:tcPr>
            <w:tcW w:w="2093" w:type="dxa"/>
          </w:tcPr>
          <w:p w:rsidR="007E2419" w:rsidRPr="00FB19AE" w:rsidRDefault="007E2419" w:rsidP="007E2419">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Помещения</w:t>
            </w:r>
          </w:p>
        </w:tc>
        <w:tc>
          <w:tcPr>
            <w:tcW w:w="12474" w:type="dxa"/>
          </w:tcPr>
          <w:p w:rsidR="007E2419" w:rsidRPr="00FB19AE" w:rsidRDefault="007E2419" w:rsidP="007E2419">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Оснащенность</w:t>
            </w:r>
          </w:p>
        </w:tc>
      </w:tr>
      <w:tr w:rsidR="007E2419" w:rsidRPr="00FB19AE" w:rsidTr="007E2419">
        <w:tc>
          <w:tcPr>
            <w:tcW w:w="2093" w:type="dxa"/>
          </w:tcPr>
          <w:p w:rsidR="007E2419" w:rsidRPr="0046035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sidRPr="0046035E">
              <w:rPr>
                <w:rFonts w:ascii="Times New Roman" w:hAnsi="Times New Roman"/>
                <w:color w:val="000000" w:themeColor="text1"/>
                <w:sz w:val="24"/>
                <w:szCs w:val="24"/>
              </w:rPr>
              <w:t>Групповые помещения</w:t>
            </w:r>
          </w:p>
        </w:tc>
        <w:tc>
          <w:tcPr>
            <w:tcW w:w="12474" w:type="dxa"/>
          </w:tcPr>
          <w:p w:rsidR="007E2419" w:rsidRPr="00DE32A1" w:rsidRDefault="007E2419" w:rsidP="007E2419">
            <w:pPr>
              <w:ind w:left="34" w:firstLine="57"/>
              <w:jc w:val="both"/>
              <w:rPr>
                <w:rFonts w:ascii="Times New Roman" w:hAnsi="Times New Roman"/>
                <w:b/>
                <w:i/>
                <w:color w:val="000000" w:themeColor="text1"/>
              </w:rPr>
            </w:pPr>
            <w:r w:rsidRPr="00DE32A1">
              <w:rPr>
                <w:rFonts w:ascii="Times New Roman" w:hAnsi="Times New Roman"/>
                <w:color w:val="000000" w:themeColor="text1"/>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w:t>
            </w:r>
            <w:proofErr w:type="spellStart"/>
            <w:r w:rsidRPr="00DE32A1">
              <w:rPr>
                <w:rFonts w:ascii="Times New Roman" w:hAnsi="Times New Roman"/>
                <w:color w:val="000000" w:themeColor="text1"/>
              </w:rPr>
              <w:t>Воскобовича</w:t>
            </w:r>
            <w:proofErr w:type="spellEnd"/>
            <w:r w:rsidRPr="00DE32A1">
              <w:rPr>
                <w:rFonts w:ascii="Times New Roman" w:hAnsi="Times New Roman"/>
                <w:color w:val="000000" w:themeColor="text1"/>
              </w:rPr>
              <w:t>. В группах имеются музыкальные центры, телевизоры.</w:t>
            </w:r>
            <w:r w:rsidRPr="00DE32A1">
              <w:rPr>
                <w:rFonts w:ascii="Times New Roman" w:hAnsi="Times New Roman"/>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w:t>
            </w:r>
            <w:r w:rsidRPr="00DE32A1">
              <w:rPr>
                <w:rFonts w:ascii="Times New Roman" w:hAnsi="Times New Roman"/>
              </w:rPr>
              <w:lastRenderedPageBreak/>
              <w:t xml:space="preserve">строительным материалом). </w:t>
            </w:r>
            <w:r w:rsidRPr="00DE32A1">
              <w:rPr>
                <w:rFonts w:ascii="Times New Roman" w:hAnsi="Times New Roman"/>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7E2419" w:rsidRPr="00FB19AE" w:rsidTr="007E2419">
        <w:tc>
          <w:tcPr>
            <w:tcW w:w="2093" w:type="dxa"/>
          </w:tcPr>
          <w:p w:rsidR="007E2419" w:rsidRPr="00FB19AE" w:rsidRDefault="007E2419" w:rsidP="007E2419">
            <w:pPr>
              <w:tabs>
                <w:tab w:val="left" w:pos="851"/>
              </w:tabs>
              <w:autoSpaceDE w:val="0"/>
              <w:autoSpaceDN w:val="0"/>
              <w:adjustRightInd w:val="0"/>
              <w:ind w:hanging="142"/>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lastRenderedPageBreak/>
              <w:t>Музыкальный зал</w:t>
            </w:r>
          </w:p>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7E2419" w:rsidRPr="00DE32A1" w:rsidRDefault="007E2419" w:rsidP="007E2419">
            <w:pPr>
              <w:tabs>
                <w:tab w:val="left" w:pos="851"/>
              </w:tabs>
              <w:jc w:val="both"/>
              <w:rPr>
                <w:rFonts w:ascii="Times New Roman" w:hAnsi="Times New Roman"/>
                <w:b/>
                <w:i/>
                <w:color w:val="000000" w:themeColor="text1"/>
              </w:rPr>
            </w:pPr>
            <w:r w:rsidRPr="00DE32A1">
              <w:rPr>
                <w:rFonts w:ascii="Times New Roman" w:hAnsi="Times New Roman"/>
                <w:color w:val="000000" w:themeColor="text1"/>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w:t>
            </w:r>
            <w:proofErr w:type="gramStart"/>
            <w:r w:rsidRPr="00DE32A1">
              <w:rPr>
                <w:rFonts w:ascii="Times New Roman" w:hAnsi="Times New Roman"/>
                <w:color w:val="000000" w:themeColor="text1"/>
              </w:rPr>
              <w:t>принципам  Карла</w:t>
            </w:r>
            <w:proofErr w:type="gram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Орфа</w:t>
            </w:r>
            <w:proofErr w:type="spellEnd"/>
            <w:r w:rsidRPr="00DE32A1">
              <w:rPr>
                <w:rFonts w:ascii="Times New Roman" w:hAnsi="Times New Roman"/>
                <w:color w:val="000000" w:themeColor="text1"/>
              </w:rPr>
              <w:t xml:space="preserve">.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w:t>
            </w:r>
            <w:proofErr w:type="gramStart"/>
            <w:r w:rsidRPr="00DE32A1">
              <w:rPr>
                <w:rFonts w:ascii="Times New Roman" w:hAnsi="Times New Roman"/>
                <w:color w:val="000000" w:themeColor="text1"/>
              </w:rPr>
              <w:t>так же</w:t>
            </w:r>
            <w:proofErr w:type="gramEnd"/>
            <w:r w:rsidRPr="00DE32A1">
              <w:rPr>
                <w:rFonts w:ascii="Times New Roman" w:hAnsi="Times New Roman"/>
                <w:color w:val="000000" w:themeColor="text1"/>
              </w:rPr>
              <w:t xml:space="preserve">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7E2419" w:rsidRPr="00FB19AE" w:rsidTr="007E2419">
        <w:trPr>
          <w:trHeight w:val="1410"/>
        </w:trPr>
        <w:tc>
          <w:tcPr>
            <w:tcW w:w="2093" w:type="dxa"/>
          </w:tcPr>
          <w:p w:rsidR="007E2419" w:rsidRPr="00FB19AE" w:rsidRDefault="007E2419" w:rsidP="007E2419">
            <w:pPr>
              <w:tabs>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Спортивный зал</w:t>
            </w:r>
          </w:p>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7E2419" w:rsidRPr="00DE32A1" w:rsidRDefault="007E2419" w:rsidP="007E2419">
            <w:pPr>
              <w:tabs>
                <w:tab w:val="left" w:pos="851"/>
              </w:tabs>
              <w:jc w:val="both"/>
              <w:rPr>
                <w:rFonts w:ascii="Times New Roman" w:hAnsi="Times New Roman"/>
                <w:b/>
                <w:i/>
                <w:color w:val="000000" w:themeColor="text1"/>
              </w:rPr>
            </w:pPr>
            <w:r w:rsidRPr="00DE32A1">
              <w:rPr>
                <w:rFonts w:ascii="Times New Roman" w:hAnsi="Times New Roman"/>
                <w:color w:val="000000" w:themeColor="text1"/>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E32A1">
              <w:rPr>
                <w:rFonts w:ascii="Times New Roman" w:hAnsi="Times New Roman"/>
                <w:color w:val="000000" w:themeColor="text1"/>
              </w:rPr>
              <w:t>подлезания</w:t>
            </w:r>
            <w:proofErr w:type="spell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кольцебросы</w:t>
            </w:r>
            <w:proofErr w:type="spellEnd"/>
            <w:r w:rsidRPr="00DE32A1">
              <w:rPr>
                <w:rFonts w:ascii="Times New Roman" w:hAnsi="Times New Roman"/>
                <w:color w:val="000000" w:themeColor="text1"/>
              </w:rPr>
              <w:t>, мишени, яма для прыжков и т.д.</w:t>
            </w:r>
          </w:p>
        </w:tc>
      </w:tr>
      <w:tr w:rsidR="007E2419" w:rsidRPr="00FB19AE" w:rsidTr="007E2419">
        <w:trPr>
          <w:trHeight w:val="1115"/>
        </w:trPr>
        <w:tc>
          <w:tcPr>
            <w:tcW w:w="2093" w:type="dxa"/>
          </w:tcPr>
          <w:p w:rsidR="007E2419" w:rsidRPr="00FB19AE" w:rsidRDefault="007E2419" w:rsidP="007E2419">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Изостудия</w:t>
            </w:r>
          </w:p>
        </w:tc>
        <w:tc>
          <w:tcPr>
            <w:tcW w:w="12474" w:type="dxa"/>
          </w:tcPr>
          <w:p w:rsidR="007E2419" w:rsidRPr="00DE32A1" w:rsidRDefault="007E2419" w:rsidP="007E2419">
            <w:pPr>
              <w:tabs>
                <w:tab w:val="left" w:pos="851"/>
              </w:tabs>
              <w:jc w:val="both"/>
              <w:rPr>
                <w:rFonts w:ascii="Times New Roman" w:hAnsi="Times New Roman"/>
                <w:color w:val="000000" w:themeColor="text1"/>
              </w:rPr>
            </w:pPr>
            <w:r w:rsidRPr="00DE32A1">
              <w:rPr>
                <w:rFonts w:ascii="Times New Roman" w:hAnsi="Times New Roman"/>
                <w:color w:val="000000" w:themeColor="text1"/>
              </w:rPr>
              <w:t xml:space="preserve">Для занятий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w:t>
            </w:r>
            <w:proofErr w:type="spellStart"/>
            <w:r w:rsidRPr="00DE32A1">
              <w:rPr>
                <w:rFonts w:ascii="Times New Roman" w:hAnsi="Times New Roman"/>
                <w:color w:val="000000" w:themeColor="text1"/>
              </w:rPr>
              <w:t>досточки</w:t>
            </w:r>
            <w:proofErr w:type="spellEnd"/>
            <w:r w:rsidRPr="00DE32A1">
              <w:rPr>
                <w:rFonts w:ascii="Times New Roman" w:hAnsi="Times New Roman"/>
                <w:color w:val="000000" w:themeColor="text1"/>
              </w:rPr>
              <w:t xml:space="preserve"> для лепки, стеки, пластилин, наглядные материалы (наборы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И.А. Лыковой), интерактивная доска для повышения эффективности образовательного процесса.</w:t>
            </w:r>
          </w:p>
        </w:tc>
      </w:tr>
      <w:tr w:rsidR="007E2419" w:rsidRPr="00FB19AE" w:rsidTr="007E2419">
        <w:trPr>
          <w:trHeight w:val="1115"/>
        </w:trPr>
        <w:tc>
          <w:tcPr>
            <w:tcW w:w="2093" w:type="dxa"/>
          </w:tcPr>
          <w:p w:rsidR="007E2419" w:rsidRDefault="007E2419" w:rsidP="007E2419">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Лаборатория</w:t>
            </w:r>
          </w:p>
        </w:tc>
        <w:tc>
          <w:tcPr>
            <w:tcW w:w="12474" w:type="dxa"/>
          </w:tcPr>
          <w:p w:rsidR="007E2419" w:rsidRPr="001E44DF" w:rsidRDefault="007E2419" w:rsidP="007E2419">
            <w:pPr>
              <w:tabs>
                <w:tab w:val="left" w:pos="851"/>
              </w:tabs>
              <w:jc w:val="both"/>
              <w:rPr>
                <w:rFonts w:ascii="Times New Roman" w:hAnsi="Times New Roman"/>
                <w:color w:val="000000" w:themeColor="text1"/>
              </w:rPr>
            </w:pPr>
            <w:r w:rsidRPr="001E44DF">
              <w:rPr>
                <w:rFonts w:ascii="Times New Roman" w:hAnsi="Times New Roman"/>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proofErr w:type="gramStart"/>
            <w:r w:rsidRPr="001E44DF">
              <w:rPr>
                <w:rFonts w:ascii="Times New Roman" w:hAnsi="Times New Roman"/>
                <w:color w:val="000000" w:themeColor="text1"/>
              </w:rPr>
              <w:t>),</w:t>
            </w:r>
            <w:r>
              <w:rPr>
                <w:rFonts w:ascii="Times New Roman" w:hAnsi="Times New Roman"/>
                <w:color w:val="000000" w:themeColor="text1"/>
              </w:rPr>
              <w:t>лупы</w:t>
            </w:r>
            <w:proofErr w:type="gramEnd"/>
            <w:r>
              <w:rPr>
                <w:rFonts w:ascii="Times New Roman" w:hAnsi="Times New Roman"/>
                <w:color w:val="000000" w:themeColor="text1"/>
              </w:rPr>
              <w:t xml:space="preserve">, колбочки, </w:t>
            </w:r>
            <w:r w:rsidRPr="001E44DF">
              <w:rPr>
                <w:rFonts w:ascii="Times New Roman" w:hAnsi="Times New Roman"/>
                <w:color w:val="000000" w:themeColor="text1"/>
              </w:rPr>
              <w:t xml:space="preserve"> коллекции тканей, почвы, бумаги, </w:t>
            </w:r>
            <w:proofErr w:type="spellStart"/>
            <w:r w:rsidRPr="001E44DF">
              <w:rPr>
                <w:rFonts w:ascii="Times New Roman" w:hAnsi="Times New Roman"/>
                <w:color w:val="000000" w:themeColor="text1"/>
              </w:rPr>
              <w:t>коры</w:t>
            </w:r>
            <w:proofErr w:type="spellEnd"/>
            <w:r w:rsidRPr="001E44DF">
              <w:rPr>
                <w:rFonts w:ascii="Times New Roman" w:hAnsi="Times New Roman"/>
                <w:color w:val="000000" w:themeColor="text1"/>
              </w:rPr>
              <w:t xml:space="preserve"> деревьев, гербарий, глобус, энциклопедии, макет солнечной системы, набор самоцветов и т.д.</w:t>
            </w:r>
          </w:p>
        </w:tc>
      </w:tr>
      <w:tr w:rsidR="007E2419" w:rsidRPr="00FB19AE" w:rsidTr="007E2419">
        <w:trPr>
          <w:trHeight w:val="1115"/>
        </w:trPr>
        <w:tc>
          <w:tcPr>
            <w:tcW w:w="2093" w:type="dxa"/>
          </w:tcPr>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Кабинет </w:t>
            </w:r>
            <w:r>
              <w:rPr>
                <w:rFonts w:ascii="Times New Roman" w:hAnsi="Times New Roman"/>
                <w:color w:val="000000" w:themeColor="text1"/>
                <w:sz w:val="24"/>
                <w:szCs w:val="24"/>
              </w:rPr>
              <w:t xml:space="preserve">безопасности дорожного движения </w:t>
            </w:r>
          </w:p>
        </w:tc>
        <w:tc>
          <w:tcPr>
            <w:tcW w:w="12474" w:type="dxa"/>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r w:rsidR="007E2419" w:rsidRPr="00FB19AE" w:rsidTr="007E2419">
        <w:trPr>
          <w:trHeight w:val="72"/>
        </w:trPr>
        <w:tc>
          <w:tcPr>
            <w:tcW w:w="2093" w:type="dxa"/>
            <w:tcBorders>
              <w:top w:val="single" w:sz="4" w:space="0" w:color="auto"/>
              <w:bottom w:val="single" w:sz="4" w:space="0" w:color="auto"/>
            </w:tcBorders>
          </w:tcPr>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w:t>
            </w:r>
            <w:r>
              <w:rPr>
                <w:rFonts w:ascii="Times New Roman" w:hAnsi="Times New Roman"/>
                <w:color w:val="000000" w:themeColor="text1"/>
                <w:sz w:val="24"/>
                <w:szCs w:val="24"/>
              </w:rPr>
              <w:t>Русская изба</w:t>
            </w:r>
            <w:r w:rsidRPr="00FB19AE">
              <w:rPr>
                <w:rFonts w:ascii="Times New Roman" w:hAnsi="Times New Roman"/>
                <w:color w:val="000000" w:themeColor="text1"/>
                <w:sz w:val="24"/>
                <w:szCs w:val="24"/>
              </w:rPr>
              <w:t>»</w:t>
            </w:r>
          </w:p>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lastRenderedPageBreak/>
              <w:t xml:space="preserve">Специально организованная среда в русском народном стиле, для проведения образовательной деятельности по формированию </w:t>
            </w:r>
            <w:r w:rsidRPr="001E44DF">
              <w:rPr>
                <w:rFonts w:ascii="Times New Roman" w:hAnsi="Times New Roman"/>
                <w:color w:val="000000" w:themeColor="text1"/>
              </w:rPr>
              <w:lastRenderedPageBreak/>
              <w:t xml:space="preserve">духовных истоков, и нравственному воспитанию воспитанников.  </w:t>
            </w:r>
          </w:p>
        </w:tc>
      </w:tr>
      <w:tr w:rsidR="007E2419" w:rsidRPr="00FB19AE" w:rsidTr="007E2419">
        <w:trPr>
          <w:trHeight w:val="72"/>
        </w:trPr>
        <w:tc>
          <w:tcPr>
            <w:tcW w:w="2093" w:type="dxa"/>
            <w:tcBorders>
              <w:top w:val="single" w:sz="4" w:space="0" w:color="auto"/>
              <w:bottom w:val="single" w:sz="4" w:space="0" w:color="auto"/>
            </w:tcBorders>
          </w:tcPr>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«Таганрог, мой родной город»</w:t>
            </w: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духовных истоков, и патриотическому воспитанию воспитанников. Подобраны экспозиции по темам: Таганрог – история города, главные достопримечательности, Таганрог- Родина А.П. Чехова, Таганрог – город воинской славы.</w:t>
            </w:r>
          </w:p>
        </w:tc>
      </w:tr>
      <w:tr w:rsidR="007E2419" w:rsidRPr="00FB19AE" w:rsidTr="007E2419">
        <w:trPr>
          <w:trHeight w:val="72"/>
        </w:trPr>
        <w:tc>
          <w:tcPr>
            <w:tcW w:w="2093" w:type="dxa"/>
            <w:tcBorders>
              <w:top w:val="single" w:sz="4" w:space="0" w:color="auto"/>
              <w:bottom w:val="single" w:sz="4" w:space="0" w:color="auto"/>
            </w:tcBorders>
          </w:tcPr>
          <w:p w:rsidR="007E2419"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«Космос»</w:t>
            </w: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представлений у детей о планете Земля, Солнечной системе, о других планетах, смене времен года и частей суток.</w:t>
            </w:r>
          </w:p>
        </w:tc>
      </w:tr>
      <w:tr w:rsidR="007E2419" w:rsidRPr="00FB19AE" w:rsidTr="007E2419">
        <w:trPr>
          <w:trHeight w:val="72"/>
        </w:trPr>
        <w:tc>
          <w:tcPr>
            <w:tcW w:w="2093" w:type="dxa"/>
            <w:tcBorders>
              <w:top w:val="single" w:sz="4" w:space="0" w:color="auto"/>
              <w:bottom w:val="single" w:sz="4" w:space="0" w:color="auto"/>
            </w:tcBorders>
          </w:tcPr>
          <w:p w:rsidR="007E2419"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«Экология. Лес»</w:t>
            </w: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w:t>
            </w:r>
            <w:proofErr w:type="gramStart"/>
            <w:r w:rsidRPr="001E44DF">
              <w:rPr>
                <w:rFonts w:ascii="Times New Roman" w:hAnsi="Times New Roman"/>
                <w:color w:val="000000" w:themeColor="text1"/>
              </w:rPr>
              <w:t>для  экологического</w:t>
            </w:r>
            <w:proofErr w:type="gramEnd"/>
            <w:r w:rsidRPr="001E44DF">
              <w:rPr>
                <w:rFonts w:ascii="Times New Roman" w:hAnsi="Times New Roman"/>
                <w:color w:val="000000" w:themeColor="text1"/>
              </w:rPr>
              <w:t xml:space="preserve"> воспитания  дошкольников, формирования представлений о необходимости бережного отношения к своей планете и её ресурсам, знакомство с экосистемой «Лес».  </w:t>
            </w:r>
          </w:p>
        </w:tc>
      </w:tr>
      <w:tr w:rsidR="007E2419" w:rsidRPr="00FB19AE" w:rsidTr="007E2419">
        <w:trPr>
          <w:trHeight w:val="276"/>
        </w:trPr>
        <w:tc>
          <w:tcPr>
            <w:tcW w:w="2093" w:type="dxa"/>
            <w:tcBorders>
              <w:top w:val="single" w:sz="4" w:space="0" w:color="auto"/>
              <w:bottom w:val="single" w:sz="4" w:space="0" w:color="auto"/>
            </w:tcBorders>
          </w:tcPr>
          <w:p w:rsidR="007E2419" w:rsidRPr="00FB19AE" w:rsidRDefault="000A0566" w:rsidP="007E2419">
            <w:pPr>
              <w:tabs>
                <w:tab w:val="left" w:pos="851"/>
              </w:tabs>
              <w:autoSpaceDE w:val="0"/>
              <w:autoSpaceDN w:val="0"/>
              <w:adjustRightInd w:val="0"/>
              <w:ind w:firstLine="426"/>
              <w:jc w:val="center"/>
              <w:rPr>
                <w:rFonts w:ascii="Times New Roman" w:hAnsi="Times New Roman"/>
                <w:color w:val="000000" w:themeColor="text1"/>
                <w:sz w:val="24"/>
                <w:szCs w:val="24"/>
              </w:rPr>
            </w:pPr>
            <w:r>
              <w:rPr>
                <w:rFonts w:ascii="Times New Roman" w:hAnsi="Times New Roman"/>
                <w:color w:val="000000" w:themeColor="text1"/>
                <w:sz w:val="24"/>
                <w:szCs w:val="24"/>
              </w:rPr>
              <w:t>Прогулочная площадка</w:t>
            </w:r>
          </w:p>
          <w:p w:rsidR="007E2419" w:rsidRPr="00FB19AE" w:rsidRDefault="007E2419" w:rsidP="007E2419">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p>
        </w:tc>
        <w:tc>
          <w:tcPr>
            <w:tcW w:w="12474" w:type="dxa"/>
            <w:tcBorders>
              <w:top w:val="single" w:sz="4" w:space="0" w:color="auto"/>
              <w:bottom w:val="single" w:sz="4" w:space="0" w:color="auto"/>
            </w:tcBorders>
          </w:tcPr>
          <w:p w:rsidR="007E2419" w:rsidRPr="001E44DF" w:rsidRDefault="007E2419" w:rsidP="000A0566">
            <w:pPr>
              <w:tabs>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Территория</w:t>
            </w:r>
            <w:r w:rsidR="000A0566">
              <w:rPr>
                <w:rFonts w:ascii="Times New Roman" w:hAnsi="Times New Roman"/>
                <w:color w:val="000000" w:themeColor="text1"/>
              </w:rPr>
              <w:t xml:space="preserve"> прогулочной площадки оснащена песочницей с </w:t>
            </w:r>
            <w:proofErr w:type="spellStart"/>
            <w:proofErr w:type="gramStart"/>
            <w:r w:rsidR="000A0566">
              <w:rPr>
                <w:rFonts w:ascii="Times New Roman" w:hAnsi="Times New Roman"/>
                <w:color w:val="000000" w:themeColor="text1"/>
              </w:rPr>
              <w:t>крышкой,теневым</w:t>
            </w:r>
            <w:proofErr w:type="spellEnd"/>
            <w:proofErr w:type="gramEnd"/>
            <w:r w:rsidR="000A0566">
              <w:rPr>
                <w:rFonts w:ascii="Times New Roman" w:hAnsi="Times New Roman"/>
                <w:color w:val="000000" w:themeColor="text1"/>
              </w:rPr>
              <w:t xml:space="preserve"> навесом</w:t>
            </w:r>
            <w:r w:rsidRPr="001E44DF">
              <w:rPr>
                <w:rFonts w:ascii="Times New Roman" w:hAnsi="Times New Roman"/>
                <w:color w:val="000000" w:themeColor="text1"/>
              </w:rPr>
              <w:t>.</w:t>
            </w:r>
            <w:r w:rsidR="000A0566">
              <w:rPr>
                <w:rFonts w:ascii="Times New Roman" w:hAnsi="Times New Roman"/>
                <w:color w:val="000000" w:themeColor="text1"/>
              </w:rPr>
              <w:t>,</w:t>
            </w:r>
            <w:proofErr w:type="spellStart"/>
            <w:r w:rsidR="000A0566">
              <w:rPr>
                <w:rFonts w:ascii="Times New Roman" w:hAnsi="Times New Roman"/>
                <w:color w:val="000000" w:themeColor="text1"/>
              </w:rPr>
              <w:t>горкой,турником</w:t>
            </w:r>
            <w:proofErr w:type="spellEnd"/>
            <w:r w:rsidR="000A0566">
              <w:rPr>
                <w:rFonts w:ascii="Times New Roman" w:hAnsi="Times New Roman"/>
                <w:color w:val="000000" w:themeColor="text1"/>
              </w:rPr>
              <w:t xml:space="preserve"> для </w:t>
            </w:r>
            <w:proofErr w:type="spellStart"/>
            <w:r w:rsidR="000A0566">
              <w:rPr>
                <w:rFonts w:ascii="Times New Roman" w:hAnsi="Times New Roman"/>
                <w:color w:val="000000" w:themeColor="text1"/>
              </w:rPr>
              <w:t>подтягивания,футбольные</w:t>
            </w:r>
            <w:proofErr w:type="spellEnd"/>
            <w:r w:rsidR="000A0566">
              <w:rPr>
                <w:rFonts w:ascii="Times New Roman" w:hAnsi="Times New Roman"/>
                <w:color w:val="000000" w:themeColor="text1"/>
              </w:rPr>
              <w:t xml:space="preserve"> ворота, стол для  </w:t>
            </w:r>
            <w:proofErr w:type="spellStart"/>
            <w:r w:rsidR="000A0566">
              <w:rPr>
                <w:rFonts w:ascii="Times New Roman" w:hAnsi="Times New Roman"/>
                <w:color w:val="000000" w:themeColor="text1"/>
              </w:rPr>
              <w:t>воспитателя,стол</w:t>
            </w:r>
            <w:proofErr w:type="spellEnd"/>
            <w:r w:rsidR="000A0566">
              <w:rPr>
                <w:rFonts w:ascii="Times New Roman" w:hAnsi="Times New Roman"/>
                <w:color w:val="000000" w:themeColor="text1"/>
              </w:rPr>
              <w:t xml:space="preserve"> для игр</w:t>
            </w:r>
          </w:p>
        </w:tc>
      </w:tr>
    </w:tbl>
    <w:p w:rsidR="007E2419" w:rsidRDefault="007E2419" w:rsidP="007E2419">
      <w:pPr>
        <w:tabs>
          <w:tab w:val="left" w:pos="851"/>
        </w:tabs>
        <w:autoSpaceDE w:val="0"/>
        <w:autoSpaceDN w:val="0"/>
        <w:adjustRightInd w:val="0"/>
        <w:spacing w:after="0" w:line="240" w:lineRule="auto"/>
        <w:jc w:val="both"/>
        <w:rPr>
          <w:rFonts w:ascii="Times New Roman" w:hAnsi="Times New Roman"/>
          <w:b/>
          <w:i/>
          <w:color w:val="000000" w:themeColor="text1"/>
          <w:sz w:val="24"/>
          <w:szCs w:val="24"/>
        </w:rPr>
      </w:pPr>
    </w:p>
    <w:p w:rsidR="007E2419" w:rsidRPr="00FB19AE" w:rsidRDefault="007E2419" w:rsidP="007E2419">
      <w:pPr>
        <w:tabs>
          <w:tab w:val="left" w:pos="851"/>
        </w:tabs>
        <w:spacing w:after="0" w:line="240" w:lineRule="auto"/>
        <w:ind w:firstLine="426"/>
        <w:contextualSpacing/>
        <w:jc w:val="center"/>
        <w:rPr>
          <w:rFonts w:ascii="Times New Roman" w:hAnsi="Times New Roman"/>
          <w:b/>
        </w:rPr>
      </w:pPr>
      <w:r w:rsidRPr="00FB19AE">
        <w:rPr>
          <w:rFonts w:ascii="Times New Roman" w:hAnsi="Times New Roman"/>
          <w:b/>
          <w:bCs/>
        </w:rPr>
        <w:t>Общие принципы размещения материалов в групповом помещении</w:t>
      </w:r>
    </w:p>
    <w:p w:rsidR="007E2419" w:rsidRPr="00FB19AE" w:rsidRDefault="007E2419" w:rsidP="007E2419">
      <w:pPr>
        <w:pStyle w:val="13"/>
        <w:tabs>
          <w:tab w:val="left" w:pos="851"/>
          <w:tab w:val="left" w:pos="9639"/>
        </w:tabs>
        <w:spacing w:before="0" w:after="0" w:line="240" w:lineRule="auto"/>
        <w:ind w:left="0" w:firstLine="426"/>
        <w:jc w:val="center"/>
        <w:rPr>
          <w:rFonts w:ascii="Times New Roman" w:hAnsi="Times New Roman" w:cs="Times New Roman"/>
          <w:b/>
          <w:sz w:val="22"/>
          <w:szCs w:val="22"/>
          <w:lang w:val="ru-RU"/>
        </w:rPr>
      </w:pPr>
      <w:r w:rsidRPr="00FB19AE">
        <w:rPr>
          <w:rFonts w:ascii="Times New Roman" w:hAnsi="Times New Roman" w:cs="Times New Roman"/>
          <w:b/>
          <w:bCs/>
          <w:sz w:val="22"/>
          <w:szCs w:val="22"/>
          <w:lang w:val="ru-RU"/>
        </w:rPr>
        <w:t>(г</w:t>
      </w:r>
      <w:r w:rsidR="009922F3">
        <w:rPr>
          <w:rFonts w:ascii="Times New Roman" w:hAnsi="Times New Roman" w:cs="Times New Roman"/>
          <w:b/>
          <w:bCs/>
          <w:sz w:val="22"/>
          <w:szCs w:val="22"/>
          <w:lang w:val="ru-RU"/>
        </w:rPr>
        <w:t>руппы старшего возраста 5-6</w:t>
      </w:r>
      <w:r w:rsidRPr="00FB19AE">
        <w:rPr>
          <w:rFonts w:ascii="Times New Roman" w:hAnsi="Times New Roman" w:cs="Times New Roman"/>
          <w:b/>
          <w:bCs/>
          <w:sz w:val="22"/>
          <w:szCs w:val="22"/>
          <w:lang w:val="ru-RU"/>
        </w:rPr>
        <w:t xml:space="preserve"> лет)</w:t>
      </w:r>
    </w:p>
    <w:p w:rsidR="007E2419" w:rsidRPr="007B0B0A" w:rsidRDefault="007E2419" w:rsidP="007E2419">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1845"/>
      </w:tblGrid>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b/>
                <w:color w:val="000000"/>
              </w:rPr>
            </w:pPr>
            <w:r w:rsidRPr="00FB19AE">
              <w:rPr>
                <w:rFonts w:ascii="Times New Roman" w:hAnsi="Times New Roman"/>
                <w:b/>
                <w:bCs/>
                <w:color w:val="000000"/>
              </w:rPr>
              <w:t>Виды деятельности</w:t>
            </w:r>
          </w:p>
        </w:tc>
        <w:tc>
          <w:tcPr>
            <w:tcW w:w="4043" w:type="pct"/>
            <w:hideMark/>
          </w:tcPr>
          <w:p w:rsidR="007E2419" w:rsidRPr="00FB19AE" w:rsidRDefault="007E2419" w:rsidP="007E2419">
            <w:pPr>
              <w:tabs>
                <w:tab w:val="left" w:pos="851"/>
              </w:tabs>
              <w:spacing w:after="0" w:line="240" w:lineRule="auto"/>
              <w:ind w:firstLine="426"/>
              <w:jc w:val="both"/>
              <w:rPr>
                <w:rFonts w:ascii="Times New Roman" w:hAnsi="Times New Roman"/>
                <w:color w:val="000000"/>
              </w:rPr>
            </w:pPr>
            <w:r w:rsidRPr="00FB19AE">
              <w:rPr>
                <w:rFonts w:ascii="Times New Roman" w:hAnsi="Times New Roman"/>
                <w:b/>
                <w:bCs/>
                <w:color w:val="000000"/>
              </w:rPr>
              <w:t>Общие принципы размещения материалов в групповом помещении</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Игровая деятельность</w:t>
            </w:r>
          </w:p>
        </w:tc>
        <w:tc>
          <w:tcPr>
            <w:tcW w:w="4043"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 связи с тем, что игровые замыслы детей 5-6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FB19AE">
              <w:rPr>
                <w:rFonts w:ascii="Times New Roman" w:hAnsi="Times New Roman"/>
                <w:color w:val="000000"/>
              </w:rPr>
              <w:t>сюжетообразования</w:t>
            </w:r>
            <w:proofErr w:type="spellEnd"/>
            <w:r w:rsidRPr="00FB19AE">
              <w:rPr>
                <w:rFonts w:ascii="Times New Roman" w:hAnsi="Times New Roman"/>
                <w:color w:val="000000"/>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FB19AE">
              <w:rPr>
                <w:rFonts w:ascii="Times New Roman" w:hAnsi="Times New Roman"/>
                <w:color w:val="000000"/>
              </w:rPr>
              <w:t>сомасштабными</w:t>
            </w:r>
            <w:proofErr w:type="spellEnd"/>
            <w:r w:rsidRPr="00FB19AE">
              <w:rPr>
                <w:rFonts w:ascii="Times New Roman" w:hAnsi="Times New Roman"/>
                <w:color w:val="000000"/>
              </w:rPr>
              <w:t xml:space="preserve"> им предметами оперирования ("прикладом").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"Полные" сюжетообразующие наборы — макеты типа "</w:t>
            </w:r>
            <w:proofErr w:type="spellStart"/>
            <w:r w:rsidRPr="00FB19AE">
              <w:rPr>
                <w:rFonts w:ascii="Times New Roman" w:hAnsi="Times New Roman"/>
                <w:color w:val="000000"/>
              </w:rPr>
              <w:t>лего</w:t>
            </w:r>
            <w:proofErr w:type="spellEnd"/>
            <w:r w:rsidRPr="00FB19AE">
              <w:rPr>
                <w:rFonts w:ascii="Times New Roman" w:hAnsi="Times New Roman"/>
                <w:color w:val="000000"/>
              </w:rPr>
              <w:t xml:space="preserve">"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w:t>
            </w:r>
            <w:r w:rsidRPr="00FB19AE">
              <w:rPr>
                <w:rFonts w:ascii="Times New Roman" w:hAnsi="Times New Roman"/>
                <w:color w:val="000000"/>
              </w:rPr>
              <w:lastRenderedPageBreak/>
              <w:t>творческой игры, нежели универсальные макеты, которые "населяются" и достраиваются по собственным замыслам детей.</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lastRenderedPageBreak/>
              <w:t>Продуктивная деятельность</w:t>
            </w:r>
          </w:p>
        </w:tc>
        <w:tc>
          <w:tcPr>
            <w:tcW w:w="4043"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Педагогическая работа с детьми старшего дошкольного возраста организуется по 2-м основным направлениям: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создание условий в группе для самостоятельной работы;</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факультативная, кружковая работа с детьми.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w:t>
            </w:r>
            <w:r>
              <w:rPr>
                <w:rFonts w:ascii="Times New Roman" w:hAnsi="Times New Roman"/>
                <w:color w:val="000000"/>
              </w:rPr>
              <w:t xml:space="preserve">) </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верхней полке шкафа выделяется место для периодически меняющихся выставок (народ</w:t>
            </w:r>
            <w:r>
              <w:rPr>
                <w:rFonts w:ascii="Times New Roman" w:hAnsi="Times New Roman"/>
                <w:color w:val="000000"/>
              </w:rPr>
              <w:t>ное искусство, детские поделки,</w:t>
            </w:r>
            <w:r w:rsidRPr="00FB19AE">
              <w:rPr>
                <w:rFonts w:ascii="Times New Roman" w:hAnsi="Times New Roman"/>
                <w:color w:val="000000"/>
              </w:rPr>
              <w:t xml:space="preserve"> родителей, воспитателей и др.).</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Познавательно-исследовательская деятельность</w:t>
            </w:r>
          </w:p>
        </w:tc>
        <w:tc>
          <w:tcPr>
            <w:tcW w:w="4043" w:type="pct"/>
            <w:hideMark/>
          </w:tcPr>
          <w:p w:rsidR="007E2419" w:rsidRPr="00FB19AE" w:rsidRDefault="007E2419" w:rsidP="007E2419">
            <w:pPr>
              <w:tabs>
                <w:tab w:val="left" w:pos="851"/>
              </w:tabs>
              <w:spacing w:after="0" w:line="240" w:lineRule="auto"/>
              <w:ind w:firstLine="52"/>
              <w:jc w:val="both"/>
              <w:rPr>
                <w:rFonts w:ascii="Times New Roman" w:hAnsi="Times New Roman"/>
                <w:color w:val="000000"/>
              </w:rPr>
            </w:pPr>
            <w:r w:rsidRPr="00FB19AE">
              <w:rPr>
                <w:rFonts w:ascii="Times New Roman" w:hAnsi="Times New Roman"/>
                <w:color w:val="000000"/>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w:t>
            </w:r>
            <w:r>
              <w:rPr>
                <w:rFonts w:ascii="Times New Roman" w:hAnsi="Times New Roman"/>
                <w:color w:val="000000"/>
              </w:rPr>
              <w:t>от магнитной или обычной доски</w:t>
            </w:r>
            <w:r w:rsidRPr="00FB19AE">
              <w:rPr>
                <w:rFonts w:ascii="Times New Roman" w:hAnsi="Times New Roman"/>
                <w:color w:val="000000"/>
              </w:rPr>
              <w:t>. Необходимо широко использовать стены группового помещения для размещения больших карт, иллюстрированных таблиц и т.п.</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Двигательная активность</w:t>
            </w:r>
          </w:p>
        </w:tc>
        <w:tc>
          <w:tcPr>
            <w:tcW w:w="4043"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Оборудование для спортивных игр желательно хранить в секционном шкафу или в закрытых ящиках</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Обручи, скакалки, шнуры советуем разместить на крюках одной свободной стены в группе.</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lastRenderedPageBreak/>
              <w:t>Физкультурное оборудование располагается в группе так, чтобы дети могли свободно подходить к нему и пользоваться им.</w:t>
            </w:r>
          </w:p>
        </w:tc>
      </w:tr>
    </w:tbl>
    <w:p w:rsidR="007E2419" w:rsidRPr="00FB19AE" w:rsidRDefault="007E2419" w:rsidP="007E2419">
      <w:pPr>
        <w:pStyle w:val="a3"/>
        <w:tabs>
          <w:tab w:val="left" w:pos="851"/>
        </w:tabs>
        <w:spacing w:before="0" w:beforeAutospacing="0" w:after="0" w:afterAutospacing="0"/>
        <w:ind w:firstLine="426"/>
        <w:jc w:val="center"/>
        <w:rPr>
          <w:b/>
          <w:bCs/>
          <w:sz w:val="22"/>
          <w:szCs w:val="22"/>
        </w:rPr>
      </w:pPr>
    </w:p>
    <w:p w:rsidR="007E2419" w:rsidRPr="00C86B74" w:rsidRDefault="007E2419" w:rsidP="007E2419">
      <w:pPr>
        <w:widowControl w:val="0"/>
        <w:suppressAutoHyphens/>
        <w:spacing w:after="0" w:line="240" w:lineRule="auto"/>
        <w:ind w:left="-426" w:right="-739"/>
        <w:jc w:val="both"/>
        <w:rPr>
          <w:rFonts w:ascii="Times New Roman" w:hAnsi="Times New Roman"/>
          <w:b/>
          <w:color w:val="000000"/>
          <w:kern w:val="1"/>
          <w:sz w:val="28"/>
          <w:szCs w:val="28"/>
        </w:rPr>
      </w:pPr>
    </w:p>
    <w:p w:rsidR="007E2419" w:rsidRPr="00FB19AE" w:rsidRDefault="007E2419" w:rsidP="007E2419">
      <w:pPr>
        <w:pStyle w:val="2"/>
        <w:keepNext/>
        <w:keepLines/>
        <w:widowControl/>
        <w:autoSpaceDE/>
        <w:autoSpaceDN/>
        <w:spacing w:before="200" w:line="259" w:lineRule="auto"/>
        <w:ind w:left="0" w:firstLine="0"/>
        <w:rPr>
          <w:rFonts w:eastAsiaTheme="majorEastAsia"/>
          <w:sz w:val="28"/>
          <w:szCs w:val="26"/>
        </w:rPr>
      </w:pPr>
      <w:bookmarkStart w:id="20" w:name="_3.3._Распорядок_образовательной"/>
      <w:bookmarkStart w:id="21" w:name="_3.3._Особенности_организации"/>
      <w:bookmarkEnd w:id="20"/>
      <w:bookmarkEnd w:id="21"/>
      <w:r w:rsidRPr="00FB19AE">
        <w:rPr>
          <w:rFonts w:eastAsiaTheme="majorEastAsia"/>
          <w:sz w:val="28"/>
          <w:szCs w:val="26"/>
        </w:rPr>
        <w:t>3.</w:t>
      </w:r>
      <w:r w:rsidR="009922F3">
        <w:rPr>
          <w:rFonts w:eastAsiaTheme="majorEastAsia"/>
          <w:sz w:val="28"/>
          <w:szCs w:val="26"/>
        </w:rPr>
        <w:t>5</w:t>
      </w:r>
      <w:r w:rsidRPr="00FB19AE">
        <w:rPr>
          <w:rFonts w:eastAsiaTheme="majorEastAsia"/>
          <w:sz w:val="28"/>
          <w:szCs w:val="26"/>
        </w:rPr>
        <w:t xml:space="preserve">. </w:t>
      </w:r>
      <w:r>
        <w:rPr>
          <w:rFonts w:eastAsiaTheme="majorEastAsia"/>
          <w:sz w:val="28"/>
          <w:szCs w:val="26"/>
        </w:rPr>
        <w:t>Планирование образовательной деятельности</w:t>
      </w:r>
    </w:p>
    <w:p w:rsidR="007E2419" w:rsidRDefault="007E2419" w:rsidP="007E2419">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DB12A8">
        <w:rPr>
          <w:rFonts w:ascii="Times New Roman" w:hAnsi="Times New Roman"/>
          <w:iCs/>
          <w:color w:val="000000" w:themeColor="text1"/>
          <w:sz w:val="24"/>
          <w:szCs w:val="24"/>
        </w:rPr>
        <w:t xml:space="preserve">Образовательная деятельность строится с учетом контингента воспитанников, их индивидуальных возрастных </w:t>
      </w:r>
      <w:proofErr w:type="gramStart"/>
      <w:r w:rsidRPr="00DB12A8">
        <w:rPr>
          <w:rFonts w:ascii="Times New Roman" w:hAnsi="Times New Roman"/>
          <w:iCs/>
          <w:color w:val="000000" w:themeColor="text1"/>
          <w:sz w:val="24"/>
          <w:szCs w:val="24"/>
        </w:rPr>
        <w:t>особенностей,  социального</w:t>
      </w:r>
      <w:proofErr w:type="gramEnd"/>
      <w:r w:rsidRPr="00DB12A8">
        <w:rPr>
          <w:rFonts w:ascii="Times New Roman" w:hAnsi="Times New Roman"/>
          <w:iCs/>
          <w:color w:val="000000" w:themeColor="text1"/>
          <w:sz w:val="24"/>
          <w:szCs w:val="24"/>
        </w:rPr>
        <w:t xml:space="preserve">  заказа  родителей.  </w:t>
      </w:r>
      <w:r>
        <w:rPr>
          <w:rFonts w:ascii="Times New Roman" w:hAnsi="Times New Roman"/>
          <w:iCs/>
          <w:color w:val="000000" w:themeColor="text1"/>
          <w:sz w:val="24"/>
          <w:szCs w:val="24"/>
        </w:rPr>
        <w:t>П</w:t>
      </w:r>
      <w:r w:rsidRPr="00DB12A8">
        <w:rPr>
          <w:rFonts w:ascii="Times New Roman" w:hAnsi="Times New Roman"/>
          <w:iCs/>
          <w:color w:val="000000" w:themeColor="text1"/>
          <w:sz w:val="24"/>
          <w:szCs w:val="24"/>
        </w:rPr>
        <w:t xml:space="preserve">ри   организации образовательной деятельности необходимо обеспечить единство воспитательных, развивающих и </w:t>
      </w:r>
      <w:proofErr w:type="gramStart"/>
      <w:r w:rsidRPr="00DB12A8">
        <w:rPr>
          <w:rFonts w:ascii="Times New Roman" w:hAnsi="Times New Roman"/>
          <w:iCs/>
          <w:color w:val="000000" w:themeColor="text1"/>
          <w:sz w:val="24"/>
          <w:szCs w:val="24"/>
        </w:rPr>
        <w:t>обучающих  целей</w:t>
      </w:r>
      <w:proofErr w:type="gramEnd"/>
      <w:r w:rsidRPr="00DB12A8">
        <w:rPr>
          <w:rFonts w:ascii="Times New Roman" w:hAnsi="Times New Roman"/>
          <w:iCs/>
          <w:color w:val="000000" w:themeColor="text1"/>
          <w:sz w:val="24"/>
          <w:szCs w:val="24"/>
        </w:rPr>
        <w:t xml:space="preserve">  и  задач.  Образовательная деятельность </w:t>
      </w:r>
      <w:proofErr w:type="gramStart"/>
      <w:r w:rsidRPr="00DB12A8">
        <w:rPr>
          <w:rFonts w:ascii="Times New Roman" w:hAnsi="Times New Roman"/>
          <w:iCs/>
          <w:color w:val="000000" w:themeColor="text1"/>
          <w:sz w:val="24"/>
          <w:szCs w:val="24"/>
        </w:rPr>
        <w:t>строится  на</w:t>
      </w:r>
      <w:proofErr w:type="gramEnd"/>
      <w:r w:rsidRPr="00DB12A8">
        <w:rPr>
          <w:rFonts w:ascii="Times New Roman" w:hAnsi="Times New Roman"/>
          <w:iCs/>
          <w:color w:val="000000" w:themeColor="text1"/>
          <w:sz w:val="24"/>
          <w:szCs w:val="24"/>
        </w:rPr>
        <w:t xml:space="preserve">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w:t>
      </w:r>
      <w:proofErr w:type="gramStart"/>
      <w:r w:rsidRPr="00DB12A8">
        <w:rPr>
          <w:rFonts w:ascii="Times New Roman" w:hAnsi="Times New Roman"/>
          <w:iCs/>
          <w:color w:val="000000" w:themeColor="text1"/>
          <w:sz w:val="24"/>
          <w:szCs w:val="24"/>
        </w:rPr>
        <w:t>возможности  для</w:t>
      </w:r>
      <w:proofErr w:type="gramEnd"/>
      <w:r w:rsidRPr="00DB12A8">
        <w:rPr>
          <w:rFonts w:ascii="Times New Roman" w:hAnsi="Times New Roman"/>
          <w:iCs/>
          <w:color w:val="000000" w:themeColor="text1"/>
          <w:sz w:val="24"/>
          <w:szCs w:val="24"/>
        </w:rPr>
        <w:t xml:space="preserve">  развития  детей.  </w:t>
      </w:r>
      <w:proofErr w:type="gramStart"/>
      <w:r w:rsidRPr="00DB12A8">
        <w:rPr>
          <w:rFonts w:ascii="Times New Roman" w:hAnsi="Times New Roman"/>
          <w:iCs/>
          <w:color w:val="000000" w:themeColor="text1"/>
          <w:sz w:val="24"/>
          <w:szCs w:val="24"/>
        </w:rPr>
        <w:t>Темы  помогают</w:t>
      </w:r>
      <w:proofErr w:type="gramEnd"/>
      <w:r w:rsidRPr="00DB12A8">
        <w:rPr>
          <w:rFonts w:ascii="Times New Roman" w:hAnsi="Times New Roman"/>
          <w:iCs/>
          <w:color w:val="000000" w:themeColor="text1"/>
          <w:sz w:val="24"/>
          <w:szCs w:val="24"/>
        </w:rPr>
        <w:t xml:space="preserve">  организовать  информацию  оптимальным способом.  </w:t>
      </w:r>
      <w:proofErr w:type="gramStart"/>
      <w:r w:rsidRPr="00DB12A8">
        <w:rPr>
          <w:rFonts w:ascii="Times New Roman" w:hAnsi="Times New Roman"/>
          <w:iCs/>
          <w:color w:val="000000" w:themeColor="text1"/>
          <w:sz w:val="24"/>
          <w:szCs w:val="24"/>
        </w:rPr>
        <w:t>У  дошкольников</w:t>
      </w:r>
      <w:proofErr w:type="gramEnd"/>
      <w:r w:rsidRPr="00DB12A8">
        <w:rPr>
          <w:rFonts w:ascii="Times New Roman" w:hAnsi="Times New Roman"/>
          <w:iCs/>
          <w:color w:val="000000" w:themeColor="text1"/>
          <w:sz w:val="24"/>
          <w:szCs w:val="24"/>
        </w:rPr>
        <w:t xml:space="preserve">  появляются  многочисленные  возможности  для  практики, экспериментирования,  развития  основных  навыков,  понятийного  мышления.  </w:t>
      </w:r>
      <w:proofErr w:type="gramStart"/>
      <w:r w:rsidRPr="00DB12A8">
        <w:rPr>
          <w:rFonts w:ascii="Times New Roman" w:hAnsi="Times New Roman"/>
          <w:iCs/>
          <w:color w:val="000000" w:themeColor="text1"/>
          <w:sz w:val="24"/>
          <w:szCs w:val="24"/>
        </w:rPr>
        <w:t>Цель  введения</w:t>
      </w:r>
      <w:proofErr w:type="gramEnd"/>
      <w:r w:rsidRPr="00DB12A8">
        <w:rPr>
          <w:rFonts w:ascii="Times New Roman" w:hAnsi="Times New Roman"/>
          <w:iCs/>
          <w:color w:val="000000" w:themeColor="text1"/>
          <w:sz w:val="24"/>
          <w:szCs w:val="24"/>
        </w:rPr>
        <w:t xml:space="preserve">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w:t>
      </w:r>
      <w:proofErr w:type="gramStart"/>
      <w:r w:rsidRPr="00DB12A8">
        <w:rPr>
          <w:rFonts w:ascii="Times New Roman" w:hAnsi="Times New Roman"/>
          <w:iCs/>
          <w:color w:val="000000" w:themeColor="text1"/>
          <w:sz w:val="24"/>
          <w:szCs w:val="24"/>
        </w:rPr>
        <w:t>тем  в</w:t>
      </w:r>
      <w:proofErr w:type="gramEnd"/>
      <w:r w:rsidRPr="00DB12A8">
        <w:rPr>
          <w:rFonts w:ascii="Times New Roman" w:hAnsi="Times New Roman"/>
          <w:iCs/>
          <w:color w:val="000000" w:themeColor="text1"/>
          <w:sz w:val="24"/>
          <w:szCs w:val="24"/>
        </w:rPr>
        <w:t xml:space="preserve">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w:t>
      </w:r>
      <w:proofErr w:type="gramStart"/>
      <w:r w:rsidRPr="00DB12A8">
        <w:rPr>
          <w:rFonts w:ascii="Times New Roman" w:hAnsi="Times New Roman"/>
          <w:iCs/>
          <w:color w:val="000000" w:themeColor="text1"/>
          <w:sz w:val="24"/>
          <w:szCs w:val="24"/>
        </w:rPr>
        <w:t>культурные  компоненты</w:t>
      </w:r>
      <w:proofErr w:type="gramEnd"/>
      <w:r w:rsidRPr="00DB12A8">
        <w:rPr>
          <w:rFonts w:ascii="Times New Roman" w:hAnsi="Times New Roman"/>
          <w:iCs/>
          <w:color w:val="000000" w:themeColor="text1"/>
          <w:sz w:val="24"/>
          <w:szCs w:val="24"/>
        </w:rPr>
        <w:t>.  Одной теме уделяется не менее одной недели. Оптимальный период   — 2–</w:t>
      </w:r>
      <w:proofErr w:type="gramStart"/>
      <w:r w:rsidRPr="00DB12A8">
        <w:rPr>
          <w:rFonts w:ascii="Times New Roman" w:hAnsi="Times New Roman"/>
          <w:iCs/>
          <w:color w:val="000000" w:themeColor="text1"/>
          <w:sz w:val="24"/>
          <w:szCs w:val="24"/>
        </w:rPr>
        <w:t>3  недели</w:t>
      </w:r>
      <w:proofErr w:type="gramEnd"/>
      <w:r w:rsidRPr="00DB12A8">
        <w:rPr>
          <w:rFonts w:ascii="Times New Roman" w:hAnsi="Times New Roman"/>
          <w:iCs/>
          <w:color w:val="000000" w:themeColor="text1"/>
          <w:sz w:val="24"/>
          <w:szCs w:val="24"/>
        </w:rPr>
        <w:t xml:space="preserve">.  Тема должна быть отражена в подборе материалов, находящихся в группе и уголках развития.  Ежегодно МБДОУ для введения </w:t>
      </w:r>
      <w:proofErr w:type="gramStart"/>
      <w:r w:rsidRPr="00DB12A8">
        <w:rPr>
          <w:rFonts w:ascii="Times New Roman" w:hAnsi="Times New Roman"/>
          <w:iCs/>
          <w:color w:val="000000" w:themeColor="text1"/>
          <w:sz w:val="24"/>
          <w:szCs w:val="24"/>
        </w:rPr>
        <w:t>регионального  и</w:t>
      </w:r>
      <w:proofErr w:type="gramEnd"/>
      <w:r w:rsidRPr="00DB12A8">
        <w:rPr>
          <w:rFonts w:ascii="Times New Roman" w:hAnsi="Times New Roman"/>
          <w:iCs/>
          <w:color w:val="000000" w:themeColor="text1"/>
          <w:sz w:val="24"/>
          <w:szCs w:val="24"/>
        </w:rPr>
        <w:t xml:space="preserve"> культурного  компонентов,  с  целью  учета  мнения  родительской  общественности,  а  так  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rsidR="007E2419" w:rsidRPr="00DB12A8" w:rsidRDefault="007E2419" w:rsidP="007E2419">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деятельности и учитывает результаты как внутренней, так и внешней оценки качества реализации Программы.</w:t>
      </w:r>
    </w:p>
    <w:p w:rsidR="007E2419" w:rsidRDefault="007E2419" w:rsidP="007E2419">
      <w:pPr>
        <w:tabs>
          <w:tab w:val="left" w:pos="851"/>
        </w:tabs>
        <w:spacing w:after="0" w:line="240" w:lineRule="auto"/>
        <w:jc w:val="both"/>
        <w:rPr>
          <w:rFonts w:ascii="Times New Roman" w:hAnsi="Times New Roman"/>
          <w:iCs/>
          <w:color w:val="000000" w:themeColor="text1"/>
          <w:sz w:val="24"/>
          <w:szCs w:val="24"/>
        </w:rPr>
      </w:pPr>
    </w:p>
    <w:p w:rsidR="007E2419" w:rsidRDefault="007E2419" w:rsidP="007E2419">
      <w:pPr>
        <w:spacing w:after="120" w:line="240" w:lineRule="auto"/>
        <w:jc w:val="center"/>
        <w:rPr>
          <w:rFonts w:ascii="Times New Roman" w:hAnsi="Times New Roman"/>
          <w:b/>
          <w:sz w:val="28"/>
          <w:szCs w:val="28"/>
        </w:rPr>
      </w:pPr>
      <w:r w:rsidRPr="00E32EAD">
        <w:rPr>
          <w:rFonts w:ascii="Times New Roman" w:hAnsi="Times New Roman"/>
          <w:b/>
          <w:sz w:val="28"/>
          <w:szCs w:val="28"/>
        </w:rPr>
        <w:t>Модель образовательного процесса на год: примерное комплексно-тематическое планирование</w:t>
      </w:r>
    </w:p>
    <w:p w:rsidR="007E2419" w:rsidRPr="00306ADF" w:rsidRDefault="007E2419" w:rsidP="007E2419">
      <w:pPr>
        <w:spacing w:after="120" w:line="240" w:lineRule="auto"/>
        <w:rPr>
          <w:rFonts w:ascii="Times New Roman" w:hAnsi="Times New Roman"/>
          <w:sz w:val="24"/>
          <w:szCs w:val="24"/>
        </w:rPr>
      </w:pPr>
    </w:p>
    <w:tbl>
      <w:tblPr>
        <w:tblStyle w:val="a4"/>
        <w:tblW w:w="14576" w:type="dxa"/>
        <w:jc w:val="center"/>
        <w:tblLook w:val="04A0" w:firstRow="1" w:lastRow="0" w:firstColumn="1" w:lastColumn="0" w:noHBand="0" w:noVBand="1"/>
      </w:tblPr>
      <w:tblGrid>
        <w:gridCol w:w="1418"/>
        <w:gridCol w:w="3402"/>
        <w:gridCol w:w="3402"/>
        <w:gridCol w:w="3402"/>
        <w:gridCol w:w="2952"/>
      </w:tblGrid>
      <w:tr w:rsidR="007E2419" w:rsidRPr="008D75F7" w:rsidTr="007E2419">
        <w:trPr>
          <w:jc w:val="center"/>
        </w:trPr>
        <w:tc>
          <w:tcPr>
            <w:tcW w:w="1418" w:type="dxa"/>
            <w:tcBorders>
              <w:tl2br w:val="single" w:sz="4" w:space="0" w:color="auto"/>
            </w:tcBorders>
          </w:tcPr>
          <w:p w:rsidR="007E2419" w:rsidRPr="00E32EAD" w:rsidRDefault="007E2419" w:rsidP="007E2419">
            <w:pPr>
              <w:ind w:left="57" w:right="-57"/>
              <w:jc w:val="right"/>
              <w:rPr>
                <w:rFonts w:ascii="Times New Roman" w:hAnsi="Times New Roman"/>
                <w:b/>
                <w:sz w:val="24"/>
                <w:szCs w:val="24"/>
              </w:rPr>
            </w:pPr>
            <w:r w:rsidRPr="00E32EAD">
              <w:rPr>
                <w:rFonts w:ascii="Times New Roman" w:hAnsi="Times New Roman"/>
                <w:b/>
                <w:sz w:val="24"/>
                <w:szCs w:val="24"/>
              </w:rPr>
              <w:t>Неделя</w:t>
            </w:r>
          </w:p>
          <w:p w:rsidR="007E2419" w:rsidRPr="00E32EAD" w:rsidRDefault="007E2419" w:rsidP="007E2419">
            <w:pPr>
              <w:rPr>
                <w:rFonts w:ascii="Times New Roman" w:hAnsi="Times New Roman"/>
                <w:b/>
                <w:sz w:val="24"/>
                <w:szCs w:val="24"/>
              </w:rPr>
            </w:pPr>
            <w:r w:rsidRPr="00E32EAD">
              <w:rPr>
                <w:rFonts w:ascii="Times New Roman" w:hAnsi="Times New Roman"/>
                <w:b/>
                <w:sz w:val="24"/>
                <w:szCs w:val="24"/>
              </w:rPr>
              <w:t>Месяц</w:t>
            </w:r>
          </w:p>
        </w:tc>
        <w:tc>
          <w:tcPr>
            <w:tcW w:w="340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1-ая неделя</w:t>
            </w:r>
          </w:p>
        </w:tc>
        <w:tc>
          <w:tcPr>
            <w:tcW w:w="340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2-ая неделя</w:t>
            </w:r>
          </w:p>
        </w:tc>
        <w:tc>
          <w:tcPr>
            <w:tcW w:w="340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3-я неделя</w:t>
            </w:r>
          </w:p>
        </w:tc>
        <w:tc>
          <w:tcPr>
            <w:tcW w:w="295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4-ая неделя</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lastRenderedPageBreak/>
              <w:t>Сентябрь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7E2419" w:rsidRDefault="007E2419" w:rsidP="007E2419">
            <w:pPr>
              <w:ind w:left="57" w:right="-57"/>
              <w:jc w:val="both"/>
              <w:rPr>
                <w:rFonts w:ascii="Times New Roman" w:hAnsi="Times New Roman"/>
                <w:sz w:val="24"/>
                <w:szCs w:val="24"/>
              </w:rPr>
            </w:pPr>
            <w:r w:rsidRPr="002211B1">
              <w:rPr>
                <w:rFonts w:ascii="Times New Roman" w:hAnsi="Times New Roman"/>
                <w:sz w:val="24"/>
                <w:szCs w:val="24"/>
              </w:rPr>
              <w:t xml:space="preserve">«Мой </w:t>
            </w:r>
            <w:r>
              <w:rPr>
                <w:rFonts w:ascii="Times New Roman" w:hAnsi="Times New Roman"/>
                <w:sz w:val="24"/>
                <w:szCs w:val="24"/>
              </w:rPr>
              <w:t>город</w:t>
            </w:r>
            <w:r w:rsidRPr="002211B1">
              <w:rPr>
                <w:rFonts w:ascii="Times New Roman" w:hAnsi="Times New Roman"/>
                <w:sz w:val="24"/>
                <w:szCs w:val="24"/>
              </w:rPr>
              <w:t>»</w:t>
            </w:r>
          </w:p>
          <w:p w:rsidR="007E2419" w:rsidRPr="002211B1" w:rsidRDefault="007E2419" w:rsidP="007E2419">
            <w:pPr>
              <w:ind w:left="57" w:right="-57"/>
              <w:jc w:val="both"/>
              <w:rPr>
                <w:rFonts w:ascii="Times New Roman" w:hAnsi="Times New Roman"/>
                <w:sz w:val="24"/>
                <w:szCs w:val="24"/>
              </w:rPr>
            </w:pPr>
          </w:p>
        </w:tc>
        <w:tc>
          <w:tcPr>
            <w:tcW w:w="3402" w:type="dxa"/>
            <w:vAlign w:val="center"/>
          </w:tcPr>
          <w:p w:rsidR="007E2419" w:rsidRDefault="007E2419" w:rsidP="007E2419">
            <w:pPr>
              <w:ind w:left="57" w:right="-57"/>
              <w:jc w:val="both"/>
              <w:rPr>
                <w:rFonts w:ascii="Times New Roman" w:hAnsi="Times New Roman"/>
                <w:sz w:val="24"/>
                <w:szCs w:val="24"/>
              </w:rPr>
            </w:pPr>
            <w:r w:rsidRPr="002211B1">
              <w:rPr>
                <w:rFonts w:ascii="Times New Roman" w:hAnsi="Times New Roman"/>
                <w:sz w:val="24"/>
                <w:szCs w:val="24"/>
              </w:rPr>
              <w:t>«Мой край родной»</w:t>
            </w:r>
          </w:p>
          <w:p w:rsidR="007E2419" w:rsidRPr="002211B1" w:rsidRDefault="007E2419" w:rsidP="007E2419">
            <w:pPr>
              <w:ind w:left="57" w:right="-57"/>
              <w:jc w:val="both"/>
              <w:rPr>
                <w:rFonts w:ascii="Times New Roman" w:hAnsi="Times New Roman"/>
                <w:sz w:val="24"/>
                <w:szCs w:val="24"/>
              </w:rPr>
            </w:pPr>
          </w:p>
        </w:tc>
        <w:tc>
          <w:tcPr>
            <w:tcW w:w="295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«Наш детский сад»</w:t>
            </w:r>
          </w:p>
        </w:tc>
      </w:tr>
      <w:tr w:rsidR="007E2419" w:rsidRPr="008D75F7" w:rsidTr="007E2419">
        <w:trPr>
          <w:trHeight w:val="907"/>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Октябрь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«Осень Признаки осени»</w:t>
            </w:r>
          </w:p>
        </w:tc>
        <w:tc>
          <w:tcPr>
            <w:tcW w:w="340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«Труд взрослых на полях, огородах и в садах»</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«Плоды осени: Овощи. Фрукты. Грибы»</w:t>
            </w:r>
          </w:p>
        </w:tc>
        <w:tc>
          <w:tcPr>
            <w:tcW w:w="295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«Золотая осень»</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НОЯБРЬ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Default="007E2419" w:rsidP="007E2419">
            <w:pPr>
              <w:jc w:val="both"/>
              <w:rPr>
                <w:rFonts w:ascii="Times New Roman" w:hAnsi="Times New Roman"/>
                <w:sz w:val="24"/>
                <w:szCs w:val="24"/>
              </w:rPr>
            </w:pPr>
            <w:r w:rsidRPr="002211B1">
              <w:rPr>
                <w:rFonts w:ascii="Times New Roman" w:hAnsi="Times New Roman"/>
                <w:sz w:val="24"/>
                <w:szCs w:val="24"/>
              </w:rPr>
              <w:t>«Мы живем в России»</w:t>
            </w:r>
          </w:p>
          <w:p w:rsidR="007E2419" w:rsidRPr="002211B1" w:rsidRDefault="007E2419" w:rsidP="007E2419">
            <w:pPr>
              <w:jc w:val="both"/>
              <w:rPr>
                <w:rFonts w:ascii="Times New Roman" w:hAnsi="Times New Roman"/>
                <w:sz w:val="24"/>
                <w:szCs w:val="24"/>
              </w:rPr>
            </w:pPr>
            <w:r>
              <w:rPr>
                <w:rFonts w:ascii="Times New Roman" w:hAnsi="Times New Roman"/>
                <w:sz w:val="24"/>
                <w:szCs w:val="24"/>
              </w:rPr>
              <w:t>«День народного единства»</w:t>
            </w:r>
          </w:p>
        </w:tc>
        <w:tc>
          <w:tcPr>
            <w:tcW w:w="3402" w:type="dxa"/>
            <w:vAlign w:val="center"/>
          </w:tcPr>
          <w:p w:rsidR="007E2419" w:rsidRPr="002211B1" w:rsidRDefault="007E2419" w:rsidP="007E2419">
            <w:pPr>
              <w:jc w:val="both"/>
              <w:rPr>
                <w:rFonts w:ascii="Times New Roman" w:hAnsi="Times New Roman"/>
                <w:sz w:val="24"/>
                <w:szCs w:val="24"/>
              </w:rPr>
            </w:pPr>
            <w:r w:rsidRPr="002211B1">
              <w:rPr>
                <w:rFonts w:ascii="Times New Roman" w:hAnsi="Times New Roman"/>
                <w:sz w:val="24"/>
                <w:szCs w:val="24"/>
              </w:rPr>
              <w:t>«Москва – столица нашей Родины»</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«Я и моя семья»</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«День Матери»</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Декабрь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lang w:eastAsia="ru-RU"/>
              </w:rPr>
              <w:t>«Зима»</w:t>
            </w:r>
            <w:r>
              <w:rPr>
                <w:rFonts w:ascii="Times New Roman" w:hAnsi="Times New Roman"/>
                <w:sz w:val="24"/>
                <w:szCs w:val="24"/>
                <w:lang w:eastAsia="ru-RU"/>
              </w:rPr>
              <w:t>,</w:t>
            </w:r>
            <w:r>
              <w:rPr>
                <w:rFonts w:ascii="Times New Roman" w:hAnsi="Times New Roman"/>
                <w:sz w:val="24"/>
                <w:szCs w:val="24"/>
              </w:rPr>
              <w:t xml:space="preserve"> «Безопасность»</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«Подготовка животных к зиме. Дикие животные»</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«Зимующие птицы»</w:t>
            </w:r>
          </w:p>
        </w:tc>
        <w:tc>
          <w:tcPr>
            <w:tcW w:w="295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«Общий праздник – Новый год!»</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Январь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«Зимние игры и забавы»</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«Зимние виды спорта»</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«Чеховские дни»</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Февраль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«Из истории вещей»</w:t>
            </w: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«Детям об огне и пожаре»</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«День защитника Отечества»</w:t>
            </w:r>
          </w:p>
        </w:tc>
        <w:tc>
          <w:tcPr>
            <w:tcW w:w="295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«Народные праздники на Руси. Масленица»</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Март</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jc w:val="both"/>
              <w:rPr>
                <w:rFonts w:ascii="Times New Roman" w:hAnsi="Times New Roman"/>
                <w:sz w:val="24"/>
                <w:szCs w:val="24"/>
              </w:rPr>
            </w:pPr>
            <w:r w:rsidRPr="002211B1">
              <w:rPr>
                <w:rFonts w:ascii="Times New Roman" w:hAnsi="Times New Roman"/>
                <w:sz w:val="24"/>
                <w:szCs w:val="24"/>
              </w:rPr>
              <w:t>«О любимой маме. Профессии наших мам»</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«Весна. Признаки весны»</w:t>
            </w:r>
          </w:p>
        </w:tc>
        <w:tc>
          <w:tcPr>
            <w:tcW w:w="3402" w:type="dxa"/>
            <w:vAlign w:val="center"/>
          </w:tcPr>
          <w:p w:rsidR="007E2419" w:rsidRDefault="007E2419" w:rsidP="007E2419">
            <w:pPr>
              <w:jc w:val="both"/>
              <w:rPr>
                <w:rFonts w:ascii="Times New Roman" w:hAnsi="Times New Roman"/>
                <w:sz w:val="24"/>
                <w:szCs w:val="24"/>
              </w:rPr>
            </w:pPr>
            <w:r>
              <w:rPr>
                <w:rFonts w:ascii="Times New Roman" w:hAnsi="Times New Roman"/>
                <w:sz w:val="24"/>
                <w:szCs w:val="24"/>
              </w:rPr>
              <w:t>«Перелетные птицы»,</w:t>
            </w:r>
          </w:p>
          <w:p w:rsidR="007E2419" w:rsidRPr="007973E4" w:rsidRDefault="007E2419" w:rsidP="007E2419">
            <w:pPr>
              <w:jc w:val="both"/>
              <w:rPr>
                <w:rFonts w:ascii="Times New Roman" w:hAnsi="Times New Roman"/>
                <w:sz w:val="24"/>
                <w:szCs w:val="24"/>
                <w:lang w:val="en-US"/>
              </w:rPr>
            </w:pPr>
            <w:r w:rsidRPr="00AC03D8">
              <w:rPr>
                <w:rFonts w:ascii="Times New Roman" w:hAnsi="Times New Roman"/>
                <w:sz w:val="24"/>
                <w:szCs w:val="24"/>
              </w:rPr>
              <w:t>«Сороки»</w:t>
            </w:r>
            <w:r>
              <w:rPr>
                <w:rFonts w:ascii="Times New Roman" w:hAnsi="Times New Roman"/>
                <w:sz w:val="24"/>
                <w:szCs w:val="24"/>
              </w:rPr>
              <w:t xml:space="preserve"> (жаворонки 22.03)</w:t>
            </w:r>
          </w:p>
        </w:tc>
        <w:tc>
          <w:tcPr>
            <w:tcW w:w="2952" w:type="dxa"/>
            <w:vAlign w:val="center"/>
          </w:tcPr>
          <w:p w:rsidR="007E2419" w:rsidRDefault="007E2419" w:rsidP="007E2419">
            <w:pPr>
              <w:jc w:val="both"/>
              <w:rPr>
                <w:rFonts w:ascii="Times New Roman" w:hAnsi="Times New Roman"/>
                <w:sz w:val="24"/>
                <w:szCs w:val="24"/>
              </w:rPr>
            </w:pPr>
            <w:r>
              <w:rPr>
                <w:rFonts w:ascii="Times New Roman" w:hAnsi="Times New Roman"/>
                <w:sz w:val="24"/>
                <w:szCs w:val="24"/>
                <w:lang w:eastAsia="ru-RU"/>
              </w:rPr>
              <w:t>«Волшебница вода»</w:t>
            </w:r>
          </w:p>
          <w:p w:rsidR="007E2419" w:rsidRDefault="007E2419" w:rsidP="007E2419">
            <w:pPr>
              <w:jc w:val="both"/>
              <w:rPr>
                <w:rFonts w:ascii="Times New Roman" w:hAnsi="Times New Roman"/>
                <w:sz w:val="24"/>
                <w:szCs w:val="24"/>
              </w:rPr>
            </w:pPr>
            <w:r>
              <w:rPr>
                <w:rFonts w:ascii="Times New Roman" w:hAnsi="Times New Roman"/>
                <w:sz w:val="24"/>
                <w:szCs w:val="24"/>
              </w:rPr>
              <w:t>«Животный мир морей и океанов»</w:t>
            </w:r>
          </w:p>
          <w:p w:rsidR="007E2419" w:rsidRPr="002211B1" w:rsidRDefault="007E2419" w:rsidP="007E2419">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Апрель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космонавтики»</w:t>
            </w:r>
          </w:p>
        </w:tc>
        <w:tc>
          <w:tcPr>
            <w:tcW w:w="3402" w:type="dxa"/>
            <w:vAlign w:val="center"/>
          </w:tcPr>
          <w:p w:rsidR="007E2419" w:rsidRPr="00F90DB1" w:rsidRDefault="007E2419" w:rsidP="007E2419">
            <w:pPr>
              <w:jc w:val="both"/>
              <w:rPr>
                <w:rFonts w:ascii="Times New Roman" w:hAnsi="Times New Roman"/>
                <w:spacing w:val="-4"/>
                <w:sz w:val="24"/>
                <w:szCs w:val="24"/>
                <w:lang w:eastAsia="ru-RU"/>
              </w:rPr>
            </w:pPr>
            <w:r w:rsidRPr="002211B1">
              <w:rPr>
                <w:rFonts w:ascii="Times New Roman" w:hAnsi="Times New Roman"/>
                <w:sz w:val="24"/>
                <w:szCs w:val="24"/>
                <w:lang w:eastAsia="ru-RU"/>
              </w:rPr>
              <w:t>«Земля – наш дом во Вселенной»</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w:t>
            </w:r>
            <w:r w:rsidRPr="002211B1">
              <w:rPr>
                <w:rFonts w:ascii="Times New Roman" w:hAnsi="Times New Roman"/>
                <w:sz w:val="24"/>
                <w:szCs w:val="24"/>
                <w:lang w:eastAsia="ru-RU"/>
              </w:rPr>
              <w:t>Цветущая весна</w:t>
            </w:r>
            <w:r>
              <w:rPr>
                <w:rFonts w:ascii="Times New Roman" w:hAnsi="Times New Roman"/>
                <w:sz w:val="24"/>
                <w:szCs w:val="24"/>
                <w:lang w:eastAsia="ru-RU"/>
              </w:rPr>
              <w:t>»</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Май</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Default="007E2419" w:rsidP="007E2419">
            <w:pPr>
              <w:jc w:val="both"/>
              <w:rPr>
                <w:rFonts w:ascii="Times New Roman" w:hAnsi="Times New Roman"/>
                <w:sz w:val="24"/>
                <w:szCs w:val="24"/>
                <w:lang w:eastAsia="ru-RU"/>
              </w:rPr>
            </w:pPr>
            <w:r>
              <w:rPr>
                <w:rFonts w:ascii="Times New Roman" w:hAnsi="Times New Roman"/>
                <w:sz w:val="24"/>
                <w:szCs w:val="24"/>
              </w:rPr>
              <w:t xml:space="preserve"> «Мир растений»</w:t>
            </w: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Победы»</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«Насекомые»</w:t>
            </w:r>
          </w:p>
        </w:tc>
        <w:tc>
          <w:tcPr>
            <w:tcW w:w="2952" w:type="dxa"/>
            <w:vAlign w:val="center"/>
          </w:tcPr>
          <w:p w:rsidR="007E2419" w:rsidRDefault="007E2419" w:rsidP="007E2419">
            <w:pPr>
              <w:jc w:val="both"/>
              <w:rPr>
                <w:rFonts w:ascii="Times New Roman" w:hAnsi="Times New Roman"/>
                <w:sz w:val="24"/>
                <w:szCs w:val="24"/>
                <w:lang w:eastAsia="ru-RU"/>
              </w:rPr>
            </w:pPr>
            <w:r w:rsidRPr="002211B1">
              <w:rPr>
                <w:rFonts w:ascii="Times New Roman" w:hAnsi="Times New Roman"/>
                <w:sz w:val="24"/>
                <w:szCs w:val="24"/>
              </w:rPr>
              <w:t>«Лето пришло!»</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Июнь*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День защиты детей.  «Я – ребенок! И я имею право!»</w:t>
            </w:r>
          </w:p>
          <w:p w:rsidR="007E2419" w:rsidRPr="002211B1" w:rsidRDefault="007E2419" w:rsidP="007E2419">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 xml:space="preserve"> «Пушкинский день России»</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«Сказки Пушкина»</w:t>
            </w:r>
          </w:p>
        </w:tc>
        <w:tc>
          <w:tcPr>
            <w:tcW w:w="295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«Школа здоровья»</w:t>
            </w:r>
          </w:p>
        </w:tc>
      </w:tr>
      <w:tr w:rsidR="007E2419" w:rsidRPr="008D75F7" w:rsidTr="007E2419">
        <w:trPr>
          <w:jc w:val="center"/>
        </w:trPr>
        <w:tc>
          <w:tcPr>
            <w:tcW w:w="1418" w:type="dxa"/>
            <w:vMerge w:val="restart"/>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Июль*</w:t>
            </w:r>
          </w:p>
          <w:p w:rsidR="007E2419" w:rsidRPr="00E32EAD" w:rsidRDefault="007E2419" w:rsidP="007E2419">
            <w:pPr>
              <w:jc w:val="center"/>
              <w:rPr>
                <w:rFonts w:ascii="Times New Roman" w:hAnsi="Times New Roman"/>
                <w:b/>
                <w:sz w:val="24"/>
                <w:szCs w:val="24"/>
              </w:rPr>
            </w:pPr>
          </w:p>
        </w:tc>
        <w:tc>
          <w:tcPr>
            <w:tcW w:w="13158" w:type="dxa"/>
            <w:gridSpan w:val="4"/>
            <w:vAlign w:val="center"/>
          </w:tcPr>
          <w:p w:rsidR="007E2419" w:rsidRPr="002211B1"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«Народные промыслы России»</w:t>
            </w:r>
          </w:p>
        </w:tc>
      </w:tr>
      <w:tr w:rsidR="007E2419" w:rsidRPr="008D75F7" w:rsidTr="007E2419">
        <w:trPr>
          <w:jc w:val="center"/>
        </w:trPr>
        <w:tc>
          <w:tcPr>
            <w:tcW w:w="1418" w:type="dxa"/>
            <w:vMerge/>
            <w:vAlign w:val="center"/>
          </w:tcPr>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sidRPr="002211B1">
              <w:rPr>
                <w:rFonts w:ascii="Times New Roman" w:hAnsi="Times New Roman"/>
                <w:sz w:val="24"/>
                <w:szCs w:val="24"/>
                <w:lang w:eastAsia="ru-RU"/>
              </w:rPr>
              <w:t>«Сине-голубая Гжель»</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lang w:eastAsia="ru-RU"/>
              </w:rPr>
              <w:t>«Золотая Хохлома»</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lang w:eastAsia="ru-RU"/>
              </w:rPr>
              <w:t>«Русская игрушка»</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«Веселый Городец»</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Август*</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Pr>
                <w:rFonts w:ascii="Times New Roman" w:hAnsi="Times New Roman"/>
                <w:sz w:val="24"/>
                <w:szCs w:val="24"/>
                <w:lang w:eastAsia="ru-RU"/>
              </w:rPr>
              <w:t>«Семикаракорская керамика»</w:t>
            </w: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sidRPr="002211B1">
              <w:rPr>
                <w:rFonts w:ascii="Times New Roman" w:hAnsi="Times New Roman"/>
                <w:sz w:val="24"/>
                <w:szCs w:val="24"/>
              </w:rPr>
              <w:t>«</w:t>
            </w:r>
            <w:r w:rsidRPr="002211B1">
              <w:rPr>
                <w:rFonts w:ascii="Times New Roman" w:hAnsi="Times New Roman"/>
                <w:sz w:val="24"/>
                <w:szCs w:val="24"/>
                <w:lang w:eastAsia="ru-RU"/>
              </w:rPr>
              <w:t>Ярмарка народных мастеров»</w:t>
            </w: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Pr>
                <w:rFonts w:ascii="Times New Roman" w:hAnsi="Times New Roman"/>
                <w:sz w:val="24"/>
                <w:szCs w:val="24"/>
                <w:lang w:eastAsia="ru-RU"/>
              </w:rPr>
              <w:t>«Любимые книги»</w:t>
            </w:r>
          </w:p>
        </w:tc>
        <w:tc>
          <w:tcPr>
            <w:tcW w:w="2952" w:type="dxa"/>
            <w:vAlign w:val="center"/>
          </w:tcPr>
          <w:p w:rsidR="007E2419" w:rsidRDefault="007E2419" w:rsidP="007E2419">
            <w:pPr>
              <w:jc w:val="both"/>
              <w:rPr>
                <w:rFonts w:ascii="Times New Roman" w:hAnsi="Times New Roman"/>
                <w:sz w:val="24"/>
                <w:szCs w:val="24"/>
                <w:lang w:eastAsia="ru-RU"/>
              </w:rPr>
            </w:pPr>
            <w:r>
              <w:rPr>
                <w:rFonts w:ascii="Times New Roman" w:hAnsi="Times New Roman"/>
                <w:sz w:val="24"/>
                <w:szCs w:val="24"/>
                <w:lang w:eastAsia="ru-RU"/>
              </w:rPr>
              <w:t>«До свиданья, лето»</w:t>
            </w:r>
          </w:p>
        </w:tc>
      </w:tr>
    </w:tbl>
    <w:p w:rsidR="007E2419" w:rsidRPr="001F00F9" w:rsidRDefault="007E2419" w:rsidP="007E2419">
      <w:pPr>
        <w:spacing w:after="0" w:line="240" w:lineRule="auto"/>
        <w:rPr>
          <w:rFonts w:ascii="Times New Roman" w:hAnsi="Times New Roman"/>
          <w:b/>
          <w:sz w:val="24"/>
          <w:szCs w:val="24"/>
        </w:rPr>
      </w:pPr>
      <w:r>
        <w:rPr>
          <w:rFonts w:ascii="Times New Roman" w:hAnsi="Times New Roman"/>
          <w:b/>
          <w:sz w:val="24"/>
          <w:szCs w:val="24"/>
        </w:rPr>
        <w:t xml:space="preserve"> *</w:t>
      </w:r>
      <w:r w:rsidRPr="001F00F9">
        <w:rPr>
          <w:rFonts w:ascii="Times New Roman" w:hAnsi="Times New Roman"/>
          <w:b/>
          <w:sz w:val="24"/>
          <w:szCs w:val="24"/>
        </w:rPr>
        <w:t>ТН на летние месяцы могут меняться</w:t>
      </w:r>
    </w:p>
    <w:p w:rsidR="007E2419" w:rsidRDefault="007E2419" w:rsidP="007E2419">
      <w:pPr>
        <w:tabs>
          <w:tab w:val="left" w:pos="851"/>
        </w:tabs>
        <w:spacing w:after="0" w:line="240" w:lineRule="auto"/>
        <w:jc w:val="both"/>
        <w:rPr>
          <w:rFonts w:ascii="Times New Roman" w:eastAsiaTheme="majorEastAsia" w:hAnsi="Times New Roman"/>
          <w:sz w:val="24"/>
          <w:szCs w:val="24"/>
        </w:rPr>
      </w:pPr>
      <w:r>
        <w:rPr>
          <w:rFonts w:ascii="Times New Roman" w:hAnsi="Times New Roman"/>
          <w:iCs/>
          <w:color w:val="000000" w:themeColor="text1"/>
          <w:sz w:val="24"/>
          <w:szCs w:val="24"/>
        </w:rPr>
        <w:lastRenderedPageBreak/>
        <w:t xml:space="preserve">В соответствии с Программой, максимально допустимый объем образовательной нагрузки не превышает нормативы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B4682B" w:rsidRDefault="007E2419" w:rsidP="007E2419">
      <w:pPr>
        <w:pStyle w:val="a5"/>
        <w:spacing w:after="0" w:line="240" w:lineRule="auto"/>
        <w:jc w:val="center"/>
        <w:rPr>
          <w:rFonts w:ascii="Times New Roman" w:hAnsi="Times New Roman"/>
          <w:b/>
          <w:bCs/>
          <w:i/>
          <w:iCs/>
          <w:sz w:val="24"/>
          <w:szCs w:val="24"/>
          <w:lang w:eastAsia="ru-RU"/>
        </w:rPr>
      </w:pPr>
      <w:r w:rsidRPr="007D0BE3">
        <w:rPr>
          <w:rFonts w:ascii="Times New Roman" w:hAnsi="Times New Roman"/>
          <w:b/>
          <w:bCs/>
          <w:sz w:val="24"/>
          <w:szCs w:val="24"/>
          <w:lang w:eastAsia="ru-RU"/>
        </w:rPr>
        <w:t xml:space="preserve">Объем недельной образовательной нагрузки воспитанников </w:t>
      </w:r>
      <w:r w:rsidR="00B4682B" w:rsidRPr="007D0BE3">
        <w:rPr>
          <w:rFonts w:ascii="Times New Roman" w:hAnsi="Times New Roman"/>
          <w:b/>
          <w:bCs/>
          <w:sz w:val="24"/>
          <w:szCs w:val="24"/>
          <w:lang w:eastAsia="ru-RU"/>
        </w:rPr>
        <w:t>старшей группы</w:t>
      </w:r>
    </w:p>
    <w:tbl>
      <w:tblPr>
        <w:tblStyle w:val="a4"/>
        <w:tblW w:w="0" w:type="auto"/>
        <w:tblInd w:w="720" w:type="dxa"/>
        <w:tblLook w:val="04A0" w:firstRow="1" w:lastRow="0" w:firstColumn="1" w:lastColumn="0" w:noHBand="0" w:noVBand="1"/>
      </w:tblPr>
      <w:tblGrid>
        <w:gridCol w:w="551"/>
        <w:gridCol w:w="5029"/>
        <w:gridCol w:w="2790"/>
        <w:gridCol w:w="5222"/>
      </w:tblGrid>
      <w:tr w:rsidR="007E2419" w:rsidTr="007E2419">
        <w:tc>
          <w:tcPr>
            <w:tcW w:w="8370" w:type="dxa"/>
            <w:gridSpan w:val="3"/>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Образовательная область. Направления деятельности</w:t>
            </w:r>
          </w:p>
        </w:tc>
        <w:tc>
          <w:tcPr>
            <w:tcW w:w="5222"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Количество занятий в неделю</w:t>
            </w:r>
          </w:p>
        </w:tc>
      </w:tr>
      <w:tr w:rsidR="007E2419" w:rsidTr="007E2419">
        <w:tc>
          <w:tcPr>
            <w:tcW w:w="551"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c>
          <w:tcPr>
            <w:tcW w:w="7819" w:type="dxa"/>
            <w:gridSpan w:val="2"/>
          </w:tcPr>
          <w:p w:rsidR="007E2419" w:rsidRDefault="007E2419" w:rsidP="007E2419">
            <w:pPr>
              <w:pStyle w:val="a5"/>
              <w:ind w:left="0"/>
              <w:rPr>
                <w:rFonts w:ascii="Times New Roman" w:hAnsi="Times New Roman"/>
                <w:sz w:val="24"/>
                <w:szCs w:val="24"/>
                <w:lang w:eastAsia="ru-RU"/>
              </w:rPr>
            </w:pPr>
            <w:r w:rsidRPr="00081902">
              <w:rPr>
                <w:rFonts w:ascii="Times New Roman" w:hAnsi="Times New Roman"/>
                <w:sz w:val="24"/>
                <w:szCs w:val="24"/>
                <w:lang w:eastAsia="ru-RU"/>
              </w:rPr>
              <w:t>Социально-коммуникативное развитие</w:t>
            </w:r>
          </w:p>
        </w:tc>
        <w:tc>
          <w:tcPr>
            <w:tcW w:w="5222"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 в совместной и самостоятельной деятельности детей</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2.</w:t>
            </w:r>
          </w:p>
        </w:tc>
        <w:tc>
          <w:tcPr>
            <w:tcW w:w="5029" w:type="dxa"/>
            <w:vMerge w:val="restart"/>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2790" w:type="dxa"/>
          </w:tcPr>
          <w:p w:rsidR="007E2419" w:rsidRPr="006362B9" w:rsidRDefault="007E2419" w:rsidP="007E2419">
            <w:pPr>
              <w:jc w:val="center"/>
              <w:rPr>
                <w:rFonts w:ascii="Times New Roman" w:hAnsi="Times New Roman"/>
                <w:lang w:eastAsia="ru-RU"/>
              </w:rPr>
            </w:pPr>
            <w:r>
              <w:rPr>
                <w:rFonts w:ascii="Times New Roman" w:hAnsi="Times New Roman"/>
                <w:lang w:eastAsia="ru-RU"/>
              </w:rPr>
              <w:t>ФЭМП</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3.</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мир природы и мир человека</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4</w:t>
            </w:r>
            <w:r w:rsidRPr="00081902">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Родники Дона и воспитание интереса и уважения к культурам разных стран*</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5</w:t>
            </w:r>
            <w:r w:rsidRPr="00081902">
              <w:rPr>
                <w:rFonts w:ascii="Times New Roman" w:hAnsi="Times New Roman"/>
                <w:sz w:val="24"/>
                <w:szCs w:val="24"/>
                <w:lang w:eastAsia="ru-RU"/>
              </w:rPr>
              <w:t>.</w:t>
            </w:r>
          </w:p>
        </w:tc>
        <w:tc>
          <w:tcPr>
            <w:tcW w:w="5029" w:type="dxa"/>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Речевое развитие</w:t>
            </w: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 xml:space="preserve">развитие речи </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6</w:t>
            </w:r>
            <w:r w:rsidR="007E2419">
              <w:rPr>
                <w:rFonts w:ascii="Times New Roman" w:hAnsi="Times New Roman"/>
                <w:sz w:val="24"/>
                <w:szCs w:val="24"/>
                <w:lang w:eastAsia="ru-RU"/>
              </w:rPr>
              <w:t>.</w:t>
            </w:r>
          </w:p>
        </w:tc>
        <w:tc>
          <w:tcPr>
            <w:tcW w:w="5029" w:type="dxa"/>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rPr>
                <w:rFonts w:ascii="Times New Roman" w:hAnsi="Times New Roman"/>
                <w:lang w:eastAsia="ru-RU"/>
              </w:rPr>
            </w:pPr>
            <w:r w:rsidRPr="006362B9">
              <w:rPr>
                <w:rFonts w:ascii="Times New Roman" w:hAnsi="Times New Roman"/>
                <w:lang w:eastAsia="ru-RU"/>
              </w:rPr>
              <w:t>восприятие художественной литературы и фольклора</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7</w:t>
            </w:r>
            <w:r w:rsidR="007E2419" w:rsidRPr="00081902">
              <w:rPr>
                <w:rFonts w:ascii="Times New Roman" w:hAnsi="Times New Roman"/>
                <w:sz w:val="24"/>
                <w:szCs w:val="24"/>
                <w:lang w:eastAsia="ru-RU"/>
              </w:rPr>
              <w:t>.</w:t>
            </w:r>
          </w:p>
        </w:tc>
        <w:tc>
          <w:tcPr>
            <w:tcW w:w="5029" w:type="dxa"/>
            <w:vMerge w:val="restart"/>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Художественно-эстетическое развитие</w:t>
            </w: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музыкальное развитие</w:t>
            </w:r>
          </w:p>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 </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8</w:t>
            </w:r>
            <w:r w:rsidR="007E2419">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конструктивно-модельная деятельность</w:t>
            </w:r>
            <w:r>
              <w:rPr>
                <w:rFonts w:ascii="Times New Roman" w:hAnsi="Times New Roman"/>
                <w:lang w:eastAsia="ru-RU"/>
              </w:rPr>
              <w:t>*</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9</w:t>
            </w:r>
            <w:r w:rsidR="007E2419" w:rsidRPr="00081902">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Pr>
                <w:rFonts w:ascii="Times New Roman" w:hAnsi="Times New Roman"/>
                <w:lang w:eastAsia="ru-RU"/>
              </w:rPr>
              <w:t>р</w:t>
            </w:r>
            <w:r w:rsidRPr="006362B9">
              <w:rPr>
                <w:rFonts w:ascii="Times New Roman" w:hAnsi="Times New Roman"/>
                <w:lang w:eastAsia="ru-RU"/>
              </w:rPr>
              <w:t>исование</w:t>
            </w:r>
            <w:r>
              <w:rPr>
                <w:rFonts w:ascii="Times New Roman" w:hAnsi="Times New Roman"/>
                <w:lang w:eastAsia="ru-RU"/>
              </w:rPr>
              <w:t>*</w:t>
            </w:r>
          </w:p>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 </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10</w:t>
            </w:r>
            <w:r w:rsidR="007E2419" w:rsidRPr="00081902">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лепка/ аппликация</w:t>
            </w:r>
            <w:r>
              <w:rPr>
                <w:rFonts w:ascii="Times New Roman" w:hAnsi="Times New Roman"/>
                <w:lang w:eastAsia="ru-RU"/>
              </w:rPr>
              <w:t>*</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1</w:t>
            </w:r>
            <w:r w:rsidR="00260C90">
              <w:rPr>
                <w:rFonts w:ascii="Times New Roman" w:hAnsi="Times New Roman"/>
                <w:sz w:val="24"/>
                <w:szCs w:val="24"/>
                <w:lang w:eastAsia="ru-RU"/>
              </w:rPr>
              <w:t>1</w:t>
            </w:r>
            <w:r w:rsidRPr="00081902">
              <w:rPr>
                <w:rFonts w:ascii="Times New Roman" w:hAnsi="Times New Roman"/>
                <w:sz w:val="24"/>
                <w:szCs w:val="24"/>
                <w:lang w:eastAsia="ru-RU"/>
              </w:rPr>
              <w:t>.</w:t>
            </w:r>
          </w:p>
        </w:tc>
        <w:tc>
          <w:tcPr>
            <w:tcW w:w="5029" w:type="dxa"/>
          </w:tcPr>
          <w:p w:rsidR="007E2419" w:rsidRPr="00081902" w:rsidRDefault="007E2419" w:rsidP="00260C90">
            <w:pPr>
              <w:jc w:val="center"/>
              <w:rPr>
                <w:rFonts w:ascii="Times New Roman" w:hAnsi="Times New Roman"/>
                <w:sz w:val="24"/>
                <w:szCs w:val="24"/>
                <w:lang w:eastAsia="ru-RU"/>
              </w:rPr>
            </w:pPr>
            <w:r w:rsidRPr="00081902">
              <w:rPr>
                <w:rFonts w:ascii="Times New Roman" w:hAnsi="Times New Roman"/>
                <w:sz w:val="24"/>
                <w:szCs w:val="24"/>
                <w:lang w:eastAsia="ru-RU"/>
              </w:rPr>
              <w:t>Физическое развитие</w:t>
            </w: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физкультура</w:t>
            </w:r>
          </w:p>
        </w:tc>
        <w:tc>
          <w:tcPr>
            <w:tcW w:w="5222" w:type="dxa"/>
          </w:tcPr>
          <w:p w:rsidR="007E2419" w:rsidRDefault="00260C90" w:rsidP="00260C90">
            <w:pPr>
              <w:rPr>
                <w:rFonts w:ascii="Times New Roman" w:hAnsi="Times New Roman"/>
                <w:sz w:val="24"/>
                <w:szCs w:val="24"/>
                <w:lang w:eastAsia="ru-RU"/>
              </w:rPr>
            </w:pPr>
            <w:r>
              <w:rPr>
                <w:rFonts w:ascii="Times New Roman" w:hAnsi="Times New Roman"/>
                <w:sz w:val="24"/>
                <w:szCs w:val="24"/>
                <w:lang w:eastAsia="ru-RU"/>
              </w:rPr>
              <w:t>2 +1**</w:t>
            </w:r>
          </w:p>
        </w:tc>
      </w:tr>
      <w:tr w:rsidR="007E2419" w:rsidTr="007E2419">
        <w:tc>
          <w:tcPr>
            <w:tcW w:w="551" w:type="dxa"/>
          </w:tcPr>
          <w:p w:rsidR="007E2419" w:rsidRDefault="007E2419" w:rsidP="007E2419">
            <w:pPr>
              <w:pStyle w:val="a5"/>
              <w:ind w:left="0"/>
              <w:rPr>
                <w:rFonts w:ascii="Times New Roman" w:hAnsi="Times New Roman"/>
                <w:sz w:val="24"/>
                <w:szCs w:val="24"/>
                <w:lang w:eastAsia="ru-RU"/>
              </w:rPr>
            </w:pPr>
          </w:p>
        </w:tc>
        <w:tc>
          <w:tcPr>
            <w:tcW w:w="5029"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ИТОГО</w:t>
            </w:r>
          </w:p>
        </w:tc>
        <w:tc>
          <w:tcPr>
            <w:tcW w:w="2790" w:type="dxa"/>
          </w:tcPr>
          <w:p w:rsidR="007E2419" w:rsidRDefault="007E2419" w:rsidP="007E2419">
            <w:pPr>
              <w:pStyle w:val="a5"/>
              <w:ind w:left="0"/>
              <w:rPr>
                <w:rFonts w:ascii="Times New Roman" w:hAnsi="Times New Roman"/>
                <w:sz w:val="24"/>
                <w:szCs w:val="24"/>
                <w:lang w:eastAsia="ru-RU"/>
              </w:rPr>
            </w:pP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13</w:t>
            </w:r>
          </w:p>
        </w:tc>
      </w:tr>
    </w:tbl>
    <w:p w:rsidR="00260C90" w:rsidRPr="00260C90" w:rsidRDefault="00260C90" w:rsidP="00260C90">
      <w:pPr>
        <w:spacing w:after="0" w:line="240" w:lineRule="auto"/>
        <w:ind w:left="720"/>
        <w:contextualSpacing/>
        <w:rPr>
          <w:rFonts w:ascii="Times New Roman" w:hAnsi="Times New Roman"/>
          <w:i/>
          <w:iCs/>
          <w:sz w:val="24"/>
          <w:szCs w:val="24"/>
          <w:lang w:eastAsia="ru-RU"/>
        </w:rPr>
      </w:pPr>
      <w:r w:rsidRPr="00260C90">
        <w:rPr>
          <w:rFonts w:ascii="Times New Roman" w:hAnsi="Times New Roman"/>
          <w:i/>
          <w:iCs/>
          <w:sz w:val="24"/>
          <w:szCs w:val="24"/>
          <w:lang w:eastAsia="ru-RU"/>
        </w:rPr>
        <w:t>* часть, формируемая участниками образовательных отношений</w:t>
      </w:r>
    </w:p>
    <w:p w:rsidR="00260C90" w:rsidRPr="00260C90" w:rsidRDefault="00260C90" w:rsidP="00260C90">
      <w:pPr>
        <w:spacing w:after="0" w:line="240" w:lineRule="auto"/>
        <w:ind w:left="720"/>
        <w:contextualSpacing/>
        <w:rPr>
          <w:rFonts w:ascii="Times New Roman" w:hAnsi="Times New Roman"/>
          <w:i/>
          <w:iCs/>
          <w:sz w:val="24"/>
          <w:szCs w:val="24"/>
          <w:lang w:eastAsia="ru-RU"/>
        </w:rPr>
      </w:pPr>
      <w:bookmarkStart w:id="22" w:name="_Hlk81308977"/>
      <w:r w:rsidRPr="00260C90">
        <w:rPr>
          <w:rFonts w:ascii="Times New Roman" w:hAnsi="Times New Roman"/>
          <w:i/>
          <w:iCs/>
          <w:sz w:val="24"/>
          <w:szCs w:val="24"/>
          <w:lang w:eastAsia="ru-RU"/>
        </w:rPr>
        <w:t>** занятие по физическому развитию проводится воспитателем на площадке (или в помещении, в зависимости от погодных условий) в форме игровых упражнений</w:t>
      </w:r>
    </w:p>
    <w:bookmarkEnd w:id="22"/>
    <w:p w:rsidR="009922F3" w:rsidRDefault="009922F3" w:rsidP="007E2419">
      <w:pPr>
        <w:spacing w:after="0" w:line="240" w:lineRule="auto"/>
        <w:ind w:right="-241"/>
        <w:jc w:val="center"/>
        <w:rPr>
          <w:rFonts w:ascii="Times New Roman" w:hAnsi="Times New Roman"/>
          <w:b/>
          <w:bCs/>
          <w:sz w:val="24"/>
          <w:szCs w:val="24"/>
          <w:lang w:eastAsia="ru-RU"/>
        </w:rPr>
      </w:pPr>
    </w:p>
    <w:p w:rsidR="007E2419" w:rsidRPr="0066572F" w:rsidRDefault="007E2419" w:rsidP="00557633">
      <w:pPr>
        <w:spacing w:after="0" w:line="240" w:lineRule="auto"/>
        <w:ind w:right="-241"/>
        <w:jc w:val="center"/>
        <w:rPr>
          <w:rFonts w:ascii="Times New Roman" w:hAnsi="Times New Roman"/>
          <w:b/>
          <w:bCs/>
          <w:sz w:val="24"/>
          <w:szCs w:val="24"/>
          <w:lang w:eastAsia="ru-RU"/>
        </w:rPr>
      </w:pPr>
      <w:r w:rsidRPr="0066572F">
        <w:rPr>
          <w:rFonts w:ascii="Times New Roman" w:hAnsi="Times New Roman"/>
          <w:b/>
          <w:bCs/>
          <w:sz w:val="24"/>
          <w:szCs w:val="24"/>
          <w:lang w:eastAsia="ru-RU"/>
        </w:rPr>
        <w:t>Режим двигательной активност</w:t>
      </w:r>
      <w:r>
        <w:rPr>
          <w:rFonts w:ascii="Times New Roman" w:hAnsi="Times New Roman"/>
          <w:b/>
          <w:bCs/>
          <w:sz w:val="24"/>
          <w:szCs w:val="24"/>
          <w:lang w:eastAsia="ru-RU"/>
        </w:rPr>
        <w:t>и воспитанников</w:t>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p>
    <w:tbl>
      <w:tblPr>
        <w:tblpPr w:leftFromText="180" w:rightFromText="180" w:vertAnchor="text" w:horzAnchor="margin" w:tblpXSpec="center" w:tblpY="162"/>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15"/>
        <w:gridCol w:w="1187"/>
        <w:gridCol w:w="1335"/>
        <w:gridCol w:w="1187"/>
        <w:gridCol w:w="1183"/>
        <w:gridCol w:w="28"/>
        <w:gridCol w:w="1321"/>
      </w:tblGrid>
      <w:tr w:rsidR="007E2419" w:rsidRPr="0066572F" w:rsidTr="007E2419">
        <w:trPr>
          <w:cantSplit/>
          <w:trHeight w:val="337"/>
        </w:trPr>
        <w:tc>
          <w:tcPr>
            <w:tcW w:w="959" w:type="dxa"/>
            <w:vMerge w:val="restart"/>
          </w:tcPr>
          <w:p w:rsidR="007E2419" w:rsidRPr="0066572F" w:rsidRDefault="007E2419" w:rsidP="007E2419">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w:t>
            </w:r>
          </w:p>
          <w:p w:rsidR="007E2419" w:rsidRPr="0066572F" w:rsidRDefault="007E2419" w:rsidP="007E2419">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п/п</w:t>
            </w:r>
          </w:p>
        </w:tc>
        <w:tc>
          <w:tcPr>
            <w:tcW w:w="4215" w:type="dxa"/>
            <w:vMerge w:val="restart"/>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b/>
                <w:sz w:val="24"/>
                <w:szCs w:val="24"/>
                <w:lang w:eastAsia="ru-RU"/>
              </w:rPr>
              <w:t>Виды и формы двигательной деятельности</w:t>
            </w:r>
          </w:p>
        </w:tc>
        <w:tc>
          <w:tcPr>
            <w:tcW w:w="6241" w:type="dxa"/>
            <w:gridSpan w:val="6"/>
          </w:tcPr>
          <w:p w:rsidR="007E2419" w:rsidRPr="0066572F" w:rsidRDefault="007E2419" w:rsidP="007E2419">
            <w:pPr>
              <w:spacing w:after="0" w:line="240" w:lineRule="auto"/>
              <w:ind w:right="-241"/>
              <w:jc w:val="center"/>
              <w:rPr>
                <w:rFonts w:ascii="Times New Roman" w:hAnsi="Times New Roman"/>
                <w:b/>
                <w:sz w:val="24"/>
                <w:szCs w:val="24"/>
                <w:lang w:eastAsia="ru-RU"/>
              </w:rPr>
            </w:pPr>
            <w:r w:rsidRPr="0066572F">
              <w:rPr>
                <w:rFonts w:ascii="Times New Roman" w:hAnsi="Times New Roman"/>
                <w:b/>
                <w:sz w:val="24"/>
                <w:szCs w:val="24"/>
                <w:lang w:eastAsia="ru-RU"/>
              </w:rPr>
              <w:t xml:space="preserve">Возрастные группы  </w:t>
            </w:r>
          </w:p>
        </w:tc>
      </w:tr>
      <w:tr w:rsidR="007E2419" w:rsidRPr="0066572F" w:rsidTr="007E2419">
        <w:trPr>
          <w:cantSplit/>
          <w:trHeight w:val="144"/>
        </w:trPr>
        <w:tc>
          <w:tcPr>
            <w:tcW w:w="959"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4215"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1187" w:type="dxa"/>
          </w:tcPr>
          <w:p w:rsidR="007E2419" w:rsidRPr="001054DE" w:rsidRDefault="007E2419" w:rsidP="007E2419">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Раннего возраста</w:t>
            </w:r>
          </w:p>
        </w:tc>
        <w:tc>
          <w:tcPr>
            <w:tcW w:w="1335"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Младшая </w:t>
            </w:r>
          </w:p>
        </w:tc>
        <w:tc>
          <w:tcPr>
            <w:tcW w:w="1187"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Средняя </w:t>
            </w:r>
          </w:p>
        </w:tc>
        <w:tc>
          <w:tcPr>
            <w:tcW w:w="1183"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Старшая </w:t>
            </w:r>
          </w:p>
        </w:tc>
        <w:tc>
          <w:tcPr>
            <w:tcW w:w="1349" w:type="dxa"/>
            <w:gridSpan w:val="2"/>
          </w:tcPr>
          <w:p w:rsidR="007E2419" w:rsidRPr="0066572F" w:rsidRDefault="007E2419" w:rsidP="007E2419">
            <w:pPr>
              <w:spacing w:after="0" w:line="240" w:lineRule="auto"/>
              <w:ind w:right="-65"/>
              <w:jc w:val="center"/>
              <w:rPr>
                <w:rFonts w:ascii="Times New Roman" w:hAnsi="Times New Roman"/>
                <w:sz w:val="24"/>
                <w:szCs w:val="24"/>
                <w:lang w:val="en-US" w:eastAsia="ru-RU"/>
              </w:rPr>
            </w:pPr>
            <w:r w:rsidRPr="0066572F">
              <w:rPr>
                <w:rFonts w:ascii="Times New Roman" w:hAnsi="Times New Roman"/>
                <w:sz w:val="24"/>
                <w:szCs w:val="24"/>
                <w:lang w:eastAsia="ru-RU"/>
              </w:rPr>
              <w:t>Подготовит.</w:t>
            </w:r>
          </w:p>
        </w:tc>
      </w:tr>
      <w:tr w:rsidR="007E2419" w:rsidRPr="0066572F" w:rsidTr="007E2419">
        <w:trPr>
          <w:cantSplit/>
          <w:trHeight w:val="144"/>
        </w:trPr>
        <w:tc>
          <w:tcPr>
            <w:tcW w:w="959"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4215"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1187" w:type="dxa"/>
          </w:tcPr>
          <w:p w:rsidR="007E2419" w:rsidRPr="0066572F" w:rsidRDefault="007E2419" w:rsidP="007E2419">
            <w:pPr>
              <w:spacing w:after="0" w:line="240" w:lineRule="auto"/>
              <w:ind w:left="-107" w:right="-104"/>
              <w:jc w:val="center"/>
              <w:rPr>
                <w:rFonts w:ascii="Times New Roman" w:hAnsi="Times New Roman"/>
                <w:sz w:val="24"/>
                <w:szCs w:val="24"/>
                <w:lang w:eastAsia="ru-RU"/>
              </w:rPr>
            </w:pPr>
            <w:r w:rsidRPr="0066572F">
              <w:rPr>
                <w:rFonts w:ascii="Times New Roman" w:hAnsi="Times New Roman"/>
                <w:sz w:val="24"/>
                <w:szCs w:val="24"/>
                <w:lang w:eastAsia="ru-RU"/>
              </w:rPr>
              <w:t>2 – 3 года</w:t>
            </w:r>
          </w:p>
        </w:tc>
        <w:tc>
          <w:tcPr>
            <w:tcW w:w="1335"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3 – 4 года</w:t>
            </w:r>
          </w:p>
        </w:tc>
        <w:tc>
          <w:tcPr>
            <w:tcW w:w="1187"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4 – 5 лет</w:t>
            </w:r>
          </w:p>
        </w:tc>
        <w:tc>
          <w:tcPr>
            <w:tcW w:w="1183"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5 – 6 лет</w:t>
            </w:r>
          </w:p>
        </w:tc>
        <w:tc>
          <w:tcPr>
            <w:tcW w:w="1349" w:type="dxa"/>
            <w:gridSpan w:val="2"/>
          </w:tcPr>
          <w:p w:rsidR="007E2419" w:rsidRPr="0066572F" w:rsidRDefault="007E2419" w:rsidP="007E2419">
            <w:pPr>
              <w:spacing w:after="0" w:line="240" w:lineRule="auto"/>
              <w:ind w:right="-65"/>
              <w:jc w:val="center"/>
              <w:rPr>
                <w:rFonts w:ascii="Times New Roman" w:hAnsi="Times New Roman"/>
                <w:sz w:val="24"/>
                <w:szCs w:val="24"/>
                <w:lang w:eastAsia="ru-RU"/>
              </w:rPr>
            </w:pPr>
            <w:r w:rsidRPr="0066572F">
              <w:rPr>
                <w:rFonts w:ascii="Times New Roman" w:hAnsi="Times New Roman"/>
                <w:sz w:val="24"/>
                <w:szCs w:val="24"/>
                <w:lang w:eastAsia="ru-RU"/>
              </w:rPr>
              <w:t xml:space="preserve"> 6 – </w:t>
            </w:r>
            <w:r>
              <w:rPr>
                <w:rFonts w:ascii="Times New Roman" w:hAnsi="Times New Roman"/>
                <w:sz w:val="24"/>
                <w:szCs w:val="24"/>
                <w:lang w:eastAsia="ru-RU"/>
              </w:rPr>
              <w:t>8</w:t>
            </w:r>
            <w:r w:rsidRPr="0066572F">
              <w:rPr>
                <w:rFonts w:ascii="Times New Roman" w:hAnsi="Times New Roman"/>
                <w:sz w:val="24"/>
                <w:szCs w:val="24"/>
                <w:lang w:eastAsia="ru-RU"/>
              </w:rPr>
              <w:t xml:space="preserve"> лет</w:t>
            </w:r>
          </w:p>
        </w:tc>
      </w:tr>
      <w:tr w:rsidR="007E2419" w:rsidRPr="0066572F" w:rsidTr="007E2419">
        <w:trPr>
          <w:cantSplit/>
          <w:trHeight w:val="342"/>
        </w:trPr>
        <w:tc>
          <w:tcPr>
            <w:tcW w:w="11415" w:type="dxa"/>
            <w:gridSpan w:val="8"/>
            <w:vAlign w:val="center"/>
          </w:tcPr>
          <w:p w:rsidR="007E2419" w:rsidRPr="0066572F" w:rsidRDefault="007E2419" w:rsidP="007E2419">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Организованные формы двигательной деятельности и длительность (в минутах)</w:t>
            </w:r>
          </w:p>
        </w:tc>
      </w:tr>
      <w:tr w:rsidR="007E2419" w:rsidRPr="0066572F" w:rsidTr="007E2419">
        <w:trPr>
          <w:cantSplit/>
          <w:trHeight w:val="399"/>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Физическая культура  </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(3 раза в неделю)</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1349"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7E2419" w:rsidRPr="0066572F" w:rsidTr="007E2419">
        <w:trPr>
          <w:cantSplit/>
          <w:trHeight w:val="399"/>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Музыка</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(2 раза в неделю)</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1349"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7E2419" w:rsidRPr="0066572F" w:rsidTr="007E2419">
        <w:trPr>
          <w:cantSplit/>
          <w:trHeight w:val="342"/>
        </w:trPr>
        <w:tc>
          <w:tcPr>
            <w:tcW w:w="11415" w:type="dxa"/>
            <w:gridSpan w:val="8"/>
            <w:vAlign w:val="center"/>
          </w:tcPr>
          <w:p w:rsidR="007E2419" w:rsidRPr="0066572F" w:rsidRDefault="007E2419" w:rsidP="007E2419">
            <w:pPr>
              <w:spacing w:after="0" w:line="240" w:lineRule="auto"/>
              <w:rPr>
                <w:rFonts w:ascii="Times New Roman" w:hAnsi="Times New Roman"/>
                <w:b/>
                <w:bCs/>
                <w:sz w:val="24"/>
                <w:szCs w:val="24"/>
                <w:lang w:eastAsia="ru-RU"/>
              </w:rPr>
            </w:pPr>
            <w:r w:rsidRPr="0066572F">
              <w:rPr>
                <w:rFonts w:ascii="Times New Roman" w:hAnsi="Times New Roman"/>
                <w:b/>
                <w:bCs/>
                <w:sz w:val="24"/>
                <w:szCs w:val="24"/>
                <w:lang w:eastAsia="ru-RU"/>
              </w:rPr>
              <w:t>Совместные формы двигательной деятельности</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Утренняя гимнастика</w:t>
            </w:r>
            <w:r w:rsidRPr="0066572F">
              <w:rPr>
                <w:rFonts w:ascii="Times New Roman" w:hAnsi="Times New Roman"/>
                <w:sz w:val="24"/>
                <w:szCs w:val="24"/>
                <w:lang w:eastAsia="ru-RU"/>
              </w:rPr>
              <w:t xml:space="preserve"> (ежедневно)</w:t>
            </w:r>
          </w:p>
        </w:tc>
        <w:tc>
          <w:tcPr>
            <w:tcW w:w="1187" w:type="dxa"/>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1335" w:type="dxa"/>
          </w:tcPr>
          <w:p w:rsidR="007E2419" w:rsidRDefault="007E2419" w:rsidP="007E2419">
            <w:pPr>
              <w:jc w:val="center"/>
            </w:pPr>
            <w:r w:rsidRPr="009E231F">
              <w:rPr>
                <w:rFonts w:ascii="Times New Roman" w:hAnsi="Times New Roman"/>
                <w:b/>
                <w:bCs/>
                <w:sz w:val="24"/>
                <w:szCs w:val="24"/>
                <w:lang w:eastAsia="ru-RU"/>
              </w:rPr>
              <w:t>10</w:t>
            </w:r>
          </w:p>
        </w:tc>
        <w:tc>
          <w:tcPr>
            <w:tcW w:w="1187" w:type="dxa"/>
          </w:tcPr>
          <w:p w:rsidR="007E2419" w:rsidRDefault="007E2419" w:rsidP="007E2419">
            <w:pPr>
              <w:jc w:val="center"/>
            </w:pPr>
            <w:r w:rsidRPr="009E231F">
              <w:rPr>
                <w:rFonts w:ascii="Times New Roman" w:hAnsi="Times New Roman"/>
                <w:b/>
                <w:bCs/>
                <w:sz w:val="24"/>
                <w:szCs w:val="24"/>
                <w:lang w:eastAsia="ru-RU"/>
              </w:rPr>
              <w:t>10</w:t>
            </w:r>
          </w:p>
        </w:tc>
        <w:tc>
          <w:tcPr>
            <w:tcW w:w="1183" w:type="dxa"/>
          </w:tcPr>
          <w:p w:rsidR="007E2419" w:rsidRDefault="007E2419" w:rsidP="007E2419">
            <w:pPr>
              <w:jc w:val="center"/>
            </w:pPr>
            <w:r w:rsidRPr="009E231F">
              <w:rPr>
                <w:rFonts w:ascii="Times New Roman" w:hAnsi="Times New Roman"/>
                <w:b/>
                <w:bCs/>
                <w:sz w:val="24"/>
                <w:szCs w:val="24"/>
                <w:lang w:eastAsia="ru-RU"/>
              </w:rPr>
              <w:t>10</w:t>
            </w:r>
          </w:p>
        </w:tc>
        <w:tc>
          <w:tcPr>
            <w:tcW w:w="1349" w:type="dxa"/>
            <w:gridSpan w:val="2"/>
          </w:tcPr>
          <w:p w:rsidR="007E2419" w:rsidRDefault="007E2419" w:rsidP="007E2419">
            <w:pPr>
              <w:jc w:val="center"/>
            </w:pPr>
            <w:r w:rsidRPr="009E231F">
              <w:rPr>
                <w:rFonts w:ascii="Times New Roman" w:hAnsi="Times New Roman"/>
                <w:b/>
                <w:bCs/>
                <w:sz w:val="24"/>
                <w:szCs w:val="24"/>
                <w:lang w:eastAsia="ru-RU"/>
              </w:rPr>
              <w:t>10</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 xml:space="preserve">Динамические перемены </w:t>
            </w:r>
            <w:r w:rsidRPr="0066572F">
              <w:rPr>
                <w:rFonts w:ascii="Times New Roman" w:hAnsi="Times New Roman"/>
                <w:sz w:val="24"/>
                <w:szCs w:val="24"/>
                <w:lang w:eastAsia="ru-RU"/>
              </w:rPr>
              <w:t>(ежедневно)</w:t>
            </w:r>
          </w:p>
        </w:tc>
        <w:tc>
          <w:tcPr>
            <w:tcW w:w="6241" w:type="dxa"/>
            <w:gridSpan w:val="6"/>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Cs/>
                <w:sz w:val="24"/>
                <w:szCs w:val="24"/>
                <w:lang w:eastAsia="ru-RU"/>
              </w:rPr>
              <w:t xml:space="preserve">Перерывы между </w:t>
            </w:r>
            <w:r>
              <w:rPr>
                <w:rFonts w:ascii="Times New Roman" w:hAnsi="Times New Roman"/>
                <w:bCs/>
                <w:sz w:val="24"/>
                <w:szCs w:val="24"/>
                <w:lang w:eastAsia="ru-RU"/>
              </w:rPr>
              <w:t>занятиями</w:t>
            </w:r>
            <w:r w:rsidRPr="0066572F">
              <w:rPr>
                <w:rFonts w:ascii="Times New Roman" w:hAnsi="Times New Roman"/>
                <w:bCs/>
                <w:sz w:val="24"/>
                <w:szCs w:val="24"/>
                <w:lang w:eastAsia="ru-RU"/>
              </w:rPr>
              <w:t xml:space="preserve"> –</w:t>
            </w:r>
            <w:r w:rsidRPr="0066572F">
              <w:rPr>
                <w:rFonts w:ascii="Times New Roman" w:hAnsi="Times New Roman"/>
                <w:b/>
                <w:bCs/>
                <w:sz w:val="24"/>
                <w:szCs w:val="24"/>
                <w:lang w:eastAsia="ru-RU"/>
              </w:rPr>
              <w:t xml:space="preserve"> не менее 10 минут</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Физкультминутка </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 xml:space="preserve">(в середине времени, отведённого на </w:t>
            </w:r>
            <w:r>
              <w:rPr>
                <w:rFonts w:ascii="Times New Roman" w:hAnsi="Times New Roman"/>
                <w:sz w:val="24"/>
                <w:szCs w:val="24"/>
                <w:lang w:eastAsia="ru-RU"/>
              </w:rPr>
              <w:t>занятие</w:t>
            </w:r>
            <w:r w:rsidRPr="0066572F">
              <w:rPr>
                <w:rFonts w:ascii="Times New Roman" w:hAnsi="Times New Roman"/>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Подвижные и спортивные игры и упражнения </w:t>
            </w:r>
            <w:r w:rsidRPr="0066572F">
              <w:rPr>
                <w:rFonts w:ascii="Times New Roman" w:hAnsi="Times New Roman"/>
                <w:sz w:val="24"/>
                <w:szCs w:val="24"/>
                <w:lang w:eastAsia="ru-RU"/>
              </w:rPr>
              <w:t>на прогулке (ежедневно)</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5-10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10-15</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15-20</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Прогулки</w:t>
            </w:r>
            <w:r>
              <w:rPr>
                <w:rFonts w:ascii="Times New Roman" w:hAnsi="Times New Roman"/>
                <w:b/>
                <w:sz w:val="24"/>
                <w:szCs w:val="24"/>
                <w:lang w:eastAsia="ru-RU"/>
              </w:rPr>
              <w:t xml:space="preserve"> (длительность в день)</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пеш</w:t>
            </w:r>
            <w:r>
              <w:rPr>
                <w:rFonts w:ascii="Times New Roman" w:hAnsi="Times New Roman"/>
                <w:b/>
                <w:sz w:val="24"/>
                <w:szCs w:val="24"/>
                <w:lang w:eastAsia="ru-RU"/>
              </w:rPr>
              <w:t>еходные</w:t>
            </w:r>
            <w:r w:rsidRPr="0066572F">
              <w:rPr>
                <w:rFonts w:ascii="Times New Roman" w:hAnsi="Times New Roman"/>
                <w:b/>
                <w:sz w:val="24"/>
                <w:szCs w:val="24"/>
                <w:lang w:eastAsia="ru-RU"/>
              </w:rPr>
              <w:t xml:space="preserve"> экскурсии, </w:t>
            </w:r>
            <w:r>
              <w:rPr>
                <w:rFonts w:ascii="Times New Roman" w:hAnsi="Times New Roman"/>
                <w:b/>
                <w:sz w:val="24"/>
                <w:szCs w:val="24"/>
                <w:lang w:eastAsia="ru-RU"/>
              </w:rPr>
              <w:t xml:space="preserve">образовательные </w:t>
            </w:r>
            <w:r w:rsidRPr="0066572F">
              <w:rPr>
                <w:rFonts w:ascii="Times New Roman" w:hAnsi="Times New Roman"/>
                <w:b/>
                <w:sz w:val="24"/>
                <w:szCs w:val="24"/>
                <w:lang w:eastAsia="ru-RU"/>
              </w:rPr>
              <w:t>терренкуры</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1-2 раза в месяц </w:t>
            </w:r>
            <w:r>
              <w:rPr>
                <w:rFonts w:ascii="Times New Roman" w:hAnsi="Times New Roman"/>
                <w:b/>
                <w:bCs/>
                <w:sz w:val="24"/>
                <w:szCs w:val="24"/>
                <w:lang w:eastAsia="ru-RU"/>
              </w:rPr>
              <w:t>30</w:t>
            </w:r>
            <w:r w:rsidRPr="0066572F">
              <w:rPr>
                <w:rFonts w:ascii="Times New Roman" w:hAnsi="Times New Roman"/>
                <w:b/>
                <w:bCs/>
                <w:sz w:val="24"/>
                <w:szCs w:val="24"/>
                <w:lang w:eastAsia="ru-RU"/>
              </w:rPr>
              <w:t>-</w:t>
            </w:r>
            <w:r>
              <w:rPr>
                <w:rFonts w:ascii="Times New Roman" w:hAnsi="Times New Roman"/>
                <w:b/>
                <w:bCs/>
                <w:sz w:val="24"/>
                <w:szCs w:val="24"/>
                <w:lang w:eastAsia="ru-RU"/>
              </w:rPr>
              <w:t>40</w:t>
            </w:r>
            <w:r w:rsidRPr="0066572F">
              <w:rPr>
                <w:rFonts w:ascii="Times New Roman" w:hAnsi="Times New Roman"/>
                <w:b/>
                <w:bCs/>
                <w:sz w:val="24"/>
                <w:szCs w:val="24"/>
                <w:lang w:eastAsia="ru-RU"/>
              </w:rPr>
              <w:t xml:space="preserve"> минут</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40 -60</w:t>
            </w:r>
            <w:r w:rsidRPr="0066572F">
              <w:rPr>
                <w:rFonts w:ascii="Times New Roman" w:hAnsi="Times New Roman"/>
                <w:b/>
                <w:bCs/>
                <w:sz w:val="24"/>
                <w:szCs w:val="24"/>
                <w:lang w:eastAsia="ru-RU"/>
              </w:rPr>
              <w:t xml:space="preserve"> минут</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 xml:space="preserve">40 </w:t>
            </w:r>
            <w:r w:rsidRPr="0066572F">
              <w:rPr>
                <w:rFonts w:ascii="Times New Roman" w:hAnsi="Times New Roman"/>
                <w:b/>
                <w:bCs/>
                <w:sz w:val="24"/>
                <w:szCs w:val="24"/>
                <w:lang w:eastAsia="ru-RU"/>
              </w:rPr>
              <w:t>-</w:t>
            </w:r>
            <w:r>
              <w:rPr>
                <w:rFonts w:ascii="Times New Roman" w:hAnsi="Times New Roman"/>
                <w:b/>
                <w:bCs/>
                <w:sz w:val="24"/>
                <w:szCs w:val="24"/>
                <w:lang w:eastAsia="ru-RU"/>
              </w:rPr>
              <w:t>60</w:t>
            </w:r>
            <w:r w:rsidRPr="0066572F">
              <w:rPr>
                <w:rFonts w:ascii="Times New Roman" w:hAnsi="Times New Roman"/>
                <w:b/>
                <w:bCs/>
                <w:sz w:val="24"/>
                <w:szCs w:val="24"/>
                <w:lang w:eastAsia="ru-RU"/>
              </w:rPr>
              <w:t xml:space="preserve"> минут</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Индивидуальная работа по развитию движений</w:t>
            </w:r>
            <w:r w:rsidRPr="0066572F">
              <w:rPr>
                <w:rFonts w:ascii="Times New Roman" w:hAnsi="Times New Roman"/>
                <w:sz w:val="24"/>
                <w:szCs w:val="24"/>
                <w:lang w:eastAsia="ru-RU"/>
              </w:rPr>
              <w:t xml:space="preserve"> (ежедневно)</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Бодрящая гимнастика</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(ежедневно, после сна)</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Физкультурный досуг</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(1 раз в месяц)</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p w:rsidR="007E2419" w:rsidRPr="0066572F" w:rsidRDefault="007E2419" w:rsidP="007E2419">
            <w:pPr>
              <w:spacing w:after="0" w:line="240" w:lineRule="auto"/>
              <w:jc w:val="center"/>
              <w:rPr>
                <w:rFonts w:ascii="Times New Roman" w:hAnsi="Times New Roman"/>
                <w:b/>
                <w:bCs/>
                <w:sz w:val="24"/>
                <w:szCs w:val="24"/>
                <w:lang w:eastAsia="ru-RU"/>
              </w:rPr>
            </w:pP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20 мин.</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25 мин.</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Физкультурно-спортивный праздник </w:t>
            </w:r>
            <w:r w:rsidRPr="0066572F">
              <w:rPr>
                <w:rFonts w:ascii="Times New Roman" w:hAnsi="Times New Roman"/>
                <w:bCs/>
                <w:sz w:val="24"/>
                <w:szCs w:val="24"/>
                <w:lang w:eastAsia="ru-RU"/>
              </w:rPr>
              <w:t>(2 раза в год)</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Default="007E2419" w:rsidP="007E2419">
            <w:pPr>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Спортивные соревнования</w:t>
            </w:r>
          </w:p>
          <w:p w:rsidR="007E2419" w:rsidRPr="0066572F" w:rsidRDefault="007E2419" w:rsidP="007E2419">
            <w:pPr>
              <w:spacing w:after="0" w:line="240" w:lineRule="auto"/>
              <w:rPr>
                <w:rFonts w:ascii="Times New Roman" w:hAnsi="Times New Roman"/>
                <w:b/>
                <w:sz w:val="24"/>
                <w:szCs w:val="24"/>
                <w:lang w:eastAsia="ru-RU"/>
              </w:rPr>
            </w:pPr>
            <w:r w:rsidRPr="0041519A">
              <w:rPr>
                <w:rFonts w:ascii="Times New Roman" w:hAnsi="Times New Roman"/>
                <w:bCs/>
                <w:sz w:val="24"/>
                <w:szCs w:val="24"/>
                <w:lang w:eastAsia="ru-RU"/>
              </w:rPr>
              <w:t>(4 раза в год)</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25 мин</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Borders>
              <w:top w:val="single" w:sz="2" w:space="0" w:color="auto"/>
            </w:tcBorders>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Дни здоровья</w:t>
            </w:r>
          </w:p>
          <w:p w:rsidR="007E2419" w:rsidRPr="0066572F" w:rsidRDefault="007E2419" w:rsidP="007E2419">
            <w:pPr>
              <w:spacing w:after="0" w:line="240" w:lineRule="auto"/>
              <w:rPr>
                <w:rFonts w:ascii="Times New Roman" w:hAnsi="Times New Roman"/>
                <w:b/>
                <w:sz w:val="24"/>
                <w:szCs w:val="24"/>
                <w:lang w:eastAsia="ru-RU"/>
              </w:rPr>
            </w:pPr>
          </w:p>
        </w:tc>
        <w:tc>
          <w:tcPr>
            <w:tcW w:w="6241" w:type="dxa"/>
            <w:gridSpan w:val="6"/>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проводятся 1</w:t>
            </w:r>
            <w:r w:rsidRPr="0066572F">
              <w:rPr>
                <w:rFonts w:ascii="Times New Roman" w:hAnsi="Times New Roman"/>
                <w:bCs/>
                <w:sz w:val="24"/>
                <w:szCs w:val="24"/>
                <w:lang w:eastAsia="ru-RU"/>
              </w:rPr>
              <w:t xml:space="preserve"> раз в квартал</w:t>
            </w:r>
          </w:p>
        </w:tc>
      </w:tr>
      <w:tr w:rsidR="007E2419" w:rsidRPr="0066572F" w:rsidTr="007E2419">
        <w:trPr>
          <w:cantSplit/>
          <w:trHeight w:val="456"/>
        </w:trPr>
        <w:tc>
          <w:tcPr>
            <w:tcW w:w="5174" w:type="dxa"/>
            <w:gridSpan w:val="2"/>
            <w:vAlign w:val="center"/>
          </w:tcPr>
          <w:p w:rsidR="007E2419" w:rsidRPr="0066572F" w:rsidRDefault="007E2419" w:rsidP="007E2419">
            <w:pPr>
              <w:spacing w:after="0" w:line="240" w:lineRule="auto"/>
              <w:ind w:right="-241"/>
              <w:rPr>
                <w:rFonts w:ascii="Times New Roman" w:hAnsi="Times New Roman"/>
                <w:sz w:val="24"/>
                <w:szCs w:val="24"/>
                <w:lang w:eastAsia="ru-RU"/>
              </w:rPr>
            </w:pPr>
            <w:r w:rsidRPr="0066572F">
              <w:rPr>
                <w:rFonts w:ascii="Times New Roman" w:hAnsi="Times New Roman"/>
                <w:b/>
                <w:sz w:val="24"/>
                <w:szCs w:val="24"/>
                <w:lang w:eastAsia="ru-RU"/>
              </w:rPr>
              <w:t>Самостоятельная двигательная деятельность детей</w:t>
            </w:r>
            <w:r w:rsidRPr="0066572F">
              <w:rPr>
                <w:rFonts w:ascii="Times New Roman" w:hAnsi="Times New Roman"/>
                <w:sz w:val="24"/>
                <w:szCs w:val="24"/>
                <w:lang w:eastAsia="ru-RU"/>
              </w:rPr>
              <w:t xml:space="preserve"> (ежедневно)</w:t>
            </w:r>
          </w:p>
        </w:tc>
        <w:tc>
          <w:tcPr>
            <w:tcW w:w="6241" w:type="dxa"/>
            <w:gridSpan w:val="6"/>
            <w:vAlign w:val="center"/>
          </w:tcPr>
          <w:p w:rsidR="007E2419" w:rsidRPr="0066572F" w:rsidRDefault="007E2419" w:rsidP="007E2419">
            <w:pPr>
              <w:spacing w:after="0" w:line="240" w:lineRule="auto"/>
              <w:jc w:val="both"/>
              <w:rPr>
                <w:rFonts w:ascii="Times New Roman" w:hAnsi="Times New Roman"/>
                <w:b/>
                <w:bCs/>
                <w:lang w:eastAsia="ru-RU"/>
              </w:rPr>
            </w:pPr>
            <w:r w:rsidRPr="0066572F">
              <w:rPr>
                <w:rFonts w:ascii="Times New Roman" w:hAnsi="Times New Roman"/>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rsidR="007E2419" w:rsidRPr="00DB12A8" w:rsidRDefault="007E2419" w:rsidP="007E2419">
      <w:pPr>
        <w:tabs>
          <w:tab w:val="left" w:pos="851"/>
        </w:tabs>
        <w:spacing w:after="0" w:line="240" w:lineRule="auto"/>
        <w:jc w:val="both"/>
        <w:rPr>
          <w:rFonts w:ascii="Times New Roman" w:hAnsi="Times New Roman"/>
          <w:iCs/>
          <w:color w:val="000000" w:themeColor="text1"/>
          <w:sz w:val="24"/>
          <w:szCs w:val="24"/>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bookmarkStart w:id="23" w:name="_3.4._Режим_занятий,"/>
      <w:bookmarkStart w:id="24" w:name="_КРАТКАЯ_ПРЕЗЕНТАЦИЯ_ОБРАЗОВАТЕЛЬНОЙ"/>
      <w:bookmarkEnd w:id="23"/>
      <w:bookmarkEnd w:id="24"/>
    </w:p>
    <w:p w:rsidR="007E2419" w:rsidRPr="0041519A" w:rsidRDefault="007E2419" w:rsidP="007E2419">
      <w:pPr>
        <w:rPr>
          <w:rFonts w:eastAsiaTheme="majorEastAsia"/>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90450C" w:rsidRPr="0090450C" w:rsidRDefault="0090450C" w:rsidP="0090450C">
      <w:pPr>
        <w:rPr>
          <w:rFonts w:eastAsiaTheme="majorEastAsia"/>
        </w:rPr>
      </w:pPr>
    </w:p>
    <w:p w:rsidR="007E2419" w:rsidRDefault="00557633" w:rsidP="007E2419">
      <w:pPr>
        <w:pStyle w:val="2"/>
        <w:keepNext/>
        <w:keepLines/>
        <w:widowControl/>
        <w:autoSpaceDE/>
        <w:autoSpaceDN/>
        <w:spacing w:before="200" w:line="259" w:lineRule="auto"/>
        <w:ind w:left="0" w:firstLine="0"/>
        <w:rPr>
          <w:rFonts w:eastAsiaTheme="majorEastAsia"/>
          <w:sz w:val="28"/>
          <w:szCs w:val="26"/>
        </w:rPr>
      </w:pPr>
      <w:r>
        <w:rPr>
          <w:rFonts w:eastAsiaTheme="majorEastAsia"/>
          <w:sz w:val="28"/>
          <w:szCs w:val="26"/>
        </w:rPr>
        <w:t>3</w:t>
      </w:r>
      <w:r w:rsidR="009922F3">
        <w:rPr>
          <w:rFonts w:eastAsiaTheme="majorEastAsia"/>
          <w:sz w:val="28"/>
          <w:szCs w:val="26"/>
        </w:rPr>
        <w:t>.6</w:t>
      </w:r>
      <w:r w:rsidR="007E2419">
        <w:rPr>
          <w:rFonts w:eastAsiaTheme="majorEastAsia"/>
          <w:sz w:val="28"/>
          <w:szCs w:val="26"/>
        </w:rPr>
        <w:t xml:space="preserve"> Режим дня и распорядок</w:t>
      </w:r>
    </w:p>
    <w:p w:rsidR="007E2419" w:rsidRPr="00DE0653" w:rsidRDefault="007E2419" w:rsidP="007E2419">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Режим </w:t>
      </w:r>
      <w:r>
        <w:rPr>
          <w:rFonts w:ascii="Times New Roman" w:eastAsiaTheme="majorEastAsia" w:hAnsi="Times New Roman"/>
          <w:sz w:val="24"/>
          <w:szCs w:val="24"/>
        </w:rPr>
        <w:t xml:space="preserve">и распорядок </w:t>
      </w:r>
      <w:proofErr w:type="spellStart"/>
      <w:r>
        <w:rPr>
          <w:rFonts w:ascii="Times New Roman" w:eastAsiaTheme="majorEastAsia" w:hAnsi="Times New Roman"/>
          <w:sz w:val="24"/>
          <w:szCs w:val="24"/>
        </w:rPr>
        <w:t>днявоспитанников</w:t>
      </w:r>
      <w:proofErr w:type="spellEnd"/>
      <w:r w:rsidR="007D0BE3">
        <w:rPr>
          <w:rFonts w:ascii="Times New Roman" w:eastAsiaTheme="majorEastAsia" w:hAnsi="Times New Roman"/>
          <w:sz w:val="24"/>
          <w:szCs w:val="24"/>
        </w:rPr>
        <w:t xml:space="preserve"> </w:t>
      </w:r>
      <w:proofErr w:type="gramStart"/>
      <w:r w:rsidR="007D0BE3">
        <w:rPr>
          <w:rFonts w:ascii="Times New Roman" w:eastAsiaTheme="majorEastAsia" w:hAnsi="Times New Roman"/>
          <w:sz w:val="24"/>
          <w:szCs w:val="24"/>
        </w:rPr>
        <w:t xml:space="preserve">группе </w:t>
      </w:r>
      <w:r w:rsidRPr="00DE0653">
        <w:rPr>
          <w:rFonts w:ascii="Times New Roman" w:eastAsiaTheme="majorEastAsia" w:hAnsi="Times New Roman"/>
          <w:sz w:val="24"/>
          <w:szCs w:val="24"/>
        </w:rPr>
        <w:t xml:space="preserve"> строится</w:t>
      </w:r>
      <w:proofErr w:type="gramEnd"/>
      <w:r w:rsidRPr="00DE0653">
        <w:rPr>
          <w:rFonts w:ascii="Times New Roman" w:eastAsiaTheme="majorEastAsia" w:hAnsi="Times New Roman"/>
          <w:sz w:val="24"/>
          <w:szCs w:val="24"/>
        </w:rPr>
        <w:t xml:space="preserve"> на основании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Pr="00DE0653">
        <w:rPr>
          <w:rFonts w:ascii="Times New Roman" w:eastAsiaTheme="majorEastAsia" w:hAnsi="Times New Roman"/>
          <w:sz w:val="24"/>
          <w:szCs w:val="24"/>
        </w:rPr>
        <w:t xml:space="preserve">. Основные принципы </w:t>
      </w:r>
      <w:r w:rsidR="00017D74">
        <w:rPr>
          <w:rFonts w:ascii="Times New Roman" w:eastAsiaTheme="majorEastAsia" w:hAnsi="Times New Roman"/>
          <w:sz w:val="24"/>
          <w:szCs w:val="24"/>
        </w:rPr>
        <w:t xml:space="preserve">построения </w:t>
      </w:r>
      <w:r w:rsidRPr="00DE0653">
        <w:rPr>
          <w:rFonts w:ascii="Times New Roman" w:eastAsiaTheme="majorEastAsia" w:hAnsi="Times New Roman"/>
          <w:sz w:val="24"/>
          <w:szCs w:val="24"/>
        </w:rPr>
        <w:t xml:space="preserve">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w:t>
      </w:r>
      <w:r>
        <w:rPr>
          <w:rFonts w:ascii="Times New Roman" w:eastAsiaTheme="majorEastAsia" w:hAnsi="Times New Roman"/>
          <w:sz w:val="24"/>
          <w:szCs w:val="24"/>
        </w:rPr>
        <w:t>МБ</w:t>
      </w:r>
      <w:r w:rsidRPr="00DE0653">
        <w:rPr>
          <w:rFonts w:ascii="Times New Roman" w:eastAsiaTheme="majorEastAsia" w:hAnsi="Times New Roman"/>
          <w:sz w:val="24"/>
          <w:szCs w:val="24"/>
        </w:rPr>
        <w:t>ДОУ и с учётом климата (тёплого и холодного периода).</w:t>
      </w:r>
    </w:p>
    <w:p w:rsidR="007E2419" w:rsidRDefault="007E2419" w:rsidP="007E2419">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ascii="Times New Roman" w:eastAsiaTheme="majorEastAsia" w:hAnsi="Times New Roman"/>
          <w:sz w:val="24"/>
          <w:szCs w:val="24"/>
        </w:rPr>
        <w:t>МБ</w:t>
      </w:r>
      <w:r w:rsidRPr="00DE0653">
        <w:rPr>
          <w:rFonts w:ascii="Times New Roman" w:eastAsiaTheme="majorEastAsia" w:hAnsi="Times New Roman"/>
          <w:sz w:val="24"/>
          <w:szCs w:val="24"/>
        </w:rPr>
        <w:t xml:space="preserve">ДОУ. </w:t>
      </w:r>
      <w:r>
        <w:rPr>
          <w:rFonts w:ascii="Times New Roman" w:eastAsiaTheme="majorEastAsia" w:hAnsi="Times New Roman"/>
          <w:sz w:val="24"/>
          <w:szCs w:val="24"/>
        </w:rPr>
        <w:t>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w:t>
      </w:r>
      <w:r w:rsidR="00017D74">
        <w:rPr>
          <w:rFonts w:ascii="Times New Roman" w:eastAsiaTheme="majorEastAsia" w:hAnsi="Times New Roman"/>
          <w:sz w:val="24"/>
          <w:szCs w:val="24"/>
        </w:rPr>
        <w:t>ия здоровья. При организации рабочей программы</w:t>
      </w:r>
      <w:r>
        <w:rPr>
          <w:rFonts w:ascii="Times New Roman" w:eastAsiaTheme="majorEastAsia" w:hAnsi="Times New Roman"/>
          <w:sz w:val="24"/>
          <w:szCs w:val="24"/>
        </w:rPr>
        <w:t xml:space="preserve">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rsidR="007E2419" w:rsidRPr="00DE0653" w:rsidRDefault="007E2419" w:rsidP="007E2419">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rsidR="007E2419" w:rsidRDefault="007E2419" w:rsidP="007E2419">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lastRenderedPageBreak/>
        <w:t xml:space="preserve">Временные рамки организованной образовательной деятельности носят условный </w:t>
      </w:r>
      <w:proofErr w:type="spellStart"/>
      <w:r w:rsidRPr="00DE0653">
        <w:rPr>
          <w:rFonts w:ascii="Times New Roman" w:eastAsiaTheme="majorEastAsia" w:hAnsi="Times New Roman"/>
          <w:sz w:val="24"/>
          <w:szCs w:val="24"/>
        </w:rPr>
        <w:t>характери</w:t>
      </w:r>
      <w:proofErr w:type="spellEnd"/>
      <w:r w:rsidRPr="00DE0653">
        <w:rPr>
          <w:rFonts w:ascii="Times New Roman" w:eastAsiaTheme="majorEastAsia" w:hAnsi="Times New Roman"/>
          <w:sz w:val="24"/>
          <w:szCs w:val="24"/>
        </w:rPr>
        <w:t xml:space="preserve"> </w:t>
      </w:r>
      <w:r>
        <w:rPr>
          <w:rFonts w:ascii="Times New Roman" w:eastAsiaTheme="majorEastAsia" w:hAnsi="Times New Roman"/>
          <w:sz w:val="24"/>
          <w:szCs w:val="24"/>
        </w:rPr>
        <w:t>д</w:t>
      </w:r>
      <w:r w:rsidRPr="00DE0653">
        <w:rPr>
          <w:rFonts w:ascii="Times New Roman" w:eastAsiaTheme="majorEastAsia" w:hAnsi="Times New Roman"/>
          <w:sz w:val="24"/>
          <w:szCs w:val="24"/>
        </w:rPr>
        <w:t xml:space="preserve">ля воспитанников не имеют </w:t>
      </w:r>
      <w:proofErr w:type="spellStart"/>
      <w:r w:rsidRPr="00DE0653">
        <w:rPr>
          <w:rFonts w:ascii="Times New Roman" w:eastAsiaTheme="majorEastAsia" w:hAnsi="Times New Roman"/>
          <w:sz w:val="24"/>
          <w:szCs w:val="24"/>
        </w:rPr>
        <w:t>чёткихграниц</w:t>
      </w:r>
      <w:proofErr w:type="spellEnd"/>
      <w:r w:rsidRPr="00DE0653">
        <w:rPr>
          <w:rFonts w:ascii="Times New Roman" w:eastAsiaTheme="majorEastAsia" w:hAnsi="Times New Roman"/>
          <w:sz w:val="24"/>
          <w:szCs w:val="24"/>
        </w:rPr>
        <w:t xml:space="preserve">. Временное ограничение организованной образовательной деятельности определено для оптимальной </w:t>
      </w:r>
      <w:proofErr w:type="spellStart"/>
      <w:r w:rsidRPr="00DE0653">
        <w:rPr>
          <w:rFonts w:ascii="Times New Roman" w:eastAsiaTheme="majorEastAsia" w:hAnsi="Times New Roman"/>
          <w:sz w:val="24"/>
          <w:szCs w:val="24"/>
        </w:rPr>
        <w:t>организацииобразовательного</w:t>
      </w:r>
      <w:proofErr w:type="spellEnd"/>
      <w:r w:rsidRPr="00DE0653">
        <w:rPr>
          <w:rFonts w:ascii="Times New Roman" w:eastAsiaTheme="majorEastAsia" w:hAnsi="Times New Roman"/>
          <w:sz w:val="24"/>
          <w:szCs w:val="24"/>
        </w:rPr>
        <w:t xml:space="preserve"> проц</w:t>
      </w:r>
      <w:r w:rsidR="00017D74">
        <w:rPr>
          <w:rFonts w:ascii="Times New Roman" w:eastAsiaTheme="majorEastAsia" w:hAnsi="Times New Roman"/>
          <w:sz w:val="24"/>
          <w:szCs w:val="24"/>
        </w:rPr>
        <w:t xml:space="preserve">есса и реализации </w:t>
      </w:r>
      <w:proofErr w:type="spellStart"/>
      <w:r w:rsidR="00017D74">
        <w:rPr>
          <w:rFonts w:ascii="Times New Roman" w:eastAsiaTheme="majorEastAsia" w:hAnsi="Times New Roman"/>
          <w:sz w:val="24"/>
          <w:szCs w:val="24"/>
        </w:rPr>
        <w:t>содержаниярабочей</w:t>
      </w:r>
      <w:proofErr w:type="spellEnd"/>
      <w:r w:rsidR="00017D74">
        <w:rPr>
          <w:rFonts w:ascii="Times New Roman" w:eastAsiaTheme="majorEastAsia" w:hAnsi="Times New Roman"/>
          <w:sz w:val="24"/>
          <w:szCs w:val="24"/>
        </w:rPr>
        <w:t xml:space="preserve"> программы</w:t>
      </w:r>
      <w:r w:rsidRPr="00DE0653">
        <w:rPr>
          <w:rFonts w:ascii="Times New Roman" w:eastAsiaTheme="majorEastAsia" w:hAnsi="Times New Roman"/>
          <w:sz w:val="24"/>
          <w:szCs w:val="24"/>
        </w:rPr>
        <w:t>, является ориентиром для педагогов и специалистов. Расписание организованной образовательной деятельности допускает обоснованные</w:t>
      </w:r>
      <w:r w:rsidR="00017D74">
        <w:rPr>
          <w:rFonts w:ascii="Times New Roman" w:eastAsiaTheme="majorEastAsia" w:hAnsi="Times New Roman"/>
          <w:sz w:val="24"/>
          <w:szCs w:val="24"/>
        </w:rPr>
        <w:t xml:space="preserve"> замены и перестановки видов программы</w:t>
      </w:r>
      <w:r w:rsidRPr="00DE0653">
        <w:rPr>
          <w:rFonts w:ascii="Times New Roman" w:eastAsiaTheme="majorEastAsia" w:hAnsi="Times New Roman"/>
          <w:sz w:val="24"/>
          <w:szCs w:val="24"/>
        </w:rPr>
        <w:t xml:space="preserve">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w:t>
      </w:r>
      <w:r w:rsidR="00017D74">
        <w:rPr>
          <w:rFonts w:ascii="Times New Roman" w:eastAsiaTheme="majorEastAsia" w:hAnsi="Times New Roman"/>
          <w:sz w:val="24"/>
          <w:szCs w:val="24"/>
        </w:rPr>
        <w:t xml:space="preserve">гом временных показателей рабочей </w:t>
      </w:r>
      <w:proofErr w:type="spellStart"/>
      <w:r w:rsidR="00017D74">
        <w:rPr>
          <w:rFonts w:ascii="Times New Roman" w:eastAsiaTheme="majorEastAsia" w:hAnsi="Times New Roman"/>
          <w:sz w:val="24"/>
          <w:szCs w:val="24"/>
        </w:rPr>
        <w:t>апрограммы</w:t>
      </w:r>
      <w:proofErr w:type="spellEnd"/>
      <w:r w:rsidRPr="00DE0653">
        <w:rPr>
          <w:rFonts w:ascii="Times New Roman" w:eastAsiaTheme="majorEastAsia" w:hAnsi="Times New Roman"/>
          <w:sz w:val="24"/>
          <w:szCs w:val="24"/>
        </w:rPr>
        <w:t xml:space="preserve"> в соответствии с конкретной образовательной ситуацией в возрастной группе, в связи </w:t>
      </w:r>
      <w:proofErr w:type="spellStart"/>
      <w:r w:rsidRPr="00DE0653">
        <w:rPr>
          <w:rFonts w:ascii="Times New Roman" w:eastAsiaTheme="majorEastAsia" w:hAnsi="Times New Roman"/>
          <w:sz w:val="24"/>
          <w:szCs w:val="24"/>
        </w:rPr>
        <w:t>сситуативными</w:t>
      </w:r>
      <w:proofErr w:type="spellEnd"/>
      <w:r w:rsidRPr="00DE0653">
        <w:rPr>
          <w:rFonts w:ascii="Times New Roman" w:eastAsiaTheme="majorEastAsia" w:hAnsi="Times New Roman"/>
          <w:sz w:val="24"/>
          <w:szCs w:val="24"/>
        </w:rPr>
        <w:t xml:space="preserve"> особенностями воспитанников и в интересах </w:t>
      </w:r>
      <w:proofErr w:type="spellStart"/>
      <w:r w:rsidRPr="00DE0653">
        <w:rPr>
          <w:rFonts w:ascii="Times New Roman" w:eastAsiaTheme="majorEastAsia" w:hAnsi="Times New Roman"/>
          <w:sz w:val="24"/>
          <w:szCs w:val="24"/>
        </w:rPr>
        <w:t>воспитанников.Так</w:t>
      </w:r>
      <w:proofErr w:type="spellEnd"/>
      <w:r w:rsidRPr="00DE0653">
        <w:rPr>
          <w:rFonts w:ascii="Times New Roman" w:eastAsiaTheme="majorEastAsia" w:hAnsi="Times New Roman"/>
          <w:sz w:val="24"/>
          <w:szCs w:val="24"/>
        </w:rPr>
        <w:t xml:space="preserve">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w:t>
      </w:r>
      <w:r w:rsidR="00017D74">
        <w:rPr>
          <w:rFonts w:ascii="Times New Roman" w:eastAsiaTheme="majorEastAsia" w:hAnsi="Times New Roman"/>
          <w:sz w:val="24"/>
          <w:szCs w:val="24"/>
        </w:rPr>
        <w:t>ебенку в освоении содержания рабочей программы</w:t>
      </w:r>
    </w:p>
    <w:p w:rsidR="007E2419" w:rsidRDefault="007E2419" w:rsidP="007E2419">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 xml:space="preserve">Согласно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требования к организации образовательного процесса составляют:</w:t>
      </w:r>
    </w:p>
    <w:p w:rsidR="007D0BE3" w:rsidRDefault="007E2419" w:rsidP="007E2419">
      <w:pPr>
        <w:spacing w:after="0" w:line="240" w:lineRule="auto"/>
        <w:rPr>
          <w:rFonts w:ascii="Times New Roman" w:eastAsiaTheme="majorEastAsia" w:hAnsi="Times New Roman"/>
          <w:sz w:val="24"/>
          <w:szCs w:val="24"/>
        </w:rPr>
      </w:pP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p>
    <w:p w:rsidR="007E2419" w:rsidRDefault="007E2419" w:rsidP="007E2419">
      <w:pPr>
        <w:spacing w:after="0" w:line="240" w:lineRule="auto"/>
        <w:rPr>
          <w:rFonts w:ascii="Times New Roman" w:eastAsiaTheme="majorEastAsia" w:hAnsi="Times New Roman"/>
          <w:sz w:val="24"/>
          <w:szCs w:val="24"/>
        </w:rPr>
      </w:pPr>
    </w:p>
    <w:tbl>
      <w:tblPr>
        <w:tblStyle w:val="a4"/>
        <w:tblW w:w="0" w:type="auto"/>
        <w:jc w:val="center"/>
        <w:tblLook w:val="04A0" w:firstRow="1" w:lastRow="0" w:firstColumn="1" w:lastColumn="0" w:noHBand="0" w:noVBand="1"/>
      </w:tblPr>
      <w:tblGrid>
        <w:gridCol w:w="3227"/>
        <w:gridCol w:w="3969"/>
        <w:gridCol w:w="1701"/>
      </w:tblGrid>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занятий для детей дошкольного возраста, не более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7E2419" w:rsidRDefault="007E2419" w:rsidP="009922F3">
            <w:pPr>
              <w:jc w:val="both"/>
              <w:rPr>
                <w:rFonts w:ascii="Times New Roman" w:eastAsiaTheme="majorEastAsia" w:hAnsi="Times New Roman"/>
                <w:sz w:val="24"/>
                <w:szCs w:val="24"/>
              </w:rPr>
            </w:pP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3 до 4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15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4 до 5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5 до 6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25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30 мин.</w:t>
            </w:r>
          </w:p>
        </w:tc>
      </w:tr>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дневной суммарной образовательной нагрузки для детей дошкольного возраста, не более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3 до 4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4 до 5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40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5 до 6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50 мин. или 75 мин. при организации 1 занятия после дневного сна</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90 мин.</w:t>
            </w:r>
          </w:p>
        </w:tc>
      </w:tr>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ночного сна,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12,0 ч.</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11,0 ч.</w:t>
            </w:r>
          </w:p>
        </w:tc>
      </w:tr>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дневного сна,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3,0 часа</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2,5 часа</w:t>
            </w:r>
          </w:p>
        </w:tc>
      </w:tr>
      <w:tr w:rsidR="007E2419" w:rsidTr="007E2419">
        <w:trPr>
          <w:jc w:val="center"/>
        </w:trPr>
        <w:tc>
          <w:tcPr>
            <w:tcW w:w="3227"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lastRenderedPageBreak/>
              <w:t>Продолжительность прогулок,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для детей 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 ч/день</w:t>
            </w:r>
          </w:p>
        </w:tc>
      </w:tr>
      <w:tr w:rsidR="007E2419" w:rsidTr="007E2419">
        <w:trPr>
          <w:jc w:val="center"/>
        </w:trPr>
        <w:tc>
          <w:tcPr>
            <w:tcW w:w="3227"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Суммарный объем двигательной активности,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все возраста</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1,0 ч/день</w:t>
            </w:r>
          </w:p>
        </w:tc>
      </w:tr>
      <w:tr w:rsidR="007E2419" w:rsidTr="007E2419">
        <w:trPr>
          <w:jc w:val="center"/>
        </w:trPr>
        <w:tc>
          <w:tcPr>
            <w:tcW w:w="3227"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Утренняя зарядка, продолжительность,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bl>
    <w:p w:rsidR="007E2419" w:rsidRPr="00DE0653" w:rsidRDefault="007E2419" w:rsidP="007E2419">
      <w:pPr>
        <w:spacing w:after="0" w:line="240" w:lineRule="auto"/>
        <w:ind w:firstLine="708"/>
        <w:jc w:val="both"/>
        <w:rPr>
          <w:rFonts w:ascii="Times New Roman" w:eastAsiaTheme="majorEastAsia" w:hAnsi="Times New Roman"/>
          <w:sz w:val="24"/>
          <w:szCs w:val="24"/>
        </w:rPr>
      </w:pPr>
    </w:p>
    <w:p w:rsidR="007E2419" w:rsidRDefault="007E2419" w:rsidP="007E2419">
      <w:pPr>
        <w:spacing w:after="0" w:line="240" w:lineRule="auto"/>
        <w:jc w:val="center"/>
        <w:rPr>
          <w:rFonts w:ascii="Times New Roman" w:hAnsi="Times New Roman"/>
          <w:b/>
          <w:bCs/>
          <w:color w:val="000000"/>
          <w:sz w:val="24"/>
          <w:szCs w:val="24"/>
        </w:rPr>
      </w:pPr>
      <w:r w:rsidRPr="001C2DE7">
        <w:rPr>
          <w:rFonts w:ascii="Times New Roman" w:hAnsi="Times New Roman"/>
          <w:b/>
          <w:bCs/>
          <w:color w:val="000000"/>
          <w:sz w:val="24"/>
          <w:szCs w:val="24"/>
        </w:rPr>
        <w:t>Режим занятий с применением электронных средств обучения</w:t>
      </w:r>
      <w:r>
        <w:rPr>
          <w:rFonts w:ascii="Times New Roman" w:hAnsi="Times New Roman"/>
          <w:b/>
          <w:bCs/>
          <w:color w:val="000000"/>
          <w:sz w:val="24"/>
          <w:szCs w:val="24"/>
        </w:rPr>
        <w:t xml:space="preserve"> (ЭСО)</w:t>
      </w:r>
    </w:p>
    <w:p w:rsidR="007E2419" w:rsidRPr="001C2DE7" w:rsidRDefault="007E2419" w:rsidP="007E241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1C2DE7">
        <w:rPr>
          <w:rFonts w:ascii="Times New Roman" w:hAnsi="Times New Roman"/>
          <w:color w:val="000000"/>
          <w:sz w:val="24"/>
          <w:szCs w:val="24"/>
        </w:rPr>
        <w:t xml:space="preserve">При использовании ЭСО во время занятий и перемен должна проводиться гимнастика для глаз. </w:t>
      </w:r>
      <w:r>
        <w:rPr>
          <w:rFonts w:ascii="Times New Roman" w:hAnsi="Times New Roman"/>
          <w:color w:val="000000"/>
          <w:sz w:val="24"/>
          <w:szCs w:val="24"/>
        </w:rPr>
        <w:t>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w:t>
      </w:r>
      <w:r w:rsidR="00017D74">
        <w:rPr>
          <w:rFonts w:ascii="Times New Roman" w:hAnsi="Times New Roman"/>
          <w:color w:val="000000"/>
          <w:sz w:val="24"/>
          <w:szCs w:val="24"/>
        </w:rPr>
        <w:t>е должна превышать для детей 5-6</w:t>
      </w:r>
      <w:r>
        <w:rPr>
          <w:rFonts w:ascii="Times New Roman" w:hAnsi="Times New Roman"/>
          <w:color w:val="000000"/>
          <w:sz w:val="24"/>
          <w:szCs w:val="24"/>
        </w:rPr>
        <w:t xml:space="preserve"> лет – </w:t>
      </w:r>
      <w:r w:rsidRPr="002618F0">
        <w:rPr>
          <w:rFonts w:ascii="Times New Roman" w:hAnsi="Times New Roman"/>
          <w:color w:val="000000"/>
          <w:sz w:val="24"/>
          <w:szCs w:val="24"/>
        </w:rPr>
        <w:t>5-7 минут. Общая</w:t>
      </w:r>
      <w:r>
        <w:rPr>
          <w:rFonts w:ascii="Times New Roman" w:hAnsi="Times New Roman"/>
          <w:color w:val="000000"/>
          <w:sz w:val="24"/>
          <w:szCs w:val="24"/>
        </w:rPr>
        <w:t xml:space="preserve"> продолжительность использования ЭСО на занятии не должна превышать для и</w:t>
      </w:r>
      <w:r w:rsidR="00017D74">
        <w:rPr>
          <w:rFonts w:ascii="Times New Roman" w:hAnsi="Times New Roman"/>
          <w:color w:val="000000"/>
          <w:sz w:val="24"/>
          <w:szCs w:val="24"/>
        </w:rPr>
        <w:t>нтерактивной доски для детей 5-6</w:t>
      </w:r>
      <w:r>
        <w:rPr>
          <w:rFonts w:ascii="Times New Roman" w:hAnsi="Times New Roman"/>
          <w:color w:val="000000"/>
          <w:sz w:val="24"/>
          <w:szCs w:val="24"/>
        </w:rPr>
        <w:t xml:space="preserve"> лет – 20 минут</w:t>
      </w:r>
    </w:p>
    <w:p w:rsidR="007E2419" w:rsidRDefault="007E2419" w:rsidP="007E2419">
      <w:pPr>
        <w:spacing w:after="0" w:line="240" w:lineRule="auto"/>
        <w:rPr>
          <w:rFonts w:ascii="Times New Roman" w:hAnsi="Times New Roman"/>
          <w:color w:val="000000"/>
          <w:sz w:val="24"/>
          <w:szCs w:val="24"/>
        </w:rPr>
      </w:pPr>
      <w:r w:rsidRPr="001C2DE7">
        <w:rPr>
          <w:rFonts w:ascii="Times New Roman" w:hAnsi="Times New Roman"/>
          <w:color w:val="000000"/>
          <w:sz w:val="24"/>
          <w:szCs w:val="24"/>
        </w:rPr>
        <w:t xml:space="preserve">Занятия с использованием </w:t>
      </w:r>
      <w:r>
        <w:rPr>
          <w:rFonts w:ascii="Times New Roman" w:hAnsi="Times New Roman"/>
          <w:color w:val="000000"/>
          <w:sz w:val="24"/>
          <w:szCs w:val="24"/>
        </w:rPr>
        <w:t>ЭСО</w:t>
      </w:r>
      <w:r w:rsidRPr="001C2DE7">
        <w:rPr>
          <w:rFonts w:ascii="Times New Roman" w:hAnsi="Times New Roman"/>
          <w:color w:val="000000"/>
          <w:sz w:val="24"/>
          <w:szCs w:val="24"/>
        </w:rPr>
        <w:t xml:space="preserve"> в возрастных группах </w:t>
      </w:r>
      <w:r>
        <w:rPr>
          <w:rFonts w:ascii="Times New Roman" w:hAnsi="Times New Roman"/>
          <w:color w:val="000000"/>
          <w:sz w:val="24"/>
          <w:szCs w:val="24"/>
        </w:rPr>
        <w:t>до 5 лет не проводятся.</w:t>
      </w:r>
    </w:p>
    <w:p w:rsidR="007E2419" w:rsidRDefault="007E2419" w:rsidP="007E2419">
      <w:pPr>
        <w:spacing w:after="0" w:line="240" w:lineRule="auto"/>
        <w:rPr>
          <w:rFonts w:ascii="Times New Roman" w:hAnsi="Times New Roman"/>
          <w:color w:val="000000"/>
          <w:sz w:val="24"/>
          <w:szCs w:val="24"/>
        </w:rPr>
      </w:pPr>
    </w:p>
    <w:p w:rsidR="007E2419" w:rsidRPr="000252A8" w:rsidRDefault="007E2419" w:rsidP="007E2419">
      <w:pPr>
        <w:spacing w:after="0" w:line="240" w:lineRule="auto"/>
        <w:jc w:val="center"/>
        <w:rPr>
          <w:rFonts w:ascii="Times New Roman" w:eastAsiaTheme="minorEastAsia" w:hAnsi="Times New Roman"/>
          <w:b/>
          <w:sz w:val="24"/>
          <w:szCs w:val="24"/>
          <w:lang w:eastAsia="ru-RU"/>
        </w:rPr>
      </w:pPr>
      <w:r w:rsidRPr="000252A8">
        <w:rPr>
          <w:rFonts w:ascii="Times New Roman" w:eastAsiaTheme="minorEastAsia" w:hAnsi="Times New Roman"/>
          <w:b/>
          <w:sz w:val="24"/>
          <w:szCs w:val="24"/>
          <w:lang w:eastAsia="ru-RU"/>
        </w:rPr>
        <w:t xml:space="preserve">Режим дня воспитанников МБДОУ «Детский сад № 102» </w:t>
      </w:r>
    </w:p>
    <w:p w:rsidR="007E2419" w:rsidRDefault="007E2419" w:rsidP="007E2419">
      <w:pPr>
        <w:spacing w:after="0" w:line="240" w:lineRule="auto"/>
        <w:jc w:val="center"/>
        <w:rPr>
          <w:rFonts w:ascii="Times New Roman" w:eastAsiaTheme="minorEastAsia" w:hAnsi="Times New Roman"/>
          <w:bCs/>
          <w:sz w:val="24"/>
          <w:szCs w:val="24"/>
          <w:lang w:eastAsia="ru-RU"/>
        </w:rPr>
      </w:pPr>
      <w:r w:rsidRPr="000252A8">
        <w:rPr>
          <w:rFonts w:ascii="Times New Roman" w:eastAsiaTheme="minorEastAsia" w:hAnsi="Times New Roman"/>
          <w:bCs/>
          <w:sz w:val="24"/>
          <w:szCs w:val="24"/>
          <w:lang w:eastAsia="ru-RU"/>
        </w:rPr>
        <w:t>(длительность пребывания в группе 12 часов, сезон года: осень, зима, весна)</w:t>
      </w:r>
    </w:p>
    <w:p w:rsidR="007E2419" w:rsidRPr="000252A8" w:rsidRDefault="007E2419" w:rsidP="007E2419">
      <w:pPr>
        <w:spacing w:after="0" w:line="240" w:lineRule="auto"/>
        <w:rPr>
          <w:rFonts w:ascii="Times New Roman" w:eastAsiaTheme="minorEastAsia" w:hAnsi="Times New Roman"/>
          <w:bCs/>
          <w:sz w:val="24"/>
          <w:szCs w:val="24"/>
          <w:lang w:eastAsia="ru-RU"/>
        </w:rPr>
      </w:pPr>
    </w:p>
    <w:tbl>
      <w:tblPr>
        <w:tblStyle w:val="a4"/>
        <w:tblW w:w="13296" w:type="dxa"/>
        <w:tblInd w:w="279" w:type="dxa"/>
        <w:tblLayout w:type="fixed"/>
        <w:tblLook w:val="04A0" w:firstRow="1" w:lastRow="0" w:firstColumn="1" w:lastColumn="0" w:noHBand="0" w:noVBand="1"/>
      </w:tblPr>
      <w:tblGrid>
        <w:gridCol w:w="525"/>
        <w:gridCol w:w="9794"/>
        <w:gridCol w:w="2977"/>
      </w:tblGrid>
      <w:tr w:rsidR="007D0BE3" w:rsidRPr="001A1FE0" w:rsidTr="00EE08A8">
        <w:trPr>
          <w:trHeight w:val="1429"/>
        </w:trPr>
        <w:tc>
          <w:tcPr>
            <w:tcW w:w="525" w:type="dxa"/>
          </w:tcPr>
          <w:p w:rsidR="007D0BE3" w:rsidRPr="001A1FE0" w:rsidRDefault="007D0BE3" w:rsidP="007E2419">
            <w:pPr>
              <w:ind w:left="-851"/>
              <w:jc w:val="right"/>
              <w:rPr>
                <w:rFonts w:ascii="Times New Roman" w:hAnsi="Times New Roman"/>
                <w:sz w:val="24"/>
                <w:szCs w:val="24"/>
              </w:rPr>
            </w:pPr>
            <w:r w:rsidRPr="001A1FE0">
              <w:rPr>
                <w:rFonts w:ascii="Times New Roman" w:hAnsi="Times New Roman"/>
                <w:sz w:val="24"/>
                <w:szCs w:val="24"/>
              </w:rPr>
              <w:t>№</w:t>
            </w:r>
          </w:p>
        </w:tc>
        <w:tc>
          <w:tcPr>
            <w:tcW w:w="9794" w:type="dxa"/>
            <w:tcBorders>
              <w:tl2br w:val="single" w:sz="4" w:space="0" w:color="auto"/>
            </w:tcBorders>
          </w:tcPr>
          <w:p w:rsidR="007D0BE3" w:rsidRPr="001A1FE0" w:rsidRDefault="007D0BE3" w:rsidP="007E2419">
            <w:pPr>
              <w:jc w:val="right"/>
              <w:rPr>
                <w:rFonts w:ascii="Times New Roman" w:hAnsi="Times New Roman"/>
                <w:sz w:val="24"/>
                <w:szCs w:val="24"/>
              </w:rPr>
            </w:pPr>
            <w:r w:rsidRPr="001A1FE0">
              <w:rPr>
                <w:rFonts w:ascii="Times New Roman" w:hAnsi="Times New Roman"/>
                <w:sz w:val="24"/>
                <w:szCs w:val="24"/>
              </w:rPr>
              <w:t>Время/ группа</w:t>
            </w:r>
          </w:p>
          <w:p w:rsidR="007D0BE3" w:rsidRPr="001A1FE0" w:rsidRDefault="007D0BE3" w:rsidP="007E2419">
            <w:pPr>
              <w:rPr>
                <w:rFonts w:ascii="Times New Roman" w:hAnsi="Times New Roman"/>
                <w:sz w:val="24"/>
                <w:szCs w:val="24"/>
              </w:rPr>
            </w:pPr>
          </w:p>
          <w:p w:rsidR="007D0BE3" w:rsidRPr="001A1FE0" w:rsidRDefault="007D0BE3" w:rsidP="007E2419">
            <w:pPr>
              <w:rPr>
                <w:rFonts w:ascii="Times New Roman" w:hAnsi="Times New Roman"/>
                <w:sz w:val="24"/>
                <w:szCs w:val="24"/>
              </w:rPr>
            </w:pP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Режимные моменты/</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Содержание деятельности</w:t>
            </w:r>
          </w:p>
        </w:tc>
        <w:tc>
          <w:tcPr>
            <w:tcW w:w="2977"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старшая</w:t>
            </w:r>
          </w:p>
        </w:tc>
      </w:tr>
      <w:tr w:rsidR="007D0BE3" w:rsidRPr="001A1FE0" w:rsidTr="00EE08A8">
        <w:trPr>
          <w:trHeight w:val="709"/>
        </w:trPr>
        <w:tc>
          <w:tcPr>
            <w:tcW w:w="525" w:type="dxa"/>
            <w:vMerge w:val="restart"/>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w:t>
            </w:r>
          </w:p>
        </w:tc>
        <w:tc>
          <w:tcPr>
            <w:tcW w:w="9794" w:type="dxa"/>
            <w:tcBorders>
              <w:bottom w:val="single" w:sz="4" w:space="0" w:color="auto"/>
            </w:tcBorders>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2977" w:type="dxa"/>
            <w:tcBorders>
              <w:bottom w:val="single" w:sz="4" w:space="0" w:color="auto"/>
            </w:tcBorders>
          </w:tcPr>
          <w:p w:rsidR="007D0BE3" w:rsidRPr="001A1FE0" w:rsidRDefault="007D0BE3" w:rsidP="007E2419">
            <w:pPr>
              <w:rPr>
                <w:rFonts w:ascii="Times New Roman" w:hAnsi="Times New Roman"/>
              </w:rPr>
            </w:pPr>
            <w:r w:rsidRPr="001A1FE0">
              <w:rPr>
                <w:rFonts w:ascii="Times New Roman" w:hAnsi="Times New Roman"/>
                <w:sz w:val="24"/>
                <w:szCs w:val="24"/>
              </w:rPr>
              <w:t>06.30 - 08.20</w:t>
            </w:r>
          </w:p>
        </w:tc>
      </w:tr>
      <w:tr w:rsidR="007D0BE3" w:rsidRPr="001A1FE0" w:rsidTr="00EE08A8">
        <w:trPr>
          <w:trHeight w:val="345"/>
        </w:trPr>
        <w:tc>
          <w:tcPr>
            <w:tcW w:w="525" w:type="dxa"/>
            <w:vMerge/>
          </w:tcPr>
          <w:p w:rsidR="007D0BE3" w:rsidRPr="001A1FE0" w:rsidRDefault="007D0BE3" w:rsidP="007E2419">
            <w:pPr>
              <w:jc w:val="center"/>
              <w:rPr>
                <w:rFonts w:ascii="Times New Roman" w:hAnsi="Times New Roman"/>
                <w:sz w:val="24"/>
                <w:szCs w:val="24"/>
              </w:rPr>
            </w:pPr>
          </w:p>
        </w:tc>
        <w:tc>
          <w:tcPr>
            <w:tcW w:w="9794" w:type="dxa"/>
            <w:tcBorders>
              <w:top w:val="single" w:sz="4" w:space="0" w:color="auto"/>
            </w:tcBorders>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Утренняя зарядка</w:t>
            </w:r>
          </w:p>
        </w:tc>
        <w:tc>
          <w:tcPr>
            <w:tcW w:w="2977" w:type="dxa"/>
            <w:tcBorders>
              <w:top w:val="single" w:sz="4" w:space="0" w:color="auto"/>
            </w:tcBorders>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08.20 - 08.30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2</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завтраку, завтрак</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08.30 - 09.00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3</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Совместная деятельность взрослого с детьми: игры, общение</w:t>
            </w:r>
          </w:p>
        </w:tc>
        <w:tc>
          <w:tcPr>
            <w:tcW w:w="2977" w:type="dxa"/>
          </w:tcPr>
          <w:p w:rsidR="007D0BE3" w:rsidRPr="001A1FE0" w:rsidRDefault="007D0BE3" w:rsidP="007E2419">
            <w:pPr>
              <w:rPr>
                <w:rFonts w:ascii="Times New Roman" w:hAnsi="Times New Roman"/>
                <w:sz w:val="24"/>
                <w:szCs w:val="24"/>
              </w:rPr>
            </w:pP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4</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Занятия (с учетом перерывов между занятиями)</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09.00 – 09.25</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lastRenderedPageBreak/>
              <w:t>09.35 – 09.55</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lastRenderedPageBreak/>
              <w:t>5</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Самостоятельная деятельность: отдых, игры</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09.55-10.30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6</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Второй завтрак</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10.30-10.40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7</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прогулке, прогулка, возвращение с прогулки</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10.40 – 11.50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8</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 xml:space="preserve">Подготовка к обеду, </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обед</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11.50 – 12.00</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12.00 – 12.30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9</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ко сну, дневной сон</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12.30 – 15.00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10</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Постепенный подъем, гимнастика пробуждения, воздушные и водные процедуры</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15.00 – 15.30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11</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полднику, полдник</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15.30 – 16.00</w:t>
            </w:r>
          </w:p>
        </w:tc>
      </w:tr>
      <w:tr w:rsidR="007D0BE3" w:rsidRPr="001A1FE0" w:rsidTr="00EE08A8">
        <w:trPr>
          <w:trHeight w:val="634"/>
        </w:trPr>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12</w:t>
            </w:r>
          </w:p>
          <w:p w:rsidR="007D0BE3" w:rsidRPr="001A1FE0" w:rsidRDefault="007D0BE3" w:rsidP="007E2419">
            <w:pPr>
              <w:jc w:val="center"/>
              <w:rPr>
                <w:rFonts w:ascii="Times New Roman" w:hAnsi="Times New Roman"/>
                <w:sz w:val="24"/>
                <w:szCs w:val="24"/>
              </w:rPr>
            </w:pP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16.00 – 16.30</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(или занятие)</w:t>
            </w:r>
          </w:p>
          <w:p w:rsidR="007D0BE3" w:rsidRPr="001A1FE0" w:rsidRDefault="007D0BE3" w:rsidP="007E2419">
            <w:pPr>
              <w:rPr>
                <w:rFonts w:ascii="Times New Roman" w:hAnsi="Times New Roman"/>
                <w:sz w:val="24"/>
                <w:szCs w:val="24"/>
              </w:rPr>
            </w:pP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13</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прогулке, прогулка. Уход домой.</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16.30 – 18.30</w:t>
            </w:r>
          </w:p>
        </w:tc>
      </w:tr>
    </w:tbl>
    <w:p w:rsidR="007E2419" w:rsidRPr="001A1FE0" w:rsidRDefault="007E2419" w:rsidP="007E2419">
      <w:pPr>
        <w:rPr>
          <w:rFonts w:ascii="Times New Roman" w:eastAsiaTheme="minorEastAsia" w:hAnsi="Times New Roman"/>
          <w:lang w:eastAsia="ru-RU"/>
        </w:rPr>
      </w:pPr>
    </w:p>
    <w:p w:rsidR="007E2419" w:rsidRPr="000252A8" w:rsidRDefault="007E2419" w:rsidP="007E2419">
      <w:pPr>
        <w:spacing w:after="0" w:line="240" w:lineRule="auto"/>
        <w:jc w:val="center"/>
        <w:rPr>
          <w:rFonts w:ascii="Times New Roman" w:hAnsi="Times New Roman"/>
          <w:b/>
          <w:sz w:val="24"/>
          <w:szCs w:val="24"/>
        </w:rPr>
      </w:pPr>
      <w:r w:rsidRPr="000252A8">
        <w:rPr>
          <w:rFonts w:ascii="Times New Roman" w:hAnsi="Times New Roman"/>
          <w:b/>
          <w:sz w:val="24"/>
          <w:szCs w:val="24"/>
        </w:rPr>
        <w:t xml:space="preserve">Режим дня воспитанников МБДОУ «Детский сад № 102» </w:t>
      </w:r>
    </w:p>
    <w:p w:rsidR="007E2419" w:rsidRDefault="007E2419" w:rsidP="007E2419">
      <w:pPr>
        <w:spacing w:after="0" w:line="240" w:lineRule="auto"/>
        <w:jc w:val="center"/>
        <w:rPr>
          <w:rFonts w:ascii="Times New Roman" w:hAnsi="Times New Roman"/>
          <w:bCs/>
          <w:sz w:val="24"/>
          <w:szCs w:val="24"/>
        </w:rPr>
      </w:pPr>
      <w:r w:rsidRPr="00875A2D">
        <w:rPr>
          <w:rFonts w:ascii="Times New Roman" w:hAnsi="Times New Roman"/>
          <w:bCs/>
          <w:sz w:val="24"/>
          <w:szCs w:val="24"/>
        </w:rPr>
        <w:t xml:space="preserve">(длительность пребывания в группе 12 часов, сезон года: </w:t>
      </w:r>
      <w:r>
        <w:rPr>
          <w:rFonts w:ascii="Times New Roman" w:hAnsi="Times New Roman"/>
          <w:bCs/>
          <w:sz w:val="24"/>
          <w:szCs w:val="24"/>
        </w:rPr>
        <w:t>лето</w:t>
      </w:r>
      <w:r w:rsidRPr="00875A2D">
        <w:rPr>
          <w:rFonts w:ascii="Times New Roman" w:hAnsi="Times New Roman"/>
          <w:bCs/>
          <w:sz w:val="24"/>
          <w:szCs w:val="24"/>
        </w:rPr>
        <w:t>)</w:t>
      </w:r>
    </w:p>
    <w:p w:rsidR="007E2419" w:rsidRPr="00875A2D" w:rsidRDefault="007E2419" w:rsidP="007E2419">
      <w:pPr>
        <w:spacing w:after="0" w:line="240" w:lineRule="auto"/>
        <w:rPr>
          <w:rFonts w:ascii="Times New Roman" w:hAnsi="Times New Roman"/>
          <w:bCs/>
          <w:sz w:val="24"/>
          <w:szCs w:val="24"/>
        </w:rPr>
      </w:pPr>
    </w:p>
    <w:tbl>
      <w:tblPr>
        <w:tblStyle w:val="a4"/>
        <w:tblW w:w="14004" w:type="dxa"/>
        <w:tblInd w:w="279" w:type="dxa"/>
        <w:tblLayout w:type="fixed"/>
        <w:tblLook w:val="04A0" w:firstRow="1" w:lastRow="0" w:firstColumn="1" w:lastColumn="0" w:noHBand="0" w:noVBand="1"/>
      </w:tblPr>
      <w:tblGrid>
        <w:gridCol w:w="525"/>
        <w:gridCol w:w="9936"/>
        <w:gridCol w:w="3543"/>
      </w:tblGrid>
      <w:tr w:rsidR="00DF06B7" w:rsidRPr="00047BD2" w:rsidTr="00EE08A8">
        <w:trPr>
          <w:trHeight w:val="1429"/>
        </w:trPr>
        <w:tc>
          <w:tcPr>
            <w:tcW w:w="525" w:type="dxa"/>
          </w:tcPr>
          <w:p w:rsidR="00DF06B7" w:rsidRPr="00047BD2" w:rsidRDefault="00DF06B7" w:rsidP="007E2419">
            <w:pPr>
              <w:ind w:left="-851"/>
              <w:jc w:val="right"/>
              <w:rPr>
                <w:rFonts w:ascii="Times New Roman" w:hAnsi="Times New Roman"/>
                <w:sz w:val="24"/>
                <w:szCs w:val="24"/>
              </w:rPr>
            </w:pPr>
            <w:r w:rsidRPr="00047BD2">
              <w:rPr>
                <w:rFonts w:ascii="Times New Roman" w:hAnsi="Times New Roman"/>
                <w:sz w:val="24"/>
                <w:szCs w:val="24"/>
              </w:rPr>
              <w:t>№</w:t>
            </w:r>
          </w:p>
        </w:tc>
        <w:tc>
          <w:tcPr>
            <w:tcW w:w="9936" w:type="dxa"/>
            <w:tcBorders>
              <w:tl2br w:val="single" w:sz="4" w:space="0" w:color="auto"/>
            </w:tcBorders>
          </w:tcPr>
          <w:p w:rsidR="00DF06B7" w:rsidRDefault="00DF06B7" w:rsidP="007E2419">
            <w:pPr>
              <w:jc w:val="right"/>
              <w:rPr>
                <w:rFonts w:ascii="Times New Roman" w:hAnsi="Times New Roman"/>
                <w:sz w:val="24"/>
                <w:szCs w:val="24"/>
              </w:rPr>
            </w:pPr>
            <w:r>
              <w:rPr>
                <w:rFonts w:ascii="Times New Roman" w:hAnsi="Times New Roman"/>
                <w:sz w:val="24"/>
                <w:szCs w:val="24"/>
              </w:rPr>
              <w:t>Время/ группа</w:t>
            </w:r>
          </w:p>
          <w:p w:rsidR="00DF06B7" w:rsidRDefault="00DF06B7" w:rsidP="007E2419">
            <w:pPr>
              <w:rPr>
                <w:rFonts w:ascii="Times New Roman" w:hAnsi="Times New Roman"/>
                <w:sz w:val="24"/>
                <w:szCs w:val="24"/>
              </w:rPr>
            </w:pPr>
          </w:p>
          <w:p w:rsidR="00DF06B7" w:rsidRDefault="00DF06B7" w:rsidP="007E2419">
            <w:pPr>
              <w:rPr>
                <w:rFonts w:ascii="Times New Roman" w:hAnsi="Times New Roman"/>
                <w:sz w:val="24"/>
                <w:szCs w:val="24"/>
              </w:rPr>
            </w:pPr>
          </w:p>
          <w:p w:rsidR="00DF06B7" w:rsidRDefault="00DF06B7" w:rsidP="007E2419">
            <w:pPr>
              <w:rPr>
                <w:rFonts w:ascii="Times New Roman" w:hAnsi="Times New Roman"/>
                <w:sz w:val="24"/>
                <w:szCs w:val="24"/>
              </w:rPr>
            </w:pPr>
            <w:r w:rsidRPr="00047BD2">
              <w:rPr>
                <w:rFonts w:ascii="Times New Roman" w:hAnsi="Times New Roman"/>
                <w:sz w:val="24"/>
                <w:szCs w:val="24"/>
              </w:rPr>
              <w:t>Режимные моменты/</w:t>
            </w:r>
          </w:p>
          <w:p w:rsidR="00DF06B7" w:rsidRPr="00047BD2" w:rsidRDefault="00DF06B7" w:rsidP="007E2419">
            <w:pPr>
              <w:rPr>
                <w:rFonts w:ascii="Times New Roman" w:hAnsi="Times New Roman"/>
                <w:sz w:val="24"/>
                <w:szCs w:val="24"/>
              </w:rPr>
            </w:pPr>
            <w:r w:rsidRPr="00047BD2">
              <w:rPr>
                <w:rFonts w:ascii="Times New Roman" w:hAnsi="Times New Roman"/>
                <w:sz w:val="24"/>
                <w:szCs w:val="24"/>
              </w:rPr>
              <w:t>Содержание деятельности</w:t>
            </w:r>
          </w:p>
        </w:tc>
        <w:tc>
          <w:tcPr>
            <w:tcW w:w="3543"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старшая</w:t>
            </w:r>
          </w:p>
        </w:tc>
      </w:tr>
      <w:tr w:rsidR="00DF06B7" w:rsidRPr="00047BD2" w:rsidTr="00EE08A8">
        <w:trPr>
          <w:trHeight w:val="618"/>
        </w:trPr>
        <w:tc>
          <w:tcPr>
            <w:tcW w:w="525" w:type="dxa"/>
            <w:vMerge w:val="restart"/>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1</w:t>
            </w:r>
          </w:p>
        </w:tc>
        <w:tc>
          <w:tcPr>
            <w:tcW w:w="9936" w:type="dxa"/>
            <w:tcBorders>
              <w:bottom w:val="single" w:sz="4" w:space="0" w:color="auto"/>
            </w:tcBorders>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 xml:space="preserve">Прием и осмотр детей, </w:t>
            </w:r>
            <w:r>
              <w:rPr>
                <w:rFonts w:ascii="Times New Roman" w:hAnsi="Times New Roman"/>
                <w:sz w:val="24"/>
                <w:szCs w:val="24"/>
              </w:rPr>
              <w:t xml:space="preserve">термометрия, </w:t>
            </w:r>
            <w:r w:rsidRPr="00047BD2">
              <w:rPr>
                <w:rFonts w:ascii="Times New Roman" w:hAnsi="Times New Roman"/>
                <w:sz w:val="24"/>
                <w:szCs w:val="24"/>
              </w:rPr>
              <w:t>общение (в том числе индивидуальное), деятельность детей по интересам и выбору детей, игры</w:t>
            </w:r>
          </w:p>
        </w:tc>
        <w:tc>
          <w:tcPr>
            <w:tcW w:w="3543" w:type="dxa"/>
            <w:tcBorders>
              <w:bottom w:val="single" w:sz="4" w:space="0" w:color="auto"/>
            </w:tcBorders>
          </w:tcPr>
          <w:p w:rsidR="00DF06B7" w:rsidRDefault="00DF06B7" w:rsidP="007E2419">
            <w:r w:rsidRPr="008951E2">
              <w:rPr>
                <w:rFonts w:ascii="Times New Roman" w:hAnsi="Times New Roman"/>
                <w:sz w:val="24"/>
                <w:szCs w:val="24"/>
              </w:rPr>
              <w:t>06.30 - 08.20</w:t>
            </w:r>
          </w:p>
        </w:tc>
      </w:tr>
      <w:tr w:rsidR="00DF06B7" w:rsidRPr="00047BD2" w:rsidTr="00EE08A8">
        <w:trPr>
          <w:trHeight w:val="345"/>
        </w:trPr>
        <w:tc>
          <w:tcPr>
            <w:tcW w:w="525" w:type="dxa"/>
            <w:vMerge/>
          </w:tcPr>
          <w:p w:rsidR="00DF06B7" w:rsidRPr="00047BD2" w:rsidRDefault="00DF06B7" w:rsidP="007E2419">
            <w:pPr>
              <w:jc w:val="center"/>
              <w:rPr>
                <w:rFonts w:ascii="Times New Roman" w:hAnsi="Times New Roman"/>
                <w:sz w:val="24"/>
                <w:szCs w:val="24"/>
              </w:rPr>
            </w:pPr>
          </w:p>
        </w:tc>
        <w:tc>
          <w:tcPr>
            <w:tcW w:w="9936" w:type="dxa"/>
            <w:tcBorders>
              <w:top w:val="single" w:sz="4" w:space="0" w:color="auto"/>
            </w:tcBorders>
          </w:tcPr>
          <w:p w:rsidR="00DF06B7" w:rsidRPr="00043342" w:rsidRDefault="00DF06B7" w:rsidP="007E2419">
            <w:pPr>
              <w:rPr>
                <w:rFonts w:ascii="Times New Roman" w:hAnsi="Times New Roman"/>
                <w:sz w:val="24"/>
                <w:szCs w:val="24"/>
              </w:rPr>
            </w:pPr>
            <w:r w:rsidRPr="00043342">
              <w:rPr>
                <w:rFonts w:ascii="Times New Roman" w:hAnsi="Times New Roman"/>
                <w:sz w:val="24"/>
                <w:szCs w:val="24"/>
              </w:rPr>
              <w:t xml:space="preserve">Утренняя </w:t>
            </w:r>
            <w:r>
              <w:rPr>
                <w:rFonts w:ascii="Times New Roman" w:hAnsi="Times New Roman"/>
                <w:sz w:val="24"/>
                <w:szCs w:val="24"/>
              </w:rPr>
              <w:t>зарядка</w:t>
            </w:r>
          </w:p>
        </w:tc>
        <w:tc>
          <w:tcPr>
            <w:tcW w:w="3543" w:type="dxa"/>
            <w:tcBorders>
              <w:top w:val="single" w:sz="4" w:space="0" w:color="auto"/>
            </w:tcBorders>
          </w:tcPr>
          <w:p w:rsidR="00DF06B7" w:rsidRPr="00047BD2" w:rsidRDefault="00DF06B7" w:rsidP="007E2419">
            <w:pPr>
              <w:rPr>
                <w:rFonts w:ascii="Times New Roman" w:hAnsi="Times New Roman"/>
                <w:sz w:val="24"/>
                <w:szCs w:val="24"/>
              </w:rPr>
            </w:pPr>
            <w:r>
              <w:rPr>
                <w:rFonts w:ascii="Times New Roman" w:hAnsi="Times New Roman"/>
                <w:sz w:val="24"/>
                <w:szCs w:val="24"/>
              </w:rPr>
              <w:t>08.20 - 08.30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2</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завтраку, завтрак</w:t>
            </w:r>
          </w:p>
        </w:tc>
        <w:tc>
          <w:tcPr>
            <w:tcW w:w="3543" w:type="dxa"/>
          </w:tcPr>
          <w:p w:rsidR="00DF06B7" w:rsidRPr="00243620" w:rsidRDefault="00DF06B7" w:rsidP="007E2419">
            <w:pPr>
              <w:rPr>
                <w:rFonts w:ascii="Times New Roman" w:hAnsi="Times New Roman"/>
                <w:sz w:val="24"/>
                <w:szCs w:val="24"/>
              </w:rPr>
            </w:pPr>
            <w:r>
              <w:rPr>
                <w:rFonts w:ascii="Times New Roman" w:hAnsi="Times New Roman"/>
                <w:sz w:val="24"/>
                <w:szCs w:val="24"/>
              </w:rPr>
              <w:t>08.30 - 09.00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3</w:t>
            </w:r>
          </w:p>
        </w:tc>
        <w:tc>
          <w:tcPr>
            <w:tcW w:w="9936" w:type="dxa"/>
          </w:tcPr>
          <w:p w:rsidR="00DF06B7" w:rsidRPr="00047BD2" w:rsidRDefault="00DF06B7" w:rsidP="007E2419">
            <w:pPr>
              <w:rPr>
                <w:rFonts w:ascii="Times New Roman" w:hAnsi="Times New Roman"/>
                <w:sz w:val="24"/>
                <w:szCs w:val="24"/>
              </w:rPr>
            </w:pPr>
            <w:r w:rsidRPr="00243620">
              <w:rPr>
                <w:rFonts w:ascii="Times New Roman" w:hAnsi="Times New Roman"/>
                <w:sz w:val="24"/>
                <w:szCs w:val="24"/>
              </w:rPr>
              <w:t>Совместная деятельность</w:t>
            </w:r>
            <w:r>
              <w:rPr>
                <w:rFonts w:ascii="Times New Roman" w:hAnsi="Times New Roman"/>
                <w:sz w:val="24"/>
                <w:szCs w:val="24"/>
              </w:rPr>
              <w:t>, подготовка к прогулке, прогулка</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09.00 – 10.30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4</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Второй завтрак</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10.30-10.50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7</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прогулке, прогулка, возвращение с прогулки</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10.50 – 11.50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8</w:t>
            </w:r>
          </w:p>
        </w:tc>
        <w:tc>
          <w:tcPr>
            <w:tcW w:w="9936" w:type="dxa"/>
          </w:tcPr>
          <w:p w:rsidR="00DF06B7" w:rsidRDefault="00DF06B7" w:rsidP="007E2419">
            <w:pPr>
              <w:rPr>
                <w:rFonts w:ascii="Times New Roman" w:hAnsi="Times New Roman"/>
                <w:sz w:val="24"/>
                <w:szCs w:val="24"/>
              </w:rPr>
            </w:pPr>
            <w:r w:rsidRPr="00047BD2">
              <w:rPr>
                <w:rFonts w:ascii="Times New Roman" w:hAnsi="Times New Roman"/>
                <w:sz w:val="24"/>
                <w:szCs w:val="24"/>
              </w:rPr>
              <w:t xml:space="preserve">Подготовка к обеду, </w:t>
            </w:r>
          </w:p>
          <w:p w:rsidR="00DF06B7" w:rsidRPr="00047BD2" w:rsidRDefault="00DF06B7" w:rsidP="007E2419">
            <w:pPr>
              <w:rPr>
                <w:rFonts w:ascii="Times New Roman" w:hAnsi="Times New Roman"/>
                <w:sz w:val="24"/>
                <w:szCs w:val="24"/>
              </w:rPr>
            </w:pPr>
            <w:r w:rsidRPr="00047BD2">
              <w:rPr>
                <w:rFonts w:ascii="Times New Roman" w:hAnsi="Times New Roman"/>
                <w:sz w:val="24"/>
                <w:szCs w:val="24"/>
              </w:rPr>
              <w:lastRenderedPageBreak/>
              <w:t>обед</w:t>
            </w:r>
          </w:p>
        </w:tc>
        <w:tc>
          <w:tcPr>
            <w:tcW w:w="3543" w:type="dxa"/>
          </w:tcPr>
          <w:p w:rsidR="00DF06B7" w:rsidRDefault="00DF06B7" w:rsidP="007E2419">
            <w:pPr>
              <w:rPr>
                <w:rFonts w:ascii="Times New Roman" w:hAnsi="Times New Roman"/>
                <w:sz w:val="24"/>
                <w:szCs w:val="24"/>
              </w:rPr>
            </w:pPr>
            <w:r>
              <w:rPr>
                <w:rFonts w:ascii="Times New Roman" w:hAnsi="Times New Roman"/>
                <w:sz w:val="24"/>
                <w:szCs w:val="24"/>
              </w:rPr>
              <w:lastRenderedPageBreak/>
              <w:t>11.50 – 12.00</w:t>
            </w:r>
          </w:p>
          <w:p w:rsidR="00DF06B7" w:rsidRPr="00047BD2" w:rsidRDefault="00DF06B7" w:rsidP="007E2419">
            <w:pPr>
              <w:rPr>
                <w:rFonts w:ascii="Times New Roman" w:hAnsi="Times New Roman"/>
                <w:sz w:val="24"/>
                <w:szCs w:val="24"/>
              </w:rPr>
            </w:pPr>
            <w:r>
              <w:rPr>
                <w:rFonts w:ascii="Times New Roman" w:hAnsi="Times New Roman"/>
                <w:sz w:val="24"/>
                <w:szCs w:val="24"/>
              </w:rPr>
              <w:lastRenderedPageBreak/>
              <w:t>12.00 – 12.30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lastRenderedPageBreak/>
              <w:t>9</w:t>
            </w:r>
          </w:p>
        </w:tc>
        <w:tc>
          <w:tcPr>
            <w:tcW w:w="9936" w:type="dxa"/>
          </w:tcPr>
          <w:p w:rsidR="00DF06B7" w:rsidRPr="00047BD2" w:rsidRDefault="00DF06B7" w:rsidP="007E2419">
            <w:pPr>
              <w:rPr>
                <w:rFonts w:ascii="Times New Roman" w:hAnsi="Times New Roman"/>
                <w:sz w:val="24"/>
                <w:szCs w:val="24"/>
              </w:rPr>
            </w:pPr>
            <w:r>
              <w:rPr>
                <w:rFonts w:ascii="Times New Roman" w:hAnsi="Times New Roman"/>
                <w:sz w:val="24"/>
                <w:szCs w:val="24"/>
              </w:rPr>
              <w:t xml:space="preserve">Подготовка ко сну, дневной </w:t>
            </w:r>
            <w:r w:rsidRPr="00047BD2">
              <w:rPr>
                <w:rFonts w:ascii="Times New Roman" w:hAnsi="Times New Roman"/>
                <w:sz w:val="24"/>
                <w:szCs w:val="24"/>
              </w:rPr>
              <w:t>сон</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12.30 – 15.00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10</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 xml:space="preserve">Постепенный подъем, </w:t>
            </w:r>
            <w:r w:rsidRPr="00043342">
              <w:rPr>
                <w:rFonts w:ascii="Times New Roman" w:hAnsi="Times New Roman"/>
                <w:sz w:val="24"/>
                <w:szCs w:val="24"/>
              </w:rPr>
              <w:t>гимнастика пробуждения,</w:t>
            </w:r>
            <w:r w:rsidRPr="00047BD2">
              <w:rPr>
                <w:rFonts w:ascii="Times New Roman" w:hAnsi="Times New Roman"/>
                <w:sz w:val="24"/>
                <w:szCs w:val="24"/>
              </w:rPr>
              <w:t xml:space="preserve"> воздушные и водные процедуры</w:t>
            </w:r>
          </w:p>
        </w:tc>
        <w:tc>
          <w:tcPr>
            <w:tcW w:w="3543"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15.00 – 15.</w:t>
            </w:r>
            <w:r>
              <w:rPr>
                <w:rFonts w:ascii="Times New Roman" w:hAnsi="Times New Roman"/>
                <w:sz w:val="24"/>
                <w:szCs w:val="24"/>
              </w:rPr>
              <w:t>3</w:t>
            </w:r>
            <w:r w:rsidRPr="00047BD2">
              <w:rPr>
                <w:rFonts w:ascii="Times New Roman" w:hAnsi="Times New Roman"/>
                <w:sz w:val="24"/>
                <w:szCs w:val="24"/>
              </w:rPr>
              <w:t>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11</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полднику, полдник</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15.30 – 16.00</w:t>
            </w:r>
          </w:p>
        </w:tc>
      </w:tr>
      <w:tr w:rsidR="00DF06B7" w:rsidRPr="00047BD2" w:rsidTr="00EE08A8">
        <w:trPr>
          <w:trHeight w:val="502"/>
        </w:trPr>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2</w:t>
            </w:r>
          </w:p>
          <w:p w:rsidR="00DF06B7" w:rsidRPr="00047BD2" w:rsidRDefault="00DF06B7" w:rsidP="007E2419">
            <w:pPr>
              <w:jc w:val="center"/>
              <w:rPr>
                <w:rFonts w:ascii="Times New Roman" w:hAnsi="Times New Roman"/>
                <w:sz w:val="24"/>
                <w:szCs w:val="24"/>
              </w:rPr>
            </w:pPr>
          </w:p>
        </w:tc>
        <w:tc>
          <w:tcPr>
            <w:tcW w:w="9936" w:type="dxa"/>
          </w:tcPr>
          <w:p w:rsidR="00DF06B7" w:rsidRPr="00047BD2" w:rsidRDefault="00DF06B7" w:rsidP="007E2419">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3543" w:type="dxa"/>
          </w:tcPr>
          <w:p w:rsidR="00DF06B7" w:rsidRDefault="00DF06B7" w:rsidP="007E2419">
            <w:pPr>
              <w:rPr>
                <w:rFonts w:ascii="Times New Roman" w:hAnsi="Times New Roman"/>
                <w:sz w:val="24"/>
                <w:szCs w:val="24"/>
              </w:rPr>
            </w:pPr>
            <w:r>
              <w:rPr>
                <w:rFonts w:ascii="Times New Roman" w:hAnsi="Times New Roman"/>
                <w:sz w:val="24"/>
                <w:szCs w:val="24"/>
              </w:rPr>
              <w:t>16.00 – 16.30</w:t>
            </w:r>
          </w:p>
          <w:p w:rsidR="00DF06B7" w:rsidRPr="00261623" w:rsidRDefault="00DF06B7" w:rsidP="00EE08A8">
            <w:pPr>
              <w:rPr>
                <w:rFonts w:ascii="Times New Roman" w:hAnsi="Times New Roman"/>
                <w:sz w:val="24"/>
                <w:szCs w:val="24"/>
              </w:rPr>
            </w:pP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3</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прогулке, прогулка. Уход домой.</w:t>
            </w:r>
          </w:p>
        </w:tc>
        <w:tc>
          <w:tcPr>
            <w:tcW w:w="3543"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16.</w:t>
            </w:r>
            <w:r>
              <w:rPr>
                <w:rFonts w:ascii="Times New Roman" w:hAnsi="Times New Roman"/>
                <w:sz w:val="24"/>
                <w:szCs w:val="24"/>
              </w:rPr>
              <w:t>30</w:t>
            </w:r>
            <w:r w:rsidRPr="00047BD2">
              <w:rPr>
                <w:rFonts w:ascii="Times New Roman" w:hAnsi="Times New Roman"/>
                <w:sz w:val="24"/>
                <w:szCs w:val="24"/>
              </w:rPr>
              <w:t xml:space="preserve"> – 18.30</w:t>
            </w:r>
          </w:p>
        </w:tc>
      </w:tr>
    </w:tbl>
    <w:p w:rsidR="007E2419" w:rsidRDefault="007E2419" w:rsidP="007E2419">
      <w:pPr>
        <w:pStyle w:val="2"/>
        <w:keepNext/>
        <w:keepLines/>
        <w:widowControl/>
        <w:autoSpaceDE/>
        <w:autoSpaceDN/>
        <w:spacing w:before="200" w:line="259" w:lineRule="auto"/>
        <w:ind w:left="0" w:firstLine="0"/>
        <w:rPr>
          <w:bCs w:val="0"/>
          <w:color w:val="000000"/>
          <w:sz w:val="24"/>
          <w:szCs w:val="24"/>
        </w:rPr>
      </w:pPr>
    </w:p>
    <w:p w:rsidR="007E2419" w:rsidRPr="0046701A" w:rsidRDefault="007E2419" w:rsidP="007E2419">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p>
    <w:p w:rsidR="007E2419" w:rsidRPr="00BF7203" w:rsidRDefault="00F53A4D" w:rsidP="007E2419">
      <w:pPr>
        <w:pStyle w:val="2"/>
        <w:keepNext/>
        <w:keepLines/>
        <w:widowControl/>
        <w:autoSpaceDE/>
        <w:autoSpaceDN/>
        <w:spacing w:before="200" w:line="259" w:lineRule="auto"/>
        <w:ind w:left="0" w:firstLine="0"/>
        <w:rPr>
          <w:rFonts w:eastAsiaTheme="majorEastAsia"/>
          <w:bCs w:val="0"/>
          <w:sz w:val="28"/>
          <w:szCs w:val="26"/>
        </w:rPr>
      </w:pPr>
      <w:r>
        <w:rPr>
          <w:rFonts w:eastAsiaTheme="majorEastAsia"/>
          <w:bCs w:val="0"/>
          <w:sz w:val="28"/>
          <w:szCs w:val="26"/>
        </w:rPr>
        <w:t>3.7</w:t>
      </w:r>
      <w:r w:rsidR="007E2419" w:rsidRPr="00BF7203">
        <w:rPr>
          <w:rFonts w:eastAsiaTheme="majorEastAsia"/>
          <w:bCs w:val="0"/>
          <w:sz w:val="28"/>
          <w:szCs w:val="26"/>
        </w:rPr>
        <w:t xml:space="preserve"> Перечень нормативных и нормативно-методических документов</w:t>
      </w:r>
    </w:p>
    <w:p w:rsidR="007E2419" w:rsidRPr="00FB19AE" w:rsidRDefault="007E2419" w:rsidP="0002133D">
      <w:pPr>
        <w:numPr>
          <w:ilvl w:val="0"/>
          <w:numId w:val="3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7E2419" w:rsidRPr="00FB19AE"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rsidR="007E2419" w:rsidRPr="00FB19AE"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7E2419" w:rsidRPr="00FB19AE" w:rsidRDefault="007E2419" w:rsidP="0002133D">
      <w:pPr>
        <w:numPr>
          <w:ilvl w:val="0"/>
          <w:numId w:val="3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7E2419" w:rsidRPr="00FB19AE" w:rsidRDefault="007E2419" w:rsidP="0002133D">
      <w:pPr>
        <w:numPr>
          <w:ilvl w:val="0"/>
          <w:numId w:val="3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7E2419"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7E2419" w:rsidRPr="00FB19AE"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Письмо Минобрнауки России «Комментарии к ФГОС ДО» от 28 февраля 2014 г. № 08-249// Вестник образования. -2014. -Апрель. - № 7.</w:t>
      </w:r>
    </w:p>
    <w:p w:rsidR="007E2419" w:rsidRPr="00F452ED"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 г.  № 373.</w:t>
      </w:r>
    </w:p>
    <w:p w:rsidR="007E2419" w:rsidRPr="00F452ED"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7E2419" w:rsidRPr="00F452ED"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7E2419" w:rsidRPr="00FB19AE"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E2419" w:rsidRDefault="007E2419" w:rsidP="0002133D">
      <w:pPr>
        <w:widowControl w:val="0"/>
        <w:numPr>
          <w:ilvl w:val="0"/>
          <w:numId w:val="34"/>
        </w:numPr>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rsidR="00EE08A8" w:rsidRDefault="00EE08A8" w:rsidP="00EE08A8">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EE08A8" w:rsidRPr="00FB19AE" w:rsidRDefault="00EE08A8" w:rsidP="00EE08A8">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7E2419" w:rsidRDefault="00EE08A8" w:rsidP="007E2419">
      <w:pPr>
        <w:pStyle w:val="2"/>
        <w:keepNext/>
        <w:keepLines/>
        <w:widowControl/>
        <w:autoSpaceDE/>
        <w:autoSpaceDN/>
        <w:spacing w:before="200" w:line="259" w:lineRule="auto"/>
        <w:ind w:left="0" w:firstLine="0"/>
        <w:rPr>
          <w:rFonts w:eastAsiaTheme="majorEastAsia"/>
          <w:sz w:val="28"/>
          <w:szCs w:val="28"/>
        </w:rPr>
      </w:pPr>
      <w:r>
        <w:rPr>
          <w:rFonts w:eastAsiaTheme="majorEastAsia"/>
          <w:sz w:val="28"/>
          <w:szCs w:val="28"/>
        </w:rPr>
        <w:lastRenderedPageBreak/>
        <w:t xml:space="preserve">3.8 </w:t>
      </w:r>
      <w:r w:rsidRPr="00D92D06">
        <w:rPr>
          <w:rFonts w:eastAsiaTheme="majorEastAsia"/>
          <w:sz w:val="28"/>
          <w:szCs w:val="28"/>
        </w:rPr>
        <w:t>Перечень</w:t>
      </w:r>
      <w:r w:rsidR="007E2419" w:rsidRPr="00D92D06">
        <w:rPr>
          <w:rFonts w:eastAsiaTheme="majorEastAsia"/>
          <w:sz w:val="28"/>
          <w:szCs w:val="28"/>
        </w:rPr>
        <w:t xml:space="preserve"> литературных источников</w:t>
      </w:r>
    </w:p>
    <w:p w:rsidR="007E2419" w:rsidRDefault="007E2419" w:rsidP="007E2419">
      <w:pPr>
        <w:rPr>
          <w:rFonts w:ascii="Times New Roman" w:hAnsi="Times New Roman"/>
          <w:bCs/>
          <w:noProof/>
          <w:color w:val="000000"/>
          <w:sz w:val="24"/>
          <w:szCs w:val="24"/>
        </w:rPr>
      </w:pP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Венгер Л.А. Восприятие и обучение. – М., 1969.</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Веракса Н.Е. и др. Познавательное развитие. – М.: Мозаика-синтез, 2014.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Выготский Л.С.  Мышление и речь // Собр. соч.: В 6 т. – Т. 2. – М.: Педагогика, 1982.</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E2419" w:rsidRDefault="007E2419" w:rsidP="0002133D">
      <w:pPr>
        <w:pStyle w:val="a5"/>
        <w:numPr>
          <w:ilvl w:val="0"/>
          <w:numId w:val="35"/>
        </w:numPr>
        <w:spacing w:after="0" w:line="240" w:lineRule="auto"/>
        <w:ind w:left="0"/>
        <w:rPr>
          <w:rFonts w:ascii="Times New Roman" w:hAnsi="Times New Roman"/>
          <w:bCs/>
          <w:noProof/>
          <w:color w:val="000000"/>
          <w:sz w:val="24"/>
          <w:szCs w:val="24"/>
        </w:rPr>
      </w:pPr>
      <w:r w:rsidRPr="0084552D">
        <w:rPr>
          <w:rFonts w:ascii="Times New Roman" w:hAnsi="Times New Roman"/>
          <w:bCs/>
          <w:noProof/>
          <w:color w:val="000000"/>
          <w:sz w:val="24"/>
          <w:szCs w:val="24"/>
        </w:rPr>
        <w:t>Навигатор образовательных программ дошкольного образования [Электронный ресурс</w:t>
      </w:r>
      <w:proofErr w:type="gramStart"/>
      <w:r w:rsidRPr="0084552D">
        <w:rPr>
          <w:rFonts w:ascii="Times New Roman" w:hAnsi="Times New Roman"/>
          <w:bCs/>
          <w:noProof/>
          <w:color w:val="000000"/>
          <w:sz w:val="24"/>
          <w:szCs w:val="24"/>
        </w:rPr>
        <w:t>].</w:t>
      </w:r>
      <w:r w:rsidRPr="0084552D">
        <w:rPr>
          <w:rFonts w:ascii="Times New Roman" w:hAnsi="Times New Roman"/>
          <w:sz w:val="24"/>
          <w:szCs w:val="24"/>
          <w:shd w:val="clear" w:color="auto" w:fill="FFFFFF"/>
        </w:rPr>
        <w:t>─</w:t>
      </w:r>
      <w:proofErr w:type="gramEnd"/>
      <w:r w:rsidRPr="0084552D">
        <w:rPr>
          <w:rFonts w:ascii="Times New Roman" w:hAnsi="Times New Roman"/>
          <w:sz w:val="24"/>
          <w:szCs w:val="24"/>
          <w:shd w:val="clear" w:color="auto" w:fill="FFFFFF"/>
        </w:rPr>
        <w:t xml:space="preserve"> Режим </w:t>
      </w:r>
      <w:proofErr w:type="spellStart"/>
      <w:r w:rsidRPr="0084552D">
        <w:rPr>
          <w:rFonts w:ascii="Times New Roman" w:hAnsi="Times New Roman"/>
          <w:sz w:val="24"/>
          <w:szCs w:val="24"/>
          <w:shd w:val="clear" w:color="auto" w:fill="FFFFFF"/>
        </w:rPr>
        <w:t>доступа:</w:t>
      </w:r>
      <w:r w:rsidRPr="0084552D">
        <w:rPr>
          <w:rFonts w:ascii="Times New Roman" w:hAnsi="Times New Roman"/>
          <w:bCs/>
          <w:noProof/>
          <w:color w:val="000000"/>
          <w:sz w:val="24"/>
          <w:szCs w:val="24"/>
        </w:rPr>
        <w:t>http</w:t>
      </w:r>
      <w:proofErr w:type="spellEnd"/>
      <w:r w:rsidRPr="0084552D">
        <w:rPr>
          <w:rFonts w:ascii="Times New Roman" w:hAnsi="Times New Roman"/>
          <w:bCs/>
          <w:noProof/>
          <w:color w:val="000000"/>
          <w:sz w:val="24"/>
          <w:szCs w:val="24"/>
        </w:rPr>
        <w:t>://Navigator.firo.ru.</w:t>
      </w:r>
    </w:p>
    <w:p w:rsidR="007E2419" w:rsidRPr="0084552D" w:rsidRDefault="007E2419" w:rsidP="0002133D">
      <w:pPr>
        <w:pStyle w:val="a5"/>
        <w:numPr>
          <w:ilvl w:val="0"/>
          <w:numId w:val="3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Методический комплект к программе «Радуга». Издательство Просвещение.</w:t>
      </w:r>
    </w:p>
    <w:p w:rsidR="007E2419" w:rsidRDefault="007E2419" w:rsidP="0002133D">
      <w:pPr>
        <w:pStyle w:val="a5"/>
        <w:numPr>
          <w:ilvl w:val="0"/>
          <w:numId w:val="3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7E2419" w:rsidRDefault="007E2419" w:rsidP="0002133D">
      <w:pPr>
        <w:pStyle w:val="a5"/>
        <w:numPr>
          <w:ilvl w:val="0"/>
          <w:numId w:val="3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 xml:space="preserve">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w:t>
      </w:r>
      <w:proofErr w:type="gramStart"/>
      <w:r>
        <w:rPr>
          <w:rFonts w:ascii="Times New Roman" w:eastAsiaTheme="majorEastAsia" w:hAnsi="Times New Roman"/>
          <w:sz w:val="24"/>
          <w:szCs w:val="24"/>
        </w:rPr>
        <w:t>01.июля</w:t>
      </w:r>
      <w:proofErr w:type="gramEnd"/>
      <w:r>
        <w:rPr>
          <w:rFonts w:ascii="Times New Roman" w:eastAsiaTheme="majorEastAsia" w:hAnsi="Times New Roman"/>
          <w:sz w:val="24"/>
          <w:szCs w:val="24"/>
        </w:rPr>
        <w:t xml:space="preserve"> 2021 № 2/21)</w:t>
      </w:r>
    </w:p>
    <w:p w:rsidR="007E2419" w:rsidRPr="0084552D" w:rsidRDefault="007E2419" w:rsidP="0002133D">
      <w:pPr>
        <w:pStyle w:val="a5"/>
        <w:numPr>
          <w:ilvl w:val="0"/>
          <w:numId w:val="3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rsidR="007E2419" w:rsidRPr="0084552D" w:rsidRDefault="007E2419" w:rsidP="0002133D">
      <w:pPr>
        <w:pStyle w:val="a5"/>
        <w:numPr>
          <w:ilvl w:val="0"/>
          <w:numId w:val="3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 xml:space="preserve">Радуга. Примерная основная образовательная программа дошкольного образования/С.Г. Якобсон, Т.И. </w:t>
      </w:r>
      <w:proofErr w:type="spellStart"/>
      <w:r w:rsidRPr="0084552D">
        <w:rPr>
          <w:rFonts w:ascii="Times New Roman" w:eastAsiaTheme="majorEastAsia" w:hAnsi="Times New Roman"/>
          <w:sz w:val="24"/>
          <w:szCs w:val="24"/>
        </w:rPr>
        <w:t>Гризик</w:t>
      </w:r>
      <w:proofErr w:type="spellEnd"/>
      <w:r w:rsidRPr="0084552D">
        <w:rPr>
          <w:rFonts w:ascii="Times New Roman" w:eastAsiaTheme="majorEastAsia" w:hAnsi="Times New Roman"/>
          <w:sz w:val="24"/>
          <w:szCs w:val="24"/>
        </w:rPr>
        <w:t xml:space="preserve">, Т.Н. </w:t>
      </w:r>
      <w:proofErr w:type="spellStart"/>
      <w:r w:rsidRPr="0084552D">
        <w:rPr>
          <w:rFonts w:ascii="Times New Roman" w:eastAsiaTheme="majorEastAsia" w:hAnsi="Times New Roman"/>
          <w:sz w:val="24"/>
          <w:szCs w:val="24"/>
        </w:rPr>
        <w:t>Доронова</w:t>
      </w:r>
      <w:proofErr w:type="spellEnd"/>
      <w:r w:rsidRPr="0084552D">
        <w:rPr>
          <w:rFonts w:ascii="Times New Roman" w:eastAsiaTheme="majorEastAsia" w:hAnsi="Times New Roman"/>
          <w:sz w:val="24"/>
          <w:szCs w:val="24"/>
        </w:rPr>
        <w:t xml:space="preserve"> и др. </w:t>
      </w:r>
      <w:proofErr w:type="spellStart"/>
      <w:r w:rsidRPr="0084552D">
        <w:rPr>
          <w:rFonts w:ascii="Times New Roman" w:eastAsiaTheme="majorEastAsia" w:hAnsi="Times New Roman"/>
          <w:sz w:val="24"/>
          <w:szCs w:val="24"/>
        </w:rPr>
        <w:t>научн</w:t>
      </w:r>
      <w:proofErr w:type="spellEnd"/>
      <w:r w:rsidRPr="0084552D">
        <w:rPr>
          <w:rFonts w:ascii="Times New Roman" w:eastAsiaTheme="majorEastAsia" w:hAnsi="Times New Roman"/>
          <w:sz w:val="24"/>
          <w:szCs w:val="24"/>
        </w:rPr>
        <w:t xml:space="preserve">. рук. </w:t>
      </w:r>
      <w:proofErr w:type="spellStart"/>
      <w:proofErr w:type="gramStart"/>
      <w:r w:rsidRPr="0084552D">
        <w:rPr>
          <w:rFonts w:ascii="Times New Roman" w:eastAsiaTheme="majorEastAsia" w:hAnsi="Times New Roman"/>
          <w:sz w:val="24"/>
          <w:szCs w:val="24"/>
        </w:rPr>
        <w:t>Е.В.Соловьева</w:t>
      </w:r>
      <w:proofErr w:type="spellEnd"/>
      <w:r w:rsidRPr="0084552D">
        <w:rPr>
          <w:rFonts w:ascii="Times New Roman" w:eastAsiaTheme="majorEastAsia" w:hAnsi="Times New Roman"/>
          <w:sz w:val="24"/>
          <w:szCs w:val="24"/>
        </w:rPr>
        <w:t>.-</w:t>
      </w:r>
      <w:proofErr w:type="gramEnd"/>
      <w:r w:rsidRPr="0084552D">
        <w:rPr>
          <w:rFonts w:ascii="Times New Roman" w:eastAsiaTheme="majorEastAsia" w:hAnsi="Times New Roman"/>
          <w:sz w:val="24"/>
          <w:szCs w:val="24"/>
        </w:rPr>
        <w:t xml:space="preserve"> М.: Просвещение, 2016 г.</w:t>
      </w:r>
    </w:p>
    <w:p w:rsidR="007E2419"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Региональная программа. «Приключения Светофора»</w:t>
      </w:r>
    </w:p>
    <w:p w:rsidR="007E2419" w:rsidRPr="005B33B5"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rsidR="007E2419" w:rsidRPr="005B33B5"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E2419" w:rsidRPr="005B33B5"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Избранные психологические труды. – М., 1989.</w:t>
      </w:r>
    </w:p>
    <w:p w:rsidR="007E2419"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rsidR="007E2419" w:rsidRPr="00AE7E8C" w:rsidRDefault="007E2419" w:rsidP="007E2419">
      <w:pPr>
        <w:pStyle w:val="2"/>
        <w:keepNext/>
        <w:keepLines/>
        <w:widowControl/>
        <w:autoSpaceDE/>
        <w:autoSpaceDN/>
        <w:spacing w:before="200" w:line="259" w:lineRule="auto"/>
        <w:ind w:left="0" w:firstLine="0"/>
        <w:rPr>
          <w:rFonts w:eastAsiaTheme="majorEastAsia"/>
          <w:sz w:val="28"/>
          <w:szCs w:val="26"/>
        </w:rPr>
      </w:pPr>
      <w:bookmarkStart w:id="25" w:name="_4._Рабочая_программа"/>
      <w:bookmarkEnd w:id="25"/>
      <w:r w:rsidRPr="00AE7E8C">
        <w:rPr>
          <w:rFonts w:eastAsiaTheme="majorEastAsia"/>
          <w:sz w:val="28"/>
          <w:szCs w:val="26"/>
        </w:rPr>
        <w:lastRenderedPageBreak/>
        <w:t xml:space="preserve">4. Дополнительный раздел. </w:t>
      </w:r>
    </w:p>
    <w:p w:rsidR="007E2419" w:rsidRPr="00AE7E8C" w:rsidRDefault="007E2419" w:rsidP="007E2419">
      <w:pPr>
        <w:pStyle w:val="2"/>
        <w:keepNext/>
        <w:keepLines/>
        <w:widowControl/>
        <w:autoSpaceDE/>
        <w:autoSpaceDN/>
        <w:spacing w:before="200" w:line="259" w:lineRule="auto"/>
        <w:ind w:left="0" w:firstLine="0"/>
        <w:rPr>
          <w:rFonts w:eastAsiaTheme="majorEastAsia"/>
          <w:sz w:val="28"/>
          <w:szCs w:val="26"/>
        </w:rPr>
      </w:pPr>
      <w:r w:rsidRPr="00AE7E8C">
        <w:rPr>
          <w:rFonts w:eastAsiaTheme="majorEastAsia"/>
          <w:sz w:val="28"/>
          <w:szCs w:val="26"/>
        </w:rPr>
        <w:t>Рабочая программа воспитания и календарный план воспитательной работы</w:t>
      </w:r>
    </w:p>
    <w:p w:rsidR="007E2419" w:rsidRPr="00AE7E8C" w:rsidRDefault="007E2419" w:rsidP="007E2419">
      <w:pPr>
        <w:widowControl w:val="0"/>
        <w:autoSpaceDE w:val="0"/>
        <w:autoSpaceDN w:val="0"/>
        <w:spacing w:after="0" w:line="240" w:lineRule="auto"/>
        <w:ind w:right="605"/>
        <w:jc w:val="center"/>
        <w:rPr>
          <w:rFonts w:ascii="Times New Roman" w:hAnsi="Times New Roman"/>
          <w:b/>
          <w:sz w:val="24"/>
          <w:szCs w:val="24"/>
        </w:rPr>
      </w:pPr>
      <w:proofErr w:type="spellStart"/>
      <w:r w:rsidRPr="00AE7E8C">
        <w:rPr>
          <w:rFonts w:ascii="Times New Roman" w:hAnsi="Times New Roman"/>
          <w:b/>
          <w:sz w:val="24"/>
          <w:szCs w:val="24"/>
        </w:rPr>
        <w:t>Пояснительнаязаписка</w:t>
      </w:r>
      <w:proofErr w:type="spellEnd"/>
    </w:p>
    <w:p w:rsidR="007E2419" w:rsidRPr="00AE7E8C" w:rsidRDefault="007E2419" w:rsidP="007E2419">
      <w:pPr>
        <w:widowControl w:val="0"/>
        <w:tabs>
          <w:tab w:val="left" w:pos="567"/>
          <w:tab w:val="left" w:pos="5036"/>
          <w:tab w:val="left" w:pos="7013"/>
          <w:tab w:val="left" w:pos="91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proofErr w:type="spellStart"/>
      <w:r w:rsidRPr="00AE7E8C">
        <w:rPr>
          <w:rFonts w:ascii="Times New Roman" w:hAnsi="Times New Roman"/>
          <w:sz w:val="24"/>
          <w:szCs w:val="24"/>
        </w:rPr>
        <w:t>РабочаяпрограммавоспитанияМБДОУ</w:t>
      </w:r>
      <w:proofErr w:type="spellEnd"/>
      <w:r w:rsidRPr="00AE7E8C">
        <w:rPr>
          <w:rFonts w:ascii="Times New Roman" w:hAnsi="Times New Roman"/>
          <w:sz w:val="24"/>
          <w:szCs w:val="24"/>
        </w:rPr>
        <w:t xml:space="preserve"> д/с №</w:t>
      </w:r>
      <w:r>
        <w:rPr>
          <w:rFonts w:ascii="Times New Roman" w:hAnsi="Times New Roman"/>
          <w:sz w:val="24"/>
          <w:szCs w:val="24"/>
        </w:rPr>
        <w:t xml:space="preserve"> 102</w:t>
      </w:r>
      <w:r w:rsidRPr="00AE7E8C">
        <w:rPr>
          <w:rFonts w:ascii="Times New Roman" w:hAnsi="Times New Roman"/>
          <w:sz w:val="24"/>
          <w:szCs w:val="24"/>
        </w:rPr>
        <w:t>(далее–</w:t>
      </w:r>
      <w:proofErr w:type="spellStart"/>
      <w:r w:rsidRPr="00AE7E8C">
        <w:rPr>
          <w:rFonts w:ascii="Times New Roman" w:hAnsi="Times New Roman"/>
          <w:sz w:val="24"/>
          <w:szCs w:val="24"/>
        </w:rPr>
        <w:t>Программа,Программавоспитания</w:t>
      </w:r>
      <w:proofErr w:type="spellEnd"/>
      <w:r w:rsidRPr="00AE7E8C">
        <w:rPr>
          <w:rFonts w:ascii="Times New Roman" w:hAnsi="Times New Roman"/>
          <w:sz w:val="24"/>
          <w:szCs w:val="24"/>
        </w:rPr>
        <w:t xml:space="preserve">),разработана на </w:t>
      </w:r>
      <w:proofErr w:type="spellStart"/>
      <w:r w:rsidRPr="00AE7E8C">
        <w:rPr>
          <w:rFonts w:ascii="Times New Roman" w:hAnsi="Times New Roman"/>
          <w:sz w:val="24"/>
          <w:szCs w:val="24"/>
        </w:rPr>
        <w:t>основетребованийФедерального</w:t>
      </w:r>
      <w:proofErr w:type="spellEnd"/>
      <w:r w:rsidRPr="00AE7E8C">
        <w:rPr>
          <w:rFonts w:ascii="Times New Roman" w:hAnsi="Times New Roman"/>
          <w:sz w:val="24"/>
          <w:szCs w:val="24"/>
        </w:rPr>
        <w:t xml:space="preserve"> закона от 31 июля 2020г. № 304-ФЗ«О  внесении  изменений</w:t>
      </w:r>
      <w:r>
        <w:rPr>
          <w:rFonts w:ascii="Times New Roman" w:hAnsi="Times New Roman"/>
          <w:sz w:val="24"/>
          <w:szCs w:val="24"/>
        </w:rPr>
        <w:t xml:space="preserve"> в</w:t>
      </w:r>
      <w:r w:rsidRPr="00AE7E8C">
        <w:rPr>
          <w:rFonts w:ascii="Times New Roman" w:hAnsi="Times New Roman"/>
          <w:sz w:val="24"/>
          <w:szCs w:val="24"/>
        </w:rPr>
        <w:t xml:space="preserve">Федеральныйзакон«ОбобразованиивРоссийскойФедерации»повопросамвоспитанияобучающихся» с учетом Плана мероприятий по реализации в 2021–2025 годах Стратегии </w:t>
      </w:r>
      <w:proofErr w:type="spellStart"/>
      <w:r w:rsidRPr="00AE7E8C">
        <w:rPr>
          <w:rFonts w:ascii="Times New Roman" w:hAnsi="Times New Roman"/>
          <w:sz w:val="24"/>
          <w:szCs w:val="24"/>
        </w:rPr>
        <w:t>развитиявоспитания</w:t>
      </w:r>
      <w:proofErr w:type="spellEnd"/>
      <w:r w:rsidRPr="00AE7E8C">
        <w:rPr>
          <w:rFonts w:ascii="Times New Roman" w:hAnsi="Times New Roman"/>
          <w:sz w:val="24"/>
          <w:szCs w:val="24"/>
        </w:rPr>
        <w:t xml:space="preserve"> в Российской </w:t>
      </w:r>
      <w:proofErr w:type="spellStart"/>
      <w:r w:rsidRPr="00AE7E8C">
        <w:rPr>
          <w:rFonts w:ascii="Times New Roman" w:hAnsi="Times New Roman"/>
          <w:sz w:val="24"/>
          <w:szCs w:val="24"/>
        </w:rPr>
        <w:t>Федерациина</w:t>
      </w:r>
      <w:proofErr w:type="spellEnd"/>
      <w:r w:rsidRPr="00AE7E8C">
        <w:rPr>
          <w:rFonts w:ascii="Times New Roman" w:hAnsi="Times New Roman"/>
          <w:sz w:val="24"/>
          <w:szCs w:val="24"/>
        </w:rPr>
        <w:t xml:space="preserve"> период до 2025 года, федерального государственногообразовательногостандартадошкольногообразования.</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 xml:space="preserve">Работа по воспитанию, формированию и развитию личности воспитанников в дошкольныхобразовательныхорганизациях(далее–ДОО)предполагаетпреемственностьпоотношениюк достижению воспитательных целей начального общего образования (далее – НОО), к реализацииПримернойпрограммывоспитания,одобреннойфедеральнымучебно-методическимобъединением по общему образованию (протокол от 2 июня 2020 г. № 2/20) и размещенной </w:t>
      </w:r>
      <w:proofErr w:type="spellStart"/>
      <w:r w:rsidRPr="00AE7E8C">
        <w:rPr>
          <w:rFonts w:ascii="Times New Roman" w:hAnsi="Times New Roman"/>
          <w:sz w:val="24"/>
          <w:szCs w:val="24"/>
        </w:rPr>
        <w:t>напорталеhttps</w:t>
      </w:r>
      <w:proofErr w:type="spellEnd"/>
      <w:r w:rsidRPr="00AE7E8C">
        <w:rPr>
          <w:rFonts w:ascii="Times New Roman" w:hAnsi="Times New Roman"/>
          <w:sz w:val="24"/>
          <w:szCs w:val="24"/>
        </w:rPr>
        <w:t>://fgosreestr.ru.</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proofErr w:type="gramStart"/>
      <w:r w:rsidRPr="00AE7E8C">
        <w:rPr>
          <w:rFonts w:ascii="Times New Roman" w:hAnsi="Times New Roman"/>
          <w:sz w:val="24"/>
          <w:szCs w:val="24"/>
        </w:rPr>
        <w:t>ДООруководствуетсяопределениемпонятия«</w:t>
      </w:r>
      <w:proofErr w:type="gramEnd"/>
      <w:r w:rsidRPr="00AE7E8C">
        <w:rPr>
          <w:rFonts w:ascii="Times New Roman" w:hAnsi="Times New Roman"/>
          <w:sz w:val="24"/>
          <w:szCs w:val="24"/>
        </w:rPr>
        <w:t>образовательнаяпрограмма»,предложеннымвФедеральномзаконеот29   декабря   2012   г.   №   273-ФЗ   «</w:t>
      </w:r>
      <w:proofErr w:type="spellStart"/>
      <w:r w:rsidRPr="00AE7E8C">
        <w:rPr>
          <w:rFonts w:ascii="Times New Roman" w:hAnsi="Times New Roman"/>
          <w:sz w:val="24"/>
          <w:szCs w:val="24"/>
        </w:rPr>
        <w:t>Обобразованиив</w:t>
      </w:r>
      <w:proofErr w:type="spellEnd"/>
      <w:r w:rsidRPr="00AE7E8C">
        <w:rPr>
          <w:rFonts w:ascii="Times New Roman" w:hAnsi="Times New Roman"/>
          <w:sz w:val="24"/>
          <w:szCs w:val="24"/>
        </w:rPr>
        <w:t xml:space="preserve"> Российской Федерации» (далее – Федеральный закон): «образовательная программа – </w:t>
      </w:r>
      <w:proofErr w:type="spellStart"/>
      <w:r w:rsidRPr="00AE7E8C">
        <w:rPr>
          <w:rFonts w:ascii="Times New Roman" w:hAnsi="Times New Roman"/>
          <w:sz w:val="24"/>
          <w:szCs w:val="24"/>
        </w:rPr>
        <w:t>комплексосновных</w:t>
      </w:r>
      <w:proofErr w:type="spellEnd"/>
      <w:r w:rsidRPr="00AE7E8C">
        <w:rPr>
          <w:rFonts w:ascii="Times New Roman" w:hAnsi="Times New Roman"/>
          <w:sz w:val="24"/>
          <w:szCs w:val="24"/>
        </w:rPr>
        <w:t xml:space="preserve">   характеристик     образования     (объем,     содержание,     планируемые результаты)иорганизационно-педагогическихусловий,которыйпредставленввидеучебногоплана,календарногоучебногографика,рабочихпрограммучебныхпредметов,курсов,дисциплин(модулей),    иных    компонентов,    оценочных    и    методических материалов,    а    такжевпредусмотренныхнастоящимФедеральнымзакономслучаяхввидерабочейпрограммывоспитания,календарногоплана </w:t>
      </w:r>
      <w:proofErr w:type="spellStart"/>
      <w:r w:rsidRPr="00AE7E8C">
        <w:rPr>
          <w:rFonts w:ascii="Times New Roman" w:hAnsi="Times New Roman"/>
          <w:sz w:val="24"/>
          <w:szCs w:val="24"/>
        </w:rPr>
        <w:t>воспитательнойработы,форматтестации</w:t>
      </w:r>
      <w:proofErr w:type="spellEnd"/>
      <w:r w:rsidRPr="00AE7E8C">
        <w:rPr>
          <w:rFonts w:ascii="Times New Roman" w:hAnsi="Times New Roman"/>
          <w:sz w:val="24"/>
          <w:szCs w:val="24"/>
        </w:rPr>
        <w:t>».</w:t>
      </w:r>
    </w:p>
    <w:p w:rsidR="007E2419"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 xml:space="preserve">Программавоспитанияявляетсякомпонентомосновнойобразовательнойпрограммыдошкольногообразования(далее–ДО).ВсвязисэтимструктураПрограммывоспитаниявключаеттрираздела–целевой,содержательныйиорганизационный,вкаждомизнихпредусматриваетсяобязательнаячастьичасть,формируемаяучастникамиобразовательныхотношений.Под воспитанием понимается «деятельность, направленная на развитие личности, созданиеусловийдлясамоопределенияисоциализацииобучающихсянаосновесоциокультурных,духовно-нравственных ценностей и принятых в российском обществе правил и норм поведения винтересахчеловека,семьи,обществаигосударства,формированиеуобучающихсячувствапатриотизма, гражданственности, уважения к памяти защитников Отечества и подвигам </w:t>
      </w:r>
      <w:proofErr w:type="spellStart"/>
      <w:r w:rsidRPr="00AE7E8C">
        <w:rPr>
          <w:rFonts w:ascii="Times New Roman" w:hAnsi="Times New Roman"/>
          <w:sz w:val="24"/>
          <w:szCs w:val="24"/>
        </w:rPr>
        <w:t>ГероевОтечества</w:t>
      </w:r>
      <w:proofErr w:type="spellEnd"/>
      <w:r w:rsidRPr="00AE7E8C">
        <w:rPr>
          <w:rFonts w:ascii="Times New Roman" w:hAnsi="Times New Roman"/>
          <w:sz w:val="24"/>
          <w:szCs w:val="24"/>
        </w:rPr>
        <w:t xml:space="preserve">, закону и правопорядку, человеку труда и старшему поколению, взаимного </w:t>
      </w:r>
      <w:proofErr w:type="spellStart"/>
      <w:r w:rsidRPr="00AE7E8C">
        <w:rPr>
          <w:rFonts w:ascii="Times New Roman" w:hAnsi="Times New Roman"/>
          <w:sz w:val="24"/>
          <w:szCs w:val="24"/>
        </w:rPr>
        <w:t>уважения,бережногоотношенияк</w:t>
      </w:r>
      <w:proofErr w:type="spellEnd"/>
      <w:r w:rsidRPr="00AE7E8C">
        <w:rPr>
          <w:rFonts w:ascii="Times New Roman" w:hAnsi="Times New Roman"/>
          <w:sz w:val="24"/>
          <w:szCs w:val="24"/>
        </w:rPr>
        <w:t xml:space="preserve"> культурномунаследиюитрадицияммногонациональногонародаРоссийскойФедерации,природеиокружающейсреде»</w:t>
      </w:r>
      <w:r w:rsidRPr="00AE7E8C">
        <w:rPr>
          <w:rFonts w:ascii="Times New Roman" w:hAnsi="Times New Roman"/>
          <w:sz w:val="24"/>
          <w:szCs w:val="24"/>
          <w:vertAlign w:val="superscript"/>
        </w:rPr>
        <w:t>1</w:t>
      </w:r>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vertAlign w:val="superscript"/>
        </w:rPr>
        <w:lastRenderedPageBreak/>
        <w:t>1</w:t>
      </w:r>
      <w:r w:rsidRPr="00AE7E8C">
        <w:rPr>
          <w:rFonts w:ascii="Times New Roman" w:hAnsi="Times New Roman"/>
          <w:sz w:val="24"/>
          <w:szCs w:val="24"/>
        </w:rPr>
        <w:t>п.2ст.2Федеральногозаконаот29декабря2012г.№273-</w:t>
      </w:r>
      <w:proofErr w:type="gramStart"/>
      <w:r w:rsidRPr="00AE7E8C">
        <w:rPr>
          <w:rFonts w:ascii="Times New Roman" w:hAnsi="Times New Roman"/>
          <w:sz w:val="24"/>
          <w:szCs w:val="24"/>
        </w:rPr>
        <w:t>ФЗ«</w:t>
      </w:r>
      <w:proofErr w:type="gramEnd"/>
      <w:r w:rsidRPr="00AE7E8C">
        <w:rPr>
          <w:rFonts w:ascii="Times New Roman" w:hAnsi="Times New Roman"/>
          <w:sz w:val="24"/>
          <w:szCs w:val="24"/>
        </w:rPr>
        <w:t>ОбобразованиивРоссийскойФедерации»</w:t>
      </w:r>
    </w:p>
    <w:p w:rsidR="007E2419"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 xml:space="preserve">Примерная программа основана на воплощении национального воспитательного </w:t>
      </w:r>
      <w:proofErr w:type="gramStart"/>
      <w:r w:rsidRPr="00AE7E8C">
        <w:rPr>
          <w:rFonts w:ascii="Times New Roman" w:hAnsi="Times New Roman"/>
          <w:sz w:val="24"/>
          <w:szCs w:val="24"/>
        </w:rPr>
        <w:t>идеала,которыйпонимаетсякаквысшаяцельобразования</w:t>
      </w:r>
      <w:proofErr w:type="gramEnd"/>
      <w:r w:rsidRPr="00AE7E8C">
        <w:rPr>
          <w:rFonts w:ascii="Times New Roman" w:hAnsi="Times New Roman"/>
          <w:sz w:val="24"/>
          <w:szCs w:val="24"/>
        </w:rPr>
        <w:t xml:space="preserve">,нравственное(идеальное)представлениеочеловеке. </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proofErr w:type="spellStart"/>
      <w:r w:rsidRPr="00AE7E8C">
        <w:rPr>
          <w:rFonts w:ascii="Times New Roman" w:hAnsi="Times New Roman"/>
          <w:sz w:val="24"/>
          <w:szCs w:val="24"/>
        </w:rPr>
        <w:t>Воснове</w:t>
      </w:r>
      <w:proofErr w:type="spellEnd"/>
      <w:r w:rsidRPr="00AE7E8C">
        <w:rPr>
          <w:rFonts w:ascii="Times New Roman" w:hAnsi="Times New Roman"/>
          <w:sz w:val="24"/>
          <w:szCs w:val="24"/>
        </w:rPr>
        <w:t xml:space="preserve"> процесса воспитания детей в ДОО лежат </w:t>
      </w:r>
      <w:proofErr w:type="spellStart"/>
      <w:r w:rsidRPr="00AE7E8C">
        <w:rPr>
          <w:rFonts w:ascii="Times New Roman" w:hAnsi="Times New Roman"/>
          <w:sz w:val="24"/>
          <w:szCs w:val="24"/>
        </w:rPr>
        <w:t>конституционныеинациональныеценностироссийскогообщества</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proofErr w:type="spellStart"/>
      <w:r w:rsidRPr="00AE7E8C">
        <w:rPr>
          <w:rFonts w:ascii="Times New Roman" w:hAnsi="Times New Roman"/>
          <w:sz w:val="24"/>
          <w:szCs w:val="24"/>
        </w:rPr>
        <w:t>Целевыеориентирырассматриваются</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каквозрастныехарактеристикивозможныхдостиженийребенка</w:t>
      </w:r>
      <w:proofErr w:type="spellEnd"/>
      <w:r w:rsidRPr="00AE7E8C">
        <w:rPr>
          <w:rFonts w:ascii="Times New Roman" w:hAnsi="Times New Roman"/>
          <w:sz w:val="24"/>
          <w:szCs w:val="24"/>
        </w:rPr>
        <w:t>, которые коррелируют с портретом выпускника ДООисбазовымидуховно-</w:t>
      </w:r>
      <w:proofErr w:type="gramStart"/>
      <w:r w:rsidRPr="00AE7E8C">
        <w:rPr>
          <w:rFonts w:ascii="Times New Roman" w:hAnsi="Times New Roman"/>
          <w:sz w:val="24"/>
          <w:szCs w:val="24"/>
        </w:rPr>
        <w:t>нравственнымиценностями.Планируемыерезультатыопределяютнаправлениядля</w:t>
      </w:r>
      <w:proofErr w:type="gramEnd"/>
      <w:r w:rsidRPr="00AE7E8C">
        <w:rPr>
          <w:rFonts w:ascii="Times New Roman" w:hAnsi="Times New Roman"/>
          <w:spacing w:val="-3"/>
          <w:sz w:val="24"/>
          <w:szCs w:val="24"/>
        </w:rPr>
        <w:t xml:space="preserve"> дальнейшей работы</w:t>
      </w:r>
      <w:r>
        <w:rPr>
          <w:rFonts w:ascii="Times New Roman" w:hAnsi="Times New Roman"/>
          <w:spacing w:val="-3"/>
          <w:sz w:val="24"/>
          <w:szCs w:val="24"/>
        </w:rPr>
        <w:t>.</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 xml:space="preserve">С   учетом особенностей социокультурной среды, в </w:t>
      </w:r>
      <w:proofErr w:type="spellStart"/>
      <w:proofErr w:type="gramStart"/>
      <w:r w:rsidRPr="00AE7E8C">
        <w:rPr>
          <w:rFonts w:ascii="Times New Roman" w:hAnsi="Times New Roman"/>
          <w:sz w:val="24"/>
          <w:szCs w:val="24"/>
        </w:rPr>
        <w:t>которойвоспитываетсяребенок,врабочейпрограммевоспитанияотражено</w:t>
      </w:r>
      <w:proofErr w:type="spellEnd"/>
      <w:proofErr w:type="gramEnd"/>
      <w:r w:rsidRPr="00AE7E8C">
        <w:rPr>
          <w:rFonts w:ascii="Times New Roman" w:hAnsi="Times New Roman"/>
          <w:sz w:val="24"/>
          <w:szCs w:val="24"/>
        </w:rPr>
        <w:t xml:space="preserve"> взаимодействиеучастниковобразовательныхотношений(далее–ОО)совсемисубъектамиобразовательныхотношений.</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Только при подобном подходе возможно воспитать гражданина и патриота, раскрыть </w:t>
      </w:r>
      <w:proofErr w:type="gramStart"/>
      <w:r w:rsidRPr="00AE7E8C">
        <w:rPr>
          <w:rFonts w:ascii="Times New Roman" w:hAnsi="Times New Roman"/>
          <w:sz w:val="24"/>
          <w:szCs w:val="24"/>
        </w:rPr>
        <w:t>способностииталантыдетей,подготовитьихкжизниввысокотехнологичном</w:t>
      </w:r>
      <w:proofErr w:type="gramEnd"/>
      <w:r w:rsidRPr="00AE7E8C">
        <w:rPr>
          <w:rFonts w:ascii="Times New Roman" w:hAnsi="Times New Roman"/>
          <w:sz w:val="24"/>
          <w:szCs w:val="24"/>
        </w:rPr>
        <w:t>,конкурентномобществе.</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roofErr w:type="spellStart"/>
      <w:r w:rsidRPr="00AE7E8C">
        <w:rPr>
          <w:rFonts w:ascii="Times New Roman" w:hAnsi="Times New Roman"/>
          <w:sz w:val="24"/>
          <w:szCs w:val="24"/>
        </w:rPr>
        <w:t>Длятогочтобыэтиценности</w:t>
      </w:r>
      <w:proofErr w:type="spellEnd"/>
      <w:r w:rsidRPr="00AE7E8C">
        <w:rPr>
          <w:rFonts w:ascii="Times New Roman" w:hAnsi="Times New Roman"/>
          <w:sz w:val="24"/>
          <w:szCs w:val="24"/>
        </w:rPr>
        <w:t xml:space="preserve"> осваивались ребёнком, они </w:t>
      </w:r>
      <w:proofErr w:type="spellStart"/>
      <w:r w:rsidRPr="00AE7E8C">
        <w:rPr>
          <w:rFonts w:ascii="Times New Roman" w:hAnsi="Times New Roman"/>
          <w:sz w:val="24"/>
          <w:szCs w:val="24"/>
        </w:rPr>
        <w:t>отраженывосновныхнаправленияхвоспитательнойработыДОО</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w:t>
      </w:r>
      <w:proofErr w:type="spellStart"/>
      <w:r w:rsidRPr="00AE7E8C">
        <w:rPr>
          <w:rFonts w:ascii="Times New Roman" w:hAnsi="Times New Roman"/>
          <w:sz w:val="24"/>
          <w:szCs w:val="24"/>
        </w:rPr>
        <w:t>ценности</w:t>
      </w:r>
      <w:r w:rsidRPr="00424182">
        <w:rPr>
          <w:rFonts w:ascii="Times New Roman" w:hAnsi="Times New Roman"/>
          <w:b/>
          <w:bCs/>
          <w:sz w:val="24"/>
          <w:szCs w:val="24"/>
        </w:rPr>
        <w:t>Родины</w:t>
      </w:r>
      <w:proofErr w:type="spellEnd"/>
      <w:r w:rsidRPr="00424182">
        <w:rPr>
          <w:rFonts w:ascii="Times New Roman" w:hAnsi="Times New Roman"/>
          <w:b/>
          <w:bCs/>
          <w:sz w:val="24"/>
          <w:szCs w:val="24"/>
        </w:rPr>
        <w:t xml:space="preserve"> </w:t>
      </w:r>
      <w:proofErr w:type="spellStart"/>
      <w:r w:rsidRPr="00424182">
        <w:rPr>
          <w:rFonts w:ascii="Times New Roman" w:hAnsi="Times New Roman"/>
          <w:b/>
          <w:bCs/>
          <w:sz w:val="24"/>
          <w:szCs w:val="24"/>
        </w:rPr>
        <w:t>иприроды</w:t>
      </w:r>
      <w:r w:rsidRPr="00AE7E8C">
        <w:rPr>
          <w:rFonts w:ascii="Times New Roman" w:hAnsi="Times New Roman"/>
          <w:sz w:val="24"/>
          <w:szCs w:val="24"/>
        </w:rPr>
        <w:t>лежатвосновепатриотическогонаправлениявоспитания</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w:t>
      </w:r>
      <w:proofErr w:type="gramStart"/>
      <w:r w:rsidRPr="00AE7E8C">
        <w:rPr>
          <w:rFonts w:ascii="Times New Roman" w:hAnsi="Times New Roman"/>
          <w:sz w:val="24"/>
          <w:szCs w:val="24"/>
        </w:rPr>
        <w:t>ценности</w:t>
      </w:r>
      <w:r w:rsidRPr="00424182">
        <w:rPr>
          <w:rFonts w:ascii="Times New Roman" w:hAnsi="Times New Roman"/>
          <w:b/>
          <w:bCs/>
          <w:sz w:val="24"/>
          <w:szCs w:val="24"/>
        </w:rPr>
        <w:t>человека,семьи</w:t>
      </w:r>
      <w:proofErr w:type="gramEnd"/>
      <w:r w:rsidRPr="00424182">
        <w:rPr>
          <w:rFonts w:ascii="Times New Roman" w:hAnsi="Times New Roman"/>
          <w:b/>
          <w:bCs/>
          <w:sz w:val="24"/>
          <w:szCs w:val="24"/>
        </w:rPr>
        <w:t>,дружбы</w:t>
      </w:r>
      <w:r w:rsidRPr="00AE7E8C">
        <w:rPr>
          <w:rFonts w:ascii="Times New Roman" w:hAnsi="Times New Roman"/>
          <w:sz w:val="24"/>
          <w:szCs w:val="24"/>
        </w:rPr>
        <w:t>,сотрудничествалежатвосновесоциальногонаправлениявоспитания;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w:t>
      </w:r>
      <w:proofErr w:type="spellStart"/>
      <w:r w:rsidRPr="00AE7E8C">
        <w:rPr>
          <w:rFonts w:ascii="Times New Roman" w:hAnsi="Times New Roman"/>
          <w:sz w:val="24"/>
          <w:szCs w:val="24"/>
        </w:rPr>
        <w:t>ценность</w:t>
      </w:r>
      <w:r w:rsidRPr="00424182">
        <w:rPr>
          <w:rFonts w:ascii="Times New Roman" w:hAnsi="Times New Roman"/>
          <w:b/>
          <w:bCs/>
          <w:sz w:val="24"/>
          <w:szCs w:val="24"/>
        </w:rPr>
        <w:t>знания</w:t>
      </w:r>
      <w:r w:rsidRPr="00AE7E8C">
        <w:rPr>
          <w:rFonts w:ascii="Times New Roman" w:hAnsi="Times New Roman"/>
          <w:sz w:val="24"/>
          <w:szCs w:val="24"/>
        </w:rPr>
        <w:t>лежит</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восновепознавательного</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направлениявоспитания</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424182">
        <w:rPr>
          <w:rFonts w:ascii="Times New Roman" w:hAnsi="Times New Roman"/>
          <w:b/>
          <w:bCs/>
          <w:sz w:val="24"/>
          <w:szCs w:val="24"/>
        </w:rPr>
        <w:t>здоровья</w:t>
      </w:r>
      <w:r w:rsidRPr="00AE7E8C">
        <w:rPr>
          <w:rFonts w:ascii="Times New Roman" w:hAnsi="Times New Roman"/>
          <w:sz w:val="24"/>
          <w:szCs w:val="24"/>
        </w:rPr>
        <w:t>лежитвосновефизическогоиоздоровительногонаправлениявоспитания;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w:t>
      </w:r>
      <w:proofErr w:type="spellStart"/>
      <w:r w:rsidRPr="00AE7E8C">
        <w:rPr>
          <w:rFonts w:ascii="Times New Roman" w:hAnsi="Times New Roman"/>
          <w:sz w:val="24"/>
          <w:szCs w:val="24"/>
        </w:rPr>
        <w:t>ценность</w:t>
      </w:r>
      <w:r w:rsidRPr="00424182">
        <w:rPr>
          <w:rFonts w:ascii="Times New Roman" w:hAnsi="Times New Roman"/>
          <w:b/>
          <w:bCs/>
          <w:sz w:val="24"/>
          <w:szCs w:val="24"/>
        </w:rPr>
        <w:t>труда</w:t>
      </w:r>
      <w:r w:rsidRPr="00AE7E8C">
        <w:rPr>
          <w:rFonts w:ascii="Times New Roman" w:hAnsi="Times New Roman"/>
          <w:sz w:val="24"/>
          <w:szCs w:val="24"/>
        </w:rPr>
        <w:t>лежитвосноветрудовогонаправлениявоспитания</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424182">
        <w:rPr>
          <w:rFonts w:ascii="Times New Roman" w:hAnsi="Times New Roman"/>
          <w:b/>
          <w:bCs/>
          <w:sz w:val="24"/>
          <w:szCs w:val="24"/>
        </w:rPr>
        <w:t>культурыикрасоты</w:t>
      </w:r>
      <w:r w:rsidRPr="00AE7E8C">
        <w:rPr>
          <w:rFonts w:ascii="Times New Roman" w:hAnsi="Times New Roman"/>
          <w:sz w:val="24"/>
          <w:szCs w:val="24"/>
        </w:rPr>
        <w:t>лежатвосновехудожественно-эстетическогонаправлениявоспитания.</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proofErr w:type="spellStart"/>
      <w:r w:rsidRPr="00AE7E8C">
        <w:rPr>
          <w:rFonts w:ascii="Times New Roman" w:hAnsi="Times New Roman"/>
          <w:sz w:val="24"/>
          <w:szCs w:val="24"/>
        </w:rPr>
        <w:t>Реализацияпрограммы</w:t>
      </w:r>
      <w:proofErr w:type="spellEnd"/>
      <w:r w:rsidRPr="00AE7E8C">
        <w:rPr>
          <w:rFonts w:ascii="Times New Roman" w:hAnsi="Times New Roman"/>
          <w:sz w:val="24"/>
          <w:szCs w:val="24"/>
        </w:rPr>
        <w:t xml:space="preserve"> воспитания основана </w:t>
      </w:r>
      <w:proofErr w:type="spellStart"/>
      <w:r w:rsidRPr="00AE7E8C">
        <w:rPr>
          <w:rFonts w:ascii="Times New Roman" w:hAnsi="Times New Roman"/>
          <w:sz w:val="24"/>
          <w:szCs w:val="24"/>
        </w:rPr>
        <w:t>навзаимодействиисразнымисубъектамиобразовательныхотношений</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 xml:space="preserve">ДООвчасти,формируемойучастникамиобразовательныхотношений,дополняетприоритетныенаправлениявоспитаниясучетомреализуемойосновнойобразовательнойпрограммы,региональнойимуниципальнойспецификиреализацииСтратегииразвитиявоспитания в Российской Федерации на период до 2025 года, того, что воспитательные </w:t>
      </w:r>
      <w:proofErr w:type="spellStart"/>
      <w:r w:rsidRPr="00AE7E8C">
        <w:rPr>
          <w:rFonts w:ascii="Times New Roman" w:hAnsi="Times New Roman"/>
          <w:sz w:val="24"/>
          <w:szCs w:val="24"/>
        </w:rPr>
        <w:t>задачи,согласно</w:t>
      </w:r>
      <w:proofErr w:type="spellEnd"/>
      <w:r w:rsidRPr="00AE7E8C">
        <w:rPr>
          <w:rFonts w:ascii="Times New Roman" w:hAnsi="Times New Roman"/>
          <w:sz w:val="24"/>
          <w:szCs w:val="24"/>
        </w:rPr>
        <w:t xml:space="preserve"> федеральному государственному образовательному стандарту дошкольного образования(далее–ФГОСДО),реализуютсяврамкахобразовательныхобластей–социально-коммуникативного,познавательного,речевого,художественно-эстетическогоразвития,физическогоразвит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bookmarkStart w:id="26" w:name="Реализация_Программы_воспитания_предпола"/>
      <w:bookmarkEnd w:id="26"/>
      <w:proofErr w:type="spellStart"/>
      <w:r w:rsidRPr="00AE7E8C">
        <w:rPr>
          <w:rFonts w:ascii="Times New Roman" w:hAnsi="Times New Roman"/>
          <w:sz w:val="24"/>
          <w:szCs w:val="24"/>
        </w:rPr>
        <w:t>РеализацияПрограммывоспитанияпредполагаетсоциальноепартнерствос</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другимиорганизациями</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sectPr w:rsidR="007E2419" w:rsidRPr="00AE7E8C" w:rsidSect="00107820">
          <w:headerReference w:type="default" r:id="rId11"/>
          <w:footerReference w:type="default" r:id="rId12"/>
          <w:pgSz w:w="16840" w:h="11910" w:orient="landscape"/>
          <w:pgMar w:top="1440" w:right="1080" w:bottom="1440" w:left="1080" w:header="723" w:footer="0" w:gutter="0"/>
          <w:cols w:space="720"/>
          <w:titlePg/>
          <w:docGrid w:linePitch="299"/>
        </w:sectPr>
      </w:pP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pacing w:val="-57"/>
          <w:sz w:val="24"/>
          <w:szCs w:val="24"/>
        </w:rPr>
      </w:pPr>
      <w:bookmarkStart w:id="27" w:name="Раздел_I._Целевые_ориентиры_и_планируемы"/>
      <w:bookmarkEnd w:id="27"/>
      <w:r w:rsidRPr="00AE7E8C">
        <w:rPr>
          <w:rFonts w:ascii="Times New Roman" w:hAnsi="Times New Roman"/>
          <w:b/>
          <w:bCs/>
          <w:sz w:val="24"/>
          <w:szCs w:val="24"/>
        </w:rPr>
        <w:lastRenderedPageBreak/>
        <w:t>Раздел I. Целевые ориентиры и планируемые результаты Примерной программы</w:t>
      </w:r>
      <w:r w:rsidRPr="00AE7E8C">
        <w:rPr>
          <w:rFonts w:ascii="Times New Roman" w:hAnsi="Times New Roman"/>
          <w:b/>
          <w:bCs/>
          <w:spacing w:val="-57"/>
          <w:sz w:val="24"/>
          <w:szCs w:val="24"/>
        </w:rPr>
        <w:t>.</w:t>
      </w: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z w:val="24"/>
          <w:szCs w:val="24"/>
        </w:rPr>
      </w:pPr>
      <w:proofErr w:type="spellStart"/>
      <w:r w:rsidRPr="00AE7E8C">
        <w:rPr>
          <w:rFonts w:ascii="Times New Roman" w:hAnsi="Times New Roman"/>
          <w:b/>
          <w:bCs/>
          <w:sz w:val="24"/>
          <w:szCs w:val="24"/>
        </w:rPr>
        <w:t>ЦельПрограммывоспитания</w:t>
      </w:r>
      <w:proofErr w:type="spellEnd"/>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 xml:space="preserve">Общая цель воспитания в ДОО – личностное развитие дошкольников и создание </w:t>
      </w:r>
      <w:proofErr w:type="spellStart"/>
      <w:r w:rsidRPr="00AE7E8C">
        <w:rPr>
          <w:rFonts w:ascii="Times New Roman" w:hAnsi="Times New Roman"/>
          <w:sz w:val="24"/>
          <w:szCs w:val="24"/>
        </w:rPr>
        <w:t>условийдля</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ихпозитивнойсоциализациинаоснове</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базовыхценностейроссийского</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обществачерез</w:t>
      </w:r>
      <w:proofErr w:type="spellEnd"/>
      <w:r w:rsidRPr="00AE7E8C">
        <w:rPr>
          <w:rFonts w:ascii="Times New Roman" w:hAnsi="Times New Roman"/>
          <w:sz w:val="24"/>
          <w:szCs w:val="24"/>
        </w:rPr>
        <w:t>:</w:t>
      </w:r>
    </w:p>
    <w:p w:rsidR="007E2419" w:rsidRPr="00AE7E8C" w:rsidRDefault="007E2419" w:rsidP="0002133D">
      <w:pPr>
        <w:widowControl w:val="0"/>
        <w:numPr>
          <w:ilvl w:val="0"/>
          <w:numId w:val="39"/>
        </w:numPr>
        <w:tabs>
          <w:tab w:val="left" w:pos="0"/>
        </w:tabs>
        <w:autoSpaceDE w:val="0"/>
        <w:autoSpaceDN w:val="0"/>
        <w:spacing w:after="0" w:line="240" w:lineRule="auto"/>
        <w:ind w:left="0" w:firstLine="0"/>
        <w:rPr>
          <w:rFonts w:ascii="Times New Roman" w:hAnsi="Times New Roman"/>
          <w:sz w:val="24"/>
          <w:szCs w:val="24"/>
        </w:rPr>
      </w:pPr>
      <w:proofErr w:type="spellStart"/>
      <w:r w:rsidRPr="00AE7E8C">
        <w:rPr>
          <w:rFonts w:ascii="Times New Roman" w:hAnsi="Times New Roman"/>
          <w:sz w:val="24"/>
          <w:szCs w:val="24"/>
        </w:rPr>
        <w:t>формированиеценностногоотношениякокружающемумиру</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другимлюдям</w:t>
      </w:r>
      <w:proofErr w:type="spellEnd"/>
      <w:r w:rsidRPr="00AE7E8C">
        <w:rPr>
          <w:rFonts w:ascii="Times New Roman" w:hAnsi="Times New Roman"/>
          <w:sz w:val="24"/>
          <w:szCs w:val="24"/>
        </w:rPr>
        <w:t>, себе;</w:t>
      </w:r>
    </w:p>
    <w:p w:rsidR="007E2419" w:rsidRPr="00AE7E8C" w:rsidRDefault="007E2419" w:rsidP="0002133D">
      <w:pPr>
        <w:widowControl w:val="0"/>
        <w:numPr>
          <w:ilvl w:val="0"/>
          <w:numId w:val="3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 xml:space="preserve">овладение первичными представлениями о базовых ценностях, а также </w:t>
      </w:r>
      <w:proofErr w:type="spellStart"/>
      <w:r w:rsidRPr="00AE7E8C">
        <w:rPr>
          <w:rFonts w:ascii="Times New Roman" w:hAnsi="Times New Roman"/>
          <w:sz w:val="24"/>
          <w:szCs w:val="24"/>
        </w:rPr>
        <w:t>выработанныхобществомнормахиправилахповедения</w:t>
      </w:r>
      <w:proofErr w:type="spellEnd"/>
      <w:r w:rsidRPr="00AE7E8C">
        <w:rPr>
          <w:rFonts w:ascii="Times New Roman" w:hAnsi="Times New Roman"/>
          <w:sz w:val="24"/>
          <w:szCs w:val="24"/>
        </w:rPr>
        <w:t>;</w:t>
      </w:r>
    </w:p>
    <w:p w:rsidR="007E2419" w:rsidRPr="00AE7E8C" w:rsidRDefault="007E2419" w:rsidP="0002133D">
      <w:pPr>
        <w:widowControl w:val="0"/>
        <w:numPr>
          <w:ilvl w:val="0"/>
          <w:numId w:val="3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 xml:space="preserve">приобретение первичного опыта </w:t>
      </w:r>
      <w:proofErr w:type="spellStart"/>
      <w:r w:rsidRPr="00AE7E8C">
        <w:rPr>
          <w:rFonts w:ascii="Times New Roman" w:hAnsi="Times New Roman"/>
          <w:sz w:val="24"/>
          <w:szCs w:val="24"/>
        </w:rPr>
        <w:t>деятельностии</w:t>
      </w:r>
      <w:proofErr w:type="spellEnd"/>
      <w:r w:rsidRPr="00AE7E8C">
        <w:rPr>
          <w:rFonts w:ascii="Times New Roman" w:hAnsi="Times New Roman"/>
          <w:sz w:val="24"/>
          <w:szCs w:val="24"/>
        </w:rPr>
        <w:t xml:space="preserve"> поведения в </w:t>
      </w:r>
      <w:proofErr w:type="spellStart"/>
      <w:r w:rsidRPr="00AE7E8C">
        <w:rPr>
          <w:rFonts w:ascii="Times New Roman" w:hAnsi="Times New Roman"/>
          <w:sz w:val="24"/>
          <w:szCs w:val="24"/>
        </w:rPr>
        <w:t>соответствиис</w:t>
      </w:r>
      <w:proofErr w:type="spellEnd"/>
      <w:r w:rsidRPr="00AE7E8C">
        <w:rPr>
          <w:rFonts w:ascii="Times New Roman" w:hAnsi="Times New Roman"/>
          <w:sz w:val="24"/>
          <w:szCs w:val="24"/>
        </w:rPr>
        <w:t xml:space="preserve"> базовыми </w:t>
      </w:r>
      <w:proofErr w:type="spellStart"/>
      <w:proofErr w:type="gramStart"/>
      <w:r w:rsidRPr="00AE7E8C">
        <w:rPr>
          <w:rFonts w:ascii="Times New Roman" w:hAnsi="Times New Roman"/>
          <w:sz w:val="24"/>
          <w:szCs w:val="24"/>
        </w:rPr>
        <w:t>национальнымиценностями,нормами</w:t>
      </w:r>
      <w:proofErr w:type="spellEnd"/>
      <w:proofErr w:type="gramEnd"/>
      <w:r w:rsidRPr="00AE7E8C">
        <w:rPr>
          <w:rFonts w:ascii="Times New Roman" w:hAnsi="Times New Roman"/>
          <w:sz w:val="24"/>
          <w:szCs w:val="24"/>
        </w:rPr>
        <w:t xml:space="preserve"> и правилами, </w:t>
      </w:r>
      <w:proofErr w:type="spellStart"/>
      <w:r w:rsidRPr="00AE7E8C">
        <w:rPr>
          <w:rFonts w:ascii="Times New Roman" w:hAnsi="Times New Roman"/>
          <w:sz w:val="24"/>
          <w:szCs w:val="24"/>
        </w:rPr>
        <w:t>принятымивобществе</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Задачивоспитанияформируютсядлякаждоговозрастногопериода(1год–3года,3года–8</w:t>
      </w:r>
      <w:proofErr w:type="gramStart"/>
      <w:r w:rsidRPr="00AE7E8C">
        <w:rPr>
          <w:rFonts w:ascii="Times New Roman" w:hAnsi="Times New Roman"/>
          <w:sz w:val="24"/>
          <w:szCs w:val="24"/>
        </w:rPr>
        <w:t>лет)наосновепланируемыхрезультатовдостиженияцеливоспитанияиреализуютсявединствесразвивающимизадачами</w:t>
      </w:r>
      <w:proofErr w:type="gramEnd"/>
      <w:r w:rsidRPr="00AE7E8C">
        <w:rPr>
          <w:rFonts w:ascii="Times New Roman" w:hAnsi="Times New Roman"/>
          <w:sz w:val="24"/>
          <w:szCs w:val="24"/>
        </w:rPr>
        <w:t>,определенными</w:t>
      </w:r>
      <w:r w:rsidRPr="00AE7E8C">
        <w:rPr>
          <w:rFonts w:ascii="Times New Roman" w:hAnsi="Times New Roman"/>
          <w:spacing w:val="1"/>
          <w:sz w:val="24"/>
          <w:szCs w:val="24"/>
        </w:rPr>
        <w:t xml:space="preserve"> Основной образовательной программой дошкольного образования МБДОУ д/с №</w:t>
      </w:r>
      <w:r>
        <w:rPr>
          <w:rFonts w:ascii="Times New Roman" w:hAnsi="Times New Roman"/>
          <w:spacing w:val="1"/>
          <w:sz w:val="24"/>
          <w:szCs w:val="24"/>
        </w:rPr>
        <w:t>102</w:t>
      </w:r>
      <w:r w:rsidRPr="00AE7E8C">
        <w:rPr>
          <w:rFonts w:ascii="Times New Roman" w:hAnsi="Times New Roman"/>
          <w:spacing w:val="1"/>
          <w:sz w:val="24"/>
          <w:szCs w:val="24"/>
        </w:rPr>
        <w:t xml:space="preserve">, и другими </w:t>
      </w:r>
      <w:r w:rsidRPr="00AE7E8C">
        <w:rPr>
          <w:rFonts w:ascii="Times New Roman" w:hAnsi="Times New Roman"/>
          <w:sz w:val="24"/>
          <w:szCs w:val="24"/>
        </w:rPr>
        <w:t xml:space="preserve">нормативными правовыми документами в сфере ДО. </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1"/>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proofErr w:type="spellStart"/>
      <w:r w:rsidRPr="00AE7E8C">
        <w:rPr>
          <w:rFonts w:ascii="Times New Roman" w:hAnsi="Times New Roman"/>
          <w:b/>
          <w:bCs/>
          <w:sz w:val="24"/>
          <w:szCs w:val="24"/>
        </w:rPr>
        <w:t>МетодологическиеосновыипринципыпостроенияПрограммывоспитания</w:t>
      </w:r>
      <w:proofErr w:type="spellEnd"/>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proofErr w:type="spellStart"/>
      <w:r w:rsidRPr="00AE7E8C">
        <w:rPr>
          <w:rFonts w:ascii="Times New Roman" w:hAnsi="Times New Roman"/>
          <w:sz w:val="24"/>
          <w:szCs w:val="24"/>
        </w:rPr>
        <w:t>Методологическойосновой</w:t>
      </w:r>
      <w:proofErr w:type="spellEnd"/>
      <w:r w:rsidRPr="00AE7E8C">
        <w:rPr>
          <w:rFonts w:ascii="Times New Roman" w:hAnsi="Times New Roman"/>
          <w:spacing w:val="1"/>
          <w:sz w:val="24"/>
          <w:szCs w:val="24"/>
        </w:rPr>
        <w:t xml:space="preserve"> П</w:t>
      </w:r>
      <w:r w:rsidRPr="00AE7E8C">
        <w:rPr>
          <w:rFonts w:ascii="Times New Roman" w:hAnsi="Times New Roman"/>
          <w:sz w:val="24"/>
          <w:szCs w:val="24"/>
        </w:rPr>
        <w:t>рограммы</w:t>
      </w:r>
      <w:r w:rsidRPr="00AE7E8C">
        <w:rPr>
          <w:rFonts w:ascii="Times New Roman" w:hAnsi="Times New Roman"/>
          <w:spacing w:val="1"/>
          <w:sz w:val="24"/>
          <w:szCs w:val="24"/>
        </w:rPr>
        <w:t xml:space="preserve"> воспитания </w:t>
      </w:r>
      <w:proofErr w:type="spellStart"/>
      <w:proofErr w:type="gramStart"/>
      <w:r w:rsidRPr="00AE7E8C">
        <w:rPr>
          <w:rFonts w:ascii="Times New Roman" w:hAnsi="Times New Roman"/>
          <w:sz w:val="24"/>
          <w:szCs w:val="24"/>
        </w:rPr>
        <w:t>являютсяантропологический,культурно</w:t>
      </w:r>
      <w:proofErr w:type="spellEnd"/>
      <w:proofErr w:type="gramEnd"/>
      <w:r w:rsidRPr="00AE7E8C">
        <w:rPr>
          <w:rFonts w:ascii="Times New Roman" w:hAnsi="Times New Roman"/>
          <w:sz w:val="24"/>
          <w:szCs w:val="24"/>
        </w:rPr>
        <w:t xml:space="preserve">-исторический и </w:t>
      </w:r>
      <w:r>
        <w:rPr>
          <w:rFonts w:ascii="Times New Roman" w:hAnsi="Times New Roman"/>
          <w:sz w:val="24"/>
          <w:szCs w:val="24"/>
        </w:rPr>
        <w:t>практические</w:t>
      </w:r>
      <w:r w:rsidRPr="00AE7E8C">
        <w:rPr>
          <w:rFonts w:ascii="Times New Roman" w:hAnsi="Times New Roman"/>
          <w:sz w:val="24"/>
          <w:szCs w:val="24"/>
        </w:rPr>
        <w:t xml:space="preserve"> подходы.  Концепция Программы </w:t>
      </w:r>
      <w:proofErr w:type="gramStart"/>
      <w:r w:rsidRPr="00AE7E8C">
        <w:rPr>
          <w:rFonts w:ascii="Times New Roman" w:hAnsi="Times New Roman"/>
          <w:sz w:val="24"/>
          <w:szCs w:val="24"/>
        </w:rPr>
        <w:t>основываетсянабазовыхценностяхвоспитания,заложенныхвопределениивоспитания</w:t>
      </w:r>
      <w:proofErr w:type="gramEnd"/>
      <w:r w:rsidRPr="00AE7E8C">
        <w:rPr>
          <w:rFonts w:ascii="Times New Roman" w:hAnsi="Times New Roman"/>
          <w:sz w:val="24"/>
          <w:szCs w:val="24"/>
        </w:rPr>
        <w:t xml:space="preserve">,содержащемсяв   Федеральном    законе </w:t>
      </w:r>
      <w:r w:rsidRPr="00AE7E8C">
        <w:rPr>
          <w:rFonts w:ascii="Times New Roman" w:hAnsi="Times New Roman"/>
          <w:spacing w:val="5"/>
          <w:sz w:val="24"/>
          <w:szCs w:val="24"/>
        </w:rPr>
        <w:t>от</w:t>
      </w:r>
      <w:r w:rsidRPr="00AE7E8C">
        <w:rPr>
          <w:rFonts w:ascii="Times New Roman" w:hAnsi="Times New Roman"/>
          <w:sz w:val="24"/>
          <w:szCs w:val="24"/>
        </w:rPr>
        <w:t xml:space="preserve"> 29 декабря 2012 </w:t>
      </w:r>
      <w:r w:rsidRPr="00AE7E8C">
        <w:rPr>
          <w:rFonts w:ascii="Times New Roman" w:hAnsi="Times New Roman"/>
          <w:spacing w:val="9"/>
          <w:sz w:val="24"/>
          <w:szCs w:val="24"/>
        </w:rPr>
        <w:t>г.</w:t>
      </w:r>
      <w:r w:rsidRPr="00AE7E8C">
        <w:rPr>
          <w:rFonts w:ascii="Times New Roman" w:hAnsi="Times New Roman"/>
          <w:sz w:val="24"/>
          <w:szCs w:val="24"/>
        </w:rPr>
        <w:t xml:space="preserve">№ 273-ФЗ  «Об </w:t>
      </w:r>
      <w:proofErr w:type="spellStart"/>
      <w:r w:rsidRPr="00AE7E8C">
        <w:rPr>
          <w:rFonts w:ascii="Times New Roman" w:hAnsi="Times New Roman"/>
          <w:sz w:val="24"/>
          <w:szCs w:val="24"/>
        </w:rPr>
        <w:t>образованиивРоссийскойФедерации</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 xml:space="preserve">Методологическимиориентирамивоспитаниятакжевыступаютследующиеидеиотечественной педагогики и психологии: развитие </w:t>
      </w:r>
      <w:proofErr w:type="spellStart"/>
      <w:r w:rsidRPr="00AE7E8C">
        <w:rPr>
          <w:rFonts w:ascii="Times New Roman" w:hAnsi="Times New Roman"/>
          <w:sz w:val="24"/>
          <w:szCs w:val="24"/>
        </w:rPr>
        <w:t>личногосубъективногомнения</w:t>
      </w:r>
      <w:proofErr w:type="spellEnd"/>
      <w:r w:rsidRPr="00AE7E8C">
        <w:rPr>
          <w:rFonts w:ascii="Times New Roman" w:hAnsi="Times New Roman"/>
          <w:sz w:val="24"/>
          <w:szCs w:val="24"/>
        </w:rPr>
        <w:t xml:space="preserve"> и </w:t>
      </w:r>
      <w:proofErr w:type="spellStart"/>
      <w:r w:rsidRPr="00AE7E8C">
        <w:rPr>
          <w:rFonts w:ascii="Times New Roman" w:hAnsi="Times New Roman"/>
          <w:sz w:val="24"/>
          <w:szCs w:val="24"/>
        </w:rPr>
        <w:t>личностиребенка</w:t>
      </w:r>
      <w:proofErr w:type="spellEnd"/>
      <w:r w:rsidRPr="00AE7E8C">
        <w:rPr>
          <w:rFonts w:ascii="Times New Roman" w:hAnsi="Times New Roman"/>
          <w:sz w:val="24"/>
          <w:szCs w:val="24"/>
        </w:rPr>
        <w:t xml:space="preserve"> в деятельности; духовно-нравственное, ценностное и смысловое содержание </w:t>
      </w:r>
      <w:proofErr w:type="gramStart"/>
      <w:r w:rsidRPr="00AE7E8C">
        <w:rPr>
          <w:rFonts w:ascii="Times New Roman" w:hAnsi="Times New Roman"/>
          <w:sz w:val="24"/>
          <w:szCs w:val="24"/>
        </w:rPr>
        <w:t>воспитания;идеяосущностидетствакаксенситивногопериодавоспитания</w:t>
      </w:r>
      <w:proofErr w:type="gramEnd"/>
      <w:r w:rsidRPr="00AE7E8C">
        <w:rPr>
          <w:rFonts w:ascii="Times New Roman" w:hAnsi="Times New Roman"/>
          <w:sz w:val="24"/>
          <w:szCs w:val="24"/>
        </w:rPr>
        <w:t xml:space="preserve">;амплификация(обогащение)развитияребёнка </w:t>
      </w:r>
      <w:proofErr w:type="spellStart"/>
      <w:r w:rsidRPr="00AE7E8C">
        <w:rPr>
          <w:rFonts w:ascii="Times New Roman" w:hAnsi="Times New Roman"/>
          <w:sz w:val="24"/>
          <w:szCs w:val="24"/>
        </w:rPr>
        <w:t>средствамиразных«специфическидетскихвидовдеятельности</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roofErr w:type="spellStart"/>
      <w:r w:rsidRPr="00AE7E8C">
        <w:rPr>
          <w:rFonts w:ascii="Times New Roman" w:hAnsi="Times New Roman"/>
          <w:sz w:val="24"/>
          <w:szCs w:val="24"/>
        </w:rPr>
        <w:t>Программавоспитанияруководствуетсяпринципами</w:t>
      </w:r>
      <w:proofErr w:type="spellEnd"/>
      <w:r w:rsidRPr="00AE7E8C">
        <w:rPr>
          <w:rFonts w:ascii="Times New Roman" w:hAnsi="Times New Roman"/>
          <w:sz w:val="24"/>
          <w:szCs w:val="24"/>
        </w:rPr>
        <w:t xml:space="preserve"> </w:t>
      </w:r>
      <w:proofErr w:type="spellStart"/>
      <w:proofErr w:type="gramStart"/>
      <w:r w:rsidRPr="00AE7E8C">
        <w:rPr>
          <w:rFonts w:ascii="Times New Roman" w:hAnsi="Times New Roman"/>
          <w:sz w:val="24"/>
          <w:szCs w:val="24"/>
        </w:rPr>
        <w:t>ДО,определеннымиФГОСДО</w:t>
      </w:r>
      <w:proofErr w:type="spellEnd"/>
      <w:proofErr w:type="gram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roofErr w:type="spellStart"/>
      <w:r w:rsidRPr="00AE7E8C">
        <w:rPr>
          <w:rFonts w:ascii="Times New Roman" w:hAnsi="Times New Roman"/>
          <w:sz w:val="24"/>
          <w:szCs w:val="24"/>
        </w:rPr>
        <w:t>Программавоспитанияпостроенанаосноведуховно-нравственныхи</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социокультурныхценностейипринятыхвобществеправилинормповеденияв</w:t>
      </w:r>
      <w:proofErr w:type="spellEnd"/>
      <w:r w:rsidRPr="00AE7E8C">
        <w:rPr>
          <w:rFonts w:ascii="Times New Roman" w:hAnsi="Times New Roman"/>
          <w:sz w:val="24"/>
          <w:szCs w:val="24"/>
        </w:rPr>
        <w:t xml:space="preserve"> </w:t>
      </w:r>
      <w:proofErr w:type="spellStart"/>
      <w:proofErr w:type="gramStart"/>
      <w:r w:rsidRPr="00AE7E8C">
        <w:rPr>
          <w:rFonts w:ascii="Times New Roman" w:hAnsi="Times New Roman"/>
          <w:sz w:val="24"/>
          <w:szCs w:val="24"/>
        </w:rPr>
        <w:t>интересахчеловека,семьи</w:t>
      </w:r>
      <w:proofErr w:type="gramEnd"/>
      <w:r w:rsidRPr="00AE7E8C">
        <w:rPr>
          <w:rFonts w:ascii="Times New Roman" w:hAnsi="Times New Roman"/>
          <w:sz w:val="24"/>
          <w:szCs w:val="24"/>
        </w:rPr>
        <w:t>,обществаиопираетсянаследующиепринципы</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 xml:space="preserve">принцип гуманизма. </w:t>
      </w:r>
      <w:r w:rsidRPr="00AE7E8C">
        <w:rPr>
          <w:rFonts w:ascii="Times New Roman" w:hAnsi="Times New Roman"/>
          <w:sz w:val="24"/>
          <w:szCs w:val="24"/>
        </w:rPr>
        <w:t xml:space="preserve">Приоритет жизни и здоровья человека, прав и свобод </w:t>
      </w:r>
      <w:proofErr w:type="gramStart"/>
      <w:r w:rsidRPr="00AE7E8C">
        <w:rPr>
          <w:rFonts w:ascii="Times New Roman" w:hAnsi="Times New Roman"/>
          <w:sz w:val="24"/>
          <w:szCs w:val="24"/>
        </w:rPr>
        <w:t>личности,свободногоразвитияличности</w:t>
      </w:r>
      <w:proofErr w:type="gramEnd"/>
      <w:r w:rsidRPr="00AE7E8C">
        <w:rPr>
          <w:rFonts w:ascii="Times New Roman" w:hAnsi="Times New Roman"/>
          <w:sz w:val="24"/>
          <w:szCs w:val="24"/>
        </w:rPr>
        <w:t xml:space="preserve">;воспитаниевзаимоуважения,трудолюбия,гражданственности,патриотизма, ответственности, правовой культуры, бережного </w:t>
      </w:r>
      <w:proofErr w:type="spellStart"/>
      <w:r w:rsidRPr="00AE7E8C">
        <w:rPr>
          <w:rFonts w:ascii="Times New Roman" w:hAnsi="Times New Roman"/>
          <w:sz w:val="24"/>
          <w:szCs w:val="24"/>
        </w:rPr>
        <w:t>отношениякприроде</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иокружающейсреде,рациональногоприродопользования</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roofErr w:type="gramStart"/>
      <w:r w:rsidRPr="00AE7E8C">
        <w:rPr>
          <w:rFonts w:ascii="Times New Roman" w:hAnsi="Times New Roman"/>
          <w:b/>
          <w:sz w:val="24"/>
          <w:szCs w:val="24"/>
        </w:rPr>
        <w:t>принципценностногоединстваисовместности.</w:t>
      </w:r>
      <w:r w:rsidRPr="00AE7E8C">
        <w:rPr>
          <w:rFonts w:ascii="Times New Roman" w:hAnsi="Times New Roman"/>
          <w:sz w:val="24"/>
          <w:szCs w:val="24"/>
        </w:rPr>
        <w:t>Единствоценностейисмысловвоспитания</w:t>
      </w:r>
      <w:proofErr w:type="gramEnd"/>
      <w:r w:rsidRPr="00AE7E8C">
        <w:rPr>
          <w:rFonts w:ascii="Times New Roman" w:hAnsi="Times New Roman"/>
          <w:sz w:val="24"/>
          <w:szCs w:val="24"/>
        </w:rPr>
        <w:t xml:space="preserve">,разделяемыхвсемиучастникамиобразовательныхотношений,содействие,сотворчествоисопереживание,взаимопонимание </w:t>
      </w:r>
      <w:proofErr w:type="spellStart"/>
      <w:r w:rsidRPr="00AE7E8C">
        <w:rPr>
          <w:rFonts w:ascii="Times New Roman" w:hAnsi="Times New Roman"/>
          <w:sz w:val="24"/>
          <w:szCs w:val="24"/>
        </w:rPr>
        <w:t>ивзаимное</w:t>
      </w:r>
      <w:proofErr w:type="spellEnd"/>
      <w:r w:rsidRPr="00AE7E8C">
        <w:rPr>
          <w:rFonts w:ascii="Times New Roman" w:hAnsi="Times New Roman"/>
          <w:sz w:val="24"/>
          <w:szCs w:val="24"/>
        </w:rPr>
        <w:t xml:space="preserve"> уважение;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roofErr w:type="gramStart"/>
      <w:r w:rsidRPr="00AE7E8C">
        <w:rPr>
          <w:rFonts w:ascii="Times New Roman" w:hAnsi="Times New Roman"/>
          <w:b/>
          <w:sz w:val="24"/>
          <w:szCs w:val="24"/>
        </w:rPr>
        <w:t>принципобщегокультурногообразования.</w:t>
      </w:r>
      <w:r w:rsidRPr="00AE7E8C">
        <w:rPr>
          <w:rFonts w:ascii="Times New Roman" w:hAnsi="Times New Roman"/>
          <w:sz w:val="24"/>
          <w:szCs w:val="24"/>
        </w:rPr>
        <w:t>ВоспитаниеосновываетсянакультуреитрадицияхРоссии</w:t>
      </w:r>
      <w:proofErr w:type="gramEnd"/>
      <w:r w:rsidRPr="00AE7E8C">
        <w:rPr>
          <w:rFonts w:ascii="Times New Roman" w:hAnsi="Times New Roman"/>
          <w:sz w:val="24"/>
          <w:szCs w:val="24"/>
        </w:rPr>
        <w:t xml:space="preserve">,включаякультурные </w:t>
      </w:r>
      <w:proofErr w:type="spellStart"/>
      <w:r w:rsidRPr="00AE7E8C">
        <w:rPr>
          <w:rFonts w:ascii="Times New Roman" w:hAnsi="Times New Roman"/>
          <w:sz w:val="24"/>
          <w:szCs w:val="24"/>
        </w:rPr>
        <w:t>особенностирегиона</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roofErr w:type="gramStart"/>
      <w:r w:rsidRPr="00AE7E8C">
        <w:rPr>
          <w:rFonts w:ascii="Times New Roman" w:hAnsi="Times New Roman"/>
          <w:b/>
          <w:sz w:val="24"/>
          <w:szCs w:val="24"/>
        </w:rPr>
        <w:t>принципследованиянравственномупримеру.</w:t>
      </w:r>
      <w:r w:rsidRPr="00AE7E8C">
        <w:rPr>
          <w:rFonts w:ascii="Times New Roman" w:hAnsi="Times New Roman"/>
          <w:sz w:val="24"/>
          <w:szCs w:val="24"/>
        </w:rPr>
        <w:t>Примеркакметодвоспитанияпозволяетрасширитьнравственныйопытребенка</w:t>
      </w:r>
      <w:proofErr w:type="gramEnd"/>
      <w:r w:rsidRPr="00AE7E8C">
        <w:rPr>
          <w:rFonts w:ascii="Times New Roman" w:hAnsi="Times New Roman"/>
          <w:sz w:val="24"/>
          <w:szCs w:val="24"/>
        </w:rPr>
        <w:t>,побудитьегокоткрытомувнутреннему</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roofErr w:type="gramStart"/>
      <w:r w:rsidRPr="00AE7E8C">
        <w:rPr>
          <w:rFonts w:ascii="Times New Roman" w:hAnsi="Times New Roman"/>
          <w:sz w:val="24"/>
          <w:szCs w:val="24"/>
        </w:rPr>
        <w:t>диалогу,пробудитьвнемнравственнуюрефлексию</w:t>
      </w:r>
      <w:proofErr w:type="gramEnd"/>
      <w:r w:rsidRPr="00AE7E8C">
        <w:rPr>
          <w:rFonts w:ascii="Times New Roman" w:hAnsi="Times New Roman"/>
          <w:sz w:val="24"/>
          <w:szCs w:val="24"/>
        </w:rPr>
        <w:t xml:space="preserve">,обеспечитьвозможностьвыбораприпостроении собственной системы ценностных отношений, продемонстрировать ребенку </w:t>
      </w:r>
      <w:proofErr w:type="spellStart"/>
      <w:r w:rsidRPr="00AE7E8C">
        <w:rPr>
          <w:rFonts w:ascii="Times New Roman" w:hAnsi="Times New Roman"/>
          <w:sz w:val="24"/>
          <w:szCs w:val="24"/>
        </w:rPr>
        <w:t>реальнуювозможностьследованияидеалувжизни</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lastRenderedPageBreak/>
        <w:t xml:space="preserve">принципы безопасной жизнедеятельности. </w:t>
      </w:r>
      <w:r w:rsidRPr="00AE7E8C">
        <w:rPr>
          <w:rFonts w:ascii="Times New Roman" w:hAnsi="Times New Roman"/>
          <w:sz w:val="24"/>
          <w:szCs w:val="24"/>
        </w:rPr>
        <w:t xml:space="preserve">Защищенность важных интересов </w:t>
      </w:r>
      <w:proofErr w:type="spellStart"/>
      <w:r w:rsidRPr="00AE7E8C">
        <w:rPr>
          <w:rFonts w:ascii="Times New Roman" w:hAnsi="Times New Roman"/>
          <w:sz w:val="24"/>
          <w:szCs w:val="24"/>
        </w:rPr>
        <w:t>личностиотвнутреннихи</w:t>
      </w:r>
      <w:proofErr w:type="spellEnd"/>
      <w:r w:rsidRPr="00AE7E8C">
        <w:rPr>
          <w:rFonts w:ascii="Times New Roman" w:hAnsi="Times New Roman"/>
          <w:sz w:val="24"/>
          <w:szCs w:val="24"/>
        </w:rPr>
        <w:t xml:space="preserve"> </w:t>
      </w:r>
      <w:proofErr w:type="gramStart"/>
      <w:r w:rsidRPr="00AE7E8C">
        <w:rPr>
          <w:rFonts w:ascii="Times New Roman" w:hAnsi="Times New Roman"/>
          <w:sz w:val="24"/>
          <w:szCs w:val="24"/>
        </w:rPr>
        <w:t>внешнихугроз,воспитаниечерезпризмубезопасностиибезопасногоповедения</w:t>
      </w:r>
      <w:proofErr w:type="gram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roofErr w:type="gramStart"/>
      <w:r w:rsidRPr="00AE7E8C">
        <w:rPr>
          <w:rFonts w:ascii="Times New Roman" w:hAnsi="Times New Roman"/>
          <w:b/>
          <w:sz w:val="24"/>
          <w:szCs w:val="24"/>
        </w:rPr>
        <w:t>принципсовместнойдеятельностиребенкаивзрослого.</w:t>
      </w:r>
      <w:r w:rsidRPr="00AE7E8C">
        <w:rPr>
          <w:rFonts w:ascii="Times New Roman" w:hAnsi="Times New Roman"/>
          <w:sz w:val="24"/>
          <w:szCs w:val="24"/>
        </w:rPr>
        <w:t>Значимостьсовместнойдеятельностивзрослогоиребенканаосновеприобщения</w:t>
      </w:r>
      <w:proofErr w:type="gramEnd"/>
      <w:r w:rsidRPr="00AE7E8C">
        <w:rPr>
          <w:rFonts w:ascii="Times New Roman" w:hAnsi="Times New Roman"/>
          <w:sz w:val="24"/>
          <w:szCs w:val="24"/>
        </w:rPr>
        <w:t xml:space="preserve"> </w:t>
      </w:r>
      <w:proofErr w:type="spellStart"/>
      <w:r w:rsidRPr="00AE7E8C">
        <w:rPr>
          <w:rFonts w:ascii="Times New Roman" w:hAnsi="Times New Roman"/>
          <w:sz w:val="24"/>
          <w:szCs w:val="24"/>
        </w:rPr>
        <w:t>ккультурнымценностямиихосвоения</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b/>
          <w:sz w:val="24"/>
          <w:szCs w:val="24"/>
        </w:rPr>
        <w:t xml:space="preserve">принцип </w:t>
      </w:r>
      <w:proofErr w:type="spellStart"/>
      <w:r w:rsidRPr="00AE7E8C">
        <w:rPr>
          <w:rFonts w:ascii="Times New Roman" w:hAnsi="Times New Roman"/>
          <w:b/>
          <w:sz w:val="24"/>
          <w:szCs w:val="24"/>
        </w:rPr>
        <w:t>инклюзивности</w:t>
      </w:r>
      <w:proofErr w:type="spellEnd"/>
      <w:r w:rsidRPr="00AE7E8C">
        <w:rPr>
          <w:rFonts w:ascii="Times New Roman" w:hAnsi="Times New Roman"/>
          <w:b/>
          <w:sz w:val="24"/>
          <w:szCs w:val="24"/>
        </w:rPr>
        <w:t xml:space="preserve">. </w:t>
      </w:r>
      <w:r w:rsidRPr="00AE7E8C">
        <w:rPr>
          <w:rFonts w:ascii="Times New Roman" w:hAnsi="Times New Roman"/>
          <w:sz w:val="24"/>
          <w:szCs w:val="24"/>
        </w:rPr>
        <w:t xml:space="preserve">Организация образовательного процесса, при котором </w:t>
      </w:r>
      <w:proofErr w:type="gramStart"/>
      <w:r w:rsidRPr="00AE7E8C">
        <w:rPr>
          <w:rFonts w:ascii="Times New Roman" w:hAnsi="Times New Roman"/>
          <w:sz w:val="24"/>
          <w:szCs w:val="24"/>
        </w:rPr>
        <w:t>вседети,независимоотихфизических</w:t>
      </w:r>
      <w:proofErr w:type="gramEnd"/>
      <w:r w:rsidRPr="00AE7E8C">
        <w:rPr>
          <w:rFonts w:ascii="Times New Roman" w:hAnsi="Times New Roman"/>
          <w:sz w:val="24"/>
          <w:szCs w:val="24"/>
        </w:rPr>
        <w:t xml:space="preserve">,психических,интеллектуальных,культурно-этнических,языковыхииныхособенностей,включенывобщую </w:t>
      </w:r>
      <w:proofErr w:type="spellStart"/>
      <w:r w:rsidRPr="00AE7E8C">
        <w:rPr>
          <w:rFonts w:ascii="Times New Roman" w:hAnsi="Times New Roman"/>
          <w:sz w:val="24"/>
          <w:szCs w:val="24"/>
        </w:rPr>
        <w:t>системуобразования</w:t>
      </w:r>
      <w:proofErr w:type="spellEnd"/>
      <w:r w:rsidRPr="00AE7E8C">
        <w:rPr>
          <w:rFonts w:ascii="Times New Roman" w:hAnsi="Times New Roman"/>
          <w:sz w:val="24"/>
          <w:szCs w:val="24"/>
        </w:rPr>
        <w:t xml:space="preserve">. </w:t>
      </w:r>
      <w:proofErr w:type="gramStart"/>
      <w:r w:rsidRPr="00AE7E8C">
        <w:rPr>
          <w:rFonts w:ascii="Times New Roman" w:hAnsi="Times New Roman"/>
          <w:sz w:val="24"/>
          <w:szCs w:val="24"/>
        </w:rPr>
        <w:t>ДанныепринципыреализуютсявукладеОО,включающемвоспитывающиесреды</w:t>
      </w:r>
      <w:proofErr w:type="gramEnd"/>
      <w:r w:rsidRPr="00AE7E8C">
        <w:rPr>
          <w:rFonts w:ascii="Times New Roman" w:hAnsi="Times New Roman"/>
          <w:sz w:val="24"/>
          <w:szCs w:val="24"/>
        </w:rPr>
        <w:t xml:space="preserve">,общности,культурные </w:t>
      </w:r>
      <w:proofErr w:type="spellStart"/>
      <w:r w:rsidRPr="00AE7E8C">
        <w:rPr>
          <w:rFonts w:ascii="Times New Roman" w:hAnsi="Times New Roman"/>
          <w:sz w:val="24"/>
          <w:szCs w:val="24"/>
        </w:rPr>
        <w:t>практики,совместнуюдеятельностьисобытия</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proofErr w:type="spellStart"/>
      <w:r w:rsidRPr="00AE7E8C">
        <w:rPr>
          <w:rFonts w:ascii="Times New Roman" w:hAnsi="Times New Roman"/>
          <w:b/>
          <w:bCs/>
          <w:sz w:val="24"/>
          <w:szCs w:val="24"/>
        </w:rPr>
        <w:t>Укладобразовательнойорганизации</w:t>
      </w:r>
      <w:proofErr w:type="spellEnd"/>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Уклад–</w:t>
      </w:r>
      <w:proofErr w:type="spellStart"/>
      <w:r w:rsidRPr="00AE7E8C">
        <w:rPr>
          <w:rFonts w:ascii="Times New Roman" w:hAnsi="Times New Roman"/>
          <w:sz w:val="24"/>
          <w:szCs w:val="24"/>
        </w:rPr>
        <w:t>общественныйдоговоручастников</w:t>
      </w:r>
      <w:proofErr w:type="spellEnd"/>
      <w:r w:rsidRPr="00AE7E8C">
        <w:rPr>
          <w:rFonts w:ascii="Times New Roman" w:hAnsi="Times New Roman"/>
          <w:sz w:val="24"/>
          <w:szCs w:val="24"/>
        </w:rPr>
        <w:t xml:space="preserve"> образовательных </w:t>
      </w:r>
      <w:proofErr w:type="spellStart"/>
      <w:proofErr w:type="gramStart"/>
      <w:r w:rsidRPr="00AE7E8C">
        <w:rPr>
          <w:rFonts w:ascii="Times New Roman" w:hAnsi="Times New Roman"/>
          <w:sz w:val="24"/>
          <w:szCs w:val="24"/>
        </w:rPr>
        <w:t>отношений,опирающийсяна</w:t>
      </w:r>
      <w:proofErr w:type="spellEnd"/>
      <w:proofErr w:type="gramEnd"/>
      <w:r w:rsidRPr="00AE7E8C">
        <w:rPr>
          <w:rFonts w:ascii="Times New Roman" w:hAnsi="Times New Roman"/>
          <w:sz w:val="24"/>
          <w:szCs w:val="24"/>
        </w:rPr>
        <w:t xml:space="preserve"> базовые национальные ценности, содержащий традиции региона и ОО, задающий </w:t>
      </w:r>
      <w:proofErr w:type="spellStart"/>
      <w:r w:rsidRPr="00AE7E8C">
        <w:rPr>
          <w:rFonts w:ascii="Times New Roman" w:hAnsi="Times New Roman"/>
          <w:sz w:val="24"/>
          <w:szCs w:val="24"/>
        </w:rPr>
        <w:t>культуруповедения</w:t>
      </w:r>
      <w:proofErr w:type="spellEnd"/>
      <w:r w:rsidRPr="00AE7E8C">
        <w:rPr>
          <w:rFonts w:ascii="Times New Roman" w:hAnsi="Times New Roman"/>
          <w:sz w:val="24"/>
          <w:szCs w:val="24"/>
        </w:rPr>
        <w:t xml:space="preserve">  сообществ, описывающий предметно-пространственну</w:t>
      </w:r>
      <w:r>
        <w:rPr>
          <w:rFonts w:ascii="Times New Roman" w:hAnsi="Times New Roman"/>
          <w:sz w:val="24"/>
          <w:szCs w:val="24"/>
        </w:rPr>
        <w:t>ю</w:t>
      </w:r>
      <w:r w:rsidRPr="00AE7E8C">
        <w:rPr>
          <w:rFonts w:ascii="Times New Roman" w:hAnsi="Times New Roman"/>
          <w:sz w:val="24"/>
          <w:szCs w:val="24"/>
        </w:rPr>
        <w:t xml:space="preserve"> среду, </w:t>
      </w:r>
      <w:proofErr w:type="spellStart"/>
      <w:r w:rsidRPr="00AE7E8C">
        <w:rPr>
          <w:rFonts w:ascii="Times New Roman" w:hAnsi="Times New Roman"/>
          <w:sz w:val="24"/>
          <w:szCs w:val="24"/>
        </w:rPr>
        <w:t>деятельностиисоциокультурныйконтекст</w:t>
      </w:r>
      <w:proofErr w:type="spellEnd"/>
      <w:r w:rsidRPr="00AE7E8C">
        <w:rPr>
          <w:rFonts w:ascii="Times New Roman" w:hAnsi="Times New Roman"/>
          <w:sz w:val="24"/>
          <w:szCs w:val="24"/>
        </w:rPr>
        <w:t>.</w:t>
      </w: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proofErr w:type="gramStart"/>
      <w:r w:rsidRPr="00AE7E8C">
        <w:rPr>
          <w:rFonts w:ascii="Times New Roman" w:hAnsi="Times New Roman"/>
          <w:sz w:val="24"/>
          <w:szCs w:val="24"/>
        </w:rPr>
        <w:t>Укладучитываетспецификуиконкретныеформыорганизациираспорядкадневного,недельного</w:t>
      </w:r>
      <w:proofErr w:type="gramEnd"/>
      <w:r w:rsidRPr="00AE7E8C">
        <w:rPr>
          <w:rFonts w:ascii="Times New Roman" w:hAnsi="Times New Roman"/>
          <w:sz w:val="24"/>
          <w:szCs w:val="24"/>
        </w:rPr>
        <w:t>,месячного,годовогоцикловжизниДОО.</w:t>
      </w: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proofErr w:type="gramStart"/>
      <w:r w:rsidRPr="00AE7E8C">
        <w:rPr>
          <w:rFonts w:ascii="Times New Roman" w:hAnsi="Times New Roman"/>
          <w:sz w:val="24"/>
          <w:szCs w:val="24"/>
        </w:rPr>
        <w:t>Укладспособствуетформированиюценностейвоспитания,которыеразделяютсявсемиучастниками</w:t>
      </w:r>
      <w:proofErr w:type="gramEnd"/>
      <w:r w:rsidRPr="00AE7E8C">
        <w:rPr>
          <w:rFonts w:ascii="Times New Roman" w:hAnsi="Times New Roman"/>
          <w:sz w:val="24"/>
          <w:szCs w:val="24"/>
        </w:rPr>
        <w:t xml:space="preserve"> образовательных отношений (воспитанниками, родителями, педагогами и </w:t>
      </w:r>
      <w:proofErr w:type="spellStart"/>
      <w:r w:rsidRPr="00AE7E8C">
        <w:rPr>
          <w:rFonts w:ascii="Times New Roman" w:hAnsi="Times New Roman"/>
          <w:sz w:val="24"/>
          <w:szCs w:val="24"/>
        </w:rPr>
        <w:t>другимисотрудникамиДОО</w:t>
      </w:r>
      <w:proofErr w:type="spellEnd"/>
      <w:r w:rsidRPr="00AE7E8C">
        <w:rPr>
          <w:rFonts w:ascii="Times New Roman" w:hAnsi="Times New Roman"/>
          <w:sz w:val="24"/>
          <w:szCs w:val="24"/>
        </w:rPr>
        <w:t>).</w:t>
      </w: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proofErr w:type="spellStart"/>
      <w:r w:rsidRPr="00AE7E8C">
        <w:rPr>
          <w:rFonts w:ascii="Times New Roman" w:hAnsi="Times New Roman"/>
          <w:b/>
          <w:bCs/>
          <w:sz w:val="24"/>
          <w:szCs w:val="24"/>
        </w:rPr>
        <w:t>ВоспитывающаясредаДОО</w:t>
      </w:r>
      <w:proofErr w:type="spellEnd"/>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Воспитывающаясреда–</w:t>
      </w:r>
      <w:proofErr w:type="gramStart"/>
      <w:r w:rsidRPr="00AE7E8C">
        <w:rPr>
          <w:rFonts w:ascii="Times New Roman" w:hAnsi="Times New Roman"/>
          <w:sz w:val="24"/>
          <w:szCs w:val="24"/>
        </w:rPr>
        <w:t>этоособаяформаорганизацииобразовательногопроцесса,реализующегоцельизадачивоспитания</w:t>
      </w:r>
      <w:proofErr w:type="gram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proofErr w:type="gramStart"/>
      <w:r w:rsidRPr="00AE7E8C">
        <w:rPr>
          <w:rFonts w:ascii="Times New Roman" w:hAnsi="Times New Roman"/>
          <w:sz w:val="24"/>
          <w:szCs w:val="24"/>
        </w:rPr>
        <w:t>Воспитывающаясредаопределяетсяцельюизадачамивоспитания,духовно</w:t>
      </w:r>
      <w:proofErr w:type="gramEnd"/>
      <w:r w:rsidRPr="00AE7E8C">
        <w:rPr>
          <w:rFonts w:ascii="Times New Roman" w:hAnsi="Times New Roman"/>
          <w:sz w:val="24"/>
          <w:szCs w:val="24"/>
        </w:rPr>
        <w:t xml:space="preserve">-нравственными и социокультурными ценностями, образцами и практиками. </w:t>
      </w:r>
      <w:proofErr w:type="spellStart"/>
      <w:r w:rsidRPr="00AE7E8C">
        <w:rPr>
          <w:rFonts w:ascii="Times New Roman" w:hAnsi="Times New Roman"/>
          <w:sz w:val="24"/>
          <w:szCs w:val="24"/>
        </w:rPr>
        <w:t>Основнымихарактеристиками</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воспитывающейсредыявляютсяеенасыщенность</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иструктурированность</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Общности(сообщества)ДОО</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Профессиональнаяобщность</w:t>
      </w:r>
      <w:r w:rsidRPr="00AE7E8C">
        <w:rPr>
          <w:rFonts w:ascii="Times New Roman" w:hAnsi="Times New Roman"/>
          <w:sz w:val="24"/>
          <w:szCs w:val="24"/>
        </w:rPr>
        <w:t>–</w:t>
      </w:r>
      <w:proofErr w:type="gramStart"/>
      <w:r w:rsidRPr="00AE7E8C">
        <w:rPr>
          <w:rFonts w:ascii="Times New Roman" w:hAnsi="Times New Roman"/>
          <w:sz w:val="24"/>
          <w:szCs w:val="24"/>
        </w:rPr>
        <w:t>этоустойчиваясистемасвязейиотношениймеждулюдьми,единствоцелейизадачвоспитания</w:t>
      </w:r>
      <w:proofErr w:type="gramEnd"/>
      <w:r w:rsidRPr="00AE7E8C">
        <w:rPr>
          <w:rFonts w:ascii="Times New Roman" w:hAnsi="Times New Roman"/>
          <w:sz w:val="24"/>
          <w:szCs w:val="24"/>
        </w:rPr>
        <w:t xml:space="preserve">,реализуемоевсемисотрудникамиДОО.Самиучастники </w:t>
      </w:r>
      <w:proofErr w:type="spellStart"/>
      <w:r w:rsidRPr="00AE7E8C">
        <w:rPr>
          <w:rFonts w:ascii="Times New Roman" w:hAnsi="Times New Roman"/>
          <w:sz w:val="24"/>
          <w:szCs w:val="24"/>
        </w:rPr>
        <w:t>общностиразделяют</w:t>
      </w:r>
      <w:proofErr w:type="spellEnd"/>
      <w:r w:rsidRPr="00AE7E8C">
        <w:rPr>
          <w:rFonts w:ascii="Times New Roman" w:hAnsi="Times New Roman"/>
          <w:sz w:val="24"/>
          <w:szCs w:val="24"/>
        </w:rPr>
        <w:t xml:space="preserve"> те ценности, которые заложены в основу Программы.Основойэффективноститакойобщностиявляетсярефлексиясобственнойпрофессиональнойдеятельности.</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Воспитатель, </w:t>
      </w:r>
      <w:proofErr w:type="spellStart"/>
      <w:r w:rsidRPr="00AE7E8C">
        <w:rPr>
          <w:rFonts w:ascii="Times New Roman" w:hAnsi="Times New Roman"/>
          <w:sz w:val="24"/>
          <w:szCs w:val="24"/>
        </w:rPr>
        <w:t>атакжедругиесотрудникидолжны</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gramStart"/>
      <w:r w:rsidRPr="00AE7E8C">
        <w:rPr>
          <w:rFonts w:ascii="Times New Roman" w:hAnsi="Times New Roman"/>
          <w:sz w:val="24"/>
          <w:szCs w:val="24"/>
        </w:rPr>
        <w:t>бытьпримеромвформированииполноценныхисформированныхценностныхориентиров,нормобщенияиповедения</w:t>
      </w:r>
      <w:proofErr w:type="gram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246" w:firstLine="0"/>
        <w:jc w:val="both"/>
        <w:rPr>
          <w:rFonts w:ascii="Times New Roman" w:hAnsi="Times New Roman"/>
          <w:sz w:val="24"/>
          <w:szCs w:val="24"/>
        </w:rPr>
      </w:pPr>
      <w:r w:rsidRPr="00AE7E8C">
        <w:rPr>
          <w:rFonts w:ascii="Times New Roman" w:hAnsi="Times New Roman"/>
          <w:sz w:val="24"/>
          <w:szCs w:val="24"/>
        </w:rPr>
        <w:lastRenderedPageBreak/>
        <w:t xml:space="preserve">мотивировать детей к общению друг с другом, поощрять даже самые </w:t>
      </w:r>
      <w:proofErr w:type="spellStart"/>
      <w:r w:rsidRPr="00AE7E8C">
        <w:rPr>
          <w:rFonts w:ascii="Times New Roman" w:hAnsi="Times New Roman"/>
          <w:sz w:val="24"/>
          <w:szCs w:val="24"/>
        </w:rPr>
        <w:t>незначительныестремлениякобщению</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ивзаимодействию</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258" w:firstLine="0"/>
        <w:jc w:val="both"/>
        <w:rPr>
          <w:rFonts w:ascii="Times New Roman" w:hAnsi="Times New Roman"/>
          <w:sz w:val="24"/>
          <w:szCs w:val="24"/>
        </w:rPr>
      </w:pPr>
      <w:r w:rsidRPr="00AE7E8C">
        <w:rPr>
          <w:rFonts w:ascii="Times New Roman" w:hAnsi="Times New Roman"/>
          <w:sz w:val="24"/>
          <w:szCs w:val="24"/>
        </w:rPr>
        <w:t xml:space="preserve">поощрять детскую дружбу, стараться, чтобы дружба между отдельными детьми </w:t>
      </w:r>
      <w:proofErr w:type="spellStart"/>
      <w:r w:rsidRPr="00AE7E8C">
        <w:rPr>
          <w:rFonts w:ascii="Times New Roman" w:hAnsi="Times New Roman"/>
          <w:sz w:val="24"/>
          <w:szCs w:val="24"/>
        </w:rPr>
        <w:t>внутригруппысверстниковпринималаобщественнуюнаправленность</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251" w:firstLine="0"/>
        <w:jc w:val="both"/>
        <w:rPr>
          <w:rFonts w:ascii="Times New Roman" w:hAnsi="Times New Roman"/>
          <w:sz w:val="24"/>
          <w:szCs w:val="24"/>
        </w:rPr>
      </w:pPr>
      <w:r w:rsidRPr="00AE7E8C">
        <w:rPr>
          <w:rFonts w:ascii="Times New Roman" w:hAnsi="Times New Roman"/>
          <w:sz w:val="24"/>
          <w:szCs w:val="24"/>
        </w:rPr>
        <w:t xml:space="preserve">заботиться о том, чтобы дети непрерывно приобретали опыт общения на основе </w:t>
      </w:r>
      <w:proofErr w:type="spellStart"/>
      <w:r w:rsidRPr="00AE7E8C">
        <w:rPr>
          <w:rFonts w:ascii="Times New Roman" w:hAnsi="Times New Roman"/>
          <w:sz w:val="24"/>
          <w:szCs w:val="24"/>
        </w:rPr>
        <w:t>чувствадоброжелательности</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245" w:firstLine="0"/>
        <w:jc w:val="both"/>
        <w:rPr>
          <w:rFonts w:ascii="Times New Roman" w:hAnsi="Times New Roman"/>
          <w:sz w:val="24"/>
          <w:szCs w:val="24"/>
        </w:rPr>
      </w:pPr>
      <w:r w:rsidRPr="00AE7E8C">
        <w:rPr>
          <w:rFonts w:ascii="Times New Roman" w:hAnsi="Times New Roman"/>
          <w:sz w:val="24"/>
          <w:szCs w:val="24"/>
        </w:rPr>
        <w:t xml:space="preserve">содействовать проявлению детьми заботы об окружающих, учить проявлять чуткость </w:t>
      </w:r>
      <w:proofErr w:type="spellStart"/>
      <w:r w:rsidRPr="00AE7E8C">
        <w:rPr>
          <w:rFonts w:ascii="Times New Roman" w:hAnsi="Times New Roman"/>
          <w:sz w:val="24"/>
          <w:szCs w:val="24"/>
        </w:rPr>
        <w:t>ксверстникам</w:t>
      </w:r>
      <w:proofErr w:type="spellEnd"/>
      <w:r w:rsidRPr="00AE7E8C">
        <w:rPr>
          <w:rFonts w:ascii="Times New Roman" w:hAnsi="Times New Roman"/>
          <w:sz w:val="24"/>
          <w:szCs w:val="24"/>
        </w:rPr>
        <w:t xml:space="preserve">, побуждать детей </w:t>
      </w:r>
      <w:proofErr w:type="spellStart"/>
      <w:proofErr w:type="gramStart"/>
      <w:r w:rsidRPr="00AE7E8C">
        <w:rPr>
          <w:rFonts w:ascii="Times New Roman" w:hAnsi="Times New Roman"/>
          <w:sz w:val="24"/>
          <w:szCs w:val="24"/>
        </w:rPr>
        <w:t>сопереживать,беспокоиться</w:t>
      </w:r>
      <w:proofErr w:type="spellEnd"/>
      <w:proofErr w:type="gramEnd"/>
      <w:r w:rsidRPr="00AE7E8C">
        <w:rPr>
          <w:rFonts w:ascii="Times New Roman" w:hAnsi="Times New Roman"/>
          <w:sz w:val="24"/>
          <w:szCs w:val="24"/>
        </w:rPr>
        <w:t xml:space="preserve">, проявлять </w:t>
      </w:r>
      <w:proofErr w:type="spellStart"/>
      <w:r w:rsidRPr="00AE7E8C">
        <w:rPr>
          <w:rFonts w:ascii="Times New Roman" w:hAnsi="Times New Roman"/>
          <w:sz w:val="24"/>
          <w:szCs w:val="24"/>
        </w:rPr>
        <w:t>вниманиекзаболевшемутоварищу</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242" w:firstLine="0"/>
        <w:jc w:val="both"/>
        <w:rPr>
          <w:rFonts w:ascii="Times New Roman" w:hAnsi="Times New Roman"/>
          <w:sz w:val="24"/>
          <w:szCs w:val="24"/>
        </w:rPr>
      </w:pPr>
      <w:r w:rsidRPr="00AE7E8C">
        <w:rPr>
          <w:rFonts w:ascii="Times New Roman" w:hAnsi="Times New Roman"/>
          <w:sz w:val="24"/>
          <w:szCs w:val="24"/>
        </w:rPr>
        <w:t>воспитывать в детях такие качества личности, которые помогают влиться в обществосверстников(</w:t>
      </w:r>
      <w:proofErr w:type="gramStart"/>
      <w:r w:rsidRPr="00AE7E8C">
        <w:rPr>
          <w:rFonts w:ascii="Times New Roman" w:hAnsi="Times New Roman"/>
          <w:sz w:val="24"/>
          <w:szCs w:val="24"/>
        </w:rPr>
        <w:t>организованность,общительность</w:t>
      </w:r>
      <w:proofErr w:type="gramEnd"/>
      <w:r w:rsidRPr="00AE7E8C">
        <w:rPr>
          <w:rFonts w:ascii="Times New Roman" w:hAnsi="Times New Roman"/>
          <w:sz w:val="24"/>
          <w:szCs w:val="24"/>
        </w:rPr>
        <w:t>,отзывчивость,щедрость,доброжелательностьипр.);</w:t>
      </w:r>
    </w:p>
    <w:p w:rsidR="007E2419" w:rsidRPr="00AE7E8C" w:rsidRDefault="007E2419" w:rsidP="0002133D">
      <w:pPr>
        <w:widowControl w:val="0"/>
        <w:numPr>
          <w:ilvl w:val="0"/>
          <w:numId w:val="37"/>
        </w:numPr>
        <w:tabs>
          <w:tab w:val="left" w:pos="0"/>
        </w:tabs>
        <w:autoSpaceDE w:val="0"/>
        <w:autoSpaceDN w:val="0"/>
        <w:spacing w:after="0" w:line="240" w:lineRule="auto"/>
        <w:ind w:left="0" w:right="247" w:firstLine="0"/>
        <w:jc w:val="both"/>
        <w:rPr>
          <w:rFonts w:ascii="Times New Roman" w:hAnsi="Times New Roman"/>
          <w:sz w:val="24"/>
          <w:szCs w:val="24"/>
        </w:rPr>
      </w:pPr>
      <w:r w:rsidRPr="00AE7E8C">
        <w:rPr>
          <w:rFonts w:ascii="Times New Roman" w:hAnsi="Times New Roman"/>
          <w:sz w:val="24"/>
          <w:szCs w:val="24"/>
        </w:rPr>
        <w:t>учить</w:t>
      </w:r>
      <w:r w:rsidRPr="00AE7E8C">
        <w:rPr>
          <w:rFonts w:ascii="Times New Roman" w:hAnsi="Times New Roman"/>
          <w:sz w:val="24"/>
          <w:szCs w:val="24"/>
        </w:rPr>
        <w:tab/>
        <w:t>детей</w:t>
      </w:r>
      <w:r w:rsidRPr="00AE7E8C">
        <w:rPr>
          <w:rFonts w:ascii="Times New Roman" w:hAnsi="Times New Roman"/>
          <w:sz w:val="24"/>
          <w:szCs w:val="24"/>
        </w:rPr>
        <w:tab/>
        <w:t>совместной</w:t>
      </w:r>
      <w:r w:rsidRPr="00AE7E8C">
        <w:rPr>
          <w:rFonts w:ascii="Times New Roman" w:hAnsi="Times New Roman"/>
          <w:sz w:val="24"/>
          <w:szCs w:val="24"/>
        </w:rPr>
        <w:tab/>
        <w:t>деятельности,</w:t>
      </w:r>
      <w:r w:rsidRPr="00AE7E8C">
        <w:rPr>
          <w:rFonts w:ascii="Times New Roman" w:hAnsi="Times New Roman"/>
          <w:sz w:val="24"/>
          <w:szCs w:val="24"/>
        </w:rPr>
        <w:tab/>
        <w:t>насыщать</w:t>
      </w:r>
      <w:r w:rsidRPr="00AE7E8C">
        <w:rPr>
          <w:rFonts w:ascii="Times New Roman" w:hAnsi="Times New Roman"/>
          <w:sz w:val="24"/>
          <w:szCs w:val="24"/>
        </w:rPr>
        <w:tab/>
        <w:t>их</w:t>
      </w:r>
      <w:r w:rsidRPr="00AE7E8C">
        <w:rPr>
          <w:rFonts w:ascii="Times New Roman" w:hAnsi="Times New Roman"/>
          <w:sz w:val="24"/>
          <w:szCs w:val="24"/>
        </w:rPr>
        <w:tab/>
        <w:t>жизнь</w:t>
      </w:r>
      <w:r w:rsidRPr="00AE7E8C">
        <w:rPr>
          <w:rFonts w:ascii="Times New Roman" w:hAnsi="Times New Roman"/>
          <w:sz w:val="24"/>
          <w:szCs w:val="24"/>
        </w:rPr>
        <w:tab/>
      </w:r>
      <w:proofErr w:type="spellStart"/>
      <w:proofErr w:type="gramStart"/>
      <w:r w:rsidRPr="00AE7E8C">
        <w:rPr>
          <w:rFonts w:ascii="Times New Roman" w:hAnsi="Times New Roman"/>
          <w:spacing w:val="-1"/>
          <w:sz w:val="24"/>
          <w:szCs w:val="24"/>
        </w:rPr>
        <w:t>событиями,</w:t>
      </w:r>
      <w:r w:rsidRPr="00AE7E8C">
        <w:rPr>
          <w:rFonts w:ascii="Times New Roman" w:hAnsi="Times New Roman"/>
          <w:sz w:val="24"/>
          <w:szCs w:val="24"/>
        </w:rPr>
        <w:t>которыесплачивалибыиобъединялиребят</w:t>
      </w:r>
      <w:proofErr w:type="spellEnd"/>
      <w:proofErr w:type="gram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roofErr w:type="spellStart"/>
      <w:r w:rsidRPr="00AE7E8C">
        <w:rPr>
          <w:rFonts w:ascii="Times New Roman" w:hAnsi="Times New Roman"/>
          <w:sz w:val="24"/>
          <w:szCs w:val="24"/>
        </w:rPr>
        <w:t>воспитыватьвдетяхчувство</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ответственностипередгруппойзасвоеповедение</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Профессионально-родительская общность </w:t>
      </w:r>
      <w:r w:rsidRPr="00AE7E8C">
        <w:rPr>
          <w:rFonts w:ascii="Times New Roman" w:hAnsi="Times New Roman"/>
          <w:sz w:val="24"/>
          <w:szCs w:val="24"/>
        </w:rPr>
        <w:t xml:space="preserve">включает сотрудников ДОО и всех </w:t>
      </w:r>
      <w:proofErr w:type="gramStart"/>
      <w:r w:rsidRPr="00AE7E8C">
        <w:rPr>
          <w:rFonts w:ascii="Times New Roman" w:hAnsi="Times New Roman"/>
          <w:sz w:val="24"/>
          <w:szCs w:val="24"/>
        </w:rPr>
        <w:t>взрослыхчленовсемейвоспитанников,которыхсвязываютнетолькообщиеценности</w:t>
      </w:r>
      <w:proofErr w:type="gramEnd"/>
      <w:r w:rsidRPr="00AE7E8C">
        <w:rPr>
          <w:rFonts w:ascii="Times New Roman" w:hAnsi="Times New Roman"/>
          <w:sz w:val="24"/>
          <w:szCs w:val="24"/>
        </w:rPr>
        <w:t>,целиразвитияивоспитаниядетей,ноиуважениедругкдругу.Основнаязадача–объединениеусилийповоспитаниюребенкавсемьеивДОО.Без совместного обсуждения воспитывающими взрослыми особенностей ребенканевозможновыявлениеивдальнейшемсозданиеусловий,которыенеобходимыдляегооптимальногоиполноценногоразвитияивоспитания.</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Детско-</w:t>
      </w:r>
      <w:proofErr w:type="gramStart"/>
      <w:r w:rsidRPr="00AE7E8C">
        <w:rPr>
          <w:rFonts w:ascii="Times New Roman" w:hAnsi="Times New Roman"/>
          <w:b/>
          <w:sz w:val="24"/>
          <w:szCs w:val="24"/>
        </w:rPr>
        <w:t>взрослаяобщность</w:t>
      </w:r>
      <w:r w:rsidRPr="00AE7E8C">
        <w:rPr>
          <w:rFonts w:ascii="Times New Roman" w:hAnsi="Times New Roman"/>
          <w:sz w:val="24"/>
          <w:szCs w:val="24"/>
        </w:rPr>
        <w:t>.Дляобщностихарактерносодействиедругдругу</w:t>
      </w:r>
      <w:proofErr w:type="gramEnd"/>
      <w:r w:rsidRPr="00AE7E8C">
        <w:rPr>
          <w:rFonts w:ascii="Times New Roman" w:hAnsi="Times New Roman"/>
          <w:sz w:val="24"/>
          <w:szCs w:val="24"/>
        </w:rPr>
        <w:t xml:space="preserve">,сотворчествоисопереживание,взаимопониманиеивзаимноеуважение,отношениекребенкукакк полноправному человеку, наличие общих симпатий, ценностей и смыслов у всех </w:t>
      </w:r>
      <w:proofErr w:type="spellStart"/>
      <w:r w:rsidRPr="00AE7E8C">
        <w:rPr>
          <w:rFonts w:ascii="Times New Roman" w:hAnsi="Times New Roman"/>
          <w:sz w:val="24"/>
          <w:szCs w:val="24"/>
        </w:rPr>
        <w:t>участниковобщности</w:t>
      </w:r>
      <w:proofErr w:type="spellEnd"/>
      <w:r w:rsidRPr="00AE7E8C">
        <w:rPr>
          <w:rFonts w:ascii="Times New Roman" w:hAnsi="Times New Roman"/>
          <w:sz w:val="24"/>
          <w:szCs w:val="24"/>
        </w:rPr>
        <w:t>. Детско-</w:t>
      </w:r>
      <w:proofErr w:type="gramStart"/>
      <w:r w:rsidRPr="00AE7E8C">
        <w:rPr>
          <w:rFonts w:ascii="Times New Roman" w:hAnsi="Times New Roman"/>
          <w:sz w:val="24"/>
          <w:szCs w:val="24"/>
        </w:rPr>
        <w:t>взрослаяобщностьявляетсяисточникомимеханизмомвоспитанияребенка.Находясь</w:t>
      </w:r>
      <w:proofErr w:type="gramEnd"/>
      <w:r w:rsidRPr="00AE7E8C">
        <w:rPr>
          <w:rFonts w:ascii="Times New Roman" w:hAnsi="Times New Roman"/>
          <w:sz w:val="24"/>
          <w:szCs w:val="24"/>
        </w:rPr>
        <w:t xml:space="preserve"> в общности, ребенок сначала приобщается к тем правилам и нормам, которые вносятвзрослыевобщность,азатемэтинормыусваиваютсяребенкомистановятсяегособственными.</w:t>
      </w:r>
    </w:p>
    <w:p w:rsidR="007E2419"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Общность строится и задается системой связей и отношений ее </w:t>
      </w:r>
      <w:proofErr w:type="spellStart"/>
      <w:proofErr w:type="gramStart"/>
      <w:r w:rsidRPr="00AE7E8C">
        <w:rPr>
          <w:rFonts w:ascii="Times New Roman" w:hAnsi="Times New Roman"/>
          <w:sz w:val="24"/>
          <w:szCs w:val="24"/>
        </w:rPr>
        <w:t>участников.Вкаждомвозрастеикаждомслучае</w:t>
      </w:r>
      <w:proofErr w:type="spellEnd"/>
      <w:proofErr w:type="gramEnd"/>
      <w:r w:rsidRPr="00AE7E8C">
        <w:rPr>
          <w:rFonts w:ascii="Times New Roman" w:hAnsi="Times New Roman"/>
          <w:sz w:val="24"/>
          <w:szCs w:val="24"/>
        </w:rPr>
        <w:t xml:space="preserve"> </w:t>
      </w:r>
      <w:proofErr w:type="spellStart"/>
      <w:r w:rsidRPr="00AE7E8C">
        <w:rPr>
          <w:rFonts w:ascii="Times New Roman" w:hAnsi="Times New Roman"/>
          <w:sz w:val="24"/>
          <w:szCs w:val="24"/>
        </w:rPr>
        <w:t>онабудет</w:t>
      </w:r>
      <w:proofErr w:type="spellEnd"/>
      <w:r w:rsidRPr="00AE7E8C">
        <w:rPr>
          <w:rFonts w:ascii="Times New Roman" w:hAnsi="Times New Roman"/>
          <w:sz w:val="24"/>
          <w:szCs w:val="24"/>
        </w:rPr>
        <w:t xml:space="preserve"> обладатьсвоейспецификойвзависимостиотрешаемыхвоспитательныхзадач.</w:t>
      </w:r>
    </w:p>
    <w:p w:rsidR="007E2419"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ab/>
        <w:t>К детско-взрослой общности в МБДОУ относятся:</w:t>
      </w:r>
    </w:p>
    <w:p w:rsidR="007E2419"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Команда юных помощников инспекторов движения (ЮПИД).</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Детская общность. </w:t>
      </w:r>
      <w:r w:rsidRPr="00AE7E8C">
        <w:rPr>
          <w:rFonts w:ascii="Times New Roman" w:hAnsi="Times New Roman"/>
          <w:sz w:val="24"/>
          <w:szCs w:val="24"/>
        </w:rPr>
        <w:t xml:space="preserve">Общество сверстников – необходимое условие полноценного </w:t>
      </w:r>
      <w:proofErr w:type="spellStart"/>
      <w:proofErr w:type="gramStart"/>
      <w:r w:rsidRPr="00AE7E8C">
        <w:rPr>
          <w:rFonts w:ascii="Times New Roman" w:hAnsi="Times New Roman"/>
          <w:sz w:val="24"/>
          <w:szCs w:val="24"/>
        </w:rPr>
        <w:t>развитияличностиребенка.Здесьоннепрерывно</w:t>
      </w:r>
      <w:proofErr w:type="spellEnd"/>
      <w:proofErr w:type="gramEnd"/>
      <w:r w:rsidRPr="00AE7E8C">
        <w:rPr>
          <w:rFonts w:ascii="Times New Roman" w:hAnsi="Times New Roman"/>
          <w:sz w:val="24"/>
          <w:szCs w:val="24"/>
        </w:rPr>
        <w:t xml:space="preserve">   приобретает   способы   общественного   поведения,</w:t>
      </w:r>
      <w:r w:rsidRPr="00AE7E8C">
        <w:rPr>
          <w:rFonts w:ascii="Times New Roman" w:hAnsi="Times New Roman"/>
          <w:spacing w:val="1"/>
          <w:sz w:val="24"/>
          <w:szCs w:val="24"/>
        </w:rPr>
        <w:t xml:space="preserve"> учится </w:t>
      </w:r>
      <w:r w:rsidRPr="00AE7E8C">
        <w:rPr>
          <w:rFonts w:ascii="Times New Roman" w:hAnsi="Times New Roman"/>
          <w:sz w:val="24"/>
          <w:szCs w:val="24"/>
        </w:rPr>
        <w:t xml:space="preserve">умениюдружножить,сообщаиграть,трудиться,заниматься,достигатьпоставленнойцели.Чувствоприверженностикгруппесверстниковрождается тогда, когда ребенок впервые начинает понимать, что рядом с ним такие же, как он </w:t>
      </w:r>
      <w:proofErr w:type="spellStart"/>
      <w:r w:rsidRPr="00AE7E8C">
        <w:rPr>
          <w:rFonts w:ascii="Times New Roman" w:hAnsi="Times New Roman"/>
          <w:sz w:val="24"/>
          <w:szCs w:val="24"/>
        </w:rPr>
        <w:t>сам,чтосвоижеланиянеобходимосоотноситьсжеланиямидругих</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b/>
          <w:spacing w:val="1"/>
          <w:sz w:val="24"/>
          <w:szCs w:val="24"/>
        </w:rPr>
      </w:pPr>
      <w:r w:rsidRPr="00AE7E8C">
        <w:rPr>
          <w:rFonts w:ascii="Times New Roman" w:hAnsi="Times New Roman"/>
          <w:b/>
          <w:sz w:val="24"/>
          <w:szCs w:val="24"/>
        </w:rPr>
        <w:t>Культура поведения воспитателя в общностях как значимая составляющая уклада.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proofErr w:type="spellStart"/>
      <w:r w:rsidRPr="00AE7E8C">
        <w:rPr>
          <w:rFonts w:ascii="Times New Roman" w:hAnsi="Times New Roman"/>
          <w:sz w:val="24"/>
          <w:szCs w:val="24"/>
        </w:rPr>
        <w:t>Культураповедениявзрослых</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вдетскомсаду</w:t>
      </w:r>
      <w:proofErr w:type="spellEnd"/>
      <w:r w:rsidRPr="00AE7E8C">
        <w:rPr>
          <w:rFonts w:ascii="Times New Roman" w:hAnsi="Times New Roman"/>
          <w:sz w:val="24"/>
          <w:szCs w:val="24"/>
        </w:rPr>
        <w:t xml:space="preserve"> </w:t>
      </w:r>
      <w:proofErr w:type="gramStart"/>
      <w:r w:rsidRPr="00AE7E8C">
        <w:rPr>
          <w:rFonts w:ascii="Times New Roman" w:hAnsi="Times New Roman"/>
          <w:sz w:val="24"/>
          <w:szCs w:val="24"/>
        </w:rPr>
        <w:t>направленанасозданиевоспитывающейсредыкакусловиярешениявозрастныхзадачвоспитания.Общаяпсихологическаяатмосфера</w:t>
      </w:r>
      <w:proofErr w:type="gramEnd"/>
      <w:r w:rsidRPr="00AE7E8C">
        <w:rPr>
          <w:rFonts w:ascii="Times New Roman" w:hAnsi="Times New Roman"/>
          <w:sz w:val="24"/>
          <w:szCs w:val="24"/>
        </w:rPr>
        <w:t>,эмоциональный</w:t>
      </w:r>
      <w:r w:rsidRPr="00AE7E8C">
        <w:rPr>
          <w:rFonts w:ascii="Times New Roman" w:hAnsi="Times New Roman"/>
          <w:sz w:val="24"/>
          <w:szCs w:val="24"/>
        </w:rPr>
        <w:lastRenderedPageBreak/>
        <w:t>настройгруппы,спокойнаяобстановка,отсутствиеспешки,разумнаясбалансированностьпланов–этонеобходимыеусловиянормальнойжизнииразвитиядетей.</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Воспитательдолженсоблюдатькодекснормыпрофессиональнойэтикииповедения:</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педагогвсегдавыходитнавстречуродителямиприветствуетродителейидетейпервым;</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улыбка–</w:t>
      </w:r>
      <w:proofErr w:type="spellStart"/>
      <w:r w:rsidRPr="00AE7E8C">
        <w:rPr>
          <w:rFonts w:ascii="Times New Roman" w:hAnsi="Times New Roman"/>
          <w:sz w:val="24"/>
          <w:szCs w:val="24"/>
        </w:rPr>
        <w:t>всегдаобязательнаячастьприветствия</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spellStart"/>
      <w:proofErr w:type="gramStart"/>
      <w:r w:rsidRPr="00AE7E8C">
        <w:rPr>
          <w:rFonts w:ascii="Times New Roman" w:hAnsi="Times New Roman"/>
          <w:sz w:val="24"/>
          <w:szCs w:val="24"/>
        </w:rPr>
        <w:t>педагогописываетсобытияиситуации,нонедаётимоценки</w:t>
      </w:r>
      <w:proofErr w:type="spellEnd"/>
      <w:proofErr w:type="gramEnd"/>
      <w:r w:rsidRPr="00AE7E8C">
        <w:rPr>
          <w:rFonts w:ascii="Times New Roman" w:hAnsi="Times New Roman"/>
          <w:sz w:val="24"/>
          <w:szCs w:val="24"/>
        </w:rPr>
        <w:t>;</w:t>
      </w:r>
    </w:p>
    <w:p w:rsidR="007E2419" w:rsidRPr="00AE7E8C" w:rsidRDefault="007E2419" w:rsidP="0002133D">
      <w:pPr>
        <w:widowControl w:val="0"/>
        <w:numPr>
          <w:ilvl w:val="0"/>
          <w:numId w:val="37"/>
        </w:numPr>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педагогнеобвиняетродителейиневозлагаетнанихответственностьзаповедениедетейвдетскомсаду;</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spellStart"/>
      <w:r w:rsidRPr="00AE7E8C">
        <w:rPr>
          <w:rFonts w:ascii="Times New Roman" w:hAnsi="Times New Roman"/>
          <w:sz w:val="24"/>
          <w:szCs w:val="24"/>
        </w:rPr>
        <w:t>тонобщенияровныйи</w:t>
      </w:r>
      <w:proofErr w:type="spellEnd"/>
      <w:r w:rsidRPr="00AE7E8C">
        <w:rPr>
          <w:rFonts w:ascii="Times New Roman" w:hAnsi="Times New Roman"/>
          <w:sz w:val="24"/>
          <w:szCs w:val="24"/>
        </w:rPr>
        <w:t xml:space="preserve"> </w:t>
      </w:r>
      <w:proofErr w:type="spellStart"/>
      <w:proofErr w:type="gramStart"/>
      <w:r w:rsidRPr="00AE7E8C">
        <w:rPr>
          <w:rFonts w:ascii="Times New Roman" w:hAnsi="Times New Roman"/>
          <w:sz w:val="24"/>
          <w:szCs w:val="24"/>
        </w:rPr>
        <w:t>дружелюбный,исключаетсяповышениеголоса</w:t>
      </w:r>
      <w:proofErr w:type="spellEnd"/>
      <w:proofErr w:type="gramEnd"/>
      <w:r w:rsidRPr="00AE7E8C">
        <w:rPr>
          <w:rFonts w:ascii="Times New Roman" w:hAnsi="Times New Roman"/>
          <w:sz w:val="24"/>
          <w:szCs w:val="24"/>
        </w:rPr>
        <w:t xml:space="preserve">, </w:t>
      </w:r>
      <w:proofErr w:type="spellStart"/>
      <w:r w:rsidRPr="00AE7E8C">
        <w:rPr>
          <w:rFonts w:ascii="Times New Roman" w:hAnsi="Times New Roman"/>
          <w:sz w:val="24"/>
          <w:szCs w:val="24"/>
        </w:rPr>
        <w:t>умениесочетатьмягкийэмоциональныйиделовойтонвотношенияхс</w:t>
      </w:r>
      <w:proofErr w:type="spellEnd"/>
      <w:r w:rsidRPr="00AE7E8C">
        <w:rPr>
          <w:rFonts w:ascii="Times New Roman" w:hAnsi="Times New Roman"/>
          <w:sz w:val="24"/>
          <w:szCs w:val="24"/>
        </w:rPr>
        <w:t xml:space="preserve"> детьми;</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spellStart"/>
      <w:r w:rsidRPr="00AE7E8C">
        <w:rPr>
          <w:rFonts w:ascii="Times New Roman" w:hAnsi="Times New Roman"/>
          <w:sz w:val="24"/>
          <w:szCs w:val="24"/>
        </w:rPr>
        <w:t>уважительноеотношениекличностивоспитанника</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spellStart"/>
      <w:r w:rsidRPr="00AE7E8C">
        <w:rPr>
          <w:rFonts w:ascii="Times New Roman" w:hAnsi="Times New Roman"/>
          <w:sz w:val="24"/>
          <w:szCs w:val="24"/>
        </w:rPr>
        <w:t>умениезаинтересованно</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слушатьсобеседникаисопереживатьему</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spellStart"/>
      <w:proofErr w:type="gramStart"/>
      <w:r w:rsidRPr="00AE7E8C">
        <w:rPr>
          <w:rFonts w:ascii="Times New Roman" w:hAnsi="Times New Roman"/>
          <w:sz w:val="24"/>
          <w:szCs w:val="24"/>
        </w:rPr>
        <w:t>уравновешенностьисамообладание,выдержкавотношенияхсдетьми</w:t>
      </w:r>
      <w:proofErr w:type="spellEnd"/>
      <w:proofErr w:type="gram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spellStart"/>
      <w:r w:rsidRPr="00AE7E8C">
        <w:rPr>
          <w:rFonts w:ascii="Times New Roman" w:hAnsi="Times New Roman"/>
          <w:sz w:val="24"/>
          <w:szCs w:val="24"/>
        </w:rPr>
        <w:t>умениебыстроиправильнооцениватьсложившуюсяобстановкуи</w:t>
      </w:r>
      <w:proofErr w:type="spellEnd"/>
      <w:r w:rsidRPr="00AE7E8C">
        <w:rPr>
          <w:rFonts w:ascii="Times New Roman" w:hAnsi="Times New Roman"/>
          <w:sz w:val="24"/>
          <w:szCs w:val="24"/>
        </w:rPr>
        <w:t xml:space="preserve"> в тоже </w:t>
      </w:r>
      <w:proofErr w:type="spellStart"/>
      <w:r w:rsidRPr="00AE7E8C">
        <w:rPr>
          <w:rFonts w:ascii="Times New Roman" w:hAnsi="Times New Roman"/>
          <w:sz w:val="24"/>
          <w:szCs w:val="24"/>
        </w:rPr>
        <w:t>времяне</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торопитьсясвыводамиоповедениииспособностяхвоспитанников</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spellStart"/>
      <w:r w:rsidRPr="00AE7E8C">
        <w:rPr>
          <w:rFonts w:ascii="Times New Roman" w:hAnsi="Times New Roman"/>
          <w:sz w:val="24"/>
          <w:szCs w:val="24"/>
        </w:rPr>
        <w:t>умениесочетатьтребовательностьсчуткимотношениемквоспитанникам</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spellStart"/>
      <w:r w:rsidRPr="00AE7E8C">
        <w:rPr>
          <w:rFonts w:ascii="Times New Roman" w:hAnsi="Times New Roman"/>
          <w:sz w:val="24"/>
          <w:szCs w:val="24"/>
        </w:rPr>
        <w:t>знаниевозрастныхииндивидуальныхособенностейвоспитанников</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proofErr w:type="spellStart"/>
      <w:r w:rsidRPr="00AE7E8C">
        <w:rPr>
          <w:rFonts w:ascii="Times New Roman" w:hAnsi="Times New Roman"/>
          <w:sz w:val="24"/>
          <w:szCs w:val="24"/>
        </w:rPr>
        <w:t>соответствиевнешнеговидастатусувоспитателядетскогосада</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proofErr w:type="spellStart"/>
      <w:r w:rsidRPr="00AE7E8C">
        <w:rPr>
          <w:rFonts w:ascii="Times New Roman" w:hAnsi="Times New Roman"/>
          <w:b/>
          <w:bCs/>
          <w:sz w:val="24"/>
          <w:szCs w:val="24"/>
        </w:rPr>
        <w:t>Социокультурныйконтекст</w:t>
      </w:r>
      <w:proofErr w:type="spellEnd"/>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Социокультурныйконтекст–</w:t>
      </w:r>
      <w:proofErr w:type="gramStart"/>
      <w:r w:rsidRPr="00AE7E8C">
        <w:rPr>
          <w:rFonts w:ascii="Times New Roman" w:hAnsi="Times New Roman"/>
          <w:sz w:val="24"/>
          <w:szCs w:val="24"/>
        </w:rPr>
        <w:t>этосоциальнаяикультурнаясреда,вкоторойчеловекрастетиживет</w:t>
      </w:r>
      <w:proofErr w:type="gramEnd"/>
      <w:r w:rsidRPr="00AE7E8C">
        <w:rPr>
          <w:rFonts w:ascii="Times New Roman" w:hAnsi="Times New Roman"/>
          <w:sz w:val="24"/>
          <w:szCs w:val="24"/>
        </w:rPr>
        <w:t>.Онтакжевключаетвсебявлияние,котороесредаоказываетнаидеииповедениечеловека.</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 xml:space="preserve">Социокультурныйконтекствоспитанияявляетсявариативнойсоставляющейвоспитательной программы. Он учитывает этнокультурные, конфессиональные и </w:t>
      </w:r>
      <w:proofErr w:type="spellStart"/>
      <w:r w:rsidRPr="00AE7E8C">
        <w:rPr>
          <w:rFonts w:ascii="Times New Roman" w:hAnsi="Times New Roman"/>
          <w:sz w:val="24"/>
          <w:szCs w:val="24"/>
        </w:rPr>
        <w:t>региональныеособенности</w:t>
      </w:r>
      <w:proofErr w:type="spellEnd"/>
      <w:r w:rsidRPr="00AE7E8C">
        <w:rPr>
          <w:rFonts w:ascii="Times New Roman" w:hAnsi="Times New Roman"/>
          <w:sz w:val="24"/>
          <w:szCs w:val="24"/>
        </w:rPr>
        <w:t xml:space="preserve">. Реализация социокультурного контекста опирается на построение социального партнерства </w:t>
      </w:r>
      <w:proofErr w:type="spellStart"/>
      <w:r w:rsidRPr="00AE7E8C">
        <w:rPr>
          <w:rFonts w:ascii="Times New Roman" w:hAnsi="Times New Roman"/>
          <w:sz w:val="24"/>
          <w:szCs w:val="24"/>
        </w:rPr>
        <w:t>образовательнойорганизации</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ВрамкахсоциокультурногоконтекстаповышаетсярольродительскойобщественностикаксубъектаобразовательныхотношенийвПрограммевоспитания.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p>
    <w:p w:rsidR="007E2419" w:rsidRPr="00AE7E8C" w:rsidRDefault="007E2419" w:rsidP="0002133D">
      <w:pPr>
        <w:widowControl w:val="0"/>
        <w:numPr>
          <w:ilvl w:val="1"/>
          <w:numId w:val="38"/>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proofErr w:type="spellStart"/>
      <w:r w:rsidRPr="00AE7E8C">
        <w:rPr>
          <w:rFonts w:ascii="Times New Roman" w:hAnsi="Times New Roman"/>
          <w:b/>
          <w:bCs/>
          <w:sz w:val="24"/>
          <w:szCs w:val="24"/>
        </w:rPr>
        <w:t>ТребованиякпланируемымрезультатамосвоенияПрограммы</w:t>
      </w:r>
      <w:proofErr w:type="spellEnd"/>
      <w:r w:rsidRPr="00AE7E8C">
        <w:rPr>
          <w:rFonts w:ascii="Times New Roman" w:hAnsi="Times New Roman"/>
          <w:b/>
          <w:bCs/>
          <w:sz w:val="24"/>
          <w:szCs w:val="24"/>
        </w:rPr>
        <w:t xml:space="preserve"> воспитания</w:t>
      </w:r>
    </w:p>
    <w:p w:rsidR="007E2419" w:rsidRPr="00AE7E8C" w:rsidRDefault="007E2419" w:rsidP="007E2419">
      <w:pPr>
        <w:widowControl w:val="0"/>
        <w:autoSpaceDE w:val="0"/>
        <w:autoSpaceDN w:val="0"/>
        <w:spacing w:after="0" w:line="240" w:lineRule="auto"/>
        <w:ind w:right="3"/>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proofErr w:type="gramStart"/>
      <w:r w:rsidRPr="00AE7E8C">
        <w:rPr>
          <w:rFonts w:ascii="Times New Roman" w:hAnsi="Times New Roman"/>
          <w:sz w:val="24"/>
          <w:szCs w:val="24"/>
        </w:rPr>
        <w:lastRenderedPageBreak/>
        <w:t>Планируемыерезультатывоспитанияносятотсроченныйхарактер,деятельностьвоспитателя</w:t>
      </w:r>
      <w:proofErr w:type="gramEnd"/>
      <w:r w:rsidRPr="00AE7E8C">
        <w:rPr>
          <w:rFonts w:ascii="Times New Roman" w:hAnsi="Times New Roman"/>
          <w:sz w:val="24"/>
          <w:szCs w:val="24"/>
        </w:rPr>
        <w:t xml:space="preserve">  нацелена на перспективу </w:t>
      </w:r>
      <w:proofErr w:type="spellStart"/>
      <w:r w:rsidRPr="00AE7E8C">
        <w:rPr>
          <w:rFonts w:ascii="Times New Roman" w:hAnsi="Times New Roman"/>
          <w:sz w:val="24"/>
          <w:szCs w:val="24"/>
        </w:rPr>
        <w:t>развитияи</w:t>
      </w:r>
      <w:proofErr w:type="spellEnd"/>
      <w:r w:rsidRPr="00AE7E8C">
        <w:rPr>
          <w:rFonts w:ascii="Times New Roman" w:hAnsi="Times New Roman"/>
          <w:sz w:val="24"/>
          <w:szCs w:val="24"/>
        </w:rPr>
        <w:t xml:space="preserve"> </w:t>
      </w:r>
      <w:r>
        <w:rPr>
          <w:rFonts w:ascii="Times New Roman" w:hAnsi="Times New Roman"/>
          <w:sz w:val="24"/>
          <w:szCs w:val="24"/>
        </w:rPr>
        <w:t>становления</w:t>
      </w:r>
      <w:r w:rsidRPr="00AE7E8C">
        <w:rPr>
          <w:rFonts w:ascii="Times New Roman" w:hAnsi="Times New Roman"/>
          <w:sz w:val="24"/>
          <w:szCs w:val="24"/>
        </w:rPr>
        <w:t xml:space="preserve"> личности </w:t>
      </w:r>
      <w:r w:rsidRPr="00AE7E8C">
        <w:rPr>
          <w:rFonts w:ascii="Times New Roman" w:hAnsi="Times New Roman"/>
          <w:spacing w:val="1"/>
          <w:sz w:val="24"/>
          <w:szCs w:val="24"/>
        </w:rPr>
        <w:t>ребенка</w:t>
      </w:r>
      <w:r w:rsidRPr="00AE7E8C">
        <w:rPr>
          <w:rFonts w:ascii="Times New Roman" w:hAnsi="Times New Roman"/>
          <w:sz w:val="24"/>
          <w:szCs w:val="24"/>
        </w:rPr>
        <w:t xml:space="preserve">.Поэтомурезультатыдостиженияцеливоспитанияданыввидецелевыхориентиров. </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 xml:space="preserve">На уровне ДО не осуществляется </w:t>
      </w:r>
      <w:proofErr w:type="spellStart"/>
      <w:r w:rsidRPr="00AE7E8C">
        <w:rPr>
          <w:rFonts w:ascii="Times New Roman" w:hAnsi="Times New Roman"/>
          <w:sz w:val="24"/>
          <w:szCs w:val="24"/>
        </w:rPr>
        <w:t>оценкарезультатоввоспитательнойработыв</w:t>
      </w:r>
      <w:proofErr w:type="spellEnd"/>
      <w:r w:rsidRPr="00AE7E8C">
        <w:rPr>
          <w:rFonts w:ascii="Times New Roman" w:hAnsi="Times New Roman"/>
          <w:sz w:val="24"/>
          <w:szCs w:val="24"/>
        </w:rPr>
        <w:t xml:space="preserve"> соответствии с ФГОС ДО, так как «целевые ориентиры основной образовательной </w:t>
      </w:r>
      <w:proofErr w:type="gramStart"/>
      <w:r w:rsidRPr="00AE7E8C">
        <w:rPr>
          <w:rFonts w:ascii="Times New Roman" w:hAnsi="Times New Roman"/>
          <w:sz w:val="24"/>
          <w:szCs w:val="24"/>
        </w:rPr>
        <w:t>программыдошкольногообразованиянеподлежатнепосредственнойоценке,втомчислеввидепедагогическойдиагностики</w:t>
      </w:r>
      <w:proofErr w:type="gramEnd"/>
      <w:r w:rsidRPr="00AE7E8C">
        <w:rPr>
          <w:rFonts w:ascii="Times New Roman" w:hAnsi="Times New Roman"/>
          <w:sz w:val="24"/>
          <w:szCs w:val="24"/>
        </w:rPr>
        <w:t>(мониторинга),инеявляютсяоснованиемдляихформальногосравнениясреальнымидостижениямидетей».</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0C14B3" w:rsidRDefault="007E2419" w:rsidP="007E2419">
      <w:pPr>
        <w:widowControl w:val="0"/>
        <w:autoSpaceDE w:val="0"/>
        <w:autoSpaceDN w:val="0"/>
        <w:spacing w:after="0" w:line="240" w:lineRule="auto"/>
        <w:jc w:val="both"/>
        <w:rPr>
          <w:rFonts w:ascii="Times New Roman" w:hAnsi="Times New Roman"/>
          <w:b/>
          <w:sz w:val="24"/>
          <w:szCs w:val="24"/>
        </w:rPr>
      </w:pPr>
    </w:p>
    <w:p w:rsidR="007E2419" w:rsidRPr="008F594C" w:rsidRDefault="007E2419" w:rsidP="0002133D">
      <w:pPr>
        <w:widowControl w:val="0"/>
        <w:numPr>
          <w:ilvl w:val="2"/>
          <w:numId w:val="36"/>
        </w:numPr>
        <w:tabs>
          <w:tab w:val="left" w:pos="0"/>
        </w:tabs>
        <w:autoSpaceDE w:val="0"/>
        <w:autoSpaceDN w:val="0"/>
        <w:spacing w:after="0" w:line="240" w:lineRule="auto"/>
        <w:ind w:left="0" w:firstLine="0"/>
        <w:jc w:val="center"/>
        <w:outlineLvl w:val="0"/>
        <w:rPr>
          <w:rFonts w:ascii="Times New Roman" w:hAnsi="Times New Roman"/>
          <w:b/>
          <w:bCs/>
          <w:sz w:val="24"/>
          <w:szCs w:val="24"/>
        </w:rPr>
      </w:pPr>
      <w:proofErr w:type="spellStart"/>
      <w:r w:rsidRPr="008F594C">
        <w:rPr>
          <w:rFonts w:ascii="Times New Roman" w:hAnsi="Times New Roman"/>
          <w:b/>
          <w:bCs/>
          <w:sz w:val="24"/>
          <w:szCs w:val="24"/>
        </w:rPr>
        <w:t>Целевыеориентирывоспитательнойработы</w:t>
      </w:r>
      <w:proofErr w:type="spellEnd"/>
      <w:r w:rsidRPr="008F594C">
        <w:rPr>
          <w:rFonts w:ascii="Times New Roman" w:hAnsi="Times New Roman"/>
          <w:b/>
          <w:bCs/>
          <w:sz w:val="24"/>
          <w:szCs w:val="24"/>
        </w:rPr>
        <w:t xml:space="preserve"> </w:t>
      </w:r>
      <w:proofErr w:type="spellStart"/>
      <w:proofErr w:type="gramStart"/>
      <w:r w:rsidRPr="008F594C">
        <w:rPr>
          <w:rFonts w:ascii="Times New Roman" w:hAnsi="Times New Roman"/>
          <w:b/>
          <w:bCs/>
          <w:sz w:val="24"/>
          <w:szCs w:val="24"/>
        </w:rPr>
        <w:t>длядетейдошкольноговозраста</w:t>
      </w:r>
      <w:proofErr w:type="spellEnd"/>
      <w:r w:rsidR="00B4682B">
        <w:rPr>
          <w:rFonts w:ascii="Times New Roman" w:hAnsi="Times New Roman"/>
          <w:b/>
          <w:bCs/>
          <w:sz w:val="24"/>
          <w:szCs w:val="24"/>
        </w:rPr>
        <w:t>(</w:t>
      </w:r>
      <w:proofErr w:type="gramEnd"/>
      <w:r w:rsidR="00B4682B">
        <w:rPr>
          <w:rFonts w:ascii="Times New Roman" w:hAnsi="Times New Roman"/>
          <w:b/>
          <w:bCs/>
          <w:sz w:val="24"/>
          <w:szCs w:val="24"/>
        </w:rPr>
        <w:t>от 5 до</w:t>
      </w:r>
      <w:r w:rsidR="00491DA5">
        <w:rPr>
          <w:rFonts w:ascii="Times New Roman" w:hAnsi="Times New Roman"/>
          <w:b/>
          <w:bCs/>
          <w:sz w:val="24"/>
          <w:szCs w:val="24"/>
        </w:rPr>
        <w:t xml:space="preserve"> 8</w:t>
      </w:r>
      <w:r w:rsidRPr="008F594C">
        <w:rPr>
          <w:rFonts w:ascii="Times New Roman" w:hAnsi="Times New Roman"/>
          <w:b/>
          <w:bCs/>
          <w:sz w:val="24"/>
          <w:szCs w:val="24"/>
        </w:rPr>
        <w:t>лет)</w:t>
      </w:r>
    </w:p>
    <w:p w:rsidR="007E2419" w:rsidRPr="00AE7E8C" w:rsidRDefault="007E2419" w:rsidP="007E2419">
      <w:pPr>
        <w:widowControl w:val="0"/>
        <w:autoSpaceDE w:val="0"/>
        <w:autoSpaceDN w:val="0"/>
        <w:spacing w:after="0" w:line="240" w:lineRule="auto"/>
        <w:ind w:right="610"/>
        <w:jc w:val="center"/>
        <w:rPr>
          <w:rFonts w:ascii="Times New Roman" w:hAnsi="Times New Roman"/>
          <w:b/>
          <w:sz w:val="24"/>
          <w:szCs w:val="24"/>
        </w:rPr>
      </w:pPr>
    </w:p>
    <w:p w:rsidR="007E2419" w:rsidRDefault="007E2419" w:rsidP="007E2419">
      <w:pPr>
        <w:widowControl w:val="0"/>
        <w:autoSpaceDE w:val="0"/>
        <w:autoSpaceDN w:val="0"/>
        <w:spacing w:after="0" w:line="240" w:lineRule="auto"/>
        <w:ind w:right="610"/>
        <w:jc w:val="center"/>
        <w:rPr>
          <w:rFonts w:ascii="Times New Roman" w:hAnsi="Times New Roman"/>
          <w:b/>
          <w:sz w:val="24"/>
          <w:szCs w:val="24"/>
        </w:rPr>
      </w:pPr>
      <w:proofErr w:type="spellStart"/>
      <w:r w:rsidRPr="00AE7E8C">
        <w:rPr>
          <w:rFonts w:ascii="Times New Roman" w:hAnsi="Times New Roman"/>
          <w:b/>
          <w:sz w:val="24"/>
          <w:szCs w:val="24"/>
        </w:rPr>
        <w:t>Портретребенкадошкольного</w:t>
      </w:r>
      <w:r w:rsidR="00491DA5" w:rsidRPr="00AE7E8C">
        <w:rPr>
          <w:rFonts w:ascii="Times New Roman" w:hAnsi="Times New Roman"/>
          <w:b/>
          <w:sz w:val="24"/>
          <w:szCs w:val="24"/>
        </w:rPr>
        <w:t>возраста</w:t>
      </w:r>
      <w:proofErr w:type="spellEnd"/>
      <w:r w:rsidR="00491DA5">
        <w:rPr>
          <w:rFonts w:ascii="Times New Roman" w:hAnsi="Times New Roman"/>
          <w:b/>
          <w:sz w:val="24"/>
          <w:szCs w:val="24"/>
        </w:rPr>
        <w:t xml:space="preserve"> (</w:t>
      </w:r>
      <w:r w:rsidR="00DF06B7">
        <w:rPr>
          <w:rFonts w:ascii="Times New Roman" w:hAnsi="Times New Roman"/>
          <w:b/>
          <w:sz w:val="24"/>
          <w:szCs w:val="24"/>
        </w:rPr>
        <w:t>к 8 годам</w:t>
      </w:r>
      <w:r w:rsidRPr="00AE7E8C">
        <w:rPr>
          <w:rFonts w:ascii="Times New Roman" w:hAnsi="Times New Roman"/>
          <w:b/>
          <w:sz w:val="24"/>
          <w:szCs w:val="24"/>
        </w:rPr>
        <w:t>)</w:t>
      </w:r>
    </w:p>
    <w:p w:rsidR="00B4682B" w:rsidRPr="00AE7E8C" w:rsidRDefault="00B4682B" w:rsidP="007E2419">
      <w:pPr>
        <w:widowControl w:val="0"/>
        <w:autoSpaceDE w:val="0"/>
        <w:autoSpaceDN w:val="0"/>
        <w:spacing w:after="0" w:line="240" w:lineRule="auto"/>
        <w:ind w:right="610"/>
        <w:jc w:val="center"/>
        <w:rPr>
          <w:rFonts w:ascii="Times New Roman" w:hAnsi="Times New Roman"/>
          <w:b/>
          <w:sz w:val="24"/>
          <w:szCs w:val="24"/>
        </w:rPr>
      </w:pPr>
    </w:p>
    <w:tbl>
      <w:tblPr>
        <w:tblStyle w:val="TableNormal1"/>
        <w:tblW w:w="1490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013"/>
        <w:gridCol w:w="2258"/>
        <w:gridCol w:w="10631"/>
      </w:tblGrid>
      <w:tr w:rsidR="007E2419" w:rsidRPr="00AE7E8C" w:rsidTr="007E2419">
        <w:trPr>
          <w:trHeight w:val="633"/>
        </w:trPr>
        <w:tc>
          <w:tcPr>
            <w:tcW w:w="2013"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Направления</w:t>
            </w:r>
          </w:p>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258"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631"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7E2419" w:rsidRPr="00AE7E8C" w:rsidTr="007E2419">
        <w:trPr>
          <w:trHeight w:val="744"/>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258" w:type="dxa"/>
          </w:tcPr>
          <w:p w:rsidR="007E2419" w:rsidRDefault="007E2419" w:rsidP="007E2419">
            <w:pPr>
              <w:tabs>
                <w:tab w:val="left" w:pos="0"/>
              </w:tabs>
              <w:jc w:val="both"/>
              <w:rPr>
                <w:rFonts w:ascii="Times New Roman" w:hAnsi="Times New Roman"/>
                <w:sz w:val="24"/>
                <w:szCs w:val="24"/>
                <w:lang w:val="ru-RU"/>
              </w:rPr>
            </w:pPr>
            <w:proofErr w:type="spellStart"/>
            <w:proofErr w:type="gramStart"/>
            <w:r w:rsidRPr="000C14B3">
              <w:rPr>
                <w:rFonts w:ascii="Times New Roman" w:hAnsi="Times New Roman"/>
                <w:sz w:val="24"/>
                <w:szCs w:val="24"/>
                <w:lang w:val="ru-RU"/>
              </w:rPr>
              <w:t>Родина,природа</w:t>
            </w:r>
            <w:proofErr w:type="spellEnd"/>
            <w:proofErr w:type="gramEnd"/>
          </w:p>
          <w:p w:rsidR="007E2419" w:rsidRDefault="007E2419" w:rsidP="007E2419">
            <w:pPr>
              <w:tabs>
                <w:tab w:val="left" w:pos="0"/>
              </w:tabs>
              <w:jc w:val="both"/>
              <w:rPr>
                <w:rFonts w:ascii="Times New Roman" w:hAnsi="Times New Roman"/>
                <w:sz w:val="24"/>
                <w:szCs w:val="24"/>
                <w:lang w:val="ru-RU"/>
              </w:rPr>
            </w:pPr>
          </w:p>
          <w:p w:rsidR="007E2419" w:rsidRPr="000C14B3" w:rsidRDefault="007E2419" w:rsidP="007E2419">
            <w:pPr>
              <w:tabs>
                <w:tab w:val="left" w:pos="0"/>
              </w:tabs>
              <w:jc w:val="both"/>
              <w:rPr>
                <w:rFonts w:ascii="Times New Roman" w:hAnsi="Times New Roman"/>
                <w:sz w:val="24"/>
                <w:szCs w:val="24"/>
                <w:lang w:val="ru-RU"/>
              </w:rPr>
            </w:pPr>
            <w:r>
              <w:rPr>
                <w:rFonts w:ascii="Times New Roman" w:hAnsi="Times New Roman"/>
                <w:sz w:val="24"/>
                <w:szCs w:val="24"/>
                <w:lang w:val="ru-RU"/>
              </w:rPr>
              <w:t>Донской край, Таганрог</w:t>
            </w:r>
          </w:p>
        </w:tc>
        <w:tc>
          <w:tcPr>
            <w:tcW w:w="10631" w:type="dxa"/>
          </w:tcPr>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t>Любящийсвоюмалуюродинуиимеющийпредставление</w:t>
            </w:r>
            <w:proofErr w:type="spellEnd"/>
          </w:p>
          <w:p w:rsidR="007E2419" w:rsidRDefault="007E2419" w:rsidP="007E2419">
            <w:pPr>
              <w:ind w:right="102"/>
              <w:jc w:val="both"/>
              <w:rPr>
                <w:rFonts w:ascii="Times New Roman" w:hAnsi="Times New Roman"/>
                <w:sz w:val="24"/>
                <w:szCs w:val="24"/>
                <w:lang w:val="ru-RU"/>
              </w:rPr>
            </w:pPr>
            <w:proofErr w:type="gramStart"/>
            <w:r w:rsidRPr="000C14B3">
              <w:rPr>
                <w:rFonts w:ascii="Times New Roman" w:hAnsi="Times New Roman"/>
                <w:sz w:val="24"/>
                <w:szCs w:val="24"/>
                <w:lang w:val="ru-RU"/>
              </w:rPr>
              <w:t>освоейстране,испытывающийчувствопривязанностикродномудому</w:t>
            </w:r>
            <w:proofErr w:type="gramEnd"/>
            <w:r w:rsidRPr="000C14B3">
              <w:rPr>
                <w:rFonts w:ascii="Times New Roman" w:hAnsi="Times New Roman"/>
                <w:sz w:val="24"/>
                <w:szCs w:val="24"/>
                <w:lang w:val="ru-RU"/>
              </w:rPr>
              <w:t>,семье,близкимлюдям.</w:t>
            </w:r>
          </w:p>
          <w:p w:rsidR="007E2419" w:rsidRPr="000C14B3" w:rsidRDefault="007E2419" w:rsidP="007E2419">
            <w:pPr>
              <w:ind w:right="102"/>
              <w:jc w:val="both"/>
              <w:rPr>
                <w:rFonts w:ascii="Times New Roman" w:hAnsi="Times New Roman"/>
                <w:sz w:val="24"/>
                <w:szCs w:val="24"/>
                <w:lang w:val="ru-RU"/>
              </w:rPr>
            </w:pPr>
            <w:r>
              <w:rPr>
                <w:rFonts w:ascii="Times New Roman" w:hAnsi="Times New Roman"/>
                <w:sz w:val="24"/>
                <w:szCs w:val="24"/>
                <w:lang w:val="ru-RU"/>
              </w:rPr>
              <w:t xml:space="preserve">Знает традиции Донского края, его   обычаи, знает историю своего города, его достопримечательности, культуру, людей, прославивших город. </w:t>
            </w:r>
          </w:p>
        </w:tc>
      </w:tr>
      <w:tr w:rsidR="007E2419" w:rsidRPr="00AE7E8C" w:rsidTr="007E2419">
        <w:trPr>
          <w:trHeight w:val="2129"/>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Социальное</w:t>
            </w:r>
          </w:p>
        </w:tc>
        <w:tc>
          <w:tcPr>
            <w:tcW w:w="2258" w:type="dxa"/>
          </w:tcPr>
          <w:p w:rsidR="007E2419" w:rsidRPr="000C14B3" w:rsidRDefault="007E2419" w:rsidP="007E2419">
            <w:pPr>
              <w:ind w:right="90"/>
              <w:jc w:val="both"/>
              <w:rPr>
                <w:rFonts w:ascii="Times New Roman" w:hAnsi="Times New Roman"/>
                <w:sz w:val="24"/>
                <w:szCs w:val="24"/>
                <w:lang w:val="ru-RU"/>
              </w:rPr>
            </w:pPr>
            <w:r w:rsidRPr="000C14B3">
              <w:rPr>
                <w:rFonts w:ascii="Times New Roman" w:hAnsi="Times New Roman"/>
                <w:sz w:val="24"/>
                <w:szCs w:val="24"/>
                <w:lang w:val="ru-RU"/>
              </w:rPr>
              <w:t xml:space="preserve">Человек, </w:t>
            </w:r>
            <w:proofErr w:type="spellStart"/>
            <w:proofErr w:type="gramStart"/>
            <w:r w:rsidRPr="000C14B3">
              <w:rPr>
                <w:rFonts w:ascii="Times New Roman" w:hAnsi="Times New Roman"/>
                <w:sz w:val="24"/>
                <w:szCs w:val="24"/>
                <w:lang w:val="ru-RU"/>
              </w:rPr>
              <w:t>семья,дружба</w:t>
            </w:r>
            <w:proofErr w:type="gramEnd"/>
            <w:r w:rsidRPr="000C14B3">
              <w:rPr>
                <w:rFonts w:ascii="Times New Roman" w:hAnsi="Times New Roman"/>
                <w:sz w:val="24"/>
                <w:szCs w:val="24"/>
                <w:lang w:val="ru-RU"/>
              </w:rPr>
              <w:t>,</w:t>
            </w:r>
            <w:r w:rsidRPr="000C14B3">
              <w:rPr>
                <w:rFonts w:ascii="Times New Roman" w:hAnsi="Times New Roman"/>
                <w:spacing w:val="-1"/>
                <w:sz w:val="24"/>
                <w:szCs w:val="24"/>
                <w:lang w:val="ru-RU"/>
              </w:rPr>
              <w:t>сотрудничество</w:t>
            </w:r>
            <w:proofErr w:type="spellEnd"/>
          </w:p>
        </w:tc>
        <w:tc>
          <w:tcPr>
            <w:tcW w:w="10631" w:type="dxa"/>
          </w:tcPr>
          <w:p w:rsidR="007E2419" w:rsidRPr="000C14B3" w:rsidRDefault="007E2419" w:rsidP="007E2419">
            <w:pPr>
              <w:ind w:right="96"/>
              <w:jc w:val="both"/>
              <w:rPr>
                <w:rFonts w:ascii="Times New Roman" w:hAnsi="Times New Roman"/>
                <w:sz w:val="24"/>
                <w:szCs w:val="24"/>
                <w:lang w:val="ru-RU"/>
              </w:rPr>
            </w:pPr>
            <w:proofErr w:type="spellStart"/>
            <w:proofErr w:type="gramStart"/>
            <w:r w:rsidRPr="000C14B3">
              <w:rPr>
                <w:rFonts w:ascii="Times New Roman" w:hAnsi="Times New Roman"/>
                <w:sz w:val="24"/>
                <w:szCs w:val="24"/>
                <w:lang w:val="ru-RU"/>
              </w:rPr>
              <w:t>Различающийосновныепроявлениядобраизла,принимающий</w:t>
            </w:r>
            <w:proofErr w:type="spellEnd"/>
            <w:proofErr w:type="gramEnd"/>
            <w:r w:rsidRPr="000C14B3">
              <w:rPr>
                <w:rFonts w:ascii="Times New Roman" w:hAnsi="Times New Roman"/>
                <w:sz w:val="24"/>
                <w:szCs w:val="24"/>
                <w:lang w:val="ru-RU"/>
              </w:rPr>
              <w:t xml:space="preserve"> и уважающий ценности семьи и </w:t>
            </w:r>
            <w:proofErr w:type="spellStart"/>
            <w:r w:rsidRPr="000C14B3">
              <w:rPr>
                <w:rFonts w:ascii="Times New Roman" w:hAnsi="Times New Roman"/>
                <w:sz w:val="24"/>
                <w:szCs w:val="24"/>
                <w:lang w:val="ru-RU"/>
              </w:rPr>
              <w:t>общества,правдивый</w:t>
            </w:r>
            <w:proofErr w:type="spellEnd"/>
            <w:r w:rsidRPr="000C14B3">
              <w:rPr>
                <w:rFonts w:ascii="Times New Roman" w:hAnsi="Times New Roman"/>
                <w:sz w:val="24"/>
                <w:szCs w:val="24"/>
                <w:lang w:val="ru-RU"/>
              </w:rPr>
              <w:t>, искренний, способный к сочувствиюизаботе,кнравственномупоступку,проявляющийзадаткичувства долга: ответственность за своидействияиповедение;принимающийиуважающийразличиямеждулюдьми.</w:t>
            </w:r>
          </w:p>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t>Освоившийосновыречевойкультуры</w:t>
            </w:r>
            <w:proofErr w:type="spellEnd"/>
            <w:r w:rsidRPr="000C14B3">
              <w:rPr>
                <w:rFonts w:ascii="Times New Roman" w:hAnsi="Times New Roman"/>
                <w:sz w:val="24"/>
                <w:szCs w:val="24"/>
                <w:lang w:val="ru-RU"/>
              </w:rPr>
              <w:t>.</w:t>
            </w:r>
          </w:p>
          <w:p w:rsidR="007E2419" w:rsidRPr="000C14B3" w:rsidRDefault="007E2419" w:rsidP="007E2419">
            <w:pPr>
              <w:ind w:right="102"/>
              <w:jc w:val="both"/>
              <w:rPr>
                <w:rFonts w:ascii="Times New Roman" w:hAnsi="Times New Roman"/>
                <w:sz w:val="24"/>
                <w:szCs w:val="24"/>
                <w:lang w:val="ru-RU"/>
              </w:rPr>
            </w:pPr>
            <w:proofErr w:type="gramStart"/>
            <w:r w:rsidRPr="000C14B3">
              <w:rPr>
                <w:rFonts w:ascii="Times New Roman" w:hAnsi="Times New Roman"/>
                <w:sz w:val="24"/>
                <w:szCs w:val="24"/>
                <w:lang w:val="ru-RU"/>
              </w:rPr>
              <w:t>Дружелюбныйидоброжелательный,умеющийслушатьислышатьсобеседника</w:t>
            </w:r>
            <w:proofErr w:type="gramEnd"/>
            <w:r w:rsidRPr="000C14B3">
              <w:rPr>
                <w:rFonts w:ascii="Times New Roman" w:hAnsi="Times New Roman"/>
                <w:sz w:val="24"/>
                <w:szCs w:val="24"/>
                <w:lang w:val="ru-RU"/>
              </w:rPr>
              <w:t xml:space="preserve">,способныйвзаимодействоватьсовзрослымиисверстникаминаосновеобщихинтересов </w:t>
            </w:r>
            <w:proofErr w:type="spellStart"/>
            <w:r w:rsidRPr="000C14B3">
              <w:rPr>
                <w:rFonts w:ascii="Times New Roman" w:hAnsi="Times New Roman"/>
                <w:sz w:val="24"/>
                <w:szCs w:val="24"/>
                <w:lang w:val="ru-RU"/>
              </w:rPr>
              <w:t>идел</w:t>
            </w:r>
            <w:proofErr w:type="spellEnd"/>
            <w:r w:rsidRPr="000C14B3">
              <w:rPr>
                <w:rFonts w:ascii="Times New Roman" w:hAnsi="Times New Roman"/>
                <w:sz w:val="24"/>
                <w:szCs w:val="24"/>
                <w:lang w:val="ru-RU"/>
              </w:rPr>
              <w:t>.</w:t>
            </w:r>
          </w:p>
        </w:tc>
      </w:tr>
      <w:tr w:rsidR="007E2419" w:rsidRPr="00AE7E8C" w:rsidTr="007E2419">
        <w:trPr>
          <w:trHeight w:val="1253"/>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2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Знания</w:t>
            </w:r>
          </w:p>
        </w:tc>
        <w:tc>
          <w:tcPr>
            <w:tcW w:w="10631" w:type="dxa"/>
          </w:tcPr>
          <w:p w:rsidR="007E2419" w:rsidRPr="000C14B3" w:rsidRDefault="007E2419" w:rsidP="007E2419">
            <w:pPr>
              <w:tabs>
                <w:tab w:val="left" w:pos="2010"/>
                <w:tab w:val="left" w:pos="2221"/>
                <w:tab w:val="left" w:pos="2816"/>
                <w:tab w:val="left" w:pos="4078"/>
                <w:tab w:val="left" w:pos="5181"/>
              </w:tabs>
              <w:jc w:val="both"/>
              <w:rPr>
                <w:rFonts w:ascii="Times New Roman" w:hAnsi="Times New Roman"/>
                <w:sz w:val="24"/>
                <w:szCs w:val="24"/>
                <w:lang w:val="ru-RU"/>
              </w:rPr>
            </w:pPr>
            <w:proofErr w:type="spellStart"/>
            <w:proofErr w:type="gramStart"/>
            <w:r w:rsidRPr="000C14B3">
              <w:rPr>
                <w:rFonts w:ascii="Times New Roman" w:hAnsi="Times New Roman"/>
                <w:sz w:val="24"/>
                <w:szCs w:val="24"/>
                <w:lang w:val="ru-RU"/>
              </w:rPr>
              <w:t>Любознательный,наблюдательный</w:t>
            </w:r>
            <w:proofErr w:type="gramEnd"/>
            <w:r w:rsidRPr="000C14B3">
              <w:rPr>
                <w:rFonts w:ascii="Times New Roman" w:hAnsi="Times New Roman"/>
                <w:sz w:val="24"/>
                <w:szCs w:val="24"/>
                <w:lang w:val="ru-RU"/>
              </w:rPr>
              <w:t>,испытывающийпотребность</w:t>
            </w:r>
            <w:proofErr w:type="spellEnd"/>
            <w:r w:rsidRPr="000C14B3">
              <w:rPr>
                <w:rFonts w:ascii="Times New Roman" w:hAnsi="Times New Roman"/>
                <w:sz w:val="24"/>
                <w:szCs w:val="24"/>
                <w:lang w:val="ru-RU"/>
              </w:rPr>
              <w:t xml:space="preserve"> в самовыражении, в том числе </w:t>
            </w:r>
            <w:proofErr w:type="spellStart"/>
            <w:r w:rsidRPr="000C14B3">
              <w:rPr>
                <w:rFonts w:ascii="Times New Roman" w:hAnsi="Times New Roman"/>
                <w:sz w:val="24"/>
                <w:szCs w:val="24"/>
                <w:lang w:val="ru-RU"/>
              </w:rPr>
              <w:t>творческом,проявляющий</w:t>
            </w:r>
            <w:proofErr w:type="spellEnd"/>
            <w:r w:rsidRPr="000C14B3">
              <w:rPr>
                <w:rFonts w:ascii="Times New Roman" w:hAnsi="Times New Roman"/>
                <w:sz w:val="24"/>
                <w:szCs w:val="24"/>
                <w:lang w:val="ru-RU"/>
              </w:rPr>
              <w:tab/>
              <w:t xml:space="preserve"> активность, </w:t>
            </w:r>
            <w:proofErr w:type="spellStart"/>
            <w:r w:rsidRPr="000C14B3">
              <w:rPr>
                <w:rFonts w:ascii="Times New Roman" w:hAnsi="Times New Roman"/>
                <w:sz w:val="24"/>
                <w:szCs w:val="24"/>
                <w:lang w:val="ru-RU"/>
              </w:rPr>
              <w:t>самостоятельность,инициативу</w:t>
            </w:r>
            <w:proofErr w:type="spellEnd"/>
            <w:r w:rsidRPr="000C14B3">
              <w:rPr>
                <w:rFonts w:ascii="Times New Roman" w:hAnsi="Times New Roman"/>
                <w:sz w:val="24"/>
                <w:szCs w:val="24"/>
                <w:lang w:val="ru-RU"/>
              </w:rPr>
              <w:t xml:space="preserve"> в познавательной, </w:t>
            </w:r>
            <w:proofErr w:type="spellStart"/>
            <w:r w:rsidRPr="000C14B3">
              <w:rPr>
                <w:rFonts w:ascii="Times New Roman" w:hAnsi="Times New Roman"/>
                <w:sz w:val="24"/>
                <w:szCs w:val="24"/>
                <w:lang w:val="ru-RU"/>
              </w:rPr>
              <w:t>игровой,коммуникативнойипродуктивныхвидахдеятельностии</w:t>
            </w:r>
            <w:proofErr w:type="spellEnd"/>
            <w:r w:rsidRPr="000C14B3">
              <w:rPr>
                <w:rFonts w:ascii="Times New Roman" w:hAnsi="Times New Roman"/>
                <w:sz w:val="24"/>
                <w:szCs w:val="24"/>
                <w:lang w:val="ru-RU"/>
              </w:rPr>
              <w:t xml:space="preserve"> в самообслуживании, обладающий первичной </w:t>
            </w:r>
            <w:proofErr w:type="spellStart"/>
            <w:r w:rsidRPr="000C14B3">
              <w:rPr>
                <w:rFonts w:ascii="Times New Roman" w:hAnsi="Times New Roman"/>
                <w:sz w:val="24"/>
                <w:szCs w:val="24"/>
                <w:lang w:val="ru-RU"/>
              </w:rPr>
              <w:t>картиноймиранаосноветрадиционныхценностейроссийского</w:t>
            </w:r>
            <w:proofErr w:type="spellEnd"/>
            <w:r w:rsidRPr="000C14B3">
              <w:rPr>
                <w:rFonts w:ascii="Times New Roman" w:hAnsi="Times New Roman"/>
                <w:sz w:val="24"/>
                <w:szCs w:val="24"/>
                <w:lang w:val="ru-RU"/>
              </w:rPr>
              <w:t xml:space="preserve"> общества.</w:t>
            </w:r>
          </w:p>
        </w:tc>
      </w:tr>
      <w:tr w:rsidR="007E2419" w:rsidRPr="00AE7E8C" w:rsidTr="007E2419">
        <w:trPr>
          <w:trHeight w:val="562"/>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lastRenderedPageBreak/>
              <w:t xml:space="preserve">Физическое </w:t>
            </w:r>
            <w:proofErr w:type="spellStart"/>
            <w:r w:rsidRPr="000C14B3">
              <w:rPr>
                <w:rFonts w:ascii="Times New Roman" w:hAnsi="Times New Roman"/>
                <w:b/>
                <w:sz w:val="24"/>
                <w:szCs w:val="24"/>
                <w:lang w:val="ru-RU"/>
              </w:rPr>
              <w:t>иоздоровительное</w:t>
            </w:r>
            <w:proofErr w:type="spellEnd"/>
          </w:p>
        </w:tc>
        <w:tc>
          <w:tcPr>
            <w:tcW w:w="22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631" w:type="dxa"/>
          </w:tcPr>
          <w:p w:rsidR="007E2419" w:rsidRPr="000C14B3" w:rsidRDefault="007E2419" w:rsidP="007E2419">
            <w:pPr>
              <w:ind w:right="99"/>
              <w:jc w:val="both"/>
              <w:rPr>
                <w:rFonts w:ascii="Times New Roman" w:hAnsi="Times New Roman"/>
                <w:sz w:val="24"/>
                <w:szCs w:val="24"/>
                <w:lang w:val="ru-RU"/>
              </w:rPr>
            </w:pPr>
            <w:r w:rsidRPr="000C14B3">
              <w:rPr>
                <w:rFonts w:ascii="Times New Roman" w:hAnsi="Times New Roman"/>
                <w:sz w:val="24"/>
                <w:szCs w:val="24"/>
                <w:lang w:val="ru-RU"/>
              </w:rPr>
              <w:t xml:space="preserve">Владеющий основными навыками </w:t>
            </w:r>
            <w:proofErr w:type="gramStart"/>
            <w:r w:rsidRPr="000C14B3">
              <w:rPr>
                <w:rFonts w:ascii="Times New Roman" w:hAnsi="Times New Roman"/>
                <w:sz w:val="24"/>
                <w:szCs w:val="24"/>
                <w:lang w:val="ru-RU"/>
              </w:rPr>
              <w:t>личнойиобщественнойгигиены,стремящийсясоблюдатьправилабезопасногоповедениявбыту</w:t>
            </w:r>
            <w:proofErr w:type="gramEnd"/>
            <w:r w:rsidRPr="000C14B3">
              <w:rPr>
                <w:rFonts w:ascii="Times New Roman" w:hAnsi="Times New Roman"/>
                <w:sz w:val="24"/>
                <w:szCs w:val="24"/>
                <w:lang w:val="ru-RU"/>
              </w:rPr>
              <w:t xml:space="preserve">,социуме (в </w:t>
            </w:r>
            <w:proofErr w:type="spellStart"/>
            <w:r w:rsidRPr="000C14B3">
              <w:rPr>
                <w:rFonts w:ascii="Times New Roman" w:hAnsi="Times New Roman"/>
                <w:sz w:val="24"/>
                <w:szCs w:val="24"/>
                <w:lang w:val="ru-RU"/>
              </w:rPr>
              <w:t>томчислевцифровойсреде</w:t>
            </w:r>
            <w:proofErr w:type="spellEnd"/>
            <w:r w:rsidRPr="000C14B3">
              <w:rPr>
                <w:rFonts w:ascii="Times New Roman" w:hAnsi="Times New Roman"/>
                <w:sz w:val="24"/>
                <w:szCs w:val="24"/>
                <w:lang w:val="ru-RU"/>
              </w:rPr>
              <w:t>),природе.</w:t>
            </w:r>
          </w:p>
        </w:tc>
      </w:tr>
      <w:tr w:rsidR="007E2419" w:rsidRPr="00AE7E8C" w:rsidTr="007E2419">
        <w:trPr>
          <w:trHeight w:val="963"/>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Трудовое</w:t>
            </w:r>
          </w:p>
        </w:tc>
        <w:tc>
          <w:tcPr>
            <w:tcW w:w="22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631" w:type="dxa"/>
          </w:tcPr>
          <w:p w:rsidR="007E2419" w:rsidRPr="000C14B3" w:rsidRDefault="007E2419" w:rsidP="007E2419">
            <w:pPr>
              <w:ind w:right="100"/>
              <w:jc w:val="both"/>
              <w:rPr>
                <w:rFonts w:ascii="Times New Roman" w:hAnsi="Times New Roman"/>
                <w:sz w:val="24"/>
                <w:szCs w:val="24"/>
                <w:lang w:val="ru-RU"/>
              </w:rPr>
            </w:pPr>
            <w:proofErr w:type="spellStart"/>
            <w:r w:rsidRPr="000C14B3">
              <w:rPr>
                <w:rFonts w:ascii="Times New Roman" w:hAnsi="Times New Roman"/>
                <w:sz w:val="24"/>
                <w:szCs w:val="24"/>
                <w:lang w:val="ru-RU"/>
              </w:rPr>
              <w:t>Понимающийценностьтрудавсемье</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ивобществена</w:t>
            </w:r>
            <w:proofErr w:type="spellEnd"/>
            <w:r w:rsidRPr="000C14B3">
              <w:rPr>
                <w:rFonts w:ascii="Times New Roman" w:hAnsi="Times New Roman"/>
                <w:sz w:val="24"/>
                <w:szCs w:val="24"/>
                <w:lang w:val="ru-RU"/>
              </w:rPr>
              <w:t xml:space="preserve">   основе   уважения   к   людям </w:t>
            </w:r>
            <w:proofErr w:type="gramStart"/>
            <w:r w:rsidRPr="000C14B3">
              <w:rPr>
                <w:rFonts w:ascii="Times New Roman" w:hAnsi="Times New Roman"/>
                <w:sz w:val="24"/>
                <w:szCs w:val="24"/>
                <w:lang w:val="ru-RU"/>
              </w:rPr>
              <w:t xml:space="preserve">труда,   </w:t>
            </w:r>
            <w:proofErr w:type="gram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результатамих</w:t>
            </w:r>
            <w:proofErr w:type="spellEnd"/>
            <w:r w:rsidRPr="000C14B3">
              <w:rPr>
                <w:rFonts w:ascii="Times New Roman" w:hAnsi="Times New Roman"/>
                <w:sz w:val="24"/>
                <w:szCs w:val="24"/>
                <w:lang w:val="ru-RU"/>
              </w:rPr>
              <w:t xml:space="preserve">      деятельности,      проявляющий      </w:t>
            </w:r>
            <w:proofErr w:type="spellStart"/>
            <w:r w:rsidRPr="000C14B3">
              <w:rPr>
                <w:rFonts w:ascii="Times New Roman" w:hAnsi="Times New Roman"/>
                <w:sz w:val="24"/>
                <w:szCs w:val="24"/>
                <w:lang w:val="ru-RU"/>
              </w:rPr>
              <w:t>трудолюбиепривыполнениипорученийивсамостоятельной</w:t>
            </w:r>
            <w:proofErr w:type="spellEnd"/>
            <w:r w:rsidRPr="000C14B3">
              <w:rPr>
                <w:rFonts w:ascii="Times New Roman" w:hAnsi="Times New Roman"/>
                <w:sz w:val="24"/>
                <w:szCs w:val="24"/>
                <w:lang w:val="ru-RU"/>
              </w:rPr>
              <w:t xml:space="preserve"> деятельности.</w:t>
            </w:r>
          </w:p>
        </w:tc>
      </w:tr>
      <w:tr w:rsidR="007E2419" w:rsidRPr="00AE7E8C" w:rsidTr="007E2419">
        <w:trPr>
          <w:trHeight w:val="990"/>
        </w:trPr>
        <w:tc>
          <w:tcPr>
            <w:tcW w:w="2013" w:type="dxa"/>
          </w:tcPr>
          <w:p w:rsidR="007E2419" w:rsidRPr="000C14B3" w:rsidRDefault="007E2419" w:rsidP="007E2419">
            <w:pPr>
              <w:jc w:val="both"/>
              <w:rPr>
                <w:rFonts w:ascii="Times New Roman" w:hAnsi="Times New Roman"/>
                <w:b/>
                <w:sz w:val="24"/>
                <w:szCs w:val="24"/>
                <w:lang w:val="ru-RU"/>
              </w:rPr>
            </w:pPr>
            <w:proofErr w:type="spellStart"/>
            <w:r>
              <w:rPr>
                <w:rFonts w:ascii="Times New Roman" w:hAnsi="Times New Roman"/>
                <w:b/>
                <w:sz w:val="24"/>
                <w:szCs w:val="24"/>
                <w:lang w:val="ru-RU"/>
              </w:rPr>
              <w:t>Этико</w:t>
            </w:r>
            <w:proofErr w:type="spellEnd"/>
            <w:r>
              <w:rPr>
                <w:rFonts w:ascii="Times New Roman" w:hAnsi="Times New Roman"/>
                <w:b/>
                <w:sz w:val="24"/>
                <w:szCs w:val="24"/>
                <w:lang w:val="ru-RU"/>
              </w:rPr>
              <w:t xml:space="preserve"> -</w:t>
            </w:r>
            <w:r w:rsidRPr="000C14B3">
              <w:rPr>
                <w:rFonts w:ascii="Times New Roman" w:hAnsi="Times New Roman"/>
                <w:b/>
                <w:sz w:val="24"/>
                <w:szCs w:val="24"/>
                <w:lang w:val="ru-RU"/>
              </w:rPr>
              <w:t>эстетическое</w:t>
            </w:r>
          </w:p>
        </w:tc>
        <w:tc>
          <w:tcPr>
            <w:tcW w:w="2258" w:type="dxa"/>
          </w:tcPr>
          <w:p w:rsidR="007E2419" w:rsidRPr="000C14B3" w:rsidRDefault="007E2419" w:rsidP="007E2419">
            <w:pPr>
              <w:ind w:right="558"/>
              <w:jc w:val="both"/>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proofErr w:type="spellStart"/>
            <w:r w:rsidRPr="000C14B3">
              <w:rPr>
                <w:rFonts w:ascii="Times New Roman" w:hAnsi="Times New Roman"/>
                <w:sz w:val="24"/>
                <w:szCs w:val="24"/>
                <w:lang w:val="ru-RU"/>
              </w:rPr>
              <w:t>икрасота</w:t>
            </w:r>
            <w:proofErr w:type="spellEnd"/>
          </w:p>
        </w:tc>
        <w:tc>
          <w:tcPr>
            <w:tcW w:w="10631" w:type="dxa"/>
          </w:tcPr>
          <w:p w:rsidR="007E2419" w:rsidRPr="000C14B3" w:rsidRDefault="007E2419" w:rsidP="007E2419">
            <w:pPr>
              <w:tabs>
                <w:tab w:val="left" w:pos="2629"/>
                <w:tab w:val="left" w:pos="5038"/>
              </w:tabs>
              <w:ind w:right="98"/>
              <w:jc w:val="both"/>
              <w:rPr>
                <w:rFonts w:ascii="Times New Roman" w:hAnsi="Times New Roman"/>
                <w:sz w:val="24"/>
                <w:szCs w:val="24"/>
                <w:lang w:val="ru-RU"/>
              </w:rPr>
            </w:pPr>
            <w:r w:rsidRPr="000C14B3">
              <w:rPr>
                <w:rFonts w:ascii="Times New Roman" w:hAnsi="Times New Roman"/>
                <w:sz w:val="24"/>
                <w:szCs w:val="24"/>
                <w:lang w:val="ru-RU"/>
              </w:rPr>
              <w:t xml:space="preserve">Способный   воспринимать   и   чувствовать   </w:t>
            </w:r>
            <w:proofErr w:type="gramStart"/>
            <w:r w:rsidRPr="000C14B3">
              <w:rPr>
                <w:rFonts w:ascii="Times New Roman" w:hAnsi="Times New Roman"/>
                <w:sz w:val="24"/>
                <w:szCs w:val="24"/>
                <w:lang w:val="ru-RU"/>
              </w:rPr>
              <w:t>прекрасноевбыту,природе</w:t>
            </w:r>
            <w:proofErr w:type="gramEnd"/>
            <w:r w:rsidRPr="000C14B3">
              <w:rPr>
                <w:rFonts w:ascii="Times New Roman" w:hAnsi="Times New Roman"/>
                <w:sz w:val="24"/>
                <w:szCs w:val="24"/>
                <w:lang w:val="ru-RU"/>
              </w:rPr>
              <w:t xml:space="preserve">,поступках,искусстве,стремящийсякотображениюпрекрасноговпродуктивныхвидахдеятельности, обладающий </w:t>
            </w:r>
            <w:r w:rsidR="00491DA5" w:rsidRPr="000C14B3">
              <w:rPr>
                <w:rFonts w:ascii="Times New Roman" w:hAnsi="Times New Roman"/>
                <w:spacing w:val="-1"/>
                <w:sz w:val="24"/>
                <w:szCs w:val="24"/>
                <w:lang w:val="ru-RU"/>
              </w:rPr>
              <w:t>зачатками художественно</w:t>
            </w:r>
            <w:r w:rsidRPr="000C14B3">
              <w:rPr>
                <w:rFonts w:ascii="Times New Roman" w:hAnsi="Times New Roman"/>
                <w:sz w:val="24"/>
                <w:szCs w:val="24"/>
                <w:lang w:val="ru-RU"/>
              </w:rPr>
              <w:t>-</w:t>
            </w:r>
            <w:proofErr w:type="spellStart"/>
            <w:r w:rsidRPr="000C14B3">
              <w:rPr>
                <w:rFonts w:ascii="Times New Roman" w:hAnsi="Times New Roman"/>
                <w:sz w:val="24"/>
                <w:szCs w:val="24"/>
                <w:lang w:val="ru-RU"/>
              </w:rPr>
              <w:t>эстетическоговкуса</w:t>
            </w:r>
            <w:proofErr w:type="spellEnd"/>
            <w:r w:rsidRPr="000C14B3">
              <w:rPr>
                <w:rFonts w:ascii="Times New Roman" w:hAnsi="Times New Roman"/>
                <w:sz w:val="24"/>
                <w:szCs w:val="24"/>
                <w:lang w:val="ru-RU"/>
              </w:rPr>
              <w:t>.</w:t>
            </w:r>
          </w:p>
        </w:tc>
      </w:tr>
    </w:tbl>
    <w:p w:rsidR="007E2419"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z w:val="24"/>
          <w:szCs w:val="24"/>
        </w:rPr>
      </w:pPr>
      <w:proofErr w:type="spellStart"/>
      <w:r w:rsidRPr="00AE7E8C">
        <w:rPr>
          <w:rFonts w:ascii="Times New Roman" w:hAnsi="Times New Roman"/>
          <w:b/>
          <w:bCs/>
          <w:sz w:val="24"/>
          <w:szCs w:val="24"/>
        </w:rPr>
        <w:t>РазделII.Содержательный</w:t>
      </w:r>
      <w:proofErr w:type="spellEnd"/>
    </w:p>
    <w:p w:rsidR="007E2419" w:rsidRPr="00AE7E8C" w:rsidRDefault="007E2419" w:rsidP="0002133D">
      <w:pPr>
        <w:widowControl w:val="0"/>
        <w:numPr>
          <w:ilvl w:val="1"/>
          <w:numId w:val="57"/>
        </w:numPr>
        <w:tabs>
          <w:tab w:val="left" w:pos="2270"/>
        </w:tabs>
        <w:autoSpaceDE w:val="0"/>
        <w:autoSpaceDN w:val="0"/>
        <w:spacing w:after="0" w:line="240" w:lineRule="auto"/>
        <w:jc w:val="center"/>
        <w:rPr>
          <w:rFonts w:ascii="Times New Roman" w:hAnsi="Times New Roman"/>
          <w:b/>
          <w:sz w:val="24"/>
          <w:szCs w:val="24"/>
        </w:rPr>
      </w:pPr>
      <w:r w:rsidRPr="00AE7E8C">
        <w:rPr>
          <w:rFonts w:ascii="Times New Roman" w:hAnsi="Times New Roman"/>
          <w:b/>
          <w:sz w:val="24"/>
          <w:szCs w:val="24"/>
        </w:rPr>
        <w:t>Содержание</w:t>
      </w:r>
      <w:r w:rsidRPr="00AE7E8C">
        <w:rPr>
          <w:rFonts w:ascii="Times New Roman" w:hAnsi="Times New Roman"/>
          <w:b/>
          <w:spacing w:val="-3"/>
          <w:sz w:val="24"/>
          <w:szCs w:val="24"/>
        </w:rPr>
        <w:t xml:space="preserve"> </w:t>
      </w:r>
      <w:proofErr w:type="spellStart"/>
      <w:r w:rsidRPr="00AE7E8C">
        <w:rPr>
          <w:rFonts w:ascii="Times New Roman" w:hAnsi="Times New Roman"/>
          <w:b/>
          <w:spacing w:val="-3"/>
          <w:sz w:val="24"/>
          <w:szCs w:val="24"/>
        </w:rPr>
        <w:t>воспитательной</w:t>
      </w:r>
      <w:r w:rsidRPr="00AE7E8C">
        <w:rPr>
          <w:rFonts w:ascii="Times New Roman" w:hAnsi="Times New Roman"/>
          <w:b/>
          <w:sz w:val="24"/>
          <w:szCs w:val="24"/>
        </w:rPr>
        <w:t>работыпонаправлениямвоспитания</w:t>
      </w:r>
      <w:proofErr w:type="spellEnd"/>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360"/>
        <w:jc w:val="both"/>
        <w:rPr>
          <w:rFonts w:ascii="Times New Roman" w:hAnsi="Times New Roman"/>
          <w:sz w:val="24"/>
          <w:szCs w:val="24"/>
        </w:rPr>
      </w:pPr>
      <w:r w:rsidRPr="00AE7E8C">
        <w:rPr>
          <w:rFonts w:ascii="Times New Roman" w:hAnsi="Times New Roman"/>
          <w:sz w:val="24"/>
          <w:szCs w:val="24"/>
        </w:rPr>
        <w:t xml:space="preserve">СодержаниеПрограммывоспитанияреализуетсявходеосвоениядетьмидошкольноговозраста всех образовательных областей, обозначенных во ФГОС ДО, одной из задач </w:t>
      </w:r>
      <w:proofErr w:type="spellStart"/>
      <w:r w:rsidRPr="00AE7E8C">
        <w:rPr>
          <w:rFonts w:ascii="Times New Roman" w:hAnsi="Times New Roman"/>
          <w:sz w:val="24"/>
          <w:szCs w:val="24"/>
        </w:rPr>
        <w:t>которогоявляется</w:t>
      </w:r>
      <w:proofErr w:type="spellEnd"/>
      <w:r w:rsidRPr="00AE7E8C">
        <w:rPr>
          <w:rFonts w:ascii="Times New Roman" w:hAnsi="Times New Roman"/>
          <w:sz w:val="24"/>
          <w:szCs w:val="24"/>
        </w:rPr>
        <w:t xml:space="preserve"> объединение воспитания и обучения в целостный образовательный процесс на основедуховно-</w:t>
      </w:r>
      <w:proofErr w:type="gramStart"/>
      <w:r w:rsidRPr="00AE7E8C">
        <w:rPr>
          <w:rFonts w:ascii="Times New Roman" w:hAnsi="Times New Roman"/>
          <w:sz w:val="24"/>
          <w:szCs w:val="24"/>
        </w:rPr>
        <w:t>нравственныхисоциокультурныхценностей,принятыхвобществеправилинормповедениявинтересахчеловека</w:t>
      </w:r>
      <w:proofErr w:type="gramEnd"/>
      <w:r w:rsidRPr="00AE7E8C">
        <w:rPr>
          <w:rFonts w:ascii="Times New Roman" w:hAnsi="Times New Roman"/>
          <w:sz w:val="24"/>
          <w:szCs w:val="24"/>
        </w:rPr>
        <w:t>,семьи,общества:</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социально-</w:t>
      </w:r>
      <w:proofErr w:type="spellStart"/>
      <w:r w:rsidRPr="00AE7E8C">
        <w:rPr>
          <w:rFonts w:ascii="Times New Roman" w:hAnsi="Times New Roman"/>
          <w:sz w:val="24"/>
          <w:szCs w:val="24"/>
        </w:rPr>
        <w:t>коммуникативноеразвитие</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roofErr w:type="spellStart"/>
      <w:r w:rsidRPr="00AE7E8C">
        <w:rPr>
          <w:rFonts w:ascii="Times New Roman" w:hAnsi="Times New Roman"/>
          <w:sz w:val="24"/>
          <w:szCs w:val="24"/>
        </w:rPr>
        <w:t>познавательноеразвитие</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речевое развитие;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художественно-</w:t>
      </w:r>
      <w:proofErr w:type="spellStart"/>
      <w:r w:rsidRPr="00AE7E8C">
        <w:rPr>
          <w:rFonts w:ascii="Times New Roman" w:hAnsi="Times New Roman"/>
          <w:sz w:val="24"/>
          <w:szCs w:val="24"/>
        </w:rPr>
        <w:t>эстетическоеразвитие</w:t>
      </w:r>
      <w:proofErr w:type="spellEnd"/>
      <w:r w:rsidRPr="00AE7E8C">
        <w:rPr>
          <w:rFonts w:ascii="Times New Roman" w:hAnsi="Times New Roman"/>
          <w:sz w:val="24"/>
          <w:szCs w:val="24"/>
        </w:rPr>
        <w:t>;</w:t>
      </w:r>
    </w:p>
    <w:p w:rsidR="007E2419"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roofErr w:type="spellStart"/>
      <w:r w:rsidRPr="00AE7E8C">
        <w:rPr>
          <w:rFonts w:ascii="Times New Roman" w:hAnsi="Times New Roman"/>
          <w:sz w:val="24"/>
          <w:szCs w:val="24"/>
        </w:rPr>
        <w:t>физическоеразвитие</w:t>
      </w:r>
      <w:proofErr w:type="spellEnd"/>
      <w:r w:rsidRPr="00AE7E8C">
        <w:rPr>
          <w:rFonts w:ascii="Times New Roman" w:hAnsi="Times New Roman"/>
          <w:sz w:val="24"/>
          <w:szCs w:val="24"/>
        </w:rPr>
        <w:t>.</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
    <w:p w:rsidR="007E2419" w:rsidRDefault="007E2419" w:rsidP="007E2419">
      <w:pPr>
        <w:widowControl w:val="0"/>
        <w:autoSpaceDE w:val="0"/>
        <w:autoSpaceDN w:val="0"/>
        <w:spacing w:after="0" w:line="240" w:lineRule="auto"/>
        <w:ind w:right="-7"/>
        <w:jc w:val="both"/>
        <w:rPr>
          <w:rFonts w:ascii="Times New Roman" w:hAnsi="Times New Roman"/>
          <w:sz w:val="24"/>
          <w:szCs w:val="24"/>
        </w:rPr>
      </w:pPr>
      <w:r w:rsidRPr="00AE7E8C">
        <w:rPr>
          <w:rFonts w:ascii="Times New Roman" w:hAnsi="Times New Roman"/>
          <w:sz w:val="24"/>
          <w:szCs w:val="24"/>
        </w:rPr>
        <w:t xml:space="preserve">РеализацияцелиизадачданнойПрограммыосуществляетсяврамкахнесколькихнаправлений (модулях) воспитательной работы, определённых на основе базовых </w:t>
      </w:r>
      <w:proofErr w:type="spellStart"/>
      <w:r w:rsidRPr="00AE7E8C">
        <w:rPr>
          <w:rFonts w:ascii="Times New Roman" w:hAnsi="Times New Roman"/>
          <w:sz w:val="24"/>
          <w:szCs w:val="24"/>
        </w:rPr>
        <w:t>ценностейвоспитания</w:t>
      </w:r>
      <w:proofErr w:type="spellEnd"/>
      <w:r w:rsidRPr="00AE7E8C">
        <w:rPr>
          <w:rFonts w:ascii="Times New Roman" w:hAnsi="Times New Roman"/>
          <w:sz w:val="24"/>
          <w:szCs w:val="24"/>
        </w:rPr>
        <w:t xml:space="preserve"> в России, которые не заменяют и не дополняют собой деятельность по </w:t>
      </w:r>
      <w:proofErr w:type="spellStart"/>
      <w:r w:rsidRPr="00AE7E8C">
        <w:rPr>
          <w:rFonts w:ascii="Times New Roman" w:hAnsi="Times New Roman"/>
          <w:sz w:val="24"/>
          <w:szCs w:val="24"/>
        </w:rPr>
        <w:t>пятиобразовательным</w:t>
      </w:r>
      <w:proofErr w:type="spellEnd"/>
      <w:r w:rsidRPr="00AE7E8C">
        <w:rPr>
          <w:rFonts w:ascii="Times New Roman" w:hAnsi="Times New Roman"/>
          <w:sz w:val="24"/>
          <w:szCs w:val="24"/>
        </w:rPr>
        <w:t xml:space="preserve"> областям, а фокусируют процесс усвоения ребенком базовых ценностей </w:t>
      </w:r>
      <w:proofErr w:type="spellStart"/>
      <w:r w:rsidRPr="00AE7E8C">
        <w:rPr>
          <w:rFonts w:ascii="Times New Roman" w:hAnsi="Times New Roman"/>
          <w:sz w:val="24"/>
          <w:szCs w:val="24"/>
        </w:rPr>
        <w:t>вцелостномобразовательномпроцессе</w:t>
      </w:r>
      <w:proofErr w:type="spellEnd"/>
      <w:r w:rsidRPr="00AE7E8C">
        <w:rPr>
          <w:rFonts w:ascii="Times New Roman" w:hAnsi="Times New Roman"/>
          <w:sz w:val="24"/>
          <w:szCs w:val="24"/>
        </w:rPr>
        <w:t>.</w:t>
      </w:r>
    </w:p>
    <w:p w:rsidR="007E2419" w:rsidRPr="00AE7E8C" w:rsidRDefault="007E2419" w:rsidP="0002133D">
      <w:pPr>
        <w:widowControl w:val="0"/>
        <w:numPr>
          <w:ilvl w:val="0"/>
          <w:numId w:val="56"/>
        </w:numPr>
        <w:tabs>
          <w:tab w:val="left" w:pos="709"/>
        </w:tabs>
        <w:autoSpaceDE w:val="0"/>
        <w:autoSpaceDN w:val="0"/>
        <w:spacing w:after="0" w:line="240" w:lineRule="auto"/>
        <w:ind w:left="0" w:right="-7" w:firstLine="0"/>
        <w:jc w:val="both"/>
        <w:rPr>
          <w:rFonts w:ascii="Times New Roman" w:hAnsi="Times New Roman"/>
          <w:b/>
          <w:sz w:val="24"/>
          <w:szCs w:val="24"/>
        </w:rPr>
      </w:pPr>
      <w:proofErr w:type="spellStart"/>
      <w:r w:rsidRPr="00AE7E8C">
        <w:rPr>
          <w:rFonts w:ascii="Times New Roman" w:hAnsi="Times New Roman"/>
          <w:sz w:val="24"/>
          <w:szCs w:val="24"/>
        </w:rPr>
        <w:t>Патриотическоенаправлениевоспитания</w:t>
      </w:r>
      <w:proofErr w:type="spellEnd"/>
      <w:r w:rsidRPr="00AE7E8C">
        <w:rPr>
          <w:rFonts w:ascii="Times New Roman" w:hAnsi="Times New Roman"/>
          <w:sz w:val="24"/>
          <w:szCs w:val="24"/>
        </w:rPr>
        <w:t xml:space="preserve"> </w:t>
      </w:r>
      <w:r w:rsidRPr="00AE7E8C">
        <w:rPr>
          <w:rFonts w:ascii="Times New Roman" w:hAnsi="Times New Roman"/>
          <w:b/>
          <w:sz w:val="24"/>
          <w:szCs w:val="24"/>
        </w:rPr>
        <w:t>-(</w:t>
      </w:r>
      <w:proofErr w:type="spellStart"/>
      <w:proofErr w:type="gramStart"/>
      <w:r w:rsidRPr="00AE7E8C">
        <w:rPr>
          <w:rFonts w:ascii="Times New Roman" w:hAnsi="Times New Roman"/>
          <w:b/>
          <w:sz w:val="24"/>
          <w:szCs w:val="24"/>
        </w:rPr>
        <w:t>модуль«</w:t>
      </w:r>
      <w:proofErr w:type="gramEnd"/>
      <w:r w:rsidRPr="00AE7E8C">
        <w:rPr>
          <w:rFonts w:ascii="Times New Roman" w:hAnsi="Times New Roman"/>
          <w:b/>
          <w:sz w:val="24"/>
          <w:szCs w:val="24"/>
        </w:rPr>
        <w:t>ЯимояРодина</w:t>
      </w:r>
      <w:proofErr w:type="spellEnd"/>
      <w:r w:rsidRPr="00AE7E8C">
        <w:rPr>
          <w:rFonts w:ascii="Times New Roman" w:hAnsi="Times New Roman"/>
          <w:b/>
          <w:sz w:val="24"/>
          <w:szCs w:val="24"/>
        </w:rPr>
        <w:t>»)</w:t>
      </w:r>
    </w:p>
    <w:p w:rsidR="007E2419" w:rsidRPr="00AE7E8C" w:rsidRDefault="007E2419" w:rsidP="0002133D">
      <w:pPr>
        <w:widowControl w:val="0"/>
        <w:numPr>
          <w:ilvl w:val="0"/>
          <w:numId w:val="56"/>
        </w:numPr>
        <w:tabs>
          <w:tab w:val="left" w:pos="709"/>
        </w:tabs>
        <w:autoSpaceDE w:val="0"/>
        <w:autoSpaceDN w:val="0"/>
        <w:spacing w:after="0" w:line="240" w:lineRule="auto"/>
        <w:ind w:left="0" w:right="-7" w:firstLine="0"/>
        <w:jc w:val="both"/>
        <w:rPr>
          <w:rFonts w:ascii="Times New Roman" w:hAnsi="Times New Roman"/>
          <w:b/>
          <w:sz w:val="24"/>
          <w:szCs w:val="24"/>
        </w:rPr>
      </w:pPr>
      <w:proofErr w:type="spellStart"/>
      <w:r w:rsidRPr="00AE7E8C">
        <w:rPr>
          <w:rFonts w:ascii="Times New Roman" w:hAnsi="Times New Roman"/>
          <w:sz w:val="24"/>
          <w:szCs w:val="24"/>
        </w:rPr>
        <w:t>Социальноенаправлениевоспитания</w:t>
      </w:r>
      <w:proofErr w:type="spellEnd"/>
      <w:r w:rsidRPr="00AE7E8C">
        <w:rPr>
          <w:rFonts w:ascii="Times New Roman" w:hAnsi="Times New Roman"/>
          <w:b/>
          <w:sz w:val="24"/>
          <w:szCs w:val="24"/>
        </w:rPr>
        <w:t>-(</w:t>
      </w:r>
      <w:proofErr w:type="spellStart"/>
      <w:proofErr w:type="gramStart"/>
      <w:r w:rsidRPr="00AE7E8C">
        <w:rPr>
          <w:rFonts w:ascii="Times New Roman" w:hAnsi="Times New Roman"/>
          <w:b/>
          <w:sz w:val="24"/>
          <w:szCs w:val="24"/>
        </w:rPr>
        <w:t>модуль«</w:t>
      </w:r>
      <w:proofErr w:type="gramEnd"/>
      <w:r w:rsidRPr="00AE7E8C">
        <w:rPr>
          <w:rFonts w:ascii="Times New Roman" w:hAnsi="Times New Roman"/>
          <w:b/>
          <w:sz w:val="24"/>
          <w:szCs w:val="24"/>
        </w:rPr>
        <w:t>Я,моясемьяидрузья</w:t>
      </w:r>
      <w:proofErr w:type="spellEnd"/>
      <w:r w:rsidRPr="00AE7E8C">
        <w:rPr>
          <w:rFonts w:ascii="Times New Roman" w:hAnsi="Times New Roman"/>
          <w:b/>
          <w:sz w:val="24"/>
          <w:szCs w:val="24"/>
        </w:rPr>
        <w:t>»)</w:t>
      </w:r>
    </w:p>
    <w:p w:rsidR="007E2419" w:rsidRPr="00AE7E8C" w:rsidRDefault="007E2419" w:rsidP="007E2419">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sz w:val="24"/>
          <w:szCs w:val="24"/>
        </w:rPr>
        <w:t>-</w:t>
      </w:r>
      <w:r>
        <w:rPr>
          <w:rFonts w:ascii="Times New Roman" w:hAnsi="Times New Roman"/>
          <w:spacing w:val="-3"/>
          <w:sz w:val="24"/>
          <w:szCs w:val="24"/>
        </w:rPr>
        <w:tab/>
      </w:r>
      <w:proofErr w:type="spellStart"/>
      <w:r w:rsidRPr="00AE7E8C">
        <w:rPr>
          <w:rFonts w:ascii="Times New Roman" w:hAnsi="Times New Roman"/>
          <w:sz w:val="24"/>
          <w:szCs w:val="24"/>
        </w:rPr>
        <w:t>Познавательноенаправлениевоспитания</w:t>
      </w:r>
      <w:proofErr w:type="spellEnd"/>
      <w:r w:rsidRPr="00AE7E8C">
        <w:rPr>
          <w:rFonts w:ascii="Times New Roman" w:hAnsi="Times New Roman"/>
          <w:b/>
          <w:sz w:val="24"/>
          <w:szCs w:val="24"/>
        </w:rPr>
        <w:t>-(</w:t>
      </w:r>
      <w:proofErr w:type="spellStart"/>
      <w:proofErr w:type="gramStart"/>
      <w:r w:rsidRPr="00AE7E8C">
        <w:rPr>
          <w:rFonts w:ascii="Times New Roman" w:hAnsi="Times New Roman"/>
          <w:b/>
          <w:sz w:val="24"/>
          <w:szCs w:val="24"/>
        </w:rPr>
        <w:t>модуль«</w:t>
      </w:r>
      <w:proofErr w:type="gramEnd"/>
      <w:r w:rsidRPr="00AE7E8C">
        <w:rPr>
          <w:rFonts w:ascii="Times New Roman" w:hAnsi="Times New Roman"/>
          <w:b/>
          <w:sz w:val="24"/>
          <w:szCs w:val="24"/>
        </w:rPr>
        <w:t>Хочувсёзнать</w:t>
      </w:r>
      <w:proofErr w:type="spellEnd"/>
      <w:r w:rsidRPr="00AE7E8C">
        <w:rPr>
          <w:rFonts w:ascii="Times New Roman" w:hAnsi="Times New Roman"/>
          <w:b/>
          <w:sz w:val="24"/>
          <w:szCs w:val="24"/>
        </w:rPr>
        <w:t>»)</w:t>
      </w:r>
    </w:p>
    <w:p w:rsidR="007E2419" w:rsidRPr="00AE7E8C" w:rsidRDefault="007E2419" w:rsidP="007E2419">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b/>
          <w:sz w:val="24"/>
          <w:szCs w:val="24"/>
        </w:rPr>
        <w:t>-</w:t>
      </w:r>
      <w:r>
        <w:rPr>
          <w:rFonts w:ascii="Times New Roman" w:hAnsi="Times New Roman"/>
          <w:b/>
          <w:spacing w:val="-3"/>
          <w:sz w:val="24"/>
          <w:szCs w:val="24"/>
        </w:rPr>
        <w:tab/>
      </w:r>
      <w:r w:rsidRPr="00AE7E8C">
        <w:rPr>
          <w:rFonts w:ascii="Times New Roman" w:hAnsi="Times New Roman"/>
          <w:sz w:val="24"/>
          <w:szCs w:val="24"/>
        </w:rPr>
        <w:t>Физическоеиоздоровительноенаправлениявоспитания</w:t>
      </w:r>
      <w:r w:rsidRPr="00AE7E8C">
        <w:rPr>
          <w:rFonts w:ascii="Times New Roman" w:hAnsi="Times New Roman"/>
          <w:b/>
          <w:sz w:val="24"/>
          <w:szCs w:val="24"/>
        </w:rPr>
        <w:t>-(</w:t>
      </w:r>
      <w:proofErr w:type="gramStart"/>
      <w:r w:rsidRPr="00AE7E8C">
        <w:rPr>
          <w:rFonts w:ascii="Times New Roman" w:hAnsi="Times New Roman"/>
          <w:b/>
          <w:sz w:val="24"/>
          <w:szCs w:val="24"/>
        </w:rPr>
        <w:t>модуль«</w:t>
      </w:r>
      <w:proofErr w:type="gramEnd"/>
      <w:r w:rsidRPr="00AE7E8C">
        <w:rPr>
          <w:rFonts w:ascii="Times New Roman" w:hAnsi="Times New Roman"/>
          <w:b/>
          <w:sz w:val="24"/>
          <w:szCs w:val="24"/>
        </w:rPr>
        <w:t>Яимоёздоровье»)</w:t>
      </w:r>
    </w:p>
    <w:p w:rsidR="007E2419" w:rsidRPr="00AE7E8C" w:rsidRDefault="007E2419" w:rsidP="0002133D">
      <w:pPr>
        <w:widowControl w:val="0"/>
        <w:numPr>
          <w:ilvl w:val="0"/>
          <w:numId w:val="55"/>
        </w:numPr>
        <w:tabs>
          <w:tab w:val="left" w:pos="709"/>
        </w:tabs>
        <w:autoSpaceDE w:val="0"/>
        <w:autoSpaceDN w:val="0"/>
        <w:spacing w:after="0" w:line="240" w:lineRule="auto"/>
        <w:ind w:left="0" w:right="-7" w:firstLine="0"/>
        <w:jc w:val="both"/>
        <w:rPr>
          <w:rFonts w:ascii="Times New Roman" w:hAnsi="Times New Roman"/>
          <w:b/>
          <w:sz w:val="24"/>
          <w:szCs w:val="24"/>
        </w:rPr>
      </w:pPr>
      <w:proofErr w:type="spellStart"/>
      <w:r w:rsidRPr="00AE7E8C">
        <w:rPr>
          <w:rFonts w:ascii="Times New Roman" w:hAnsi="Times New Roman"/>
          <w:sz w:val="24"/>
          <w:szCs w:val="24"/>
        </w:rPr>
        <w:lastRenderedPageBreak/>
        <w:t>Трудовоенаправлениевоспитания</w:t>
      </w:r>
      <w:proofErr w:type="spellEnd"/>
      <w:r w:rsidRPr="00AE7E8C">
        <w:rPr>
          <w:rFonts w:ascii="Times New Roman" w:hAnsi="Times New Roman"/>
          <w:sz w:val="24"/>
          <w:szCs w:val="24"/>
        </w:rPr>
        <w:t xml:space="preserve"> </w:t>
      </w:r>
      <w:r w:rsidRPr="00AE7E8C">
        <w:rPr>
          <w:rFonts w:ascii="Times New Roman" w:hAnsi="Times New Roman"/>
          <w:b/>
          <w:sz w:val="24"/>
          <w:szCs w:val="24"/>
        </w:rPr>
        <w:t>-(</w:t>
      </w:r>
      <w:proofErr w:type="spellStart"/>
      <w:proofErr w:type="gramStart"/>
      <w:r w:rsidRPr="00AE7E8C">
        <w:rPr>
          <w:rFonts w:ascii="Times New Roman" w:hAnsi="Times New Roman"/>
          <w:b/>
          <w:sz w:val="24"/>
          <w:szCs w:val="24"/>
        </w:rPr>
        <w:t>модуль«</w:t>
      </w:r>
      <w:proofErr w:type="gramEnd"/>
      <w:r w:rsidRPr="00AE7E8C">
        <w:rPr>
          <w:rFonts w:ascii="Times New Roman" w:hAnsi="Times New Roman"/>
          <w:b/>
          <w:sz w:val="24"/>
          <w:szCs w:val="24"/>
        </w:rPr>
        <w:t>Ялюблютрудиться</w:t>
      </w:r>
      <w:proofErr w:type="spellEnd"/>
      <w:r w:rsidRPr="00AE7E8C">
        <w:rPr>
          <w:rFonts w:ascii="Times New Roman" w:hAnsi="Times New Roman"/>
          <w:b/>
          <w:sz w:val="24"/>
          <w:szCs w:val="24"/>
        </w:rPr>
        <w:t>»)</w:t>
      </w:r>
    </w:p>
    <w:p w:rsidR="007E2419" w:rsidRDefault="007E2419" w:rsidP="0002133D">
      <w:pPr>
        <w:widowControl w:val="0"/>
        <w:numPr>
          <w:ilvl w:val="0"/>
          <w:numId w:val="55"/>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Этико-</w:t>
      </w:r>
      <w:proofErr w:type="spellStart"/>
      <w:r w:rsidRPr="00AE7E8C">
        <w:rPr>
          <w:rFonts w:ascii="Times New Roman" w:hAnsi="Times New Roman"/>
          <w:sz w:val="24"/>
          <w:szCs w:val="24"/>
        </w:rPr>
        <w:t>эстетическоенаправлениевоспитания</w:t>
      </w:r>
      <w:proofErr w:type="spellEnd"/>
      <w:r w:rsidRPr="00AE7E8C">
        <w:rPr>
          <w:rFonts w:ascii="Times New Roman" w:hAnsi="Times New Roman"/>
          <w:b/>
          <w:sz w:val="24"/>
          <w:szCs w:val="24"/>
        </w:rPr>
        <w:t>-(</w:t>
      </w:r>
      <w:r w:rsidRPr="00AE7E8C">
        <w:rPr>
          <w:rFonts w:ascii="Times New Roman" w:hAnsi="Times New Roman"/>
          <w:b/>
          <w:spacing w:val="-2"/>
          <w:sz w:val="24"/>
          <w:szCs w:val="24"/>
        </w:rPr>
        <w:t xml:space="preserve">модуль </w:t>
      </w:r>
      <w:r w:rsidRPr="00AE7E8C">
        <w:rPr>
          <w:rFonts w:ascii="Times New Roman" w:hAnsi="Times New Roman"/>
          <w:b/>
          <w:sz w:val="24"/>
          <w:szCs w:val="24"/>
        </w:rPr>
        <w:t>«</w:t>
      </w:r>
      <w:proofErr w:type="spellStart"/>
      <w:r w:rsidRPr="00AE7E8C">
        <w:rPr>
          <w:rFonts w:ascii="Times New Roman" w:hAnsi="Times New Roman"/>
          <w:b/>
          <w:sz w:val="24"/>
          <w:szCs w:val="24"/>
        </w:rPr>
        <w:t>Явмирепрекрасного</w:t>
      </w:r>
      <w:proofErr w:type="spellEnd"/>
      <w:r w:rsidRPr="00AE7E8C">
        <w:rPr>
          <w:rFonts w:ascii="Times New Roman" w:hAnsi="Times New Roman"/>
          <w:b/>
          <w:sz w:val="24"/>
          <w:szCs w:val="24"/>
        </w:rPr>
        <w:t>)</w:t>
      </w:r>
    </w:p>
    <w:p w:rsidR="007E2419" w:rsidRDefault="007E2419" w:rsidP="007E2419">
      <w:pPr>
        <w:widowControl w:val="0"/>
        <w:tabs>
          <w:tab w:val="left" w:pos="709"/>
        </w:tabs>
        <w:autoSpaceDE w:val="0"/>
        <w:autoSpaceDN w:val="0"/>
        <w:spacing w:after="0" w:line="240" w:lineRule="auto"/>
        <w:ind w:right="-7"/>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 xml:space="preserve">Всеперечисленныенаправлениявоспитаниятесновзаимосвязанымеждусобойиобеспечивают интеграцию воспитательной деятельности во все образовательные </w:t>
      </w:r>
      <w:proofErr w:type="spellStart"/>
      <w:r w:rsidRPr="00AE7E8C">
        <w:rPr>
          <w:rFonts w:ascii="Times New Roman" w:hAnsi="Times New Roman"/>
          <w:sz w:val="24"/>
          <w:szCs w:val="24"/>
        </w:rPr>
        <w:t>областииво</w:t>
      </w:r>
      <w:proofErr w:type="spellEnd"/>
      <w:r w:rsidRPr="00AE7E8C">
        <w:rPr>
          <w:rFonts w:ascii="Times New Roman" w:hAnsi="Times New Roman"/>
          <w:sz w:val="24"/>
          <w:szCs w:val="24"/>
        </w:rPr>
        <w:t xml:space="preserve"> все виды детской деятельности в образовательном процессе, согласно </w:t>
      </w:r>
      <w:r>
        <w:rPr>
          <w:rFonts w:ascii="Times New Roman" w:hAnsi="Times New Roman"/>
          <w:sz w:val="24"/>
          <w:szCs w:val="24"/>
        </w:rPr>
        <w:t>О</w:t>
      </w:r>
      <w:r w:rsidRPr="00AE7E8C">
        <w:rPr>
          <w:rFonts w:ascii="Times New Roman" w:hAnsi="Times New Roman"/>
          <w:sz w:val="24"/>
          <w:szCs w:val="24"/>
        </w:rPr>
        <w:t>ОП ДО МБДОУ д/с №</w:t>
      </w:r>
      <w:r>
        <w:rPr>
          <w:rFonts w:ascii="Times New Roman" w:hAnsi="Times New Roman"/>
          <w:sz w:val="24"/>
          <w:szCs w:val="24"/>
        </w:rPr>
        <w:t xml:space="preserve"> 102</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tbl>
      <w:tblPr>
        <w:tblStyle w:val="32"/>
        <w:tblW w:w="15163" w:type="dxa"/>
        <w:tblLook w:val="04A0" w:firstRow="1" w:lastRow="0" w:firstColumn="1" w:lastColumn="0" w:noHBand="0" w:noVBand="1"/>
      </w:tblPr>
      <w:tblGrid>
        <w:gridCol w:w="2727"/>
        <w:gridCol w:w="23291"/>
      </w:tblGrid>
      <w:tr w:rsidR="007E2419" w:rsidRPr="00AE7E8C" w:rsidTr="007E2419">
        <w:tc>
          <w:tcPr>
            <w:tcW w:w="2830" w:type="dxa"/>
          </w:tcPr>
          <w:p w:rsidR="007E2419" w:rsidRPr="000C14B3" w:rsidRDefault="007E2419" w:rsidP="007E2419">
            <w:pPr>
              <w:jc w:val="center"/>
              <w:rPr>
                <w:rFonts w:ascii="Times New Roman" w:hAnsi="Times New Roman"/>
                <w:b/>
                <w:sz w:val="24"/>
                <w:szCs w:val="24"/>
                <w:lang w:val="ru-RU"/>
              </w:rPr>
            </w:pPr>
            <w:proofErr w:type="gramStart"/>
            <w:r w:rsidRPr="000C14B3">
              <w:rPr>
                <w:rFonts w:ascii="Times New Roman" w:hAnsi="Times New Roman"/>
                <w:b/>
                <w:sz w:val="24"/>
                <w:szCs w:val="24"/>
                <w:lang w:val="ru-RU"/>
              </w:rPr>
              <w:t>Направления  воспитания</w:t>
            </w:r>
            <w:proofErr w:type="gramEnd"/>
          </w:p>
        </w:tc>
        <w:tc>
          <w:tcPr>
            <w:tcW w:w="12333" w:type="dxa"/>
          </w:tcPr>
          <w:p w:rsidR="007E2419" w:rsidRPr="000C14B3" w:rsidRDefault="007E2419" w:rsidP="007E2419">
            <w:pPr>
              <w:jc w:val="center"/>
              <w:rPr>
                <w:rFonts w:ascii="Times New Roman" w:hAnsi="Times New Roman"/>
                <w:sz w:val="24"/>
                <w:szCs w:val="24"/>
                <w:lang w:val="ru-RU"/>
              </w:rPr>
            </w:pPr>
            <w:proofErr w:type="spellStart"/>
            <w:r w:rsidRPr="000C14B3">
              <w:rPr>
                <w:rFonts w:ascii="Times New Roman" w:hAnsi="Times New Roman"/>
                <w:b/>
                <w:sz w:val="24"/>
                <w:szCs w:val="24"/>
                <w:lang w:val="ru-RU"/>
              </w:rPr>
              <w:t>Содержаниенаправлений</w:t>
            </w:r>
            <w:proofErr w:type="spellEnd"/>
          </w:p>
        </w:tc>
      </w:tr>
      <w:tr w:rsidR="007E2419" w:rsidRPr="00AE7E8C" w:rsidTr="007E2419">
        <w:tc>
          <w:tcPr>
            <w:tcW w:w="2830" w:type="dxa"/>
          </w:tcPr>
          <w:p w:rsidR="007E2419" w:rsidRPr="00AE7E8C" w:rsidRDefault="007E2419" w:rsidP="007E2419">
            <w:pPr>
              <w:ind w:right="113"/>
              <w:jc w:val="both"/>
              <w:rPr>
                <w:rFonts w:ascii="Times New Roman" w:hAnsi="Times New Roman"/>
                <w:b/>
                <w:sz w:val="24"/>
                <w:szCs w:val="24"/>
                <w:lang w:val="ru-RU"/>
              </w:rPr>
            </w:pPr>
            <w:r w:rsidRPr="00AE7E8C">
              <w:rPr>
                <w:rFonts w:ascii="Times New Roman" w:hAnsi="Times New Roman"/>
                <w:b/>
                <w:sz w:val="24"/>
                <w:szCs w:val="24"/>
                <w:lang w:val="ru-RU"/>
              </w:rPr>
              <w:t>Патриотическое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proofErr w:type="spellStart"/>
            <w:r w:rsidRPr="00AE7E8C">
              <w:rPr>
                <w:rFonts w:ascii="Times New Roman" w:hAnsi="Times New Roman"/>
                <w:b/>
                <w:sz w:val="24"/>
                <w:szCs w:val="24"/>
                <w:lang w:val="ru-RU"/>
              </w:rPr>
              <w:t>ЯимояРодина</w:t>
            </w:r>
            <w:proofErr w:type="spellEnd"/>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7E2419" w:rsidRPr="00AE7E8C" w:rsidRDefault="007E2419" w:rsidP="007E2419">
            <w:pPr>
              <w:ind w:right="94"/>
              <w:jc w:val="both"/>
              <w:rPr>
                <w:rFonts w:ascii="Times New Roman" w:hAnsi="Times New Roman"/>
                <w:sz w:val="24"/>
                <w:szCs w:val="24"/>
                <w:lang w:val="ru-RU"/>
              </w:rPr>
            </w:pPr>
            <w:proofErr w:type="spellStart"/>
            <w:r w:rsidRPr="00AE7E8C">
              <w:rPr>
                <w:rFonts w:ascii="Times New Roman" w:hAnsi="Times New Roman"/>
                <w:sz w:val="24"/>
                <w:szCs w:val="24"/>
                <w:lang w:val="ru-RU"/>
              </w:rPr>
              <w:t>Ценности</w:t>
            </w:r>
            <w:r w:rsidRPr="00AE7E8C">
              <w:rPr>
                <w:rFonts w:ascii="Times New Roman" w:hAnsi="Times New Roman"/>
                <w:b/>
                <w:sz w:val="24"/>
                <w:szCs w:val="24"/>
                <w:lang w:val="ru-RU"/>
              </w:rPr>
              <w:t>Родины</w:t>
            </w:r>
            <w:r w:rsidRPr="00AE7E8C">
              <w:rPr>
                <w:rFonts w:ascii="Times New Roman" w:hAnsi="Times New Roman"/>
                <w:sz w:val="24"/>
                <w:szCs w:val="24"/>
                <w:lang w:val="ru-RU"/>
              </w:rPr>
              <w:t>и</w:t>
            </w:r>
            <w:r w:rsidRPr="00AE7E8C">
              <w:rPr>
                <w:rFonts w:ascii="Times New Roman" w:hAnsi="Times New Roman"/>
                <w:b/>
                <w:sz w:val="24"/>
                <w:szCs w:val="24"/>
                <w:lang w:val="ru-RU"/>
              </w:rPr>
              <w:t>природы</w:t>
            </w:r>
            <w:r w:rsidRPr="00AE7E8C">
              <w:rPr>
                <w:rFonts w:ascii="Times New Roman" w:hAnsi="Times New Roman"/>
                <w:sz w:val="24"/>
                <w:szCs w:val="24"/>
                <w:lang w:val="ru-RU"/>
              </w:rPr>
              <w:t>лежатвосновепатриотическогонаправления</w:t>
            </w:r>
            <w:proofErr w:type="spellEnd"/>
            <w:r w:rsidRPr="00AE7E8C">
              <w:rPr>
                <w:rFonts w:ascii="Times New Roman" w:hAnsi="Times New Roman"/>
                <w:sz w:val="24"/>
                <w:szCs w:val="24"/>
                <w:lang w:val="ru-RU"/>
              </w:rPr>
              <w:t xml:space="preserve"> воспитания. Патриотизм – это воспитание в ребенке </w:t>
            </w:r>
            <w:proofErr w:type="spellStart"/>
            <w:r w:rsidRPr="00AE7E8C">
              <w:rPr>
                <w:rFonts w:ascii="Times New Roman" w:hAnsi="Times New Roman"/>
                <w:sz w:val="24"/>
                <w:szCs w:val="24"/>
                <w:lang w:val="ru-RU"/>
              </w:rPr>
              <w:t>нравственныхкачеств</w:t>
            </w:r>
            <w:proofErr w:type="spellEnd"/>
            <w:r w:rsidRPr="00AE7E8C">
              <w:rPr>
                <w:rFonts w:ascii="Times New Roman" w:hAnsi="Times New Roman"/>
                <w:sz w:val="24"/>
                <w:szCs w:val="24"/>
                <w:lang w:val="ru-RU"/>
              </w:rPr>
              <w:t xml:space="preserve">, чувства любви, интереса к своей стране – России, своему краю, </w:t>
            </w:r>
            <w:proofErr w:type="gramStart"/>
            <w:r w:rsidRPr="00AE7E8C">
              <w:rPr>
                <w:rFonts w:ascii="Times New Roman" w:hAnsi="Times New Roman"/>
                <w:sz w:val="24"/>
                <w:szCs w:val="24"/>
                <w:lang w:val="ru-RU"/>
              </w:rPr>
              <w:t>малойродине,своемународуинародуРоссиивцелом</w:t>
            </w:r>
            <w:proofErr w:type="gramEnd"/>
            <w:r w:rsidRPr="00AE7E8C">
              <w:rPr>
                <w:rFonts w:ascii="Times New Roman" w:hAnsi="Times New Roman"/>
                <w:sz w:val="24"/>
                <w:szCs w:val="24"/>
                <w:lang w:val="ru-RU"/>
              </w:rPr>
              <w:t>(гражданскийпатриотизм),ответственности,трудолюбия,ощущенияпринадлежностиксвоемународу,сознаниясобственнойвостребованностивроднойстране.</w:t>
            </w:r>
          </w:p>
          <w:p w:rsidR="007E2419" w:rsidRPr="00AE7E8C" w:rsidRDefault="007E2419" w:rsidP="007E2419">
            <w:pPr>
              <w:ind w:right="100"/>
              <w:jc w:val="both"/>
              <w:rPr>
                <w:rFonts w:ascii="Times New Roman" w:hAnsi="Times New Roman"/>
                <w:sz w:val="24"/>
                <w:szCs w:val="24"/>
                <w:lang w:val="ru-RU"/>
              </w:rPr>
            </w:pPr>
            <w:r w:rsidRPr="00AE7E8C">
              <w:rPr>
                <w:rFonts w:ascii="Times New Roman" w:hAnsi="Times New Roman"/>
                <w:sz w:val="24"/>
                <w:szCs w:val="24"/>
                <w:lang w:val="ru-RU"/>
              </w:rPr>
              <w:t xml:space="preserve">Патриотическое направление воспитания строится на идее </w:t>
            </w:r>
            <w:proofErr w:type="spellStart"/>
            <w:r w:rsidRPr="00AE7E8C">
              <w:rPr>
                <w:rFonts w:ascii="Times New Roman" w:hAnsi="Times New Roman"/>
                <w:sz w:val="24"/>
                <w:szCs w:val="24"/>
                <w:lang w:val="ru-RU"/>
              </w:rPr>
              <w:t>патриотизмакак</w:t>
            </w:r>
            <w:proofErr w:type="spellEnd"/>
            <w:r w:rsidRPr="00AE7E8C">
              <w:rPr>
                <w:rFonts w:ascii="Times New Roman" w:hAnsi="Times New Roman"/>
                <w:sz w:val="24"/>
                <w:szCs w:val="24"/>
                <w:lang w:val="ru-RU"/>
              </w:rPr>
              <w:t xml:space="preserve"> нравственного чувства, которое вырастает из культуры человеческого </w:t>
            </w:r>
            <w:proofErr w:type="spellStart"/>
            <w:proofErr w:type="gramStart"/>
            <w:r w:rsidRPr="00AE7E8C">
              <w:rPr>
                <w:rFonts w:ascii="Times New Roman" w:hAnsi="Times New Roman"/>
                <w:sz w:val="24"/>
                <w:szCs w:val="24"/>
                <w:lang w:val="ru-RU"/>
              </w:rPr>
              <w:t>бытия,особенностейобразажизни</w:t>
            </w:r>
            <w:proofErr w:type="spellEnd"/>
            <w:proofErr w:type="gram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иееуклада,народных</w:t>
            </w:r>
            <w:proofErr w:type="spell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исемейных</w:t>
            </w:r>
            <w:proofErr w:type="spellEnd"/>
            <w:r w:rsidRPr="00AE7E8C">
              <w:rPr>
                <w:rFonts w:ascii="Times New Roman" w:hAnsi="Times New Roman"/>
                <w:sz w:val="24"/>
                <w:szCs w:val="24"/>
                <w:lang w:val="ru-RU"/>
              </w:rPr>
              <w:t xml:space="preserve"> традиций.</w:t>
            </w:r>
          </w:p>
          <w:p w:rsidR="007E2419" w:rsidRPr="00AE7E8C" w:rsidRDefault="007E2419" w:rsidP="007E2419">
            <w:pPr>
              <w:ind w:right="101"/>
              <w:jc w:val="both"/>
              <w:rPr>
                <w:rFonts w:ascii="Times New Roman" w:hAnsi="Times New Roman"/>
                <w:sz w:val="24"/>
                <w:szCs w:val="24"/>
                <w:lang w:val="ru-RU"/>
              </w:rPr>
            </w:pPr>
            <w:proofErr w:type="spellStart"/>
            <w:r w:rsidRPr="00AE7E8C">
              <w:rPr>
                <w:rFonts w:ascii="Times New Roman" w:hAnsi="Times New Roman"/>
                <w:sz w:val="24"/>
                <w:szCs w:val="24"/>
                <w:lang w:val="ru-RU"/>
              </w:rPr>
              <w:t>Воспитательнаяработавданномнаправлениисвязанасоструктуройсамого</w:t>
            </w:r>
            <w:proofErr w:type="spellEnd"/>
            <w:r w:rsidRPr="00AE7E8C">
              <w:rPr>
                <w:rFonts w:ascii="Times New Roman" w:hAnsi="Times New Roman"/>
                <w:sz w:val="24"/>
                <w:szCs w:val="24"/>
                <w:lang w:val="ru-RU"/>
              </w:rPr>
              <w:t xml:space="preserve"> понятия «патриотизм» и определяется через следующие </w:t>
            </w:r>
            <w:proofErr w:type="spellStart"/>
            <w:r w:rsidRPr="00AE7E8C">
              <w:rPr>
                <w:rFonts w:ascii="Times New Roman" w:hAnsi="Times New Roman"/>
                <w:sz w:val="24"/>
                <w:szCs w:val="24"/>
                <w:lang w:val="ru-RU"/>
              </w:rPr>
              <w:t>взаимосвязанныекомпоненты</w:t>
            </w:r>
            <w:proofErr w:type="spellEnd"/>
            <w:r w:rsidRPr="00AE7E8C">
              <w:rPr>
                <w:rFonts w:ascii="Times New Roman" w:hAnsi="Times New Roman"/>
                <w:sz w:val="24"/>
                <w:szCs w:val="24"/>
                <w:lang w:val="ru-RU"/>
              </w:rPr>
              <w:t>:</w:t>
            </w:r>
          </w:p>
          <w:p w:rsidR="007E2419" w:rsidRPr="000C14B3" w:rsidRDefault="007E2419" w:rsidP="0002133D">
            <w:pPr>
              <w:numPr>
                <w:ilvl w:val="0"/>
                <w:numId w:val="54"/>
              </w:numPr>
              <w:tabs>
                <w:tab w:val="left" w:pos="259"/>
              </w:tabs>
              <w:ind w:left="142" w:right="98" w:firstLine="0"/>
              <w:jc w:val="both"/>
              <w:rPr>
                <w:rFonts w:ascii="Times New Roman" w:hAnsi="Times New Roman"/>
                <w:sz w:val="24"/>
                <w:szCs w:val="24"/>
                <w:lang w:val="ru-RU"/>
              </w:rPr>
            </w:pPr>
            <w:r w:rsidRPr="00AE7E8C">
              <w:rPr>
                <w:rFonts w:ascii="Times New Roman" w:hAnsi="Times New Roman"/>
                <w:sz w:val="24"/>
                <w:szCs w:val="24"/>
                <w:lang w:val="ru-RU"/>
              </w:rPr>
              <w:t xml:space="preserve">когнитивно-смысловой, связанный со знаниями об истории России, своего </w:t>
            </w:r>
            <w:proofErr w:type="gramStart"/>
            <w:r w:rsidRPr="00AE7E8C">
              <w:rPr>
                <w:rFonts w:ascii="Times New Roman" w:hAnsi="Times New Roman"/>
                <w:sz w:val="24"/>
                <w:szCs w:val="24"/>
                <w:lang w:val="ru-RU"/>
              </w:rPr>
              <w:t>края,духовныхикультурныхтрадицийи</w:t>
            </w:r>
            <w:r w:rsidRPr="000C14B3">
              <w:rPr>
                <w:rFonts w:ascii="Times New Roman" w:hAnsi="Times New Roman"/>
                <w:sz w:val="24"/>
                <w:szCs w:val="24"/>
                <w:lang w:val="ru-RU"/>
              </w:rPr>
              <w:t>достижениймногонациональногонародаРоссии</w:t>
            </w:r>
            <w:proofErr w:type="gramEnd"/>
            <w:r w:rsidRPr="000C14B3">
              <w:rPr>
                <w:rFonts w:ascii="Times New Roman" w:hAnsi="Times New Roman"/>
                <w:sz w:val="24"/>
                <w:szCs w:val="24"/>
                <w:lang w:val="ru-RU"/>
              </w:rPr>
              <w:t>;</w:t>
            </w:r>
          </w:p>
          <w:p w:rsidR="007E2419" w:rsidRPr="000C14B3" w:rsidRDefault="007E2419" w:rsidP="0002133D">
            <w:pPr>
              <w:numPr>
                <w:ilvl w:val="0"/>
                <w:numId w:val="54"/>
              </w:numPr>
              <w:tabs>
                <w:tab w:val="left" w:pos="259"/>
              </w:tabs>
              <w:ind w:left="142" w:right="97" w:firstLine="0"/>
              <w:jc w:val="both"/>
              <w:rPr>
                <w:rFonts w:ascii="Times New Roman" w:hAnsi="Times New Roman"/>
                <w:sz w:val="24"/>
                <w:szCs w:val="24"/>
                <w:lang w:val="ru-RU"/>
              </w:rPr>
            </w:pPr>
            <w:r w:rsidRPr="000C14B3">
              <w:rPr>
                <w:rFonts w:ascii="Times New Roman" w:hAnsi="Times New Roman"/>
                <w:sz w:val="24"/>
                <w:szCs w:val="24"/>
                <w:lang w:val="ru-RU"/>
              </w:rPr>
              <w:t xml:space="preserve">эмоционально-ценностный, характеризующийся любовью к Родине – </w:t>
            </w:r>
            <w:proofErr w:type="spellStart"/>
            <w:proofErr w:type="gramStart"/>
            <w:r w:rsidRPr="000C14B3">
              <w:rPr>
                <w:rFonts w:ascii="Times New Roman" w:hAnsi="Times New Roman"/>
                <w:sz w:val="24"/>
                <w:szCs w:val="24"/>
                <w:lang w:val="ru-RU"/>
              </w:rPr>
              <w:t>России,уважением</w:t>
            </w:r>
            <w:proofErr w:type="spellEnd"/>
            <w:proofErr w:type="gram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ксвоему</w:t>
            </w:r>
            <w:proofErr w:type="spellEnd"/>
            <w:r w:rsidRPr="000C14B3">
              <w:rPr>
                <w:rFonts w:ascii="Times New Roman" w:hAnsi="Times New Roman"/>
                <w:sz w:val="24"/>
                <w:szCs w:val="24"/>
                <w:lang w:val="ru-RU"/>
              </w:rPr>
              <w:t xml:space="preserve"> народу, народу </w:t>
            </w:r>
            <w:proofErr w:type="spellStart"/>
            <w:r w:rsidRPr="000C14B3">
              <w:rPr>
                <w:rFonts w:ascii="Times New Roman" w:hAnsi="Times New Roman"/>
                <w:sz w:val="24"/>
                <w:szCs w:val="24"/>
                <w:lang w:val="ru-RU"/>
              </w:rPr>
              <w:t>Россиивцелом</w:t>
            </w:r>
            <w:proofErr w:type="spellEnd"/>
            <w:r w:rsidRPr="000C14B3">
              <w:rPr>
                <w:rFonts w:ascii="Times New Roman" w:hAnsi="Times New Roman"/>
                <w:sz w:val="24"/>
                <w:szCs w:val="24"/>
                <w:lang w:val="ru-RU"/>
              </w:rPr>
              <w:t>;</w:t>
            </w:r>
          </w:p>
          <w:p w:rsidR="007E2419" w:rsidRPr="000C14B3" w:rsidRDefault="007E2419" w:rsidP="0002133D">
            <w:pPr>
              <w:numPr>
                <w:ilvl w:val="0"/>
                <w:numId w:val="54"/>
              </w:numPr>
              <w:tabs>
                <w:tab w:val="left" w:pos="259"/>
              </w:tabs>
              <w:ind w:left="142" w:right="98" w:firstLine="0"/>
              <w:jc w:val="both"/>
              <w:rPr>
                <w:rFonts w:ascii="Times New Roman" w:hAnsi="Times New Roman"/>
                <w:sz w:val="24"/>
                <w:szCs w:val="24"/>
                <w:lang w:val="ru-RU"/>
              </w:rPr>
            </w:pPr>
            <w:r w:rsidRPr="000C14B3">
              <w:rPr>
                <w:rFonts w:ascii="Times New Roman" w:hAnsi="Times New Roman"/>
                <w:sz w:val="24"/>
                <w:szCs w:val="24"/>
                <w:lang w:val="ru-RU"/>
              </w:rPr>
              <w:t>регуляторно-</w:t>
            </w:r>
            <w:proofErr w:type="gramStart"/>
            <w:r w:rsidRPr="000C14B3">
              <w:rPr>
                <w:rFonts w:ascii="Times New Roman" w:hAnsi="Times New Roman"/>
                <w:sz w:val="24"/>
                <w:szCs w:val="24"/>
                <w:lang w:val="ru-RU"/>
              </w:rPr>
              <w:t>волевой,обеспечивающийукорененностьвдуховныхикультурныхтрадицияхсвоегонарода</w:t>
            </w:r>
            <w:proofErr w:type="gramEnd"/>
            <w:r w:rsidRPr="000C14B3">
              <w:rPr>
                <w:rFonts w:ascii="Times New Roman" w:hAnsi="Times New Roman"/>
                <w:sz w:val="24"/>
                <w:szCs w:val="24"/>
                <w:lang w:val="ru-RU"/>
              </w:rPr>
              <w:t xml:space="preserve">,деятельностьнаосновепониманияответственностизанастоящееибудущее своего </w:t>
            </w:r>
            <w:proofErr w:type="spellStart"/>
            <w:r w:rsidRPr="000C14B3">
              <w:rPr>
                <w:rFonts w:ascii="Times New Roman" w:hAnsi="Times New Roman"/>
                <w:sz w:val="24"/>
                <w:szCs w:val="24"/>
                <w:lang w:val="ru-RU"/>
              </w:rPr>
              <w:t>народа,России</w:t>
            </w:r>
            <w:proofErr w:type="spellEnd"/>
            <w:r w:rsidRPr="000C14B3">
              <w:rPr>
                <w:rFonts w:ascii="Times New Roman" w:hAnsi="Times New Roman"/>
                <w:sz w:val="24"/>
                <w:szCs w:val="24"/>
                <w:lang w:val="ru-RU"/>
              </w:rPr>
              <w:t>.</w:t>
            </w:r>
          </w:p>
          <w:p w:rsidR="007E2419" w:rsidRPr="000C14B3" w:rsidRDefault="007E2419" w:rsidP="007E2419">
            <w:pPr>
              <w:jc w:val="both"/>
              <w:rPr>
                <w:rFonts w:ascii="Times New Roman" w:hAnsi="Times New Roman"/>
                <w:b/>
                <w:i/>
                <w:sz w:val="24"/>
                <w:szCs w:val="24"/>
                <w:lang w:val="ru-RU"/>
              </w:rPr>
            </w:pPr>
            <w:proofErr w:type="spellStart"/>
            <w:r w:rsidRPr="000C14B3">
              <w:rPr>
                <w:rFonts w:ascii="Times New Roman" w:hAnsi="Times New Roman"/>
                <w:b/>
                <w:i/>
                <w:sz w:val="24"/>
                <w:szCs w:val="24"/>
                <w:lang w:val="ru-RU"/>
              </w:rPr>
              <w:t>Задачипатриотическоговоспитания</w:t>
            </w:r>
            <w:proofErr w:type="spellEnd"/>
            <w:r w:rsidRPr="000C14B3">
              <w:rPr>
                <w:rFonts w:ascii="Times New Roman" w:hAnsi="Times New Roman"/>
                <w:b/>
                <w:i/>
                <w:sz w:val="24"/>
                <w:szCs w:val="24"/>
                <w:lang w:val="ru-RU"/>
              </w:rPr>
              <w:t>:</w:t>
            </w:r>
          </w:p>
          <w:p w:rsidR="007E2419" w:rsidRPr="000C14B3" w:rsidRDefault="007E2419" w:rsidP="0002133D">
            <w:pPr>
              <w:numPr>
                <w:ilvl w:val="3"/>
                <w:numId w:val="36"/>
              </w:numPr>
              <w:ind w:hanging="78"/>
              <w:jc w:val="both"/>
              <w:rPr>
                <w:rFonts w:ascii="Times New Roman" w:hAnsi="Times New Roman"/>
                <w:sz w:val="24"/>
                <w:szCs w:val="24"/>
                <w:lang w:val="ru-RU"/>
              </w:rPr>
            </w:pPr>
            <w:proofErr w:type="spellStart"/>
            <w:proofErr w:type="gramStart"/>
            <w:r w:rsidRPr="000C14B3">
              <w:rPr>
                <w:rFonts w:ascii="Times New Roman" w:hAnsi="Times New Roman"/>
                <w:sz w:val="24"/>
                <w:szCs w:val="24"/>
                <w:lang w:val="ru-RU"/>
              </w:rPr>
              <w:t>формированиелюбвикродномукраю,роднойприроде</w:t>
            </w:r>
            <w:proofErr w:type="gramEnd"/>
            <w:r w:rsidRPr="000C14B3">
              <w:rPr>
                <w:rFonts w:ascii="Times New Roman" w:hAnsi="Times New Roman"/>
                <w:sz w:val="24"/>
                <w:szCs w:val="24"/>
                <w:lang w:val="ru-RU"/>
              </w:rPr>
              <w:t>,родномуязыку</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культурномунаследиюсвоегонарода</w:t>
            </w:r>
            <w:proofErr w:type="spellEnd"/>
            <w:r w:rsidRPr="000C14B3">
              <w:rPr>
                <w:rFonts w:ascii="Times New Roman" w:hAnsi="Times New Roman"/>
                <w:sz w:val="24"/>
                <w:szCs w:val="24"/>
                <w:lang w:val="ru-RU"/>
              </w:rPr>
              <w:t>;</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 xml:space="preserve">2) воспитание любви, уважения к своим национальным особенностям и </w:t>
            </w:r>
            <w:proofErr w:type="spellStart"/>
            <w:r w:rsidRPr="000C14B3">
              <w:rPr>
                <w:rFonts w:ascii="Times New Roman" w:hAnsi="Times New Roman"/>
                <w:sz w:val="24"/>
                <w:szCs w:val="24"/>
                <w:lang w:val="ru-RU"/>
              </w:rPr>
              <w:t>чувствасобственного</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достоинствакакпредставителясвоего</w:t>
            </w:r>
            <w:proofErr w:type="spellEnd"/>
            <w:r w:rsidRPr="000C14B3">
              <w:rPr>
                <w:rFonts w:ascii="Times New Roman" w:hAnsi="Times New Roman"/>
                <w:sz w:val="24"/>
                <w:szCs w:val="24"/>
                <w:lang w:val="ru-RU"/>
              </w:rPr>
              <w:t xml:space="preserve"> народа;</w:t>
            </w:r>
          </w:p>
          <w:p w:rsidR="007E2419" w:rsidRPr="000C14B3" w:rsidRDefault="007E2419" w:rsidP="007E2419">
            <w:pPr>
              <w:tabs>
                <w:tab w:val="left" w:pos="175"/>
              </w:tabs>
              <w:ind w:right="102"/>
              <w:jc w:val="both"/>
              <w:rPr>
                <w:rFonts w:ascii="Times New Roman" w:hAnsi="Times New Roman"/>
                <w:sz w:val="24"/>
                <w:szCs w:val="24"/>
                <w:lang w:val="ru-RU"/>
              </w:rPr>
            </w:pPr>
            <w:r w:rsidRPr="000C14B3">
              <w:rPr>
                <w:rFonts w:ascii="Times New Roman" w:hAnsi="Times New Roman"/>
                <w:sz w:val="24"/>
                <w:szCs w:val="24"/>
                <w:lang w:val="ru-RU"/>
              </w:rPr>
              <w:t xml:space="preserve">3) воспитание любви к родной природе, природе своего края, России, </w:t>
            </w:r>
            <w:proofErr w:type="spellStart"/>
            <w:r w:rsidRPr="000C14B3">
              <w:rPr>
                <w:rFonts w:ascii="Times New Roman" w:hAnsi="Times New Roman"/>
                <w:sz w:val="24"/>
                <w:szCs w:val="24"/>
                <w:lang w:val="ru-RU"/>
              </w:rPr>
              <w:t>пониманияединства</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природыилюдейибережногоответственногоотношенияк</w:t>
            </w:r>
            <w:proofErr w:type="spellEnd"/>
            <w:r w:rsidRPr="000C14B3">
              <w:rPr>
                <w:rFonts w:ascii="Times New Roman" w:hAnsi="Times New Roman"/>
                <w:sz w:val="24"/>
                <w:szCs w:val="24"/>
                <w:lang w:val="ru-RU"/>
              </w:rPr>
              <w:t xml:space="preserve"> природе.</w:t>
            </w:r>
          </w:p>
          <w:p w:rsidR="007E2419" w:rsidRPr="000C14B3" w:rsidRDefault="007E2419" w:rsidP="007E2419">
            <w:pPr>
              <w:jc w:val="both"/>
              <w:rPr>
                <w:rFonts w:ascii="Times New Roman" w:hAnsi="Times New Roman"/>
                <w:b/>
                <w:i/>
                <w:sz w:val="24"/>
                <w:szCs w:val="24"/>
                <w:lang w:val="ru-RU"/>
              </w:rPr>
            </w:pPr>
            <w:proofErr w:type="spellStart"/>
            <w:r w:rsidRPr="000C14B3">
              <w:rPr>
                <w:rFonts w:ascii="Times New Roman" w:hAnsi="Times New Roman"/>
                <w:b/>
                <w:i/>
                <w:sz w:val="24"/>
                <w:szCs w:val="24"/>
                <w:lang w:val="ru-RU"/>
              </w:rPr>
              <w:t>Направлениядеятельностивоспитателя</w:t>
            </w:r>
            <w:proofErr w:type="spellEnd"/>
            <w:r w:rsidRPr="000C14B3">
              <w:rPr>
                <w:rFonts w:ascii="Times New Roman" w:hAnsi="Times New Roman"/>
                <w:b/>
                <w:i/>
                <w:sz w:val="24"/>
                <w:szCs w:val="24"/>
                <w:lang w:val="ru-RU"/>
              </w:rPr>
              <w:t>:</w:t>
            </w:r>
          </w:p>
          <w:p w:rsidR="007E2419" w:rsidRPr="000C14B3" w:rsidRDefault="007E2419" w:rsidP="0002133D">
            <w:pPr>
              <w:numPr>
                <w:ilvl w:val="0"/>
                <w:numId w:val="53"/>
              </w:numPr>
              <w:tabs>
                <w:tab w:val="left" w:pos="259"/>
              </w:tabs>
              <w:ind w:left="361" w:right="100" w:hanging="361"/>
              <w:jc w:val="both"/>
              <w:rPr>
                <w:rFonts w:ascii="Times New Roman" w:hAnsi="Times New Roman"/>
                <w:sz w:val="24"/>
                <w:szCs w:val="24"/>
                <w:lang w:val="ru-RU"/>
              </w:rPr>
            </w:pPr>
            <w:proofErr w:type="gramStart"/>
            <w:r w:rsidRPr="000C14B3">
              <w:rPr>
                <w:rFonts w:ascii="Times New Roman" w:hAnsi="Times New Roman"/>
                <w:sz w:val="24"/>
                <w:szCs w:val="24"/>
                <w:lang w:val="ru-RU"/>
              </w:rPr>
              <w:t>ознакомлениидетейсисторией,героями</w:t>
            </w:r>
            <w:proofErr w:type="gramEnd"/>
            <w:r w:rsidRPr="000C14B3">
              <w:rPr>
                <w:rFonts w:ascii="Times New Roman" w:hAnsi="Times New Roman"/>
                <w:sz w:val="24"/>
                <w:szCs w:val="24"/>
                <w:lang w:val="ru-RU"/>
              </w:rPr>
              <w:t>,культурой,традициямиРоссииисвоего народа</w:t>
            </w:r>
            <w:r>
              <w:rPr>
                <w:rFonts w:ascii="Times New Roman" w:hAnsi="Times New Roman"/>
                <w:sz w:val="24"/>
                <w:szCs w:val="24"/>
                <w:lang w:val="ru-RU"/>
              </w:rPr>
              <w:t>, родного города, Донского края</w:t>
            </w:r>
            <w:r w:rsidRPr="000C14B3">
              <w:rPr>
                <w:rFonts w:ascii="Times New Roman" w:hAnsi="Times New Roman"/>
                <w:sz w:val="24"/>
                <w:szCs w:val="24"/>
                <w:lang w:val="ru-RU"/>
              </w:rPr>
              <w:t>;</w:t>
            </w:r>
          </w:p>
          <w:p w:rsidR="007E2419" w:rsidRPr="00AE7E8C" w:rsidRDefault="007E2419" w:rsidP="0002133D">
            <w:pPr>
              <w:numPr>
                <w:ilvl w:val="0"/>
                <w:numId w:val="53"/>
              </w:numPr>
              <w:tabs>
                <w:tab w:val="left" w:pos="259"/>
              </w:tabs>
              <w:ind w:left="361" w:right="105" w:hanging="361"/>
              <w:jc w:val="both"/>
              <w:rPr>
                <w:rFonts w:ascii="Times New Roman" w:hAnsi="Times New Roman"/>
                <w:sz w:val="24"/>
                <w:szCs w:val="24"/>
                <w:lang w:val="ru-RU"/>
              </w:rPr>
            </w:pPr>
            <w:r w:rsidRPr="000C14B3">
              <w:rPr>
                <w:rFonts w:ascii="Times New Roman" w:hAnsi="Times New Roman"/>
                <w:sz w:val="24"/>
                <w:szCs w:val="24"/>
                <w:lang w:val="ru-RU"/>
              </w:rPr>
              <w:t>организации коллективных творческих проектов, направленных на</w:t>
            </w:r>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приобщениедетейкроссийским</w:t>
            </w:r>
            <w:proofErr w:type="spell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общенациональнымтрадициям</w:t>
            </w:r>
            <w:proofErr w:type="spellEnd"/>
            <w:r w:rsidRPr="00AE7E8C">
              <w:rPr>
                <w:rFonts w:ascii="Times New Roman" w:hAnsi="Times New Roman"/>
                <w:sz w:val="24"/>
                <w:szCs w:val="24"/>
                <w:lang w:val="ru-RU"/>
              </w:rPr>
              <w:t>;</w:t>
            </w:r>
          </w:p>
          <w:p w:rsidR="007E2419" w:rsidRPr="00AE7E8C" w:rsidRDefault="007E2419" w:rsidP="007E2419">
            <w:pPr>
              <w:jc w:val="both"/>
              <w:rPr>
                <w:rFonts w:ascii="Times New Roman" w:hAnsi="Times New Roman"/>
                <w:sz w:val="24"/>
                <w:szCs w:val="24"/>
                <w:lang w:val="ru-RU"/>
              </w:rPr>
            </w:pPr>
            <w:r>
              <w:rPr>
                <w:rFonts w:ascii="Times New Roman" w:hAnsi="Times New Roman"/>
                <w:sz w:val="24"/>
                <w:szCs w:val="24"/>
                <w:lang w:val="ru-RU"/>
              </w:rPr>
              <w:t xml:space="preserve">-   </w:t>
            </w:r>
            <w:r w:rsidRPr="00AE7E8C">
              <w:rPr>
                <w:rFonts w:ascii="Times New Roman" w:hAnsi="Times New Roman"/>
                <w:sz w:val="24"/>
                <w:szCs w:val="24"/>
                <w:lang w:val="ru-RU"/>
              </w:rPr>
              <w:t xml:space="preserve">формировании правильного и безопасного поведения в природе, </w:t>
            </w:r>
            <w:proofErr w:type="spellStart"/>
            <w:r w:rsidRPr="00AE7E8C">
              <w:rPr>
                <w:rFonts w:ascii="Times New Roman" w:hAnsi="Times New Roman"/>
                <w:sz w:val="24"/>
                <w:szCs w:val="24"/>
                <w:lang w:val="ru-RU"/>
              </w:rPr>
              <w:t>осознанногоотношения</w:t>
            </w:r>
            <w:proofErr w:type="spellEnd"/>
            <w:r w:rsidRPr="00AE7E8C">
              <w:rPr>
                <w:rFonts w:ascii="Times New Roman" w:hAnsi="Times New Roman"/>
                <w:sz w:val="24"/>
                <w:szCs w:val="24"/>
                <w:lang w:val="ru-RU"/>
              </w:rPr>
              <w:t xml:space="preserve"> к растениям, животным, к последствиям хозяйственной </w:t>
            </w:r>
            <w:proofErr w:type="spellStart"/>
            <w:r w:rsidRPr="00AE7E8C">
              <w:rPr>
                <w:rFonts w:ascii="Times New Roman" w:hAnsi="Times New Roman"/>
                <w:sz w:val="24"/>
                <w:szCs w:val="24"/>
                <w:lang w:val="ru-RU"/>
              </w:rPr>
              <w:t>деятельностичеловека</w:t>
            </w:r>
            <w:proofErr w:type="spellEnd"/>
            <w:r w:rsidRPr="00AE7E8C">
              <w:rPr>
                <w:rFonts w:ascii="Times New Roman" w:hAnsi="Times New Roman"/>
                <w:sz w:val="24"/>
                <w:szCs w:val="24"/>
                <w:lang w:val="ru-RU"/>
              </w:rPr>
              <w:t>.</w:t>
            </w:r>
          </w:p>
        </w:tc>
      </w:tr>
      <w:tr w:rsidR="007E2419" w:rsidRPr="00AE7E8C" w:rsidTr="007E2419">
        <w:tc>
          <w:tcPr>
            <w:tcW w:w="2830" w:type="dxa"/>
          </w:tcPr>
          <w:p w:rsidR="007E2419" w:rsidRPr="00AE7E8C" w:rsidRDefault="007E2419" w:rsidP="007E2419">
            <w:pPr>
              <w:ind w:right="113"/>
              <w:jc w:val="both"/>
              <w:rPr>
                <w:rFonts w:ascii="Times New Roman" w:hAnsi="Times New Roman"/>
                <w:b/>
                <w:sz w:val="24"/>
                <w:szCs w:val="24"/>
                <w:lang w:val="ru-RU"/>
              </w:rPr>
            </w:pPr>
            <w:r w:rsidRPr="00AE7E8C">
              <w:rPr>
                <w:rFonts w:ascii="Times New Roman" w:hAnsi="Times New Roman"/>
                <w:b/>
                <w:sz w:val="24"/>
                <w:szCs w:val="24"/>
                <w:lang w:val="ru-RU"/>
              </w:rPr>
              <w:t>Социальное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proofErr w:type="spellStart"/>
            <w:proofErr w:type="gramStart"/>
            <w:r w:rsidRPr="00AE7E8C">
              <w:rPr>
                <w:rFonts w:ascii="Times New Roman" w:hAnsi="Times New Roman"/>
                <w:b/>
                <w:sz w:val="24"/>
                <w:szCs w:val="24"/>
                <w:lang w:val="ru-RU"/>
              </w:rPr>
              <w:t>Я,моя</w:t>
            </w:r>
            <w:proofErr w:type="spellEnd"/>
            <w:proofErr w:type="gramEnd"/>
            <w:r w:rsidRPr="00AE7E8C">
              <w:rPr>
                <w:rFonts w:ascii="Times New Roman" w:hAnsi="Times New Roman"/>
                <w:b/>
                <w:sz w:val="24"/>
                <w:szCs w:val="24"/>
                <w:lang w:val="ru-RU"/>
              </w:rPr>
              <w:t xml:space="preserve"> семья </w:t>
            </w:r>
            <w:proofErr w:type="spellStart"/>
            <w:r w:rsidRPr="00AE7E8C">
              <w:rPr>
                <w:rFonts w:ascii="Times New Roman" w:hAnsi="Times New Roman"/>
                <w:b/>
                <w:sz w:val="24"/>
                <w:szCs w:val="24"/>
                <w:lang w:val="ru-RU"/>
              </w:rPr>
              <w:t>идрузья</w:t>
            </w:r>
            <w:proofErr w:type="spellEnd"/>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7E2419" w:rsidRPr="000C14B3" w:rsidRDefault="007E2419" w:rsidP="007E2419">
            <w:pPr>
              <w:ind w:right="96"/>
              <w:jc w:val="both"/>
              <w:rPr>
                <w:rFonts w:ascii="Times New Roman" w:hAnsi="Times New Roman"/>
                <w:sz w:val="24"/>
                <w:szCs w:val="24"/>
                <w:lang w:val="ru-RU"/>
              </w:rPr>
            </w:pPr>
            <w:r w:rsidRPr="000C14B3">
              <w:rPr>
                <w:rFonts w:ascii="Times New Roman" w:hAnsi="Times New Roman"/>
                <w:sz w:val="24"/>
                <w:szCs w:val="24"/>
                <w:lang w:val="ru-RU"/>
              </w:rPr>
              <w:t xml:space="preserve">Ценности </w:t>
            </w:r>
            <w:proofErr w:type="gramStart"/>
            <w:r w:rsidRPr="000C14B3">
              <w:rPr>
                <w:rFonts w:ascii="Times New Roman" w:hAnsi="Times New Roman"/>
                <w:b/>
                <w:sz w:val="24"/>
                <w:szCs w:val="24"/>
                <w:lang w:val="ru-RU"/>
              </w:rPr>
              <w:t>семьи,дружбы</w:t>
            </w:r>
            <w:proofErr w:type="gramEnd"/>
            <w:r w:rsidRPr="000C14B3">
              <w:rPr>
                <w:rFonts w:ascii="Times New Roman" w:hAnsi="Times New Roman"/>
                <w:b/>
                <w:sz w:val="24"/>
                <w:szCs w:val="24"/>
                <w:lang w:val="ru-RU"/>
              </w:rPr>
              <w:t>,человека</w:t>
            </w:r>
            <w:r w:rsidRPr="000C14B3">
              <w:rPr>
                <w:rFonts w:ascii="Times New Roman" w:hAnsi="Times New Roman"/>
                <w:sz w:val="24"/>
                <w:szCs w:val="24"/>
                <w:lang w:val="ru-RU"/>
              </w:rPr>
              <w:t>и</w:t>
            </w:r>
            <w:r w:rsidRPr="000C14B3">
              <w:rPr>
                <w:rFonts w:ascii="Times New Roman" w:hAnsi="Times New Roman"/>
                <w:b/>
                <w:sz w:val="24"/>
                <w:szCs w:val="24"/>
                <w:lang w:val="ru-RU"/>
              </w:rPr>
              <w:t>личностивкоманде</w:t>
            </w:r>
            <w:r w:rsidRPr="000C14B3">
              <w:rPr>
                <w:rFonts w:ascii="Times New Roman" w:hAnsi="Times New Roman"/>
                <w:sz w:val="24"/>
                <w:szCs w:val="24"/>
                <w:lang w:val="ru-RU"/>
              </w:rPr>
              <w:t>лежатвосновесоциальногонаправлениявоспитания.</w:t>
            </w:r>
          </w:p>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xml:space="preserve">В дошкольном детстве ребенок открывает Личность другого человека </w:t>
            </w:r>
            <w:proofErr w:type="spellStart"/>
            <w:r w:rsidRPr="000C14B3">
              <w:rPr>
                <w:rFonts w:ascii="Times New Roman" w:hAnsi="Times New Roman"/>
                <w:sz w:val="24"/>
                <w:szCs w:val="24"/>
                <w:lang w:val="ru-RU"/>
              </w:rPr>
              <w:t>иего</w:t>
            </w:r>
            <w:proofErr w:type="spellEnd"/>
            <w:r w:rsidRPr="000C14B3">
              <w:rPr>
                <w:rFonts w:ascii="Times New Roman" w:hAnsi="Times New Roman"/>
                <w:sz w:val="24"/>
                <w:szCs w:val="24"/>
                <w:lang w:val="ru-RU"/>
              </w:rPr>
              <w:t xml:space="preserve"> значение в собственной жизни и жизни людей. Он начинает осваивать </w:t>
            </w:r>
            <w:proofErr w:type="gramStart"/>
            <w:r w:rsidRPr="000C14B3">
              <w:rPr>
                <w:rFonts w:ascii="Times New Roman" w:hAnsi="Times New Roman"/>
                <w:sz w:val="24"/>
                <w:szCs w:val="24"/>
                <w:lang w:val="ru-RU"/>
              </w:rPr>
              <w:t>всемногообразиесоциальныхотношенийисоциальныхролей.Онучитсядействоватьсообща</w:t>
            </w:r>
            <w:proofErr w:type="gramEnd"/>
            <w:r w:rsidRPr="000C14B3">
              <w:rPr>
                <w:rFonts w:ascii="Times New Roman" w:hAnsi="Times New Roman"/>
                <w:sz w:val="24"/>
                <w:szCs w:val="24"/>
                <w:lang w:val="ru-RU"/>
              </w:rPr>
              <w:t xml:space="preserve">,подчинятьсяправилам,нестиответственностьзасвоипоступки, действовать в интересах семьи, группы. Формирование правильногоценностно-смысловогоотношенияребенкаксоциальномуокружениюневозможнобезграмотно </w:t>
            </w:r>
            <w:proofErr w:type="spellStart"/>
            <w:proofErr w:type="gramStart"/>
            <w:r w:rsidRPr="000C14B3">
              <w:rPr>
                <w:rFonts w:ascii="Times New Roman" w:hAnsi="Times New Roman"/>
                <w:sz w:val="24"/>
                <w:szCs w:val="24"/>
                <w:lang w:val="ru-RU"/>
              </w:rPr>
              <w:t>выстроенноговоспитательногопроцесса,вкоторомобязательно</w:t>
            </w:r>
            <w:proofErr w:type="spellEnd"/>
            <w:proofErr w:type="gramEnd"/>
            <w:r w:rsidRPr="000C14B3">
              <w:rPr>
                <w:rFonts w:ascii="Times New Roman" w:hAnsi="Times New Roman"/>
                <w:sz w:val="24"/>
                <w:szCs w:val="24"/>
                <w:lang w:val="ru-RU"/>
              </w:rPr>
              <w:t xml:space="preserve">   должна    быть    личная    социальная    инициатива    ребенкавдетско-взрослыхидетскихобщностях.Важнымаспектомявляетсяформированиеудошкольникапредставленияомирепрофессийвзрослых,появление к 7 годам положительной установки к обучению в школе как </w:t>
            </w:r>
            <w:proofErr w:type="spellStart"/>
            <w:r w:rsidRPr="000C14B3">
              <w:rPr>
                <w:rFonts w:ascii="Times New Roman" w:hAnsi="Times New Roman"/>
                <w:sz w:val="24"/>
                <w:szCs w:val="24"/>
                <w:lang w:val="ru-RU"/>
              </w:rPr>
              <w:t>важномушагу</w:t>
            </w:r>
            <w:proofErr w:type="spellEnd"/>
            <w:r w:rsidRPr="000C14B3">
              <w:rPr>
                <w:rFonts w:ascii="Times New Roman" w:hAnsi="Times New Roman"/>
                <w:sz w:val="24"/>
                <w:szCs w:val="24"/>
                <w:lang w:val="ru-RU"/>
              </w:rPr>
              <w:t xml:space="preserve"> взросления.</w:t>
            </w:r>
          </w:p>
          <w:p w:rsidR="007E2419" w:rsidRPr="000C14B3" w:rsidRDefault="007E2419" w:rsidP="007E2419">
            <w:pPr>
              <w:ind w:right="100"/>
              <w:jc w:val="both"/>
              <w:rPr>
                <w:rFonts w:ascii="Times New Roman" w:hAnsi="Times New Roman"/>
                <w:sz w:val="24"/>
                <w:szCs w:val="24"/>
                <w:lang w:val="ru-RU"/>
              </w:rPr>
            </w:pPr>
            <w:r w:rsidRPr="000C14B3">
              <w:rPr>
                <w:rFonts w:ascii="Times New Roman" w:hAnsi="Times New Roman"/>
                <w:sz w:val="24"/>
                <w:szCs w:val="24"/>
                <w:lang w:val="ru-RU"/>
              </w:rPr>
              <w:t xml:space="preserve">Основнаяцельсоциальногонаправлениявоспитаниядошкольниказаключается в </w:t>
            </w:r>
            <w:proofErr w:type="spellStart"/>
            <w:r w:rsidRPr="000C14B3">
              <w:rPr>
                <w:rFonts w:ascii="Times New Roman" w:hAnsi="Times New Roman"/>
                <w:sz w:val="24"/>
                <w:szCs w:val="24"/>
                <w:lang w:val="ru-RU"/>
              </w:rPr>
              <w:t>формированииценностногоотношениядетейк</w:t>
            </w:r>
            <w:proofErr w:type="spellEnd"/>
            <w:r w:rsidRPr="000C14B3">
              <w:rPr>
                <w:rFonts w:ascii="Times New Roman" w:hAnsi="Times New Roman"/>
                <w:sz w:val="24"/>
                <w:szCs w:val="24"/>
                <w:lang w:val="ru-RU"/>
              </w:rPr>
              <w:t xml:space="preserve"> </w:t>
            </w:r>
            <w:proofErr w:type="spellStart"/>
            <w:proofErr w:type="gramStart"/>
            <w:r w:rsidRPr="000C14B3">
              <w:rPr>
                <w:rFonts w:ascii="Times New Roman" w:hAnsi="Times New Roman"/>
                <w:sz w:val="24"/>
                <w:szCs w:val="24"/>
                <w:lang w:val="ru-RU"/>
              </w:rPr>
              <w:t>семье,другомучеловеку</w:t>
            </w:r>
            <w:proofErr w:type="gramEnd"/>
            <w:r w:rsidRPr="000C14B3">
              <w:rPr>
                <w:rFonts w:ascii="Times New Roman" w:hAnsi="Times New Roman"/>
                <w:sz w:val="24"/>
                <w:szCs w:val="24"/>
                <w:lang w:val="ru-RU"/>
              </w:rPr>
              <w:t>,развитиидружелюбия,созданииусловийдля</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реализациивобществе</w:t>
            </w:r>
            <w:proofErr w:type="spellEnd"/>
            <w:r w:rsidRPr="000C14B3">
              <w:rPr>
                <w:rFonts w:ascii="Times New Roman" w:hAnsi="Times New Roman"/>
                <w:sz w:val="24"/>
                <w:szCs w:val="24"/>
                <w:lang w:val="ru-RU"/>
              </w:rPr>
              <w:t>.</w:t>
            </w:r>
          </w:p>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b/>
                <w:i/>
                <w:sz w:val="24"/>
                <w:szCs w:val="24"/>
                <w:lang w:val="ru-RU"/>
              </w:rPr>
              <w:t>Основныезадачисоциальногонаправлениявоспитания</w:t>
            </w:r>
            <w:proofErr w:type="spellEnd"/>
            <w:r w:rsidRPr="000C14B3">
              <w:rPr>
                <w:rFonts w:ascii="Times New Roman" w:hAnsi="Times New Roman"/>
                <w:sz w:val="24"/>
                <w:szCs w:val="24"/>
                <w:lang w:val="ru-RU"/>
              </w:rPr>
              <w:t>.</w:t>
            </w:r>
          </w:p>
          <w:p w:rsidR="007E2419" w:rsidRPr="000C14B3" w:rsidRDefault="007E2419" w:rsidP="0002133D">
            <w:pPr>
              <w:numPr>
                <w:ilvl w:val="0"/>
                <w:numId w:val="52"/>
              </w:numPr>
              <w:tabs>
                <w:tab w:val="left" w:pos="309"/>
              </w:tabs>
              <w:ind w:left="219" w:right="97" w:firstLine="0"/>
              <w:rPr>
                <w:rFonts w:ascii="Times New Roman" w:hAnsi="Times New Roman"/>
                <w:sz w:val="24"/>
                <w:szCs w:val="24"/>
                <w:lang w:val="ru-RU"/>
              </w:rPr>
            </w:pPr>
            <w:proofErr w:type="gramStart"/>
            <w:r w:rsidRPr="000C14B3">
              <w:rPr>
                <w:rFonts w:ascii="Times New Roman" w:hAnsi="Times New Roman"/>
                <w:sz w:val="24"/>
                <w:szCs w:val="24"/>
                <w:lang w:val="ru-RU"/>
              </w:rPr>
              <w:t>Задачи,связанныеспознавательнойдеятельностьюдетей</w:t>
            </w:r>
            <w:proofErr w:type="gramEnd"/>
            <w:r w:rsidRPr="000C14B3">
              <w:rPr>
                <w:rFonts w:ascii="Times New Roman" w:hAnsi="Times New Roman"/>
                <w:sz w:val="24"/>
                <w:szCs w:val="24"/>
                <w:lang w:val="ru-RU"/>
              </w:rPr>
              <w:t xml:space="preserve">.Формированиеуребенкапредставленийодобреизле,позитивногообразасемьисдетьми,ознакомление с распределением ролей в семье, образами дружбы в </w:t>
            </w:r>
            <w:r w:rsidRPr="000C14B3">
              <w:rPr>
                <w:rFonts w:ascii="Times New Roman" w:hAnsi="Times New Roman"/>
                <w:sz w:val="24"/>
                <w:szCs w:val="24"/>
                <w:lang w:val="ru-RU"/>
              </w:rPr>
              <w:lastRenderedPageBreak/>
              <w:t>фольклоре идетскойлитературе,примерамисотрудничестваивзаимопомощилюдейвразличныхвидахдеятельности(наматериалеисторииРоссии,еегероев),милосердияизаботы.Анализпоступковсамихдетейвгруппевразличныхситуациях.</w:t>
            </w:r>
          </w:p>
          <w:p w:rsidR="007E2419" w:rsidRPr="000C14B3" w:rsidRDefault="007E2419" w:rsidP="0002133D">
            <w:pPr>
              <w:numPr>
                <w:ilvl w:val="0"/>
                <w:numId w:val="52"/>
              </w:numPr>
              <w:tabs>
                <w:tab w:val="left" w:pos="309"/>
              </w:tabs>
              <w:ind w:left="219" w:right="101" w:firstLine="0"/>
              <w:rPr>
                <w:rFonts w:ascii="Times New Roman" w:hAnsi="Times New Roman"/>
                <w:sz w:val="24"/>
                <w:szCs w:val="24"/>
                <w:lang w:val="ru-RU"/>
              </w:rPr>
            </w:pPr>
            <w:proofErr w:type="gramStart"/>
            <w:r w:rsidRPr="000C14B3">
              <w:rPr>
                <w:rFonts w:ascii="Times New Roman" w:hAnsi="Times New Roman"/>
                <w:sz w:val="24"/>
                <w:szCs w:val="24"/>
                <w:lang w:val="ru-RU"/>
              </w:rPr>
              <w:t>Формированиенавыков,необходимыхдляполноценногосуществованиявобществе</w:t>
            </w:r>
            <w:proofErr w:type="gramEnd"/>
            <w:r w:rsidRPr="000C14B3">
              <w:rPr>
                <w:rFonts w:ascii="Times New Roman" w:hAnsi="Times New Roman"/>
                <w:sz w:val="24"/>
                <w:szCs w:val="24"/>
                <w:lang w:val="ru-RU"/>
              </w:rPr>
              <w:t>:эмпатии(сопереживания),коммуникабельности,заботы,ответственности,сотрудничества,умениядоговариваться,умениясоблюдатьправила.</w:t>
            </w:r>
          </w:p>
          <w:p w:rsidR="007E2419" w:rsidRPr="000C14B3" w:rsidRDefault="007E2419" w:rsidP="0002133D">
            <w:pPr>
              <w:numPr>
                <w:ilvl w:val="0"/>
                <w:numId w:val="52"/>
              </w:numPr>
              <w:tabs>
                <w:tab w:val="left" w:pos="309"/>
              </w:tabs>
              <w:ind w:left="219" w:right="103" w:firstLine="0"/>
              <w:rPr>
                <w:rFonts w:ascii="Times New Roman" w:hAnsi="Times New Roman"/>
                <w:sz w:val="24"/>
                <w:szCs w:val="24"/>
                <w:lang w:val="ru-RU"/>
              </w:rPr>
            </w:pPr>
            <w:r w:rsidRPr="000C14B3">
              <w:rPr>
                <w:rFonts w:ascii="Times New Roman" w:hAnsi="Times New Roman"/>
                <w:sz w:val="24"/>
                <w:szCs w:val="24"/>
                <w:lang w:val="ru-RU"/>
              </w:rPr>
              <w:t xml:space="preserve">Развитиеспособностипоставитьсебянаместодругогокакпроявлениеличностнойзрелостиипреодоление </w:t>
            </w:r>
            <w:proofErr w:type="spellStart"/>
            <w:r w:rsidRPr="000C14B3">
              <w:rPr>
                <w:rFonts w:ascii="Times New Roman" w:hAnsi="Times New Roman"/>
                <w:sz w:val="24"/>
                <w:szCs w:val="24"/>
                <w:lang w:val="ru-RU"/>
              </w:rPr>
              <w:t>детскогоэгоизма</w:t>
            </w:r>
            <w:proofErr w:type="spellEnd"/>
            <w:r w:rsidRPr="000C14B3">
              <w:rPr>
                <w:rFonts w:ascii="Times New Roman" w:hAnsi="Times New Roman"/>
                <w:sz w:val="24"/>
                <w:szCs w:val="24"/>
                <w:lang w:val="ru-RU"/>
              </w:rPr>
              <w:t>.</w:t>
            </w:r>
          </w:p>
          <w:p w:rsidR="007E2419" w:rsidRPr="000C14B3" w:rsidRDefault="007E2419" w:rsidP="007E2419">
            <w:pPr>
              <w:jc w:val="both"/>
              <w:rPr>
                <w:rFonts w:ascii="Times New Roman" w:hAnsi="Times New Roman"/>
                <w:b/>
                <w:i/>
                <w:sz w:val="24"/>
                <w:szCs w:val="24"/>
                <w:lang w:val="ru-RU"/>
              </w:rPr>
            </w:pPr>
            <w:proofErr w:type="spellStart"/>
            <w:r w:rsidRPr="000C14B3">
              <w:rPr>
                <w:rFonts w:ascii="Times New Roman" w:hAnsi="Times New Roman"/>
                <w:b/>
                <w:i/>
                <w:sz w:val="24"/>
                <w:szCs w:val="24"/>
                <w:lang w:val="ru-RU"/>
              </w:rPr>
              <w:t>Направлениядеятельностивоспитателя</w:t>
            </w:r>
            <w:proofErr w:type="spellEnd"/>
            <w:r w:rsidRPr="000C14B3">
              <w:rPr>
                <w:rFonts w:ascii="Times New Roman" w:hAnsi="Times New Roman"/>
                <w:b/>
                <w:i/>
                <w:sz w:val="24"/>
                <w:szCs w:val="24"/>
                <w:lang w:val="ru-RU"/>
              </w:rPr>
              <w:t>:</w:t>
            </w:r>
          </w:p>
          <w:p w:rsidR="007E2419" w:rsidRPr="000C14B3" w:rsidRDefault="007E2419" w:rsidP="0002133D">
            <w:pPr>
              <w:numPr>
                <w:ilvl w:val="0"/>
                <w:numId w:val="51"/>
              </w:numPr>
              <w:tabs>
                <w:tab w:val="left" w:pos="259"/>
              </w:tabs>
              <w:ind w:left="219" w:right="95" w:firstLine="0"/>
              <w:jc w:val="both"/>
              <w:rPr>
                <w:rFonts w:ascii="Times New Roman" w:hAnsi="Times New Roman"/>
                <w:sz w:val="24"/>
                <w:szCs w:val="24"/>
                <w:lang w:val="ru-RU"/>
              </w:rPr>
            </w:pPr>
            <w:r w:rsidRPr="000C14B3">
              <w:rPr>
                <w:rFonts w:ascii="Times New Roman" w:hAnsi="Times New Roman"/>
                <w:sz w:val="24"/>
                <w:szCs w:val="24"/>
                <w:lang w:val="ru-RU"/>
              </w:rPr>
              <w:t>организовыватьсюжетно-ролевыеигры(</w:t>
            </w:r>
            <w:proofErr w:type="gramStart"/>
            <w:r w:rsidRPr="000C14B3">
              <w:rPr>
                <w:rFonts w:ascii="Times New Roman" w:hAnsi="Times New Roman"/>
                <w:sz w:val="24"/>
                <w:szCs w:val="24"/>
                <w:lang w:val="ru-RU"/>
              </w:rPr>
              <w:t>всемью,вкомандуит.п.</w:t>
            </w:r>
            <w:proofErr w:type="gramEnd"/>
            <w:r w:rsidRPr="000C14B3">
              <w:rPr>
                <w:rFonts w:ascii="Times New Roman" w:hAnsi="Times New Roman"/>
                <w:sz w:val="24"/>
                <w:szCs w:val="24"/>
                <w:lang w:val="ru-RU"/>
              </w:rPr>
              <w:t xml:space="preserve">),игрысправилами,традиционные народные </w:t>
            </w:r>
            <w:proofErr w:type="spellStart"/>
            <w:r w:rsidRPr="000C14B3">
              <w:rPr>
                <w:rFonts w:ascii="Times New Roman" w:hAnsi="Times New Roman"/>
                <w:sz w:val="24"/>
                <w:szCs w:val="24"/>
                <w:lang w:val="ru-RU"/>
              </w:rPr>
              <w:t>игрыипр</w:t>
            </w:r>
            <w:proofErr w:type="spellEnd"/>
            <w:r w:rsidRPr="000C14B3">
              <w:rPr>
                <w:rFonts w:ascii="Times New Roman" w:hAnsi="Times New Roman"/>
                <w:sz w:val="24"/>
                <w:szCs w:val="24"/>
                <w:lang w:val="ru-RU"/>
              </w:rPr>
              <w:t>.;</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воспитыватьудетейнавыкиповедениявобществе</w:t>
            </w:r>
            <w:proofErr w:type="spellEnd"/>
            <w:r w:rsidRPr="000C14B3">
              <w:rPr>
                <w:rFonts w:ascii="Times New Roman" w:hAnsi="Times New Roman"/>
                <w:sz w:val="24"/>
                <w:szCs w:val="24"/>
                <w:lang w:val="ru-RU"/>
              </w:rPr>
              <w:t>;</w:t>
            </w:r>
          </w:p>
          <w:p w:rsidR="007E2419" w:rsidRPr="000C14B3" w:rsidRDefault="007E2419" w:rsidP="0002133D">
            <w:pPr>
              <w:numPr>
                <w:ilvl w:val="0"/>
                <w:numId w:val="51"/>
              </w:numPr>
              <w:tabs>
                <w:tab w:val="left" w:pos="259"/>
              </w:tabs>
              <w:ind w:left="219" w:right="96" w:firstLine="0"/>
              <w:jc w:val="both"/>
              <w:rPr>
                <w:rFonts w:ascii="Times New Roman" w:hAnsi="Times New Roman"/>
                <w:sz w:val="24"/>
                <w:szCs w:val="24"/>
                <w:lang w:val="ru-RU"/>
              </w:rPr>
            </w:pPr>
            <w:proofErr w:type="gramStart"/>
            <w:r w:rsidRPr="000C14B3">
              <w:rPr>
                <w:rFonts w:ascii="Times New Roman" w:hAnsi="Times New Roman"/>
                <w:sz w:val="24"/>
                <w:szCs w:val="24"/>
                <w:lang w:val="ru-RU"/>
              </w:rPr>
              <w:t>учитьдетейсотрудничать,организуягрупповыеформывпродуктивныхвидахдеятельности</w:t>
            </w:r>
            <w:proofErr w:type="gramEnd"/>
            <w:r w:rsidRPr="000C14B3">
              <w:rPr>
                <w:rFonts w:ascii="Times New Roman" w:hAnsi="Times New Roman"/>
                <w:sz w:val="24"/>
                <w:szCs w:val="24"/>
                <w:lang w:val="ru-RU"/>
              </w:rPr>
              <w:t>;</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учитьдетейанализироватьпоступкиичувства</w:t>
            </w:r>
            <w:proofErr w:type="spellEnd"/>
            <w:r w:rsidRPr="000C14B3">
              <w:rPr>
                <w:rFonts w:ascii="Times New Roman" w:hAnsi="Times New Roman"/>
                <w:sz w:val="24"/>
                <w:szCs w:val="24"/>
                <w:lang w:val="ru-RU"/>
              </w:rPr>
              <w:t>–</w:t>
            </w:r>
            <w:proofErr w:type="spellStart"/>
            <w:r w:rsidRPr="000C14B3">
              <w:rPr>
                <w:rFonts w:ascii="Times New Roman" w:hAnsi="Times New Roman"/>
                <w:sz w:val="24"/>
                <w:szCs w:val="24"/>
                <w:lang w:val="ru-RU"/>
              </w:rPr>
              <w:t>своиидругихлюдей</w:t>
            </w:r>
            <w:proofErr w:type="spellEnd"/>
            <w:r w:rsidRPr="000C14B3">
              <w:rPr>
                <w:rFonts w:ascii="Times New Roman" w:hAnsi="Times New Roman"/>
                <w:sz w:val="24"/>
                <w:szCs w:val="24"/>
                <w:lang w:val="ru-RU"/>
              </w:rPr>
              <w:t>;</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организовыватьколлективныепроектызаботыипомощи</w:t>
            </w:r>
            <w:proofErr w:type="spellEnd"/>
            <w:r w:rsidRPr="000C14B3">
              <w:rPr>
                <w:rFonts w:ascii="Times New Roman" w:hAnsi="Times New Roman"/>
                <w:sz w:val="24"/>
                <w:szCs w:val="24"/>
                <w:lang w:val="ru-RU"/>
              </w:rPr>
              <w:t>;</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создаватьдоброжелательныйпсихологическийклиматвгруппе</w:t>
            </w:r>
            <w:proofErr w:type="spellEnd"/>
            <w:r w:rsidRPr="000C14B3">
              <w:rPr>
                <w:rFonts w:ascii="Times New Roman" w:hAnsi="Times New Roman"/>
                <w:sz w:val="24"/>
                <w:szCs w:val="24"/>
                <w:lang w:val="ru-RU"/>
              </w:rPr>
              <w:t>.</w:t>
            </w:r>
          </w:p>
        </w:tc>
      </w:tr>
      <w:tr w:rsidR="007E2419" w:rsidRPr="00AE7E8C" w:rsidTr="007E2419">
        <w:tc>
          <w:tcPr>
            <w:tcW w:w="2830" w:type="dxa"/>
          </w:tcPr>
          <w:p w:rsidR="007E2419" w:rsidRPr="00AE7E8C" w:rsidRDefault="007E2419" w:rsidP="007E2419">
            <w:pPr>
              <w:jc w:val="both"/>
              <w:rPr>
                <w:rFonts w:ascii="Times New Roman" w:hAnsi="Times New Roman"/>
                <w:sz w:val="24"/>
                <w:szCs w:val="24"/>
                <w:lang w:val="ru-RU"/>
              </w:rPr>
            </w:pPr>
            <w:proofErr w:type="gramStart"/>
            <w:r w:rsidRPr="00AE7E8C">
              <w:rPr>
                <w:rFonts w:ascii="Times New Roman" w:hAnsi="Times New Roman"/>
                <w:b/>
                <w:sz w:val="24"/>
                <w:szCs w:val="24"/>
                <w:lang w:val="ru-RU"/>
              </w:rPr>
              <w:t>Познавательное(</w:t>
            </w:r>
            <w:proofErr w:type="gramEnd"/>
            <w:r w:rsidRPr="00AE7E8C">
              <w:rPr>
                <w:rFonts w:ascii="Times New Roman" w:hAnsi="Times New Roman"/>
                <w:b/>
                <w:sz w:val="24"/>
                <w:szCs w:val="24"/>
                <w:lang w:val="ru-RU"/>
              </w:rPr>
              <w:t xml:space="preserve">«Хочу </w:t>
            </w:r>
            <w:proofErr w:type="spellStart"/>
            <w:r w:rsidRPr="00AE7E8C">
              <w:rPr>
                <w:rFonts w:ascii="Times New Roman" w:hAnsi="Times New Roman"/>
                <w:b/>
                <w:sz w:val="24"/>
                <w:szCs w:val="24"/>
                <w:lang w:val="ru-RU"/>
              </w:rPr>
              <w:t>всёзнать</w:t>
            </w:r>
            <w:proofErr w:type="spellEnd"/>
            <w:r w:rsidRPr="00AE7E8C">
              <w:rPr>
                <w:rFonts w:ascii="Times New Roman" w:hAnsi="Times New Roman"/>
                <w:b/>
                <w:sz w:val="24"/>
                <w:szCs w:val="24"/>
                <w:lang w:val="ru-RU"/>
              </w:rPr>
              <w:t>)</w:t>
            </w:r>
          </w:p>
        </w:tc>
        <w:tc>
          <w:tcPr>
            <w:tcW w:w="12333" w:type="dxa"/>
          </w:tcPr>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знания</w:t>
            </w:r>
            <w:r w:rsidRPr="000C14B3">
              <w:rPr>
                <w:rFonts w:ascii="Times New Roman" w:hAnsi="Times New Roman"/>
                <w:sz w:val="24"/>
                <w:szCs w:val="24"/>
                <w:lang w:val="ru-RU"/>
              </w:rPr>
              <w:t>. Цельпознавательногонаправлениявоспитания–формированиеценностипознания.</w:t>
            </w:r>
          </w:p>
          <w:p w:rsidR="007E2419" w:rsidRPr="000C14B3" w:rsidRDefault="007E2419" w:rsidP="007E2419">
            <w:pPr>
              <w:ind w:right="103"/>
              <w:jc w:val="both"/>
              <w:rPr>
                <w:rFonts w:ascii="Times New Roman" w:hAnsi="Times New Roman"/>
                <w:sz w:val="24"/>
                <w:szCs w:val="24"/>
                <w:lang w:val="ru-RU"/>
              </w:rPr>
            </w:pPr>
            <w:r w:rsidRPr="000C14B3">
              <w:rPr>
                <w:rFonts w:ascii="Times New Roman" w:hAnsi="Times New Roman"/>
                <w:sz w:val="24"/>
                <w:szCs w:val="24"/>
                <w:lang w:val="ru-RU"/>
              </w:rPr>
              <w:t xml:space="preserve">Значимым для воспитания является формирование целостной </w:t>
            </w:r>
            <w:proofErr w:type="spellStart"/>
            <w:r w:rsidRPr="000C14B3">
              <w:rPr>
                <w:rFonts w:ascii="Times New Roman" w:hAnsi="Times New Roman"/>
                <w:sz w:val="24"/>
                <w:szCs w:val="24"/>
                <w:lang w:val="ru-RU"/>
              </w:rPr>
              <w:t>картинымира</w:t>
            </w:r>
            <w:proofErr w:type="spellEnd"/>
            <w:r w:rsidRPr="000C14B3">
              <w:rPr>
                <w:rFonts w:ascii="Times New Roman" w:hAnsi="Times New Roman"/>
                <w:sz w:val="24"/>
                <w:szCs w:val="24"/>
                <w:lang w:val="ru-RU"/>
              </w:rPr>
              <w:t xml:space="preserve"> ребенка, в которой интегрировано ценностное, эмоционально </w:t>
            </w:r>
            <w:proofErr w:type="spellStart"/>
            <w:proofErr w:type="gramStart"/>
            <w:r w:rsidRPr="000C14B3">
              <w:rPr>
                <w:rFonts w:ascii="Times New Roman" w:hAnsi="Times New Roman"/>
                <w:sz w:val="24"/>
                <w:szCs w:val="24"/>
                <w:lang w:val="ru-RU"/>
              </w:rPr>
              <w:t>окрашенноеотношениекмиру,людям</w:t>
            </w:r>
            <w:proofErr w:type="spellEnd"/>
            <w:proofErr w:type="gramEnd"/>
            <w:r w:rsidRPr="000C14B3">
              <w:rPr>
                <w:rFonts w:ascii="Times New Roman" w:hAnsi="Times New Roman"/>
                <w:sz w:val="24"/>
                <w:szCs w:val="24"/>
                <w:lang w:val="ru-RU"/>
              </w:rPr>
              <w:t xml:space="preserve">, природе, </w:t>
            </w:r>
            <w:proofErr w:type="spellStart"/>
            <w:r w:rsidRPr="000C14B3">
              <w:rPr>
                <w:rFonts w:ascii="Times New Roman" w:hAnsi="Times New Roman"/>
                <w:sz w:val="24"/>
                <w:szCs w:val="24"/>
                <w:lang w:val="ru-RU"/>
              </w:rPr>
              <w:t>деятельностичеловека</w:t>
            </w:r>
            <w:proofErr w:type="spellEnd"/>
            <w:r w:rsidRPr="000C14B3">
              <w:rPr>
                <w:rFonts w:ascii="Times New Roman" w:hAnsi="Times New Roman"/>
                <w:sz w:val="24"/>
                <w:szCs w:val="24"/>
                <w:lang w:val="ru-RU"/>
              </w:rPr>
              <w:t>.</w:t>
            </w:r>
          </w:p>
          <w:p w:rsidR="007E2419" w:rsidRPr="000C14B3" w:rsidRDefault="007E2419" w:rsidP="007E2419">
            <w:pPr>
              <w:jc w:val="both"/>
              <w:rPr>
                <w:rFonts w:ascii="Times New Roman" w:hAnsi="Times New Roman"/>
                <w:b/>
                <w:i/>
                <w:sz w:val="24"/>
                <w:szCs w:val="24"/>
                <w:lang w:val="ru-RU"/>
              </w:rPr>
            </w:pPr>
            <w:proofErr w:type="spellStart"/>
            <w:r w:rsidRPr="000C14B3">
              <w:rPr>
                <w:rFonts w:ascii="Times New Roman" w:hAnsi="Times New Roman"/>
                <w:b/>
                <w:i/>
                <w:sz w:val="24"/>
                <w:szCs w:val="24"/>
                <w:lang w:val="ru-RU"/>
              </w:rPr>
              <w:t>Задачипознавательногонаправлениявоспитания</w:t>
            </w:r>
            <w:proofErr w:type="spellEnd"/>
            <w:r w:rsidRPr="000C14B3">
              <w:rPr>
                <w:rFonts w:ascii="Times New Roman" w:hAnsi="Times New Roman"/>
                <w:b/>
                <w:i/>
                <w:sz w:val="24"/>
                <w:szCs w:val="24"/>
                <w:lang w:val="ru-RU"/>
              </w:rPr>
              <w:t>:</w:t>
            </w:r>
          </w:p>
          <w:p w:rsidR="007E2419" w:rsidRPr="000C14B3" w:rsidRDefault="007E2419" w:rsidP="0002133D">
            <w:pPr>
              <w:numPr>
                <w:ilvl w:val="0"/>
                <w:numId w:val="50"/>
              </w:numPr>
              <w:tabs>
                <w:tab w:val="left" w:pos="326"/>
              </w:tabs>
              <w:ind w:left="0" w:right="101" w:firstLine="0"/>
              <w:rPr>
                <w:rFonts w:ascii="Times New Roman" w:hAnsi="Times New Roman"/>
                <w:sz w:val="24"/>
                <w:szCs w:val="24"/>
                <w:lang w:val="ru-RU"/>
              </w:rPr>
            </w:pPr>
            <w:proofErr w:type="gramStart"/>
            <w:r w:rsidRPr="000C14B3">
              <w:rPr>
                <w:rFonts w:ascii="Times New Roman" w:hAnsi="Times New Roman"/>
                <w:sz w:val="24"/>
                <w:szCs w:val="24"/>
                <w:lang w:val="ru-RU"/>
              </w:rPr>
              <w:t>развитиелюбознательности,формированиеопытапознавательнойинициативы</w:t>
            </w:r>
            <w:proofErr w:type="gramEnd"/>
            <w:r w:rsidRPr="000C14B3">
              <w:rPr>
                <w:rFonts w:ascii="Times New Roman" w:hAnsi="Times New Roman"/>
                <w:sz w:val="24"/>
                <w:szCs w:val="24"/>
                <w:lang w:val="ru-RU"/>
              </w:rPr>
              <w:t>;</w:t>
            </w:r>
          </w:p>
          <w:p w:rsidR="007E2419" w:rsidRPr="000C14B3" w:rsidRDefault="007E2419" w:rsidP="0002133D">
            <w:pPr>
              <w:numPr>
                <w:ilvl w:val="0"/>
                <w:numId w:val="50"/>
              </w:numPr>
              <w:tabs>
                <w:tab w:val="left" w:pos="326"/>
              </w:tabs>
              <w:ind w:left="0" w:firstLine="0"/>
              <w:rPr>
                <w:rFonts w:ascii="Times New Roman" w:hAnsi="Times New Roman"/>
                <w:sz w:val="24"/>
                <w:szCs w:val="24"/>
                <w:lang w:val="ru-RU"/>
              </w:rPr>
            </w:pPr>
            <w:proofErr w:type="spellStart"/>
            <w:r w:rsidRPr="000C14B3">
              <w:rPr>
                <w:rFonts w:ascii="Times New Roman" w:hAnsi="Times New Roman"/>
                <w:sz w:val="24"/>
                <w:szCs w:val="24"/>
                <w:lang w:val="ru-RU"/>
              </w:rPr>
              <w:t>формированиеценностногоотношенияквзросломукакисточникузнаний</w:t>
            </w:r>
            <w:proofErr w:type="spellEnd"/>
            <w:r w:rsidRPr="000C14B3">
              <w:rPr>
                <w:rFonts w:ascii="Times New Roman" w:hAnsi="Times New Roman"/>
                <w:sz w:val="24"/>
                <w:szCs w:val="24"/>
                <w:lang w:val="ru-RU"/>
              </w:rPr>
              <w:t>;</w:t>
            </w:r>
          </w:p>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приобщениеребенкаккультурнымспособампознания(</w:t>
            </w:r>
            <w:proofErr w:type="gramStart"/>
            <w:r w:rsidRPr="000C14B3">
              <w:rPr>
                <w:rFonts w:ascii="Times New Roman" w:hAnsi="Times New Roman"/>
                <w:sz w:val="24"/>
                <w:szCs w:val="24"/>
                <w:lang w:val="ru-RU"/>
              </w:rPr>
              <w:t>книги,интернет</w:t>
            </w:r>
            <w:proofErr w:type="gramEnd"/>
            <w:r w:rsidRPr="000C14B3">
              <w:rPr>
                <w:rFonts w:ascii="Times New Roman" w:hAnsi="Times New Roman"/>
                <w:sz w:val="24"/>
                <w:szCs w:val="24"/>
                <w:lang w:val="ru-RU"/>
              </w:rPr>
              <w:t>-источники,дискуссииидр.).</w:t>
            </w:r>
          </w:p>
          <w:p w:rsidR="007E2419" w:rsidRPr="000C14B3" w:rsidRDefault="007E2419" w:rsidP="007E2419">
            <w:pPr>
              <w:jc w:val="both"/>
              <w:rPr>
                <w:rFonts w:ascii="Times New Roman" w:hAnsi="Times New Roman"/>
                <w:b/>
                <w:i/>
                <w:sz w:val="24"/>
                <w:szCs w:val="24"/>
                <w:lang w:val="ru-RU"/>
              </w:rPr>
            </w:pPr>
            <w:proofErr w:type="spellStart"/>
            <w:r w:rsidRPr="000C14B3">
              <w:rPr>
                <w:rFonts w:ascii="Times New Roman" w:hAnsi="Times New Roman"/>
                <w:b/>
                <w:i/>
                <w:sz w:val="24"/>
                <w:szCs w:val="24"/>
                <w:lang w:val="ru-RU"/>
              </w:rPr>
              <w:t>Направлениядеятельностивоспитателя</w:t>
            </w:r>
            <w:proofErr w:type="spellEnd"/>
            <w:r w:rsidRPr="000C14B3">
              <w:rPr>
                <w:rFonts w:ascii="Times New Roman" w:hAnsi="Times New Roman"/>
                <w:b/>
                <w:i/>
                <w:sz w:val="24"/>
                <w:szCs w:val="24"/>
                <w:lang w:val="ru-RU"/>
              </w:rPr>
              <w:t>:</w:t>
            </w:r>
          </w:p>
          <w:p w:rsidR="007E2419" w:rsidRPr="000C14B3" w:rsidRDefault="007E2419" w:rsidP="0002133D">
            <w:pPr>
              <w:numPr>
                <w:ilvl w:val="0"/>
                <w:numId w:val="49"/>
              </w:numPr>
              <w:tabs>
                <w:tab w:val="left" w:pos="259"/>
              </w:tabs>
              <w:ind w:left="0" w:right="93" w:firstLine="0"/>
              <w:jc w:val="both"/>
              <w:rPr>
                <w:rFonts w:ascii="Times New Roman" w:hAnsi="Times New Roman"/>
                <w:sz w:val="24"/>
                <w:szCs w:val="24"/>
                <w:lang w:val="ru-RU"/>
              </w:rPr>
            </w:pPr>
            <w:proofErr w:type="gramStart"/>
            <w:r w:rsidRPr="000C14B3">
              <w:rPr>
                <w:rFonts w:ascii="Times New Roman" w:hAnsi="Times New Roman"/>
                <w:sz w:val="24"/>
                <w:szCs w:val="24"/>
                <w:lang w:val="ru-RU"/>
              </w:rPr>
              <w:t>совместнаядеятельностьвоспитателясдетьминаосновенаблюдения,сравнения</w:t>
            </w:r>
            <w:proofErr w:type="gramEnd"/>
            <w:r w:rsidRPr="000C14B3">
              <w:rPr>
                <w:rFonts w:ascii="Times New Roman" w:hAnsi="Times New Roman"/>
                <w:sz w:val="24"/>
                <w:szCs w:val="24"/>
                <w:lang w:val="ru-RU"/>
              </w:rPr>
              <w:t>, проведения опытов (экспериментирования), организации походов иэкскурсий,просмотрадоступныхдлявосприятияребенкапознавательныхфильмов,чтенияипросмотра книг;</w:t>
            </w:r>
          </w:p>
          <w:p w:rsidR="007E2419" w:rsidRPr="000C14B3" w:rsidRDefault="007E2419" w:rsidP="0002133D">
            <w:pPr>
              <w:numPr>
                <w:ilvl w:val="0"/>
                <w:numId w:val="49"/>
              </w:numPr>
              <w:tabs>
                <w:tab w:val="left" w:pos="259"/>
              </w:tabs>
              <w:ind w:left="0" w:right="104" w:firstLine="0"/>
              <w:jc w:val="both"/>
              <w:rPr>
                <w:rFonts w:ascii="Times New Roman" w:hAnsi="Times New Roman"/>
                <w:sz w:val="24"/>
                <w:szCs w:val="24"/>
                <w:lang w:val="ru-RU"/>
              </w:rPr>
            </w:pPr>
            <w:proofErr w:type="gramStart"/>
            <w:r w:rsidRPr="000C14B3">
              <w:rPr>
                <w:rFonts w:ascii="Times New Roman" w:hAnsi="Times New Roman"/>
                <w:sz w:val="24"/>
                <w:szCs w:val="24"/>
                <w:lang w:val="ru-RU"/>
              </w:rPr>
              <w:t>организацияконструкторскойипродуктивнойтворческойдеятельности,проектнойиисследовательскойдеятельностидетейсовместносовзрослыми</w:t>
            </w:r>
            <w:proofErr w:type="gramEnd"/>
            <w:r w:rsidRPr="000C14B3">
              <w:rPr>
                <w:rFonts w:ascii="Times New Roman" w:hAnsi="Times New Roman"/>
                <w:sz w:val="24"/>
                <w:szCs w:val="24"/>
                <w:lang w:val="ru-RU"/>
              </w:rPr>
              <w:t>;</w:t>
            </w:r>
          </w:p>
          <w:p w:rsidR="007E2419" w:rsidRPr="000C14B3" w:rsidRDefault="007E2419" w:rsidP="007E2419">
            <w:pPr>
              <w:jc w:val="both"/>
              <w:rPr>
                <w:rFonts w:ascii="Times New Roman" w:hAnsi="Times New Roman"/>
                <w:sz w:val="24"/>
                <w:szCs w:val="24"/>
                <w:lang w:val="ru-RU"/>
              </w:rPr>
            </w:pPr>
            <w:proofErr w:type="gramStart"/>
            <w:r w:rsidRPr="000C14B3">
              <w:rPr>
                <w:rFonts w:ascii="Times New Roman" w:hAnsi="Times New Roman"/>
                <w:sz w:val="24"/>
                <w:szCs w:val="24"/>
                <w:lang w:val="ru-RU"/>
              </w:rPr>
              <w:t>организациянасыщеннойиструктурированнойобразовательнойсреды,включающейиллюстрации</w:t>
            </w:r>
            <w:proofErr w:type="gramEnd"/>
            <w:r w:rsidRPr="000C14B3">
              <w:rPr>
                <w:rFonts w:ascii="Times New Roman" w:hAnsi="Times New Roman"/>
                <w:sz w:val="24"/>
                <w:szCs w:val="24"/>
                <w:lang w:val="ru-RU"/>
              </w:rPr>
              <w:t>,видеоматериалы,ориентированныенадетскуюаудиторию,различноготипаконструкторыинаборыдляэкспериментирования.</w:t>
            </w:r>
          </w:p>
        </w:tc>
      </w:tr>
      <w:tr w:rsidR="007E2419" w:rsidRPr="00AE7E8C" w:rsidTr="007E2419">
        <w:tc>
          <w:tcPr>
            <w:tcW w:w="2830" w:type="dxa"/>
          </w:tcPr>
          <w:p w:rsidR="007E2419" w:rsidRPr="00AE7E8C" w:rsidRDefault="007E2419" w:rsidP="007E2419">
            <w:pPr>
              <w:jc w:val="both"/>
              <w:rPr>
                <w:rFonts w:ascii="Times New Roman" w:hAnsi="Times New Roman"/>
                <w:b/>
                <w:sz w:val="24"/>
                <w:szCs w:val="24"/>
                <w:lang w:val="ru-RU"/>
              </w:rPr>
            </w:pPr>
            <w:proofErr w:type="spellStart"/>
            <w:r w:rsidRPr="00AE7E8C">
              <w:rPr>
                <w:rFonts w:ascii="Times New Roman" w:hAnsi="Times New Roman"/>
                <w:b/>
                <w:sz w:val="24"/>
                <w:szCs w:val="24"/>
                <w:lang w:val="ru-RU"/>
              </w:rPr>
              <w:t>Физическоеи</w:t>
            </w:r>
            <w:proofErr w:type="spellEnd"/>
          </w:p>
          <w:p w:rsidR="007E2419" w:rsidRPr="00AE7E8C" w:rsidRDefault="007E2419" w:rsidP="007E2419">
            <w:pPr>
              <w:jc w:val="both"/>
              <w:rPr>
                <w:rFonts w:ascii="Times New Roman" w:hAnsi="Times New Roman"/>
                <w:b/>
                <w:sz w:val="24"/>
                <w:szCs w:val="24"/>
                <w:lang w:val="ru-RU"/>
              </w:rPr>
            </w:pPr>
            <w:r w:rsidRPr="00AE7E8C">
              <w:rPr>
                <w:rFonts w:ascii="Times New Roman" w:hAnsi="Times New Roman"/>
                <w:b/>
                <w:sz w:val="24"/>
                <w:szCs w:val="24"/>
                <w:lang w:val="ru-RU"/>
              </w:rPr>
              <w:t>оздоровительное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t xml:space="preserve">(«Я </w:t>
            </w:r>
            <w:proofErr w:type="spellStart"/>
            <w:r w:rsidRPr="00AE7E8C">
              <w:rPr>
                <w:rFonts w:ascii="Times New Roman" w:hAnsi="Times New Roman"/>
                <w:b/>
                <w:sz w:val="24"/>
                <w:szCs w:val="24"/>
                <w:lang w:val="ru-RU"/>
              </w:rPr>
              <w:t>имоё</w:t>
            </w:r>
            <w:proofErr w:type="spellEnd"/>
            <w:r w:rsidRPr="00AE7E8C">
              <w:rPr>
                <w:rFonts w:ascii="Times New Roman" w:hAnsi="Times New Roman"/>
                <w:b/>
                <w:sz w:val="24"/>
                <w:szCs w:val="24"/>
                <w:lang w:val="ru-RU"/>
              </w:rPr>
              <w:t xml:space="preserve"> здоровье»)</w:t>
            </w:r>
          </w:p>
        </w:tc>
        <w:tc>
          <w:tcPr>
            <w:tcW w:w="12333" w:type="dxa"/>
          </w:tcPr>
          <w:p w:rsidR="007E2419" w:rsidRPr="00AE7E8C" w:rsidRDefault="007E2419" w:rsidP="007E2419">
            <w:pPr>
              <w:ind w:right="97"/>
              <w:jc w:val="both"/>
              <w:rPr>
                <w:rFonts w:ascii="Times New Roman" w:hAnsi="Times New Roman"/>
                <w:sz w:val="24"/>
                <w:szCs w:val="24"/>
                <w:lang w:val="ru-RU"/>
              </w:rPr>
            </w:pPr>
            <w:r w:rsidRPr="00AE7E8C">
              <w:rPr>
                <w:rFonts w:ascii="Times New Roman" w:hAnsi="Times New Roman"/>
                <w:sz w:val="24"/>
                <w:szCs w:val="24"/>
                <w:lang w:val="ru-RU"/>
              </w:rPr>
              <w:t xml:space="preserve">Ценность – </w:t>
            </w:r>
            <w:r w:rsidRPr="00AE7E8C">
              <w:rPr>
                <w:rFonts w:ascii="Times New Roman" w:hAnsi="Times New Roman"/>
                <w:b/>
                <w:sz w:val="24"/>
                <w:szCs w:val="24"/>
                <w:lang w:val="ru-RU"/>
              </w:rPr>
              <w:t xml:space="preserve">здоровье. </w:t>
            </w:r>
            <w:r w:rsidRPr="00AE7E8C">
              <w:rPr>
                <w:rFonts w:ascii="Times New Roman" w:hAnsi="Times New Roman"/>
                <w:sz w:val="24"/>
                <w:szCs w:val="24"/>
                <w:lang w:val="ru-RU"/>
              </w:rPr>
              <w:t xml:space="preserve">Цель данного направления – сформировать </w:t>
            </w:r>
            <w:proofErr w:type="spellStart"/>
            <w:r w:rsidRPr="00AE7E8C">
              <w:rPr>
                <w:rFonts w:ascii="Times New Roman" w:hAnsi="Times New Roman"/>
                <w:sz w:val="24"/>
                <w:szCs w:val="24"/>
                <w:lang w:val="ru-RU"/>
              </w:rPr>
              <w:t>навыкиздоровогообраза</w:t>
            </w:r>
            <w:proofErr w:type="spellEnd"/>
            <w:r w:rsidRPr="00AE7E8C">
              <w:rPr>
                <w:rFonts w:ascii="Times New Roman" w:hAnsi="Times New Roman"/>
                <w:sz w:val="24"/>
                <w:szCs w:val="24"/>
                <w:lang w:val="ru-RU"/>
              </w:rPr>
              <w:t xml:space="preserve"> </w:t>
            </w:r>
            <w:proofErr w:type="spellStart"/>
            <w:proofErr w:type="gramStart"/>
            <w:r w:rsidRPr="00AE7E8C">
              <w:rPr>
                <w:rFonts w:ascii="Times New Roman" w:hAnsi="Times New Roman"/>
                <w:sz w:val="24"/>
                <w:szCs w:val="24"/>
                <w:lang w:val="ru-RU"/>
              </w:rPr>
              <w:t>жизни,гдебезопасность</w:t>
            </w:r>
            <w:proofErr w:type="spellEnd"/>
            <w:proofErr w:type="gramEnd"/>
            <w:r w:rsidRPr="00AE7E8C">
              <w:rPr>
                <w:rFonts w:ascii="Times New Roman" w:hAnsi="Times New Roman"/>
                <w:sz w:val="24"/>
                <w:szCs w:val="24"/>
                <w:lang w:val="ru-RU"/>
              </w:rPr>
              <w:t xml:space="preserve"> жизнедеятельности лежит в </w:t>
            </w:r>
            <w:proofErr w:type="spellStart"/>
            <w:r w:rsidRPr="00AE7E8C">
              <w:rPr>
                <w:rFonts w:ascii="Times New Roman" w:hAnsi="Times New Roman"/>
                <w:sz w:val="24"/>
                <w:szCs w:val="24"/>
                <w:lang w:val="ru-RU"/>
              </w:rPr>
              <w:t>основевсего</w:t>
            </w:r>
            <w:proofErr w:type="spellEnd"/>
            <w:r w:rsidRPr="00AE7E8C">
              <w:rPr>
                <w:rFonts w:ascii="Times New Roman" w:hAnsi="Times New Roman"/>
                <w:sz w:val="24"/>
                <w:szCs w:val="24"/>
                <w:lang w:val="ru-RU"/>
              </w:rPr>
              <w:t xml:space="preserve">. Физическое развитие и освоение ребенком своего тела происходит в </w:t>
            </w:r>
            <w:proofErr w:type="spellStart"/>
            <w:r w:rsidRPr="00AE7E8C">
              <w:rPr>
                <w:rFonts w:ascii="Times New Roman" w:hAnsi="Times New Roman"/>
                <w:sz w:val="24"/>
                <w:szCs w:val="24"/>
                <w:lang w:val="ru-RU"/>
              </w:rPr>
              <w:t>виделюбой</w:t>
            </w:r>
            <w:proofErr w:type="spellEnd"/>
            <w:r w:rsidRPr="00AE7E8C">
              <w:rPr>
                <w:rFonts w:ascii="Times New Roman" w:hAnsi="Times New Roman"/>
                <w:sz w:val="24"/>
                <w:szCs w:val="24"/>
                <w:lang w:val="ru-RU"/>
              </w:rPr>
              <w:t xml:space="preserve"> </w:t>
            </w:r>
            <w:proofErr w:type="gramStart"/>
            <w:r w:rsidRPr="00AE7E8C">
              <w:rPr>
                <w:rFonts w:ascii="Times New Roman" w:hAnsi="Times New Roman"/>
                <w:sz w:val="24"/>
                <w:szCs w:val="24"/>
                <w:lang w:val="ru-RU"/>
              </w:rPr>
              <w:t>двигательнойактивности:выполнениебытовыхобязанностей</w:t>
            </w:r>
            <w:proofErr w:type="gramEnd"/>
            <w:r w:rsidRPr="00AE7E8C">
              <w:rPr>
                <w:rFonts w:ascii="Times New Roman" w:hAnsi="Times New Roman"/>
                <w:sz w:val="24"/>
                <w:szCs w:val="24"/>
                <w:lang w:val="ru-RU"/>
              </w:rPr>
              <w:t xml:space="preserve">,игр,ритмики </w:t>
            </w:r>
            <w:proofErr w:type="spellStart"/>
            <w:r w:rsidRPr="00AE7E8C">
              <w:rPr>
                <w:rFonts w:ascii="Times New Roman" w:hAnsi="Times New Roman"/>
                <w:sz w:val="24"/>
                <w:szCs w:val="24"/>
                <w:lang w:val="ru-RU"/>
              </w:rPr>
              <w:t>итанцев</w:t>
            </w:r>
            <w:proofErr w:type="spell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творческойдеятельности</w:t>
            </w:r>
            <w:proofErr w:type="spellEnd"/>
            <w:r w:rsidRPr="00AE7E8C">
              <w:rPr>
                <w:rFonts w:ascii="Times New Roman" w:hAnsi="Times New Roman"/>
                <w:sz w:val="24"/>
                <w:szCs w:val="24"/>
                <w:lang w:val="ru-RU"/>
              </w:rPr>
              <w:t>, спорта, прогулок.</w:t>
            </w:r>
          </w:p>
          <w:p w:rsidR="007E2419" w:rsidRPr="00AE7E8C" w:rsidRDefault="007E2419" w:rsidP="007E2419">
            <w:pPr>
              <w:jc w:val="both"/>
              <w:rPr>
                <w:rFonts w:ascii="Times New Roman" w:hAnsi="Times New Roman"/>
                <w:b/>
                <w:i/>
                <w:sz w:val="24"/>
                <w:szCs w:val="24"/>
                <w:lang w:val="ru-RU"/>
              </w:rPr>
            </w:pPr>
            <w:proofErr w:type="spellStart"/>
            <w:r w:rsidRPr="00AE7E8C">
              <w:rPr>
                <w:rFonts w:ascii="Times New Roman" w:hAnsi="Times New Roman"/>
                <w:b/>
                <w:i/>
                <w:sz w:val="24"/>
                <w:szCs w:val="24"/>
                <w:lang w:val="ru-RU"/>
              </w:rPr>
              <w:t>Задачипоформированиюздоровогообразажизни</w:t>
            </w:r>
            <w:proofErr w:type="spellEnd"/>
            <w:r w:rsidRPr="00AE7E8C">
              <w:rPr>
                <w:rFonts w:ascii="Times New Roman" w:hAnsi="Times New Roman"/>
                <w:b/>
                <w:i/>
                <w:sz w:val="24"/>
                <w:szCs w:val="24"/>
                <w:lang w:val="ru-RU"/>
              </w:rPr>
              <w:t>:</w:t>
            </w:r>
          </w:p>
          <w:p w:rsidR="007E2419" w:rsidRPr="00AE7E8C" w:rsidRDefault="007E2419" w:rsidP="0002133D">
            <w:pPr>
              <w:numPr>
                <w:ilvl w:val="0"/>
                <w:numId w:val="48"/>
              </w:numPr>
              <w:tabs>
                <w:tab w:val="left" w:pos="479"/>
              </w:tabs>
              <w:ind w:left="0" w:right="98" w:firstLine="0"/>
              <w:rPr>
                <w:rFonts w:ascii="Times New Roman" w:hAnsi="Times New Roman"/>
                <w:sz w:val="24"/>
                <w:szCs w:val="24"/>
                <w:lang w:val="ru-RU"/>
              </w:rPr>
            </w:pPr>
            <w:r w:rsidRPr="00AE7E8C">
              <w:rPr>
                <w:rFonts w:ascii="Times New Roman" w:hAnsi="Times New Roman"/>
                <w:sz w:val="24"/>
                <w:szCs w:val="24"/>
                <w:lang w:val="ru-RU"/>
              </w:rPr>
              <w:t xml:space="preserve"> </w:t>
            </w:r>
            <w:proofErr w:type="gramStart"/>
            <w:r w:rsidRPr="00AE7E8C">
              <w:rPr>
                <w:rFonts w:ascii="Times New Roman" w:hAnsi="Times New Roman"/>
                <w:sz w:val="24"/>
                <w:szCs w:val="24"/>
                <w:lang w:val="ru-RU"/>
              </w:rPr>
              <w:t>укрепление:закаливаниеорганизма</w:t>
            </w:r>
            <w:proofErr w:type="gramEnd"/>
            <w:r w:rsidRPr="00AE7E8C">
              <w:rPr>
                <w:rFonts w:ascii="Times New Roman" w:hAnsi="Times New Roman"/>
                <w:sz w:val="24"/>
                <w:szCs w:val="24"/>
                <w:lang w:val="ru-RU"/>
              </w:rPr>
              <w:t xml:space="preserve">,повышениесопротивляемостиквоздействиюусловийвнешнейсреды, </w:t>
            </w:r>
            <w:proofErr w:type="spellStart"/>
            <w:r w:rsidRPr="00AE7E8C">
              <w:rPr>
                <w:rFonts w:ascii="Times New Roman" w:hAnsi="Times New Roman"/>
                <w:sz w:val="24"/>
                <w:szCs w:val="24"/>
                <w:lang w:val="ru-RU"/>
              </w:rPr>
              <w:t>укреплениеопорно-двигательногоаппарата</w:t>
            </w:r>
            <w:proofErr w:type="spellEnd"/>
            <w:r w:rsidRPr="00AE7E8C">
              <w:rPr>
                <w:rFonts w:ascii="Times New Roman" w:hAnsi="Times New Roman"/>
                <w:sz w:val="24"/>
                <w:szCs w:val="24"/>
                <w:lang w:val="ru-RU"/>
              </w:rPr>
              <w:t>;</w:t>
            </w:r>
          </w:p>
          <w:p w:rsidR="007E2419" w:rsidRPr="00AE7E8C" w:rsidRDefault="007E2419" w:rsidP="0002133D">
            <w:pPr>
              <w:numPr>
                <w:ilvl w:val="0"/>
                <w:numId w:val="48"/>
              </w:numPr>
              <w:tabs>
                <w:tab w:val="left" w:pos="431"/>
              </w:tabs>
              <w:ind w:left="0" w:right="103" w:firstLine="0"/>
              <w:rPr>
                <w:rFonts w:ascii="Times New Roman" w:hAnsi="Times New Roman"/>
                <w:sz w:val="24"/>
                <w:szCs w:val="24"/>
                <w:lang w:val="ru-RU"/>
              </w:rPr>
            </w:pPr>
            <w:proofErr w:type="spellStart"/>
            <w:proofErr w:type="gramStart"/>
            <w:r w:rsidRPr="00AE7E8C">
              <w:rPr>
                <w:rFonts w:ascii="Times New Roman" w:hAnsi="Times New Roman"/>
                <w:sz w:val="24"/>
                <w:szCs w:val="24"/>
                <w:lang w:val="ru-RU"/>
              </w:rPr>
              <w:t>развитие:развитиедвигательныхспособностей</w:t>
            </w:r>
            <w:proofErr w:type="gramEnd"/>
            <w:r w:rsidRPr="00AE7E8C">
              <w:rPr>
                <w:rFonts w:ascii="Times New Roman" w:hAnsi="Times New Roman"/>
                <w:sz w:val="24"/>
                <w:szCs w:val="24"/>
                <w:lang w:val="ru-RU"/>
              </w:rPr>
              <w:t>,обучение</w:t>
            </w:r>
            <w:proofErr w:type="spellEnd"/>
            <w:r w:rsidRPr="00AE7E8C">
              <w:rPr>
                <w:rFonts w:ascii="Times New Roman" w:hAnsi="Times New Roman"/>
                <w:sz w:val="24"/>
                <w:szCs w:val="24"/>
                <w:lang w:val="ru-RU"/>
              </w:rPr>
              <w:t xml:space="preserve"> двигательнымнавыкамиумениям,формированиепредставленийвобластифизическойкультуры, </w:t>
            </w:r>
            <w:proofErr w:type="spellStart"/>
            <w:r w:rsidRPr="00AE7E8C">
              <w:rPr>
                <w:rFonts w:ascii="Times New Roman" w:hAnsi="Times New Roman"/>
                <w:sz w:val="24"/>
                <w:szCs w:val="24"/>
                <w:lang w:val="ru-RU"/>
              </w:rPr>
              <w:t>спорта,здоровьяи</w:t>
            </w:r>
            <w:proofErr w:type="spellEnd"/>
            <w:r w:rsidRPr="00AE7E8C">
              <w:rPr>
                <w:rFonts w:ascii="Times New Roman" w:hAnsi="Times New Roman"/>
                <w:sz w:val="24"/>
                <w:szCs w:val="24"/>
                <w:lang w:val="ru-RU"/>
              </w:rPr>
              <w:t xml:space="preserve"> безопасного образа жизни;</w:t>
            </w:r>
          </w:p>
          <w:p w:rsidR="007E2419" w:rsidRPr="000C14B3" w:rsidRDefault="007E2419" w:rsidP="0002133D">
            <w:pPr>
              <w:numPr>
                <w:ilvl w:val="0"/>
                <w:numId w:val="48"/>
              </w:numPr>
              <w:tabs>
                <w:tab w:val="left" w:pos="366"/>
              </w:tabs>
              <w:ind w:right="99" w:hanging="102"/>
              <w:rPr>
                <w:rFonts w:ascii="Times New Roman" w:hAnsi="Times New Roman"/>
                <w:sz w:val="24"/>
                <w:szCs w:val="24"/>
                <w:lang w:val="ru-RU"/>
              </w:rPr>
            </w:pPr>
            <w:r w:rsidRPr="000C14B3">
              <w:rPr>
                <w:rFonts w:ascii="Times New Roman" w:hAnsi="Times New Roman"/>
                <w:sz w:val="24"/>
                <w:szCs w:val="24"/>
                <w:lang w:val="ru-RU"/>
              </w:rPr>
              <w:t xml:space="preserve">сохранение: организация сна, здорового питания, воспитание </w:t>
            </w:r>
            <w:proofErr w:type="gramStart"/>
            <w:r w:rsidRPr="000C14B3">
              <w:rPr>
                <w:rFonts w:ascii="Times New Roman" w:hAnsi="Times New Roman"/>
                <w:sz w:val="24"/>
                <w:szCs w:val="24"/>
                <w:lang w:val="ru-RU"/>
              </w:rPr>
              <w:t>экологическойкультуры,обучениебезопасностижизнедеятельностиивыстраиваниюправильного</w:t>
            </w:r>
            <w:proofErr w:type="gramEnd"/>
            <w:r w:rsidRPr="000C14B3">
              <w:rPr>
                <w:rFonts w:ascii="Times New Roman" w:hAnsi="Times New Roman"/>
                <w:sz w:val="24"/>
                <w:szCs w:val="24"/>
                <w:lang w:val="ru-RU"/>
              </w:rPr>
              <w:t xml:space="preserve"> режима дня.</w:t>
            </w:r>
          </w:p>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b/>
                <w:i/>
                <w:sz w:val="24"/>
                <w:szCs w:val="24"/>
                <w:lang w:val="ru-RU"/>
              </w:rPr>
              <w:t>Направлениядеятельностивоспитателя</w:t>
            </w:r>
            <w:proofErr w:type="spellEnd"/>
            <w:r w:rsidRPr="000C14B3">
              <w:rPr>
                <w:rFonts w:ascii="Times New Roman" w:hAnsi="Times New Roman"/>
                <w:sz w:val="24"/>
                <w:szCs w:val="24"/>
                <w:lang w:val="ru-RU"/>
              </w:rPr>
              <w:t>:</w:t>
            </w:r>
          </w:p>
          <w:p w:rsidR="007E2419" w:rsidRPr="000C14B3" w:rsidRDefault="007E2419" w:rsidP="0002133D">
            <w:pPr>
              <w:numPr>
                <w:ilvl w:val="0"/>
                <w:numId w:val="47"/>
              </w:numPr>
              <w:tabs>
                <w:tab w:val="left" w:pos="259"/>
              </w:tabs>
              <w:ind w:left="0" w:right="106" w:firstLine="0"/>
              <w:jc w:val="both"/>
              <w:rPr>
                <w:rFonts w:ascii="Times New Roman" w:hAnsi="Times New Roman"/>
                <w:sz w:val="24"/>
                <w:szCs w:val="24"/>
                <w:lang w:val="ru-RU"/>
              </w:rPr>
            </w:pPr>
            <w:proofErr w:type="spellStart"/>
            <w:proofErr w:type="gramStart"/>
            <w:r w:rsidRPr="000C14B3">
              <w:rPr>
                <w:rFonts w:ascii="Times New Roman" w:hAnsi="Times New Roman"/>
                <w:sz w:val="24"/>
                <w:szCs w:val="24"/>
                <w:lang w:val="ru-RU"/>
              </w:rPr>
              <w:t>организацияподвижных,спортивныхигр</w:t>
            </w:r>
            <w:proofErr w:type="gramEnd"/>
            <w:r w:rsidRPr="000C14B3">
              <w:rPr>
                <w:rFonts w:ascii="Times New Roman" w:hAnsi="Times New Roman"/>
                <w:sz w:val="24"/>
                <w:szCs w:val="24"/>
                <w:lang w:val="ru-RU"/>
              </w:rPr>
              <w:t>,втомчисле</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традиционныхнародныхигр</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дворовыхигр</w:t>
            </w:r>
            <w:proofErr w:type="spellEnd"/>
            <w:r w:rsidRPr="000C14B3">
              <w:rPr>
                <w:rFonts w:ascii="Times New Roman" w:hAnsi="Times New Roman"/>
                <w:sz w:val="24"/>
                <w:szCs w:val="24"/>
                <w:lang w:val="ru-RU"/>
              </w:rPr>
              <w:t xml:space="preserve"> на </w:t>
            </w:r>
            <w:proofErr w:type="spellStart"/>
            <w:r w:rsidRPr="000C14B3">
              <w:rPr>
                <w:rFonts w:ascii="Times New Roman" w:hAnsi="Times New Roman"/>
                <w:sz w:val="24"/>
                <w:szCs w:val="24"/>
                <w:lang w:val="ru-RU"/>
              </w:rPr>
              <w:t>территориидетского</w:t>
            </w:r>
            <w:proofErr w:type="spellEnd"/>
            <w:r w:rsidRPr="000C14B3">
              <w:rPr>
                <w:rFonts w:ascii="Times New Roman" w:hAnsi="Times New Roman"/>
                <w:sz w:val="24"/>
                <w:szCs w:val="24"/>
                <w:lang w:val="ru-RU"/>
              </w:rPr>
              <w:t xml:space="preserve"> сада;</w:t>
            </w:r>
          </w:p>
          <w:p w:rsidR="007E2419" w:rsidRPr="000C14B3" w:rsidRDefault="007E2419" w:rsidP="0002133D">
            <w:pPr>
              <w:numPr>
                <w:ilvl w:val="0"/>
                <w:numId w:val="47"/>
              </w:numPr>
              <w:tabs>
                <w:tab w:val="left" w:pos="259"/>
              </w:tabs>
              <w:ind w:left="0"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созданиедетско-взрослыхпроектовпоздоровомуобразужизни</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введениеоздоровительныхтрадицийвДОО</w:t>
            </w:r>
            <w:proofErr w:type="spellEnd"/>
            <w:r w:rsidRPr="000C14B3">
              <w:rPr>
                <w:rFonts w:ascii="Times New Roman" w:hAnsi="Times New Roman"/>
                <w:sz w:val="24"/>
                <w:szCs w:val="24"/>
                <w:lang w:val="ru-RU"/>
              </w:rPr>
              <w:t>.</w:t>
            </w:r>
          </w:p>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lastRenderedPageBreak/>
              <w:t>Формированиеудошкольников</w:t>
            </w:r>
            <w:r w:rsidRPr="000C14B3">
              <w:rPr>
                <w:rFonts w:ascii="Times New Roman" w:hAnsi="Times New Roman"/>
                <w:b/>
                <w:sz w:val="24"/>
                <w:szCs w:val="24"/>
                <w:lang w:val="ru-RU"/>
              </w:rPr>
              <w:t>культурно</w:t>
            </w:r>
            <w:proofErr w:type="spellEnd"/>
            <w:r w:rsidRPr="000C14B3">
              <w:rPr>
                <w:rFonts w:ascii="Times New Roman" w:hAnsi="Times New Roman"/>
                <w:b/>
                <w:sz w:val="24"/>
                <w:szCs w:val="24"/>
                <w:lang w:val="ru-RU"/>
              </w:rPr>
              <w:t xml:space="preserve">-гигиенических </w:t>
            </w:r>
            <w:proofErr w:type="spellStart"/>
            <w:r w:rsidRPr="000C14B3">
              <w:rPr>
                <w:rFonts w:ascii="Times New Roman" w:hAnsi="Times New Roman"/>
                <w:b/>
                <w:sz w:val="24"/>
                <w:szCs w:val="24"/>
                <w:lang w:val="ru-RU"/>
              </w:rPr>
              <w:t>навыков</w:t>
            </w:r>
            <w:r w:rsidRPr="000C14B3">
              <w:rPr>
                <w:rFonts w:ascii="Times New Roman" w:hAnsi="Times New Roman"/>
                <w:sz w:val="24"/>
                <w:szCs w:val="24"/>
                <w:lang w:val="ru-RU"/>
              </w:rPr>
              <w:t>является</w:t>
            </w:r>
            <w:proofErr w:type="spellEnd"/>
            <w:r w:rsidRPr="000C14B3">
              <w:rPr>
                <w:rFonts w:ascii="Times New Roman" w:hAnsi="Times New Roman"/>
                <w:sz w:val="24"/>
                <w:szCs w:val="24"/>
                <w:lang w:val="ru-RU"/>
              </w:rPr>
              <w:t xml:space="preserve"> важной частью воспитания </w:t>
            </w:r>
            <w:r w:rsidRPr="000C14B3">
              <w:rPr>
                <w:rFonts w:ascii="Times New Roman" w:hAnsi="Times New Roman"/>
                <w:b/>
                <w:sz w:val="24"/>
                <w:szCs w:val="24"/>
                <w:lang w:val="ru-RU"/>
              </w:rPr>
              <w:t>культуры здоровья</w:t>
            </w:r>
            <w:r w:rsidRPr="000C14B3">
              <w:rPr>
                <w:rFonts w:ascii="Times New Roman" w:hAnsi="Times New Roman"/>
                <w:sz w:val="24"/>
                <w:szCs w:val="24"/>
                <w:lang w:val="ru-RU"/>
              </w:rPr>
              <w:t xml:space="preserve">. Воспитатель </w:t>
            </w:r>
            <w:proofErr w:type="spellStart"/>
            <w:r w:rsidRPr="000C14B3">
              <w:rPr>
                <w:rFonts w:ascii="Times New Roman" w:hAnsi="Times New Roman"/>
                <w:sz w:val="24"/>
                <w:szCs w:val="24"/>
                <w:lang w:val="ru-RU"/>
              </w:rPr>
              <w:t>долженформироватьудошкольников</w:t>
            </w:r>
            <w:proofErr w:type="spellEnd"/>
            <w:r w:rsidRPr="000C14B3">
              <w:rPr>
                <w:rFonts w:ascii="Times New Roman" w:hAnsi="Times New Roman"/>
                <w:sz w:val="24"/>
                <w:szCs w:val="24"/>
                <w:lang w:val="ru-RU"/>
              </w:rPr>
              <w:t>:</w:t>
            </w:r>
          </w:p>
          <w:p w:rsidR="007E2419" w:rsidRPr="000C14B3" w:rsidRDefault="007E2419" w:rsidP="007E2419">
            <w:pPr>
              <w:ind w:right="95"/>
              <w:jc w:val="both"/>
              <w:rPr>
                <w:rFonts w:ascii="Times New Roman" w:hAnsi="Times New Roman"/>
                <w:sz w:val="24"/>
                <w:szCs w:val="24"/>
                <w:lang w:val="ru-RU"/>
              </w:rPr>
            </w:pPr>
            <w:r w:rsidRPr="000C14B3">
              <w:rPr>
                <w:rFonts w:ascii="Times New Roman" w:hAnsi="Times New Roman"/>
                <w:sz w:val="24"/>
                <w:szCs w:val="24"/>
                <w:lang w:val="ru-RU"/>
              </w:rPr>
              <w:t xml:space="preserve"> - </w:t>
            </w:r>
            <w:proofErr w:type="gramStart"/>
            <w:r w:rsidRPr="000C14B3">
              <w:rPr>
                <w:rFonts w:ascii="Times New Roman" w:hAnsi="Times New Roman"/>
                <w:sz w:val="24"/>
                <w:szCs w:val="24"/>
                <w:lang w:val="ru-RU"/>
              </w:rPr>
              <w:t>пониманиетого,чточистоталицаитела</w:t>
            </w:r>
            <w:proofErr w:type="gramEnd"/>
            <w:r w:rsidRPr="000C14B3">
              <w:rPr>
                <w:rFonts w:ascii="Times New Roman" w:hAnsi="Times New Roman"/>
                <w:sz w:val="24"/>
                <w:szCs w:val="24"/>
                <w:lang w:val="ru-RU"/>
              </w:rPr>
              <w:t xml:space="preserve">,опрятностьодеждыотвечаютнетолькогигиенеиздоровьючеловека,нои нормальным </w:t>
            </w:r>
            <w:proofErr w:type="spellStart"/>
            <w:r w:rsidRPr="000C14B3">
              <w:rPr>
                <w:rFonts w:ascii="Times New Roman" w:hAnsi="Times New Roman"/>
                <w:sz w:val="24"/>
                <w:szCs w:val="24"/>
                <w:lang w:val="ru-RU"/>
              </w:rPr>
              <w:t>социальныможиданиямокружающихлюдей</w:t>
            </w:r>
            <w:proofErr w:type="spellEnd"/>
            <w:r w:rsidRPr="000C14B3">
              <w:rPr>
                <w:rFonts w:ascii="Times New Roman" w:hAnsi="Times New Roman"/>
                <w:sz w:val="24"/>
                <w:szCs w:val="24"/>
                <w:lang w:val="ru-RU"/>
              </w:rPr>
              <w:t>.</w:t>
            </w:r>
          </w:p>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xml:space="preserve">Особенность культурно-гигиенических навыков заключается в том, </w:t>
            </w:r>
            <w:proofErr w:type="spellStart"/>
            <w:r w:rsidRPr="000C14B3">
              <w:rPr>
                <w:rFonts w:ascii="Times New Roman" w:hAnsi="Times New Roman"/>
                <w:sz w:val="24"/>
                <w:szCs w:val="24"/>
                <w:lang w:val="ru-RU"/>
              </w:rPr>
              <w:t>чтоони</w:t>
            </w:r>
            <w:proofErr w:type="spellEnd"/>
            <w:r w:rsidRPr="000C14B3">
              <w:rPr>
                <w:rFonts w:ascii="Times New Roman" w:hAnsi="Times New Roman"/>
                <w:sz w:val="24"/>
                <w:szCs w:val="24"/>
                <w:lang w:val="ru-RU"/>
              </w:rPr>
              <w:t xml:space="preserve"> должны формироваться на протяжении всего пребывания ребенка в </w:t>
            </w:r>
            <w:proofErr w:type="spellStart"/>
            <w:r w:rsidRPr="000C14B3">
              <w:rPr>
                <w:rFonts w:ascii="Times New Roman" w:hAnsi="Times New Roman"/>
                <w:sz w:val="24"/>
                <w:szCs w:val="24"/>
                <w:lang w:val="ru-RU"/>
              </w:rPr>
              <w:t>детскомсаду</w:t>
            </w:r>
            <w:proofErr w:type="spellEnd"/>
            <w:r w:rsidRPr="000C14B3">
              <w:rPr>
                <w:rFonts w:ascii="Times New Roman" w:hAnsi="Times New Roman"/>
                <w:sz w:val="24"/>
                <w:szCs w:val="24"/>
                <w:lang w:val="ru-RU"/>
              </w:rPr>
              <w:t xml:space="preserve">. В формировании культурно-гигиенических навыков режим дня играет </w:t>
            </w:r>
            <w:proofErr w:type="gramStart"/>
            <w:r w:rsidRPr="000C14B3">
              <w:rPr>
                <w:rFonts w:ascii="Times New Roman" w:hAnsi="Times New Roman"/>
                <w:sz w:val="24"/>
                <w:szCs w:val="24"/>
                <w:lang w:val="ru-RU"/>
              </w:rPr>
              <w:t>однуизключевыхролей.Привыкаявыполнятьсериюгигиеническихпроцедурсопределенной</w:t>
            </w:r>
            <w:proofErr w:type="gramEnd"/>
            <w:r w:rsidRPr="000C14B3">
              <w:rPr>
                <w:rFonts w:ascii="Times New Roman" w:hAnsi="Times New Roman"/>
                <w:sz w:val="24"/>
                <w:szCs w:val="24"/>
                <w:lang w:val="ru-RU"/>
              </w:rPr>
              <w:t xml:space="preserve"> периодичностью, ребенок вводит их в свое бытовое пространство </w:t>
            </w:r>
            <w:proofErr w:type="spellStart"/>
            <w:r w:rsidRPr="000C14B3">
              <w:rPr>
                <w:rFonts w:ascii="Times New Roman" w:hAnsi="Times New Roman"/>
                <w:sz w:val="24"/>
                <w:szCs w:val="24"/>
                <w:lang w:val="ru-RU"/>
              </w:rPr>
              <w:t>ипостепенно</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онистановятсядлянего</w:t>
            </w:r>
            <w:proofErr w:type="spellEnd"/>
            <w:r w:rsidRPr="000C14B3">
              <w:rPr>
                <w:rFonts w:ascii="Times New Roman" w:hAnsi="Times New Roman"/>
                <w:sz w:val="24"/>
                <w:szCs w:val="24"/>
                <w:lang w:val="ru-RU"/>
              </w:rPr>
              <w:t xml:space="preserve"> привычкой.</w:t>
            </w:r>
          </w:p>
          <w:p w:rsidR="007E2419" w:rsidRPr="000C14B3" w:rsidRDefault="007E2419" w:rsidP="007E2419">
            <w:pPr>
              <w:jc w:val="both"/>
              <w:rPr>
                <w:rFonts w:ascii="Times New Roman" w:hAnsi="Times New Roman"/>
                <w:b/>
                <w:i/>
                <w:sz w:val="24"/>
                <w:szCs w:val="24"/>
                <w:lang w:val="ru-RU"/>
              </w:rPr>
            </w:pPr>
            <w:proofErr w:type="spellStart"/>
            <w:r w:rsidRPr="000C14B3">
              <w:rPr>
                <w:rFonts w:ascii="Times New Roman" w:hAnsi="Times New Roman"/>
                <w:b/>
                <w:i/>
                <w:sz w:val="24"/>
                <w:szCs w:val="24"/>
                <w:lang w:val="ru-RU"/>
              </w:rPr>
              <w:t>Направлениядеятельностивоспитателя</w:t>
            </w:r>
            <w:proofErr w:type="spellEnd"/>
            <w:r w:rsidRPr="000C14B3">
              <w:rPr>
                <w:rFonts w:ascii="Times New Roman" w:hAnsi="Times New Roman"/>
                <w:b/>
                <w:i/>
                <w:sz w:val="24"/>
                <w:szCs w:val="24"/>
                <w:lang w:val="ru-RU"/>
              </w:rPr>
              <w:t>:</w:t>
            </w:r>
          </w:p>
          <w:p w:rsidR="007E2419" w:rsidRPr="00AE7E8C" w:rsidRDefault="007E2419" w:rsidP="0002133D">
            <w:pPr>
              <w:numPr>
                <w:ilvl w:val="0"/>
                <w:numId w:val="47"/>
              </w:numPr>
              <w:tabs>
                <w:tab w:val="left" w:pos="259"/>
              </w:tabs>
              <w:ind w:left="0"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формироватьуребенканавыкиповедениявовремяприема</w:t>
            </w:r>
            <w:r w:rsidRPr="00AE7E8C">
              <w:rPr>
                <w:rFonts w:ascii="Times New Roman" w:hAnsi="Times New Roman"/>
                <w:sz w:val="24"/>
                <w:szCs w:val="24"/>
                <w:lang w:val="ru-RU"/>
              </w:rPr>
              <w:t>пищи</w:t>
            </w:r>
            <w:proofErr w:type="spellEnd"/>
            <w:r w:rsidRPr="00AE7E8C">
              <w:rPr>
                <w:rFonts w:ascii="Times New Roman" w:hAnsi="Times New Roman"/>
                <w:sz w:val="24"/>
                <w:szCs w:val="24"/>
                <w:lang w:val="ru-RU"/>
              </w:rPr>
              <w:t>;</w:t>
            </w:r>
          </w:p>
          <w:p w:rsidR="007E2419" w:rsidRPr="00AE7E8C" w:rsidRDefault="007E2419" w:rsidP="0002133D">
            <w:pPr>
              <w:numPr>
                <w:ilvl w:val="0"/>
                <w:numId w:val="47"/>
              </w:numPr>
              <w:tabs>
                <w:tab w:val="left" w:pos="259"/>
                <w:tab w:val="left" w:pos="1584"/>
                <w:tab w:val="left" w:pos="2757"/>
                <w:tab w:val="left" w:pos="4206"/>
                <w:tab w:val="left" w:pos="4508"/>
                <w:tab w:val="left" w:pos="5508"/>
                <w:tab w:val="left" w:pos="6518"/>
              </w:tabs>
              <w:ind w:left="0" w:right="96" w:firstLine="0"/>
              <w:jc w:val="both"/>
              <w:rPr>
                <w:rFonts w:ascii="Times New Roman" w:hAnsi="Times New Roman"/>
                <w:sz w:val="24"/>
                <w:szCs w:val="24"/>
                <w:lang w:val="ru-RU"/>
              </w:rPr>
            </w:pPr>
            <w:r w:rsidRPr="00AE7E8C">
              <w:rPr>
                <w:rFonts w:ascii="Times New Roman" w:hAnsi="Times New Roman"/>
                <w:sz w:val="24"/>
                <w:szCs w:val="24"/>
                <w:lang w:val="ru-RU"/>
              </w:rPr>
              <w:t>формироват</w:t>
            </w:r>
            <w:r>
              <w:rPr>
                <w:rFonts w:ascii="Times New Roman" w:hAnsi="Times New Roman"/>
                <w:sz w:val="24"/>
                <w:szCs w:val="24"/>
                <w:lang w:val="ru-RU"/>
              </w:rPr>
              <w:t xml:space="preserve">ь </w:t>
            </w:r>
            <w:proofErr w:type="gramStart"/>
            <w:r w:rsidRPr="00AE7E8C">
              <w:rPr>
                <w:rFonts w:ascii="Times New Roman" w:hAnsi="Times New Roman"/>
                <w:sz w:val="24"/>
                <w:szCs w:val="24"/>
                <w:lang w:val="ru-RU"/>
              </w:rPr>
              <w:t xml:space="preserve">у  </w:t>
            </w:r>
            <w:proofErr w:type="spellStart"/>
            <w:r w:rsidRPr="00AE7E8C">
              <w:rPr>
                <w:rFonts w:ascii="Times New Roman" w:hAnsi="Times New Roman"/>
                <w:sz w:val="24"/>
                <w:szCs w:val="24"/>
                <w:lang w:val="ru-RU"/>
              </w:rPr>
              <w:t>ребенкапредставления</w:t>
            </w:r>
            <w:proofErr w:type="spellEnd"/>
            <w:proofErr w:type="gramEnd"/>
            <w:r w:rsidRPr="00AE7E8C">
              <w:rPr>
                <w:rFonts w:ascii="Times New Roman" w:hAnsi="Times New Roman"/>
                <w:sz w:val="24"/>
                <w:szCs w:val="24"/>
                <w:lang w:val="ru-RU"/>
              </w:rPr>
              <w:tab/>
            </w:r>
            <w:proofErr w:type="spellStart"/>
            <w:r w:rsidRPr="00AE7E8C">
              <w:rPr>
                <w:rFonts w:ascii="Times New Roman" w:hAnsi="Times New Roman"/>
                <w:sz w:val="24"/>
                <w:szCs w:val="24"/>
                <w:lang w:val="ru-RU"/>
              </w:rPr>
              <w:t>оценностиздоровья,</w:t>
            </w:r>
            <w:r w:rsidRPr="00AE7E8C">
              <w:rPr>
                <w:rFonts w:ascii="Times New Roman" w:hAnsi="Times New Roman"/>
                <w:spacing w:val="-1"/>
                <w:sz w:val="24"/>
                <w:szCs w:val="24"/>
                <w:lang w:val="ru-RU"/>
              </w:rPr>
              <w:t>красоте</w:t>
            </w:r>
            <w:r w:rsidRPr="00AE7E8C">
              <w:rPr>
                <w:rFonts w:ascii="Times New Roman" w:hAnsi="Times New Roman"/>
                <w:spacing w:val="-47"/>
                <w:sz w:val="24"/>
                <w:szCs w:val="24"/>
                <w:lang w:val="ru-RU"/>
              </w:rPr>
              <w:t>и</w:t>
            </w:r>
            <w:r w:rsidRPr="00AE7E8C">
              <w:rPr>
                <w:rFonts w:ascii="Times New Roman" w:hAnsi="Times New Roman"/>
                <w:sz w:val="24"/>
                <w:szCs w:val="24"/>
                <w:lang w:val="ru-RU"/>
              </w:rPr>
              <w:t>чистотетела</w:t>
            </w:r>
            <w:proofErr w:type="spellEnd"/>
            <w:r w:rsidRPr="00AE7E8C">
              <w:rPr>
                <w:rFonts w:ascii="Times New Roman" w:hAnsi="Times New Roman"/>
                <w:sz w:val="24"/>
                <w:szCs w:val="24"/>
                <w:lang w:val="ru-RU"/>
              </w:rPr>
              <w:t>;</w:t>
            </w:r>
          </w:p>
          <w:p w:rsidR="007E2419" w:rsidRPr="00AE7E8C" w:rsidRDefault="007E2419" w:rsidP="0002133D">
            <w:pPr>
              <w:numPr>
                <w:ilvl w:val="0"/>
                <w:numId w:val="47"/>
              </w:numPr>
              <w:tabs>
                <w:tab w:val="left" w:pos="259"/>
              </w:tabs>
              <w:ind w:left="0" w:firstLine="0"/>
              <w:jc w:val="both"/>
              <w:rPr>
                <w:rFonts w:ascii="Times New Roman" w:hAnsi="Times New Roman"/>
                <w:sz w:val="24"/>
                <w:szCs w:val="24"/>
                <w:lang w:val="ru-RU"/>
              </w:rPr>
            </w:pPr>
            <w:proofErr w:type="spellStart"/>
            <w:r w:rsidRPr="00AE7E8C">
              <w:rPr>
                <w:rFonts w:ascii="Times New Roman" w:hAnsi="Times New Roman"/>
                <w:sz w:val="24"/>
                <w:szCs w:val="24"/>
                <w:lang w:val="ru-RU"/>
              </w:rPr>
              <w:t>формироватьуребенкапривычкуследитьзасвоимвнешнимвидом</w:t>
            </w:r>
            <w:proofErr w:type="spellEnd"/>
            <w:r w:rsidRPr="00AE7E8C">
              <w:rPr>
                <w:rFonts w:ascii="Times New Roman" w:hAnsi="Times New Roman"/>
                <w:sz w:val="24"/>
                <w:szCs w:val="24"/>
                <w:lang w:val="ru-RU"/>
              </w:rPr>
              <w:t>;</w:t>
            </w:r>
          </w:p>
          <w:p w:rsidR="007E2419" w:rsidRPr="00AE7E8C" w:rsidRDefault="007E2419" w:rsidP="0002133D">
            <w:pPr>
              <w:numPr>
                <w:ilvl w:val="0"/>
                <w:numId w:val="47"/>
              </w:numPr>
              <w:tabs>
                <w:tab w:val="left" w:pos="259"/>
              </w:tabs>
              <w:ind w:left="0" w:firstLine="0"/>
              <w:jc w:val="both"/>
              <w:rPr>
                <w:rFonts w:ascii="Times New Roman" w:hAnsi="Times New Roman"/>
                <w:sz w:val="24"/>
                <w:szCs w:val="24"/>
                <w:lang w:val="ru-RU"/>
              </w:rPr>
            </w:pPr>
            <w:proofErr w:type="spellStart"/>
            <w:proofErr w:type="gramStart"/>
            <w:r w:rsidRPr="00AE7E8C">
              <w:rPr>
                <w:rFonts w:ascii="Times New Roman" w:hAnsi="Times New Roman"/>
                <w:sz w:val="24"/>
                <w:szCs w:val="24"/>
                <w:lang w:val="ru-RU"/>
              </w:rPr>
              <w:t>включатьинформациюогигиеневповседневнуюжизньребенка,вигру</w:t>
            </w:r>
            <w:proofErr w:type="spellEnd"/>
            <w:proofErr w:type="gramEnd"/>
            <w:r w:rsidRPr="00AE7E8C">
              <w:rPr>
                <w:rFonts w:ascii="Times New Roman" w:hAnsi="Times New Roman"/>
                <w:sz w:val="24"/>
                <w:szCs w:val="24"/>
                <w:lang w:val="ru-RU"/>
              </w:rPr>
              <w:t>.</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 xml:space="preserve">Работапоформированиюуребенкакультурно-гигиеническихнавыковдолжнавестисьвтесномконтакте </w:t>
            </w:r>
            <w:proofErr w:type="spellStart"/>
            <w:r w:rsidRPr="00AE7E8C">
              <w:rPr>
                <w:rFonts w:ascii="Times New Roman" w:hAnsi="Times New Roman"/>
                <w:sz w:val="24"/>
                <w:szCs w:val="24"/>
                <w:lang w:val="ru-RU"/>
              </w:rPr>
              <w:t>ссемьей</w:t>
            </w:r>
            <w:proofErr w:type="spellEnd"/>
            <w:r w:rsidRPr="00AE7E8C">
              <w:rPr>
                <w:rFonts w:ascii="Times New Roman" w:hAnsi="Times New Roman"/>
                <w:sz w:val="24"/>
                <w:szCs w:val="24"/>
                <w:lang w:val="ru-RU"/>
              </w:rPr>
              <w:t>.</w:t>
            </w:r>
          </w:p>
        </w:tc>
      </w:tr>
      <w:tr w:rsidR="007E2419" w:rsidRPr="00AE7E8C" w:rsidTr="007E2419">
        <w:tc>
          <w:tcPr>
            <w:tcW w:w="2830"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 xml:space="preserve">Трудовое </w:t>
            </w:r>
          </w:p>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w:t>
            </w:r>
            <w:r>
              <w:rPr>
                <w:rFonts w:ascii="Times New Roman" w:hAnsi="Times New Roman"/>
                <w:b/>
                <w:sz w:val="24"/>
                <w:szCs w:val="24"/>
                <w:lang w:val="ru-RU"/>
              </w:rPr>
              <w:t>«</w:t>
            </w:r>
            <w:proofErr w:type="spellStart"/>
            <w:r w:rsidRPr="000C14B3">
              <w:rPr>
                <w:rFonts w:ascii="Times New Roman" w:hAnsi="Times New Roman"/>
                <w:b/>
                <w:sz w:val="24"/>
                <w:szCs w:val="24"/>
                <w:lang w:val="ru-RU"/>
              </w:rPr>
              <w:t>Ялюблю</w:t>
            </w:r>
            <w:proofErr w:type="spellEnd"/>
          </w:p>
          <w:p w:rsidR="007E2419" w:rsidRPr="000C14B3" w:rsidRDefault="007E2419" w:rsidP="007E2419">
            <w:pPr>
              <w:jc w:val="both"/>
              <w:rPr>
                <w:rFonts w:ascii="Times New Roman" w:hAnsi="Times New Roman"/>
                <w:sz w:val="24"/>
                <w:szCs w:val="24"/>
                <w:lang w:val="ru-RU"/>
              </w:rPr>
            </w:pPr>
            <w:r>
              <w:rPr>
                <w:rFonts w:ascii="Times New Roman" w:hAnsi="Times New Roman"/>
                <w:b/>
                <w:sz w:val="24"/>
                <w:szCs w:val="24"/>
                <w:lang w:val="ru-RU"/>
              </w:rPr>
              <w:t>т</w:t>
            </w:r>
            <w:r w:rsidRPr="000C14B3">
              <w:rPr>
                <w:rFonts w:ascii="Times New Roman" w:hAnsi="Times New Roman"/>
                <w:b/>
                <w:sz w:val="24"/>
                <w:szCs w:val="24"/>
                <w:lang w:val="ru-RU"/>
              </w:rPr>
              <w:t>рудиться</w:t>
            </w:r>
            <w:r>
              <w:rPr>
                <w:rFonts w:ascii="Times New Roman" w:hAnsi="Times New Roman"/>
                <w:b/>
                <w:sz w:val="24"/>
                <w:szCs w:val="24"/>
                <w:lang w:val="ru-RU"/>
              </w:rPr>
              <w:t>»</w:t>
            </w:r>
            <w:r w:rsidRPr="000C14B3">
              <w:rPr>
                <w:rFonts w:ascii="Times New Roman" w:hAnsi="Times New Roman"/>
                <w:b/>
                <w:sz w:val="24"/>
                <w:szCs w:val="24"/>
                <w:lang w:val="ru-RU"/>
              </w:rPr>
              <w:t>)</w:t>
            </w:r>
          </w:p>
        </w:tc>
        <w:tc>
          <w:tcPr>
            <w:tcW w:w="12333" w:type="dxa"/>
          </w:tcPr>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 xml:space="preserve">труд. </w:t>
            </w:r>
            <w:r w:rsidRPr="000C14B3">
              <w:rPr>
                <w:rFonts w:ascii="Times New Roman" w:hAnsi="Times New Roman"/>
                <w:sz w:val="24"/>
                <w:szCs w:val="24"/>
                <w:lang w:val="ru-RU"/>
              </w:rPr>
              <w:t xml:space="preserve">С дошкольного возраста каждый ребенок </w:t>
            </w:r>
            <w:proofErr w:type="spellStart"/>
            <w:r w:rsidRPr="000C14B3">
              <w:rPr>
                <w:rFonts w:ascii="Times New Roman" w:hAnsi="Times New Roman"/>
                <w:sz w:val="24"/>
                <w:szCs w:val="24"/>
                <w:lang w:val="ru-RU"/>
              </w:rPr>
              <w:t>обязательнодолжен</w:t>
            </w:r>
            <w:proofErr w:type="spellEnd"/>
            <w:r w:rsidRPr="000C14B3">
              <w:rPr>
                <w:rFonts w:ascii="Times New Roman" w:hAnsi="Times New Roman"/>
                <w:sz w:val="24"/>
                <w:szCs w:val="24"/>
                <w:lang w:val="ru-RU"/>
              </w:rPr>
              <w:t xml:space="preserve"> принимать участие в труде, и те несложные обязанности, которые </w:t>
            </w:r>
            <w:proofErr w:type="spellStart"/>
            <w:r w:rsidRPr="000C14B3">
              <w:rPr>
                <w:rFonts w:ascii="Times New Roman" w:hAnsi="Times New Roman"/>
                <w:sz w:val="24"/>
                <w:szCs w:val="24"/>
                <w:lang w:val="ru-RU"/>
              </w:rPr>
              <w:t>онвыполняетв</w:t>
            </w:r>
            <w:proofErr w:type="spellEnd"/>
            <w:r w:rsidRPr="000C14B3">
              <w:rPr>
                <w:rFonts w:ascii="Times New Roman" w:hAnsi="Times New Roman"/>
                <w:sz w:val="24"/>
                <w:szCs w:val="24"/>
                <w:lang w:val="ru-RU"/>
              </w:rPr>
              <w:t xml:space="preserve"> детском саду и в семье, должны стать повседневными. Только </w:t>
            </w:r>
            <w:proofErr w:type="spellStart"/>
            <w:r w:rsidRPr="000C14B3">
              <w:rPr>
                <w:rFonts w:ascii="Times New Roman" w:hAnsi="Times New Roman"/>
                <w:sz w:val="24"/>
                <w:szCs w:val="24"/>
                <w:lang w:val="ru-RU"/>
              </w:rPr>
              <w:t>приэтом</w:t>
            </w:r>
            <w:proofErr w:type="spellEnd"/>
            <w:r w:rsidRPr="000C14B3">
              <w:rPr>
                <w:rFonts w:ascii="Times New Roman" w:hAnsi="Times New Roman"/>
                <w:sz w:val="24"/>
                <w:szCs w:val="24"/>
                <w:lang w:val="ru-RU"/>
              </w:rPr>
              <w:t xml:space="preserve"> условии труд оказывает на детей определенное воспитательное </w:t>
            </w:r>
            <w:proofErr w:type="spellStart"/>
            <w:r w:rsidRPr="000C14B3">
              <w:rPr>
                <w:rFonts w:ascii="Times New Roman" w:hAnsi="Times New Roman"/>
                <w:sz w:val="24"/>
                <w:szCs w:val="24"/>
                <w:lang w:val="ru-RU"/>
              </w:rPr>
              <w:t>воздействиеиподготавливаетих</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косознаниюегонравственнойстороны</w:t>
            </w:r>
            <w:proofErr w:type="spellEnd"/>
            <w:r w:rsidRPr="000C14B3">
              <w:rPr>
                <w:rFonts w:ascii="Times New Roman" w:hAnsi="Times New Roman"/>
                <w:sz w:val="24"/>
                <w:szCs w:val="24"/>
                <w:lang w:val="ru-RU"/>
              </w:rPr>
              <w:t>.</w:t>
            </w:r>
          </w:p>
          <w:p w:rsidR="007E2419" w:rsidRPr="000C14B3" w:rsidRDefault="007E2419" w:rsidP="007E2419">
            <w:pPr>
              <w:ind w:right="96"/>
              <w:jc w:val="both"/>
              <w:rPr>
                <w:rFonts w:ascii="Times New Roman" w:hAnsi="Times New Roman"/>
                <w:sz w:val="24"/>
                <w:szCs w:val="24"/>
                <w:lang w:val="ru-RU"/>
              </w:rPr>
            </w:pPr>
            <w:r w:rsidRPr="000C14B3">
              <w:rPr>
                <w:rFonts w:ascii="Times New Roman" w:hAnsi="Times New Roman"/>
                <w:sz w:val="24"/>
                <w:szCs w:val="24"/>
                <w:lang w:val="ru-RU"/>
              </w:rPr>
              <w:t xml:space="preserve">Основнаяцельтрудовоговоспитаниядошкольниказаключаетсявформировании ценностного отношения детей к труду и трудолюбию, а также </w:t>
            </w:r>
            <w:proofErr w:type="spellStart"/>
            <w:r w:rsidRPr="000C14B3">
              <w:rPr>
                <w:rFonts w:ascii="Times New Roman" w:hAnsi="Times New Roman"/>
                <w:sz w:val="24"/>
                <w:szCs w:val="24"/>
                <w:lang w:val="ru-RU"/>
              </w:rPr>
              <w:t>вприобщенииребенка</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ктруду</w:t>
            </w:r>
            <w:proofErr w:type="spellEnd"/>
            <w:r w:rsidRPr="000C14B3">
              <w:rPr>
                <w:rFonts w:ascii="Times New Roman" w:hAnsi="Times New Roman"/>
                <w:sz w:val="24"/>
                <w:szCs w:val="24"/>
                <w:lang w:val="ru-RU"/>
              </w:rPr>
              <w:t>.</w:t>
            </w:r>
          </w:p>
          <w:p w:rsidR="007E2419" w:rsidRPr="000C14B3" w:rsidRDefault="007E2419" w:rsidP="007E2419">
            <w:pPr>
              <w:jc w:val="both"/>
              <w:rPr>
                <w:rFonts w:ascii="Times New Roman" w:hAnsi="Times New Roman"/>
                <w:b/>
                <w:i/>
                <w:sz w:val="24"/>
                <w:szCs w:val="24"/>
                <w:lang w:val="ru-RU"/>
              </w:rPr>
            </w:pPr>
            <w:proofErr w:type="spellStart"/>
            <w:r w:rsidRPr="000C14B3">
              <w:rPr>
                <w:rFonts w:ascii="Times New Roman" w:hAnsi="Times New Roman"/>
                <w:b/>
                <w:i/>
                <w:sz w:val="24"/>
                <w:szCs w:val="24"/>
                <w:lang w:val="ru-RU"/>
              </w:rPr>
              <w:t>Основныезадачитрудовоговоспитания</w:t>
            </w:r>
            <w:proofErr w:type="spellEnd"/>
            <w:r w:rsidRPr="000C14B3">
              <w:rPr>
                <w:rFonts w:ascii="Times New Roman" w:hAnsi="Times New Roman"/>
                <w:b/>
                <w:i/>
                <w:sz w:val="24"/>
                <w:szCs w:val="24"/>
                <w:lang w:val="ru-RU"/>
              </w:rPr>
              <w:t>.</w:t>
            </w:r>
          </w:p>
          <w:p w:rsidR="007E2419" w:rsidRPr="000C14B3" w:rsidRDefault="007E2419" w:rsidP="0002133D">
            <w:pPr>
              <w:numPr>
                <w:ilvl w:val="0"/>
                <w:numId w:val="46"/>
              </w:numPr>
              <w:tabs>
                <w:tab w:val="left" w:pos="309"/>
              </w:tabs>
              <w:ind w:left="0" w:right="102" w:firstLine="0"/>
              <w:rPr>
                <w:rFonts w:ascii="Times New Roman" w:hAnsi="Times New Roman"/>
                <w:sz w:val="24"/>
                <w:szCs w:val="24"/>
                <w:lang w:val="ru-RU"/>
              </w:rPr>
            </w:pPr>
            <w:r w:rsidRPr="000C14B3">
              <w:rPr>
                <w:rFonts w:ascii="Times New Roman" w:hAnsi="Times New Roman"/>
                <w:sz w:val="24"/>
                <w:szCs w:val="24"/>
                <w:lang w:val="ru-RU"/>
              </w:rPr>
              <w:t xml:space="preserve">Ознакомлениесдоступнымидетямвидамитрудавзрослыхивоспитаниеположительного отношения к их труду, а также познание явлений и </w:t>
            </w:r>
            <w:proofErr w:type="spellStart"/>
            <w:proofErr w:type="gramStart"/>
            <w:r w:rsidRPr="000C14B3">
              <w:rPr>
                <w:rFonts w:ascii="Times New Roman" w:hAnsi="Times New Roman"/>
                <w:sz w:val="24"/>
                <w:szCs w:val="24"/>
                <w:lang w:val="ru-RU"/>
              </w:rPr>
              <w:t>свойств,связанных</w:t>
            </w:r>
            <w:proofErr w:type="spellEnd"/>
            <w:proofErr w:type="gramEnd"/>
            <w:r w:rsidRPr="000C14B3">
              <w:rPr>
                <w:rFonts w:ascii="Times New Roman" w:hAnsi="Times New Roman"/>
                <w:sz w:val="24"/>
                <w:szCs w:val="24"/>
                <w:lang w:val="ru-RU"/>
              </w:rPr>
              <w:t xml:space="preserve"> с преобразованием материалов и природной среды, которое </w:t>
            </w:r>
            <w:proofErr w:type="spellStart"/>
            <w:r w:rsidRPr="000C14B3">
              <w:rPr>
                <w:rFonts w:ascii="Times New Roman" w:hAnsi="Times New Roman"/>
                <w:sz w:val="24"/>
                <w:szCs w:val="24"/>
                <w:lang w:val="ru-RU"/>
              </w:rPr>
              <w:t>являетсяследствием</w:t>
            </w:r>
            <w:proofErr w:type="spellEnd"/>
            <w:r w:rsidRPr="000C14B3">
              <w:rPr>
                <w:rFonts w:ascii="Times New Roman" w:hAnsi="Times New Roman"/>
                <w:sz w:val="24"/>
                <w:szCs w:val="24"/>
                <w:lang w:val="ru-RU"/>
              </w:rPr>
              <w:t xml:space="preserve"> трудовой </w:t>
            </w:r>
            <w:proofErr w:type="spellStart"/>
            <w:r w:rsidRPr="000C14B3">
              <w:rPr>
                <w:rFonts w:ascii="Times New Roman" w:hAnsi="Times New Roman"/>
                <w:sz w:val="24"/>
                <w:szCs w:val="24"/>
                <w:lang w:val="ru-RU"/>
              </w:rPr>
              <w:t>деятельностивзрослых</w:t>
            </w:r>
            <w:proofErr w:type="spellEnd"/>
            <w:r w:rsidRPr="000C14B3">
              <w:rPr>
                <w:rFonts w:ascii="Times New Roman" w:hAnsi="Times New Roman"/>
                <w:sz w:val="24"/>
                <w:szCs w:val="24"/>
                <w:lang w:val="ru-RU"/>
              </w:rPr>
              <w:t xml:space="preserve"> и </w:t>
            </w:r>
            <w:proofErr w:type="spellStart"/>
            <w:r w:rsidRPr="000C14B3">
              <w:rPr>
                <w:rFonts w:ascii="Times New Roman" w:hAnsi="Times New Roman"/>
                <w:sz w:val="24"/>
                <w:szCs w:val="24"/>
                <w:lang w:val="ru-RU"/>
              </w:rPr>
              <w:t>трудасамих</w:t>
            </w:r>
            <w:proofErr w:type="spellEnd"/>
            <w:r w:rsidRPr="000C14B3">
              <w:rPr>
                <w:rFonts w:ascii="Times New Roman" w:hAnsi="Times New Roman"/>
                <w:sz w:val="24"/>
                <w:szCs w:val="24"/>
                <w:lang w:val="ru-RU"/>
              </w:rPr>
              <w:t xml:space="preserve"> детей.</w:t>
            </w:r>
          </w:p>
          <w:p w:rsidR="007E2419" w:rsidRPr="000C14B3" w:rsidRDefault="007E2419" w:rsidP="007E2419">
            <w:pPr>
              <w:jc w:val="both"/>
              <w:rPr>
                <w:rFonts w:ascii="Times New Roman" w:hAnsi="Times New Roman"/>
                <w:sz w:val="24"/>
                <w:szCs w:val="24"/>
                <w:lang w:val="ru-RU"/>
              </w:rPr>
            </w:pPr>
            <w:proofErr w:type="gramStart"/>
            <w:r w:rsidRPr="000C14B3">
              <w:rPr>
                <w:rFonts w:ascii="Times New Roman" w:hAnsi="Times New Roman"/>
                <w:sz w:val="24"/>
                <w:szCs w:val="24"/>
                <w:lang w:val="ru-RU"/>
              </w:rPr>
              <w:t>Формированиенавыков,необходимыхдлятрудовойдеятельностидетей</w:t>
            </w:r>
            <w:proofErr w:type="gramEnd"/>
            <w:r w:rsidRPr="000C14B3">
              <w:rPr>
                <w:rFonts w:ascii="Times New Roman" w:hAnsi="Times New Roman"/>
                <w:sz w:val="24"/>
                <w:szCs w:val="24"/>
                <w:lang w:val="ru-RU"/>
              </w:rPr>
              <w:t xml:space="preserve">,воспитаниенавыковорганизациисвоейработы,формированиеэлементарных </w:t>
            </w:r>
            <w:proofErr w:type="spellStart"/>
            <w:r w:rsidRPr="000C14B3">
              <w:rPr>
                <w:rFonts w:ascii="Times New Roman" w:hAnsi="Times New Roman"/>
                <w:sz w:val="24"/>
                <w:szCs w:val="24"/>
                <w:lang w:val="ru-RU"/>
              </w:rPr>
              <w:t>навыковпланирования</w:t>
            </w:r>
            <w:proofErr w:type="spellEnd"/>
            <w:r w:rsidRPr="000C14B3">
              <w:rPr>
                <w:rFonts w:ascii="Times New Roman" w:hAnsi="Times New Roman"/>
                <w:sz w:val="24"/>
                <w:szCs w:val="24"/>
                <w:lang w:val="ru-RU"/>
              </w:rPr>
              <w:t>.</w:t>
            </w:r>
          </w:p>
          <w:p w:rsidR="007E2419" w:rsidRPr="000C14B3" w:rsidRDefault="007E2419" w:rsidP="007E2419">
            <w:pPr>
              <w:ind w:right="100"/>
              <w:jc w:val="both"/>
              <w:rPr>
                <w:rFonts w:ascii="Times New Roman" w:hAnsi="Times New Roman"/>
                <w:sz w:val="24"/>
                <w:szCs w:val="24"/>
                <w:lang w:val="ru-RU"/>
              </w:rPr>
            </w:pPr>
            <w:r w:rsidRPr="000C14B3">
              <w:rPr>
                <w:rFonts w:ascii="Times New Roman" w:hAnsi="Times New Roman"/>
                <w:sz w:val="24"/>
                <w:szCs w:val="24"/>
                <w:lang w:val="ru-RU"/>
              </w:rPr>
              <w:t xml:space="preserve">3. </w:t>
            </w:r>
            <w:proofErr w:type="gramStart"/>
            <w:r w:rsidRPr="000C14B3">
              <w:rPr>
                <w:rFonts w:ascii="Times New Roman" w:hAnsi="Times New Roman"/>
                <w:sz w:val="24"/>
                <w:szCs w:val="24"/>
                <w:lang w:val="ru-RU"/>
              </w:rPr>
              <w:t>Формированиетрудовогоусилия(</w:t>
            </w:r>
            <w:proofErr w:type="gramEnd"/>
            <w:r w:rsidRPr="000C14B3">
              <w:rPr>
                <w:rFonts w:ascii="Times New Roman" w:hAnsi="Times New Roman"/>
                <w:sz w:val="24"/>
                <w:szCs w:val="24"/>
                <w:lang w:val="ru-RU"/>
              </w:rPr>
              <w:t xml:space="preserve">привычкикдоступномудошкольникунапряжению физических, умственных и нравственных сил для решения </w:t>
            </w:r>
            <w:proofErr w:type="spellStart"/>
            <w:r w:rsidRPr="000C14B3">
              <w:rPr>
                <w:rFonts w:ascii="Times New Roman" w:hAnsi="Times New Roman"/>
                <w:sz w:val="24"/>
                <w:szCs w:val="24"/>
                <w:lang w:val="ru-RU"/>
              </w:rPr>
              <w:t>трудовойзадачи</w:t>
            </w:r>
            <w:proofErr w:type="spellEnd"/>
            <w:r w:rsidRPr="000C14B3">
              <w:rPr>
                <w:rFonts w:ascii="Times New Roman" w:hAnsi="Times New Roman"/>
                <w:sz w:val="24"/>
                <w:szCs w:val="24"/>
                <w:lang w:val="ru-RU"/>
              </w:rPr>
              <w:t>).</w:t>
            </w:r>
          </w:p>
          <w:p w:rsidR="007E2419" w:rsidRPr="000C14B3" w:rsidRDefault="007E2419" w:rsidP="007E2419">
            <w:pPr>
              <w:jc w:val="both"/>
              <w:rPr>
                <w:rFonts w:ascii="Times New Roman" w:hAnsi="Times New Roman"/>
                <w:b/>
                <w:i/>
                <w:sz w:val="24"/>
                <w:szCs w:val="24"/>
                <w:lang w:val="ru-RU"/>
              </w:rPr>
            </w:pPr>
            <w:proofErr w:type="spellStart"/>
            <w:r w:rsidRPr="000C14B3">
              <w:rPr>
                <w:rFonts w:ascii="Times New Roman" w:hAnsi="Times New Roman"/>
                <w:b/>
                <w:i/>
                <w:sz w:val="24"/>
                <w:szCs w:val="24"/>
                <w:lang w:val="ru-RU"/>
              </w:rPr>
              <w:t>Направлениядеятельностивоспитателя</w:t>
            </w:r>
            <w:proofErr w:type="spellEnd"/>
            <w:r w:rsidRPr="000C14B3">
              <w:rPr>
                <w:rFonts w:ascii="Times New Roman" w:hAnsi="Times New Roman"/>
                <w:b/>
                <w:i/>
                <w:sz w:val="24"/>
                <w:szCs w:val="24"/>
                <w:lang w:val="ru-RU"/>
              </w:rPr>
              <w:t>:</w:t>
            </w:r>
          </w:p>
          <w:p w:rsidR="007E2419" w:rsidRPr="000C14B3" w:rsidRDefault="007E2419" w:rsidP="007E2419">
            <w:pPr>
              <w:ind w:right="99"/>
              <w:jc w:val="both"/>
              <w:rPr>
                <w:rFonts w:ascii="Times New Roman" w:hAnsi="Times New Roman"/>
                <w:sz w:val="24"/>
                <w:szCs w:val="24"/>
                <w:lang w:val="ru-RU"/>
              </w:rPr>
            </w:pPr>
            <w:r w:rsidRPr="000C14B3">
              <w:rPr>
                <w:rFonts w:ascii="Times New Roman" w:hAnsi="Times New Roman"/>
                <w:sz w:val="24"/>
                <w:szCs w:val="24"/>
                <w:lang w:val="ru-RU"/>
              </w:rPr>
              <w:t xml:space="preserve">При реализации данных задач воспитатель ДОО должен </w:t>
            </w:r>
            <w:proofErr w:type="spellStart"/>
            <w:r w:rsidRPr="000C14B3">
              <w:rPr>
                <w:rFonts w:ascii="Times New Roman" w:hAnsi="Times New Roman"/>
                <w:sz w:val="24"/>
                <w:szCs w:val="24"/>
                <w:lang w:val="ru-RU"/>
              </w:rPr>
              <w:t>сосредоточитьсвоевниманиенанескольких</w:t>
            </w:r>
            <w:proofErr w:type="spell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направленияхвоспитательнойработы</w:t>
            </w:r>
            <w:proofErr w:type="spellEnd"/>
            <w:r w:rsidRPr="000C14B3">
              <w:rPr>
                <w:rFonts w:ascii="Times New Roman" w:hAnsi="Times New Roman"/>
                <w:sz w:val="24"/>
                <w:szCs w:val="24"/>
                <w:lang w:val="ru-RU"/>
              </w:rPr>
              <w:t>:</w:t>
            </w:r>
          </w:p>
          <w:p w:rsidR="007E2419" w:rsidRPr="000C14B3" w:rsidRDefault="007E2419" w:rsidP="0002133D">
            <w:pPr>
              <w:numPr>
                <w:ilvl w:val="0"/>
                <w:numId w:val="45"/>
              </w:numPr>
              <w:tabs>
                <w:tab w:val="left" w:pos="259"/>
              </w:tabs>
              <w:ind w:left="0" w:right="103" w:firstLine="0"/>
              <w:jc w:val="both"/>
              <w:rPr>
                <w:rFonts w:ascii="Times New Roman" w:hAnsi="Times New Roman"/>
                <w:sz w:val="24"/>
                <w:szCs w:val="24"/>
                <w:lang w:val="ru-RU"/>
              </w:rPr>
            </w:pPr>
            <w:proofErr w:type="gramStart"/>
            <w:r w:rsidRPr="000C14B3">
              <w:rPr>
                <w:rFonts w:ascii="Times New Roman" w:hAnsi="Times New Roman"/>
                <w:sz w:val="24"/>
                <w:szCs w:val="24"/>
                <w:lang w:val="ru-RU"/>
              </w:rPr>
              <w:t>показатьдетямнеобходимостьпостоянноготрудавповседневнойжизни,использоватьеговозможностидля</w:t>
            </w:r>
            <w:proofErr w:type="gram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нравственноговоспитаниядошкольников</w:t>
            </w:r>
            <w:proofErr w:type="spellEnd"/>
            <w:r w:rsidRPr="000C14B3">
              <w:rPr>
                <w:rFonts w:ascii="Times New Roman" w:hAnsi="Times New Roman"/>
                <w:sz w:val="24"/>
                <w:szCs w:val="24"/>
                <w:lang w:val="ru-RU"/>
              </w:rPr>
              <w:t>;</w:t>
            </w:r>
          </w:p>
          <w:p w:rsidR="007E2419" w:rsidRPr="000C14B3" w:rsidRDefault="007E2419" w:rsidP="0002133D">
            <w:pPr>
              <w:numPr>
                <w:ilvl w:val="0"/>
                <w:numId w:val="45"/>
              </w:numPr>
              <w:tabs>
                <w:tab w:val="left" w:pos="259"/>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 xml:space="preserve">воспитывать у ребенка бережливость (беречь игрушки, одежду, труд и </w:t>
            </w:r>
            <w:proofErr w:type="gramStart"/>
            <w:r w:rsidRPr="000C14B3">
              <w:rPr>
                <w:rFonts w:ascii="Times New Roman" w:hAnsi="Times New Roman"/>
                <w:sz w:val="24"/>
                <w:szCs w:val="24"/>
                <w:lang w:val="ru-RU"/>
              </w:rPr>
              <w:t>старанияродителей,воспитателя</w:t>
            </w:r>
            <w:proofErr w:type="gramEnd"/>
            <w:r w:rsidRPr="000C14B3">
              <w:rPr>
                <w:rFonts w:ascii="Times New Roman" w:hAnsi="Times New Roman"/>
                <w:sz w:val="24"/>
                <w:szCs w:val="24"/>
                <w:lang w:val="ru-RU"/>
              </w:rPr>
              <w:t xml:space="preserve">,сверстников),таккакданнаячертанепременносопряжена </w:t>
            </w:r>
            <w:proofErr w:type="spellStart"/>
            <w:r w:rsidRPr="000C14B3">
              <w:rPr>
                <w:rFonts w:ascii="Times New Roman" w:hAnsi="Times New Roman"/>
                <w:sz w:val="24"/>
                <w:szCs w:val="24"/>
                <w:lang w:val="ru-RU"/>
              </w:rPr>
              <w:t>струдолюбием</w:t>
            </w:r>
            <w:proofErr w:type="spellEnd"/>
            <w:r w:rsidRPr="000C14B3">
              <w:rPr>
                <w:rFonts w:ascii="Times New Roman" w:hAnsi="Times New Roman"/>
                <w:sz w:val="24"/>
                <w:szCs w:val="24"/>
                <w:lang w:val="ru-RU"/>
              </w:rPr>
              <w:t>;</w:t>
            </w:r>
          </w:p>
          <w:p w:rsidR="007E2419" w:rsidRPr="000C14B3" w:rsidRDefault="007E2419" w:rsidP="0002133D">
            <w:pPr>
              <w:numPr>
                <w:ilvl w:val="0"/>
                <w:numId w:val="45"/>
              </w:numPr>
              <w:tabs>
                <w:tab w:val="left" w:pos="259"/>
              </w:tabs>
              <w:ind w:left="0" w:right="101" w:firstLine="0"/>
              <w:jc w:val="both"/>
              <w:rPr>
                <w:rFonts w:ascii="Times New Roman" w:hAnsi="Times New Roman"/>
                <w:sz w:val="24"/>
                <w:szCs w:val="24"/>
                <w:lang w:val="ru-RU"/>
              </w:rPr>
            </w:pPr>
            <w:proofErr w:type="gramStart"/>
            <w:r w:rsidRPr="000C14B3">
              <w:rPr>
                <w:rFonts w:ascii="Times New Roman" w:hAnsi="Times New Roman"/>
                <w:sz w:val="24"/>
                <w:szCs w:val="24"/>
                <w:lang w:val="ru-RU"/>
              </w:rPr>
              <w:t>предоставлятьдетямсамостоятельностьввыполненииработы,чтобыонипочувствовалиответственность</w:t>
            </w:r>
            <w:proofErr w:type="gram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засвоидействия</w:t>
            </w:r>
            <w:proofErr w:type="spellEnd"/>
            <w:r w:rsidRPr="000C14B3">
              <w:rPr>
                <w:rFonts w:ascii="Times New Roman" w:hAnsi="Times New Roman"/>
                <w:sz w:val="24"/>
                <w:szCs w:val="24"/>
                <w:lang w:val="ru-RU"/>
              </w:rPr>
              <w:t>;</w:t>
            </w:r>
          </w:p>
          <w:p w:rsidR="007E2419" w:rsidRPr="000C14B3" w:rsidRDefault="007E2419" w:rsidP="0002133D">
            <w:pPr>
              <w:numPr>
                <w:ilvl w:val="0"/>
                <w:numId w:val="4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 xml:space="preserve">собственным примером трудолюбия и занятости создавать у </w:t>
            </w:r>
            <w:r w:rsidRPr="000C14B3">
              <w:rPr>
                <w:rFonts w:ascii="Times New Roman" w:hAnsi="Times New Roman"/>
                <w:spacing w:val="-2"/>
                <w:sz w:val="24"/>
                <w:szCs w:val="24"/>
                <w:lang w:val="ru-RU"/>
              </w:rPr>
              <w:t>детей</w:t>
            </w:r>
            <w:r w:rsidRPr="000C14B3">
              <w:rPr>
                <w:rFonts w:ascii="Times New Roman" w:hAnsi="Times New Roman"/>
                <w:spacing w:val="-47"/>
                <w:sz w:val="24"/>
                <w:szCs w:val="24"/>
                <w:lang w:val="ru-RU"/>
              </w:rPr>
              <w:t xml:space="preserve"> </w:t>
            </w:r>
            <w:proofErr w:type="gramStart"/>
            <w:r w:rsidRPr="000C14B3">
              <w:rPr>
                <w:rFonts w:ascii="Times New Roman" w:hAnsi="Times New Roman"/>
                <w:spacing w:val="-47"/>
                <w:sz w:val="24"/>
                <w:szCs w:val="24"/>
                <w:lang w:val="ru-RU"/>
              </w:rPr>
              <w:t>с</w:t>
            </w:r>
            <w:r w:rsidRPr="000C14B3">
              <w:rPr>
                <w:rFonts w:ascii="Times New Roman" w:hAnsi="Times New Roman"/>
                <w:sz w:val="24"/>
                <w:szCs w:val="24"/>
                <w:lang w:val="ru-RU"/>
              </w:rPr>
              <w:t>оответствующеенастроение,формироватьстремлениекполезнойдеятельности</w:t>
            </w:r>
            <w:proofErr w:type="gramEnd"/>
            <w:r w:rsidRPr="000C14B3">
              <w:rPr>
                <w:rFonts w:ascii="Times New Roman" w:hAnsi="Times New Roman"/>
                <w:sz w:val="24"/>
                <w:szCs w:val="24"/>
                <w:lang w:val="ru-RU"/>
              </w:rPr>
              <w:t xml:space="preserve">; </w:t>
            </w:r>
          </w:p>
          <w:p w:rsidR="007E2419" w:rsidRPr="000C14B3" w:rsidRDefault="007E2419" w:rsidP="0002133D">
            <w:pPr>
              <w:numPr>
                <w:ilvl w:val="0"/>
                <w:numId w:val="4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proofErr w:type="gramStart"/>
            <w:r w:rsidRPr="000C14B3">
              <w:rPr>
                <w:rFonts w:ascii="Times New Roman" w:hAnsi="Times New Roman"/>
                <w:sz w:val="24"/>
                <w:szCs w:val="24"/>
                <w:lang w:val="ru-RU"/>
              </w:rPr>
              <w:t>связыватьразвитиетрудолюбиясформированиемобщественныхмотивовтруда,желаниемприноситьпользулюдям</w:t>
            </w:r>
            <w:proofErr w:type="gramEnd"/>
            <w:r w:rsidRPr="000C14B3">
              <w:rPr>
                <w:rFonts w:ascii="Times New Roman" w:hAnsi="Times New Roman"/>
                <w:sz w:val="24"/>
                <w:szCs w:val="24"/>
                <w:lang w:val="ru-RU"/>
              </w:rPr>
              <w:t>.</w:t>
            </w:r>
          </w:p>
        </w:tc>
      </w:tr>
      <w:tr w:rsidR="007E2419" w:rsidRPr="00AE7E8C" w:rsidTr="007E2419">
        <w:tc>
          <w:tcPr>
            <w:tcW w:w="2830" w:type="dxa"/>
          </w:tcPr>
          <w:p w:rsidR="007E2419" w:rsidRPr="00AE7E8C" w:rsidRDefault="007E2419" w:rsidP="007E2419">
            <w:pPr>
              <w:jc w:val="both"/>
              <w:rPr>
                <w:rFonts w:ascii="Times New Roman" w:hAnsi="Times New Roman"/>
                <w:sz w:val="24"/>
                <w:szCs w:val="24"/>
                <w:lang w:val="ru-RU"/>
              </w:rPr>
            </w:pPr>
            <w:proofErr w:type="spellStart"/>
            <w:r>
              <w:rPr>
                <w:rFonts w:ascii="Times New Roman" w:hAnsi="Times New Roman"/>
                <w:b/>
                <w:sz w:val="24"/>
                <w:szCs w:val="24"/>
                <w:lang w:val="ru-RU"/>
              </w:rPr>
              <w:t>Этико</w:t>
            </w:r>
            <w:proofErr w:type="spellEnd"/>
            <w:r w:rsidRPr="00AE7E8C">
              <w:rPr>
                <w:rFonts w:ascii="Times New Roman" w:hAnsi="Times New Roman"/>
                <w:b/>
                <w:sz w:val="24"/>
                <w:szCs w:val="24"/>
                <w:lang w:val="ru-RU"/>
              </w:rPr>
              <w:t xml:space="preserve"> -</w:t>
            </w:r>
            <w:proofErr w:type="gramStart"/>
            <w:r w:rsidRPr="00AE7E8C">
              <w:rPr>
                <w:rFonts w:ascii="Times New Roman" w:hAnsi="Times New Roman"/>
                <w:b/>
                <w:spacing w:val="-1"/>
                <w:sz w:val="24"/>
                <w:szCs w:val="24"/>
                <w:lang w:val="ru-RU"/>
              </w:rPr>
              <w:t>эстетическое</w:t>
            </w:r>
            <w:r w:rsidRPr="00AE7E8C">
              <w:rPr>
                <w:rFonts w:ascii="Times New Roman" w:hAnsi="Times New Roman"/>
                <w:b/>
                <w:sz w:val="24"/>
                <w:szCs w:val="24"/>
                <w:lang w:val="ru-RU"/>
              </w:rPr>
              <w:t>(</w:t>
            </w:r>
            <w:proofErr w:type="gramEnd"/>
            <w:r>
              <w:rPr>
                <w:rFonts w:ascii="Times New Roman" w:hAnsi="Times New Roman"/>
                <w:b/>
                <w:sz w:val="24"/>
                <w:szCs w:val="24"/>
                <w:lang w:val="ru-RU"/>
              </w:rPr>
              <w:t>«</w:t>
            </w:r>
            <w:r w:rsidRPr="00AE7E8C">
              <w:rPr>
                <w:rFonts w:ascii="Times New Roman" w:hAnsi="Times New Roman"/>
                <w:b/>
                <w:sz w:val="24"/>
                <w:szCs w:val="24"/>
                <w:lang w:val="ru-RU"/>
              </w:rPr>
              <w:t xml:space="preserve">Я в </w:t>
            </w:r>
            <w:proofErr w:type="spellStart"/>
            <w:r w:rsidRPr="00AE7E8C">
              <w:rPr>
                <w:rFonts w:ascii="Times New Roman" w:hAnsi="Times New Roman"/>
                <w:b/>
                <w:sz w:val="24"/>
                <w:szCs w:val="24"/>
                <w:lang w:val="ru-RU"/>
              </w:rPr>
              <w:t>мирепрекрасного</w:t>
            </w:r>
            <w:proofErr w:type="spellEnd"/>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Ценности–</w:t>
            </w:r>
            <w:proofErr w:type="spellStart"/>
            <w:r w:rsidRPr="00AE7E8C">
              <w:rPr>
                <w:rFonts w:ascii="Times New Roman" w:hAnsi="Times New Roman"/>
                <w:b/>
                <w:sz w:val="24"/>
                <w:szCs w:val="24"/>
                <w:lang w:val="ru-RU"/>
              </w:rPr>
              <w:t>культураикрасота</w:t>
            </w:r>
            <w:proofErr w:type="spellEnd"/>
            <w:r w:rsidRPr="00AE7E8C">
              <w:rPr>
                <w:rFonts w:ascii="Times New Roman" w:hAnsi="Times New Roman"/>
                <w:sz w:val="24"/>
                <w:szCs w:val="24"/>
                <w:lang w:val="ru-RU"/>
              </w:rPr>
              <w:t>.</w:t>
            </w:r>
          </w:p>
          <w:p w:rsidR="007E2419" w:rsidRPr="00AE7E8C" w:rsidRDefault="007E2419" w:rsidP="007E2419">
            <w:pPr>
              <w:ind w:right="100"/>
              <w:jc w:val="both"/>
              <w:rPr>
                <w:rFonts w:ascii="Times New Roman" w:hAnsi="Times New Roman"/>
                <w:sz w:val="24"/>
                <w:szCs w:val="24"/>
                <w:lang w:val="ru-RU"/>
              </w:rPr>
            </w:pPr>
            <w:r w:rsidRPr="00AE7E8C">
              <w:rPr>
                <w:rFonts w:ascii="Times New Roman" w:hAnsi="Times New Roman"/>
                <w:b/>
                <w:sz w:val="24"/>
                <w:szCs w:val="24"/>
                <w:lang w:val="ru-RU"/>
              </w:rPr>
              <w:t xml:space="preserve">Культура </w:t>
            </w:r>
            <w:proofErr w:type="spellStart"/>
            <w:r w:rsidRPr="00AE7E8C">
              <w:rPr>
                <w:rFonts w:ascii="Times New Roman" w:hAnsi="Times New Roman"/>
                <w:b/>
                <w:sz w:val="24"/>
                <w:szCs w:val="24"/>
                <w:lang w:val="ru-RU"/>
              </w:rPr>
              <w:t>поведения</w:t>
            </w:r>
            <w:r w:rsidRPr="00AE7E8C">
              <w:rPr>
                <w:rFonts w:ascii="Times New Roman" w:hAnsi="Times New Roman"/>
                <w:sz w:val="24"/>
                <w:szCs w:val="24"/>
                <w:lang w:val="ru-RU"/>
              </w:rPr>
              <w:t>в</w:t>
            </w:r>
            <w:proofErr w:type="spellEnd"/>
            <w:r w:rsidRPr="00AE7E8C">
              <w:rPr>
                <w:rFonts w:ascii="Times New Roman" w:hAnsi="Times New Roman"/>
                <w:sz w:val="24"/>
                <w:szCs w:val="24"/>
                <w:lang w:val="ru-RU"/>
              </w:rPr>
              <w:t xml:space="preserve"> своей основе имеет глубоко социальное </w:t>
            </w:r>
            <w:proofErr w:type="spellStart"/>
            <w:r w:rsidRPr="00AE7E8C">
              <w:rPr>
                <w:rFonts w:ascii="Times New Roman" w:hAnsi="Times New Roman"/>
                <w:sz w:val="24"/>
                <w:szCs w:val="24"/>
                <w:lang w:val="ru-RU"/>
              </w:rPr>
              <w:t>нравственноечувство</w:t>
            </w:r>
            <w:proofErr w:type="spellEnd"/>
            <w:r w:rsidRPr="00AE7E8C">
              <w:rPr>
                <w:rFonts w:ascii="Times New Roman" w:hAnsi="Times New Roman"/>
                <w:sz w:val="24"/>
                <w:szCs w:val="24"/>
                <w:lang w:val="ru-RU"/>
              </w:rPr>
              <w:t>–</w:t>
            </w:r>
            <w:proofErr w:type="spellStart"/>
            <w:r w:rsidRPr="00AE7E8C">
              <w:rPr>
                <w:rFonts w:ascii="Times New Roman" w:hAnsi="Times New Roman"/>
                <w:sz w:val="24"/>
                <w:szCs w:val="24"/>
                <w:lang w:val="ru-RU"/>
              </w:rPr>
              <w:t>уважениек</w:t>
            </w:r>
            <w:proofErr w:type="spellEnd"/>
            <w:r w:rsidRPr="00AE7E8C">
              <w:rPr>
                <w:rFonts w:ascii="Times New Roman" w:hAnsi="Times New Roman"/>
                <w:sz w:val="24"/>
                <w:szCs w:val="24"/>
                <w:lang w:val="ru-RU"/>
              </w:rPr>
              <w:t xml:space="preserve"> </w:t>
            </w:r>
            <w:proofErr w:type="spellStart"/>
            <w:proofErr w:type="gramStart"/>
            <w:r w:rsidRPr="00AE7E8C">
              <w:rPr>
                <w:rFonts w:ascii="Times New Roman" w:hAnsi="Times New Roman"/>
                <w:sz w:val="24"/>
                <w:szCs w:val="24"/>
                <w:lang w:val="ru-RU"/>
              </w:rPr>
              <w:t>человеку,к</w:t>
            </w:r>
            <w:proofErr w:type="spellEnd"/>
            <w:proofErr w:type="gramEnd"/>
            <w:r w:rsidRPr="00AE7E8C">
              <w:rPr>
                <w:rFonts w:ascii="Times New Roman" w:hAnsi="Times New Roman"/>
                <w:sz w:val="24"/>
                <w:szCs w:val="24"/>
                <w:lang w:val="ru-RU"/>
              </w:rPr>
              <w:t xml:space="preserve"> законамчеловеческогообщества.Культураотношенийявляетсяделомнестольколичным,сколькообщественным.Конкретные представления о культуре поведения усваиваются ребенком вместе </w:t>
            </w:r>
            <w:proofErr w:type="spellStart"/>
            <w:r w:rsidRPr="00AE7E8C">
              <w:rPr>
                <w:rFonts w:ascii="Times New Roman" w:hAnsi="Times New Roman"/>
                <w:sz w:val="24"/>
                <w:szCs w:val="24"/>
                <w:lang w:val="ru-RU"/>
              </w:rPr>
              <w:t>сопытом</w:t>
            </w:r>
            <w:proofErr w:type="spell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поведения,снакоплением</w:t>
            </w:r>
            <w:proofErr w:type="spellEnd"/>
            <w:r w:rsidRPr="00AE7E8C">
              <w:rPr>
                <w:rFonts w:ascii="Times New Roman" w:hAnsi="Times New Roman"/>
                <w:sz w:val="24"/>
                <w:szCs w:val="24"/>
                <w:lang w:val="ru-RU"/>
              </w:rPr>
              <w:t xml:space="preserve"> нравственных представлений.</w:t>
            </w:r>
          </w:p>
          <w:p w:rsidR="007E2419" w:rsidRPr="00AE7E8C" w:rsidRDefault="007E2419" w:rsidP="007E2419">
            <w:pPr>
              <w:jc w:val="both"/>
              <w:rPr>
                <w:rFonts w:ascii="Times New Roman" w:hAnsi="Times New Roman"/>
                <w:sz w:val="24"/>
                <w:szCs w:val="24"/>
                <w:lang w:val="ru-RU"/>
              </w:rPr>
            </w:pPr>
            <w:proofErr w:type="spellStart"/>
            <w:r w:rsidRPr="00AE7E8C">
              <w:rPr>
                <w:rFonts w:ascii="Times New Roman" w:hAnsi="Times New Roman"/>
                <w:b/>
                <w:i/>
                <w:sz w:val="24"/>
                <w:szCs w:val="24"/>
                <w:lang w:val="ru-RU"/>
              </w:rPr>
              <w:t>Основныезадачиэтико-эстетическоговоспитания</w:t>
            </w:r>
            <w:proofErr w:type="spellEnd"/>
            <w:r w:rsidRPr="00AE7E8C">
              <w:rPr>
                <w:rFonts w:ascii="Times New Roman" w:hAnsi="Times New Roman"/>
                <w:sz w:val="24"/>
                <w:szCs w:val="24"/>
                <w:lang w:val="ru-RU"/>
              </w:rPr>
              <w:t>.</w:t>
            </w:r>
          </w:p>
          <w:p w:rsidR="007E2419" w:rsidRPr="00AE7E8C" w:rsidRDefault="007E2419" w:rsidP="0002133D">
            <w:pPr>
              <w:numPr>
                <w:ilvl w:val="0"/>
                <w:numId w:val="44"/>
              </w:numPr>
              <w:tabs>
                <w:tab w:val="left" w:pos="225"/>
              </w:tabs>
              <w:ind w:left="0" w:firstLine="0"/>
              <w:jc w:val="both"/>
              <w:rPr>
                <w:rFonts w:ascii="Times New Roman" w:hAnsi="Times New Roman"/>
                <w:sz w:val="24"/>
                <w:szCs w:val="24"/>
                <w:lang w:val="ru-RU"/>
              </w:rPr>
            </w:pPr>
            <w:proofErr w:type="spellStart"/>
            <w:proofErr w:type="gramStart"/>
            <w:r w:rsidRPr="00AE7E8C">
              <w:rPr>
                <w:rFonts w:ascii="Times New Roman" w:hAnsi="Times New Roman"/>
                <w:sz w:val="24"/>
                <w:szCs w:val="24"/>
                <w:lang w:val="ru-RU"/>
              </w:rPr>
              <w:t>формированиекультурыобщения,поведения</w:t>
            </w:r>
            <w:proofErr w:type="gramEnd"/>
            <w:r w:rsidRPr="00AE7E8C">
              <w:rPr>
                <w:rFonts w:ascii="Times New Roman" w:hAnsi="Times New Roman"/>
                <w:sz w:val="24"/>
                <w:szCs w:val="24"/>
                <w:lang w:val="ru-RU"/>
              </w:rPr>
              <w:t>,этическихпредставлений</w:t>
            </w:r>
            <w:proofErr w:type="spellEnd"/>
            <w:r w:rsidRPr="00AE7E8C">
              <w:rPr>
                <w:rFonts w:ascii="Times New Roman" w:hAnsi="Times New Roman"/>
                <w:sz w:val="24"/>
                <w:szCs w:val="24"/>
                <w:lang w:val="ru-RU"/>
              </w:rPr>
              <w:t>;</w:t>
            </w:r>
          </w:p>
          <w:p w:rsidR="007E2419" w:rsidRPr="00AE7E8C" w:rsidRDefault="007E2419" w:rsidP="0002133D">
            <w:pPr>
              <w:numPr>
                <w:ilvl w:val="0"/>
                <w:numId w:val="44"/>
              </w:numPr>
              <w:tabs>
                <w:tab w:val="left" w:pos="295"/>
              </w:tabs>
              <w:ind w:left="0" w:right="103" w:firstLine="0"/>
              <w:jc w:val="both"/>
              <w:rPr>
                <w:rFonts w:ascii="Times New Roman" w:hAnsi="Times New Roman"/>
                <w:sz w:val="24"/>
                <w:szCs w:val="24"/>
                <w:lang w:val="ru-RU"/>
              </w:rPr>
            </w:pPr>
            <w:proofErr w:type="gramStart"/>
            <w:r w:rsidRPr="00AE7E8C">
              <w:rPr>
                <w:rFonts w:ascii="Times New Roman" w:hAnsi="Times New Roman"/>
                <w:sz w:val="24"/>
                <w:szCs w:val="24"/>
                <w:lang w:val="ru-RU"/>
              </w:rPr>
              <w:t>воспитаниепредставленийозначенииопрятностиивнешнейкрасоты,ихвлияниина</w:t>
            </w:r>
            <w:proofErr w:type="gram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внутренниймирчеловека</w:t>
            </w:r>
            <w:proofErr w:type="spellEnd"/>
            <w:r w:rsidRPr="00AE7E8C">
              <w:rPr>
                <w:rFonts w:ascii="Times New Roman" w:hAnsi="Times New Roman"/>
                <w:sz w:val="24"/>
                <w:szCs w:val="24"/>
                <w:lang w:val="ru-RU"/>
              </w:rPr>
              <w:t>;</w:t>
            </w:r>
          </w:p>
          <w:p w:rsidR="007E2419" w:rsidRPr="00AE7E8C" w:rsidRDefault="007E2419" w:rsidP="0002133D">
            <w:pPr>
              <w:numPr>
                <w:ilvl w:val="0"/>
                <w:numId w:val="44"/>
              </w:numPr>
              <w:tabs>
                <w:tab w:val="left" w:pos="362"/>
              </w:tabs>
              <w:ind w:left="0" w:right="99" w:firstLine="0"/>
              <w:jc w:val="both"/>
              <w:rPr>
                <w:rFonts w:ascii="Times New Roman" w:hAnsi="Times New Roman"/>
                <w:sz w:val="24"/>
                <w:szCs w:val="24"/>
                <w:lang w:val="ru-RU"/>
              </w:rPr>
            </w:pPr>
            <w:r w:rsidRPr="00AE7E8C">
              <w:rPr>
                <w:rFonts w:ascii="Times New Roman" w:hAnsi="Times New Roman"/>
                <w:sz w:val="24"/>
                <w:szCs w:val="24"/>
                <w:lang w:val="ru-RU"/>
              </w:rPr>
              <w:lastRenderedPageBreak/>
              <w:t>развитиепредпосылокценностно-</w:t>
            </w:r>
            <w:proofErr w:type="gramStart"/>
            <w:r w:rsidRPr="00AE7E8C">
              <w:rPr>
                <w:rFonts w:ascii="Times New Roman" w:hAnsi="Times New Roman"/>
                <w:sz w:val="24"/>
                <w:szCs w:val="24"/>
                <w:lang w:val="ru-RU"/>
              </w:rPr>
              <w:t>смысловоговосприятияипониманияпроизведенийискусства,явлений</w:t>
            </w:r>
            <w:proofErr w:type="gram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жизни,отношениймеждулюдьми</w:t>
            </w:r>
            <w:proofErr w:type="spellEnd"/>
            <w:r w:rsidRPr="00AE7E8C">
              <w:rPr>
                <w:rFonts w:ascii="Times New Roman" w:hAnsi="Times New Roman"/>
                <w:sz w:val="24"/>
                <w:szCs w:val="24"/>
                <w:lang w:val="ru-RU"/>
              </w:rPr>
              <w:t>;</w:t>
            </w:r>
          </w:p>
          <w:p w:rsidR="007E2419" w:rsidRPr="00AE7E8C" w:rsidRDefault="007E2419" w:rsidP="0002133D">
            <w:pPr>
              <w:numPr>
                <w:ilvl w:val="0"/>
                <w:numId w:val="44"/>
              </w:numPr>
              <w:tabs>
                <w:tab w:val="left" w:pos="264"/>
              </w:tabs>
              <w:ind w:left="0" w:right="103" w:firstLine="0"/>
              <w:jc w:val="both"/>
              <w:rPr>
                <w:rFonts w:ascii="Times New Roman" w:hAnsi="Times New Roman"/>
                <w:sz w:val="24"/>
                <w:szCs w:val="24"/>
                <w:lang w:val="ru-RU"/>
              </w:rPr>
            </w:pPr>
            <w:proofErr w:type="gramStart"/>
            <w:r w:rsidRPr="00AE7E8C">
              <w:rPr>
                <w:rFonts w:ascii="Times New Roman" w:hAnsi="Times New Roman"/>
                <w:sz w:val="24"/>
                <w:szCs w:val="24"/>
                <w:lang w:val="ru-RU"/>
              </w:rPr>
              <w:t>воспитаниелюбвикпрекрасному,уваженияктрадициямикультурероднойстраныидругихнародов</w:t>
            </w:r>
            <w:proofErr w:type="gramEnd"/>
            <w:r w:rsidRPr="00AE7E8C">
              <w:rPr>
                <w:rFonts w:ascii="Times New Roman" w:hAnsi="Times New Roman"/>
                <w:sz w:val="24"/>
                <w:szCs w:val="24"/>
                <w:lang w:val="ru-RU"/>
              </w:rPr>
              <w:t>;</w:t>
            </w:r>
          </w:p>
          <w:p w:rsidR="007E2419" w:rsidRPr="000C14B3" w:rsidRDefault="007E2419" w:rsidP="0002133D">
            <w:pPr>
              <w:numPr>
                <w:ilvl w:val="0"/>
                <w:numId w:val="44"/>
              </w:numPr>
              <w:tabs>
                <w:tab w:val="left" w:pos="293"/>
              </w:tabs>
              <w:ind w:left="0" w:right="104" w:firstLine="0"/>
              <w:jc w:val="both"/>
              <w:rPr>
                <w:rFonts w:ascii="Times New Roman" w:hAnsi="Times New Roman"/>
                <w:sz w:val="24"/>
                <w:szCs w:val="24"/>
                <w:lang w:val="ru-RU"/>
              </w:rPr>
            </w:pPr>
            <w:proofErr w:type="gramStart"/>
            <w:r w:rsidRPr="000C14B3">
              <w:rPr>
                <w:rFonts w:ascii="Times New Roman" w:hAnsi="Times New Roman"/>
                <w:sz w:val="24"/>
                <w:szCs w:val="24"/>
                <w:lang w:val="ru-RU"/>
              </w:rPr>
              <w:t>развитиетворческогоотношениякмиру,природе</w:t>
            </w:r>
            <w:proofErr w:type="gramEnd"/>
            <w:r w:rsidRPr="000C14B3">
              <w:rPr>
                <w:rFonts w:ascii="Times New Roman" w:hAnsi="Times New Roman"/>
                <w:sz w:val="24"/>
                <w:szCs w:val="24"/>
                <w:lang w:val="ru-RU"/>
              </w:rPr>
              <w:t>,бытуикокружающейребенкадействительности;</w:t>
            </w:r>
          </w:p>
          <w:p w:rsidR="007E2419" w:rsidRPr="000C14B3" w:rsidRDefault="007E2419" w:rsidP="0002133D">
            <w:pPr>
              <w:numPr>
                <w:ilvl w:val="0"/>
                <w:numId w:val="44"/>
              </w:numPr>
              <w:tabs>
                <w:tab w:val="left" w:pos="336"/>
              </w:tabs>
              <w:ind w:left="0" w:right="98" w:firstLine="0"/>
              <w:jc w:val="both"/>
              <w:rPr>
                <w:rFonts w:ascii="Times New Roman" w:hAnsi="Times New Roman"/>
                <w:sz w:val="24"/>
                <w:szCs w:val="24"/>
                <w:lang w:val="ru-RU"/>
              </w:rPr>
            </w:pPr>
            <w:proofErr w:type="gramStart"/>
            <w:r w:rsidRPr="000C14B3">
              <w:rPr>
                <w:rFonts w:ascii="Times New Roman" w:hAnsi="Times New Roman"/>
                <w:sz w:val="24"/>
                <w:szCs w:val="24"/>
                <w:lang w:val="ru-RU"/>
              </w:rPr>
              <w:t>формированиеудетейэстетическоговкуса,стремленияокружатьсебяпрекрасным</w:t>
            </w:r>
            <w:proofErr w:type="gramEnd"/>
            <w:r w:rsidRPr="000C14B3">
              <w:rPr>
                <w:rFonts w:ascii="Times New Roman" w:hAnsi="Times New Roman"/>
                <w:sz w:val="24"/>
                <w:szCs w:val="24"/>
                <w:lang w:val="ru-RU"/>
              </w:rPr>
              <w:t>,создаватьего.</w:t>
            </w:r>
          </w:p>
          <w:p w:rsidR="007E2419" w:rsidRPr="000C14B3" w:rsidRDefault="007E2419" w:rsidP="007E2419">
            <w:pPr>
              <w:jc w:val="both"/>
              <w:rPr>
                <w:rFonts w:ascii="Times New Roman" w:hAnsi="Times New Roman"/>
                <w:b/>
                <w:i/>
                <w:sz w:val="24"/>
                <w:szCs w:val="24"/>
                <w:lang w:val="ru-RU"/>
              </w:rPr>
            </w:pPr>
            <w:proofErr w:type="spellStart"/>
            <w:r w:rsidRPr="000C14B3">
              <w:rPr>
                <w:rFonts w:ascii="Times New Roman" w:hAnsi="Times New Roman"/>
                <w:b/>
                <w:i/>
                <w:sz w:val="24"/>
                <w:szCs w:val="24"/>
                <w:lang w:val="ru-RU"/>
              </w:rPr>
              <w:t>Направлениядеятельностивоспитателя</w:t>
            </w:r>
            <w:proofErr w:type="spellEnd"/>
            <w:r w:rsidRPr="000C14B3">
              <w:rPr>
                <w:rFonts w:ascii="Times New Roman" w:hAnsi="Times New Roman"/>
                <w:b/>
                <w:i/>
                <w:sz w:val="24"/>
                <w:szCs w:val="24"/>
                <w:lang w:val="ru-RU"/>
              </w:rPr>
              <w:t>:</w:t>
            </w:r>
          </w:p>
          <w:p w:rsidR="007E2419" w:rsidRPr="000C14B3" w:rsidRDefault="007E2419" w:rsidP="0002133D">
            <w:pPr>
              <w:numPr>
                <w:ilvl w:val="0"/>
                <w:numId w:val="44"/>
              </w:numPr>
              <w:tabs>
                <w:tab w:val="left" w:pos="273"/>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 xml:space="preserve">учить детей уважительно относиться к окружающим людям, считаться с </w:t>
            </w:r>
            <w:proofErr w:type="spellStart"/>
            <w:proofErr w:type="gramStart"/>
            <w:r w:rsidRPr="000C14B3">
              <w:rPr>
                <w:rFonts w:ascii="Times New Roman" w:hAnsi="Times New Roman"/>
                <w:sz w:val="24"/>
                <w:szCs w:val="24"/>
                <w:lang w:val="ru-RU"/>
              </w:rPr>
              <w:t>ихделами,интересами</w:t>
            </w:r>
            <w:proofErr w:type="spellEnd"/>
            <w:proofErr w:type="gramEnd"/>
            <w:r w:rsidRPr="000C14B3">
              <w:rPr>
                <w:rFonts w:ascii="Times New Roman" w:hAnsi="Times New Roman"/>
                <w:sz w:val="24"/>
                <w:szCs w:val="24"/>
                <w:lang w:val="ru-RU"/>
              </w:rPr>
              <w:t>, удобствами;</w:t>
            </w:r>
          </w:p>
          <w:p w:rsidR="007E2419" w:rsidRPr="000C14B3" w:rsidRDefault="007E2419" w:rsidP="0002133D">
            <w:pPr>
              <w:numPr>
                <w:ilvl w:val="0"/>
                <w:numId w:val="44"/>
              </w:numPr>
              <w:tabs>
                <w:tab w:val="left" w:pos="293"/>
              </w:tabs>
              <w:ind w:left="0" w:right="95" w:firstLine="0"/>
              <w:jc w:val="both"/>
              <w:rPr>
                <w:rFonts w:ascii="Times New Roman" w:hAnsi="Times New Roman"/>
                <w:sz w:val="24"/>
                <w:szCs w:val="24"/>
                <w:lang w:val="ru-RU"/>
              </w:rPr>
            </w:pPr>
            <w:proofErr w:type="gramStart"/>
            <w:r w:rsidRPr="000C14B3">
              <w:rPr>
                <w:rFonts w:ascii="Times New Roman" w:hAnsi="Times New Roman"/>
                <w:sz w:val="24"/>
                <w:szCs w:val="24"/>
                <w:lang w:val="ru-RU"/>
              </w:rPr>
              <w:t>воспитыватькультуруобщенияребенка,выражающуюсявобщительности</w:t>
            </w:r>
            <w:proofErr w:type="gramEnd"/>
            <w:r w:rsidRPr="000C14B3">
              <w:rPr>
                <w:rFonts w:ascii="Times New Roman" w:hAnsi="Times New Roman"/>
                <w:sz w:val="24"/>
                <w:szCs w:val="24"/>
                <w:lang w:val="ru-RU"/>
              </w:rPr>
              <w:t>,вежливости,предупредительности,сдержанности,умениивестисебявобщественных местах;</w:t>
            </w:r>
          </w:p>
          <w:p w:rsidR="007E2419" w:rsidRPr="00AE7E8C" w:rsidRDefault="007E2419" w:rsidP="0002133D">
            <w:pPr>
              <w:numPr>
                <w:ilvl w:val="0"/>
                <w:numId w:val="44"/>
              </w:numPr>
              <w:tabs>
                <w:tab w:val="left" w:pos="235"/>
              </w:tabs>
              <w:ind w:left="0" w:right="100" w:firstLine="0"/>
              <w:jc w:val="both"/>
              <w:rPr>
                <w:rFonts w:ascii="Times New Roman" w:hAnsi="Times New Roman"/>
                <w:sz w:val="24"/>
                <w:szCs w:val="24"/>
                <w:lang w:val="ru-RU"/>
              </w:rPr>
            </w:pPr>
            <w:r w:rsidRPr="000C14B3">
              <w:rPr>
                <w:rFonts w:ascii="Times New Roman" w:hAnsi="Times New Roman"/>
                <w:sz w:val="24"/>
                <w:szCs w:val="24"/>
                <w:lang w:val="ru-RU"/>
              </w:rPr>
              <w:t>воспитывать культуру речи (называть взрослых на</w:t>
            </w:r>
            <w:r w:rsidRPr="00AE7E8C">
              <w:rPr>
                <w:rFonts w:ascii="Times New Roman" w:hAnsi="Times New Roman"/>
                <w:sz w:val="24"/>
                <w:szCs w:val="24"/>
                <w:lang w:val="ru-RU"/>
              </w:rPr>
              <w:t xml:space="preserve"> «вы» и по имени и </w:t>
            </w:r>
            <w:proofErr w:type="spellStart"/>
            <w:proofErr w:type="gramStart"/>
            <w:r w:rsidRPr="00AE7E8C">
              <w:rPr>
                <w:rFonts w:ascii="Times New Roman" w:hAnsi="Times New Roman"/>
                <w:sz w:val="24"/>
                <w:szCs w:val="24"/>
                <w:lang w:val="ru-RU"/>
              </w:rPr>
              <w:t>отчеству;не</w:t>
            </w:r>
            <w:proofErr w:type="spellEnd"/>
            <w:proofErr w:type="gramEnd"/>
            <w:r w:rsidRPr="00AE7E8C">
              <w:rPr>
                <w:rFonts w:ascii="Times New Roman" w:hAnsi="Times New Roman"/>
                <w:sz w:val="24"/>
                <w:szCs w:val="24"/>
                <w:lang w:val="ru-RU"/>
              </w:rPr>
              <w:t xml:space="preserve"> перебивать говорящих и выслушивать других; говорить четко, </w:t>
            </w:r>
            <w:proofErr w:type="spellStart"/>
            <w:r w:rsidRPr="00AE7E8C">
              <w:rPr>
                <w:rFonts w:ascii="Times New Roman" w:hAnsi="Times New Roman"/>
                <w:sz w:val="24"/>
                <w:szCs w:val="24"/>
                <w:lang w:val="ru-RU"/>
              </w:rPr>
              <w:t>разборчиво,владетьголосом</w:t>
            </w:r>
            <w:proofErr w:type="spellEnd"/>
            <w:r w:rsidRPr="00AE7E8C">
              <w:rPr>
                <w:rFonts w:ascii="Times New Roman" w:hAnsi="Times New Roman"/>
                <w:sz w:val="24"/>
                <w:szCs w:val="24"/>
                <w:lang w:val="ru-RU"/>
              </w:rPr>
              <w:t>);</w:t>
            </w:r>
          </w:p>
          <w:p w:rsidR="007E2419" w:rsidRPr="00AE7E8C" w:rsidRDefault="007E2419" w:rsidP="0002133D">
            <w:pPr>
              <w:numPr>
                <w:ilvl w:val="0"/>
                <w:numId w:val="44"/>
              </w:numPr>
              <w:tabs>
                <w:tab w:val="left" w:pos="290"/>
              </w:tabs>
              <w:ind w:left="0" w:right="102" w:firstLine="0"/>
              <w:jc w:val="both"/>
              <w:rPr>
                <w:rFonts w:ascii="Times New Roman" w:hAnsi="Times New Roman"/>
                <w:sz w:val="24"/>
                <w:szCs w:val="24"/>
                <w:lang w:val="ru-RU"/>
              </w:rPr>
            </w:pPr>
            <w:proofErr w:type="gramStart"/>
            <w:r w:rsidRPr="00AE7E8C">
              <w:rPr>
                <w:rFonts w:ascii="Times New Roman" w:hAnsi="Times New Roman"/>
                <w:sz w:val="24"/>
                <w:szCs w:val="24"/>
                <w:lang w:val="ru-RU"/>
              </w:rPr>
              <w:t>воспитыватькультурудеятельности,чтоподразумеваетумениеобращатьсясигрушками</w:t>
            </w:r>
            <w:proofErr w:type="gramEnd"/>
            <w:r w:rsidRPr="00AE7E8C">
              <w:rPr>
                <w:rFonts w:ascii="Times New Roman" w:hAnsi="Times New Roman"/>
                <w:sz w:val="24"/>
                <w:szCs w:val="24"/>
                <w:lang w:val="ru-RU"/>
              </w:rPr>
              <w:t xml:space="preserve">,книгами,личнымивещами,имуществомДОО;умениеподготовитьсяк предстоящей деятельности, четко и последовательно </w:t>
            </w:r>
            <w:proofErr w:type="spellStart"/>
            <w:r w:rsidRPr="00AE7E8C">
              <w:rPr>
                <w:rFonts w:ascii="Times New Roman" w:hAnsi="Times New Roman"/>
                <w:sz w:val="24"/>
                <w:szCs w:val="24"/>
                <w:lang w:val="ru-RU"/>
              </w:rPr>
              <w:t>выполнятьи</w:t>
            </w:r>
            <w:proofErr w:type="spellEnd"/>
            <w:r w:rsidRPr="00AE7E8C">
              <w:rPr>
                <w:rFonts w:ascii="Times New Roman" w:hAnsi="Times New Roman"/>
                <w:sz w:val="24"/>
                <w:szCs w:val="24"/>
                <w:lang w:val="ru-RU"/>
              </w:rPr>
              <w:t xml:space="preserve"> заканчивать ее, после завершения привести в порядок рабочее место, </w:t>
            </w:r>
            <w:proofErr w:type="spellStart"/>
            <w:r w:rsidRPr="00AE7E8C">
              <w:rPr>
                <w:rFonts w:ascii="Times New Roman" w:hAnsi="Times New Roman"/>
                <w:sz w:val="24"/>
                <w:szCs w:val="24"/>
                <w:lang w:val="ru-RU"/>
              </w:rPr>
              <w:t>аккуратноубратьвсе</w:t>
            </w:r>
            <w:proofErr w:type="spellEnd"/>
            <w:r w:rsidRPr="00AE7E8C">
              <w:rPr>
                <w:rFonts w:ascii="Times New Roman" w:hAnsi="Times New Roman"/>
                <w:sz w:val="24"/>
                <w:szCs w:val="24"/>
                <w:lang w:val="ru-RU"/>
              </w:rPr>
              <w:t xml:space="preserve"> за </w:t>
            </w:r>
            <w:proofErr w:type="spellStart"/>
            <w:r w:rsidRPr="00AE7E8C">
              <w:rPr>
                <w:rFonts w:ascii="Times New Roman" w:hAnsi="Times New Roman"/>
                <w:sz w:val="24"/>
                <w:szCs w:val="24"/>
                <w:lang w:val="ru-RU"/>
              </w:rPr>
              <w:t>собой;привестивпорядоксвою</w:t>
            </w:r>
            <w:proofErr w:type="spellEnd"/>
            <w:r w:rsidRPr="00AE7E8C">
              <w:rPr>
                <w:rFonts w:ascii="Times New Roman" w:hAnsi="Times New Roman"/>
                <w:sz w:val="24"/>
                <w:szCs w:val="24"/>
                <w:lang w:val="ru-RU"/>
              </w:rPr>
              <w:t xml:space="preserve"> одежду.</w:t>
            </w:r>
          </w:p>
          <w:p w:rsidR="007E2419" w:rsidRPr="001E7DC2" w:rsidRDefault="007E2419" w:rsidP="007E2419">
            <w:pPr>
              <w:ind w:right="100"/>
              <w:jc w:val="both"/>
              <w:rPr>
                <w:rFonts w:ascii="Times New Roman" w:hAnsi="Times New Roman"/>
                <w:sz w:val="24"/>
                <w:szCs w:val="24"/>
                <w:lang w:val="ru-RU"/>
              </w:rPr>
            </w:pPr>
            <w:r w:rsidRPr="001E7DC2">
              <w:rPr>
                <w:rFonts w:ascii="Times New Roman" w:hAnsi="Times New Roman"/>
                <w:b/>
                <w:i/>
                <w:sz w:val="24"/>
                <w:szCs w:val="24"/>
                <w:lang w:val="ru-RU"/>
              </w:rPr>
              <w:t xml:space="preserve">Цель эстетического воспитания </w:t>
            </w:r>
            <w:r w:rsidRPr="001E7DC2">
              <w:rPr>
                <w:rFonts w:ascii="Times New Roman" w:hAnsi="Times New Roman"/>
                <w:sz w:val="24"/>
                <w:szCs w:val="24"/>
                <w:lang w:val="ru-RU"/>
              </w:rPr>
              <w:t xml:space="preserve">– становление у ребенка </w:t>
            </w:r>
            <w:proofErr w:type="spellStart"/>
            <w:r w:rsidRPr="001E7DC2">
              <w:rPr>
                <w:rFonts w:ascii="Times New Roman" w:hAnsi="Times New Roman"/>
                <w:sz w:val="24"/>
                <w:szCs w:val="24"/>
                <w:lang w:val="ru-RU"/>
              </w:rPr>
              <w:t>ценностногоотношения</w:t>
            </w:r>
            <w:proofErr w:type="spellEnd"/>
            <w:r w:rsidRPr="001E7DC2">
              <w:rPr>
                <w:rFonts w:ascii="Times New Roman" w:hAnsi="Times New Roman"/>
                <w:sz w:val="24"/>
                <w:szCs w:val="24"/>
                <w:lang w:val="ru-RU"/>
              </w:rPr>
              <w:t xml:space="preserve"> к красоте. Эстетическое воспитание через обогащение </w:t>
            </w:r>
            <w:proofErr w:type="gramStart"/>
            <w:r w:rsidRPr="001E7DC2">
              <w:rPr>
                <w:rFonts w:ascii="Times New Roman" w:hAnsi="Times New Roman"/>
                <w:sz w:val="24"/>
                <w:szCs w:val="24"/>
                <w:lang w:val="ru-RU"/>
              </w:rPr>
              <w:t>чувственногоопыта,развитиеэмоциональнойсферыличностивлияетнастановлениенравственнойи</w:t>
            </w:r>
            <w:proofErr w:type="gramEnd"/>
            <w:r w:rsidRPr="001E7DC2">
              <w:rPr>
                <w:rFonts w:ascii="Times New Roman" w:hAnsi="Times New Roman"/>
                <w:sz w:val="24"/>
                <w:szCs w:val="24"/>
                <w:lang w:val="ru-RU"/>
              </w:rPr>
              <w:t xml:space="preserve"> </w:t>
            </w:r>
            <w:proofErr w:type="spellStart"/>
            <w:r w:rsidRPr="001E7DC2">
              <w:rPr>
                <w:rFonts w:ascii="Times New Roman" w:hAnsi="Times New Roman"/>
                <w:sz w:val="24"/>
                <w:szCs w:val="24"/>
                <w:lang w:val="ru-RU"/>
              </w:rPr>
              <w:t>духовнойсоставляющейвнутреннего</w:t>
            </w:r>
            <w:proofErr w:type="spellEnd"/>
            <w:r w:rsidRPr="001E7DC2">
              <w:rPr>
                <w:rFonts w:ascii="Times New Roman" w:hAnsi="Times New Roman"/>
                <w:sz w:val="24"/>
                <w:szCs w:val="24"/>
                <w:lang w:val="ru-RU"/>
              </w:rPr>
              <w:t xml:space="preserve"> </w:t>
            </w:r>
            <w:proofErr w:type="spellStart"/>
            <w:r w:rsidRPr="001E7DC2">
              <w:rPr>
                <w:rFonts w:ascii="Times New Roman" w:hAnsi="Times New Roman"/>
                <w:sz w:val="24"/>
                <w:szCs w:val="24"/>
                <w:lang w:val="ru-RU"/>
              </w:rPr>
              <w:t>мираребенка</w:t>
            </w:r>
            <w:proofErr w:type="spellEnd"/>
            <w:r w:rsidRPr="001E7DC2">
              <w:rPr>
                <w:rFonts w:ascii="Times New Roman" w:hAnsi="Times New Roman"/>
                <w:sz w:val="24"/>
                <w:szCs w:val="24"/>
                <w:lang w:val="ru-RU"/>
              </w:rPr>
              <w:t>.</w:t>
            </w:r>
          </w:p>
          <w:p w:rsidR="007E2419" w:rsidRPr="001E7DC2" w:rsidRDefault="007E2419" w:rsidP="007E2419">
            <w:pPr>
              <w:jc w:val="both"/>
              <w:rPr>
                <w:rFonts w:ascii="Times New Roman" w:hAnsi="Times New Roman"/>
                <w:b/>
                <w:i/>
                <w:sz w:val="24"/>
                <w:szCs w:val="24"/>
                <w:lang w:val="ru-RU"/>
              </w:rPr>
            </w:pPr>
            <w:proofErr w:type="spellStart"/>
            <w:r w:rsidRPr="001E7DC2">
              <w:rPr>
                <w:rFonts w:ascii="Times New Roman" w:hAnsi="Times New Roman"/>
                <w:b/>
                <w:i/>
                <w:sz w:val="24"/>
                <w:szCs w:val="24"/>
                <w:lang w:val="ru-RU"/>
              </w:rPr>
              <w:t>Направлениядеятельностивоспитателя</w:t>
            </w:r>
            <w:proofErr w:type="spellEnd"/>
            <w:r w:rsidRPr="001E7DC2">
              <w:rPr>
                <w:rFonts w:ascii="Times New Roman" w:hAnsi="Times New Roman"/>
                <w:b/>
                <w:i/>
                <w:sz w:val="24"/>
                <w:szCs w:val="24"/>
                <w:lang w:val="ru-RU"/>
              </w:rPr>
              <w:t>:</w:t>
            </w:r>
          </w:p>
          <w:p w:rsidR="007E2419" w:rsidRPr="00AE7E8C" w:rsidRDefault="007E2419" w:rsidP="0002133D">
            <w:pPr>
              <w:numPr>
                <w:ilvl w:val="0"/>
                <w:numId w:val="43"/>
              </w:numPr>
              <w:tabs>
                <w:tab w:val="left" w:pos="329"/>
              </w:tabs>
              <w:ind w:left="0" w:right="98" w:firstLine="0"/>
              <w:jc w:val="both"/>
              <w:rPr>
                <w:rFonts w:ascii="Times New Roman" w:hAnsi="Times New Roman"/>
                <w:sz w:val="24"/>
                <w:szCs w:val="24"/>
                <w:lang w:val="ru-RU"/>
              </w:rPr>
            </w:pPr>
            <w:r w:rsidRPr="001E7DC2">
              <w:rPr>
                <w:rFonts w:ascii="Times New Roman" w:hAnsi="Times New Roman"/>
                <w:sz w:val="24"/>
                <w:szCs w:val="24"/>
                <w:lang w:val="ru-RU"/>
              </w:rPr>
              <w:t>выстраиваниевзаимосвязихудожественно</w:t>
            </w:r>
            <w:r w:rsidRPr="00AE7E8C">
              <w:rPr>
                <w:rFonts w:ascii="Times New Roman" w:hAnsi="Times New Roman"/>
                <w:sz w:val="24"/>
                <w:szCs w:val="24"/>
                <w:lang w:val="ru-RU"/>
              </w:rPr>
              <w:t>-</w:t>
            </w:r>
            <w:proofErr w:type="gramStart"/>
            <w:r w:rsidRPr="00AE7E8C">
              <w:rPr>
                <w:rFonts w:ascii="Times New Roman" w:hAnsi="Times New Roman"/>
                <w:sz w:val="24"/>
                <w:szCs w:val="24"/>
                <w:lang w:val="ru-RU"/>
              </w:rPr>
              <w:t>творческойдеятельностисамихдетейсвоспитательнойработойчерезразвитиевосприятия,образныхпредставлений</w:t>
            </w:r>
            <w:proofErr w:type="gramEnd"/>
            <w:r w:rsidRPr="00AE7E8C">
              <w:rPr>
                <w:rFonts w:ascii="Times New Roman" w:hAnsi="Times New Roman"/>
                <w:sz w:val="24"/>
                <w:szCs w:val="24"/>
                <w:lang w:val="ru-RU"/>
              </w:rPr>
              <w:t>,воображенияитворчества;</w:t>
            </w:r>
          </w:p>
          <w:p w:rsidR="007E2419" w:rsidRPr="00AE7E8C" w:rsidRDefault="007E2419" w:rsidP="0002133D">
            <w:pPr>
              <w:numPr>
                <w:ilvl w:val="0"/>
                <w:numId w:val="43"/>
              </w:numPr>
              <w:tabs>
                <w:tab w:val="left" w:pos="249"/>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 xml:space="preserve">уважительное отношение к результатам творчества детей, широкое </w:t>
            </w:r>
            <w:proofErr w:type="spellStart"/>
            <w:r w:rsidRPr="00AE7E8C">
              <w:rPr>
                <w:rFonts w:ascii="Times New Roman" w:hAnsi="Times New Roman"/>
                <w:sz w:val="24"/>
                <w:szCs w:val="24"/>
                <w:lang w:val="ru-RU"/>
              </w:rPr>
              <w:t>включениеих</w:t>
            </w:r>
            <w:proofErr w:type="spell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произведенийвжизньдетского</w:t>
            </w:r>
            <w:proofErr w:type="spellEnd"/>
            <w:r w:rsidRPr="00AE7E8C">
              <w:rPr>
                <w:rFonts w:ascii="Times New Roman" w:hAnsi="Times New Roman"/>
                <w:sz w:val="24"/>
                <w:szCs w:val="24"/>
                <w:lang w:val="ru-RU"/>
              </w:rPr>
              <w:t xml:space="preserve"> сада;</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i/>
                <w:spacing w:val="-4"/>
                <w:sz w:val="24"/>
                <w:szCs w:val="24"/>
                <w:lang w:val="ru-RU"/>
              </w:rPr>
              <w:t>-</w:t>
            </w:r>
            <w:proofErr w:type="gramStart"/>
            <w:r w:rsidRPr="00AE7E8C">
              <w:rPr>
                <w:rFonts w:ascii="Times New Roman" w:hAnsi="Times New Roman"/>
                <w:spacing w:val="-4"/>
                <w:sz w:val="24"/>
                <w:szCs w:val="24"/>
                <w:lang w:val="ru-RU"/>
              </w:rPr>
              <w:t>организациювыставок,концертов</w:t>
            </w:r>
            <w:proofErr w:type="gramEnd"/>
            <w:r w:rsidRPr="00AE7E8C">
              <w:rPr>
                <w:rFonts w:ascii="Times New Roman" w:hAnsi="Times New Roman"/>
                <w:spacing w:val="-4"/>
                <w:sz w:val="24"/>
                <w:szCs w:val="24"/>
                <w:lang w:val="ru-RU"/>
              </w:rPr>
              <w:t>,созданиеэстетическойразвивающей</w:t>
            </w:r>
            <w:r w:rsidRPr="00AE7E8C">
              <w:rPr>
                <w:rFonts w:ascii="Times New Roman" w:hAnsi="Times New Roman"/>
                <w:spacing w:val="-3"/>
                <w:sz w:val="24"/>
                <w:szCs w:val="24"/>
                <w:lang w:val="ru-RU"/>
              </w:rPr>
              <w:t>средыидр.;</w:t>
            </w:r>
          </w:p>
          <w:p w:rsidR="007E2419" w:rsidRPr="00AE7E8C" w:rsidRDefault="007E2419" w:rsidP="007E2419">
            <w:pPr>
              <w:ind w:right="101"/>
              <w:jc w:val="both"/>
              <w:rPr>
                <w:rFonts w:ascii="Times New Roman" w:hAnsi="Times New Roman"/>
                <w:sz w:val="24"/>
                <w:szCs w:val="24"/>
                <w:lang w:val="ru-RU"/>
              </w:rPr>
            </w:pPr>
            <w:r w:rsidRPr="00AE7E8C">
              <w:rPr>
                <w:rFonts w:ascii="Times New Roman" w:hAnsi="Times New Roman"/>
                <w:b/>
                <w:i/>
                <w:sz w:val="24"/>
                <w:szCs w:val="24"/>
                <w:lang w:val="ru-RU"/>
              </w:rPr>
              <w:t>-</w:t>
            </w:r>
            <w:r w:rsidRPr="00AE7E8C">
              <w:rPr>
                <w:rFonts w:ascii="Times New Roman" w:hAnsi="Times New Roman"/>
                <w:sz w:val="24"/>
                <w:szCs w:val="24"/>
                <w:lang w:val="ru-RU"/>
              </w:rPr>
              <w:t>формированиечувствапрекрасногонаосновевосприятияхудожественногослованарусскомиродномязыке;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 xml:space="preserve">реализацию вариативности содержания, форм и методов работы с детьми </w:t>
            </w:r>
            <w:proofErr w:type="spellStart"/>
            <w:r w:rsidRPr="00AE7E8C">
              <w:rPr>
                <w:rFonts w:ascii="Times New Roman" w:hAnsi="Times New Roman"/>
                <w:sz w:val="24"/>
                <w:szCs w:val="24"/>
                <w:lang w:val="ru-RU"/>
              </w:rPr>
              <w:t>поразным</w:t>
            </w:r>
            <w:proofErr w:type="spellEnd"/>
            <w:r w:rsidRPr="00AE7E8C">
              <w:rPr>
                <w:rFonts w:ascii="Times New Roman" w:hAnsi="Times New Roman"/>
                <w:sz w:val="24"/>
                <w:szCs w:val="24"/>
                <w:lang w:val="ru-RU"/>
              </w:rPr>
              <w:t xml:space="preserve"> направлениям эстетического воспитания.</w:t>
            </w:r>
          </w:p>
        </w:tc>
      </w:tr>
    </w:tbl>
    <w:p w:rsidR="007E2419" w:rsidRDefault="007E2419" w:rsidP="007E2419">
      <w:pPr>
        <w:widowControl w:val="0"/>
        <w:autoSpaceDE w:val="0"/>
        <w:autoSpaceDN w:val="0"/>
        <w:spacing w:after="0" w:line="240" w:lineRule="auto"/>
        <w:jc w:val="both"/>
        <w:rPr>
          <w:rFonts w:ascii="Times New Roman" w:hAnsi="Times New Roman"/>
          <w:sz w:val="24"/>
          <w:szCs w:val="24"/>
        </w:rPr>
      </w:pPr>
    </w:p>
    <w:p w:rsidR="007E2419" w:rsidRPr="00ED689B" w:rsidRDefault="007E2419" w:rsidP="007E2419">
      <w:pPr>
        <w:widowControl w:val="0"/>
        <w:tabs>
          <w:tab w:val="left" w:pos="0"/>
        </w:tabs>
        <w:autoSpaceDE w:val="0"/>
        <w:autoSpaceDN w:val="0"/>
        <w:spacing w:after="0" w:line="240" w:lineRule="auto"/>
        <w:jc w:val="center"/>
        <w:rPr>
          <w:rFonts w:ascii="Times New Roman" w:hAnsi="Times New Roman"/>
          <w:b/>
          <w:sz w:val="24"/>
          <w:szCs w:val="24"/>
        </w:rPr>
      </w:pPr>
      <w:proofErr w:type="spellStart"/>
      <w:r w:rsidRPr="00ED689B">
        <w:rPr>
          <w:rFonts w:ascii="Times New Roman" w:hAnsi="Times New Roman"/>
          <w:b/>
          <w:sz w:val="24"/>
          <w:szCs w:val="24"/>
        </w:rPr>
        <w:t>ВозможныевидыиформыдеятельностиприреализацииПрограммывоспитания</w:t>
      </w:r>
      <w:proofErr w:type="spellEnd"/>
    </w:p>
    <w:p w:rsidR="007E2419" w:rsidRPr="00AE7E8C" w:rsidRDefault="007E2419" w:rsidP="007E2419">
      <w:pPr>
        <w:widowControl w:val="0"/>
        <w:autoSpaceDE w:val="0"/>
        <w:autoSpaceDN w:val="0"/>
        <w:spacing w:after="0" w:line="240" w:lineRule="auto"/>
        <w:ind w:right="-7" w:firstLine="708"/>
        <w:jc w:val="both"/>
        <w:rPr>
          <w:rFonts w:ascii="Times New Roman" w:hAnsi="Times New Roman"/>
          <w:sz w:val="24"/>
          <w:szCs w:val="24"/>
        </w:rPr>
      </w:pPr>
      <w:proofErr w:type="gramStart"/>
      <w:r w:rsidRPr="00AE7E8C">
        <w:rPr>
          <w:rFonts w:ascii="Times New Roman" w:hAnsi="Times New Roman"/>
          <w:sz w:val="24"/>
          <w:szCs w:val="24"/>
        </w:rPr>
        <w:t>Вработесдетьмимладшегодошкольноговозрастаиспользуютсяпреимущественноигровые,сюжетныеиинтегрированныеформыобразовательнойдеятельности</w:t>
      </w:r>
      <w:proofErr w:type="gramEnd"/>
      <w:r w:rsidRPr="00AE7E8C">
        <w:rPr>
          <w:rFonts w:ascii="Times New Roman" w:hAnsi="Times New Roman"/>
          <w:sz w:val="24"/>
          <w:szCs w:val="24"/>
        </w:rPr>
        <w:t>.Обучениепроисходитопосредованно,впроцессеувлекательнойдлямалышейдеятельности.</w:t>
      </w:r>
    </w:p>
    <w:p w:rsidR="007E2419" w:rsidRPr="00AE7E8C" w:rsidRDefault="007E2419" w:rsidP="007E2419">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 xml:space="preserve">Встаршемдошкольномвозрасте(старшаяиподготовительнаякшколегруппы)выделяется время для занятий учебно-тренирующего характера. В практике </w:t>
      </w:r>
      <w:proofErr w:type="spellStart"/>
      <w:r w:rsidRPr="00AE7E8C">
        <w:rPr>
          <w:rFonts w:ascii="Times New Roman" w:hAnsi="Times New Roman"/>
          <w:sz w:val="24"/>
          <w:szCs w:val="24"/>
        </w:rPr>
        <w:t>используютсяразнообразныеформы</w:t>
      </w:r>
      <w:proofErr w:type="spellEnd"/>
      <w:r w:rsidRPr="00AE7E8C">
        <w:rPr>
          <w:rFonts w:ascii="Times New Roman" w:hAnsi="Times New Roman"/>
          <w:sz w:val="24"/>
          <w:szCs w:val="24"/>
        </w:rPr>
        <w:t xml:space="preserve"> работы </w:t>
      </w:r>
      <w:proofErr w:type="spellStart"/>
      <w:r w:rsidRPr="00AE7E8C">
        <w:rPr>
          <w:rFonts w:ascii="Times New Roman" w:hAnsi="Times New Roman"/>
          <w:sz w:val="24"/>
          <w:szCs w:val="24"/>
        </w:rPr>
        <w:t>сдетьми</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right="-7"/>
        <w:jc w:val="both"/>
        <w:rPr>
          <w:rFonts w:ascii="Times New Roman" w:hAnsi="Times New Roman"/>
          <w:sz w:val="24"/>
          <w:szCs w:val="24"/>
        </w:rPr>
      </w:pPr>
    </w:p>
    <w:p w:rsidR="007E2419" w:rsidRPr="00AE7E8C" w:rsidRDefault="007E2419" w:rsidP="007E2419">
      <w:pPr>
        <w:keepNext/>
        <w:keepLines/>
        <w:widowControl w:val="0"/>
        <w:autoSpaceDE w:val="0"/>
        <w:autoSpaceDN w:val="0"/>
        <w:spacing w:after="0" w:line="240" w:lineRule="auto"/>
        <w:ind w:right="-7"/>
        <w:jc w:val="center"/>
        <w:outlineLvl w:val="1"/>
        <w:rPr>
          <w:rFonts w:ascii="Times New Roman" w:hAnsi="Times New Roman"/>
          <w:b/>
          <w:bCs/>
          <w:sz w:val="24"/>
          <w:szCs w:val="24"/>
        </w:rPr>
      </w:pPr>
      <w:proofErr w:type="spellStart"/>
      <w:r w:rsidRPr="00AE7E8C">
        <w:rPr>
          <w:rFonts w:ascii="Times New Roman" w:hAnsi="Times New Roman"/>
          <w:b/>
          <w:bCs/>
          <w:sz w:val="24"/>
          <w:szCs w:val="24"/>
        </w:rPr>
        <w:t>Возможныеформыреализации</w:t>
      </w:r>
      <w:proofErr w:type="spellEnd"/>
      <w:r w:rsidRPr="00AE7E8C">
        <w:rPr>
          <w:rFonts w:ascii="Times New Roman" w:hAnsi="Times New Roman"/>
          <w:b/>
          <w:bCs/>
          <w:sz w:val="24"/>
          <w:szCs w:val="24"/>
        </w:rPr>
        <w:t xml:space="preserve"> программы </w:t>
      </w:r>
      <w:proofErr w:type="spellStart"/>
      <w:r w:rsidRPr="00AE7E8C">
        <w:rPr>
          <w:rFonts w:ascii="Times New Roman" w:hAnsi="Times New Roman"/>
          <w:b/>
          <w:bCs/>
          <w:sz w:val="24"/>
          <w:szCs w:val="24"/>
        </w:rPr>
        <w:t>воспитанияв</w:t>
      </w:r>
      <w:proofErr w:type="spellEnd"/>
      <w:r w:rsidRPr="00AE7E8C">
        <w:rPr>
          <w:rFonts w:ascii="Times New Roman" w:hAnsi="Times New Roman"/>
          <w:b/>
          <w:bCs/>
          <w:sz w:val="24"/>
          <w:szCs w:val="24"/>
        </w:rPr>
        <w:t xml:space="preserve"> соответствии с видом </w:t>
      </w:r>
      <w:proofErr w:type="spellStart"/>
      <w:r w:rsidRPr="00AE7E8C">
        <w:rPr>
          <w:rFonts w:ascii="Times New Roman" w:hAnsi="Times New Roman"/>
          <w:b/>
          <w:bCs/>
          <w:sz w:val="24"/>
          <w:szCs w:val="24"/>
        </w:rPr>
        <w:t>детскойдеятельности</w:t>
      </w:r>
      <w:proofErr w:type="spellEnd"/>
      <w:r w:rsidRPr="00AE7E8C">
        <w:rPr>
          <w:rFonts w:ascii="Times New Roman" w:hAnsi="Times New Roman"/>
          <w:b/>
          <w:bCs/>
          <w:sz w:val="24"/>
          <w:szCs w:val="24"/>
        </w:rPr>
        <w:t xml:space="preserve"> </w:t>
      </w:r>
      <w:proofErr w:type="spellStart"/>
      <w:r w:rsidRPr="00AE7E8C">
        <w:rPr>
          <w:rFonts w:ascii="Times New Roman" w:hAnsi="Times New Roman"/>
          <w:b/>
          <w:bCs/>
          <w:sz w:val="24"/>
          <w:szCs w:val="24"/>
        </w:rPr>
        <w:t>вспециальноорганизованнойобразовательнойдеятельности</w:t>
      </w:r>
      <w:proofErr w:type="spellEnd"/>
    </w:p>
    <w:p w:rsidR="007E2419" w:rsidRPr="00AE7E8C" w:rsidRDefault="007E2419" w:rsidP="007E2419">
      <w:pPr>
        <w:widowControl w:val="0"/>
        <w:autoSpaceDE w:val="0"/>
        <w:autoSpaceDN w:val="0"/>
        <w:spacing w:after="0" w:line="240" w:lineRule="auto"/>
        <w:rPr>
          <w:rFonts w:ascii="Times New Roman" w:hAnsi="Times New Roman"/>
        </w:rPr>
      </w:pPr>
    </w:p>
    <w:tbl>
      <w:tblPr>
        <w:tblStyle w:val="TableNormal1"/>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3402"/>
        <w:gridCol w:w="9639"/>
      </w:tblGrid>
      <w:tr w:rsidR="007E2419" w:rsidRPr="00AE7E8C" w:rsidTr="007E2419">
        <w:trPr>
          <w:trHeight w:val="558"/>
        </w:trPr>
        <w:tc>
          <w:tcPr>
            <w:tcW w:w="1975" w:type="dxa"/>
          </w:tcPr>
          <w:p w:rsidR="007E2419" w:rsidRPr="001E7DC2" w:rsidRDefault="007E2419" w:rsidP="007E2419">
            <w:pPr>
              <w:jc w:val="both"/>
              <w:rPr>
                <w:rFonts w:ascii="Times New Roman" w:hAnsi="Times New Roman"/>
                <w:b/>
                <w:sz w:val="24"/>
                <w:szCs w:val="24"/>
                <w:lang w:val="ru-RU"/>
              </w:rPr>
            </w:pPr>
            <w:proofErr w:type="spellStart"/>
            <w:r w:rsidRPr="001E7DC2">
              <w:rPr>
                <w:rFonts w:ascii="Times New Roman" w:hAnsi="Times New Roman"/>
                <w:b/>
                <w:w w:val="95"/>
                <w:sz w:val="24"/>
                <w:szCs w:val="24"/>
                <w:lang w:val="ru-RU"/>
              </w:rPr>
              <w:t>Образовательные</w:t>
            </w:r>
            <w:r w:rsidRPr="001E7DC2">
              <w:rPr>
                <w:rFonts w:ascii="Times New Roman" w:hAnsi="Times New Roman"/>
                <w:b/>
                <w:sz w:val="24"/>
                <w:szCs w:val="24"/>
                <w:lang w:val="ru-RU"/>
              </w:rPr>
              <w:t>области</w:t>
            </w:r>
            <w:proofErr w:type="spellEnd"/>
          </w:p>
        </w:tc>
        <w:tc>
          <w:tcPr>
            <w:tcW w:w="3402" w:type="dxa"/>
          </w:tcPr>
          <w:p w:rsidR="007E2419" w:rsidRPr="001E7DC2" w:rsidRDefault="007E2419" w:rsidP="007E2419">
            <w:pPr>
              <w:jc w:val="both"/>
              <w:rPr>
                <w:rFonts w:ascii="Times New Roman" w:hAnsi="Times New Roman"/>
                <w:b/>
                <w:sz w:val="24"/>
                <w:szCs w:val="24"/>
                <w:lang w:val="ru-RU"/>
              </w:rPr>
            </w:pPr>
            <w:proofErr w:type="spellStart"/>
            <w:r w:rsidRPr="001E7DC2">
              <w:rPr>
                <w:rFonts w:ascii="Times New Roman" w:hAnsi="Times New Roman"/>
                <w:b/>
                <w:sz w:val="24"/>
                <w:szCs w:val="24"/>
                <w:lang w:val="ru-RU"/>
              </w:rPr>
              <w:t>Видыдеятельности</w:t>
            </w:r>
            <w:proofErr w:type="spellEnd"/>
          </w:p>
        </w:tc>
        <w:tc>
          <w:tcPr>
            <w:tcW w:w="9639" w:type="dxa"/>
          </w:tcPr>
          <w:p w:rsidR="007E2419" w:rsidRPr="001E7DC2" w:rsidRDefault="007E2419" w:rsidP="007E2419">
            <w:pPr>
              <w:jc w:val="both"/>
              <w:rPr>
                <w:rFonts w:ascii="Times New Roman" w:hAnsi="Times New Roman"/>
                <w:b/>
                <w:sz w:val="24"/>
                <w:szCs w:val="24"/>
                <w:lang w:val="ru-RU"/>
              </w:rPr>
            </w:pPr>
            <w:proofErr w:type="spellStart"/>
            <w:r w:rsidRPr="001E7DC2">
              <w:rPr>
                <w:rFonts w:ascii="Times New Roman" w:hAnsi="Times New Roman"/>
                <w:b/>
                <w:sz w:val="24"/>
                <w:szCs w:val="24"/>
                <w:lang w:val="ru-RU"/>
              </w:rPr>
              <w:t>Возможныеформыработы</w:t>
            </w:r>
            <w:proofErr w:type="spellEnd"/>
          </w:p>
        </w:tc>
      </w:tr>
      <w:tr w:rsidR="007E2419" w:rsidRPr="00AE7E8C" w:rsidTr="007E2419">
        <w:trPr>
          <w:trHeight w:val="318"/>
        </w:trPr>
        <w:tc>
          <w:tcPr>
            <w:tcW w:w="1975" w:type="dxa"/>
            <w:vMerge w:val="restart"/>
          </w:tcPr>
          <w:p w:rsidR="007E2419" w:rsidRPr="001E7DC2" w:rsidRDefault="007E2419" w:rsidP="007E2419">
            <w:pPr>
              <w:ind w:right="186"/>
              <w:jc w:val="both"/>
              <w:rPr>
                <w:rFonts w:ascii="Times New Roman" w:hAnsi="Times New Roman"/>
                <w:sz w:val="24"/>
                <w:szCs w:val="24"/>
                <w:lang w:val="ru-RU"/>
              </w:rPr>
            </w:pPr>
            <w:r w:rsidRPr="001E7DC2">
              <w:rPr>
                <w:rFonts w:ascii="Times New Roman" w:hAnsi="Times New Roman"/>
                <w:sz w:val="24"/>
                <w:szCs w:val="24"/>
                <w:lang w:val="ru-RU"/>
              </w:rPr>
              <w:t>Социально-</w:t>
            </w:r>
            <w:proofErr w:type="spellStart"/>
            <w:r w:rsidRPr="001E7DC2">
              <w:rPr>
                <w:rFonts w:ascii="Times New Roman" w:hAnsi="Times New Roman"/>
                <w:spacing w:val="-1"/>
                <w:sz w:val="24"/>
                <w:szCs w:val="24"/>
                <w:lang w:val="ru-RU"/>
              </w:rPr>
              <w:lastRenderedPageBreak/>
              <w:t>коммуникативное</w:t>
            </w:r>
            <w:r w:rsidRPr="001E7DC2">
              <w:rPr>
                <w:rFonts w:ascii="Times New Roman" w:hAnsi="Times New Roman"/>
                <w:sz w:val="24"/>
                <w:szCs w:val="24"/>
                <w:lang w:val="ru-RU"/>
              </w:rPr>
              <w:t>развитие</w:t>
            </w:r>
            <w:proofErr w:type="spellEnd"/>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lastRenderedPageBreak/>
              <w:t>Игровая</w:t>
            </w:r>
          </w:p>
        </w:tc>
        <w:tc>
          <w:tcPr>
            <w:tcW w:w="9639" w:type="dxa"/>
          </w:tcPr>
          <w:p w:rsidR="007E2419" w:rsidRPr="001E7DC2" w:rsidRDefault="007E2419" w:rsidP="007E2419">
            <w:pPr>
              <w:jc w:val="both"/>
              <w:rPr>
                <w:rFonts w:ascii="Times New Roman" w:hAnsi="Times New Roman"/>
                <w:sz w:val="24"/>
                <w:szCs w:val="24"/>
                <w:lang w:val="ru-RU"/>
              </w:rPr>
            </w:pPr>
            <w:proofErr w:type="spellStart"/>
            <w:r w:rsidRPr="001E7DC2">
              <w:rPr>
                <w:rFonts w:ascii="Times New Roman" w:hAnsi="Times New Roman"/>
                <w:sz w:val="24"/>
                <w:szCs w:val="24"/>
                <w:lang w:val="ru-RU"/>
              </w:rPr>
              <w:t>Сюжетныеигры.Игрысправилами.Дидактическиеигры</w:t>
            </w:r>
            <w:proofErr w:type="spellEnd"/>
          </w:p>
        </w:tc>
      </w:tr>
      <w:tr w:rsidR="007E2419" w:rsidRPr="00AE7E8C" w:rsidTr="007E2419">
        <w:trPr>
          <w:trHeight w:val="458"/>
        </w:trPr>
        <w:tc>
          <w:tcPr>
            <w:tcW w:w="1975" w:type="dxa"/>
            <w:vMerge/>
            <w:tcBorders>
              <w:top w:val="nil"/>
            </w:tcBorders>
          </w:tcPr>
          <w:p w:rsidR="007E2419" w:rsidRPr="001E7DC2" w:rsidRDefault="007E2419" w:rsidP="007E2419">
            <w:pPr>
              <w:jc w:val="both"/>
              <w:rPr>
                <w:rFonts w:ascii="Times New Roman" w:hAnsi="Times New Roman"/>
                <w:sz w:val="24"/>
                <w:szCs w:val="24"/>
                <w:lang w:val="ru-RU"/>
              </w:rPr>
            </w:pP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Трудовая</w:t>
            </w:r>
          </w:p>
        </w:tc>
        <w:tc>
          <w:tcPr>
            <w:tcW w:w="9639" w:type="dxa"/>
          </w:tcPr>
          <w:p w:rsidR="007E2419" w:rsidRPr="001E7DC2" w:rsidRDefault="007E2419" w:rsidP="007E2419">
            <w:pPr>
              <w:jc w:val="both"/>
              <w:rPr>
                <w:rFonts w:ascii="Times New Roman" w:hAnsi="Times New Roman"/>
                <w:sz w:val="24"/>
                <w:szCs w:val="24"/>
                <w:lang w:val="ru-RU"/>
              </w:rPr>
            </w:pPr>
            <w:proofErr w:type="spellStart"/>
            <w:r w:rsidRPr="001E7DC2">
              <w:rPr>
                <w:rFonts w:ascii="Times New Roman" w:hAnsi="Times New Roman"/>
                <w:sz w:val="24"/>
                <w:szCs w:val="24"/>
                <w:lang w:val="ru-RU"/>
              </w:rPr>
              <w:t>Совместныедействия.Поручение</w:t>
            </w:r>
            <w:proofErr w:type="spellEnd"/>
            <w:r w:rsidRPr="001E7DC2">
              <w:rPr>
                <w:rFonts w:ascii="Times New Roman" w:hAnsi="Times New Roman"/>
                <w:sz w:val="24"/>
                <w:szCs w:val="24"/>
                <w:lang w:val="ru-RU"/>
              </w:rPr>
              <w:t xml:space="preserve">. </w:t>
            </w:r>
            <w:proofErr w:type="spellStart"/>
            <w:r w:rsidRPr="001E7DC2">
              <w:rPr>
                <w:rFonts w:ascii="Times New Roman" w:hAnsi="Times New Roman"/>
                <w:sz w:val="24"/>
                <w:szCs w:val="24"/>
                <w:lang w:val="ru-RU"/>
              </w:rPr>
              <w:t>Задание.Наблюдениезатрудомвзрослых</w:t>
            </w:r>
            <w:proofErr w:type="spellEnd"/>
            <w:r>
              <w:rPr>
                <w:rFonts w:ascii="Times New Roman" w:hAnsi="Times New Roman"/>
                <w:sz w:val="24"/>
                <w:szCs w:val="24"/>
                <w:lang w:val="ru-RU"/>
              </w:rPr>
              <w:t>. Дежурство</w:t>
            </w:r>
          </w:p>
        </w:tc>
      </w:tr>
      <w:tr w:rsidR="007E2419" w:rsidRPr="00AE7E8C" w:rsidTr="007E2419">
        <w:trPr>
          <w:trHeight w:val="1016"/>
        </w:trPr>
        <w:tc>
          <w:tcPr>
            <w:tcW w:w="1975" w:type="dxa"/>
            <w:vMerge w:val="restart"/>
          </w:tcPr>
          <w:p w:rsidR="007E2419" w:rsidRPr="001E7DC2" w:rsidRDefault="007E2419" w:rsidP="007E2419">
            <w:pPr>
              <w:jc w:val="both"/>
              <w:rPr>
                <w:rFonts w:ascii="Times New Roman" w:hAnsi="Times New Roman"/>
                <w:b/>
                <w:sz w:val="24"/>
                <w:szCs w:val="24"/>
                <w:lang w:val="ru-RU"/>
              </w:rPr>
            </w:pPr>
          </w:p>
          <w:p w:rsidR="007E2419" w:rsidRPr="001E7DC2" w:rsidRDefault="007E2419" w:rsidP="007E2419">
            <w:pPr>
              <w:jc w:val="both"/>
              <w:rPr>
                <w:rFonts w:ascii="Times New Roman" w:hAnsi="Times New Roman"/>
                <w:b/>
                <w:sz w:val="24"/>
                <w:szCs w:val="24"/>
                <w:lang w:val="ru-RU"/>
              </w:rPr>
            </w:pP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Познавательное</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развитие</w:t>
            </w: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Коммуникативная</w:t>
            </w:r>
          </w:p>
        </w:tc>
        <w:tc>
          <w:tcPr>
            <w:tcW w:w="9639" w:type="dxa"/>
          </w:tcPr>
          <w:p w:rsidR="007E2419" w:rsidRPr="001E7DC2" w:rsidRDefault="007E2419" w:rsidP="007E2419">
            <w:pPr>
              <w:jc w:val="both"/>
              <w:rPr>
                <w:rFonts w:ascii="Times New Roman" w:hAnsi="Times New Roman"/>
                <w:sz w:val="24"/>
                <w:szCs w:val="24"/>
                <w:lang w:val="ru-RU"/>
              </w:rPr>
            </w:pPr>
            <w:proofErr w:type="spellStart"/>
            <w:r w:rsidRPr="001E7DC2">
              <w:rPr>
                <w:rFonts w:ascii="Times New Roman" w:hAnsi="Times New Roman"/>
                <w:sz w:val="24"/>
                <w:szCs w:val="24"/>
                <w:lang w:val="ru-RU"/>
              </w:rPr>
              <w:t>Беседа.Ситуативныйразговор.Речеваяситуация</w:t>
            </w:r>
            <w:proofErr w:type="spellEnd"/>
            <w:r>
              <w:rPr>
                <w:rFonts w:ascii="Times New Roman" w:hAnsi="Times New Roman"/>
                <w:sz w:val="24"/>
                <w:szCs w:val="24"/>
                <w:lang w:val="ru-RU"/>
              </w:rPr>
              <w:t xml:space="preserve">. </w:t>
            </w:r>
            <w:proofErr w:type="spellStart"/>
            <w:proofErr w:type="gramStart"/>
            <w:r w:rsidRPr="001E7DC2">
              <w:rPr>
                <w:rFonts w:ascii="Times New Roman" w:hAnsi="Times New Roman"/>
                <w:sz w:val="24"/>
                <w:szCs w:val="24"/>
                <w:lang w:val="ru-RU"/>
              </w:rPr>
              <w:t>Составлениеиотгадываниезагадок.Сюжетныеигры,игрысправилами</w:t>
            </w:r>
            <w:proofErr w:type="spellEnd"/>
            <w:proofErr w:type="gramEnd"/>
            <w:r w:rsidRPr="001E7DC2">
              <w:rPr>
                <w:rFonts w:ascii="Times New Roman" w:hAnsi="Times New Roman"/>
                <w:sz w:val="24"/>
                <w:szCs w:val="24"/>
                <w:lang w:val="ru-RU"/>
              </w:rPr>
              <w:t>.</w:t>
            </w:r>
            <w:r w:rsidRPr="001E7DC2">
              <w:rPr>
                <w:rFonts w:ascii="Times New Roman" w:hAnsi="Times New Roman"/>
                <w:sz w:val="24"/>
                <w:szCs w:val="24"/>
                <w:lang w:val="ru-RU"/>
              </w:rPr>
              <w:tab/>
              <w:t>Свободное</w:t>
            </w:r>
            <w:r w:rsidRPr="001E7DC2">
              <w:rPr>
                <w:rFonts w:ascii="Times New Roman" w:hAnsi="Times New Roman"/>
                <w:sz w:val="24"/>
                <w:szCs w:val="24"/>
                <w:lang w:val="ru-RU"/>
              </w:rPr>
              <w:tab/>
              <w:t>общение</w:t>
            </w:r>
            <w:r w:rsidRPr="001E7DC2">
              <w:rPr>
                <w:rFonts w:ascii="Times New Roman" w:hAnsi="Times New Roman"/>
                <w:sz w:val="24"/>
                <w:szCs w:val="24"/>
                <w:lang w:val="ru-RU"/>
              </w:rPr>
              <w:tab/>
              <w:t>и</w:t>
            </w:r>
            <w:r w:rsidRPr="001E7DC2">
              <w:rPr>
                <w:rFonts w:ascii="Times New Roman" w:hAnsi="Times New Roman"/>
                <w:sz w:val="24"/>
                <w:szCs w:val="24"/>
                <w:lang w:val="ru-RU"/>
              </w:rPr>
              <w:tab/>
              <w:t>взаимодействие</w:t>
            </w:r>
            <w:r w:rsidRPr="001E7DC2">
              <w:rPr>
                <w:rFonts w:ascii="Times New Roman" w:hAnsi="Times New Roman"/>
                <w:sz w:val="24"/>
                <w:szCs w:val="24"/>
                <w:lang w:val="ru-RU"/>
              </w:rPr>
              <w:tab/>
            </w:r>
            <w:proofErr w:type="spellStart"/>
            <w:r w:rsidRPr="001E7DC2">
              <w:rPr>
                <w:rFonts w:ascii="Times New Roman" w:hAnsi="Times New Roman"/>
                <w:sz w:val="24"/>
                <w:szCs w:val="24"/>
                <w:lang w:val="ru-RU"/>
              </w:rPr>
              <w:t>сосверстникамиивзрослыми</w:t>
            </w:r>
            <w:proofErr w:type="spellEnd"/>
            <w:r>
              <w:rPr>
                <w:rFonts w:ascii="Times New Roman" w:hAnsi="Times New Roman"/>
                <w:sz w:val="24"/>
                <w:szCs w:val="24"/>
                <w:lang w:val="ru-RU"/>
              </w:rPr>
              <w:t>.</w:t>
            </w:r>
          </w:p>
        </w:tc>
      </w:tr>
      <w:tr w:rsidR="007E2419" w:rsidRPr="00AE7E8C" w:rsidTr="007E2419">
        <w:trPr>
          <w:trHeight w:val="1247"/>
        </w:trPr>
        <w:tc>
          <w:tcPr>
            <w:tcW w:w="1975" w:type="dxa"/>
            <w:vMerge/>
          </w:tcPr>
          <w:p w:rsidR="007E2419" w:rsidRPr="001E7DC2" w:rsidRDefault="007E2419" w:rsidP="007E2419">
            <w:pPr>
              <w:jc w:val="both"/>
              <w:rPr>
                <w:rFonts w:ascii="Times New Roman" w:hAnsi="Times New Roman"/>
                <w:sz w:val="24"/>
                <w:szCs w:val="24"/>
                <w:lang w:val="ru-RU"/>
              </w:rPr>
            </w:pP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Познавательно-</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исследовательская</w:t>
            </w:r>
          </w:p>
        </w:tc>
        <w:tc>
          <w:tcPr>
            <w:tcW w:w="9639" w:type="dxa"/>
          </w:tcPr>
          <w:p w:rsidR="007E2419" w:rsidRPr="001E7DC2" w:rsidRDefault="007E2419" w:rsidP="007E2419">
            <w:pPr>
              <w:tabs>
                <w:tab w:val="left" w:pos="1534"/>
                <w:tab w:val="left" w:pos="2788"/>
                <w:tab w:val="left" w:pos="4813"/>
              </w:tabs>
              <w:jc w:val="both"/>
              <w:rPr>
                <w:rFonts w:ascii="Times New Roman" w:hAnsi="Times New Roman"/>
                <w:sz w:val="24"/>
                <w:szCs w:val="24"/>
                <w:lang w:val="ru-RU"/>
              </w:rPr>
            </w:pPr>
            <w:r w:rsidRPr="001E7DC2">
              <w:rPr>
                <w:rFonts w:ascii="Times New Roman" w:hAnsi="Times New Roman"/>
                <w:sz w:val="24"/>
                <w:szCs w:val="24"/>
                <w:lang w:val="ru-RU"/>
              </w:rPr>
              <w:t>Наблюдение.</w:t>
            </w:r>
            <w:r w:rsidRPr="001E7DC2">
              <w:rPr>
                <w:rFonts w:ascii="Times New Roman" w:hAnsi="Times New Roman"/>
                <w:sz w:val="24"/>
                <w:szCs w:val="24"/>
                <w:lang w:val="ru-RU"/>
              </w:rPr>
              <w:tab/>
              <w:t>Экскурсия.</w:t>
            </w:r>
            <w:r w:rsidRPr="001E7DC2">
              <w:rPr>
                <w:rFonts w:ascii="Times New Roman" w:hAnsi="Times New Roman"/>
                <w:sz w:val="24"/>
                <w:szCs w:val="24"/>
                <w:lang w:val="ru-RU"/>
              </w:rPr>
              <w:tab/>
              <w:t>Рассматривание.</w:t>
            </w:r>
            <w:r w:rsidRPr="001E7DC2">
              <w:rPr>
                <w:rFonts w:ascii="Times New Roman" w:hAnsi="Times New Roman"/>
                <w:sz w:val="24"/>
                <w:szCs w:val="24"/>
                <w:lang w:val="ru-RU"/>
              </w:rPr>
              <w:tab/>
              <w:t>Решениепроблемныхситуацийилиэлементыпоисковойдеятельности.Экспериментирование. Коллекционирование</w:t>
            </w:r>
            <w:r>
              <w:rPr>
                <w:rFonts w:ascii="Times New Roman" w:hAnsi="Times New Roman"/>
                <w:sz w:val="24"/>
                <w:szCs w:val="24"/>
                <w:lang w:val="ru-RU"/>
              </w:rPr>
              <w:t>.</w:t>
            </w:r>
          </w:p>
          <w:p w:rsidR="007E2419" w:rsidRPr="001E7DC2" w:rsidRDefault="007E2419" w:rsidP="007E2419">
            <w:pPr>
              <w:jc w:val="both"/>
              <w:rPr>
                <w:rFonts w:ascii="Times New Roman" w:hAnsi="Times New Roman"/>
                <w:sz w:val="24"/>
                <w:szCs w:val="24"/>
                <w:lang w:val="ru-RU"/>
              </w:rPr>
            </w:pPr>
            <w:proofErr w:type="spellStart"/>
            <w:proofErr w:type="gramStart"/>
            <w:r w:rsidRPr="001E7DC2">
              <w:rPr>
                <w:rFonts w:ascii="Times New Roman" w:hAnsi="Times New Roman"/>
                <w:sz w:val="24"/>
                <w:szCs w:val="24"/>
                <w:lang w:val="ru-RU"/>
              </w:rPr>
              <w:t>Моделирование.Реализация</w:t>
            </w:r>
            <w:proofErr w:type="spellEnd"/>
            <w:r w:rsidRPr="001E7DC2">
              <w:rPr>
                <w:rFonts w:ascii="Times New Roman" w:hAnsi="Times New Roman"/>
                <w:sz w:val="24"/>
                <w:szCs w:val="24"/>
                <w:lang w:val="ru-RU"/>
              </w:rPr>
              <w:t xml:space="preserve">  проекта</w:t>
            </w:r>
            <w:proofErr w:type="gramEnd"/>
            <w:r w:rsidRPr="001E7DC2">
              <w:rPr>
                <w:rFonts w:ascii="Times New Roman" w:hAnsi="Times New Roman"/>
                <w:sz w:val="24"/>
                <w:szCs w:val="24"/>
                <w:lang w:val="ru-RU"/>
              </w:rPr>
              <w:t xml:space="preserve">.  </w:t>
            </w:r>
            <w:proofErr w:type="gramStart"/>
            <w:r w:rsidRPr="001E7DC2">
              <w:rPr>
                <w:rFonts w:ascii="Times New Roman" w:hAnsi="Times New Roman"/>
                <w:sz w:val="24"/>
                <w:szCs w:val="24"/>
                <w:lang w:val="ru-RU"/>
              </w:rPr>
              <w:t>Игры  с</w:t>
            </w:r>
            <w:proofErr w:type="gramEnd"/>
            <w:r w:rsidRPr="001E7DC2">
              <w:rPr>
                <w:rFonts w:ascii="Times New Roman" w:hAnsi="Times New Roman"/>
                <w:sz w:val="24"/>
                <w:szCs w:val="24"/>
                <w:lang w:val="ru-RU"/>
              </w:rPr>
              <w:t xml:space="preserve">  правилами.</w:t>
            </w:r>
          </w:p>
          <w:p w:rsidR="007E2419" w:rsidRPr="001E7DC2" w:rsidRDefault="007E2419" w:rsidP="007E2419">
            <w:pPr>
              <w:jc w:val="both"/>
              <w:rPr>
                <w:rFonts w:ascii="Times New Roman" w:hAnsi="Times New Roman"/>
                <w:sz w:val="24"/>
                <w:szCs w:val="24"/>
                <w:lang w:val="ru-RU"/>
              </w:rPr>
            </w:pPr>
            <w:proofErr w:type="spellStart"/>
            <w:proofErr w:type="gramStart"/>
            <w:r w:rsidRPr="001E7DC2">
              <w:rPr>
                <w:rFonts w:ascii="Times New Roman" w:hAnsi="Times New Roman"/>
                <w:sz w:val="24"/>
                <w:szCs w:val="24"/>
                <w:lang w:val="ru-RU"/>
              </w:rPr>
              <w:t>Путешествиепокарте,вовремени</w:t>
            </w:r>
            <w:proofErr w:type="spellEnd"/>
            <w:proofErr w:type="gramEnd"/>
            <w:r>
              <w:rPr>
                <w:rFonts w:ascii="Times New Roman" w:hAnsi="Times New Roman"/>
                <w:sz w:val="24"/>
                <w:szCs w:val="24"/>
                <w:lang w:val="ru-RU"/>
              </w:rPr>
              <w:t>. Наблюдение на метеоплощадке. Образовательные терренкуры по экологической тропе МБДОУ.</w:t>
            </w:r>
          </w:p>
        </w:tc>
      </w:tr>
      <w:tr w:rsidR="007E2419" w:rsidRPr="00AE7E8C" w:rsidTr="007E2419">
        <w:trPr>
          <w:trHeight w:val="709"/>
        </w:trPr>
        <w:tc>
          <w:tcPr>
            <w:tcW w:w="1975" w:type="dxa"/>
            <w:vMerge/>
          </w:tcPr>
          <w:p w:rsidR="007E2419" w:rsidRPr="001E7DC2" w:rsidRDefault="007E2419" w:rsidP="007E2419">
            <w:pPr>
              <w:jc w:val="both"/>
              <w:rPr>
                <w:rFonts w:ascii="Times New Roman" w:hAnsi="Times New Roman"/>
                <w:sz w:val="24"/>
                <w:szCs w:val="24"/>
                <w:lang w:val="ru-RU"/>
              </w:rPr>
            </w:pP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Восприятие</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художественной</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литературы</w:t>
            </w:r>
          </w:p>
        </w:tc>
        <w:tc>
          <w:tcPr>
            <w:tcW w:w="9639" w:type="dxa"/>
          </w:tcPr>
          <w:p w:rsidR="007E2419" w:rsidRPr="001E7DC2" w:rsidRDefault="007E2419" w:rsidP="007E2419">
            <w:pPr>
              <w:jc w:val="both"/>
              <w:rPr>
                <w:rFonts w:ascii="Times New Roman" w:hAnsi="Times New Roman"/>
                <w:sz w:val="24"/>
                <w:szCs w:val="24"/>
                <w:lang w:val="ru-RU"/>
              </w:rPr>
            </w:pPr>
            <w:proofErr w:type="spellStart"/>
            <w:r w:rsidRPr="001E7DC2">
              <w:rPr>
                <w:rFonts w:ascii="Times New Roman" w:hAnsi="Times New Roman"/>
                <w:sz w:val="24"/>
                <w:szCs w:val="24"/>
                <w:lang w:val="ru-RU"/>
              </w:rPr>
              <w:t>Чтение.Обсуждение.Разучивание</w:t>
            </w:r>
            <w:proofErr w:type="spellEnd"/>
            <w:r>
              <w:rPr>
                <w:rFonts w:ascii="Times New Roman" w:hAnsi="Times New Roman"/>
                <w:sz w:val="24"/>
                <w:szCs w:val="24"/>
                <w:lang w:val="ru-RU"/>
              </w:rPr>
              <w:t>. Рисование иллюстраций. Составление книжек – малышек.</w:t>
            </w:r>
          </w:p>
        </w:tc>
      </w:tr>
      <w:tr w:rsidR="007E2419" w:rsidRPr="00AE7E8C" w:rsidTr="007E2419">
        <w:trPr>
          <w:trHeight w:val="235"/>
        </w:trPr>
        <w:tc>
          <w:tcPr>
            <w:tcW w:w="1975" w:type="dxa"/>
            <w:vMerge/>
          </w:tcPr>
          <w:p w:rsidR="007E2419" w:rsidRPr="001E7DC2" w:rsidRDefault="007E2419" w:rsidP="007E2419">
            <w:pPr>
              <w:jc w:val="both"/>
              <w:rPr>
                <w:rFonts w:ascii="Times New Roman" w:hAnsi="Times New Roman"/>
                <w:sz w:val="24"/>
                <w:szCs w:val="24"/>
                <w:lang w:val="ru-RU"/>
              </w:rPr>
            </w:pPr>
          </w:p>
        </w:tc>
        <w:tc>
          <w:tcPr>
            <w:tcW w:w="3402" w:type="dxa"/>
            <w:tcBorders>
              <w:bottom w:val="nil"/>
            </w:tcBorders>
          </w:tcPr>
          <w:p w:rsidR="007E2419" w:rsidRPr="001E7DC2" w:rsidRDefault="007E2419" w:rsidP="007E2419">
            <w:pPr>
              <w:jc w:val="both"/>
              <w:rPr>
                <w:rFonts w:ascii="Times New Roman" w:hAnsi="Times New Roman"/>
                <w:sz w:val="24"/>
                <w:szCs w:val="24"/>
                <w:lang w:val="ru-RU"/>
              </w:rPr>
            </w:pPr>
          </w:p>
        </w:tc>
        <w:tc>
          <w:tcPr>
            <w:tcW w:w="9639" w:type="dxa"/>
            <w:vMerge w:val="restart"/>
          </w:tcPr>
          <w:p w:rsidR="007E2419" w:rsidRPr="001E7DC2" w:rsidRDefault="007E2419" w:rsidP="007E2419">
            <w:pPr>
              <w:tabs>
                <w:tab w:val="left" w:pos="1342"/>
                <w:tab w:val="left" w:pos="3035"/>
                <w:tab w:val="left" w:pos="3440"/>
                <w:tab w:val="left" w:pos="4624"/>
              </w:tabs>
              <w:jc w:val="both"/>
              <w:rPr>
                <w:rFonts w:ascii="Times New Roman" w:hAnsi="Times New Roman"/>
                <w:sz w:val="24"/>
                <w:szCs w:val="24"/>
                <w:lang w:val="ru-RU"/>
              </w:rPr>
            </w:pPr>
            <w:r w:rsidRPr="001E7DC2">
              <w:rPr>
                <w:rFonts w:ascii="Times New Roman" w:hAnsi="Times New Roman"/>
                <w:sz w:val="24"/>
                <w:szCs w:val="24"/>
                <w:lang w:val="ru-RU"/>
              </w:rPr>
              <w:t>Совместное</w:t>
            </w:r>
            <w:r w:rsidRPr="001E7DC2">
              <w:rPr>
                <w:rFonts w:ascii="Times New Roman" w:hAnsi="Times New Roman"/>
                <w:sz w:val="24"/>
                <w:szCs w:val="24"/>
                <w:lang w:val="ru-RU"/>
              </w:rPr>
              <w:tab/>
              <w:t>конструирование</w:t>
            </w:r>
            <w:r w:rsidRPr="001E7DC2">
              <w:rPr>
                <w:rFonts w:ascii="Times New Roman" w:hAnsi="Times New Roman"/>
                <w:sz w:val="24"/>
                <w:szCs w:val="24"/>
                <w:lang w:val="ru-RU"/>
              </w:rPr>
              <w:tab/>
              <w:t>из</w:t>
            </w:r>
            <w:r w:rsidRPr="001E7DC2">
              <w:rPr>
                <w:rFonts w:ascii="Times New Roman" w:hAnsi="Times New Roman"/>
                <w:sz w:val="24"/>
                <w:szCs w:val="24"/>
                <w:lang w:val="ru-RU"/>
              </w:rPr>
              <w:tab/>
              <w:t>различного</w:t>
            </w:r>
            <w:r w:rsidRPr="001E7DC2">
              <w:rPr>
                <w:rFonts w:ascii="Times New Roman" w:hAnsi="Times New Roman"/>
                <w:sz w:val="24"/>
                <w:szCs w:val="24"/>
                <w:lang w:val="ru-RU"/>
              </w:rPr>
              <w:tab/>
              <w:t>материала:</w:t>
            </w:r>
          </w:p>
          <w:p w:rsidR="007E2419" w:rsidRPr="001E7DC2" w:rsidRDefault="007E2419" w:rsidP="007E2419">
            <w:pPr>
              <w:tabs>
                <w:tab w:val="left" w:pos="1104"/>
                <w:tab w:val="left" w:pos="2289"/>
                <w:tab w:val="left" w:pos="3399"/>
                <w:tab w:val="left" w:pos="4721"/>
              </w:tabs>
              <w:ind w:right="102"/>
              <w:jc w:val="both"/>
              <w:rPr>
                <w:rFonts w:ascii="Times New Roman" w:hAnsi="Times New Roman"/>
                <w:sz w:val="24"/>
                <w:szCs w:val="24"/>
                <w:lang w:val="ru-RU"/>
              </w:rPr>
            </w:pPr>
            <w:r w:rsidRPr="001E7DC2">
              <w:rPr>
                <w:rFonts w:ascii="Times New Roman" w:hAnsi="Times New Roman"/>
                <w:sz w:val="24"/>
                <w:szCs w:val="24"/>
                <w:lang w:val="ru-RU"/>
              </w:rPr>
              <w:t>бумага,</w:t>
            </w:r>
            <w:r w:rsidRPr="001E7DC2">
              <w:rPr>
                <w:rFonts w:ascii="Times New Roman" w:hAnsi="Times New Roman"/>
                <w:sz w:val="24"/>
                <w:szCs w:val="24"/>
                <w:lang w:val="ru-RU"/>
              </w:rPr>
              <w:tab/>
              <w:t>бросовый</w:t>
            </w:r>
            <w:r w:rsidRPr="001E7DC2">
              <w:rPr>
                <w:rFonts w:ascii="Times New Roman" w:hAnsi="Times New Roman"/>
                <w:sz w:val="24"/>
                <w:szCs w:val="24"/>
                <w:lang w:val="ru-RU"/>
              </w:rPr>
              <w:tab/>
              <w:t>материл,</w:t>
            </w:r>
            <w:r w:rsidRPr="001E7DC2">
              <w:rPr>
                <w:rFonts w:ascii="Times New Roman" w:hAnsi="Times New Roman"/>
                <w:sz w:val="24"/>
                <w:szCs w:val="24"/>
                <w:lang w:val="ru-RU"/>
              </w:rPr>
              <w:tab/>
              <w:t>природный</w:t>
            </w:r>
            <w:r w:rsidRPr="001E7DC2">
              <w:rPr>
                <w:rFonts w:ascii="Times New Roman" w:hAnsi="Times New Roman"/>
                <w:sz w:val="24"/>
                <w:szCs w:val="24"/>
                <w:lang w:val="ru-RU"/>
              </w:rPr>
              <w:tab/>
            </w:r>
            <w:proofErr w:type="gramStart"/>
            <w:r w:rsidRPr="001E7DC2">
              <w:rPr>
                <w:rFonts w:ascii="Times New Roman" w:hAnsi="Times New Roman"/>
                <w:spacing w:val="-1"/>
                <w:sz w:val="24"/>
                <w:szCs w:val="24"/>
                <w:lang w:val="ru-RU"/>
              </w:rPr>
              <w:t>материал.</w:t>
            </w:r>
            <w:r w:rsidRPr="001E7DC2">
              <w:rPr>
                <w:rFonts w:ascii="Times New Roman" w:hAnsi="Times New Roman"/>
                <w:sz w:val="24"/>
                <w:szCs w:val="24"/>
                <w:lang w:val="ru-RU"/>
              </w:rPr>
              <w:t>Использованиеобразцаприконструированииизкрупногоимелкого</w:t>
            </w:r>
            <w:proofErr w:type="gramEnd"/>
            <w:r>
              <w:rPr>
                <w:rFonts w:ascii="Times New Roman" w:hAnsi="Times New Roman"/>
                <w:spacing w:val="-3"/>
                <w:sz w:val="24"/>
                <w:szCs w:val="24"/>
                <w:lang w:val="ru-RU"/>
              </w:rPr>
              <w:t>«</w:t>
            </w:r>
            <w:r>
              <w:rPr>
                <w:rFonts w:ascii="Times New Roman" w:hAnsi="Times New Roman"/>
                <w:sz w:val="24"/>
                <w:szCs w:val="24"/>
                <w:lang w:val="ru-RU"/>
              </w:rPr>
              <w:t xml:space="preserve">строителя». Конструирование из </w:t>
            </w:r>
            <w:proofErr w:type="spellStart"/>
            <w:r>
              <w:rPr>
                <w:rFonts w:ascii="Times New Roman" w:hAnsi="Times New Roman"/>
                <w:sz w:val="24"/>
                <w:szCs w:val="24"/>
                <w:lang w:val="ru-RU"/>
              </w:rPr>
              <w:t>лего</w:t>
            </w:r>
            <w:proofErr w:type="spellEnd"/>
            <w:r>
              <w:rPr>
                <w:rFonts w:ascii="Times New Roman" w:hAnsi="Times New Roman"/>
                <w:sz w:val="24"/>
                <w:szCs w:val="24"/>
                <w:lang w:val="ru-RU"/>
              </w:rPr>
              <w:t>-конструктора, магнитного и т.д.</w:t>
            </w:r>
          </w:p>
        </w:tc>
      </w:tr>
      <w:tr w:rsidR="007E2419" w:rsidRPr="00AE7E8C" w:rsidTr="007E2419">
        <w:trPr>
          <w:trHeight w:val="458"/>
        </w:trPr>
        <w:tc>
          <w:tcPr>
            <w:tcW w:w="1975" w:type="dxa"/>
            <w:vMerge/>
          </w:tcPr>
          <w:p w:rsidR="007E2419" w:rsidRPr="000C14B3" w:rsidRDefault="007E2419" w:rsidP="007E2419">
            <w:pPr>
              <w:jc w:val="both"/>
              <w:rPr>
                <w:rFonts w:ascii="Times New Roman" w:hAnsi="Times New Roman"/>
                <w:sz w:val="24"/>
                <w:szCs w:val="24"/>
                <w:lang w:val="ru-RU"/>
              </w:rPr>
            </w:pPr>
          </w:p>
        </w:tc>
        <w:tc>
          <w:tcPr>
            <w:tcW w:w="3402" w:type="dxa"/>
            <w:tcBorders>
              <w:top w:val="nil"/>
              <w:bottom w:val="nil"/>
            </w:tcBorders>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Конструктивно-модельная деятельность</w:t>
            </w:r>
          </w:p>
        </w:tc>
        <w:tc>
          <w:tcPr>
            <w:tcW w:w="9639" w:type="dxa"/>
            <w:vMerge/>
          </w:tcPr>
          <w:p w:rsidR="007E2419" w:rsidRPr="00AE7E8C" w:rsidRDefault="007E2419" w:rsidP="007E2419">
            <w:pPr>
              <w:jc w:val="both"/>
              <w:rPr>
                <w:rFonts w:ascii="Times New Roman" w:hAnsi="Times New Roman"/>
                <w:sz w:val="24"/>
                <w:szCs w:val="24"/>
              </w:rPr>
            </w:pPr>
          </w:p>
        </w:tc>
      </w:tr>
      <w:tr w:rsidR="007E2419" w:rsidRPr="00AE7E8C" w:rsidTr="007E2419">
        <w:trPr>
          <w:trHeight w:val="225"/>
        </w:trPr>
        <w:tc>
          <w:tcPr>
            <w:tcW w:w="1975" w:type="dxa"/>
            <w:vMerge/>
          </w:tcPr>
          <w:p w:rsidR="007E2419" w:rsidRPr="00AE7E8C" w:rsidRDefault="007E2419" w:rsidP="007E2419">
            <w:pPr>
              <w:jc w:val="both"/>
              <w:rPr>
                <w:rFonts w:ascii="Times New Roman" w:hAnsi="Times New Roman"/>
                <w:sz w:val="24"/>
                <w:szCs w:val="24"/>
              </w:rPr>
            </w:pPr>
          </w:p>
        </w:tc>
        <w:tc>
          <w:tcPr>
            <w:tcW w:w="3402" w:type="dxa"/>
            <w:tcBorders>
              <w:top w:val="nil"/>
            </w:tcBorders>
          </w:tcPr>
          <w:p w:rsidR="007E2419" w:rsidRPr="00AE7E8C" w:rsidRDefault="007E2419" w:rsidP="007E2419">
            <w:pPr>
              <w:jc w:val="both"/>
              <w:rPr>
                <w:rFonts w:ascii="Times New Roman" w:hAnsi="Times New Roman"/>
                <w:sz w:val="24"/>
                <w:szCs w:val="24"/>
              </w:rPr>
            </w:pPr>
          </w:p>
        </w:tc>
        <w:tc>
          <w:tcPr>
            <w:tcW w:w="9639" w:type="dxa"/>
            <w:vMerge/>
          </w:tcPr>
          <w:p w:rsidR="007E2419" w:rsidRPr="00AE7E8C" w:rsidRDefault="007E2419" w:rsidP="007E2419">
            <w:pPr>
              <w:jc w:val="both"/>
              <w:rPr>
                <w:rFonts w:ascii="Times New Roman" w:hAnsi="Times New Roman"/>
                <w:sz w:val="24"/>
                <w:szCs w:val="24"/>
              </w:rPr>
            </w:pPr>
          </w:p>
        </w:tc>
      </w:tr>
      <w:tr w:rsidR="007E2419" w:rsidRPr="00AE7E8C" w:rsidTr="007E2419">
        <w:trPr>
          <w:trHeight w:val="921"/>
        </w:trPr>
        <w:tc>
          <w:tcPr>
            <w:tcW w:w="1975" w:type="dxa"/>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t>Речевоеразвитие</w:t>
            </w:r>
            <w:proofErr w:type="spellEnd"/>
          </w:p>
        </w:tc>
        <w:tc>
          <w:tcPr>
            <w:tcW w:w="3402" w:type="dxa"/>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9639" w:type="dxa"/>
          </w:tcPr>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t>Беседа.Ситуативныйразговор.Речеваяситуация</w:t>
            </w:r>
            <w:proofErr w:type="spellEnd"/>
          </w:p>
          <w:p w:rsidR="007E2419" w:rsidRPr="000C14B3" w:rsidRDefault="007E2419" w:rsidP="007E2419">
            <w:pPr>
              <w:ind w:right="102"/>
              <w:jc w:val="both"/>
              <w:rPr>
                <w:rFonts w:ascii="Times New Roman" w:hAnsi="Times New Roman"/>
                <w:sz w:val="24"/>
                <w:szCs w:val="24"/>
                <w:lang w:val="ru-RU"/>
              </w:rPr>
            </w:pPr>
            <w:r w:rsidRPr="000C14B3">
              <w:rPr>
                <w:rFonts w:ascii="Times New Roman" w:hAnsi="Times New Roman"/>
                <w:sz w:val="24"/>
                <w:szCs w:val="24"/>
                <w:lang w:val="ru-RU"/>
              </w:rPr>
              <w:t xml:space="preserve">Составление и отгадывание загадок. Сюжетные игры, игры </w:t>
            </w:r>
            <w:proofErr w:type="spellStart"/>
            <w:proofErr w:type="gramStart"/>
            <w:r w:rsidRPr="000C14B3">
              <w:rPr>
                <w:rFonts w:ascii="Times New Roman" w:hAnsi="Times New Roman"/>
                <w:sz w:val="24"/>
                <w:szCs w:val="24"/>
                <w:lang w:val="ru-RU"/>
              </w:rPr>
              <w:t>справилами.Свободноеобщениеивзаимодействиесосверстниками</w:t>
            </w:r>
            <w:proofErr w:type="spellEnd"/>
            <w:proofErr w:type="gramEnd"/>
            <w:r w:rsidRPr="000C14B3">
              <w:rPr>
                <w:rFonts w:ascii="Times New Roman" w:hAnsi="Times New Roman"/>
                <w:sz w:val="24"/>
                <w:szCs w:val="24"/>
                <w:lang w:val="ru-RU"/>
              </w:rPr>
              <w:t xml:space="preserve"> </w:t>
            </w:r>
            <w:proofErr w:type="spellStart"/>
            <w:r w:rsidRPr="000C14B3">
              <w:rPr>
                <w:rFonts w:ascii="Times New Roman" w:hAnsi="Times New Roman"/>
                <w:sz w:val="24"/>
                <w:szCs w:val="24"/>
                <w:lang w:val="ru-RU"/>
              </w:rPr>
              <w:t>ивзрослыми</w:t>
            </w:r>
            <w:proofErr w:type="spellEnd"/>
          </w:p>
        </w:tc>
      </w:tr>
      <w:tr w:rsidR="007E2419" w:rsidRPr="00AE7E8C" w:rsidTr="007E2419">
        <w:trPr>
          <w:trHeight w:val="234"/>
        </w:trPr>
        <w:tc>
          <w:tcPr>
            <w:tcW w:w="1975" w:type="dxa"/>
            <w:tcBorders>
              <w:bottom w:val="nil"/>
            </w:tcBorders>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Физическое</w:t>
            </w:r>
          </w:p>
        </w:tc>
        <w:tc>
          <w:tcPr>
            <w:tcW w:w="3402" w:type="dxa"/>
            <w:vMerge w:val="restart"/>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9639" w:type="dxa"/>
            <w:vMerge w:val="restart"/>
          </w:tcPr>
          <w:p w:rsidR="007E2419" w:rsidRPr="000C14B3" w:rsidRDefault="007E2419" w:rsidP="007E2419">
            <w:pPr>
              <w:tabs>
                <w:tab w:val="left" w:pos="1356"/>
                <w:tab w:val="left" w:pos="2853"/>
                <w:tab w:val="left" w:pos="3561"/>
                <w:tab w:val="left" w:pos="4810"/>
                <w:tab w:val="left" w:pos="5470"/>
              </w:tabs>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z w:val="24"/>
                <w:szCs w:val="24"/>
                <w:lang w:val="ru-RU"/>
              </w:rPr>
              <w:tab/>
              <w:t>дидактические</w:t>
            </w:r>
            <w:r w:rsidRPr="000C14B3">
              <w:rPr>
                <w:rFonts w:ascii="Times New Roman" w:hAnsi="Times New Roman"/>
                <w:sz w:val="24"/>
                <w:szCs w:val="24"/>
                <w:lang w:val="ru-RU"/>
              </w:rPr>
              <w:tab/>
              <w:t>игры.</w:t>
            </w:r>
            <w:r w:rsidRPr="000C14B3">
              <w:rPr>
                <w:rFonts w:ascii="Times New Roman" w:hAnsi="Times New Roman"/>
                <w:sz w:val="24"/>
                <w:szCs w:val="24"/>
                <w:lang w:val="ru-RU"/>
              </w:rPr>
              <w:tab/>
              <w:t>Подвижные</w:t>
            </w:r>
            <w:r w:rsidRPr="000C14B3">
              <w:rPr>
                <w:rFonts w:ascii="Times New Roman" w:hAnsi="Times New Roman"/>
                <w:sz w:val="24"/>
                <w:szCs w:val="24"/>
                <w:lang w:val="ru-RU"/>
              </w:rPr>
              <w:tab/>
              <w:t>игры</w:t>
            </w:r>
            <w:r w:rsidRPr="000C14B3">
              <w:rPr>
                <w:rFonts w:ascii="Times New Roman" w:hAnsi="Times New Roman"/>
                <w:sz w:val="24"/>
                <w:szCs w:val="24"/>
                <w:lang w:val="ru-RU"/>
              </w:rPr>
              <w:tab/>
              <w:t>с</w:t>
            </w:r>
          </w:p>
          <w:p w:rsidR="007E2419" w:rsidRPr="000C14B3" w:rsidRDefault="007E2419" w:rsidP="007E2419">
            <w:pPr>
              <w:jc w:val="both"/>
              <w:rPr>
                <w:rFonts w:ascii="Times New Roman" w:hAnsi="Times New Roman"/>
                <w:sz w:val="24"/>
                <w:szCs w:val="24"/>
                <w:lang w:val="ru-RU"/>
              </w:rPr>
            </w:pPr>
            <w:proofErr w:type="spellStart"/>
            <w:proofErr w:type="gramStart"/>
            <w:r w:rsidRPr="000C14B3">
              <w:rPr>
                <w:rFonts w:ascii="Times New Roman" w:hAnsi="Times New Roman"/>
                <w:sz w:val="24"/>
                <w:szCs w:val="24"/>
                <w:lang w:val="ru-RU"/>
              </w:rPr>
              <w:t>правилами.Игровыеупражнения.Соревнования</w:t>
            </w:r>
            <w:proofErr w:type="gramEnd"/>
            <w:r w:rsidRPr="000C14B3">
              <w:rPr>
                <w:rFonts w:ascii="Times New Roman" w:hAnsi="Times New Roman"/>
                <w:sz w:val="24"/>
                <w:szCs w:val="24"/>
                <w:lang w:val="ru-RU"/>
              </w:rPr>
              <w:t>.Развлечения</w:t>
            </w:r>
            <w:proofErr w:type="spellEnd"/>
          </w:p>
        </w:tc>
      </w:tr>
      <w:tr w:rsidR="007E2419" w:rsidRPr="00AE7E8C" w:rsidTr="007E2419">
        <w:trPr>
          <w:trHeight w:val="232"/>
        </w:trPr>
        <w:tc>
          <w:tcPr>
            <w:tcW w:w="1975" w:type="dxa"/>
            <w:tcBorders>
              <w:top w:val="nil"/>
            </w:tcBorders>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vMerge/>
            <w:tcBorders>
              <w:top w:val="nil"/>
            </w:tcBorders>
          </w:tcPr>
          <w:p w:rsidR="007E2419" w:rsidRPr="000C14B3" w:rsidRDefault="007E2419" w:rsidP="007E2419">
            <w:pPr>
              <w:jc w:val="both"/>
              <w:rPr>
                <w:rFonts w:ascii="Times New Roman" w:hAnsi="Times New Roman"/>
                <w:sz w:val="24"/>
                <w:szCs w:val="24"/>
                <w:lang w:val="ru-RU"/>
              </w:rPr>
            </w:pPr>
          </w:p>
        </w:tc>
        <w:tc>
          <w:tcPr>
            <w:tcW w:w="9639" w:type="dxa"/>
            <w:vMerge/>
          </w:tcPr>
          <w:p w:rsidR="007E2419" w:rsidRPr="000C14B3" w:rsidRDefault="007E2419" w:rsidP="007E2419">
            <w:pPr>
              <w:jc w:val="both"/>
              <w:rPr>
                <w:rFonts w:ascii="Times New Roman" w:hAnsi="Times New Roman"/>
                <w:sz w:val="24"/>
                <w:szCs w:val="24"/>
                <w:lang w:val="ru-RU"/>
              </w:rPr>
            </w:pPr>
          </w:p>
        </w:tc>
      </w:tr>
      <w:tr w:rsidR="007E2419" w:rsidRPr="00AE7E8C" w:rsidTr="007E2419">
        <w:trPr>
          <w:trHeight w:val="690"/>
        </w:trPr>
        <w:tc>
          <w:tcPr>
            <w:tcW w:w="1975" w:type="dxa"/>
            <w:vMerge w:val="restart"/>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ind w:right="306"/>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w:t>
            </w:r>
            <w:r w:rsidRPr="000C14B3">
              <w:rPr>
                <w:rFonts w:ascii="Times New Roman" w:hAnsi="Times New Roman"/>
                <w:sz w:val="24"/>
                <w:szCs w:val="24"/>
                <w:lang w:val="ru-RU"/>
              </w:rPr>
              <w:t>эстетическое</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9639" w:type="dxa"/>
          </w:tcPr>
          <w:p w:rsidR="007E2419" w:rsidRPr="000C14B3" w:rsidRDefault="007E2419" w:rsidP="007E2419">
            <w:pPr>
              <w:ind w:right="105"/>
              <w:jc w:val="both"/>
              <w:rPr>
                <w:rFonts w:ascii="Times New Roman" w:hAnsi="Times New Roman"/>
                <w:sz w:val="24"/>
                <w:szCs w:val="24"/>
                <w:lang w:val="ru-RU"/>
              </w:rPr>
            </w:pPr>
            <w:r w:rsidRPr="000C14B3">
              <w:rPr>
                <w:rFonts w:ascii="Times New Roman" w:hAnsi="Times New Roman"/>
                <w:sz w:val="24"/>
                <w:szCs w:val="24"/>
                <w:lang w:val="ru-RU"/>
              </w:rPr>
              <w:t>Слушание. Исполнение. Импровизация. Экспериментирование.Подвижныеигры(смузыкальнымсопровождением</w:t>
            </w:r>
            <w:proofErr w:type="gramStart"/>
            <w:r w:rsidRPr="000C14B3">
              <w:rPr>
                <w:rFonts w:ascii="Times New Roman" w:hAnsi="Times New Roman"/>
                <w:sz w:val="24"/>
                <w:szCs w:val="24"/>
                <w:lang w:val="ru-RU"/>
              </w:rPr>
              <w:t>).Музыкально</w:t>
            </w:r>
            <w:proofErr w:type="gramEnd"/>
            <w:r w:rsidRPr="000C14B3">
              <w:rPr>
                <w:rFonts w:ascii="Times New Roman" w:hAnsi="Times New Roman"/>
                <w:sz w:val="24"/>
                <w:szCs w:val="24"/>
                <w:lang w:val="ru-RU"/>
              </w:rPr>
              <w:t>-дидактическиеигры,танцы, праздники</w:t>
            </w:r>
          </w:p>
        </w:tc>
      </w:tr>
      <w:tr w:rsidR="007E2419" w:rsidRPr="00AE7E8C" w:rsidTr="007E2419">
        <w:trPr>
          <w:trHeight w:val="460"/>
        </w:trPr>
        <w:tc>
          <w:tcPr>
            <w:tcW w:w="1975" w:type="dxa"/>
            <w:vMerge/>
            <w:tcBorders>
              <w:top w:val="nil"/>
            </w:tcBorders>
          </w:tcPr>
          <w:p w:rsidR="007E2419" w:rsidRPr="000C14B3" w:rsidRDefault="007E2419" w:rsidP="007E2419">
            <w:pPr>
              <w:jc w:val="both"/>
              <w:rPr>
                <w:rFonts w:ascii="Times New Roman" w:hAnsi="Times New Roman"/>
                <w:sz w:val="24"/>
                <w:szCs w:val="24"/>
                <w:lang w:val="ru-RU"/>
              </w:rPr>
            </w:pPr>
          </w:p>
        </w:tc>
        <w:tc>
          <w:tcPr>
            <w:tcW w:w="3402"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Изобразительная</w:t>
            </w:r>
          </w:p>
        </w:tc>
        <w:tc>
          <w:tcPr>
            <w:tcW w:w="9639" w:type="dxa"/>
          </w:tcPr>
          <w:p w:rsidR="007E2419" w:rsidRPr="000C14B3" w:rsidRDefault="007E2419" w:rsidP="007E2419">
            <w:pPr>
              <w:ind w:right="106"/>
              <w:jc w:val="both"/>
              <w:rPr>
                <w:rFonts w:ascii="Times New Roman" w:hAnsi="Times New Roman"/>
                <w:sz w:val="24"/>
                <w:szCs w:val="24"/>
                <w:lang w:val="ru-RU"/>
              </w:rPr>
            </w:pPr>
            <w:proofErr w:type="spellStart"/>
            <w:proofErr w:type="gramStart"/>
            <w:r w:rsidRPr="000C14B3">
              <w:rPr>
                <w:rFonts w:ascii="Times New Roman" w:hAnsi="Times New Roman"/>
                <w:sz w:val="24"/>
                <w:szCs w:val="24"/>
                <w:lang w:val="ru-RU"/>
              </w:rPr>
              <w:t>Изготовлениепродуктовдетскоготворчества</w:t>
            </w:r>
            <w:proofErr w:type="spellEnd"/>
            <w:r w:rsidRPr="000C14B3">
              <w:rPr>
                <w:rFonts w:ascii="Times New Roman" w:hAnsi="Times New Roman"/>
                <w:sz w:val="24"/>
                <w:szCs w:val="24"/>
                <w:lang w:val="ru-RU"/>
              </w:rPr>
              <w:t>(</w:t>
            </w:r>
            <w:proofErr w:type="spellStart"/>
            <w:proofErr w:type="gramEnd"/>
            <w:r w:rsidRPr="000C14B3">
              <w:rPr>
                <w:rFonts w:ascii="Times New Roman" w:hAnsi="Times New Roman"/>
                <w:sz w:val="24"/>
                <w:szCs w:val="24"/>
                <w:lang w:val="ru-RU"/>
              </w:rPr>
              <w:t>рисование,лепка</w:t>
            </w:r>
            <w:proofErr w:type="spellEnd"/>
            <w:r w:rsidRPr="000C14B3">
              <w:rPr>
                <w:rFonts w:ascii="Times New Roman" w:hAnsi="Times New Roman"/>
                <w:sz w:val="24"/>
                <w:szCs w:val="24"/>
                <w:lang w:val="ru-RU"/>
              </w:rPr>
              <w:t>, аппликация, конструирование).</w:t>
            </w:r>
          </w:p>
        </w:tc>
      </w:tr>
    </w:tbl>
    <w:p w:rsidR="007E2419" w:rsidRPr="00AE7E8C" w:rsidRDefault="007E2419" w:rsidP="007E2419">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7E2419" w:rsidRPr="00AE7E8C" w:rsidRDefault="007E2419" w:rsidP="007E2419">
      <w:pPr>
        <w:keepNext/>
        <w:keepLines/>
        <w:widowControl w:val="0"/>
        <w:autoSpaceDE w:val="0"/>
        <w:autoSpaceDN w:val="0"/>
        <w:spacing w:after="0" w:line="240" w:lineRule="auto"/>
        <w:ind w:right="316"/>
        <w:jc w:val="center"/>
        <w:outlineLvl w:val="1"/>
        <w:rPr>
          <w:rFonts w:ascii="Times New Roman" w:hAnsi="Times New Roman"/>
          <w:b/>
          <w:bCs/>
          <w:sz w:val="24"/>
          <w:szCs w:val="24"/>
        </w:rPr>
      </w:pPr>
      <w:proofErr w:type="spellStart"/>
      <w:r w:rsidRPr="00AE7E8C">
        <w:rPr>
          <w:rFonts w:ascii="Times New Roman" w:hAnsi="Times New Roman"/>
          <w:b/>
          <w:bCs/>
          <w:sz w:val="24"/>
          <w:szCs w:val="24"/>
        </w:rPr>
        <w:lastRenderedPageBreak/>
        <w:t>Возможныеформыреализации</w:t>
      </w:r>
      <w:proofErr w:type="spellEnd"/>
      <w:r w:rsidRPr="00AE7E8C">
        <w:rPr>
          <w:rFonts w:ascii="Times New Roman" w:hAnsi="Times New Roman"/>
          <w:b/>
          <w:bCs/>
          <w:sz w:val="24"/>
          <w:szCs w:val="24"/>
        </w:rPr>
        <w:t xml:space="preserve"> программы </w:t>
      </w:r>
      <w:proofErr w:type="spellStart"/>
      <w:r w:rsidRPr="00AE7E8C">
        <w:rPr>
          <w:rFonts w:ascii="Times New Roman" w:hAnsi="Times New Roman"/>
          <w:b/>
          <w:bCs/>
          <w:sz w:val="24"/>
          <w:szCs w:val="24"/>
        </w:rPr>
        <w:t>воспитанияв</w:t>
      </w:r>
      <w:proofErr w:type="spellEnd"/>
      <w:r w:rsidRPr="00AE7E8C">
        <w:rPr>
          <w:rFonts w:ascii="Times New Roman" w:hAnsi="Times New Roman"/>
          <w:b/>
          <w:bCs/>
          <w:sz w:val="24"/>
          <w:szCs w:val="24"/>
        </w:rPr>
        <w:t xml:space="preserve"> соответствии с </w:t>
      </w:r>
      <w:proofErr w:type="spellStart"/>
      <w:r w:rsidRPr="00AE7E8C">
        <w:rPr>
          <w:rFonts w:ascii="Times New Roman" w:hAnsi="Times New Roman"/>
          <w:b/>
          <w:bCs/>
          <w:sz w:val="24"/>
          <w:szCs w:val="24"/>
        </w:rPr>
        <w:t>видомдетскойдеятельности</w:t>
      </w:r>
      <w:proofErr w:type="spellEnd"/>
      <w:r w:rsidRPr="00AE7E8C">
        <w:rPr>
          <w:rFonts w:ascii="Times New Roman" w:hAnsi="Times New Roman"/>
          <w:b/>
          <w:bCs/>
          <w:sz w:val="24"/>
          <w:szCs w:val="24"/>
        </w:rPr>
        <w:t xml:space="preserve"> </w:t>
      </w:r>
      <w:proofErr w:type="spellStart"/>
      <w:r w:rsidRPr="00AE7E8C">
        <w:rPr>
          <w:rFonts w:ascii="Times New Roman" w:hAnsi="Times New Roman"/>
          <w:b/>
          <w:bCs/>
          <w:sz w:val="24"/>
          <w:szCs w:val="24"/>
        </w:rPr>
        <w:t>припроведениирежимныхмоментов</w:t>
      </w:r>
      <w:proofErr w:type="spellEnd"/>
    </w:p>
    <w:p w:rsidR="007E2419" w:rsidRPr="00AE7E8C" w:rsidRDefault="007E2419" w:rsidP="007E2419">
      <w:pPr>
        <w:widowControl w:val="0"/>
        <w:autoSpaceDE w:val="0"/>
        <w:autoSpaceDN w:val="0"/>
        <w:spacing w:after="0" w:line="240" w:lineRule="auto"/>
        <w:rPr>
          <w:rFonts w:ascii="Times New Roman" w:hAnsi="Times New Roman"/>
        </w:rPr>
      </w:pPr>
    </w:p>
    <w:tbl>
      <w:tblPr>
        <w:tblStyle w:val="TableNormal1"/>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616"/>
      </w:tblGrid>
      <w:tr w:rsidR="007E2419" w:rsidRPr="00AE7E8C" w:rsidTr="007E2419">
        <w:trPr>
          <w:trHeight w:val="505"/>
        </w:trPr>
        <w:tc>
          <w:tcPr>
            <w:tcW w:w="2410" w:type="dxa"/>
          </w:tcPr>
          <w:p w:rsidR="007E2419" w:rsidRPr="000C14B3" w:rsidRDefault="007E2419" w:rsidP="007E2419">
            <w:pPr>
              <w:ind w:right="110"/>
              <w:jc w:val="both"/>
              <w:rPr>
                <w:rFonts w:ascii="Times New Roman" w:hAnsi="Times New Roman"/>
                <w:b/>
                <w:sz w:val="24"/>
                <w:szCs w:val="24"/>
                <w:lang w:val="ru-RU"/>
              </w:rPr>
            </w:pPr>
            <w:r w:rsidRPr="000C14B3">
              <w:rPr>
                <w:rFonts w:ascii="Times New Roman" w:hAnsi="Times New Roman"/>
                <w:b/>
                <w:sz w:val="24"/>
                <w:szCs w:val="24"/>
                <w:lang w:val="ru-RU"/>
              </w:rPr>
              <w:t xml:space="preserve">Вид </w:t>
            </w:r>
            <w:proofErr w:type="spellStart"/>
            <w:r w:rsidRPr="000C14B3">
              <w:rPr>
                <w:rFonts w:ascii="Times New Roman" w:hAnsi="Times New Roman"/>
                <w:b/>
                <w:sz w:val="24"/>
                <w:szCs w:val="24"/>
                <w:lang w:val="ru-RU"/>
              </w:rPr>
              <w:t>детскойдеятельности</w:t>
            </w:r>
            <w:proofErr w:type="spellEnd"/>
          </w:p>
        </w:tc>
        <w:tc>
          <w:tcPr>
            <w:tcW w:w="12616" w:type="dxa"/>
          </w:tcPr>
          <w:p w:rsidR="007E2419" w:rsidRPr="00AE7E8C" w:rsidRDefault="007E2419" w:rsidP="007E2419">
            <w:pPr>
              <w:ind w:right="142"/>
              <w:jc w:val="center"/>
              <w:rPr>
                <w:rFonts w:ascii="Times New Roman" w:hAnsi="Times New Roman"/>
                <w:b/>
                <w:sz w:val="24"/>
                <w:szCs w:val="24"/>
              </w:rPr>
            </w:pPr>
            <w:proofErr w:type="spellStart"/>
            <w:r w:rsidRPr="00AE7E8C">
              <w:rPr>
                <w:rFonts w:ascii="Times New Roman" w:hAnsi="Times New Roman"/>
                <w:b/>
                <w:sz w:val="24"/>
                <w:szCs w:val="24"/>
              </w:rPr>
              <w:t>Формы</w:t>
            </w:r>
            <w:proofErr w:type="spellEnd"/>
          </w:p>
        </w:tc>
      </w:tr>
      <w:tr w:rsidR="007E2419" w:rsidRPr="00AE7E8C" w:rsidTr="007E2419">
        <w:trPr>
          <w:trHeight w:val="741"/>
        </w:trPr>
        <w:tc>
          <w:tcPr>
            <w:tcW w:w="2410"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Игровая</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деятельность</w:t>
            </w:r>
          </w:p>
        </w:tc>
        <w:tc>
          <w:tcPr>
            <w:tcW w:w="12616" w:type="dxa"/>
          </w:tcPr>
          <w:p w:rsidR="007E2419" w:rsidRPr="00AE7E8C" w:rsidRDefault="007E2419" w:rsidP="007E2419">
            <w:pPr>
              <w:ind w:right="380"/>
              <w:jc w:val="both"/>
              <w:rPr>
                <w:rFonts w:ascii="Times New Roman" w:hAnsi="Times New Roman"/>
                <w:sz w:val="24"/>
                <w:szCs w:val="24"/>
                <w:lang w:val="ru-RU"/>
              </w:rPr>
            </w:pPr>
            <w:r w:rsidRPr="00AE7E8C">
              <w:rPr>
                <w:rFonts w:ascii="Times New Roman" w:hAnsi="Times New Roman"/>
                <w:sz w:val="24"/>
                <w:szCs w:val="24"/>
                <w:lang w:val="ru-RU"/>
              </w:rPr>
              <w:t xml:space="preserve">Использование различных дидактических игр, песенок, потешек, отрывков из </w:t>
            </w:r>
            <w:proofErr w:type="spellStart"/>
            <w:r w:rsidRPr="00AE7E8C">
              <w:rPr>
                <w:rFonts w:ascii="Times New Roman" w:hAnsi="Times New Roman"/>
                <w:sz w:val="24"/>
                <w:szCs w:val="24"/>
                <w:lang w:val="ru-RU"/>
              </w:rPr>
              <w:t>сказокпри</w:t>
            </w:r>
            <w:proofErr w:type="spellEnd"/>
            <w:r w:rsidRPr="00AE7E8C">
              <w:rPr>
                <w:rFonts w:ascii="Times New Roman" w:hAnsi="Times New Roman"/>
                <w:sz w:val="24"/>
                <w:szCs w:val="24"/>
                <w:lang w:val="ru-RU"/>
              </w:rPr>
              <w:t xml:space="preserve"> проведении режимных моментов в т.ч. игровые упражнения, пальчиковые </w:t>
            </w:r>
            <w:proofErr w:type="spellStart"/>
            <w:proofErr w:type="gramStart"/>
            <w:r w:rsidRPr="00AE7E8C">
              <w:rPr>
                <w:rFonts w:ascii="Times New Roman" w:hAnsi="Times New Roman"/>
                <w:sz w:val="24"/>
                <w:szCs w:val="24"/>
                <w:lang w:val="ru-RU"/>
              </w:rPr>
              <w:t>игры,психологические</w:t>
            </w:r>
            <w:proofErr w:type="spellEnd"/>
            <w:proofErr w:type="gram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музыкальныеит.д</w:t>
            </w:r>
            <w:proofErr w:type="spellEnd"/>
            <w:r w:rsidRPr="00AE7E8C">
              <w:rPr>
                <w:rFonts w:ascii="Times New Roman" w:hAnsi="Times New Roman"/>
                <w:sz w:val="24"/>
                <w:szCs w:val="24"/>
                <w:lang w:val="ru-RU"/>
              </w:rPr>
              <w:t>.</w:t>
            </w:r>
          </w:p>
        </w:tc>
      </w:tr>
      <w:tr w:rsidR="007E2419" w:rsidRPr="00AE7E8C" w:rsidTr="007E2419">
        <w:trPr>
          <w:trHeight w:val="460"/>
        </w:trPr>
        <w:tc>
          <w:tcPr>
            <w:tcW w:w="2410" w:type="dxa"/>
          </w:tcPr>
          <w:p w:rsidR="007E2419" w:rsidRPr="000C14B3" w:rsidRDefault="007E2419" w:rsidP="007E2419">
            <w:pPr>
              <w:ind w:right="157"/>
              <w:jc w:val="both"/>
              <w:rPr>
                <w:rFonts w:ascii="Times New Roman" w:hAnsi="Times New Roman"/>
                <w:sz w:val="24"/>
                <w:szCs w:val="24"/>
                <w:lang w:val="ru-RU"/>
              </w:rPr>
            </w:pPr>
            <w:proofErr w:type="spellStart"/>
            <w:r w:rsidRPr="000C14B3">
              <w:rPr>
                <w:rFonts w:ascii="Times New Roman" w:hAnsi="Times New Roman"/>
                <w:spacing w:val="-1"/>
                <w:sz w:val="24"/>
                <w:szCs w:val="24"/>
                <w:lang w:val="ru-RU"/>
              </w:rPr>
              <w:t>Коммуникативная</w:t>
            </w:r>
            <w:r w:rsidRPr="000C14B3">
              <w:rPr>
                <w:rFonts w:ascii="Times New Roman" w:hAnsi="Times New Roman"/>
                <w:sz w:val="24"/>
                <w:szCs w:val="24"/>
                <w:lang w:val="ru-RU"/>
              </w:rPr>
              <w:t>деятельность</w:t>
            </w:r>
            <w:proofErr w:type="spellEnd"/>
          </w:p>
        </w:tc>
        <w:tc>
          <w:tcPr>
            <w:tcW w:w="12616" w:type="dxa"/>
          </w:tcPr>
          <w:p w:rsidR="007E2419" w:rsidRPr="00AE7E8C" w:rsidRDefault="007E2419" w:rsidP="007E2419">
            <w:pPr>
              <w:jc w:val="both"/>
              <w:rPr>
                <w:rFonts w:ascii="Times New Roman" w:hAnsi="Times New Roman"/>
                <w:sz w:val="24"/>
                <w:szCs w:val="24"/>
                <w:lang w:val="ru-RU"/>
              </w:rPr>
            </w:pPr>
            <w:proofErr w:type="gramStart"/>
            <w:r w:rsidRPr="00AE7E8C">
              <w:rPr>
                <w:rFonts w:ascii="Times New Roman" w:hAnsi="Times New Roman"/>
                <w:sz w:val="24"/>
                <w:szCs w:val="24"/>
                <w:lang w:val="ru-RU"/>
              </w:rPr>
              <w:t>ситуативныебеседыприпроведениирежимныхмоментов,подчеркиваниеихпользы</w:t>
            </w:r>
            <w:proofErr w:type="gramEnd"/>
          </w:p>
        </w:tc>
      </w:tr>
      <w:tr w:rsidR="007E2419" w:rsidRPr="00AE7E8C" w:rsidTr="007E2419">
        <w:trPr>
          <w:trHeight w:val="1221"/>
        </w:trPr>
        <w:tc>
          <w:tcPr>
            <w:tcW w:w="2410" w:type="dxa"/>
          </w:tcPr>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t>Познавательноеиречевоеразвитие</w:t>
            </w:r>
            <w:proofErr w:type="spellEnd"/>
          </w:p>
        </w:tc>
        <w:tc>
          <w:tcPr>
            <w:tcW w:w="12616" w:type="dxa"/>
          </w:tcPr>
          <w:p w:rsidR="007E2419" w:rsidRPr="00AE7E8C" w:rsidRDefault="007E2419" w:rsidP="007E2419">
            <w:pPr>
              <w:ind w:right="103"/>
              <w:jc w:val="both"/>
              <w:rPr>
                <w:rFonts w:ascii="Times New Roman" w:hAnsi="Times New Roman"/>
                <w:sz w:val="24"/>
                <w:szCs w:val="24"/>
                <w:lang w:val="ru-RU"/>
              </w:rPr>
            </w:pPr>
            <w:proofErr w:type="gramStart"/>
            <w:r w:rsidRPr="00AE7E8C">
              <w:rPr>
                <w:rFonts w:ascii="Times New Roman" w:hAnsi="Times New Roman"/>
                <w:sz w:val="24"/>
                <w:szCs w:val="24"/>
                <w:lang w:val="ru-RU"/>
              </w:rPr>
              <w:t>созданиеречевойразвивающейсреды;свободныедиалогисдетьмивиграх</w:t>
            </w:r>
            <w:proofErr w:type="gramEnd"/>
            <w:r w:rsidRPr="00AE7E8C">
              <w:rPr>
                <w:rFonts w:ascii="Times New Roman" w:hAnsi="Times New Roman"/>
                <w:sz w:val="24"/>
                <w:szCs w:val="24"/>
                <w:lang w:val="ru-RU"/>
              </w:rPr>
              <w:t>,наблюдениях,привосприятиикартин,иллюстраций,мультфильмов;ситуативныеразговорысдетьми;называниетрудовыхдействийигигиеническихпроцедур,поощрениеречевойактивностидетей;обсуждения(пользызакаливания,занятийфизическойкультурой,гигиеническихпроцедур);</w:t>
            </w:r>
          </w:p>
        </w:tc>
      </w:tr>
      <w:tr w:rsidR="007E2419" w:rsidRPr="00AE7E8C" w:rsidTr="007E2419">
        <w:trPr>
          <w:trHeight w:val="918"/>
        </w:trPr>
        <w:tc>
          <w:tcPr>
            <w:tcW w:w="2410"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w w:val="95"/>
                <w:sz w:val="24"/>
                <w:szCs w:val="24"/>
                <w:lang w:val="ru-RU"/>
              </w:rPr>
              <w:t>Самообслуживани</w:t>
            </w:r>
            <w:r w:rsidRPr="000C14B3">
              <w:rPr>
                <w:rFonts w:ascii="Times New Roman" w:hAnsi="Times New Roman"/>
                <w:sz w:val="24"/>
                <w:szCs w:val="24"/>
                <w:lang w:val="ru-RU"/>
              </w:rPr>
              <w:t xml:space="preserve">е </w:t>
            </w:r>
            <w:proofErr w:type="spellStart"/>
            <w:r w:rsidRPr="000C14B3">
              <w:rPr>
                <w:rFonts w:ascii="Times New Roman" w:hAnsi="Times New Roman"/>
                <w:sz w:val="24"/>
                <w:szCs w:val="24"/>
                <w:lang w:val="ru-RU"/>
              </w:rPr>
              <w:t>элементарныйтруд</w:t>
            </w:r>
            <w:proofErr w:type="spellEnd"/>
          </w:p>
        </w:tc>
        <w:tc>
          <w:tcPr>
            <w:tcW w:w="12616"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формированиенавыковбезопасногоповеденияприпроведениирежимныхмоментов</w:t>
            </w:r>
          </w:p>
          <w:p w:rsidR="007E2419" w:rsidRPr="00AE7E8C" w:rsidRDefault="007E2419" w:rsidP="007E2419">
            <w:pPr>
              <w:ind w:right="97"/>
              <w:jc w:val="both"/>
              <w:rPr>
                <w:rFonts w:ascii="Times New Roman" w:hAnsi="Times New Roman"/>
                <w:sz w:val="24"/>
                <w:szCs w:val="24"/>
                <w:lang w:val="ru-RU"/>
              </w:rPr>
            </w:pPr>
            <w:r w:rsidRPr="00AE7E8C">
              <w:rPr>
                <w:rFonts w:ascii="Times New Roman" w:hAnsi="Times New Roman"/>
                <w:sz w:val="24"/>
                <w:szCs w:val="24"/>
                <w:lang w:val="ru-RU"/>
              </w:rPr>
              <w:t>тренировкакультурно-</w:t>
            </w:r>
            <w:proofErr w:type="gramStart"/>
            <w:r w:rsidRPr="00AE7E8C">
              <w:rPr>
                <w:rFonts w:ascii="Times New Roman" w:hAnsi="Times New Roman"/>
                <w:sz w:val="24"/>
                <w:szCs w:val="24"/>
                <w:lang w:val="ru-RU"/>
              </w:rPr>
              <w:t>гигиеническихнавыковврежимныхмоментах,дежурства</w:t>
            </w:r>
            <w:proofErr w:type="gramEnd"/>
            <w:r w:rsidRPr="00AE7E8C">
              <w:rPr>
                <w:rFonts w:ascii="Times New Roman" w:hAnsi="Times New Roman"/>
                <w:sz w:val="24"/>
                <w:szCs w:val="24"/>
                <w:lang w:val="ru-RU"/>
              </w:rPr>
              <w:t xml:space="preserve">,выполнение поручений, труд на групповом участке, </w:t>
            </w:r>
            <w:r w:rsidRPr="00AE7E8C">
              <w:rPr>
                <w:rFonts w:ascii="Times New Roman" w:hAnsi="Times New Roman"/>
                <w:b/>
                <w:sz w:val="24"/>
                <w:szCs w:val="24"/>
                <w:lang w:val="ru-RU"/>
              </w:rPr>
              <w:t xml:space="preserve">наблюдения за трудом </w:t>
            </w:r>
            <w:proofErr w:type="spellStart"/>
            <w:r w:rsidRPr="00AE7E8C">
              <w:rPr>
                <w:rFonts w:ascii="Times New Roman" w:hAnsi="Times New Roman"/>
                <w:b/>
                <w:sz w:val="24"/>
                <w:szCs w:val="24"/>
                <w:lang w:val="ru-RU"/>
              </w:rPr>
              <w:t>взрослых</w:t>
            </w:r>
            <w:r w:rsidRPr="00AE7E8C">
              <w:rPr>
                <w:rFonts w:ascii="Times New Roman" w:hAnsi="Times New Roman"/>
                <w:sz w:val="24"/>
                <w:szCs w:val="24"/>
                <w:lang w:val="ru-RU"/>
              </w:rPr>
              <w:t>,заприродой,напрогулке;сезонныенаблюдения</w:t>
            </w:r>
            <w:proofErr w:type="spellEnd"/>
            <w:r w:rsidRPr="00AE7E8C">
              <w:rPr>
                <w:rFonts w:ascii="Times New Roman" w:hAnsi="Times New Roman"/>
                <w:sz w:val="24"/>
                <w:szCs w:val="24"/>
                <w:lang w:val="ru-RU"/>
              </w:rPr>
              <w:t>;</w:t>
            </w:r>
          </w:p>
        </w:tc>
      </w:tr>
      <w:tr w:rsidR="007E2419" w:rsidRPr="00AE7E8C" w:rsidTr="007E2419">
        <w:trPr>
          <w:trHeight w:val="1252"/>
        </w:trPr>
        <w:tc>
          <w:tcPr>
            <w:tcW w:w="2410" w:type="dxa"/>
          </w:tcPr>
          <w:p w:rsidR="007E2419" w:rsidRPr="000C14B3" w:rsidRDefault="007E2419" w:rsidP="007E2419">
            <w:pPr>
              <w:ind w:right="561"/>
              <w:jc w:val="both"/>
              <w:rPr>
                <w:rFonts w:ascii="Times New Roman" w:hAnsi="Times New Roman"/>
                <w:sz w:val="24"/>
                <w:szCs w:val="24"/>
                <w:lang w:val="ru-RU"/>
              </w:rPr>
            </w:pPr>
            <w:proofErr w:type="spellStart"/>
            <w:r w:rsidRPr="000C14B3">
              <w:rPr>
                <w:rFonts w:ascii="Times New Roman" w:hAnsi="Times New Roman"/>
                <w:spacing w:val="-1"/>
                <w:sz w:val="24"/>
                <w:szCs w:val="24"/>
                <w:lang w:val="ru-RU"/>
              </w:rPr>
              <w:t>Музыкальная</w:t>
            </w:r>
            <w:r w:rsidRPr="000C14B3">
              <w:rPr>
                <w:rFonts w:ascii="Times New Roman" w:hAnsi="Times New Roman"/>
                <w:sz w:val="24"/>
                <w:szCs w:val="24"/>
                <w:lang w:val="ru-RU"/>
              </w:rPr>
              <w:t>деятельность</w:t>
            </w:r>
            <w:proofErr w:type="spellEnd"/>
          </w:p>
        </w:tc>
        <w:tc>
          <w:tcPr>
            <w:tcW w:w="12616" w:type="dxa"/>
          </w:tcPr>
          <w:p w:rsidR="007E2419" w:rsidRPr="00AE7E8C" w:rsidRDefault="007E2419" w:rsidP="007E2419">
            <w:pPr>
              <w:ind w:right="100"/>
              <w:jc w:val="both"/>
              <w:rPr>
                <w:rFonts w:ascii="Times New Roman" w:hAnsi="Times New Roman"/>
                <w:sz w:val="24"/>
                <w:szCs w:val="24"/>
                <w:lang w:val="ru-RU"/>
              </w:rPr>
            </w:pPr>
            <w:r w:rsidRPr="00AE7E8C">
              <w:rPr>
                <w:rFonts w:ascii="Times New Roman" w:hAnsi="Times New Roman"/>
                <w:sz w:val="24"/>
                <w:szCs w:val="24"/>
                <w:lang w:val="ru-RU"/>
              </w:rPr>
              <w:t xml:space="preserve">использование музыки в повседневной жизни детей, в игре, в досуговой </w:t>
            </w:r>
            <w:proofErr w:type="spellStart"/>
            <w:proofErr w:type="gramStart"/>
            <w:r w:rsidRPr="00AE7E8C">
              <w:rPr>
                <w:rFonts w:ascii="Times New Roman" w:hAnsi="Times New Roman"/>
                <w:sz w:val="24"/>
                <w:szCs w:val="24"/>
                <w:lang w:val="ru-RU"/>
              </w:rPr>
              <w:t>деятельности,на</w:t>
            </w:r>
            <w:proofErr w:type="spellEnd"/>
            <w:proofErr w:type="gramEnd"/>
            <w:r w:rsidRPr="00AE7E8C">
              <w:rPr>
                <w:rFonts w:ascii="Times New Roman" w:hAnsi="Times New Roman"/>
                <w:sz w:val="24"/>
                <w:szCs w:val="24"/>
                <w:lang w:val="ru-RU"/>
              </w:rPr>
              <w:t xml:space="preserve"> прогулке, в изобразительной деятельности, при проведении утренней гимнастики,привлечениевниманиядетейкразнообразнымзвукамвокружающеммире,коформлениюпомещения,привлекательностиоборудования,красотеичистотеокружающихпомещений, </w:t>
            </w:r>
            <w:proofErr w:type="spellStart"/>
            <w:r w:rsidRPr="00AE7E8C">
              <w:rPr>
                <w:rFonts w:ascii="Times New Roman" w:hAnsi="Times New Roman"/>
                <w:sz w:val="24"/>
                <w:szCs w:val="24"/>
                <w:lang w:val="ru-RU"/>
              </w:rPr>
              <w:t>предметов,игрушек</w:t>
            </w:r>
            <w:proofErr w:type="spellEnd"/>
            <w:r w:rsidRPr="00AE7E8C">
              <w:rPr>
                <w:rFonts w:ascii="Times New Roman" w:hAnsi="Times New Roman"/>
                <w:sz w:val="24"/>
                <w:szCs w:val="24"/>
                <w:lang w:val="ru-RU"/>
              </w:rPr>
              <w:t>.</w:t>
            </w:r>
          </w:p>
        </w:tc>
      </w:tr>
      <w:tr w:rsidR="007E2419" w:rsidRPr="00AE7E8C" w:rsidTr="007E2419">
        <w:trPr>
          <w:trHeight w:val="702"/>
        </w:trPr>
        <w:tc>
          <w:tcPr>
            <w:tcW w:w="2410" w:type="dxa"/>
          </w:tcPr>
          <w:p w:rsidR="007E2419" w:rsidRPr="000C14B3" w:rsidRDefault="007E2419" w:rsidP="007E2419">
            <w:pPr>
              <w:ind w:right="554"/>
              <w:jc w:val="both"/>
              <w:rPr>
                <w:rFonts w:ascii="Times New Roman" w:hAnsi="Times New Roman"/>
                <w:sz w:val="24"/>
                <w:szCs w:val="24"/>
                <w:lang w:val="ru-RU"/>
              </w:rPr>
            </w:pPr>
            <w:proofErr w:type="spellStart"/>
            <w:r w:rsidRPr="000C14B3">
              <w:rPr>
                <w:rFonts w:ascii="Times New Roman" w:hAnsi="Times New Roman"/>
                <w:spacing w:val="-1"/>
                <w:sz w:val="24"/>
                <w:szCs w:val="24"/>
                <w:lang w:val="ru-RU"/>
              </w:rPr>
              <w:t>Двигательная</w:t>
            </w:r>
            <w:r w:rsidRPr="000C14B3">
              <w:rPr>
                <w:rFonts w:ascii="Times New Roman" w:hAnsi="Times New Roman"/>
                <w:sz w:val="24"/>
                <w:szCs w:val="24"/>
                <w:lang w:val="ru-RU"/>
              </w:rPr>
              <w:t>деятельность</w:t>
            </w:r>
            <w:proofErr w:type="spellEnd"/>
          </w:p>
        </w:tc>
        <w:tc>
          <w:tcPr>
            <w:tcW w:w="12616" w:type="dxa"/>
          </w:tcPr>
          <w:p w:rsidR="007E2419" w:rsidRPr="00AE7E8C" w:rsidRDefault="007E2419" w:rsidP="007E2419">
            <w:pPr>
              <w:jc w:val="both"/>
              <w:rPr>
                <w:rFonts w:ascii="Times New Roman" w:hAnsi="Times New Roman"/>
                <w:sz w:val="24"/>
                <w:szCs w:val="24"/>
                <w:lang w:val="ru-RU"/>
              </w:rPr>
            </w:pPr>
            <w:proofErr w:type="spellStart"/>
            <w:proofErr w:type="gramStart"/>
            <w:r w:rsidRPr="00AE7E8C">
              <w:rPr>
                <w:rFonts w:ascii="Times New Roman" w:hAnsi="Times New Roman"/>
                <w:sz w:val="24"/>
                <w:szCs w:val="24"/>
                <w:lang w:val="ru-RU"/>
              </w:rPr>
              <w:t>комплексызакаливающихпроцедур</w:t>
            </w:r>
            <w:proofErr w:type="spellEnd"/>
            <w:r w:rsidRPr="00AE7E8C">
              <w:rPr>
                <w:rFonts w:ascii="Times New Roman" w:hAnsi="Times New Roman"/>
                <w:sz w:val="24"/>
                <w:szCs w:val="24"/>
                <w:lang w:val="ru-RU"/>
              </w:rPr>
              <w:t>(</w:t>
            </w:r>
            <w:proofErr w:type="gramEnd"/>
            <w:r w:rsidRPr="00AE7E8C">
              <w:rPr>
                <w:rFonts w:ascii="Times New Roman" w:hAnsi="Times New Roman"/>
                <w:sz w:val="24"/>
                <w:szCs w:val="24"/>
                <w:lang w:val="ru-RU"/>
              </w:rPr>
              <w:t xml:space="preserve">оздоровительные </w:t>
            </w:r>
            <w:proofErr w:type="spellStart"/>
            <w:r w:rsidRPr="00AE7E8C">
              <w:rPr>
                <w:rFonts w:ascii="Times New Roman" w:hAnsi="Times New Roman"/>
                <w:sz w:val="24"/>
                <w:szCs w:val="24"/>
                <w:lang w:val="ru-RU"/>
              </w:rPr>
              <w:t>прогулки,мытьерукпрохладной</w:t>
            </w:r>
            <w:proofErr w:type="spellEnd"/>
          </w:p>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 xml:space="preserve">водой перед каждым приемом </w:t>
            </w:r>
            <w:proofErr w:type="spellStart"/>
            <w:proofErr w:type="gramStart"/>
            <w:r w:rsidRPr="00AE7E8C">
              <w:rPr>
                <w:rFonts w:ascii="Times New Roman" w:hAnsi="Times New Roman"/>
                <w:sz w:val="24"/>
                <w:szCs w:val="24"/>
                <w:lang w:val="ru-RU"/>
              </w:rPr>
              <w:t>пищи,воздушные</w:t>
            </w:r>
            <w:proofErr w:type="spellEnd"/>
            <w:proofErr w:type="gram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ванны,контрастные</w:t>
            </w:r>
            <w:proofErr w:type="spellEnd"/>
            <w:r w:rsidRPr="00AE7E8C">
              <w:rPr>
                <w:rFonts w:ascii="Times New Roman" w:hAnsi="Times New Roman"/>
                <w:sz w:val="24"/>
                <w:szCs w:val="24"/>
                <w:lang w:val="ru-RU"/>
              </w:rPr>
              <w:t xml:space="preserve"> ножные ванны),</w:t>
            </w:r>
            <w:proofErr w:type="spellStart"/>
            <w:r w:rsidRPr="00AE7E8C">
              <w:rPr>
                <w:rFonts w:ascii="Times New Roman" w:hAnsi="Times New Roman"/>
                <w:sz w:val="24"/>
                <w:szCs w:val="24"/>
                <w:lang w:val="ru-RU"/>
              </w:rPr>
              <w:t>упражненияи</w:t>
            </w:r>
            <w:proofErr w:type="spell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подвижныеигрыво</w:t>
            </w:r>
            <w:proofErr w:type="spellEnd"/>
            <w:r w:rsidRPr="00AE7E8C">
              <w:rPr>
                <w:rFonts w:ascii="Times New Roman" w:hAnsi="Times New Roman"/>
                <w:sz w:val="24"/>
                <w:szCs w:val="24"/>
                <w:lang w:val="ru-RU"/>
              </w:rPr>
              <w:t xml:space="preserve"> </w:t>
            </w:r>
            <w:proofErr w:type="spellStart"/>
            <w:r w:rsidRPr="00AE7E8C">
              <w:rPr>
                <w:rFonts w:ascii="Times New Roman" w:hAnsi="Times New Roman"/>
                <w:sz w:val="24"/>
                <w:szCs w:val="24"/>
                <w:lang w:val="ru-RU"/>
              </w:rPr>
              <w:t>второйполовинедня</w:t>
            </w:r>
            <w:proofErr w:type="spellEnd"/>
            <w:r w:rsidRPr="00AE7E8C">
              <w:rPr>
                <w:rFonts w:ascii="Times New Roman" w:hAnsi="Times New Roman"/>
                <w:sz w:val="24"/>
                <w:szCs w:val="24"/>
                <w:lang w:val="ru-RU"/>
              </w:rPr>
              <w:t>;</w:t>
            </w:r>
          </w:p>
        </w:tc>
      </w:tr>
    </w:tbl>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Default="007E2419" w:rsidP="007E2419">
      <w:pPr>
        <w:keepNext/>
        <w:keepLines/>
        <w:widowControl w:val="0"/>
        <w:autoSpaceDE w:val="0"/>
        <w:autoSpaceDN w:val="0"/>
        <w:spacing w:after="0" w:line="240" w:lineRule="auto"/>
        <w:ind w:right="3"/>
        <w:jc w:val="center"/>
        <w:outlineLvl w:val="1"/>
        <w:rPr>
          <w:rFonts w:ascii="Times New Roman" w:hAnsi="Times New Roman"/>
          <w:b/>
          <w:bCs/>
          <w:spacing w:val="51"/>
          <w:sz w:val="24"/>
          <w:szCs w:val="24"/>
        </w:rPr>
      </w:pPr>
      <w:proofErr w:type="spellStart"/>
      <w:r w:rsidRPr="00AE7E8C">
        <w:rPr>
          <w:rFonts w:ascii="Times New Roman" w:hAnsi="Times New Roman"/>
          <w:b/>
          <w:bCs/>
          <w:sz w:val="24"/>
          <w:szCs w:val="24"/>
        </w:rPr>
        <w:t>Возможныеформыреализации</w:t>
      </w:r>
      <w:proofErr w:type="spellEnd"/>
      <w:r w:rsidRPr="00AE7E8C">
        <w:rPr>
          <w:rFonts w:ascii="Times New Roman" w:hAnsi="Times New Roman"/>
          <w:b/>
          <w:bCs/>
          <w:sz w:val="24"/>
          <w:szCs w:val="24"/>
        </w:rPr>
        <w:t xml:space="preserve"> програ</w:t>
      </w:r>
      <w:r>
        <w:rPr>
          <w:rFonts w:ascii="Times New Roman" w:hAnsi="Times New Roman"/>
          <w:b/>
          <w:bCs/>
          <w:sz w:val="24"/>
          <w:szCs w:val="24"/>
        </w:rPr>
        <w:t xml:space="preserve">ммы воспитания в соответствии с видом детской </w:t>
      </w:r>
      <w:r w:rsidRPr="00AE7E8C">
        <w:rPr>
          <w:rFonts w:ascii="Times New Roman" w:hAnsi="Times New Roman"/>
          <w:b/>
          <w:bCs/>
          <w:sz w:val="24"/>
          <w:szCs w:val="24"/>
        </w:rPr>
        <w:t xml:space="preserve">деятельности </w:t>
      </w:r>
      <w:proofErr w:type="spellStart"/>
      <w:r w:rsidRPr="00AE7E8C">
        <w:rPr>
          <w:rFonts w:ascii="Times New Roman" w:hAnsi="Times New Roman"/>
          <w:b/>
          <w:bCs/>
          <w:sz w:val="24"/>
          <w:szCs w:val="24"/>
        </w:rPr>
        <w:t>присамостоятельной</w:t>
      </w:r>
      <w:proofErr w:type="spellEnd"/>
    </w:p>
    <w:p w:rsidR="007E2419" w:rsidRPr="00AE7E8C" w:rsidRDefault="007E2419" w:rsidP="007E2419">
      <w:pPr>
        <w:keepNext/>
        <w:keepLines/>
        <w:widowControl w:val="0"/>
        <w:autoSpaceDE w:val="0"/>
        <w:autoSpaceDN w:val="0"/>
        <w:spacing w:after="0" w:line="240" w:lineRule="auto"/>
        <w:ind w:right="3"/>
        <w:jc w:val="center"/>
        <w:outlineLvl w:val="1"/>
        <w:rPr>
          <w:rFonts w:ascii="Times New Roman" w:hAnsi="Times New Roman"/>
          <w:b/>
          <w:bCs/>
          <w:sz w:val="24"/>
          <w:szCs w:val="24"/>
        </w:rPr>
      </w:pPr>
      <w:proofErr w:type="spellStart"/>
      <w:r w:rsidRPr="00AE7E8C">
        <w:rPr>
          <w:rFonts w:ascii="Times New Roman" w:hAnsi="Times New Roman"/>
          <w:b/>
          <w:bCs/>
          <w:sz w:val="24"/>
          <w:szCs w:val="24"/>
        </w:rPr>
        <w:t>деятельностидетей</w:t>
      </w:r>
      <w:proofErr w:type="spellEnd"/>
    </w:p>
    <w:p w:rsidR="007E2419" w:rsidRPr="00AE7E8C" w:rsidRDefault="007E2419" w:rsidP="007E2419">
      <w:pPr>
        <w:widowControl w:val="0"/>
        <w:autoSpaceDE w:val="0"/>
        <w:autoSpaceDN w:val="0"/>
        <w:spacing w:after="0" w:line="240" w:lineRule="auto"/>
        <w:rPr>
          <w:rFonts w:ascii="Times New Roman" w:hAnsi="Times New Roman"/>
        </w:rPr>
      </w:pPr>
    </w:p>
    <w:tbl>
      <w:tblPr>
        <w:tblStyle w:val="TableNormal1"/>
        <w:tblW w:w="1476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12758"/>
      </w:tblGrid>
      <w:tr w:rsidR="007E2419" w:rsidRPr="00AE7E8C" w:rsidTr="007E2419">
        <w:trPr>
          <w:trHeight w:val="556"/>
        </w:trPr>
        <w:tc>
          <w:tcPr>
            <w:tcW w:w="2007"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Виды</w:t>
            </w:r>
          </w:p>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деятельности</w:t>
            </w:r>
          </w:p>
        </w:tc>
        <w:tc>
          <w:tcPr>
            <w:tcW w:w="12758" w:type="dxa"/>
          </w:tcPr>
          <w:p w:rsidR="007E2419" w:rsidRPr="000C14B3" w:rsidRDefault="007E2419" w:rsidP="007E2419">
            <w:pPr>
              <w:jc w:val="center"/>
              <w:rPr>
                <w:rFonts w:ascii="Times New Roman" w:hAnsi="Times New Roman"/>
                <w:b/>
                <w:sz w:val="24"/>
                <w:szCs w:val="24"/>
                <w:lang w:val="ru-RU"/>
              </w:rPr>
            </w:pPr>
            <w:proofErr w:type="spellStart"/>
            <w:r w:rsidRPr="000C14B3">
              <w:rPr>
                <w:rFonts w:ascii="Times New Roman" w:hAnsi="Times New Roman"/>
                <w:b/>
                <w:sz w:val="24"/>
                <w:szCs w:val="24"/>
                <w:lang w:val="ru-RU"/>
              </w:rPr>
              <w:t>Возможныеформыработы</w:t>
            </w:r>
            <w:proofErr w:type="spellEnd"/>
          </w:p>
        </w:tc>
      </w:tr>
      <w:tr w:rsidR="007E2419" w:rsidRPr="00AE7E8C" w:rsidTr="007E2419">
        <w:trPr>
          <w:trHeight w:val="1849"/>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lastRenderedPageBreak/>
              <w:t>Игровая</w:t>
            </w:r>
          </w:p>
        </w:tc>
        <w:tc>
          <w:tcPr>
            <w:tcW w:w="12758" w:type="dxa"/>
          </w:tcPr>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Сюжетныеигры.Игрысправилами.</w:t>
            </w:r>
            <w:proofErr w:type="gramStart"/>
            <w:r w:rsidRPr="000C14B3">
              <w:rPr>
                <w:rFonts w:ascii="Times New Roman" w:hAnsi="Times New Roman"/>
                <w:sz w:val="24"/>
                <w:szCs w:val="24"/>
                <w:lang w:val="ru-RU"/>
              </w:rPr>
              <w:t>Дидактическиеигры,индивидуальныеигры</w:t>
            </w:r>
            <w:proofErr w:type="gramEnd"/>
            <w:r w:rsidRPr="000C14B3">
              <w:rPr>
                <w:rFonts w:ascii="Times New Roman" w:hAnsi="Times New Roman"/>
                <w:sz w:val="24"/>
                <w:szCs w:val="24"/>
                <w:lang w:val="ru-RU"/>
              </w:rPr>
              <w:t>,подвижныеигры.</w:t>
            </w:r>
            <w:r w:rsidRPr="000C14B3">
              <w:rPr>
                <w:rFonts w:ascii="Times New Roman" w:hAnsi="Times New Roman"/>
                <w:b/>
                <w:sz w:val="24"/>
                <w:szCs w:val="24"/>
                <w:lang w:val="ru-RU"/>
              </w:rPr>
              <w:t>Свободнаяигра</w:t>
            </w:r>
            <w:r w:rsidRPr="000C14B3">
              <w:rPr>
                <w:rFonts w:ascii="Times New Roman" w:hAnsi="Times New Roman"/>
                <w:sz w:val="24"/>
                <w:szCs w:val="24"/>
                <w:lang w:val="ru-RU"/>
              </w:rPr>
              <w:t xml:space="preserve">.Этоспонтанныйигровойпроцесс,нерегламентированныйвзрослыми,вкоторыйребенокможетвойтиидействоватьвнемпо своему усмотрению. В ней могут быть правила, но они вырабатываются </w:t>
            </w:r>
            <w:proofErr w:type="spellStart"/>
            <w:r w:rsidRPr="000C14B3">
              <w:rPr>
                <w:rFonts w:ascii="Times New Roman" w:hAnsi="Times New Roman"/>
                <w:sz w:val="24"/>
                <w:szCs w:val="24"/>
                <w:lang w:val="ru-RU"/>
              </w:rPr>
              <w:t>участникамипо</w:t>
            </w:r>
            <w:proofErr w:type="spellEnd"/>
            <w:r w:rsidRPr="000C14B3">
              <w:rPr>
                <w:rFonts w:ascii="Times New Roman" w:hAnsi="Times New Roman"/>
                <w:sz w:val="24"/>
                <w:szCs w:val="24"/>
                <w:lang w:val="ru-RU"/>
              </w:rPr>
              <w:t xml:space="preserve"> ходу и могут меняться в процессе. В ней всегда есть элемент </w:t>
            </w:r>
            <w:proofErr w:type="spellStart"/>
            <w:proofErr w:type="gramStart"/>
            <w:r w:rsidRPr="000C14B3">
              <w:rPr>
                <w:rFonts w:ascii="Times New Roman" w:hAnsi="Times New Roman"/>
                <w:sz w:val="24"/>
                <w:szCs w:val="24"/>
                <w:lang w:val="ru-RU"/>
              </w:rPr>
              <w:t>непредсказуемости:никто</w:t>
            </w:r>
            <w:proofErr w:type="spellEnd"/>
            <w:proofErr w:type="gramEnd"/>
            <w:r w:rsidRPr="000C14B3">
              <w:rPr>
                <w:rFonts w:ascii="Times New Roman" w:hAnsi="Times New Roman"/>
                <w:sz w:val="24"/>
                <w:szCs w:val="24"/>
                <w:lang w:val="ru-RU"/>
              </w:rPr>
              <w:t xml:space="preserve"> не знает заранее, как повернется сюжет. Она не предполагает какой-то </w:t>
            </w:r>
            <w:proofErr w:type="spellStart"/>
            <w:r w:rsidRPr="000C14B3">
              <w:rPr>
                <w:rFonts w:ascii="Times New Roman" w:hAnsi="Times New Roman"/>
                <w:sz w:val="24"/>
                <w:szCs w:val="24"/>
                <w:lang w:val="ru-RU"/>
              </w:rPr>
              <w:t>конечнойцели</w:t>
            </w:r>
            <w:proofErr w:type="spellEnd"/>
            <w:r w:rsidRPr="000C14B3">
              <w:rPr>
                <w:rFonts w:ascii="Times New Roman" w:hAnsi="Times New Roman"/>
                <w:sz w:val="24"/>
                <w:szCs w:val="24"/>
                <w:lang w:val="ru-RU"/>
              </w:rPr>
              <w:t xml:space="preserve">, а затевается ради процесса. По сути, это обычная ролевая игра, в которой </w:t>
            </w:r>
            <w:proofErr w:type="gramStart"/>
            <w:r w:rsidRPr="000C14B3">
              <w:rPr>
                <w:rFonts w:ascii="Times New Roman" w:hAnsi="Times New Roman"/>
                <w:sz w:val="24"/>
                <w:szCs w:val="24"/>
                <w:lang w:val="ru-RU"/>
              </w:rPr>
              <w:t>детивзаимодействуют,договариваются</w:t>
            </w:r>
            <w:proofErr w:type="gramEnd"/>
            <w:r w:rsidRPr="000C14B3">
              <w:rPr>
                <w:rFonts w:ascii="Times New Roman" w:hAnsi="Times New Roman"/>
                <w:sz w:val="24"/>
                <w:szCs w:val="24"/>
                <w:lang w:val="ru-RU"/>
              </w:rPr>
              <w:t xml:space="preserve">,выбираютсеберолиидействуютисходяизних, </w:t>
            </w:r>
            <w:proofErr w:type="spellStart"/>
            <w:r w:rsidRPr="000C14B3">
              <w:rPr>
                <w:rFonts w:ascii="Times New Roman" w:hAnsi="Times New Roman"/>
                <w:sz w:val="24"/>
                <w:szCs w:val="24"/>
                <w:lang w:val="ru-RU"/>
              </w:rPr>
              <w:t>имеяправонасвободусамовыражения</w:t>
            </w:r>
            <w:proofErr w:type="spellEnd"/>
            <w:r w:rsidRPr="000C14B3">
              <w:rPr>
                <w:rFonts w:ascii="Times New Roman" w:hAnsi="Times New Roman"/>
                <w:sz w:val="24"/>
                <w:szCs w:val="24"/>
                <w:lang w:val="ru-RU"/>
              </w:rPr>
              <w:t>.</w:t>
            </w:r>
          </w:p>
        </w:tc>
      </w:tr>
      <w:tr w:rsidR="007E2419" w:rsidRPr="00AE7E8C" w:rsidTr="007E2419">
        <w:trPr>
          <w:trHeight w:val="46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Конструирование</w:t>
            </w:r>
          </w:p>
        </w:tc>
        <w:tc>
          <w:tcPr>
            <w:tcW w:w="12758" w:type="dxa"/>
          </w:tcPr>
          <w:p w:rsidR="007E2419" w:rsidRPr="000C14B3" w:rsidRDefault="007E2419" w:rsidP="007E2419">
            <w:pPr>
              <w:ind w:right="76"/>
              <w:jc w:val="both"/>
              <w:rPr>
                <w:rFonts w:ascii="Times New Roman" w:hAnsi="Times New Roman"/>
                <w:sz w:val="24"/>
                <w:szCs w:val="24"/>
                <w:lang w:val="ru-RU"/>
              </w:rPr>
            </w:pPr>
            <w:proofErr w:type="gramStart"/>
            <w:r w:rsidRPr="000C14B3">
              <w:rPr>
                <w:rFonts w:ascii="Times New Roman" w:hAnsi="Times New Roman"/>
                <w:sz w:val="24"/>
                <w:szCs w:val="24"/>
                <w:lang w:val="ru-RU"/>
              </w:rPr>
              <w:t>Играсостроительнымматериалом(</w:t>
            </w:r>
            <w:proofErr w:type="gramEnd"/>
            <w:r w:rsidRPr="000C14B3">
              <w:rPr>
                <w:rFonts w:ascii="Times New Roman" w:hAnsi="Times New Roman"/>
                <w:sz w:val="24"/>
                <w:szCs w:val="24"/>
                <w:lang w:val="ru-RU"/>
              </w:rPr>
              <w:t xml:space="preserve">напольным,настольным,работасбумагой,бросовым </w:t>
            </w:r>
            <w:proofErr w:type="spellStart"/>
            <w:r w:rsidRPr="000C14B3">
              <w:rPr>
                <w:rFonts w:ascii="Times New Roman" w:hAnsi="Times New Roman"/>
                <w:sz w:val="24"/>
                <w:szCs w:val="24"/>
                <w:lang w:val="ru-RU"/>
              </w:rPr>
              <w:t>иприроднымматериалом</w:t>
            </w:r>
            <w:proofErr w:type="spellEnd"/>
            <w:r w:rsidRPr="000C14B3">
              <w:rPr>
                <w:rFonts w:ascii="Times New Roman" w:hAnsi="Times New Roman"/>
                <w:sz w:val="24"/>
                <w:szCs w:val="24"/>
                <w:lang w:val="ru-RU"/>
              </w:rPr>
              <w:t>)</w:t>
            </w:r>
          </w:p>
        </w:tc>
      </w:tr>
      <w:tr w:rsidR="007E2419" w:rsidRPr="00AE7E8C" w:rsidTr="007E2419">
        <w:trPr>
          <w:trHeight w:val="457"/>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12758" w:type="dxa"/>
          </w:tcPr>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t>Беседа.Ситуативныйразговор.Речеваяситуация</w:t>
            </w:r>
            <w:proofErr w:type="spellEnd"/>
          </w:p>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t>Свободноеобщениеивзаимодействиесосверстникамиивзрослыми</w:t>
            </w:r>
            <w:proofErr w:type="spellEnd"/>
          </w:p>
        </w:tc>
      </w:tr>
      <w:tr w:rsidR="007E2419" w:rsidRPr="00AE7E8C" w:rsidTr="007E2419">
        <w:trPr>
          <w:trHeight w:val="46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12758" w:type="dxa"/>
          </w:tcPr>
          <w:p w:rsidR="007E2419" w:rsidRPr="000C14B3" w:rsidRDefault="007E2419" w:rsidP="007E2419">
            <w:pPr>
              <w:jc w:val="both"/>
              <w:rPr>
                <w:rFonts w:ascii="Times New Roman" w:hAnsi="Times New Roman"/>
                <w:sz w:val="24"/>
                <w:szCs w:val="24"/>
                <w:lang w:val="ru-RU"/>
              </w:rPr>
            </w:pPr>
            <w:proofErr w:type="gramStart"/>
            <w:r w:rsidRPr="000C14B3">
              <w:rPr>
                <w:rFonts w:ascii="Times New Roman" w:hAnsi="Times New Roman"/>
                <w:sz w:val="24"/>
                <w:szCs w:val="24"/>
                <w:lang w:val="ru-RU"/>
              </w:rPr>
              <w:t>Подвижныеигры.Игрынасвежемвоздухе,спортивныеигрыизанятия</w:t>
            </w:r>
            <w:proofErr w:type="gramEnd"/>
            <w:r w:rsidRPr="000C14B3">
              <w:rPr>
                <w:rFonts w:ascii="Times New Roman" w:hAnsi="Times New Roman"/>
                <w:sz w:val="24"/>
                <w:szCs w:val="24"/>
                <w:lang w:val="ru-RU"/>
              </w:rPr>
              <w:t xml:space="preserve">(катаниенасанках,на </w:t>
            </w:r>
            <w:proofErr w:type="spellStart"/>
            <w:r w:rsidRPr="000C14B3">
              <w:rPr>
                <w:rFonts w:ascii="Times New Roman" w:hAnsi="Times New Roman"/>
                <w:sz w:val="24"/>
                <w:szCs w:val="24"/>
                <w:lang w:val="ru-RU"/>
              </w:rPr>
              <w:t>горке,лыжах</w:t>
            </w:r>
            <w:proofErr w:type="spellEnd"/>
            <w:r w:rsidRPr="000C14B3">
              <w:rPr>
                <w:rFonts w:ascii="Times New Roman" w:hAnsi="Times New Roman"/>
                <w:sz w:val="24"/>
                <w:szCs w:val="24"/>
                <w:lang w:val="ru-RU"/>
              </w:rPr>
              <w:t>, велосипеде)</w:t>
            </w:r>
          </w:p>
        </w:tc>
      </w:tr>
      <w:tr w:rsidR="007E2419" w:rsidRPr="00AE7E8C" w:rsidTr="007E2419">
        <w:trPr>
          <w:trHeight w:val="460"/>
        </w:trPr>
        <w:tc>
          <w:tcPr>
            <w:tcW w:w="2007" w:type="dxa"/>
          </w:tcPr>
          <w:p w:rsidR="007E2419" w:rsidRPr="000C14B3" w:rsidRDefault="007E2419" w:rsidP="007E2419">
            <w:pPr>
              <w:ind w:right="230"/>
              <w:jc w:val="both"/>
              <w:rPr>
                <w:rFonts w:ascii="Times New Roman" w:hAnsi="Times New Roman"/>
                <w:sz w:val="24"/>
                <w:szCs w:val="24"/>
                <w:lang w:val="ru-RU"/>
              </w:rPr>
            </w:pPr>
            <w:r w:rsidRPr="000C14B3">
              <w:rPr>
                <w:rFonts w:ascii="Times New Roman" w:hAnsi="Times New Roman"/>
                <w:spacing w:val="-1"/>
                <w:sz w:val="24"/>
                <w:szCs w:val="24"/>
                <w:lang w:val="ru-RU"/>
              </w:rPr>
              <w:t>Изобразительная</w:t>
            </w:r>
            <w:r w:rsidRPr="000C14B3">
              <w:rPr>
                <w:rFonts w:ascii="Times New Roman" w:hAnsi="Times New Roman"/>
                <w:sz w:val="24"/>
                <w:szCs w:val="24"/>
                <w:lang w:val="ru-RU"/>
              </w:rPr>
              <w:t>(продуктивная)</w:t>
            </w:r>
          </w:p>
        </w:tc>
        <w:tc>
          <w:tcPr>
            <w:tcW w:w="12758" w:type="dxa"/>
          </w:tcPr>
          <w:p w:rsidR="007E2419" w:rsidRPr="000C14B3" w:rsidRDefault="007E2419" w:rsidP="007E2419">
            <w:pPr>
              <w:ind w:right="3528"/>
              <w:jc w:val="both"/>
              <w:rPr>
                <w:rFonts w:ascii="Times New Roman" w:hAnsi="Times New Roman"/>
                <w:sz w:val="24"/>
                <w:szCs w:val="24"/>
                <w:lang w:val="ru-RU"/>
              </w:rPr>
            </w:pPr>
            <w:proofErr w:type="spellStart"/>
            <w:proofErr w:type="gramStart"/>
            <w:r>
              <w:rPr>
                <w:rFonts w:ascii="Times New Roman" w:hAnsi="Times New Roman"/>
                <w:sz w:val="24"/>
                <w:szCs w:val="24"/>
                <w:lang w:val="ru-RU"/>
              </w:rPr>
              <w:t>Р</w:t>
            </w:r>
            <w:r w:rsidRPr="000C14B3">
              <w:rPr>
                <w:rFonts w:ascii="Times New Roman" w:hAnsi="Times New Roman"/>
                <w:sz w:val="24"/>
                <w:szCs w:val="24"/>
                <w:lang w:val="ru-RU"/>
              </w:rPr>
              <w:t>исование,лепка</w:t>
            </w:r>
            <w:proofErr w:type="gramEnd"/>
            <w:r w:rsidRPr="000C14B3">
              <w:rPr>
                <w:rFonts w:ascii="Times New Roman" w:hAnsi="Times New Roman"/>
                <w:sz w:val="24"/>
                <w:szCs w:val="24"/>
                <w:lang w:val="ru-RU"/>
              </w:rPr>
              <w:t>,аппликация,конструирование,Раскрашивание</w:t>
            </w:r>
            <w:proofErr w:type="spellEnd"/>
          </w:p>
        </w:tc>
      </w:tr>
      <w:tr w:rsidR="007E2419" w:rsidRPr="000C14B3" w:rsidTr="007E2419">
        <w:trPr>
          <w:trHeight w:val="46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Познавательно-</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исследовательская</w:t>
            </w:r>
          </w:p>
        </w:tc>
        <w:tc>
          <w:tcPr>
            <w:tcW w:w="127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Автодидактическиеигры(</w:t>
            </w:r>
            <w:proofErr w:type="gramStart"/>
            <w:r w:rsidRPr="000C14B3">
              <w:rPr>
                <w:rFonts w:ascii="Times New Roman" w:hAnsi="Times New Roman"/>
                <w:sz w:val="24"/>
                <w:szCs w:val="24"/>
                <w:lang w:val="ru-RU"/>
              </w:rPr>
              <w:t>развивающиепазлы,рамки</w:t>
            </w:r>
            <w:proofErr w:type="gramEnd"/>
            <w:r w:rsidRPr="000C14B3">
              <w:rPr>
                <w:rFonts w:ascii="Times New Roman" w:hAnsi="Times New Roman"/>
                <w:sz w:val="24"/>
                <w:szCs w:val="24"/>
                <w:lang w:val="ru-RU"/>
              </w:rPr>
              <w:t>-вкладыши,парныекартинкиит.д.)</w:t>
            </w:r>
          </w:p>
        </w:tc>
      </w:tr>
      <w:tr w:rsidR="007E2419" w:rsidRPr="000C14B3" w:rsidTr="007E2419">
        <w:trPr>
          <w:trHeight w:val="306"/>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12758" w:type="dxa"/>
          </w:tcPr>
          <w:p w:rsidR="007E2419" w:rsidRPr="000C14B3" w:rsidRDefault="007E2419" w:rsidP="007E2419">
            <w:pPr>
              <w:jc w:val="both"/>
              <w:rPr>
                <w:rFonts w:ascii="Times New Roman" w:hAnsi="Times New Roman"/>
                <w:sz w:val="24"/>
                <w:szCs w:val="24"/>
                <w:lang w:val="ru-RU"/>
              </w:rPr>
            </w:pPr>
            <w:proofErr w:type="spellStart"/>
            <w:proofErr w:type="gramStart"/>
            <w:r w:rsidRPr="000C14B3">
              <w:rPr>
                <w:rFonts w:ascii="Times New Roman" w:hAnsi="Times New Roman"/>
                <w:sz w:val="24"/>
                <w:szCs w:val="24"/>
                <w:lang w:val="ru-RU"/>
              </w:rPr>
              <w:t>Пение,танцы</w:t>
            </w:r>
            <w:proofErr w:type="gramEnd"/>
            <w:r w:rsidRPr="000C14B3">
              <w:rPr>
                <w:rFonts w:ascii="Times New Roman" w:hAnsi="Times New Roman"/>
                <w:sz w:val="24"/>
                <w:szCs w:val="24"/>
                <w:lang w:val="ru-RU"/>
              </w:rPr>
              <w:t>,игранамузыкальныхинструментах,игравтеатр</w:t>
            </w:r>
            <w:proofErr w:type="spellEnd"/>
          </w:p>
        </w:tc>
      </w:tr>
      <w:tr w:rsidR="007E2419" w:rsidRPr="000C14B3" w:rsidTr="007E2419">
        <w:trPr>
          <w:trHeight w:val="69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Восприятие</w:t>
            </w:r>
          </w:p>
          <w:p w:rsidR="007E2419" w:rsidRPr="000C14B3" w:rsidRDefault="007E2419" w:rsidP="007E2419">
            <w:pPr>
              <w:ind w:right="274"/>
              <w:jc w:val="both"/>
              <w:rPr>
                <w:rFonts w:ascii="Times New Roman" w:hAnsi="Times New Roman"/>
                <w:sz w:val="24"/>
                <w:szCs w:val="24"/>
                <w:lang w:val="ru-RU"/>
              </w:rPr>
            </w:pPr>
            <w:proofErr w:type="spellStart"/>
            <w:r w:rsidRPr="000C14B3">
              <w:rPr>
                <w:rFonts w:ascii="Times New Roman" w:hAnsi="Times New Roman"/>
                <w:spacing w:val="-1"/>
                <w:sz w:val="24"/>
                <w:szCs w:val="24"/>
                <w:lang w:val="ru-RU"/>
              </w:rPr>
              <w:t>художественной</w:t>
            </w:r>
            <w:r w:rsidRPr="000C14B3">
              <w:rPr>
                <w:rFonts w:ascii="Times New Roman" w:hAnsi="Times New Roman"/>
                <w:sz w:val="24"/>
                <w:szCs w:val="24"/>
                <w:lang w:val="ru-RU"/>
              </w:rPr>
              <w:t>литературы</w:t>
            </w:r>
            <w:proofErr w:type="spellEnd"/>
          </w:p>
        </w:tc>
        <w:tc>
          <w:tcPr>
            <w:tcW w:w="12758" w:type="dxa"/>
          </w:tcPr>
          <w:p w:rsidR="007E2419" w:rsidRPr="000C14B3" w:rsidRDefault="007E2419" w:rsidP="007E2419">
            <w:pPr>
              <w:jc w:val="both"/>
              <w:rPr>
                <w:rFonts w:ascii="Times New Roman" w:hAnsi="Times New Roman"/>
                <w:sz w:val="24"/>
                <w:szCs w:val="24"/>
                <w:lang w:val="ru-RU"/>
              </w:rPr>
            </w:pPr>
            <w:proofErr w:type="spellStart"/>
            <w:proofErr w:type="gramStart"/>
            <w:r w:rsidRPr="000C14B3">
              <w:rPr>
                <w:rFonts w:ascii="Times New Roman" w:hAnsi="Times New Roman"/>
                <w:sz w:val="24"/>
                <w:szCs w:val="24"/>
                <w:lang w:val="ru-RU"/>
              </w:rPr>
              <w:t>Самостоятельноерассматриваниекниг,картин</w:t>
            </w:r>
            <w:proofErr w:type="gramEnd"/>
            <w:r w:rsidRPr="000C14B3">
              <w:rPr>
                <w:rFonts w:ascii="Times New Roman" w:hAnsi="Times New Roman"/>
                <w:sz w:val="24"/>
                <w:szCs w:val="24"/>
                <w:lang w:val="ru-RU"/>
              </w:rPr>
              <w:t>,репродукций</w:t>
            </w:r>
            <w:proofErr w:type="spellEnd"/>
          </w:p>
        </w:tc>
      </w:tr>
    </w:tbl>
    <w:p w:rsidR="007E2419" w:rsidRPr="000C14B3" w:rsidRDefault="007E2419" w:rsidP="007E2419">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7E2419" w:rsidRPr="00AE7E8C" w:rsidRDefault="007E2419" w:rsidP="007E2419">
      <w:pPr>
        <w:widowControl w:val="0"/>
        <w:tabs>
          <w:tab w:val="left" w:pos="814"/>
        </w:tabs>
        <w:autoSpaceDE w:val="0"/>
        <w:autoSpaceDN w:val="0"/>
        <w:spacing w:after="0" w:line="240" w:lineRule="auto"/>
        <w:ind w:right="3"/>
        <w:jc w:val="center"/>
        <w:outlineLvl w:val="1"/>
        <w:rPr>
          <w:rFonts w:ascii="Times New Roman" w:hAnsi="Times New Roman"/>
          <w:b/>
          <w:bCs/>
          <w:sz w:val="24"/>
          <w:szCs w:val="24"/>
        </w:rPr>
      </w:pPr>
      <w:proofErr w:type="spellStart"/>
      <w:r w:rsidRPr="00AE7E8C">
        <w:rPr>
          <w:rFonts w:ascii="Times New Roman" w:hAnsi="Times New Roman"/>
          <w:b/>
          <w:bCs/>
          <w:sz w:val="24"/>
          <w:szCs w:val="24"/>
        </w:rPr>
        <w:t>МетодыисредствареализацииПрограммывоспитания</w:t>
      </w:r>
      <w:proofErr w:type="spellEnd"/>
    </w:p>
    <w:p w:rsidR="007E2419" w:rsidRPr="00AE7E8C" w:rsidRDefault="007E2419" w:rsidP="007E2419">
      <w:pPr>
        <w:widowControl w:val="0"/>
        <w:autoSpaceDE w:val="0"/>
        <w:autoSpaceDN w:val="0"/>
        <w:spacing w:after="0" w:line="240" w:lineRule="auto"/>
        <w:rPr>
          <w:rFonts w:ascii="Times New Roman" w:hAnsi="Times New Roman"/>
        </w:rPr>
      </w:pP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Методы-</w:t>
      </w:r>
      <w:proofErr w:type="gramStart"/>
      <w:r w:rsidRPr="00AE7E8C">
        <w:rPr>
          <w:rFonts w:ascii="Times New Roman" w:hAnsi="Times New Roman"/>
          <w:sz w:val="24"/>
          <w:szCs w:val="24"/>
        </w:rPr>
        <w:t>упорядоченныеспособывзаимодействиявзрослогоидетей,направленныенадостижениецелей</w:t>
      </w:r>
      <w:proofErr w:type="gramEnd"/>
      <w:r w:rsidRPr="00AE7E8C">
        <w:rPr>
          <w:rFonts w:ascii="Times New Roman" w:hAnsi="Times New Roman"/>
          <w:sz w:val="24"/>
          <w:szCs w:val="24"/>
        </w:rPr>
        <w:t xml:space="preserve"> </w:t>
      </w:r>
      <w:proofErr w:type="spellStart"/>
      <w:r w:rsidRPr="00AE7E8C">
        <w:rPr>
          <w:rFonts w:ascii="Times New Roman" w:hAnsi="Times New Roman"/>
          <w:sz w:val="24"/>
          <w:szCs w:val="24"/>
        </w:rPr>
        <w:t>ирешениезадачдошкольного</w:t>
      </w:r>
      <w:proofErr w:type="spellEnd"/>
      <w:r w:rsidRPr="00AE7E8C">
        <w:rPr>
          <w:rFonts w:ascii="Times New Roman" w:hAnsi="Times New Roman"/>
          <w:sz w:val="24"/>
          <w:szCs w:val="24"/>
        </w:rPr>
        <w:t xml:space="preserve"> образования.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Средства</w:t>
      </w:r>
      <w:r w:rsidRPr="00AE7E8C">
        <w:rPr>
          <w:rFonts w:ascii="Times New Roman" w:hAnsi="Times New Roman"/>
          <w:sz w:val="24"/>
          <w:szCs w:val="24"/>
        </w:rPr>
        <w:t xml:space="preserve">— </w:t>
      </w:r>
      <w:proofErr w:type="spellStart"/>
      <w:r w:rsidRPr="00AE7E8C">
        <w:rPr>
          <w:rFonts w:ascii="Times New Roman" w:hAnsi="Times New Roman"/>
          <w:sz w:val="24"/>
          <w:szCs w:val="24"/>
        </w:rPr>
        <w:t>этосовокупность</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материальныхиидеальныхобъектов</w:t>
      </w:r>
      <w:proofErr w:type="spellEnd"/>
      <w:r w:rsidRPr="00AE7E8C">
        <w:rPr>
          <w:rFonts w:ascii="Times New Roman" w:hAnsi="Times New Roman"/>
          <w:sz w:val="24"/>
          <w:szCs w:val="24"/>
        </w:rPr>
        <w:t xml:space="preserve"> дляобеспеченияэффективноговзаимодействияпедагогаидетейвходереализацииобразовательнойпрограммы </w:t>
      </w:r>
      <w:proofErr w:type="spellStart"/>
      <w:r w:rsidRPr="00AE7E8C">
        <w:rPr>
          <w:rFonts w:ascii="Times New Roman" w:hAnsi="Times New Roman"/>
          <w:sz w:val="24"/>
          <w:szCs w:val="24"/>
        </w:rPr>
        <w:t>используютсяследующиеметодыи</w:t>
      </w:r>
      <w:proofErr w:type="spellEnd"/>
      <w:r w:rsidRPr="00AE7E8C">
        <w:rPr>
          <w:rFonts w:ascii="Times New Roman" w:hAnsi="Times New Roman"/>
          <w:sz w:val="24"/>
          <w:szCs w:val="24"/>
        </w:rPr>
        <w:t xml:space="preserve"> средства:</w:t>
      </w:r>
    </w:p>
    <w:p w:rsidR="007E2419" w:rsidRPr="00AE7E8C" w:rsidRDefault="007E2419" w:rsidP="007E2419">
      <w:pPr>
        <w:widowControl w:val="0"/>
        <w:autoSpaceDE w:val="0"/>
        <w:autoSpaceDN w:val="0"/>
        <w:spacing w:after="0" w:line="240" w:lineRule="auto"/>
        <w:ind w:right="85"/>
        <w:jc w:val="both"/>
        <w:rPr>
          <w:rFonts w:ascii="Times New Roman" w:hAnsi="Times New Roman"/>
          <w:sz w:val="24"/>
          <w:szCs w:val="24"/>
        </w:rPr>
      </w:pPr>
    </w:p>
    <w:tbl>
      <w:tblPr>
        <w:tblStyle w:val="TableNormal1"/>
        <w:tblW w:w="1487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7797"/>
      </w:tblGrid>
      <w:tr w:rsidR="007E2419" w:rsidRPr="00AE7E8C" w:rsidTr="007E2419">
        <w:trPr>
          <w:trHeight w:val="416"/>
        </w:trPr>
        <w:tc>
          <w:tcPr>
            <w:tcW w:w="7076" w:type="dxa"/>
          </w:tcPr>
          <w:p w:rsidR="007E2419" w:rsidRPr="00AD4B02" w:rsidRDefault="007E2419" w:rsidP="007E2419">
            <w:pPr>
              <w:tabs>
                <w:tab w:val="left" w:pos="380"/>
              </w:tabs>
              <w:ind w:right="97"/>
              <w:jc w:val="both"/>
              <w:rPr>
                <w:rFonts w:ascii="Times New Roman" w:hAnsi="Times New Roman"/>
                <w:b/>
                <w:sz w:val="24"/>
                <w:szCs w:val="24"/>
                <w:lang w:val="ru-RU"/>
              </w:rPr>
            </w:pPr>
            <w:r w:rsidRPr="00AD4B02">
              <w:rPr>
                <w:rFonts w:ascii="Times New Roman" w:hAnsi="Times New Roman"/>
                <w:b/>
                <w:sz w:val="24"/>
                <w:szCs w:val="24"/>
                <w:lang w:val="ru-RU"/>
              </w:rPr>
              <w:t>Методы</w:t>
            </w:r>
          </w:p>
        </w:tc>
        <w:tc>
          <w:tcPr>
            <w:tcW w:w="7797" w:type="dxa"/>
          </w:tcPr>
          <w:p w:rsidR="007E2419" w:rsidRPr="00AD4B02" w:rsidRDefault="007E2419" w:rsidP="007E2419">
            <w:pPr>
              <w:jc w:val="both"/>
              <w:rPr>
                <w:rFonts w:ascii="Times New Roman" w:hAnsi="Times New Roman"/>
                <w:b/>
                <w:sz w:val="24"/>
                <w:szCs w:val="24"/>
                <w:lang w:val="ru-RU"/>
              </w:rPr>
            </w:pPr>
            <w:r w:rsidRPr="00AD4B02">
              <w:rPr>
                <w:rFonts w:ascii="Times New Roman" w:hAnsi="Times New Roman"/>
                <w:b/>
                <w:sz w:val="24"/>
                <w:szCs w:val="24"/>
                <w:lang w:val="ru-RU"/>
              </w:rPr>
              <w:t>Средства</w:t>
            </w:r>
          </w:p>
        </w:tc>
      </w:tr>
      <w:tr w:rsidR="007E2419" w:rsidRPr="00AE7E8C" w:rsidTr="007E2419">
        <w:trPr>
          <w:trHeight w:val="416"/>
        </w:trPr>
        <w:tc>
          <w:tcPr>
            <w:tcW w:w="7076" w:type="dxa"/>
          </w:tcPr>
          <w:p w:rsidR="007E2419" w:rsidRPr="00AD4B02" w:rsidRDefault="007E2419" w:rsidP="0002133D">
            <w:pPr>
              <w:numPr>
                <w:ilvl w:val="0"/>
                <w:numId w:val="42"/>
              </w:numPr>
              <w:tabs>
                <w:tab w:val="left" w:pos="380"/>
              </w:tabs>
              <w:ind w:right="97" w:firstLine="0"/>
              <w:jc w:val="both"/>
              <w:rPr>
                <w:rFonts w:ascii="Times New Roman" w:hAnsi="Times New Roman"/>
                <w:sz w:val="24"/>
                <w:szCs w:val="24"/>
                <w:lang w:val="ru-RU"/>
              </w:rPr>
            </w:pPr>
            <w:r w:rsidRPr="00AD4B02">
              <w:rPr>
                <w:rFonts w:ascii="Times New Roman" w:hAnsi="Times New Roman"/>
                <w:b/>
                <w:sz w:val="24"/>
                <w:szCs w:val="24"/>
                <w:lang w:val="ru-RU"/>
              </w:rPr>
              <w:t>объяснительно-</w:t>
            </w:r>
            <w:proofErr w:type="gramStart"/>
            <w:r w:rsidRPr="00AD4B02">
              <w:rPr>
                <w:rFonts w:ascii="Times New Roman" w:hAnsi="Times New Roman"/>
                <w:b/>
                <w:sz w:val="24"/>
                <w:szCs w:val="24"/>
                <w:lang w:val="ru-RU"/>
              </w:rPr>
              <w:t>иллюстративный</w:t>
            </w:r>
            <w:r w:rsidRPr="00AD4B02">
              <w:rPr>
                <w:rFonts w:ascii="Times New Roman" w:hAnsi="Times New Roman"/>
                <w:sz w:val="24"/>
                <w:szCs w:val="24"/>
                <w:lang w:val="ru-RU"/>
              </w:rPr>
              <w:t>приучениякположительнымформамобщественн</w:t>
            </w:r>
            <w:r w:rsidRPr="00AD4B02">
              <w:rPr>
                <w:rFonts w:ascii="Times New Roman" w:hAnsi="Times New Roman"/>
                <w:sz w:val="24"/>
                <w:szCs w:val="24"/>
                <w:lang w:val="ru-RU"/>
              </w:rPr>
              <w:lastRenderedPageBreak/>
              <w:t>огоповедения,упражнения</w:t>
            </w:r>
            <w:proofErr w:type="gramEnd"/>
            <w:r w:rsidRPr="00AD4B02">
              <w:rPr>
                <w:rFonts w:ascii="Times New Roman" w:hAnsi="Times New Roman"/>
                <w:sz w:val="24"/>
                <w:szCs w:val="24"/>
                <w:lang w:val="ru-RU"/>
              </w:rPr>
              <w:t>,образовательныеситуации;</w:t>
            </w:r>
          </w:p>
          <w:p w:rsidR="007E2419" w:rsidRPr="00AD4B02" w:rsidRDefault="007E2419" w:rsidP="0002133D">
            <w:pPr>
              <w:numPr>
                <w:ilvl w:val="0"/>
                <w:numId w:val="42"/>
              </w:numPr>
              <w:tabs>
                <w:tab w:val="left" w:pos="226"/>
              </w:tabs>
              <w:ind w:left="225" w:hanging="118"/>
              <w:jc w:val="both"/>
              <w:rPr>
                <w:rFonts w:ascii="Times New Roman" w:hAnsi="Times New Roman"/>
                <w:b/>
                <w:sz w:val="24"/>
                <w:szCs w:val="24"/>
                <w:lang w:val="ru-RU"/>
              </w:rPr>
            </w:pPr>
            <w:r w:rsidRPr="00AD4B02">
              <w:rPr>
                <w:rFonts w:ascii="Times New Roman" w:hAnsi="Times New Roman"/>
                <w:b/>
                <w:sz w:val="24"/>
                <w:szCs w:val="24"/>
                <w:lang w:val="ru-RU"/>
              </w:rPr>
              <w:t>словесный</w:t>
            </w:r>
          </w:p>
          <w:p w:rsidR="007E2419" w:rsidRPr="00AD4B02" w:rsidRDefault="007E2419" w:rsidP="007E2419">
            <w:pPr>
              <w:ind w:right="101"/>
              <w:jc w:val="both"/>
              <w:rPr>
                <w:rFonts w:ascii="Times New Roman" w:hAnsi="Times New Roman"/>
                <w:sz w:val="24"/>
                <w:szCs w:val="24"/>
                <w:lang w:val="ru-RU"/>
              </w:rPr>
            </w:pPr>
            <w:proofErr w:type="gramStart"/>
            <w:r w:rsidRPr="00AD4B02">
              <w:rPr>
                <w:rFonts w:ascii="Times New Roman" w:hAnsi="Times New Roman"/>
                <w:sz w:val="24"/>
                <w:szCs w:val="24"/>
                <w:lang w:val="ru-RU"/>
              </w:rPr>
              <w:t>рассказвзрослого,пояснение</w:t>
            </w:r>
            <w:proofErr w:type="gramEnd"/>
            <w:r w:rsidRPr="00AD4B02">
              <w:rPr>
                <w:rFonts w:ascii="Times New Roman" w:hAnsi="Times New Roman"/>
                <w:sz w:val="24"/>
                <w:szCs w:val="24"/>
                <w:lang w:val="ru-RU"/>
              </w:rPr>
              <w:t xml:space="preserve">,разъяснение,беседа,чтениехудожественнойлитературы,обсуждение,рассматриваниеиобсуждение, </w:t>
            </w:r>
            <w:proofErr w:type="spellStart"/>
            <w:r w:rsidRPr="00AD4B02">
              <w:rPr>
                <w:rFonts w:ascii="Times New Roman" w:hAnsi="Times New Roman"/>
                <w:sz w:val="24"/>
                <w:szCs w:val="24"/>
                <w:lang w:val="ru-RU"/>
              </w:rPr>
              <w:t>наблюдениеидр</w:t>
            </w:r>
            <w:proofErr w:type="spellEnd"/>
            <w:r w:rsidRPr="00AD4B02">
              <w:rPr>
                <w:rFonts w:ascii="Times New Roman" w:hAnsi="Times New Roman"/>
                <w:sz w:val="24"/>
                <w:szCs w:val="24"/>
                <w:lang w:val="ru-RU"/>
              </w:rPr>
              <w:t>.;</w:t>
            </w:r>
          </w:p>
          <w:p w:rsidR="007E2419" w:rsidRPr="00AD4B02" w:rsidRDefault="007E2419" w:rsidP="0002133D">
            <w:pPr>
              <w:numPr>
                <w:ilvl w:val="0"/>
                <w:numId w:val="42"/>
              </w:numPr>
              <w:tabs>
                <w:tab w:val="left" w:pos="277"/>
              </w:tabs>
              <w:ind w:left="276" w:hanging="119"/>
              <w:jc w:val="both"/>
              <w:rPr>
                <w:rFonts w:ascii="Times New Roman" w:hAnsi="Times New Roman"/>
                <w:b/>
                <w:sz w:val="24"/>
                <w:szCs w:val="24"/>
                <w:lang w:val="ru-RU"/>
              </w:rPr>
            </w:pPr>
            <w:r w:rsidRPr="00AD4B02">
              <w:rPr>
                <w:rFonts w:ascii="Times New Roman" w:hAnsi="Times New Roman"/>
                <w:b/>
                <w:sz w:val="24"/>
                <w:szCs w:val="24"/>
                <w:lang w:val="ru-RU"/>
              </w:rPr>
              <w:t>частично-поисковый</w:t>
            </w:r>
          </w:p>
          <w:p w:rsidR="007E2419" w:rsidRPr="00AD4B02" w:rsidRDefault="007E2419" w:rsidP="007E2419">
            <w:pPr>
              <w:jc w:val="both"/>
              <w:rPr>
                <w:rFonts w:ascii="Times New Roman" w:hAnsi="Times New Roman"/>
                <w:sz w:val="24"/>
                <w:szCs w:val="24"/>
                <w:lang w:val="ru-RU"/>
              </w:rPr>
            </w:pPr>
            <w:proofErr w:type="spellStart"/>
            <w:r w:rsidRPr="00AD4B02">
              <w:rPr>
                <w:rFonts w:ascii="Times New Roman" w:hAnsi="Times New Roman"/>
                <w:sz w:val="24"/>
                <w:szCs w:val="24"/>
                <w:lang w:val="ru-RU"/>
              </w:rPr>
              <w:t>проблемнаязадачаделитсяначасти</w:t>
            </w:r>
            <w:proofErr w:type="spellEnd"/>
            <w:r w:rsidRPr="00AD4B02">
              <w:rPr>
                <w:rFonts w:ascii="Times New Roman" w:hAnsi="Times New Roman"/>
                <w:sz w:val="24"/>
                <w:szCs w:val="24"/>
                <w:lang w:val="ru-RU"/>
              </w:rPr>
              <w:t>–</w:t>
            </w:r>
            <w:proofErr w:type="spellStart"/>
            <w:proofErr w:type="gramStart"/>
            <w:r w:rsidRPr="00AD4B02">
              <w:rPr>
                <w:rFonts w:ascii="Times New Roman" w:hAnsi="Times New Roman"/>
                <w:sz w:val="24"/>
                <w:szCs w:val="24"/>
                <w:lang w:val="ru-RU"/>
              </w:rPr>
              <w:t>проблемы,в</w:t>
            </w:r>
            <w:proofErr w:type="spellEnd"/>
            <w:proofErr w:type="gramEnd"/>
          </w:p>
          <w:p w:rsidR="007E2419" w:rsidRPr="00AD4B02" w:rsidRDefault="007E2419" w:rsidP="007E2419">
            <w:pPr>
              <w:ind w:right="99"/>
              <w:jc w:val="both"/>
              <w:rPr>
                <w:rFonts w:ascii="Times New Roman" w:hAnsi="Times New Roman"/>
                <w:sz w:val="24"/>
                <w:szCs w:val="24"/>
                <w:lang w:val="ru-RU"/>
              </w:rPr>
            </w:pPr>
            <w:proofErr w:type="spellStart"/>
            <w:proofErr w:type="gramStart"/>
            <w:r w:rsidRPr="00AD4B02">
              <w:rPr>
                <w:rFonts w:ascii="Times New Roman" w:hAnsi="Times New Roman"/>
                <w:sz w:val="24"/>
                <w:szCs w:val="24"/>
                <w:lang w:val="ru-RU"/>
              </w:rPr>
              <w:t>решениикоторыхпринимаютучастиедети</w:t>
            </w:r>
            <w:proofErr w:type="spellEnd"/>
            <w:r w:rsidRPr="00AD4B02">
              <w:rPr>
                <w:rFonts w:ascii="Times New Roman" w:hAnsi="Times New Roman"/>
                <w:sz w:val="24"/>
                <w:szCs w:val="24"/>
                <w:lang w:val="ru-RU"/>
              </w:rPr>
              <w:t>(</w:t>
            </w:r>
            <w:proofErr w:type="spellStart"/>
            <w:proofErr w:type="gramEnd"/>
            <w:r w:rsidRPr="00AD4B02">
              <w:rPr>
                <w:rFonts w:ascii="Times New Roman" w:hAnsi="Times New Roman"/>
                <w:sz w:val="24"/>
                <w:szCs w:val="24"/>
                <w:lang w:val="ru-RU"/>
              </w:rPr>
              <w:t>применениепредставленийвновых</w:t>
            </w:r>
            <w:proofErr w:type="spellEnd"/>
            <w:r w:rsidRPr="00AD4B02">
              <w:rPr>
                <w:rFonts w:ascii="Times New Roman" w:hAnsi="Times New Roman"/>
                <w:sz w:val="24"/>
                <w:szCs w:val="24"/>
                <w:lang w:val="ru-RU"/>
              </w:rPr>
              <w:t xml:space="preserve"> условиях);</w:t>
            </w:r>
          </w:p>
        </w:tc>
        <w:tc>
          <w:tcPr>
            <w:tcW w:w="7797" w:type="dxa"/>
          </w:tcPr>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lastRenderedPageBreak/>
              <w:t>-</w:t>
            </w:r>
            <w:proofErr w:type="spellStart"/>
            <w:r w:rsidRPr="00AD4B02">
              <w:rPr>
                <w:rFonts w:ascii="Times New Roman" w:hAnsi="Times New Roman"/>
                <w:sz w:val="24"/>
                <w:szCs w:val="24"/>
                <w:lang w:val="ru-RU"/>
              </w:rPr>
              <w:t>демонстрационныеираздаточныематериалы</w:t>
            </w:r>
            <w:proofErr w:type="spellEnd"/>
            <w:r w:rsidRPr="00AD4B02">
              <w:rPr>
                <w:rFonts w:ascii="Times New Roman" w:hAnsi="Times New Roman"/>
                <w:sz w:val="24"/>
                <w:szCs w:val="24"/>
                <w:lang w:val="ru-RU"/>
              </w:rPr>
              <w:t>;</w:t>
            </w:r>
          </w:p>
          <w:p w:rsidR="007E2419" w:rsidRPr="00AD4B02" w:rsidRDefault="007E2419" w:rsidP="007E2419">
            <w:pPr>
              <w:ind w:right="301"/>
              <w:jc w:val="both"/>
              <w:rPr>
                <w:rFonts w:ascii="Times New Roman" w:hAnsi="Times New Roman"/>
                <w:sz w:val="24"/>
                <w:szCs w:val="24"/>
                <w:lang w:val="ru-RU"/>
              </w:rPr>
            </w:pPr>
            <w:r w:rsidRPr="00AD4B02">
              <w:rPr>
                <w:rFonts w:ascii="Times New Roman" w:hAnsi="Times New Roman"/>
                <w:sz w:val="24"/>
                <w:szCs w:val="24"/>
                <w:lang w:val="ru-RU"/>
              </w:rPr>
              <w:t>-</w:t>
            </w:r>
            <w:proofErr w:type="spellStart"/>
            <w:proofErr w:type="gramStart"/>
            <w:r w:rsidRPr="00AD4B02">
              <w:rPr>
                <w:rFonts w:ascii="Times New Roman" w:hAnsi="Times New Roman"/>
                <w:b/>
                <w:sz w:val="24"/>
                <w:szCs w:val="24"/>
                <w:lang w:val="ru-RU"/>
              </w:rPr>
              <w:t>дляразвитиядвигательнойдеятельностидетей:</w:t>
            </w:r>
            <w:r w:rsidRPr="00AD4B02">
              <w:rPr>
                <w:rFonts w:ascii="Times New Roman" w:hAnsi="Times New Roman"/>
                <w:sz w:val="24"/>
                <w:szCs w:val="24"/>
                <w:lang w:val="ru-RU"/>
              </w:rPr>
              <w:t>оборудование</w:t>
            </w:r>
            <w:proofErr w:type="spellEnd"/>
            <w:proofErr w:type="gramEnd"/>
            <w:r w:rsidRPr="00AD4B02">
              <w:rPr>
                <w:rFonts w:ascii="Times New Roman" w:hAnsi="Times New Roman"/>
                <w:sz w:val="24"/>
                <w:szCs w:val="24"/>
                <w:lang w:val="ru-RU"/>
              </w:rPr>
              <w:t xml:space="preserve"> для </w:t>
            </w:r>
            <w:r w:rsidRPr="00AD4B02">
              <w:rPr>
                <w:rFonts w:ascii="Times New Roman" w:hAnsi="Times New Roman"/>
                <w:sz w:val="24"/>
                <w:szCs w:val="24"/>
                <w:lang w:val="ru-RU"/>
              </w:rPr>
              <w:lastRenderedPageBreak/>
              <w:t xml:space="preserve">ходьбы, бега, ползания, </w:t>
            </w:r>
            <w:proofErr w:type="spellStart"/>
            <w:r w:rsidRPr="00AD4B02">
              <w:rPr>
                <w:rFonts w:ascii="Times New Roman" w:hAnsi="Times New Roman"/>
                <w:sz w:val="24"/>
                <w:szCs w:val="24"/>
                <w:lang w:val="ru-RU"/>
              </w:rPr>
              <w:t>лазанья,прыгания,занятийс</w:t>
            </w:r>
            <w:proofErr w:type="spellEnd"/>
            <w:r w:rsidRPr="00AD4B02">
              <w:rPr>
                <w:rFonts w:ascii="Times New Roman" w:hAnsi="Times New Roman"/>
                <w:sz w:val="24"/>
                <w:szCs w:val="24"/>
                <w:lang w:val="ru-RU"/>
              </w:rPr>
              <w:t xml:space="preserve"> мячом </w:t>
            </w:r>
            <w:proofErr w:type="spellStart"/>
            <w:r w:rsidRPr="00AD4B02">
              <w:rPr>
                <w:rFonts w:ascii="Times New Roman" w:hAnsi="Times New Roman"/>
                <w:sz w:val="24"/>
                <w:szCs w:val="24"/>
                <w:lang w:val="ru-RU"/>
              </w:rPr>
              <w:t>идр</w:t>
            </w:r>
            <w:proofErr w:type="spellEnd"/>
            <w:r w:rsidRPr="00AD4B02">
              <w:rPr>
                <w:rFonts w:ascii="Times New Roman" w:hAnsi="Times New Roman"/>
                <w:sz w:val="24"/>
                <w:szCs w:val="24"/>
                <w:lang w:val="ru-RU"/>
              </w:rPr>
              <w:t>.;</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b/>
                <w:sz w:val="24"/>
                <w:szCs w:val="24"/>
                <w:lang w:val="ru-RU"/>
              </w:rPr>
              <w:t>-</w:t>
            </w:r>
            <w:proofErr w:type="spellStart"/>
            <w:proofErr w:type="gramStart"/>
            <w:r w:rsidRPr="00AD4B02">
              <w:rPr>
                <w:rFonts w:ascii="Times New Roman" w:hAnsi="Times New Roman"/>
                <w:b/>
                <w:sz w:val="24"/>
                <w:szCs w:val="24"/>
                <w:lang w:val="ru-RU"/>
              </w:rPr>
              <w:t>дляигровойдеятельности</w:t>
            </w:r>
            <w:r w:rsidRPr="00AD4B02">
              <w:rPr>
                <w:rFonts w:ascii="Times New Roman" w:hAnsi="Times New Roman"/>
                <w:sz w:val="24"/>
                <w:szCs w:val="24"/>
                <w:lang w:val="ru-RU"/>
              </w:rPr>
              <w:t>:игры</w:t>
            </w:r>
            <w:proofErr w:type="gramEnd"/>
            <w:r w:rsidRPr="00AD4B02">
              <w:rPr>
                <w:rFonts w:ascii="Times New Roman" w:hAnsi="Times New Roman"/>
                <w:sz w:val="24"/>
                <w:szCs w:val="24"/>
                <w:lang w:val="ru-RU"/>
              </w:rPr>
              <w:t>,игрушки</w:t>
            </w:r>
            <w:proofErr w:type="spellEnd"/>
            <w:r w:rsidRPr="00AD4B02">
              <w:rPr>
                <w:rFonts w:ascii="Times New Roman" w:hAnsi="Times New Roman"/>
                <w:sz w:val="24"/>
                <w:szCs w:val="24"/>
                <w:lang w:val="ru-RU"/>
              </w:rPr>
              <w:t>,</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t>предметы-</w:t>
            </w:r>
            <w:proofErr w:type="spellStart"/>
            <w:proofErr w:type="gramStart"/>
            <w:r w:rsidRPr="00AD4B02">
              <w:rPr>
                <w:rFonts w:ascii="Times New Roman" w:hAnsi="Times New Roman"/>
                <w:sz w:val="24"/>
                <w:szCs w:val="24"/>
                <w:lang w:val="ru-RU"/>
              </w:rPr>
              <w:t>заместители,природныйматериал</w:t>
            </w:r>
            <w:proofErr w:type="gramEnd"/>
            <w:r w:rsidRPr="00AD4B02">
              <w:rPr>
                <w:rFonts w:ascii="Times New Roman" w:hAnsi="Times New Roman"/>
                <w:sz w:val="24"/>
                <w:szCs w:val="24"/>
                <w:lang w:val="ru-RU"/>
              </w:rPr>
              <w:t>,ткани</w:t>
            </w:r>
            <w:proofErr w:type="spellEnd"/>
            <w:r w:rsidRPr="00AD4B02">
              <w:rPr>
                <w:rFonts w:ascii="Times New Roman" w:hAnsi="Times New Roman"/>
                <w:sz w:val="24"/>
                <w:szCs w:val="24"/>
                <w:lang w:val="ru-RU"/>
              </w:rPr>
              <w:t>;</w:t>
            </w:r>
          </w:p>
          <w:p w:rsidR="007E2419" w:rsidRPr="00AD4B02" w:rsidRDefault="007E2419" w:rsidP="007E2419">
            <w:pPr>
              <w:jc w:val="both"/>
              <w:rPr>
                <w:rFonts w:ascii="Times New Roman" w:hAnsi="Times New Roman"/>
                <w:b/>
                <w:sz w:val="24"/>
                <w:szCs w:val="24"/>
                <w:lang w:val="ru-RU"/>
              </w:rPr>
            </w:pPr>
            <w:r w:rsidRPr="00AD4B02">
              <w:rPr>
                <w:rFonts w:ascii="Times New Roman" w:hAnsi="Times New Roman"/>
                <w:b/>
                <w:sz w:val="24"/>
                <w:szCs w:val="24"/>
                <w:lang w:val="ru-RU"/>
              </w:rPr>
              <w:t>-</w:t>
            </w:r>
            <w:proofErr w:type="spellStart"/>
            <w:r w:rsidRPr="00AD4B02">
              <w:rPr>
                <w:rFonts w:ascii="Times New Roman" w:hAnsi="Times New Roman"/>
                <w:b/>
                <w:sz w:val="24"/>
                <w:szCs w:val="24"/>
                <w:lang w:val="ru-RU"/>
              </w:rPr>
              <w:t>длякоммуникативнойдеятельности</w:t>
            </w:r>
            <w:proofErr w:type="spellEnd"/>
            <w:r w:rsidRPr="00AD4B02">
              <w:rPr>
                <w:rFonts w:ascii="Times New Roman" w:hAnsi="Times New Roman"/>
                <w:b/>
                <w:sz w:val="24"/>
                <w:szCs w:val="24"/>
                <w:lang w:val="ru-RU"/>
              </w:rPr>
              <w:t>:</w:t>
            </w:r>
          </w:p>
          <w:p w:rsidR="007E2419" w:rsidRPr="00AD4B02" w:rsidRDefault="007E2419" w:rsidP="007E2419">
            <w:pPr>
              <w:jc w:val="both"/>
              <w:rPr>
                <w:rFonts w:ascii="Times New Roman" w:hAnsi="Times New Roman"/>
                <w:sz w:val="24"/>
                <w:szCs w:val="24"/>
                <w:lang w:val="ru-RU"/>
              </w:rPr>
            </w:pPr>
            <w:proofErr w:type="spellStart"/>
            <w:r w:rsidRPr="00AD4B02">
              <w:rPr>
                <w:rFonts w:ascii="Times New Roman" w:hAnsi="Times New Roman"/>
                <w:sz w:val="24"/>
                <w:szCs w:val="24"/>
                <w:lang w:val="ru-RU"/>
              </w:rPr>
              <w:t>дидактическийматериал</w:t>
            </w:r>
            <w:proofErr w:type="spellEnd"/>
            <w:r w:rsidRPr="00AD4B02">
              <w:rPr>
                <w:rFonts w:ascii="Times New Roman" w:hAnsi="Times New Roman"/>
                <w:sz w:val="24"/>
                <w:szCs w:val="24"/>
                <w:lang w:val="ru-RU"/>
              </w:rPr>
              <w:t>;</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b/>
                <w:sz w:val="24"/>
                <w:szCs w:val="24"/>
                <w:lang w:val="ru-RU"/>
              </w:rPr>
              <w:t>-</w:t>
            </w:r>
            <w:proofErr w:type="spellStart"/>
            <w:proofErr w:type="gramStart"/>
            <w:r w:rsidRPr="00AD4B02">
              <w:rPr>
                <w:rFonts w:ascii="Times New Roman" w:hAnsi="Times New Roman"/>
                <w:b/>
                <w:sz w:val="24"/>
                <w:szCs w:val="24"/>
                <w:lang w:val="ru-RU"/>
              </w:rPr>
              <w:t>длячтенияхудожественнойлитературы</w:t>
            </w:r>
            <w:r w:rsidRPr="00AD4B02">
              <w:rPr>
                <w:rFonts w:ascii="Times New Roman" w:hAnsi="Times New Roman"/>
                <w:sz w:val="24"/>
                <w:szCs w:val="24"/>
                <w:lang w:val="ru-RU"/>
              </w:rPr>
              <w:t>:книгидля</w:t>
            </w:r>
            <w:proofErr w:type="spellEnd"/>
            <w:proofErr w:type="gramEnd"/>
          </w:p>
          <w:p w:rsidR="007E2419" w:rsidRPr="00AD4B02" w:rsidRDefault="007E2419" w:rsidP="007E2419">
            <w:pPr>
              <w:ind w:right="1237"/>
              <w:jc w:val="both"/>
              <w:rPr>
                <w:rFonts w:ascii="Times New Roman" w:hAnsi="Times New Roman"/>
                <w:sz w:val="24"/>
                <w:szCs w:val="24"/>
                <w:lang w:val="ru-RU"/>
              </w:rPr>
            </w:pPr>
            <w:proofErr w:type="spellStart"/>
            <w:proofErr w:type="gramStart"/>
            <w:r w:rsidRPr="00AD4B02">
              <w:rPr>
                <w:rFonts w:ascii="Times New Roman" w:hAnsi="Times New Roman"/>
                <w:sz w:val="24"/>
                <w:szCs w:val="24"/>
                <w:lang w:val="ru-RU"/>
              </w:rPr>
              <w:t>детскогочтения,втомчислеаудиокниги</w:t>
            </w:r>
            <w:proofErr w:type="gramEnd"/>
            <w:r w:rsidRPr="00AD4B02">
              <w:rPr>
                <w:rFonts w:ascii="Times New Roman" w:hAnsi="Times New Roman"/>
                <w:sz w:val="24"/>
                <w:szCs w:val="24"/>
                <w:lang w:val="ru-RU"/>
              </w:rPr>
              <w:t>,иллюстративныйматериал</w:t>
            </w:r>
            <w:proofErr w:type="spellEnd"/>
            <w:r w:rsidRPr="00AD4B02">
              <w:rPr>
                <w:rFonts w:ascii="Times New Roman" w:hAnsi="Times New Roman"/>
                <w:sz w:val="24"/>
                <w:szCs w:val="24"/>
                <w:lang w:val="ru-RU"/>
              </w:rPr>
              <w:t>;</w:t>
            </w:r>
          </w:p>
        </w:tc>
      </w:tr>
      <w:tr w:rsidR="007E2419" w:rsidRPr="00AE7E8C" w:rsidTr="007E2419">
        <w:trPr>
          <w:trHeight w:val="2299"/>
        </w:trPr>
        <w:tc>
          <w:tcPr>
            <w:tcW w:w="7076" w:type="dxa"/>
          </w:tcPr>
          <w:p w:rsidR="007E2419" w:rsidRPr="00AD4B02" w:rsidRDefault="007E2419" w:rsidP="007E2419">
            <w:pPr>
              <w:jc w:val="both"/>
              <w:rPr>
                <w:rFonts w:ascii="Times New Roman" w:hAnsi="Times New Roman"/>
                <w:b/>
                <w:sz w:val="24"/>
                <w:szCs w:val="24"/>
                <w:lang w:val="ru-RU"/>
              </w:rPr>
            </w:pPr>
            <w:r w:rsidRPr="00AD4B02">
              <w:rPr>
                <w:rFonts w:ascii="Times New Roman" w:hAnsi="Times New Roman"/>
                <w:b/>
                <w:sz w:val="24"/>
                <w:szCs w:val="24"/>
                <w:lang w:val="ru-RU"/>
              </w:rPr>
              <w:t>-наглядно-демонстрационный</w:t>
            </w:r>
          </w:p>
          <w:p w:rsidR="007E2419" w:rsidRPr="00AD4B02" w:rsidRDefault="007E2419" w:rsidP="007E2419">
            <w:pPr>
              <w:ind w:right="98"/>
              <w:jc w:val="both"/>
              <w:rPr>
                <w:rFonts w:ascii="Times New Roman" w:hAnsi="Times New Roman"/>
                <w:sz w:val="24"/>
                <w:szCs w:val="24"/>
                <w:lang w:val="ru-RU"/>
              </w:rPr>
            </w:pPr>
            <w:r w:rsidRPr="00AD4B02">
              <w:rPr>
                <w:rFonts w:ascii="Times New Roman" w:hAnsi="Times New Roman"/>
                <w:b/>
                <w:sz w:val="24"/>
                <w:szCs w:val="24"/>
                <w:lang w:val="ru-RU"/>
              </w:rPr>
              <w:t>(</w:t>
            </w:r>
            <w:proofErr w:type="gramStart"/>
            <w:r w:rsidRPr="00AD4B02">
              <w:rPr>
                <w:rFonts w:ascii="Times New Roman" w:hAnsi="Times New Roman"/>
                <w:sz w:val="24"/>
                <w:szCs w:val="24"/>
                <w:lang w:val="ru-RU"/>
              </w:rPr>
              <w:t>распознающеенаблюдение,рассматриваниекартин</w:t>
            </w:r>
            <w:proofErr w:type="gramEnd"/>
            <w:r w:rsidRPr="00AD4B02">
              <w:rPr>
                <w:rFonts w:ascii="Times New Roman" w:hAnsi="Times New Roman"/>
                <w:sz w:val="24"/>
                <w:szCs w:val="24"/>
                <w:lang w:val="ru-RU"/>
              </w:rPr>
              <w:t>,демонстрациякино-идиафильмов,просмотркомпьютерныхпрезентаций,рассказывоспитателяилидетей, чтение);</w:t>
            </w:r>
          </w:p>
          <w:p w:rsidR="007E2419" w:rsidRPr="00AD4B02" w:rsidRDefault="007E2419" w:rsidP="007E2419">
            <w:pPr>
              <w:tabs>
                <w:tab w:val="left" w:pos="1744"/>
                <w:tab w:val="left" w:pos="3161"/>
                <w:tab w:val="left" w:pos="4524"/>
              </w:tabs>
              <w:ind w:right="97"/>
              <w:jc w:val="both"/>
              <w:rPr>
                <w:rFonts w:ascii="Times New Roman" w:hAnsi="Times New Roman"/>
                <w:sz w:val="24"/>
                <w:szCs w:val="24"/>
                <w:lang w:val="ru-RU"/>
              </w:rPr>
            </w:pPr>
            <w:r w:rsidRPr="00AD4B02">
              <w:rPr>
                <w:rFonts w:ascii="Times New Roman" w:hAnsi="Times New Roman"/>
                <w:b/>
                <w:sz w:val="24"/>
                <w:szCs w:val="24"/>
                <w:lang w:val="ru-RU"/>
              </w:rPr>
              <w:t>-</w:t>
            </w:r>
            <w:proofErr w:type="gramStart"/>
            <w:r w:rsidRPr="00AD4B02">
              <w:rPr>
                <w:rFonts w:ascii="Times New Roman" w:hAnsi="Times New Roman"/>
                <w:b/>
                <w:sz w:val="24"/>
                <w:szCs w:val="24"/>
                <w:lang w:val="ru-RU"/>
              </w:rPr>
              <w:t>исследовательский</w:t>
            </w:r>
            <w:r w:rsidRPr="00AD4B02">
              <w:rPr>
                <w:rFonts w:ascii="Times New Roman" w:hAnsi="Times New Roman"/>
                <w:sz w:val="24"/>
                <w:szCs w:val="24"/>
                <w:lang w:val="ru-RU"/>
              </w:rPr>
              <w:t>(</w:t>
            </w:r>
            <w:proofErr w:type="spellStart"/>
            <w:proofErr w:type="gramEnd"/>
            <w:r w:rsidRPr="00AD4B02">
              <w:rPr>
                <w:rFonts w:ascii="Times New Roman" w:hAnsi="Times New Roman"/>
                <w:sz w:val="24"/>
                <w:szCs w:val="24"/>
                <w:lang w:val="ru-RU"/>
              </w:rPr>
              <w:t>составлениеипредъявлениепроблемных</w:t>
            </w:r>
            <w:proofErr w:type="spellEnd"/>
            <w:r w:rsidRPr="00AD4B02">
              <w:rPr>
                <w:rFonts w:ascii="Times New Roman" w:hAnsi="Times New Roman"/>
                <w:sz w:val="24"/>
                <w:szCs w:val="24"/>
                <w:lang w:val="ru-RU"/>
              </w:rPr>
              <w:tab/>
              <w:t>ситуаций,</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r>
            <w:proofErr w:type="spellStart"/>
            <w:r w:rsidRPr="00AD4B02">
              <w:rPr>
                <w:rFonts w:ascii="Times New Roman" w:hAnsi="Times New Roman"/>
                <w:spacing w:val="-1"/>
                <w:sz w:val="24"/>
                <w:szCs w:val="24"/>
                <w:lang w:val="ru-RU"/>
              </w:rPr>
              <w:t>для</w:t>
            </w:r>
            <w:r w:rsidRPr="00AD4B02">
              <w:rPr>
                <w:rFonts w:ascii="Times New Roman" w:hAnsi="Times New Roman"/>
                <w:sz w:val="24"/>
                <w:szCs w:val="24"/>
                <w:lang w:val="ru-RU"/>
              </w:rPr>
              <w:t>экспериментирования</w:t>
            </w:r>
            <w:proofErr w:type="spellEnd"/>
            <w:r w:rsidRPr="00AD4B02">
              <w:rPr>
                <w:rFonts w:ascii="Times New Roman" w:hAnsi="Times New Roman"/>
                <w:sz w:val="24"/>
                <w:szCs w:val="24"/>
                <w:lang w:val="ru-RU"/>
              </w:rPr>
              <w:t xml:space="preserve"> и опытов (творческие </w:t>
            </w:r>
            <w:proofErr w:type="spellStart"/>
            <w:r w:rsidRPr="00AD4B02">
              <w:rPr>
                <w:rFonts w:ascii="Times New Roman" w:hAnsi="Times New Roman"/>
                <w:sz w:val="24"/>
                <w:szCs w:val="24"/>
                <w:lang w:val="ru-RU"/>
              </w:rPr>
              <w:t>задания,опыты</w:t>
            </w:r>
            <w:proofErr w:type="spellEnd"/>
            <w:r w:rsidRPr="00AD4B02">
              <w:rPr>
                <w:rFonts w:ascii="Times New Roman" w:hAnsi="Times New Roman"/>
                <w:sz w:val="24"/>
                <w:szCs w:val="24"/>
                <w:lang w:val="ru-RU"/>
              </w:rPr>
              <w:t>, экспериментирование).</w:t>
            </w:r>
          </w:p>
        </w:tc>
        <w:tc>
          <w:tcPr>
            <w:tcW w:w="7797" w:type="dxa"/>
          </w:tcPr>
          <w:p w:rsidR="007E2419" w:rsidRPr="00AD4B02" w:rsidRDefault="007E2419" w:rsidP="007E2419">
            <w:pPr>
              <w:ind w:right="1154"/>
              <w:jc w:val="both"/>
              <w:rPr>
                <w:rFonts w:ascii="Times New Roman" w:hAnsi="Times New Roman"/>
                <w:sz w:val="24"/>
                <w:szCs w:val="24"/>
                <w:lang w:val="ru-RU"/>
              </w:rPr>
            </w:pPr>
            <w:r w:rsidRPr="00AD4B02">
              <w:rPr>
                <w:rFonts w:ascii="Times New Roman" w:hAnsi="Times New Roman"/>
                <w:b/>
                <w:sz w:val="24"/>
                <w:szCs w:val="24"/>
                <w:lang w:val="ru-RU"/>
              </w:rPr>
              <w:t>-для познавательно-</w:t>
            </w:r>
            <w:proofErr w:type="gramStart"/>
            <w:r w:rsidRPr="00AD4B02">
              <w:rPr>
                <w:rFonts w:ascii="Times New Roman" w:hAnsi="Times New Roman"/>
                <w:b/>
                <w:sz w:val="24"/>
                <w:szCs w:val="24"/>
                <w:lang w:val="ru-RU"/>
              </w:rPr>
              <w:t>исследовательскойдеятельности</w:t>
            </w:r>
            <w:r w:rsidRPr="00AD4B02">
              <w:rPr>
                <w:rFonts w:ascii="Times New Roman" w:hAnsi="Times New Roman"/>
                <w:sz w:val="24"/>
                <w:szCs w:val="24"/>
                <w:lang w:val="ru-RU"/>
              </w:rPr>
              <w:t>:натуральныепредметыдля</w:t>
            </w:r>
            <w:proofErr w:type="gramEnd"/>
          </w:p>
          <w:p w:rsidR="007E2419" w:rsidRPr="00AD4B02" w:rsidRDefault="007E2419" w:rsidP="007E2419">
            <w:pPr>
              <w:ind w:right="349"/>
              <w:jc w:val="both"/>
              <w:rPr>
                <w:rFonts w:ascii="Times New Roman" w:hAnsi="Times New Roman"/>
                <w:sz w:val="24"/>
                <w:szCs w:val="24"/>
                <w:lang w:val="ru-RU"/>
              </w:rPr>
            </w:pPr>
            <w:r w:rsidRPr="00AD4B02">
              <w:rPr>
                <w:rFonts w:ascii="Times New Roman" w:hAnsi="Times New Roman"/>
                <w:sz w:val="24"/>
                <w:szCs w:val="24"/>
                <w:lang w:val="ru-RU"/>
              </w:rPr>
              <w:t>исследованияиобразно-</w:t>
            </w:r>
            <w:proofErr w:type="gramStart"/>
            <w:r w:rsidRPr="00AD4B02">
              <w:rPr>
                <w:rFonts w:ascii="Times New Roman" w:hAnsi="Times New Roman"/>
                <w:sz w:val="24"/>
                <w:szCs w:val="24"/>
                <w:lang w:val="ru-RU"/>
              </w:rPr>
              <w:t>символическийматериал,втомчислемакеты</w:t>
            </w:r>
            <w:proofErr w:type="gramEnd"/>
            <w:r w:rsidRPr="00AD4B02">
              <w:rPr>
                <w:rFonts w:ascii="Times New Roman" w:hAnsi="Times New Roman"/>
                <w:sz w:val="24"/>
                <w:szCs w:val="24"/>
                <w:lang w:val="ru-RU"/>
              </w:rPr>
              <w:t xml:space="preserve">,карты, </w:t>
            </w:r>
            <w:proofErr w:type="spellStart"/>
            <w:r w:rsidRPr="00AD4B02">
              <w:rPr>
                <w:rFonts w:ascii="Times New Roman" w:hAnsi="Times New Roman"/>
                <w:sz w:val="24"/>
                <w:szCs w:val="24"/>
                <w:lang w:val="ru-RU"/>
              </w:rPr>
              <w:t>модели,картиныидр</w:t>
            </w:r>
            <w:proofErr w:type="spellEnd"/>
            <w:r w:rsidRPr="00AD4B02">
              <w:rPr>
                <w:rFonts w:ascii="Times New Roman" w:hAnsi="Times New Roman"/>
                <w:sz w:val="24"/>
                <w:szCs w:val="24"/>
                <w:lang w:val="ru-RU"/>
              </w:rPr>
              <w:t>.;</w:t>
            </w:r>
          </w:p>
          <w:p w:rsidR="007E2419" w:rsidRPr="00AD4B02" w:rsidRDefault="007E2419" w:rsidP="0002133D">
            <w:pPr>
              <w:numPr>
                <w:ilvl w:val="0"/>
                <w:numId w:val="41"/>
              </w:numPr>
              <w:tabs>
                <w:tab w:val="left" w:pos="228"/>
              </w:tabs>
              <w:ind w:right="704" w:firstLine="0"/>
              <w:jc w:val="both"/>
              <w:rPr>
                <w:rFonts w:ascii="Times New Roman" w:hAnsi="Times New Roman"/>
                <w:sz w:val="24"/>
                <w:szCs w:val="24"/>
                <w:lang w:val="ru-RU"/>
              </w:rPr>
            </w:pPr>
            <w:proofErr w:type="spellStart"/>
            <w:proofErr w:type="gramStart"/>
            <w:r w:rsidRPr="00AD4B02">
              <w:rPr>
                <w:rFonts w:ascii="Times New Roman" w:hAnsi="Times New Roman"/>
                <w:b/>
                <w:sz w:val="24"/>
                <w:szCs w:val="24"/>
                <w:lang w:val="ru-RU"/>
              </w:rPr>
              <w:t>длятрудовойдеятельности:</w:t>
            </w:r>
            <w:r w:rsidRPr="00AD4B02">
              <w:rPr>
                <w:rFonts w:ascii="Times New Roman" w:hAnsi="Times New Roman"/>
                <w:sz w:val="24"/>
                <w:szCs w:val="24"/>
                <w:lang w:val="ru-RU"/>
              </w:rPr>
              <w:t>оборудованиеиинвентарьдлявсехвидовтруда</w:t>
            </w:r>
            <w:proofErr w:type="spellEnd"/>
            <w:proofErr w:type="gramEnd"/>
          </w:p>
          <w:p w:rsidR="007E2419" w:rsidRPr="00AD4B02" w:rsidRDefault="007E2419" w:rsidP="0002133D">
            <w:pPr>
              <w:numPr>
                <w:ilvl w:val="0"/>
                <w:numId w:val="41"/>
              </w:numPr>
              <w:tabs>
                <w:tab w:val="left" w:pos="228"/>
              </w:tabs>
              <w:ind w:right="317" w:firstLine="0"/>
              <w:jc w:val="both"/>
              <w:rPr>
                <w:rFonts w:ascii="Times New Roman" w:hAnsi="Times New Roman"/>
                <w:sz w:val="24"/>
                <w:szCs w:val="24"/>
                <w:lang w:val="ru-RU"/>
              </w:rPr>
            </w:pPr>
            <w:r w:rsidRPr="00AD4B02">
              <w:rPr>
                <w:rFonts w:ascii="Times New Roman" w:hAnsi="Times New Roman"/>
                <w:b/>
                <w:sz w:val="24"/>
                <w:szCs w:val="24"/>
                <w:lang w:val="ru-RU"/>
              </w:rPr>
              <w:t xml:space="preserve">для продуктивной деятельности: </w:t>
            </w:r>
            <w:proofErr w:type="gramStart"/>
            <w:r w:rsidRPr="00AD4B02">
              <w:rPr>
                <w:rFonts w:ascii="Times New Roman" w:hAnsi="Times New Roman"/>
                <w:sz w:val="24"/>
                <w:szCs w:val="24"/>
                <w:lang w:val="ru-RU"/>
              </w:rPr>
              <w:t>различнаябумага,картон</w:t>
            </w:r>
            <w:proofErr w:type="gramEnd"/>
            <w:r w:rsidRPr="00AD4B02">
              <w:rPr>
                <w:rFonts w:ascii="Times New Roman" w:hAnsi="Times New Roman"/>
                <w:sz w:val="24"/>
                <w:szCs w:val="24"/>
                <w:lang w:val="ru-RU"/>
              </w:rPr>
              <w:t xml:space="preserve">,краски,кисти,карандаши,бросовыйматериал,нитки, шерсть, иголки, ножницы, </w:t>
            </w:r>
            <w:proofErr w:type="spellStart"/>
            <w:r w:rsidRPr="00AD4B02">
              <w:rPr>
                <w:rFonts w:ascii="Times New Roman" w:hAnsi="Times New Roman"/>
                <w:sz w:val="24"/>
                <w:szCs w:val="24"/>
                <w:lang w:val="ru-RU"/>
              </w:rPr>
              <w:t>ткани,природныйматериалит.д</w:t>
            </w:r>
            <w:proofErr w:type="spellEnd"/>
            <w:r w:rsidRPr="00AD4B02">
              <w:rPr>
                <w:rFonts w:ascii="Times New Roman" w:hAnsi="Times New Roman"/>
                <w:sz w:val="24"/>
                <w:szCs w:val="24"/>
                <w:lang w:val="ru-RU"/>
              </w:rPr>
              <w:t>.</w:t>
            </w:r>
          </w:p>
        </w:tc>
      </w:tr>
    </w:tbl>
    <w:p w:rsidR="007E2419" w:rsidRDefault="007E2419" w:rsidP="007E2419">
      <w:pPr>
        <w:widowControl w:val="0"/>
        <w:tabs>
          <w:tab w:val="left" w:pos="1054"/>
        </w:tabs>
        <w:autoSpaceDE w:val="0"/>
        <w:autoSpaceDN w:val="0"/>
        <w:spacing w:after="0" w:line="240" w:lineRule="auto"/>
        <w:ind w:right="3"/>
        <w:jc w:val="center"/>
        <w:rPr>
          <w:rFonts w:ascii="Times New Roman" w:hAnsi="Times New Roman"/>
          <w:b/>
          <w:sz w:val="24"/>
          <w:szCs w:val="24"/>
        </w:rPr>
      </w:pPr>
    </w:p>
    <w:p w:rsidR="007E2419" w:rsidRPr="00AE7E8C" w:rsidRDefault="007E2419" w:rsidP="007E2419">
      <w:pPr>
        <w:widowControl w:val="0"/>
        <w:tabs>
          <w:tab w:val="left" w:pos="1054"/>
        </w:tabs>
        <w:autoSpaceDE w:val="0"/>
        <w:autoSpaceDN w:val="0"/>
        <w:spacing w:after="0" w:line="240" w:lineRule="auto"/>
        <w:ind w:right="3"/>
        <w:jc w:val="center"/>
        <w:rPr>
          <w:rFonts w:ascii="Times New Roman" w:hAnsi="Times New Roman"/>
          <w:b/>
          <w:sz w:val="24"/>
          <w:szCs w:val="24"/>
        </w:rPr>
      </w:pPr>
      <w:r>
        <w:rPr>
          <w:rFonts w:ascii="Times New Roman" w:hAnsi="Times New Roman"/>
          <w:b/>
          <w:sz w:val="24"/>
          <w:szCs w:val="24"/>
        </w:rPr>
        <w:t xml:space="preserve">2.2 </w:t>
      </w:r>
      <w:proofErr w:type="spellStart"/>
      <w:r w:rsidRPr="00AE7E8C">
        <w:rPr>
          <w:rFonts w:ascii="Times New Roman" w:hAnsi="Times New Roman"/>
          <w:b/>
          <w:sz w:val="24"/>
          <w:szCs w:val="24"/>
        </w:rPr>
        <w:t>Особенностиреализациивоспитательногопроцесса</w:t>
      </w:r>
      <w:proofErr w:type="spellEnd"/>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 xml:space="preserve">Особенностью реализации воспитательного процесса в ДОУ является наличие инновационных технологий воспитательно-значимой деятельности </w:t>
      </w:r>
      <w:proofErr w:type="spellStart"/>
      <w:r w:rsidRPr="00AE7E8C">
        <w:rPr>
          <w:rFonts w:ascii="Times New Roman" w:hAnsi="Times New Roman"/>
          <w:sz w:val="24"/>
          <w:szCs w:val="24"/>
        </w:rPr>
        <w:t>всоответствии</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снакопленнымопытом</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реализациипрограммы</w:t>
      </w:r>
      <w:proofErr w:type="spellEnd"/>
      <w:r w:rsidRPr="00AE7E8C">
        <w:rPr>
          <w:rFonts w:ascii="Times New Roman" w:hAnsi="Times New Roman"/>
          <w:sz w:val="24"/>
          <w:szCs w:val="24"/>
        </w:rPr>
        <w:t xml:space="preserve"> «Радуга».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proofErr w:type="gramStart"/>
      <w:r w:rsidRPr="00AE7E8C">
        <w:rPr>
          <w:rFonts w:ascii="Times New Roman" w:hAnsi="Times New Roman"/>
          <w:sz w:val="24"/>
          <w:szCs w:val="24"/>
        </w:rPr>
        <w:t>Приорганизации</w:t>
      </w:r>
      <w:r w:rsidRPr="00AE7E8C">
        <w:rPr>
          <w:rFonts w:ascii="Times New Roman" w:hAnsi="Times New Roman"/>
          <w:i/>
          <w:sz w:val="24"/>
          <w:szCs w:val="24"/>
        </w:rPr>
        <w:t>совместнойдеятельности</w:t>
      </w:r>
      <w:r w:rsidRPr="00AE7E8C">
        <w:rPr>
          <w:rFonts w:ascii="Times New Roman" w:hAnsi="Times New Roman"/>
          <w:sz w:val="24"/>
          <w:szCs w:val="24"/>
        </w:rPr>
        <w:t>взрослыхидетей,длявоспитателярекомендуетсяпозиция</w:t>
      </w:r>
      <w:r w:rsidRPr="00AE7E8C">
        <w:rPr>
          <w:rFonts w:ascii="Times New Roman" w:hAnsi="Times New Roman"/>
          <w:sz w:val="24"/>
          <w:szCs w:val="24"/>
          <w:u w:val="single"/>
        </w:rPr>
        <w:t>равногопартнёра</w:t>
      </w:r>
      <w:proofErr w:type="gramEnd"/>
      <w:r w:rsidRPr="00AE7E8C">
        <w:rPr>
          <w:rFonts w:ascii="Times New Roman" w:hAnsi="Times New Roman"/>
          <w:sz w:val="24"/>
          <w:szCs w:val="24"/>
        </w:rPr>
        <w:t>,включённоговдеятельностьсдетьми,который «изнутри»этойдеятельностивводитсвоипредложенияипринимаетзамыслыдетей,демонстрируетразнообразныеспособыдействий,решаетвозникающиевсовместнойдеятельностипроблемывместесдетьмибезжёсткихоценок.Приэтомвключённостьвоспитателявдеятельностьнаравнесдетьми предполагает:</w:t>
      </w:r>
    </w:p>
    <w:p w:rsidR="007E2419" w:rsidRPr="00AE7E8C" w:rsidRDefault="007E2419" w:rsidP="0002133D">
      <w:pPr>
        <w:widowControl w:val="0"/>
        <w:numPr>
          <w:ilvl w:val="0"/>
          <w:numId w:val="55"/>
        </w:numPr>
        <w:tabs>
          <w:tab w:val="left" w:pos="55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добровольноеприсоединениедетейкдеятельности(безпсихическогоидисциплинарногопринуждения);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-свободноеобщениеиперемещениедетейвовремядеятельности(присоответствииорганизациирабочегопространства);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w:t>
      </w:r>
      <w:proofErr w:type="spellStart"/>
      <w:r w:rsidRPr="00AE7E8C">
        <w:rPr>
          <w:rFonts w:ascii="Times New Roman" w:hAnsi="Times New Roman"/>
          <w:sz w:val="24"/>
          <w:szCs w:val="24"/>
        </w:rPr>
        <w:t>открытыйвременнойконецзанятия</w:t>
      </w:r>
      <w:proofErr w:type="spellEnd"/>
      <w:r w:rsidRPr="00AE7E8C">
        <w:rPr>
          <w:rFonts w:ascii="Times New Roman" w:hAnsi="Times New Roman"/>
          <w:sz w:val="24"/>
          <w:szCs w:val="24"/>
        </w:rPr>
        <w:t>(</w:t>
      </w:r>
      <w:proofErr w:type="spellStart"/>
      <w:r w:rsidRPr="00AE7E8C">
        <w:rPr>
          <w:rFonts w:ascii="Times New Roman" w:hAnsi="Times New Roman"/>
          <w:sz w:val="24"/>
          <w:szCs w:val="24"/>
        </w:rPr>
        <w:t>каждыйработаетвсвоемтемпе</w:t>
      </w:r>
      <w:proofErr w:type="spellEnd"/>
      <w:r w:rsidRPr="00AE7E8C">
        <w:rPr>
          <w:rFonts w:ascii="Times New Roman" w:hAnsi="Times New Roman"/>
          <w:sz w:val="24"/>
          <w:szCs w:val="24"/>
        </w:rPr>
        <w:t>).</w:t>
      </w:r>
    </w:p>
    <w:p w:rsidR="007E2419" w:rsidRPr="00AE7E8C" w:rsidRDefault="007E2419" w:rsidP="007E2419">
      <w:pPr>
        <w:widowControl w:val="0"/>
        <w:tabs>
          <w:tab w:val="left" w:pos="1020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Единицей воспитания является ситуация. Это форма совместной деятельности </w:t>
      </w:r>
      <w:proofErr w:type="gramStart"/>
      <w:r w:rsidRPr="00AE7E8C">
        <w:rPr>
          <w:rFonts w:ascii="Times New Roman" w:hAnsi="Times New Roman"/>
          <w:sz w:val="24"/>
          <w:szCs w:val="24"/>
        </w:rPr>
        <w:t>ребенкаивзрослого,вкоторойактивностьвзрослогоприводиткприобретениюребенкомсобственного</w:t>
      </w:r>
      <w:proofErr w:type="gramEnd"/>
      <w:r w:rsidRPr="00AE7E8C">
        <w:rPr>
          <w:rFonts w:ascii="Times New Roman" w:hAnsi="Times New Roman"/>
          <w:sz w:val="24"/>
          <w:szCs w:val="24"/>
        </w:rPr>
        <w:t xml:space="preserve"> опыта переживания той или иной ценности. </w:t>
      </w:r>
      <w:r w:rsidRPr="00AE7E8C">
        <w:rPr>
          <w:rFonts w:ascii="Times New Roman" w:hAnsi="Times New Roman"/>
          <w:sz w:val="24"/>
          <w:szCs w:val="24"/>
        </w:rPr>
        <w:lastRenderedPageBreak/>
        <w:t xml:space="preserve">Для того чтобы стать </w:t>
      </w:r>
      <w:proofErr w:type="spellStart"/>
      <w:proofErr w:type="gramStart"/>
      <w:r w:rsidRPr="00AE7E8C">
        <w:rPr>
          <w:rFonts w:ascii="Times New Roman" w:hAnsi="Times New Roman"/>
          <w:sz w:val="24"/>
          <w:szCs w:val="24"/>
        </w:rPr>
        <w:t>значимой,каждая</w:t>
      </w:r>
      <w:proofErr w:type="spellEnd"/>
      <w:proofErr w:type="gramEnd"/>
      <w:r w:rsidRPr="00AE7E8C">
        <w:rPr>
          <w:rFonts w:ascii="Times New Roman" w:hAnsi="Times New Roman"/>
          <w:sz w:val="24"/>
          <w:szCs w:val="24"/>
        </w:rPr>
        <w:t xml:space="preserve"> ценность воспитания должна быть понята, раскрыта и принята ребенком совместно </w:t>
      </w:r>
      <w:proofErr w:type="spellStart"/>
      <w:r w:rsidRPr="00AE7E8C">
        <w:rPr>
          <w:rFonts w:ascii="Times New Roman" w:hAnsi="Times New Roman"/>
          <w:sz w:val="24"/>
          <w:szCs w:val="24"/>
        </w:rPr>
        <w:t>сдругими</w:t>
      </w:r>
      <w:proofErr w:type="spellEnd"/>
      <w:r w:rsidRPr="00AE7E8C">
        <w:rPr>
          <w:rFonts w:ascii="Times New Roman" w:hAnsi="Times New Roman"/>
          <w:sz w:val="24"/>
          <w:szCs w:val="24"/>
        </w:rPr>
        <w:t xml:space="preserve"> людьми в значимой для него общности. Этот процесс происходит стихийно, но </w:t>
      </w:r>
      <w:proofErr w:type="gramStart"/>
      <w:r w:rsidRPr="00AE7E8C">
        <w:rPr>
          <w:rFonts w:ascii="Times New Roman" w:hAnsi="Times New Roman"/>
          <w:sz w:val="24"/>
          <w:szCs w:val="24"/>
        </w:rPr>
        <w:t>длятого,чтобывестивоспитательнуюработу</w:t>
      </w:r>
      <w:proofErr w:type="gramEnd"/>
      <w:r w:rsidRPr="00AE7E8C">
        <w:rPr>
          <w:rFonts w:ascii="Times New Roman" w:hAnsi="Times New Roman"/>
          <w:sz w:val="24"/>
          <w:szCs w:val="24"/>
        </w:rPr>
        <w:t>,ондолженбытьнаправленвзрослым.</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В каждой ситуации педагог продумывает смыслреальныхивозможныхдействийдетейисмыслсвоихдействийвконтекстезадачвоспитания.   Ситуацией     может     быть     не   только     организованное     </w:t>
      </w:r>
      <w:proofErr w:type="spellStart"/>
      <w:r w:rsidRPr="00AE7E8C">
        <w:rPr>
          <w:rFonts w:ascii="Times New Roman" w:hAnsi="Times New Roman"/>
          <w:sz w:val="24"/>
          <w:szCs w:val="24"/>
        </w:rPr>
        <w:t>мероприятие,но</w:t>
      </w:r>
      <w:proofErr w:type="spellEnd"/>
      <w:r w:rsidRPr="00AE7E8C">
        <w:rPr>
          <w:rFonts w:ascii="Times New Roman" w:hAnsi="Times New Roman"/>
          <w:sz w:val="24"/>
          <w:szCs w:val="24"/>
        </w:rPr>
        <w:t xml:space="preserve"> и спонтанно возникшая ситуация, и любой режимный момент, традиции утренней встречидетей,индивидуальнаябеседа,общиедела,совместнореализуемыепроектыипр.Планируемыеиподготовленныепедагогомвоспитательныеситуациипроектируютсявсоответствиискалендарнымпланомвоспитательнойработыдетского </w:t>
      </w:r>
      <w:proofErr w:type="spellStart"/>
      <w:r w:rsidRPr="00AE7E8C">
        <w:rPr>
          <w:rFonts w:ascii="Times New Roman" w:hAnsi="Times New Roman"/>
          <w:sz w:val="24"/>
          <w:szCs w:val="24"/>
        </w:rPr>
        <w:t>сада,группы,ситуацией</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развитияконкретного</w:t>
      </w:r>
      <w:proofErr w:type="spellEnd"/>
      <w:r w:rsidRPr="00AE7E8C">
        <w:rPr>
          <w:rFonts w:ascii="Times New Roman" w:hAnsi="Times New Roman"/>
          <w:sz w:val="24"/>
          <w:szCs w:val="24"/>
        </w:rPr>
        <w:t xml:space="preserve"> ребенка.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proofErr w:type="spellStart"/>
      <w:r w:rsidRPr="00AE7E8C">
        <w:rPr>
          <w:rFonts w:ascii="Times New Roman" w:hAnsi="Times New Roman"/>
          <w:sz w:val="24"/>
          <w:szCs w:val="24"/>
        </w:rPr>
        <w:t>ПроектированиесобытийвДООвозможновследующихформах</w:t>
      </w:r>
      <w:proofErr w:type="spellEnd"/>
      <w:r w:rsidRPr="00AE7E8C">
        <w:rPr>
          <w:rFonts w:ascii="Times New Roman" w:hAnsi="Times New Roman"/>
          <w:sz w:val="24"/>
          <w:szCs w:val="24"/>
        </w:rPr>
        <w:t>:</w:t>
      </w:r>
    </w:p>
    <w:p w:rsidR="007E2419" w:rsidRPr="00AE7E8C" w:rsidRDefault="007E2419" w:rsidP="0002133D">
      <w:pPr>
        <w:widowControl w:val="0"/>
        <w:numPr>
          <w:ilvl w:val="0"/>
          <w:numId w:val="40"/>
        </w:numPr>
        <w:tabs>
          <w:tab w:val="left" w:pos="128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разработка и реализация значимых событий в ведущих видах деятельности (детско-</w:t>
      </w:r>
      <w:proofErr w:type="gramStart"/>
      <w:r w:rsidRPr="00AE7E8C">
        <w:rPr>
          <w:rFonts w:ascii="Times New Roman" w:hAnsi="Times New Roman"/>
          <w:sz w:val="24"/>
          <w:szCs w:val="24"/>
        </w:rPr>
        <w:t>взрослыйспектакль,построениеэксперимента</w:t>
      </w:r>
      <w:proofErr w:type="gramEnd"/>
      <w:r w:rsidRPr="00AE7E8C">
        <w:rPr>
          <w:rFonts w:ascii="Times New Roman" w:hAnsi="Times New Roman"/>
          <w:sz w:val="24"/>
          <w:szCs w:val="24"/>
        </w:rPr>
        <w:t>,совместноеконструирование,спортивныеигрыидр.);</w:t>
      </w:r>
    </w:p>
    <w:p w:rsidR="007E2419" w:rsidRPr="00AE7E8C" w:rsidRDefault="007E2419" w:rsidP="0002133D">
      <w:pPr>
        <w:widowControl w:val="0"/>
        <w:numPr>
          <w:ilvl w:val="0"/>
          <w:numId w:val="4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 xml:space="preserve">проектирование встреч, общения детей со старшими, младшими, ровесниками, </w:t>
      </w:r>
      <w:proofErr w:type="spellStart"/>
      <w:r w:rsidRPr="00AE7E8C">
        <w:rPr>
          <w:rFonts w:ascii="Times New Roman" w:hAnsi="Times New Roman"/>
          <w:sz w:val="24"/>
          <w:szCs w:val="24"/>
        </w:rPr>
        <w:t>свзрослыми</w:t>
      </w:r>
      <w:proofErr w:type="spellEnd"/>
      <w:r w:rsidRPr="00AE7E8C">
        <w:rPr>
          <w:rFonts w:ascii="Times New Roman" w:hAnsi="Times New Roman"/>
          <w:sz w:val="24"/>
          <w:szCs w:val="24"/>
        </w:rPr>
        <w:t xml:space="preserve">, с носителями значимых культурных практик (искусство, литература, </w:t>
      </w:r>
      <w:proofErr w:type="spellStart"/>
      <w:r w:rsidRPr="00AE7E8C">
        <w:rPr>
          <w:rFonts w:ascii="Times New Roman" w:hAnsi="Times New Roman"/>
          <w:sz w:val="24"/>
          <w:szCs w:val="24"/>
        </w:rPr>
        <w:t>прикладноетворчествоит.д</w:t>
      </w:r>
      <w:proofErr w:type="spellEnd"/>
      <w:r w:rsidRPr="00AE7E8C">
        <w:rPr>
          <w:rFonts w:ascii="Times New Roman" w:hAnsi="Times New Roman"/>
          <w:sz w:val="24"/>
          <w:szCs w:val="24"/>
        </w:rPr>
        <w:t xml:space="preserve">.), профессий, </w:t>
      </w:r>
      <w:proofErr w:type="spellStart"/>
      <w:r w:rsidRPr="00AE7E8C">
        <w:rPr>
          <w:rFonts w:ascii="Times New Roman" w:hAnsi="Times New Roman"/>
          <w:sz w:val="24"/>
          <w:szCs w:val="24"/>
        </w:rPr>
        <w:t>культурныхтрадиций</w:t>
      </w:r>
      <w:proofErr w:type="spellEnd"/>
      <w:r w:rsidRPr="00AE7E8C">
        <w:rPr>
          <w:rFonts w:ascii="Times New Roman" w:hAnsi="Times New Roman"/>
          <w:sz w:val="24"/>
          <w:szCs w:val="24"/>
        </w:rPr>
        <w:t xml:space="preserve"> народов России;</w:t>
      </w:r>
    </w:p>
    <w:p w:rsidR="007E2419" w:rsidRPr="00AE7E8C" w:rsidRDefault="007E2419" w:rsidP="0002133D">
      <w:pPr>
        <w:widowControl w:val="0"/>
        <w:numPr>
          <w:ilvl w:val="0"/>
          <w:numId w:val="4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созданиетворческихдетско-</w:t>
      </w:r>
      <w:proofErr w:type="gramStart"/>
      <w:r w:rsidRPr="00AE7E8C">
        <w:rPr>
          <w:rFonts w:ascii="Times New Roman" w:hAnsi="Times New Roman"/>
          <w:sz w:val="24"/>
          <w:szCs w:val="24"/>
        </w:rPr>
        <w:t>взрослыхпроектов(</w:t>
      </w:r>
      <w:proofErr w:type="gramEnd"/>
      <w:r w:rsidRPr="00AE7E8C">
        <w:rPr>
          <w:rFonts w:ascii="Times New Roman" w:hAnsi="Times New Roman"/>
          <w:sz w:val="24"/>
          <w:szCs w:val="24"/>
        </w:rPr>
        <w:t xml:space="preserve">празднованиеДняПобедысприглашением ветеранов, «Театр в детском саду» – показ спектакля для детей из </w:t>
      </w:r>
      <w:proofErr w:type="spellStart"/>
      <w:r w:rsidRPr="00AE7E8C">
        <w:rPr>
          <w:rFonts w:ascii="Times New Roman" w:hAnsi="Times New Roman"/>
          <w:sz w:val="24"/>
          <w:szCs w:val="24"/>
        </w:rPr>
        <w:t>соседнегодетскогосадаи</w:t>
      </w:r>
      <w:proofErr w:type="spellEnd"/>
      <w:r w:rsidRPr="00AE7E8C">
        <w:rPr>
          <w:rFonts w:ascii="Times New Roman" w:hAnsi="Times New Roman"/>
          <w:sz w:val="24"/>
          <w:szCs w:val="24"/>
        </w:rPr>
        <w:t xml:space="preserve"> т. д.).</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 xml:space="preserve">Проектирование ситуаций позволяет построить целостный годовой цикл </w:t>
      </w:r>
      <w:proofErr w:type="spellStart"/>
      <w:r w:rsidRPr="00AE7E8C">
        <w:rPr>
          <w:rFonts w:ascii="Times New Roman" w:hAnsi="Times New Roman"/>
          <w:sz w:val="24"/>
          <w:szCs w:val="24"/>
        </w:rPr>
        <w:t>методическойработы</w:t>
      </w:r>
      <w:proofErr w:type="spellEnd"/>
      <w:r w:rsidRPr="00AE7E8C">
        <w:rPr>
          <w:rFonts w:ascii="Times New Roman" w:hAnsi="Times New Roman"/>
          <w:sz w:val="24"/>
          <w:szCs w:val="24"/>
        </w:rPr>
        <w:t xml:space="preserve"> на основе традиционных ценностей российского общества. Это поможет </w:t>
      </w:r>
      <w:proofErr w:type="spellStart"/>
      <w:r w:rsidRPr="00AE7E8C">
        <w:rPr>
          <w:rFonts w:ascii="Times New Roman" w:hAnsi="Times New Roman"/>
          <w:sz w:val="24"/>
          <w:szCs w:val="24"/>
        </w:rPr>
        <w:t>каждомупедагогу</w:t>
      </w:r>
      <w:proofErr w:type="spellEnd"/>
      <w:r w:rsidRPr="00AE7E8C">
        <w:rPr>
          <w:rFonts w:ascii="Times New Roman" w:hAnsi="Times New Roman"/>
          <w:sz w:val="24"/>
          <w:szCs w:val="24"/>
        </w:rPr>
        <w:t xml:space="preserve"> создать тематический творческий проект в своей группе и спроектировать работу </w:t>
      </w:r>
      <w:proofErr w:type="spellStart"/>
      <w:proofErr w:type="gramStart"/>
      <w:r w:rsidRPr="00AE7E8C">
        <w:rPr>
          <w:rFonts w:ascii="Times New Roman" w:hAnsi="Times New Roman"/>
          <w:sz w:val="24"/>
          <w:szCs w:val="24"/>
        </w:rPr>
        <w:t>сгруппойвцелом,сподгруппамидетей</w:t>
      </w:r>
      <w:proofErr w:type="spellEnd"/>
      <w:proofErr w:type="gramEnd"/>
      <w:r w:rsidRPr="00AE7E8C">
        <w:rPr>
          <w:rFonts w:ascii="Times New Roman" w:hAnsi="Times New Roman"/>
          <w:sz w:val="24"/>
          <w:szCs w:val="24"/>
        </w:rPr>
        <w:t xml:space="preserve">, </w:t>
      </w:r>
      <w:proofErr w:type="spellStart"/>
      <w:r w:rsidRPr="00AE7E8C">
        <w:rPr>
          <w:rFonts w:ascii="Times New Roman" w:hAnsi="Times New Roman"/>
          <w:sz w:val="24"/>
          <w:szCs w:val="24"/>
        </w:rPr>
        <w:t>скаждымребенком</w:t>
      </w:r>
      <w:proofErr w:type="spellEnd"/>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 xml:space="preserve">Совместная деятельность </w:t>
      </w:r>
      <w:r w:rsidRPr="00AE7E8C">
        <w:rPr>
          <w:rFonts w:ascii="Times New Roman" w:hAnsi="Times New Roman"/>
          <w:sz w:val="24"/>
          <w:szCs w:val="24"/>
        </w:rPr>
        <w:t xml:space="preserve">взрослого и детей осуществляется как в виде </w:t>
      </w:r>
      <w:proofErr w:type="spellStart"/>
      <w:r w:rsidRPr="00AE7E8C">
        <w:rPr>
          <w:rFonts w:ascii="Times New Roman" w:hAnsi="Times New Roman"/>
          <w:sz w:val="24"/>
          <w:szCs w:val="24"/>
        </w:rPr>
        <w:t>специальноорганизованнойобразовательной</w:t>
      </w:r>
      <w:proofErr w:type="spellEnd"/>
      <w:r w:rsidRPr="00AE7E8C">
        <w:rPr>
          <w:rFonts w:ascii="Times New Roman" w:hAnsi="Times New Roman"/>
          <w:sz w:val="24"/>
          <w:szCs w:val="24"/>
        </w:rPr>
        <w:t xml:space="preserve"> деятельности, так и в виде образовательной </w:t>
      </w:r>
      <w:proofErr w:type="spellStart"/>
      <w:proofErr w:type="gramStart"/>
      <w:r w:rsidRPr="00AE7E8C">
        <w:rPr>
          <w:rFonts w:ascii="Times New Roman" w:hAnsi="Times New Roman"/>
          <w:sz w:val="24"/>
          <w:szCs w:val="24"/>
        </w:rPr>
        <w:t>деятельности,осуществляемойвходе</w:t>
      </w:r>
      <w:proofErr w:type="spellEnd"/>
      <w:proofErr w:type="gramEnd"/>
      <w:r w:rsidRPr="00AE7E8C">
        <w:rPr>
          <w:rFonts w:ascii="Times New Roman" w:hAnsi="Times New Roman"/>
          <w:sz w:val="24"/>
          <w:szCs w:val="24"/>
        </w:rPr>
        <w:t xml:space="preserve"> режимных моментов.</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Специальноорганизованнаяобразовательнаядеятельность</w:t>
      </w:r>
      <w:r w:rsidRPr="00AE7E8C">
        <w:rPr>
          <w:rFonts w:ascii="Times New Roman" w:hAnsi="Times New Roman"/>
          <w:sz w:val="24"/>
          <w:szCs w:val="24"/>
        </w:rPr>
        <w:t>реализуетсячерезорганизацию различных видов детской деятельности (игровой, двигательной, познавательно-</w:t>
      </w:r>
      <w:proofErr w:type="gramStart"/>
      <w:r w:rsidRPr="00AE7E8C">
        <w:rPr>
          <w:rFonts w:ascii="Times New Roman" w:hAnsi="Times New Roman"/>
          <w:sz w:val="24"/>
          <w:szCs w:val="24"/>
        </w:rPr>
        <w:t>исследовательской,коммуникативной</w:t>
      </w:r>
      <w:proofErr w:type="gramEnd"/>
      <w:r w:rsidRPr="00AE7E8C">
        <w:rPr>
          <w:rFonts w:ascii="Times New Roman" w:hAnsi="Times New Roman"/>
          <w:sz w:val="24"/>
          <w:szCs w:val="24"/>
        </w:rPr>
        <w:t xml:space="preserve">,продуктивной,музыкально-художественной,трудовой,атакжечтенияхудожественнойлитературы)илиихинтеграциюсиспользованиемразнообразныхформиметодовработы,выборкоторыхосуществляетсяпедагогамисамостоятельновзависимостиотконтингентадетей,уровняосвоенияпрограммыи решения конкретных </w:t>
      </w:r>
      <w:proofErr w:type="spellStart"/>
      <w:r w:rsidRPr="00AE7E8C">
        <w:rPr>
          <w:rFonts w:ascii="Times New Roman" w:hAnsi="Times New Roman"/>
          <w:sz w:val="24"/>
          <w:szCs w:val="24"/>
        </w:rPr>
        <w:t>образовательныхзадач</w:t>
      </w:r>
      <w:proofErr w:type="spellEnd"/>
      <w:r w:rsidRPr="00AE7E8C">
        <w:rPr>
          <w:rFonts w:ascii="Times New Roman" w:hAnsi="Times New Roman"/>
          <w:sz w:val="24"/>
          <w:szCs w:val="24"/>
        </w:rPr>
        <w:t>.</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i/>
          <w:sz w:val="24"/>
          <w:szCs w:val="24"/>
        </w:rPr>
        <w:t>свободнойсамостоятельнойдеятельности</w:t>
      </w:r>
      <w:r w:rsidRPr="00AE7E8C">
        <w:rPr>
          <w:rFonts w:ascii="Times New Roman" w:hAnsi="Times New Roman"/>
          <w:sz w:val="24"/>
          <w:szCs w:val="24"/>
        </w:rPr>
        <w:t xml:space="preserve">детейдлявоспитателярекомендуетсяпозиция </w:t>
      </w:r>
      <w:r w:rsidRPr="00AE7E8C">
        <w:rPr>
          <w:rFonts w:ascii="Times New Roman" w:hAnsi="Times New Roman"/>
          <w:sz w:val="24"/>
          <w:szCs w:val="24"/>
          <w:u w:val="single"/>
        </w:rPr>
        <w:t>создателя развивающей среды</w:t>
      </w:r>
      <w:r w:rsidRPr="00AE7E8C">
        <w:rPr>
          <w:rFonts w:ascii="Times New Roman" w:hAnsi="Times New Roman"/>
          <w:sz w:val="24"/>
          <w:szCs w:val="24"/>
        </w:rPr>
        <w:t xml:space="preserve">, когда взрослый непосредственно невключёнвдетскуюдеятельность,асоздаетобразовательнуюсреду,вкоторойудетейпоявляетсявозможностьдействоватьсвободноисамостоятельно.Вовремясвободнойдеятельностидетейвспециальноподготовленнойразвивающейсредедлявоспитателярекомендуется позиция </w:t>
      </w:r>
      <w:r w:rsidRPr="00AE7E8C">
        <w:rPr>
          <w:rFonts w:ascii="Times New Roman" w:hAnsi="Times New Roman"/>
          <w:i/>
          <w:sz w:val="24"/>
          <w:szCs w:val="24"/>
          <w:u w:val="single"/>
        </w:rPr>
        <w:t>деятельностного взрослого</w:t>
      </w:r>
      <w:r w:rsidRPr="00AE7E8C">
        <w:rPr>
          <w:rFonts w:ascii="Times New Roman" w:hAnsi="Times New Roman"/>
          <w:sz w:val="24"/>
          <w:szCs w:val="24"/>
        </w:rPr>
        <w:t xml:space="preserve">. В основном, это организация </w:t>
      </w:r>
      <w:proofErr w:type="gramStart"/>
      <w:r w:rsidRPr="00AE7E8C">
        <w:rPr>
          <w:rFonts w:ascii="Times New Roman" w:hAnsi="Times New Roman"/>
          <w:sz w:val="24"/>
          <w:szCs w:val="24"/>
        </w:rPr>
        <w:t>ручноготрудасподгруппойдетей.Гармоничноесочетаниеформдеятельностипозволяетнаправлять</w:t>
      </w:r>
      <w:proofErr w:type="gramEnd"/>
      <w:r w:rsidRPr="00AE7E8C">
        <w:rPr>
          <w:rFonts w:ascii="Times New Roman" w:hAnsi="Times New Roman"/>
          <w:sz w:val="24"/>
          <w:szCs w:val="24"/>
        </w:rPr>
        <w:t xml:space="preserve"> и </w:t>
      </w:r>
      <w:proofErr w:type="spellStart"/>
      <w:r w:rsidRPr="00AE7E8C">
        <w:rPr>
          <w:rFonts w:ascii="Times New Roman" w:hAnsi="Times New Roman"/>
          <w:sz w:val="24"/>
          <w:szCs w:val="24"/>
        </w:rPr>
        <w:t>обогащатьразвитие</w:t>
      </w:r>
      <w:proofErr w:type="spellEnd"/>
      <w:r w:rsidRPr="00AE7E8C">
        <w:rPr>
          <w:rFonts w:ascii="Times New Roman" w:hAnsi="Times New Roman"/>
          <w:sz w:val="24"/>
          <w:szCs w:val="24"/>
        </w:rPr>
        <w:t xml:space="preserve"> детей, организовать для детей культурное </w:t>
      </w:r>
      <w:proofErr w:type="spellStart"/>
      <w:r w:rsidRPr="00AE7E8C">
        <w:rPr>
          <w:rFonts w:ascii="Times New Roman" w:hAnsi="Times New Roman"/>
          <w:sz w:val="24"/>
          <w:szCs w:val="24"/>
        </w:rPr>
        <w:t>пространствосвободногодействия</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необходимоедляпроцессаиндивидуализации</w:t>
      </w:r>
      <w:proofErr w:type="spellEnd"/>
      <w:r>
        <w:rPr>
          <w:rFonts w:ascii="Times New Roman" w:hAnsi="Times New Roman"/>
          <w:sz w:val="24"/>
          <w:szCs w:val="24"/>
        </w:rPr>
        <w:t>.</w:t>
      </w:r>
    </w:p>
    <w:tbl>
      <w:tblPr>
        <w:tblStyle w:val="a4"/>
        <w:tblW w:w="0" w:type="auto"/>
        <w:tblLook w:val="04A0" w:firstRow="1" w:lastRow="0" w:firstColumn="1" w:lastColumn="0" w:noHBand="0" w:noVBand="1"/>
      </w:tblPr>
      <w:tblGrid>
        <w:gridCol w:w="4100"/>
        <w:gridCol w:w="11000"/>
      </w:tblGrid>
      <w:tr w:rsidR="007E2419" w:rsidTr="00491DA5">
        <w:tc>
          <w:tcPr>
            <w:tcW w:w="4100" w:type="dxa"/>
          </w:tcPr>
          <w:p w:rsidR="007E2419" w:rsidRPr="00EA5BCC" w:rsidRDefault="007E2419" w:rsidP="007E2419">
            <w:pPr>
              <w:widowControl w:val="0"/>
              <w:autoSpaceDE w:val="0"/>
              <w:autoSpaceDN w:val="0"/>
              <w:jc w:val="both"/>
              <w:rPr>
                <w:rFonts w:ascii="Times New Roman" w:hAnsi="Times New Roman"/>
                <w:b/>
                <w:bCs/>
                <w:i/>
                <w:iCs/>
                <w:color w:val="000000"/>
                <w:spacing w:val="-2"/>
                <w:sz w:val="24"/>
                <w:szCs w:val="24"/>
              </w:rPr>
            </w:pPr>
            <w:r>
              <w:rPr>
                <w:rFonts w:ascii="Times New Roman" w:hAnsi="Times New Roman"/>
                <w:b/>
                <w:bCs/>
                <w:i/>
                <w:iCs/>
                <w:color w:val="000000"/>
                <w:spacing w:val="-2"/>
                <w:sz w:val="24"/>
                <w:szCs w:val="24"/>
              </w:rPr>
              <w:t xml:space="preserve">Показатели особенностей МБДОУ, </w:t>
            </w:r>
            <w:r>
              <w:rPr>
                <w:rFonts w:ascii="Times New Roman" w:hAnsi="Times New Roman"/>
                <w:b/>
                <w:bCs/>
                <w:i/>
                <w:iCs/>
                <w:color w:val="000000"/>
                <w:spacing w:val="-2"/>
                <w:sz w:val="24"/>
                <w:szCs w:val="24"/>
              </w:rPr>
              <w:lastRenderedPageBreak/>
              <w:t>влияющие на организацию воспитательного процесса</w:t>
            </w:r>
          </w:p>
        </w:tc>
        <w:tc>
          <w:tcPr>
            <w:tcW w:w="11000" w:type="dxa"/>
          </w:tcPr>
          <w:p w:rsidR="007E2419" w:rsidRPr="00EA5BCC" w:rsidRDefault="007E2419" w:rsidP="007E2419">
            <w:pPr>
              <w:widowControl w:val="0"/>
              <w:autoSpaceDE w:val="0"/>
              <w:autoSpaceDN w:val="0"/>
              <w:ind w:right="3"/>
              <w:jc w:val="both"/>
              <w:rPr>
                <w:rFonts w:ascii="Times New Roman" w:hAnsi="Times New Roman"/>
                <w:b/>
                <w:bCs/>
                <w:i/>
                <w:iCs/>
                <w:sz w:val="24"/>
                <w:szCs w:val="24"/>
              </w:rPr>
            </w:pPr>
            <w:r>
              <w:rPr>
                <w:rFonts w:ascii="Times New Roman" w:hAnsi="Times New Roman"/>
                <w:b/>
                <w:bCs/>
                <w:i/>
                <w:iCs/>
                <w:sz w:val="24"/>
                <w:szCs w:val="24"/>
              </w:rPr>
              <w:lastRenderedPageBreak/>
              <w:t>Характеристика</w:t>
            </w:r>
          </w:p>
        </w:tc>
      </w:tr>
      <w:tr w:rsidR="007E2419" w:rsidTr="00491DA5">
        <w:tc>
          <w:tcPr>
            <w:tcW w:w="4100" w:type="dxa"/>
          </w:tcPr>
          <w:p w:rsidR="007E2419" w:rsidRPr="00EA5BCC" w:rsidRDefault="007E2419" w:rsidP="007E2419">
            <w:pPr>
              <w:widowControl w:val="0"/>
              <w:autoSpaceDE w:val="0"/>
              <w:autoSpaceDN w:val="0"/>
              <w:jc w:val="both"/>
              <w:rPr>
                <w:rFonts w:ascii="Times New Roman" w:hAnsi="Times New Roman"/>
                <w:sz w:val="24"/>
                <w:szCs w:val="24"/>
              </w:rPr>
            </w:pPr>
            <w:r w:rsidRPr="00EA5BCC">
              <w:rPr>
                <w:rFonts w:ascii="Times New Roman" w:hAnsi="Times New Roman"/>
                <w:color w:val="000000"/>
                <w:spacing w:val="-2"/>
                <w:sz w:val="24"/>
                <w:szCs w:val="24"/>
              </w:rPr>
              <w:t xml:space="preserve">региональные и муниципальные особенности социокультурного окружения </w:t>
            </w:r>
            <w:r>
              <w:rPr>
                <w:rFonts w:ascii="Times New Roman" w:hAnsi="Times New Roman"/>
                <w:color w:val="000000"/>
                <w:spacing w:val="-2"/>
                <w:sz w:val="24"/>
                <w:szCs w:val="24"/>
              </w:rPr>
              <w:t>МБДОУ</w:t>
            </w:r>
          </w:p>
        </w:tc>
        <w:tc>
          <w:tcPr>
            <w:tcW w:w="11000" w:type="dxa"/>
          </w:tcPr>
          <w:p w:rsidR="007E2419" w:rsidRPr="00EA5BCC" w:rsidRDefault="007E2419" w:rsidP="007E2419">
            <w:pPr>
              <w:widowControl w:val="0"/>
              <w:autoSpaceDE w:val="0"/>
              <w:autoSpaceDN w:val="0"/>
              <w:ind w:right="3"/>
              <w:jc w:val="both"/>
              <w:rPr>
                <w:rFonts w:ascii="Times New Roman" w:hAnsi="Times New Roman"/>
                <w:sz w:val="24"/>
                <w:szCs w:val="24"/>
              </w:rPr>
            </w:pPr>
            <w:r w:rsidRPr="00EA5BCC">
              <w:rPr>
                <w:rFonts w:ascii="Times New Roman" w:hAnsi="Times New Roman"/>
                <w:sz w:val="24"/>
                <w:szCs w:val="24"/>
              </w:rPr>
              <w:t>Кроме музеев, имеющих всероссийскую известность, город славен многочисленными известными земляками. Деятельность М</w:t>
            </w:r>
            <w:r>
              <w:rPr>
                <w:rFonts w:ascii="Times New Roman" w:hAnsi="Times New Roman"/>
                <w:sz w:val="24"/>
                <w:szCs w:val="24"/>
              </w:rPr>
              <w:t>Б</w:t>
            </w:r>
            <w:r w:rsidRPr="00EA5BCC">
              <w:rPr>
                <w:rFonts w:ascii="Times New Roman" w:hAnsi="Times New Roman"/>
                <w:sz w:val="24"/>
                <w:szCs w:val="24"/>
              </w:rPr>
              <w:t>ДОУ связан</w:t>
            </w:r>
            <w:r>
              <w:rPr>
                <w:rFonts w:ascii="Times New Roman" w:hAnsi="Times New Roman"/>
                <w:sz w:val="24"/>
                <w:szCs w:val="24"/>
              </w:rPr>
              <w:t>а</w:t>
            </w:r>
            <w:r w:rsidRPr="00EA5BCC">
              <w:rPr>
                <w:rFonts w:ascii="Times New Roman" w:hAnsi="Times New Roman"/>
                <w:sz w:val="24"/>
                <w:szCs w:val="24"/>
              </w:rPr>
              <w:t xml:space="preserve"> с взаимодействием с социокультурными объектами города</w:t>
            </w:r>
            <w:r>
              <w:rPr>
                <w:rFonts w:ascii="Times New Roman" w:hAnsi="Times New Roman"/>
                <w:sz w:val="24"/>
                <w:szCs w:val="24"/>
              </w:rPr>
              <w:t xml:space="preserve">. Экскурсии в художественный музей, литературный музей, посещение театра им. А.П. Чехова.  </w:t>
            </w:r>
            <w:r w:rsidRPr="00EA5BCC">
              <w:rPr>
                <w:rFonts w:ascii="Times New Roman" w:hAnsi="Times New Roman"/>
                <w:sz w:val="24"/>
                <w:szCs w:val="24"/>
              </w:rPr>
              <w:t>Таким образом, систематическая целенаправленная образовательная деятельность по ознакомлению дошкольников с историей и культурой Таганрога и Ростовской области, оказывает эффективную помощь в реализации задач воспитания детей дошкольного образования.</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уже участвует </w:t>
            </w:r>
            <w:r>
              <w:rPr>
                <w:rFonts w:ascii="Times New Roman" w:hAnsi="Times New Roman"/>
                <w:color w:val="000000"/>
                <w:sz w:val="24"/>
                <w:szCs w:val="24"/>
              </w:rPr>
              <w:t>МБДОУ</w:t>
            </w:r>
            <w:r w:rsidRPr="00EA5BCC">
              <w:rPr>
                <w:rFonts w:ascii="Times New Roman" w:hAnsi="Times New Roman"/>
                <w:color w:val="000000"/>
                <w:sz w:val="24"/>
                <w:szCs w:val="24"/>
              </w:rPr>
              <w:t>, дифференцируемые по признакам: федеральные, региональные, муниципальные и т. д.;</w:t>
            </w:r>
          </w:p>
          <w:p w:rsidR="007E2419" w:rsidRPr="00EA5BCC" w:rsidRDefault="007E2419" w:rsidP="007E2419">
            <w:pPr>
              <w:widowControl w:val="0"/>
              <w:autoSpaceDE w:val="0"/>
              <w:autoSpaceDN w:val="0"/>
              <w:jc w:val="both"/>
              <w:rPr>
                <w:rFonts w:ascii="Times New Roman" w:hAnsi="Times New Roman"/>
                <w:sz w:val="24"/>
                <w:szCs w:val="24"/>
              </w:rPr>
            </w:pPr>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МБДОУ участвует во Всероссийском образовательном проекте «</w:t>
            </w:r>
            <w:proofErr w:type="spellStart"/>
            <w:r>
              <w:rPr>
                <w:rFonts w:ascii="Times New Roman" w:hAnsi="Times New Roman"/>
                <w:sz w:val="24"/>
                <w:szCs w:val="24"/>
              </w:rPr>
              <w:t>Эколята</w:t>
            </w:r>
            <w:proofErr w:type="spellEnd"/>
            <w:r>
              <w:rPr>
                <w:rFonts w:ascii="Times New Roman" w:hAnsi="Times New Roman"/>
                <w:sz w:val="24"/>
                <w:szCs w:val="24"/>
              </w:rPr>
              <w:t xml:space="preserve">-дошколята», международной акции «Читаем детям о войне», проводит всероссийские </w:t>
            </w:r>
            <w:proofErr w:type="spellStart"/>
            <w:r>
              <w:rPr>
                <w:rFonts w:ascii="Times New Roman" w:hAnsi="Times New Roman"/>
                <w:sz w:val="24"/>
                <w:szCs w:val="24"/>
              </w:rPr>
              <w:t>экоуроки</w:t>
            </w:r>
            <w:proofErr w:type="spellEnd"/>
            <w:r>
              <w:rPr>
                <w:rFonts w:ascii="Times New Roman" w:hAnsi="Times New Roman"/>
                <w:sz w:val="24"/>
                <w:szCs w:val="24"/>
              </w:rPr>
              <w:t>.</w:t>
            </w:r>
          </w:p>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Участвует в областном конкурсе «Тепло твоих рук» в рамках Всероссийской культурно-экологической акции «Покормите птиц», в региональном эколого-просветительском проекте «Спаси дерево» по сбору макулатуры. В городском проекте для дошкольников «Готов к труду и обороне». Принимаем участие в конкурсах и акциях, проводимых по Безопасности дорожного движения.</w:t>
            </w:r>
          </w:p>
        </w:tc>
      </w:tr>
      <w:tr w:rsidR="007E2419" w:rsidTr="00491DA5">
        <w:tc>
          <w:tcPr>
            <w:tcW w:w="4100" w:type="dxa"/>
          </w:tcPr>
          <w:p w:rsidR="007E2419" w:rsidRPr="00EA5BCC" w:rsidRDefault="007E2419" w:rsidP="007E2419">
            <w:pPr>
              <w:widowControl w:val="0"/>
              <w:autoSpaceDE w:val="0"/>
              <w:autoSpaceDN w:val="0"/>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w:t>
            </w:r>
            <w:r>
              <w:rPr>
                <w:rFonts w:ascii="Times New Roman" w:hAnsi="Times New Roman"/>
                <w:color w:val="000000"/>
                <w:sz w:val="24"/>
                <w:szCs w:val="24"/>
              </w:rPr>
              <w:t>МБДОУ</w:t>
            </w:r>
            <w:r w:rsidRPr="00EA5BCC">
              <w:rPr>
                <w:rFonts w:ascii="Times New Roman" w:hAnsi="Times New Roman"/>
                <w:color w:val="000000"/>
                <w:sz w:val="24"/>
                <w:szCs w:val="24"/>
              </w:rPr>
              <w:t xml:space="preserve"> намерен</w:t>
            </w:r>
            <w:r>
              <w:rPr>
                <w:rFonts w:ascii="Times New Roman" w:hAnsi="Times New Roman"/>
                <w:color w:val="000000"/>
                <w:sz w:val="24"/>
                <w:szCs w:val="24"/>
              </w:rPr>
              <w:t>о</w:t>
            </w:r>
            <w:r w:rsidRPr="00EA5BCC">
              <w:rPr>
                <w:rFonts w:ascii="Times New Roman" w:hAnsi="Times New Roman"/>
                <w:color w:val="000000"/>
                <w:sz w:val="24"/>
                <w:szCs w:val="24"/>
              </w:rPr>
              <w:t xml:space="preserve"> принять участие, дифференцируемые по признакам: федеральные, региональные, муниципальные и </w:t>
            </w:r>
            <w:proofErr w:type="spellStart"/>
            <w:proofErr w:type="gramStart"/>
            <w:r w:rsidRPr="00EA5BCC">
              <w:rPr>
                <w:rFonts w:ascii="Times New Roman" w:hAnsi="Times New Roman"/>
                <w:color w:val="000000"/>
                <w:sz w:val="24"/>
                <w:szCs w:val="24"/>
              </w:rPr>
              <w:t>т.д</w:t>
            </w:r>
            <w:proofErr w:type="spellEnd"/>
            <w:proofErr w:type="gramEnd"/>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МБДОУ намерено продолжить работу в направлениях, обозначенных выше.</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ключевые элементы уклада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00" w:type="dxa"/>
          </w:tcPr>
          <w:p w:rsidR="007E2419" w:rsidRPr="007942DD" w:rsidRDefault="007E2419" w:rsidP="007E2419">
            <w:pPr>
              <w:widowControl w:val="0"/>
              <w:autoSpaceDE w:val="0"/>
              <w:autoSpaceDN w:val="0"/>
              <w:ind w:right="3"/>
              <w:jc w:val="both"/>
              <w:rPr>
                <w:rFonts w:ascii="Times New Roman" w:hAnsi="Times New Roman"/>
                <w:sz w:val="24"/>
                <w:szCs w:val="24"/>
              </w:rPr>
            </w:pPr>
            <w:r w:rsidRPr="007942DD">
              <w:rPr>
                <w:rFonts w:ascii="Times New Roman" w:hAnsi="Times New Roman"/>
                <w:sz w:val="24"/>
                <w:szCs w:val="24"/>
              </w:rPr>
              <w:t>Уклад М</w:t>
            </w:r>
            <w:r>
              <w:rPr>
                <w:rFonts w:ascii="Times New Roman" w:hAnsi="Times New Roman"/>
                <w:sz w:val="24"/>
                <w:szCs w:val="24"/>
              </w:rPr>
              <w:t>Б</w:t>
            </w:r>
            <w:r w:rsidRPr="007942DD">
              <w:rPr>
                <w:rFonts w:ascii="Times New Roman" w:hAnsi="Times New Roman"/>
                <w:sz w:val="24"/>
                <w:szCs w:val="24"/>
              </w:rPr>
              <w:t>ДОУ учитывает специфику и конкретные формы организации распорядка дневного, недельного, месячного, годового цикла жизни М</w:t>
            </w:r>
            <w:r>
              <w:rPr>
                <w:rFonts w:ascii="Times New Roman" w:hAnsi="Times New Roman"/>
                <w:sz w:val="24"/>
                <w:szCs w:val="24"/>
              </w:rPr>
              <w:t>Б</w:t>
            </w:r>
            <w:r w:rsidRPr="007942DD">
              <w:rPr>
                <w:rFonts w:ascii="Times New Roman" w:hAnsi="Times New Roman"/>
                <w:sz w:val="24"/>
                <w:szCs w:val="24"/>
              </w:rPr>
              <w:t xml:space="preserve">ДОУ и строится на годовом тематическом планировании и Календаре </w:t>
            </w:r>
            <w:r>
              <w:rPr>
                <w:rFonts w:ascii="Times New Roman" w:hAnsi="Times New Roman"/>
                <w:sz w:val="24"/>
                <w:szCs w:val="24"/>
              </w:rPr>
              <w:t>образовательных событий</w:t>
            </w:r>
            <w:r w:rsidRPr="007942DD">
              <w:rPr>
                <w:rFonts w:ascii="Times New Roman" w:hAnsi="Times New Roman"/>
                <w:sz w:val="24"/>
                <w:szCs w:val="24"/>
              </w:rPr>
              <w:t>.</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наличие инновационных, опережающих, перспективных технологий </w:t>
            </w:r>
            <w:r w:rsidRPr="00EA5BCC">
              <w:rPr>
                <w:rFonts w:ascii="Times New Roman" w:hAnsi="Times New Roman"/>
                <w:color w:val="000000"/>
                <w:sz w:val="24"/>
                <w:szCs w:val="24"/>
              </w:rPr>
              <w:br/>
              <w:t>воспитательно значимой деятельности, потенциальных «точек роста»;</w:t>
            </w:r>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 воспитанников через специально организованные виды деятельности (экспериментирование, наблюдение, работа на метеоплощадке, образовательные терренкуры, знакомство с окружающим через опыты и эксперименты) (муниципальный методический ресурсный центр при ГБОУ ДПО РО «РИПК и ППРО»</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особенности воспитательно значимого </w:t>
            </w:r>
            <w:r w:rsidRPr="00EA5BCC">
              <w:rPr>
                <w:rFonts w:ascii="Times New Roman" w:hAnsi="Times New Roman"/>
                <w:color w:val="000000"/>
                <w:sz w:val="24"/>
                <w:szCs w:val="24"/>
              </w:rPr>
              <w:lastRenderedPageBreak/>
              <w:t xml:space="preserve">взаимодействия с социальными </w:t>
            </w:r>
            <w:r w:rsidRPr="00EA5BCC">
              <w:rPr>
                <w:rFonts w:ascii="Times New Roman" w:hAnsi="Times New Roman"/>
                <w:color w:val="000000"/>
                <w:sz w:val="24"/>
                <w:szCs w:val="24"/>
              </w:rPr>
              <w:br/>
              <w:t xml:space="preserve">партнерами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00" w:type="dxa"/>
          </w:tcPr>
          <w:p w:rsidR="007E2419" w:rsidRPr="00FD1408" w:rsidRDefault="007E2419" w:rsidP="007E2419">
            <w:pPr>
              <w:widowControl w:val="0"/>
              <w:autoSpaceDE w:val="0"/>
              <w:autoSpaceDN w:val="0"/>
              <w:ind w:right="3"/>
              <w:jc w:val="both"/>
              <w:rPr>
                <w:rFonts w:ascii="Times New Roman" w:hAnsi="Times New Roman"/>
                <w:sz w:val="24"/>
                <w:szCs w:val="24"/>
              </w:rPr>
            </w:pPr>
            <w:r w:rsidRPr="00FD1408">
              <w:rPr>
                <w:rFonts w:ascii="Times New Roman" w:hAnsi="Times New Roman"/>
                <w:sz w:val="24"/>
                <w:szCs w:val="24"/>
              </w:rPr>
              <w:lastRenderedPageBreak/>
              <w:t xml:space="preserve">Построении системы и установлении долгосрочных взаимовыгодных связей с различными культурными, общественными организациями, учреждениями образования, предполагает </w:t>
            </w:r>
            <w:r w:rsidRPr="00FD1408">
              <w:rPr>
                <w:rFonts w:ascii="Times New Roman" w:hAnsi="Times New Roman"/>
                <w:sz w:val="24"/>
                <w:szCs w:val="24"/>
              </w:rPr>
              <w:lastRenderedPageBreak/>
              <w:t>формирование единого воспитательного и образовательного пространства. Дает дополнительный импульс для решения воспитательных задач, совершенствует конструктивные взаимоотношения с родителями, строящиеся на идее социального партнерства.</w:t>
            </w:r>
          </w:p>
        </w:tc>
      </w:tr>
      <w:tr w:rsidR="007E2419" w:rsidTr="00491DA5">
        <w:tc>
          <w:tcPr>
            <w:tcW w:w="4100" w:type="dxa"/>
          </w:tcPr>
          <w:p w:rsidR="007E2419" w:rsidRPr="00EA5BCC" w:rsidRDefault="007E2419" w:rsidP="007E2419">
            <w:pPr>
              <w:rPr>
                <w:rFonts w:ascii="Times New Roman" w:hAnsi="Times New Roman"/>
                <w:sz w:val="24"/>
                <w:szCs w:val="24"/>
              </w:rPr>
            </w:pPr>
            <w:r w:rsidRPr="00EA5BCC">
              <w:rPr>
                <w:rFonts w:ascii="Times New Roman" w:hAnsi="Times New Roman"/>
                <w:color w:val="000000"/>
                <w:sz w:val="24"/>
                <w:szCs w:val="24"/>
              </w:rPr>
              <w:t xml:space="preserve">особенности </w:t>
            </w:r>
            <w:r>
              <w:rPr>
                <w:rFonts w:ascii="Times New Roman" w:hAnsi="Times New Roman"/>
                <w:color w:val="000000"/>
                <w:sz w:val="24"/>
                <w:szCs w:val="24"/>
              </w:rPr>
              <w:t>МБДОУ</w:t>
            </w:r>
            <w:r w:rsidRPr="00EA5BCC">
              <w:rPr>
                <w:rFonts w:ascii="Times New Roman" w:hAnsi="Times New Roman"/>
                <w:color w:val="000000"/>
                <w:sz w:val="24"/>
                <w:szCs w:val="24"/>
              </w:rPr>
              <w:t>, связанные с работой с детьми с ограниченными возможностями здоровья, в том числе с инвалидностью</w:t>
            </w:r>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В МБДОУ открыты две группы компенсирующей направленности для детей с ТНР. Данная программа воспитания реализуется и в этих группах.</w:t>
            </w:r>
          </w:p>
        </w:tc>
      </w:tr>
    </w:tbl>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С целью </w:t>
      </w:r>
      <w:r w:rsidRPr="007E5D4D">
        <w:rPr>
          <w:rFonts w:ascii="Times New Roman" w:hAnsi="Times New Roman"/>
          <w:b/>
          <w:sz w:val="24"/>
          <w:szCs w:val="24"/>
        </w:rPr>
        <w:t>формирования экологического сознания</w:t>
      </w:r>
      <w:r>
        <w:rPr>
          <w:rFonts w:ascii="Times New Roman" w:hAnsi="Times New Roman"/>
          <w:sz w:val="24"/>
          <w:szCs w:val="24"/>
        </w:rPr>
        <w:t xml:space="preserve"> (осознание единства человека и природы, взаимовлияние здоровья человека и экологической обстановки, знание норм и правил экологической этики), экологической культуры и экологически целесообразного поведения, ценностного отношения к природе и окружающей среде, опыта участия в общественно-значимых делах по охране природы и заботе о личном здоровье и здоровье окружающих людей на основании Программы развития воспитания в Ростовской области (Приказ МО РО от 10.06.2021 № 546) </w:t>
      </w:r>
      <w:r w:rsidRPr="007E5D4D">
        <w:rPr>
          <w:rFonts w:ascii="Times New Roman" w:hAnsi="Times New Roman"/>
          <w:b/>
          <w:sz w:val="24"/>
          <w:szCs w:val="24"/>
        </w:rPr>
        <w:t>в части формируемой участниками образовательных отношений</w:t>
      </w:r>
      <w:r>
        <w:rPr>
          <w:rFonts w:ascii="Times New Roman" w:hAnsi="Times New Roman"/>
          <w:sz w:val="24"/>
          <w:szCs w:val="24"/>
        </w:rPr>
        <w:t xml:space="preserve"> в МБДОУ уделяется большое внимание экологическому воспитанию дошкольников. Реализуется эта деятельность через:</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экологические праздники: День Эколога, День Черного моря, День Земли, День воды, День прилета птиц (сороки), День древонасаждений;</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акции «Разделяй мусор», «Спаси дерево» - сбор макулатуры, «Покормите птиц» - развешивание кормушек и кормление птиц зимой, «Украсим детский сад цветами» - высадка цветов весной и т.д.</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 участие в проведении Всероссийских </w:t>
      </w:r>
      <w:proofErr w:type="spellStart"/>
      <w:r>
        <w:rPr>
          <w:rFonts w:ascii="Times New Roman" w:hAnsi="Times New Roman"/>
          <w:sz w:val="24"/>
          <w:szCs w:val="24"/>
        </w:rPr>
        <w:t>экоуроков</w:t>
      </w:r>
      <w:proofErr w:type="spellEnd"/>
      <w:r>
        <w:rPr>
          <w:rFonts w:ascii="Times New Roman" w:hAnsi="Times New Roman"/>
          <w:sz w:val="24"/>
          <w:szCs w:val="24"/>
        </w:rPr>
        <w:t>;</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наблюдение за природой в ходе образовательных терренкуров по экологическим станциям МБДОУ, деятельность на опытно-экспериментальном участке «Огород» (выращивание рассады, высаживание в грунт);</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 конкурсах региональных, муниципальных экологической тематики;</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во Всероссийском проекте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7E2419">
      <w:pPr>
        <w:widowControl w:val="0"/>
        <w:tabs>
          <w:tab w:val="left" w:pos="0"/>
        </w:tabs>
        <w:autoSpaceDE w:val="0"/>
        <w:autoSpaceDN w:val="0"/>
        <w:spacing w:after="0" w:line="240" w:lineRule="auto"/>
        <w:ind w:right="54"/>
        <w:outlineLvl w:val="1"/>
        <w:rPr>
          <w:rFonts w:ascii="Times New Roman" w:hAnsi="Times New Roman"/>
          <w:b/>
          <w:bCs/>
          <w:sz w:val="24"/>
          <w:szCs w:val="24"/>
        </w:rPr>
      </w:pPr>
      <w:r>
        <w:rPr>
          <w:rFonts w:ascii="Times New Roman" w:hAnsi="Times New Roman"/>
          <w:b/>
          <w:bCs/>
          <w:sz w:val="24"/>
          <w:szCs w:val="24"/>
        </w:rPr>
        <w:t>2.3 Особенности</w:t>
      </w:r>
      <w:r w:rsidRPr="00AE7E8C">
        <w:rPr>
          <w:rFonts w:ascii="Times New Roman" w:hAnsi="Times New Roman"/>
          <w:b/>
          <w:bCs/>
          <w:sz w:val="24"/>
          <w:szCs w:val="24"/>
        </w:rPr>
        <w:t xml:space="preserve"> взаимодействия педагогического коллектива с </w:t>
      </w:r>
      <w:proofErr w:type="spellStart"/>
      <w:r w:rsidRPr="00AE7E8C">
        <w:rPr>
          <w:rFonts w:ascii="Times New Roman" w:hAnsi="Times New Roman"/>
          <w:b/>
          <w:bCs/>
          <w:sz w:val="24"/>
          <w:szCs w:val="24"/>
        </w:rPr>
        <w:t>семьямивоспитанниковвпроцессереализацииПрограммывоспитания</w:t>
      </w:r>
      <w:proofErr w:type="spellEnd"/>
    </w:p>
    <w:p w:rsidR="007E2419" w:rsidRPr="00AE7E8C" w:rsidRDefault="007E2419" w:rsidP="007E2419">
      <w:pPr>
        <w:widowControl w:val="0"/>
        <w:autoSpaceDE w:val="0"/>
        <w:autoSpaceDN w:val="0"/>
        <w:spacing w:after="0" w:line="240" w:lineRule="auto"/>
        <w:rPr>
          <w:rFonts w:ascii="Times New Roman" w:hAnsi="Times New Roman"/>
        </w:rPr>
      </w:pP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proofErr w:type="gramStart"/>
      <w:r w:rsidRPr="00AE7E8C">
        <w:rPr>
          <w:rFonts w:ascii="Times New Roman" w:hAnsi="Times New Roman"/>
          <w:sz w:val="24"/>
          <w:szCs w:val="24"/>
        </w:rPr>
        <w:t>ВцеляхреализацииПрограммывоспитания,вт</w:t>
      </w:r>
      <w:proofErr w:type="gramEnd"/>
      <w:r w:rsidRPr="00AE7E8C">
        <w:rPr>
          <w:rFonts w:ascii="Times New Roman" w:hAnsi="Times New Roman"/>
          <w:sz w:val="24"/>
          <w:szCs w:val="24"/>
        </w:rPr>
        <w:t>.ч.социокультурногопотенциала</w:t>
      </w:r>
      <w:r w:rsidRPr="00AE7E8C">
        <w:rPr>
          <w:rFonts w:ascii="Times New Roman" w:hAnsi="Times New Roman"/>
          <w:spacing w:val="1"/>
          <w:sz w:val="24"/>
          <w:szCs w:val="24"/>
        </w:rPr>
        <w:t xml:space="preserve"> Таганрога</w:t>
      </w:r>
      <w:r w:rsidRPr="00AE7E8C">
        <w:rPr>
          <w:rFonts w:ascii="Times New Roman" w:hAnsi="Times New Roman"/>
          <w:sz w:val="24"/>
          <w:szCs w:val="24"/>
        </w:rPr>
        <w:t xml:space="preserve"> для развития ребенка, работа с родителями/законными </w:t>
      </w:r>
      <w:proofErr w:type="spellStart"/>
      <w:r w:rsidRPr="00AE7E8C">
        <w:rPr>
          <w:rFonts w:ascii="Times New Roman" w:hAnsi="Times New Roman"/>
          <w:sz w:val="24"/>
          <w:szCs w:val="24"/>
        </w:rPr>
        <w:t>представителямидетей</w:t>
      </w:r>
      <w:proofErr w:type="spellEnd"/>
      <w:r w:rsidRPr="00AE7E8C">
        <w:rPr>
          <w:rFonts w:ascii="Times New Roman" w:hAnsi="Times New Roman"/>
          <w:sz w:val="24"/>
          <w:szCs w:val="24"/>
        </w:rPr>
        <w:t xml:space="preserve"> дошкольного возраста строится на принципах ценностного единства и </w:t>
      </w:r>
      <w:proofErr w:type="spellStart"/>
      <w:r w:rsidRPr="00AE7E8C">
        <w:rPr>
          <w:rFonts w:ascii="Times New Roman" w:hAnsi="Times New Roman"/>
          <w:sz w:val="24"/>
          <w:szCs w:val="24"/>
        </w:rPr>
        <w:t>сотрудничестваучастниковобразовательных</w:t>
      </w:r>
      <w:proofErr w:type="spellEnd"/>
      <w:r w:rsidRPr="00AE7E8C">
        <w:rPr>
          <w:rFonts w:ascii="Times New Roman" w:hAnsi="Times New Roman"/>
          <w:sz w:val="24"/>
          <w:szCs w:val="24"/>
        </w:rPr>
        <w:t xml:space="preserve"> отношений.</w:t>
      </w:r>
    </w:p>
    <w:p w:rsidR="007E2419" w:rsidRPr="00AE7E8C" w:rsidRDefault="007E2419" w:rsidP="007E2419">
      <w:pPr>
        <w:keepNext/>
        <w:keepLines/>
        <w:widowControl w:val="0"/>
        <w:autoSpaceDE w:val="0"/>
        <w:autoSpaceDN w:val="0"/>
        <w:spacing w:after="0" w:line="240" w:lineRule="auto"/>
        <w:ind w:right="3"/>
        <w:jc w:val="both"/>
        <w:outlineLvl w:val="1"/>
        <w:rPr>
          <w:rFonts w:ascii="Times New Roman" w:hAnsi="Times New Roman"/>
          <w:b/>
          <w:bCs/>
          <w:sz w:val="24"/>
          <w:szCs w:val="24"/>
        </w:rPr>
      </w:pPr>
      <w:proofErr w:type="spellStart"/>
      <w:r w:rsidRPr="00AE7E8C">
        <w:rPr>
          <w:rFonts w:ascii="Times New Roman" w:hAnsi="Times New Roman"/>
          <w:b/>
          <w:bCs/>
          <w:sz w:val="24"/>
          <w:szCs w:val="24"/>
        </w:rPr>
        <w:t>Групповыеформыработы</w:t>
      </w:r>
      <w:proofErr w:type="spellEnd"/>
      <w:r w:rsidRPr="00AE7E8C">
        <w:rPr>
          <w:rFonts w:ascii="Times New Roman" w:hAnsi="Times New Roman"/>
          <w:b/>
          <w:bCs/>
          <w:sz w:val="24"/>
          <w:szCs w:val="24"/>
        </w:rPr>
        <w:t>:</w:t>
      </w:r>
    </w:p>
    <w:p w:rsidR="007E2419" w:rsidRPr="00AE7E8C" w:rsidRDefault="007E2419" w:rsidP="0002133D">
      <w:pPr>
        <w:widowControl w:val="0"/>
        <w:numPr>
          <w:ilvl w:val="0"/>
          <w:numId w:val="55"/>
        </w:numPr>
        <w:tabs>
          <w:tab w:val="left" w:pos="533"/>
        </w:tabs>
        <w:autoSpaceDE w:val="0"/>
        <w:autoSpaceDN w:val="0"/>
        <w:spacing w:after="0" w:line="240" w:lineRule="auto"/>
        <w:ind w:left="0" w:right="3" w:firstLine="0"/>
        <w:jc w:val="both"/>
        <w:rPr>
          <w:rFonts w:ascii="Times New Roman" w:hAnsi="Times New Roman"/>
          <w:sz w:val="24"/>
          <w:szCs w:val="24"/>
        </w:rPr>
      </w:pPr>
      <w:proofErr w:type="gramStart"/>
      <w:r w:rsidRPr="00AE7E8C">
        <w:rPr>
          <w:rFonts w:ascii="Times New Roman" w:hAnsi="Times New Roman"/>
          <w:sz w:val="24"/>
          <w:szCs w:val="24"/>
        </w:rPr>
        <w:t>Советродителей,участвующиеврешениивопросоввоспитанияисоциализациидетей</w:t>
      </w:r>
      <w:proofErr w:type="gramEnd"/>
      <w:r w:rsidRPr="00AE7E8C">
        <w:rPr>
          <w:rFonts w:ascii="Times New Roman" w:hAnsi="Times New Roman"/>
          <w:sz w:val="24"/>
          <w:szCs w:val="24"/>
        </w:rPr>
        <w:t>.</w:t>
      </w:r>
    </w:p>
    <w:p w:rsidR="007E2419" w:rsidRPr="00AE7E8C" w:rsidRDefault="007E2419" w:rsidP="0002133D">
      <w:pPr>
        <w:widowControl w:val="0"/>
        <w:numPr>
          <w:ilvl w:val="0"/>
          <w:numId w:val="55"/>
        </w:numPr>
        <w:tabs>
          <w:tab w:val="left" w:pos="665"/>
        </w:tabs>
        <w:autoSpaceDE w:val="0"/>
        <w:autoSpaceDN w:val="0"/>
        <w:spacing w:after="0" w:line="240" w:lineRule="auto"/>
        <w:ind w:left="0" w:right="3" w:firstLine="0"/>
        <w:jc w:val="both"/>
        <w:rPr>
          <w:rFonts w:ascii="Times New Roman" w:hAnsi="Times New Roman"/>
          <w:sz w:val="24"/>
          <w:szCs w:val="24"/>
        </w:rPr>
      </w:pPr>
      <w:proofErr w:type="gramStart"/>
      <w:r w:rsidRPr="00AE7E8C">
        <w:rPr>
          <w:rFonts w:ascii="Times New Roman" w:hAnsi="Times New Roman"/>
          <w:sz w:val="24"/>
          <w:szCs w:val="24"/>
        </w:rPr>
        <w:t>Родительскиесобрания,посвященныеобсуждениюактуальныхиострыхпроблемвоспитаниядетей</w:t>
      </w:r>
      <w:proofErr w:type="gramEnd"/>
      <w:r w:rsidRPr="00AE7E8C">
        <w:rPr>
          <w:rFonts w:ascii="Times New Roman" w:hAnsi="Times New Roman"/>
          <w:sz w:val="24"/>
          <w:szCs w:val="24"/>
        </w:rPr>
        <w:t xml:space="preserve"> дошкольного возраста.</w:t>
      </w:r>
    </w:p>
    <w:p w:rsidR="007E2419" w:rsidRPr="00AE7E8C" w:rsidRDefault="007E2419" w:rsidP="0002133D">
      <w:pPr>
        <w:widowControl w:val="0"/>
        <w:numPr>
          <w:ilvl w:val="0"/>
          <w:numId w:val="55"/>
        </w:numPr>
        <w:tabs>
          <w:tab w:val="left" w:pos="622"/>
        </w:tabs>
        <w:autoSpaceDE w:val="0"/>
        <w:autoSpaceDN w:val="0"/>
        <w:spacing w:after="0" w:line="240" w:lineRule="auto"/>
        <w:ind w:left="0" w:right="3" w:firstLine="0"/>
        <w:jc w:val="both"/>
        <w:rPr>
          <w:rFonts w:ascii="Times New Roman" w:hAnsi="Times New Roman"/>
          <w:sz w:val="24"/>
          <w:szCs w:val="24"/>
        </w:rPr>
      </w:pPr>
      <w:proofErr w:type="gramStart"/>
      <w:r w:rsidRPr="00AE7E8C">
        <w:rPr>
          <w:rFonts w:ascii="Times New Roman" w:hAnsi="Times New Roman"/>
          <w:sz w:val="24"/>
          <w:szCs w:val="24"/>
        </w:rPr>
        <w:lastRenderedPageBreak/>
        <w:t>Взаимодействиевсоциальныхсетях:родительскиефорумынаинтернет</w:t>
      </w:r>
      <w:proofErr w:type="gramEnd"/>
      <w:r w:rsidRPr="00AE7E8C">
        <w:rPr>
          <w:rFonts w:ascii="Times New Roman" w:hAnsi="Times New Roman"/>
          <w:sz w:val="24"/>
          <w:szCs w:val="24"/>
        </w:rPr>
        <w:t>-сайтеДОО,посвященныеобсуждениюинтересующихродителейвопросоввоспитания;виртуальныеконсультациипсихологов и педагогов.</w:t>
      </w:r>
    </w:p>
    <w:p w:rsidR="007E2419" w:rsidRPr="00AE7E8C" w:rsidRDefault="007E2419" w:rsidP="007E2419">
      <w:pPr>
        <w:keepNext/>
        <w:keepLines/>
        <w:widowControl w:val="0"/>
        <w:autoSpaceDE w:val="0"/>
        <w:autoSpaceDN w:val="0"/>
        <w:spacing w:after="0" w:line="240" w:lineRule="auto"/>
        <w:ind w:right="3"/>
        <w:jc w:val="both"/>
        <w:outlineLvl w:val="1"/>
        <w:rPr>
          <w:rFonts w:ascii="Times New Roman" w:hAnsi="Times New Roman"/>
          <w:b/>
          <w:bCs/>
          <w:sz w:val="24"/>
          <w:szCs w:val="24"/>
        </w:rPr>
      </w:pPr>
      <w:proofErr w:type="spellStart"/>
      <w:r w:rsidRPr="00AE7E8C">
        <w:rPr>
          <w:rFonts w:ascii="Times New Roman" w:hAnsi="Times New Roman"/>
          <w:b/>
          <w:bCs/>
          <w:sz w:val="24"/>
          <w:szCs w:val="24"/>
        </w:rPr>
        <w:t>Индивидуальныеформыработы</w:t>
      </w:r>
      <w:proofErr w:type="spellEnd"/>
      <w:r w:rsidRPr="00AE7E8C">
        <w:rPr>
          <w:rFonts w:ascii="Times New Roman" w:hAnsi="Times New Roman"/>
          <w:b/>
          <w:bCs/>
          <w:sz w:val="24"/>
          <w:szCs w:val="24"/>
        </w:rPr>
        <w:t>:</w:t>
      </w:r>
    </w:p>
    <w:p w:rsidR="007E2419" w:rsidRPr="00AE7E8C" w:rsidRDefault="007E2419" w:rsidP="0002133D">
      <w:pPr>
        <w:widowControl w:val="0"/>
        <w:numPr>
          <w:ilvl w:val="0"/>
          <w:numId w:val="55"/>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 xml:space="preserve">Работа специалистов по запросу родителей для решения проблемных ситуаций, связанных </w:t>
      </w:r>
      <w:proofErr w:type="spellStart"/>
      <w:r w:rsidRPr="00AE7E8C">
        <w:rPr>
          <w:rFonts w:ascii="Times New Roman" w:hAnsi="Times New Roman"/>
          <w:sz w:val="24"/>
          <w:szCs w:val="24"/>
        </w:rPr>
        <w:t>своспитаниемребенкадошкольного</w:t>
      </w:r>
      <w:proofErr w:type="spellEnd"/>
      <w:r w:rsidRPr="00AE7E8C">
        <w:rPr>
          <w:rFonts w:ascii="Times New Roman" w:hAnsi="Times New Roman"/>
          <w:sz w:val="24"/>
          <w:szCs w:val="24"/>
        </w:rPr>
        <w:t xml:space="preserve"> возраста.</w:t>
      </w:r>
    </w:p>
    <w:p w:rsidR="007E2419" w:rsidRPr="00AE7E8C" w:rsidRDefault="007E2419" w:rsidP="0002133D">
      <w:pPr>
        <w:widowControl w:val="0"/>
        <w:numPr>
          <w:ilvl w:val="0"/>
          <w:numId w:val="55"/>
        </w:numPr>
        <w:tabs>
          <w:tab w:val="left" w:pos="57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 xml:space="preserve">Участие родителей в педагогических консилиумах, собираемых в случае </w:t>
      </w:r>
      <w:proofErr w:type="spellStart"/>
      <w:r w:rsidRPr="00AE7E8C">
        <w:rPr>
          <w:rFonts w:ascii="Times New Roman" w:hAnsi="Times New Roman"/>
          <w:sz w:val="24"/>
          <w:szCs w:val="24"/>
        </w:rPr>
        <w:t>возникновенияострыхпроблем</w:t>
      </w:r>
      <w:proofErr w:type="spellEnd"/>
      <w:r w:rsidRPr="00AE7E8C">
        <w:rPr>
          <w:rFonts w:ascii="Times New Roman" w:hAnsi="Times New Roman"/>
          <w:sz w:val="24"/>
          <w:szCs w:val="24"/>
        </w:rPr>
        <w:t xml:space="preserve">, связанных </w:t>
      </w:r>
      <w:proofErr w:type="spellStart"/>
      <w:r w:rsidRPr="00AE7E8C">
        <w:rPr>
          <w:rFonts w:ascii="Times New Roman" w:hAnsi="Times New Roman"/>
          <w:sz w:val="24"/>
          <w:szCs w:val="24"/>
        </w:rPr>
        <w:t>своспитаниемребенка</w:t>
      </w:r>
      <w:proofErr w:type="spellEnd"/>
      <w:r w:rsidRPr="00AE7E8C">
        <w:rPr>
          <w:rFonts w:ascii="Times New Roman" w:hAnsi="Times New Roman"/>
          <w:sz w:val="24"/>
          <w:szCs w:val="24"/>
        </w:rPr>
        <w:t>.</w:t>
      </w:r>
    </w:p>
    <w:p w:rsidR="007E2419" w:rsidRPr="00AE7E8C" w:rsidRDefault="007E2419" w:rsidP="0002133D">
      <w:pPr>
        <w:widowControl w:val="0"/>
        <w:numPr>
          <w:ilvl w:val="0"/>
          <w:numId w:val="55"/>
        </w:numPr>
        <w:tabs>
          <w:tab w:val="left" w:pos="60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 xml:space="preserve">Участиеродителей(законныхпредставителей)идругихчленовсемьидошкольникавреализациипроектов </w:t>
      </w:r>
      <w:proofErr w:type="spellStart"/>
      <w:r w:rsidRPr="00AE7E8C">
        <w:rPr>
          <w:rFonts w:ascii="Times New Roman" w:hAnsi="Times New Roman"/>
          <w:sz w:val="24"/>
          <w:szCs w:val="24"/>
        </w:rPr>
        <w:t>имероприятий</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воспитательнойнаправленности</w:t>
      </w:r>
      <w:proofErr w:type="spellEnd"/>
      <w:r w:rsidRPr="00AE7E8C">
        <w:rPr>
          <w:rFonts w:ascii="Times New Roman" w:hAnsi="Times New Roman"/>
          <w:sz w:val="24"/>
          <w:szCs w:val="24"/>
        </w:rPr>
        <w:t>.</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 xml:space="preserve">Индивидуальное консультирование родителей (законных </w:t>
      </w:r>
      <w:proofErr w:type="gramStart"/>
      <w:r w:rsidRPr="00AE7E8C">
        <w:rPr>
          <w:rFonts w:ascii="Times New Roman" w:hAnsi="Times New Roman"/>
          <w:sz w:val="24"/>
          <w:szCs w:val="24"/>
        </w:rPr>
        <w:t>представителей)c</w:t>
      </w:r>
      <w:proofErr w:type="gramEnd"/>
      <w:r w:rsidRPr="00AE7E8C">
        <w:rPr>
          <w:rFonts w:ascii="Times New Roman" w:hAnsi="Times New Roman"/>
          <w:sz w:val="24"/>
          <w:szCs w:val="24"/>
        </w:rPr>
        <w:t xml:space="preserve">    целью </w:t>
      </w:r>
      <w:proofErr w:type="spellStart"/>
      <w:r w:rsidRPr="00AE7E8C">
        <w:rPr>
          <w:rFonts w:ascii="Times New Roman" w:hAnsi="Times New Roman"/>
          <w:sz w:val="24"/>
          <w:szCs w:val="24"/>
        </w:rPr>
        <w:t>координациивоспитательных</w:t>
      </w:r>
      <w:proofErr w:type="spellEnd"/>
      <w:r w:rsidRPr="00AE7E8C">
        <w:rPr>
          <w:rFonts w:ascii="Times New Roman" w:hAnsi="Times New Roman"/>
          <w:sz w:val="24"/>
          <w:szCs w:val="24"/>
        </w:rPr>
        <w:t xml:space="preserve"> усилий педагогического </w:t>
      </w:r>
      <w:proofErr w:type="spellStart"/>
      <w:r w:rsidRPr="00AE7E8C">
        <w:rPr>
          <w:rFonts w:ascii="Times New Roman" w:hAnsi="Times New Roman"/>
          <w:sz w:val="24"/>
          <w:szCs w:val="24"/>
        </w:rPr>
        <w:t>коллективаисемьи</w:t>
      </w:r>
      <w:proofErr w:type="spellEnd"/>
      <w:r w:rsidRPr="00AE7E8C">
        <w:rPr>
          <w:rFonts w:ascii="Times New Roman" w:hAnsi="Times New Roman"/>
          <w:sz w:val="24"/>
          <w:szCs w:val="24"/>
        </w:rPr>
        <w:t>.</w:t>
      </w:r>
    </w:p>
    <w:p w:rsidR="007E2419" w:rsidRPr="00AE7E8C" w:rsidRDefault="007E2419" w:rsidP="007E2419">
      <w:pPr>
        <w:keepNext/>
        <w:keepLines/>
        <w:widowControl w:val="0"/>
        <w:tabs>
          <w:tab w:val="left" w:pos="2207"/>
          <w:tab w:val="left" w:pos="4502"/>
          <w:tab w:val="left" w:pos="6612"/>
          <w:tab w:val="left" w:pos="8320"/>
          <w:tab w:val="left" w:pos="8751"/>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 xml:space="preserve">Формы информационного взаимодействия, относящиеся к </w:t>
      </w:r>
      <w:proofErr w:type="spellStart"/>
      <w:r w:rsidRPr="00AE7E8C">
        <w:rPr>
          <w:rFonts w:ascii="Times New Roman" w:hAnsi="Times New Roman"/>
          <w:b/>
          <w:bCs/>
          <w:spacing w:val="-1"/>
          <w:sz w:val="24"/>
          <w:szCs w:val="24"/>
        </w:rPr>
        <w:t>коллективу</w:t>
      </w:r>
      <w:r w:rsidRPr="00AE7E8C">
        <w:rPr>
          <w:rFonts w:ascii="Times New Roman" w:hAnsi="Times New Roman"/>
          <w:b/>
          <w:bCs/>
          <w:sz w:val="24"/>
          <w:szCs w:val="24"/>
        </w:rPr>
        <w:t>родителейвцелом</w:t>
      </w:r>
      <w:proofErr w:type="spellEnd"/>
      <w:r w:rsidRPr="00AE7E8C">
        <w:rPr>
          <w:rFonts w:ascii="Times New Roman" w:hAnsi="Times New Roman"/>
          <w:b/>
          <w:bCs/>
          <w:sz w:val="24"/>
          <w:szCs w:val="24"/>
        </w:rPr>
        <w:t>:</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426"/>
        <w:jc w:val="both"/>
        <w:rPr>
          <w:rFonts w:ascii="Times New Roman" w:hAnsi="Times New Roman"/>
          <w:sz w:val="24"/>
          <w:szCs w:val="24"/>
        </w:rPr>
      </w:pPr>
      <w:proofErr w:type="spellStart"/>
      <w:r w:rsidRPr="00AE7E8C">
        <w:rPr>
          <w:rFonts w:ascii="Times New Roman" w:hAnsi="Times New Roman"/>
          <w:sz w:val="24"/>
          <w:szCs w:val="24"/>
        </w:rPr>
        <w:t>единыйигрупповойстенды</w:t>
      </w:r>
      <w:proofErr w:type="spellEnd"/>
      <w:r w:rsidRPr="00AE7E8C">
        <w:rPr>
          <w:rFonts w:ascii="Times New Roman" w:hAnsi="Times New Roman"/>
          <w:sz w:val="24"/>
          <w:szCs w:val="24"/>
        </w:rPr>
        <w:t>;</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426"/>
        <w:jc w:val="both"/>
        <w:rPr>
          <w:rFonts w:ascii="Times New Roman" w:hAnsi="Times New Roman"/>
          <w:sz w:val="24"/>
          <w:szCs w:val="24"/>
        </w:rPr>
      </w:pPr>
      <w:proofErr w:type="spellStart"/>
      <w:r w:rsidRPr="00AE7E8C">
        <w:rPr>
          <w:rFonts w:ascii="Times New Roman" w:hAnsi="Times New Roman"/>
          <w:sz w:val="24"/>
          <w:szCs w:val="24"/>
        </w:rPr>
        <w:t>сайтдетскогосада</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всети</w:t>
      </w:r>
      <w:proofErr w:type="spellEnd"/>
      <w:r w:rsidRPr="00AE7E8C">
        <w:rPr>
          <w:rFonts w:ascii="Times New Roman" w:hAnsi="Times New Roman"/>
          <w:sz w:val="24"/>
          <w:szCs w:val="24"/>
        </w:rPr>
        <w:t xml:space="preserve"> Интернет;</w:t>
      </w:r>
    </w:p>
    <w:p w:rsidR="007E2419" w:rsidRPr="00AE7E8C" w:rsidRDefault="007E2419" w:rsidP="0002133D">
      <w:pPr>
        <w:widowControl w:val="0"/>
        <w:numPr>
          <w:ilvl w:val="0"/>
          <w:numId w:val="55"/>
        </w:numPr>
        <w:tabs>
          <w:tab w:val="left" w:pos="0"/>
          <w:tab w:val="left" w:pos="579"/>
        </w:tabs>
        <w:autoSpaceDE w:val="0"/>
        <w:autoSpaceDN w:val="0"/>
        <w:spacing w:after="0" w:line="240" w:lineRule="auto"/>
        <w:ind w:left="0" w:right="3" w:firstLine="426"/>
        <w:jc w:val="both"/>
        <w:rPr>
          <w:rFonts w:ascii="Times New Roman" w:hAnsi="Times New Roman"/>
          <w:sz w:val="24"/>
          <w:szCs w:val="24"/>
        </w:rPr>
      </w:pPr>
      <w:proofErr w:type="gramStart"/>
      <w:r w:rsidRPr="00AE7E8C">
        <w:rPr>
          <w:rFonts w:ascii="Times New Roman" w:hAnsi="Times New Roman"/>
          <w:sz w:val="24"/>
          <w:szCs w:val="24"/>
        </w:rPr>
        <w:t>плакатыразличнойтематики(</w:t>
      </w:r>
      <w:proofErr w:type="gramEnd"/>
      <w:r w:rsidRPr="00AE7E8C">
        <w:rPr>
          <w:rFonts w:ascii="Times New Roman" w:hAnsi="Times New Roman"/>
          <w:sz w:val="24"/>
          <w:szCs w:val="24"/>
        </w:rPr>
        <w:t>противопожарная,санитарная,гигиеническая,психолого-педагогическаяи др.);</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426"/>
        <w:jc w:val="both"/>
        <w:rPr>
          <w:rFonts w:ascii="Times New Roman" w:hAnsi="Times New Roman"/>
          <w:sz w:val="24"/>
          <w:szCs w:val="24"/>
        </w:rPr>
      </w:pPr>
      <w:proofErr w:type="spellStart"/>
      <w:proofErr w:type="gramStart"/>
      <w:r w:rsidRPr="00AE7E8C">
        <w:rPr>
          <w:rFonts w:ascii="Times New Roman" w:hAnsi="Times New Roman"/>
          <w:sz w:val="24"/>
          <w:szCs w:val="24"/>
        </w:rPr>
        <w:t>папки,письма</w:t>
      </w:r>
      <w:proofErr w:type="gramEnd"/>
      <w:r w:rsidRPr="00AE7E8C">
        <w:rPr>
          <w:rFonts w:ascii="Times New Roman" w:hAnsi="Times New Roman"/>
          <w:sz w:val="24"/>
          <w:szCs w:val="24"/>
        </w:rPr>
        <w:t>,памятки,буклеты,бюллетени</w:t>
      </w:r>
      <w:proofErr w:type="spellEnd"/>
      <w:r w:rsidRPr="00AE7E8C">
        <w:rPr>
          <w:rFonts w:ascii="Times New Roman" w:hAnsi="Times New Roman"/>
          <w:sz w:val="24"/>
          <w:szCs w:val="24"/>
        </w:rPr>
        <w:t>;</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w:t>
      </w:r>
      <w:proofErr w:type="gramStart"/>
      <w:r w:rsidRPr="00AE7E8C">
        <w:rPr>
          <w:rFonts w:ascii="Times New Roman" w:hAnsi="Times New Roman"/>
          <w:sz w:val="24"/>
          <w:szCs w:val="24"/>
        </w:rPr>
        <w:t>документальныевидеофильмысзаписьюзанятий,праздниковидругихвоспитательно</w:t>
      </w:r>
      <w:proofErr w:type="gramEnd"/>
      <w:r w:rsidRPr="00AE7E8C">
        <w:rPr>
          <w:rFonts w:ascii="Times New Roman" w:hAnsi="Times New Roman"/>
          <w:sz w:val="24"/>
          <w:szCs w:val="24"/>
        </w:rPr>
        <w:t>-образовательныхмероприятий;</w:t>
      </w:r>
    </w:p>
    <w:p w:rsidR="007E2419" w:rsidRPr="00AE7E8C" w:rsidRDefault="007E2419" w:rsidP="007E2419">
      <w:pPr>
        <w:keepNext/>
        <w:keepLines/>
        <w:widowControl w:val="0"/>
        <w:tabs>
          <w:tab w:val="left" w:pos="0"/>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Вустнойсловеснойформеиндивидуальноевзаимодействиесродителямикаждогоребенка осуществляется:</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w:t>
      </w:r>
      <w:proofErr w:type="spellStart"/>
      <w:r w:rsidRPr="00AE7E8C">
        <w:rPr>
          <w:rFonts w:ascii="Times New Roman" w:hAnsi="Times New Roman"/>
          <w:sz w:val="24"/>
          <w:szCs w:val="24"/>
        </w:rPr>
        <w:t>приежедневныхнепосредственныхконтактахпедагоговсродителями</w:t>
      </w:r>
      <w:proofErr w:type="spellEnd"/>
      <w:r w:rsidRPr="00AE7E8C">
        <w:rPr>
          <w:rFonts w:ascii="Times New Roman" w:hAnsi="Times New Roman"/>
          <w:sz w:val="24"/>
          <w:szCs w:val="24"/>
        </w:rPr>
        <w:t>;</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w:t>
      </w:r>
      <w:proofErr w:type="spellStart"/>
      <w:r w:rsidRPr="00AE7E8C">
        <w:rPr>
          <w:rFonts w:ascii="Times New Roman" w:hAnsi="Times New Roman"/>
          <w:sz w:val="24"/>
          <w:szCs w:val="24"/>
        </w:rPr>
        <w:t>припроведениинеформальныхбеседодетях</w:t>
      </w:r>
      <w:proofErr w:type="spellEnd"/>
      <w:r w:rsidRPr="00AE7E8C">
        <w:rPr>
          <w:rFonts w:ascii="Times New Roman" w:hAnsi="Times New Roman"/>
          <w:sz w:val="24"/>
          <w:szCs w:val="24"/>
        </w:rPr>
        <w:t xml:space="preserve"> </w:t>
      </w:r>
      <w:proofErr w:type="spellStart"/>
      <w:r w:rsidRPr="00AE7E8C">
        <w:rPr>
          <w:rFonts w:ascii="Times New Roman" w:hAnsi="Times New Roman"/>
          <w:sz w:val="24"/>
          <w:szCs w:val="24"/>
        </w:rPr>
        <w:t>илизапланированныхвстречсродителями</w:t>
      </w:r>
      <w:proofErr w:type="spellEnd"/>
      <w:r w:rsidRPr="00AE7E8C">
        <w:rPr>
          <w:rFonts w:ascii="Times New Roman" w:hAnsi="Times New Roman"/>
          <w:sz w:val="24"/>
          <w:szCs w:val="24"/>
        </w:rPr>
        <w:t>;</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w:t>
      </w:r>
      <w:proofErr w:type="spellStart"/>
      <w:r w:rsidRPr="00AE7E8C">
        <w:rPr>
          <w:rFonts w:ascii="Times New Roman" w:hAnsi="Times New Roman"/>
          <w:sz w:val="24"/>
          <w:szCs w:val="24"/>
        </w:rPr>
        <w:t>приобщениипотелефону</w:t>
      </w:r>
      <w:proofErr w:type="spellEnd"/>
      <w:r w:rsidRPr="00AE7E8C">
        <w:rPr>
          <w:rFonts w:ascii="Times New Roman" w:hAnsi="Times New Roman"/>
          <w:sz w:val="24"/>
          <w:szCs w:val="24"/>
        </w:rPr>
        <w:t>;</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Традиционные формы взаимодействия с </w:t>
      </w:r>
      <w:proofErr w:type="spellStart"/>
      <w:r w:rsidRPr="00AE7E8C">
        <w:rPr>
          <w:rFonts w:ascii="Times New Roman" w:hAnsi="Times New Roman"/>
          <w:sz w:val="24"/>
          <w:szCs w:val="24"/>
        </w:rPr>
        <w:t>родителямидополняются</w:t>
      </w:r>
      <w:proofErr w:type="spellEnd"/>
      <w:r w:rsidRPr="00AE7E8C">
        <w:rPr>
          <w:rFonts w:ascii="Times New Roman" w:hAnsi="Times New Roman"/>
          <w:sz w:val="24"/>
          <w:szCs w:val="24"/>
        </w:rPr>
        <w:t xml:space="preserve"> </w:t>
      </w:r>
      <w:proofErr w:type="gramStart"/>
      <w:r w:rsidRPr="00AE7E8C">
        <w:rPr>
          <w:rFonts w:ascii="Times New Roman" w:hAnsi="Times New Roman"/>
          <w:sz w:val="24"/>
          <w:szCs w:val="24"/>
        </w:rPr>
        <w:t>дистанционными(</w:t>
      </w:r>
      <w:proofErr w:type="spellStart"/>
      <w:proofErr w:type="gramEnd"/>
      <w:r w:rsidRPr="00AE7E8C">
        <w:rPr>
          <w:rFonts w:ascii="Times New Roman" w:hAnsi="Times New Roman"/>
          <w:sz w:val="24"/>
          <w:szCs w:val="24"/>
        </w:rPr>
        <w:t>дистанционныеконсультации</w:t>
      </w:r>
      <w:proofErr w:type="spellEnd"/>
      <w:r w:rsidRPr="00AE7E8C">
        <w:rPr>
          <w:rFonts w:ascii="Times New Roman" w:hAnsi="Times New Roman"/>
          <w:sz w:val="24"/>
          <w:szCs w:val="24"/>
        </w:rPr>
        <w:t>, онлайн-конференции ит. д.).</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z w:val="24"/>
          <w:szCs w:val="24"/>
        </w:rPr>
      </w:pPr>
      <w:proofErr w:type="spellStart"/>
      <w:r w:rsidRPr="00AE7E8C">
        <w:rPr>
          <w:rFonts w:ascii="Times New Roman" w:hAnsi="Times New Roman"/>
          <w:b/>
          <w:bCs/>
          <w:sz w:val="24"/>
          <w:szCs w:val="24"/>
        </w:rPr>
        <w:t>РазделIII.Организационный</w:t>
      </w:r>
      <w:proofErr w:type="spellEnd"/>
    </w:p>
    <w:p w:rsidR="007E2419" w:rsidRPr="00AE7E8C" w:rsidRDefault="007E2419" w:rsidP="007E2419">
      <w:pPr>
        <w:widowControl w:val="0"/>
        <w:autoSpaceDE w:val="0"/>
        <w:autoSpaceDN w:val="0"/>
        <w:spacing w:after="0" w:line="240" w:lineRule="auto"/>
        <w:jc w:val="center"/>
        <w:rPr>
          <w:rFonts w:ascii="Times New Roman" w:hAnsi="Times New Roman"/>
          <w:b/>
          <w:sz w:val="24"/>
          <w:szCs w:val="24"/>
        </w:rPr>
      </w:pPr>
    </w:p>
    <w:p w:rsidR="007E2419" w:rsidRPr="00AF6B9F" w:rsidRDefault="007E2419" w:rsidP="0002133D">
      <w:pPr>
        <w:pStyle w:val="a5"/>
        <w:widowControl w:val="0"/>
        <w:numPr>
          <w:ilvl w:val="1"/>
          <w:numId w:val="30"/>
        </w:numPr>
        <w:autoSpaceDE w:val="0"/>
        <w:autoSpaceDN w:val="0"/>
        <w:spacing w:after="0" w:line="240" w:lineRule="auto"/>
        <w:jc w:val="center"/>
        <w:rPr>
          <w:rFonts w:ascii="Times New Roman" w:hAnsi="Times New Roman"/>
          <w:b/>
          <w:sz w:val="24"/>
          <w:szCs w:val="24"/>
        </w:rPr>
      </w:pPr>
      <w:proofErr w:type="spellStart"/>
      <w:r w:rsidRPr="00AF6B9F">
        <w:rPr>
          <w:rFonts w:ascii="Times New Roman" w:hAnsi="Times New Roman"/>
          <w:b/>
          <w:sz w:val="24"/>
          <w:szCs w:val="24"/>
        </w:rPr>
        <w:t>Общиетребованиякусловиям</w:t>
      </w:r>
      <w:proofErr w:type="spellEnd"/>
      <w:r w:rsidRPr="00AF6B9F">
        <w:rPr>
          <w:rFonts w:ascii="Times New Roman" w:hAnsi="Times New Roman"/>
          <w:b/>
          <w:sz w:val="24"/>
          <w:szCs w:val="24"/>
        </w:rPr>
        <w:t xml:space="preserve"> </w:t>
      </w:r>
      <w:proofErr w:type="spellStart"/>
      <w:r w:rsidRPr="00AF6B9F">
        <w:rPr>
          <w:rFonts w:ascii="Times New Roman" w:hAnsi="Times New Roman"/>
          <w:b/>
          <w:sz w:val="24"/>
          <w:szCs w:val="24"/>
        </w:rPr>
        <w:t>реализацииПрограммывоспитания</w:t>
      </w:r>
      <w:proofErr w:type="spellEnd"/>
    </w:p>
    <w:p w:rsidR="007E2419" w:rsidRPr="00B2781D" w:rsidRDefault="007E2419" w:rsidP="007E2419">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Программа воспитания </w:t>
      </w:r>
      <w:r>
        <w:rPr>
          <w:rFonts w:ascii="Times New Roman" w:hAnsi="Times New Roman"/>
          <w:color w:val="000000"/>
          <w:sz w:val="24"/>
          <w:szCs w:val="24"/>
        </w:rPr>
        <w:t>МБДОУ</w:t>
      </w:r>
      <w:r w:rsidRPr="00B2781D">
        <w:rPr>
          <w:rFonts w:ascii="Times New Roman" w:hAnsi="Times New Roman"/>
          <w:color w:val="000000"/>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rFonts w:ascii="Times New Roman" w:hAnsi="Times New Roman"/>
          <w:color w:val="000000"/>
          <w:sz w:val="24"/>
          <w:szCs w:val="24"/>
        </w:rPr>
        <w:t>МБДОУ</w:t>
      </w:r>
      <w:r w:rsidRPr="00B2781D">
        <w:rPr>
          <w:rFonts w:ascii="Times New Roman" w:hAnsi="Times New Roman"/>
          <w:color w:val="000000"/>
          <w:sz w:val="24"/>
          <w:szCs w:val="24"/>
        </w:rPr>
        <w:t xml:space="preserve"> направлен на сохранение преемственности принципов </w:t>
      </w:r>
      <w:proofErr w:type="spellStart"/>
      <w:r w:rsidRPr="00B2781D">
        <w:rPr>
          <w:rFonts w:ascii="Times New Roman" w:hAnsi="Times New Roman"/>
          <w:color w:val="000000"/>
          <w:sz w:val="24"/>
          <w:szCs w:val="24"/>
        </w:rPr>
        <w:t>воспитанияс</w:t>
      </w:r>
      <w:proofErr w:type="spellEnd"/>
      <w:r w:rsidRPr="00B2781D">
        <w:rPr>
          <w:rFonts w:ascii="Times New Roman" w:hAnsi="Times New Roman"/>
          <w:color w:val="000000"/>
          <w:sz w:val="24"/>
          <w:szCs w:val="24"/>
        </w:rPr>
        <w:t xml:space="preserve"> уровня дошкольного образования на уровень начального общего образования: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lastRenderedPageBreak/>
        <w:t>Взаимодействие с родителями по вопросам воспитания.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7E2419" w:rsidRPr="00B2781D" w:rsidRDefault="007E2419" w:rsidP="007E2419">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7E2419" w:rsidRPr="00B2781D" w:rsidRDefault="007E2419" w:rsidP="007E2419">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Уклад задает и удерживает ценности воспитания – как инвариантные, так и </w:t>
      </w:r>
      <w:r w:rsidRPr="00B2781D">
        <w:rPr>
          <w:rFonts w:ascii="Times New Roman" w:hAnsi="Times New Roman"/>
          <w:i/>
          <w:color w:val="000000"/>
          <w:sz w:val="24"/>
          <w:szCs w:val="24"/>
        </w:rPr>
        <w:t>свои собственные,</w:t>
      </w:r>
      <w:r w:rsidRPr="00B2781D">
        <w:rPr>
          <w:rFonts w:ascii="Times New Roman" w:hAnsi="Times New Roman"/>
          <w:color w:val="000000"/>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7E2419" w:rsidRPr="00405847" w:rsidRDefault="007E2419" w:rsidP="007E2419">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405847">
        <w:rPr>
          <w:rFonts w:ascii="Times New Roman" w:hAnsi="Times New Roman"/>
          <w:color w:val="000000"/>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7E2419" w:rsidRPr="00405847" w:rsidRDefault="007E2419" w:rsidP="007E2419">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7E2419" w:rsidRPr="00405847" w:rsidRDefault="007E2419" w:rsidP="007E2419">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7E2419" w:rsidRDefault="007E2419" w:rsidP="007E2419">
      <w:pPr>
        <w:spacing w:after="0" w:line="240" w:lineRule="auto"/>
        <w:ind w:firstLine="709"/>
        <w:jc w:val="both"/>
        <w:rPr>
          <w:rFonts w:ascii="Times New Roman" w:hAnsi="Times New Roman"/>
          <w:color w:val="000000"/>
          <w:sz w:val="24"/>
          <w:szCs w:val="24"/>
        </w:rPr>
      </w:pPr>
      <w:r w:rsidRPr="00405847">
        <w:rPr>
          <w:rFonts w:ascii="Times New Roman" w:hAnsi="Times New Roman"/>
          <w:color w:val="000000"/>
          <w:sz w:val="24"/>
          <w:szCs w:val="24"/>
        </w:rPr>
        <w:t>Процесс проектирования уклада ДОО включает следующие шаги.</w:t>
      </w:r>
    </w:p>
    <w:p w:rsidR="007E2419" w:rsidRPr="00405847" w:rsidRDefault="007E2419" w:rsidP="007E2419">
      <w:pPr>
        <w:spacing w:after="0" w:line="240" w:lineRule="auto"/>
        <w:ind w:firstLine="709"/>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851"/>
        <w:gridCol w:w="4393"/>
        <w:gridCol w:w="5080"/>
      </w:tblGrid>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 п/п</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Шаг</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Оформление</w:t>
            </w:r>
          </w:p>
        </w:tc>
      </w:tr>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1</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Определить ценностно-смысловое наполнение жизнедеятельности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Устав ДОО, локальные акты, правила поведения для детей и взрослых, внутренняя символика.</w:t>
            </w:r>
          </w:p>
        </w:tc>
      </w:tr>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2</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 xml:space="preserve">Отразить сформулированное </w:t>
            </w:r>
            <w:r>
              <w:rPr>
                <w:color w:val="000000"/>
                <w:sz w:val="24"/>
                <w:szCs w:val="24"/>
              </w:rPr>
              <w:br/>
              <w:t xml:space="preserve">ценностно-смысловое наполнение </w:t>
            </w:r>
          </w:p>
          <w:p w:rsidR="007E2419" w:rsidRDefault="007E2419" w:rsidP="007E2419">
            <w:pPr>
              <w:pStyle w:val="23"/>
              <w:tabs>
                <w:tab w:val="left" w:pos="993"/>
              </w:tabs>
              <w:ind w:left="0"/>
              <w:jc w:val="both"/>
            </w:pPr>
            <w:r>
              <w:rPr>
                <w:color w:val="000000"/>
                <w:sz w:val="24"/>
                <w:szCs w:val="24"/>
              </w:rPr>
              <w:t>во всех форматах жизнедеятельности ДОО:</w:t>
            </w:r>
          </w:p>
          <w:p w:rsidR="007E2419" w:rsidRDefault="007E2419" w:rsidP="0002133D">
            <w:pPr>
              <w:pStyle w:val="23"/>
              <w:numPr>
                <w:ilvl w:val="0"/>
                <w:numId w:val="60"/>
              </w:numPr>
              <w:ind w:left="0" w:hanging="182"/>
              <w:jc w:val="both"/>
            </w:pPr>
            <w:r>
              <w:rPr>
                <w:color w:val="000000"/>
                <w:sz w:val="24"/>
                <w:szCs w:val="24"/>
              </w:rPr>
              <w:t>специфику организации видов деятельности;</w:t>
            </w:r>
          </w:p>
          <w:p w:rsidR="007E2419" w:rsidRDefault="007E2419" w:rsidP="0002133D">
            <w:pPr>
              <w:pStyle w:val="23"/>
              <w:numPr>
                <w:ilvl w:val="0"/>
                <w:numId w:val="60"/>
              </w:numPr>
              <w:ind w:left="0" w:hanging="182"/>
              <w:jc w:val="both"/>
            </w:pPr>
            <w:r>
              <w:rPr>
                <w:color w:val="000000"/>
                <w:sz w:val="24"/>
                <w:szCs w:val="24"/>
              </w:rPr>
              <w:t xml:space="preserve">обустройство развивающей </w:t>
            </w:r>
            <w:r>
              <w:rPr>
                <w:color w:val="000000"/>
                <w:sz w:val="24"/>
                <w:szCs w:val="24"/>
              </w:rPr>
              <w:br/>
              <w:t>предметно-пространственной среды;</w:t>
            </w:r>
          </w:p>
          <w:p w:rsidR="007E2419" w:rsidRDefault="007E2419" w:rsidP="0002133D">
            <w:pPr>
              <w:pStyle w:val="23"/>
              <w:numPr>
                <w:ilvl w:val="0"/>
                <w:numId w:val="60"/>
              </w:numPr>
              <w:ind w:left="0" w:hanging="182"/>
              <w:jc w:val="both"/>
            </w:pPr>
            <w:r>
              <w:rPr>
                <w:color w:val="000000"/>
                <w:sz w:val="24"/>
                <w:szCs w:val="24"/>
              </w:rPr>
              <w:t>организацию режима дня;</w:t>
            </w:r>
          </w:p>
          <w:p w:rsidR="007E2419" w:rsidRDefault="007E2419" w:rsidP="007E2419">
            <w:pPr>
              <w:pStyle w:val="23"/>
              <w:ind w:left="0" w:hanging="182"/>
              <w:jc w:val="both"/>
            </w:pPr>
            <w:r>
              <w:rPr>
                <w:color w:val="000000"/>
                <w:sz w:val="24"/>
                <w:szCs w:val="24"/>
              </w:rPr>
              <w:t>разработку традиций и ритуалов ДОО;</w:t>
            </w:r>
          </w:p>
          <w:p w:rsidR="007E2419" w:rsidRDefault="007E2419" w:rsidP="0002133D">
            <w:pPr>
              <w:pStyle w:val="23"/>
              <w:numPr>
                <w:ilvl w:val="0"/>
                <w:numId w:val="60"/>
              </w:numPr>
              <w:ind w:left="0" w:hanging="182"/>
              <w:jc w:val="both"/>
            </w:pPr>
            <w:r>
              <w:rPr>
                <w:color w:val="000000"/>
                <w:sz w:val="24"/>
                <w:szCs w:val="24"/>
              </w:rPr>
              <w:lastRenderedPageBreak/>
              <w:t>праздники и мероприятия.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lastRenderedPageBreak/>
              <w:t>ООП ДО и Программа воспитания.</w:t>
            </w:r>
          </w:p>
        </w:tc>
      </w:tr>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3</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Обеспечить принятие всеми участниками образовательных отношений уклада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 xml:space="preserve">Требования к кадровому составу </w:t>
            </w:r>
            <w:r>
              <w:rPr>
                <w:color w:val="000000"/>
                <w:sz w:val="24"/>
                <w:szCs w:val="24"/>
              </w:rPr>
              <w:br/>
              <w:t>и профессиональной подготовке сотрудников.</w:t>
            </w:r>
          </w:p>
          <w:p w:rsidR="007E2419" w:rsidRDefault="007E2419" w:rsidP="007E2419">
            <w:pPr>
              <w:pStyle w:val="23"/>
              <w:tabs>
                <w:tab w:val="left" w:pos="993"/>
              </w:tabs>
              <w:ind w:left="0"/>
              <w:jc w:val="both"/>
            </w:pPr>
            <w:r>
              <w:rPr>
                <w:color w:val="000000"/>
                <w:sz w:val="24"/>
                <w:szCs w:val="24"/>
              </w:rPr>
              <w:t>Взаимодействие ДОО с семьями воспитанников.</w:t>
            </w:r>
          </w:p>
          <w:p w:rsidR="007E2419" w:rsidRDefault="007E2419" w:rsidP="007E2419">
            <w:pPr>
              <w:pStyle w:val="23"/>
              <w:tabs>
                <w:tab w:val="left" w:pos="993"/>
              </w:tabs>
              <w:ind w:left="0"/>
              <w:jc w:val="both"/>
            </w:pPr>
            <w:r>
              <w:rPr>
                <w:color w:val="000000"/>
                <w:sz w:val="24"/>
                <w:szCs w:val="24"/>
              </w:rPr>
              <w:t>Социальное партнерство ДОО с социальным окружением.</w:t>
            </w:r>
          </w:p>
          <w:p w:rsidR="007E2419" w:rsidRDefault="007E2419" w:rsidP="007E2419">
            <w:pPr>
              <w:pStyle w:val="23"/>
              <w:tabs>
                <w:tab w:val="left" w:pos="993"/>
              </w:tabs>
              <w:ind w:left="0"/>
              <w:jc w:val="both"/>
            </w:pPr>
            <w:r>
              <w:rPr>
                <w:color w:val="000000"/>
                <w:sz w:val="24"/>
                <w:szCs w:val="24"/>
              </w:rPr>
              <w:t>Договоры и локальные нормативные акты.</w:t>
            </w:r>
          </w:p>
        </w:tc>
      </w:tr>
    </w:tbl>
    <w:p w:rsidR="007E2419" w:rsidRDefault="007E2419" w:rsidP="007E2419">
      <w:pPr>
        <w:pStyle w:val="23"/>
        <w:tabs>
          <w:tab w:val="left" w:pos="993"/>
        </w:tabs>
        <w:spacing w:line="276" w:lineRule="auto"/>
        <w:ind w:left="0"/>
        <w:jc w:val="both"/>
        <w:rPr>
          <w:color w:val="000000"/>
        </w:rPr>
      </w:pPr>
    </w:p>
    <w:p w:rsidR="007E2419" w:rsidRPr="00BD1305" w:rsidRDefault="007E2419" w:rsidP="007E2419">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rsidR="007E2419" w:rsidRPr="00BD1305" w:rsidRDefault="007E2419" w:rsidP="007E2419">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Воспитывающая среда строится по трем линиям:</w:t>
      </w:r>
    </w:p>
    <w:p w:rsidR="007E2419" w:rsidRPr="00BD1305"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взрослого», который создает предметно-образную среду, способствующую воспитанию необходимых качеств;</w:t>
      </w:r>
    </w:p>
    <w:p w:rsidR="007E2419" w:rsidRPr="00BD1305"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7E2419" w:rsidRPr="00BD1305"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ребенка», который самостоятельно действует, творит, получает опыт деятельности, в особенности – игровой.</w:t>
      </w:r>
    </w:p>
    <w:p w:rsidR="007E2419" w:rsidRPr="00BD1305" w:rsidRDefault="007E2419" w:rsidP="007E2419">
      <w:pPr>
        <w:pStyle w:val="a5"/>
        <w:widowControl w:val="0"/>
        <w:autoSpaceDE w:val="0"/>
        <w:autoSpaceDN w:val="0"/>
        <w:spacing w:after="0" w:line="240" w:lineRule="auto"/>
        <w:ind w:left="0"/>
        <w:jc w:val="both"/>
        <w:rPr>
          <w:rFonts w:ascii="Times New Roman" w:hAnsi="Times New Roman"/>
          <w:sz w:val="24"/>
          <w:szCs w:val="24"/>
        </w:rPr>
      </w:pPr>
    </w:p>
    <w:p w:rsidR="007E2419" w:rsidRPr="00F92418" w:rsidRDefault="007E2419" w:rsidP="0002133D">
      <w:pPr>
        <w:pStyle w:val="a5"/>
        <w:widowControl w:val="0"/>
        <w:numPr>
          <w:ilvl w:val="1"/>
          <w:numId w:val="31"/>
        </w:numPr>
        <w:tabs>
          <w:tab w:val="left" w:pos="0"/>
        </w:tabs>
        <w:autoSpaceDE w:val="0"/>
        <w:autoSpaceDN w:val="0"/>
        <w:spacing w:after="0" w:line="240" w:lineRule="auto"/>
        <w:jc w:val="center"/>
        <w:outlineLvl w:val="1"/>
        <w:rPr>
          <w:rFonts w:ascii="Times New Roman" w:hAnsi="Times New Roman"/>
          <w:b/>
          <w:bCs/>
          <w:sz w:val="28"/>
          <w:szCs w:val="28"/>
        </w:rPr>
      </w:pPr>
      <w:r w:rsidRPr="00F92418">
        <w:rPr>
          <w:rFonts w:ascii="Times New Roman" w:hAnsi="Times New Roman"/>
          <w:b/>
          <w:bCs/>
          <w:sz w:val="28"/>
          <w:szCs w:val="28"/>
        </w:rPr>
        <w:t>Взаимодействия взрослого с детьми. События МБДОУ.</w:t>
      </w:r>
    </w:p>
    <w:p w:rsidR="007E2419" w:rsidRPr="00E66E9A" w:rsidRDefault="007E2419" w:rsidP="007E2419">
      <w:pPr>
        <w:pStyle w:val="a5"/>
        <w:widowControl w:val="0"/>
        <w:tabs>
          <w:tab w:val="left" w:pos="0"/>
        </w:tabs>
        <w:autoSpaceDE w:val="0"/>
        <w:autoSpaceDN w:val="0"/>
        <w:spacing w:after="0" w:line="240" w:lineRule="auto"/>
        <w:ind w:left="1500"/>
        <w:outlineLvl w:val="1"/>
        <w:rPr>
          <w:rFonts w:ascii="Times New Roman" w:hAnsi="Times New Roman"/>
          <w:b/>
          <w:bCs/>
          <w:sz w:val="24"/>
          <w:szCs w:val="24"/>
        </w:rPr>
      </w:pPr>
    </w:p>
    <w:p w:rsidR="007E2419" w:rsidRPr="00F92418" w:rsidRDefault="007E2419" w:rsidP="007E2419">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7E2419" w:rsidRPr="00F92418" w:rsidRDefault="007E2419" w:rsidP="007E2419">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Pr>
          <w:rFonts w:ascii="Times New Roman" w:hAnsi="Times New Roman"/>
          <w:color w:val="000000"/>
          <w:sz w:val="24"/>
          <w:szCs w:val="24"/>
        </w:rPr>
        <w:t>МБДОУ</w:t>
      </w:r>
      <w:r w:rsidRPr="00F92418">
        <w:rPr>
          <w:rFonts w:ascii="Times New Roman" w:hAnsi="Times New Roman"/>
          <w:color w:val="000000"/>
          <w:sz w:val="24"/>
          <w:szCs w:val="24"/>
        </w:rPr>
        <w:t>, группы, ситуацией развития конкретного ребенка.</w:t>
      </w:r>
    </w:p>
    <w:p w:rsidR="007E2419" w:rsidRPr="00F92418" w:rsidRDefault="007E2419" w:rsidP="007E2419">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Проектирование событий в ДОО возможно в следующих формах:</w:t>
      </w:r>
    </w:p>
    <w:p w:rsidR="007E2419" w:rsidRPr="00F92418"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lastRenderedPageBreak/>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7E2419" w:rsidRPr="00F92418"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7E2419" w:rsidRPr="00F92418"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7E2419" w:rsidRDefault="007E2419" w:rsidP="007E2419">
      <w:pPr>
        <w:spacing w:after="0" w:line="240" w:lineRule="auto"/>
        <w:ind w:firstLine="709"/>
        <w:jc w:val="both"/>
        <w:rPr>
          <w:rFonts w:ascii="Times New Roman" w:hAnsi="Times New Roman"/>
          <w:color w:val="000000"/>
          <w:sz w:val="24"/>
          <w:szCs w:val="24"/>
        </w:rPr>
      </w:pPr>
      <w:r w:rsidRPr="00F92418">
        <w:rPr>
          <w:rFonts w:ascii="Times New Roman" w:hAnsi="Times New Roman"/>
          <w:color w:val="000000"/>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w:t>
      </w:r>
      <w:proofErr w:type="spellStart"/>
      <w:r w:rsidRPr="00F92418">
        <w:rPr>
          <w:rFonts w:ascii="Times New Roman" w:hAnsi="Times New Roman"/>
          <w:color w:val="000000"/>
          <w:sz w:val="24"/>
          <w:szCs w:val="24"/>
        </w:rPr>
        <w:t>группойв</w:t>
      </w:r>
      <w:proofErr w:type="spellEnd"/>
      <w:r w:rsidRPr="00F92418">
        <w:rPr>
          <w:rFonts w:ascii="Times New Roman" w:hAnsi="Times New Roman"/>
          <w:color w:val="000000"/>
          <w:sz w:val="24"/>
          <w:szCs w:val="24"/>
        </w:rPr>
        <w:t xml:space="preserve"> целом, с подгруппами детей, с каждым ребенком.</w:t>
      </w:r>
    </w:p>
    <w:p w:rsidR="007E2419" w:rsidRPr="00F92418" w:rsidRDefault="007E2419" w:rsidP="007E2419">
      <w:pPr>
        <w:spacing w:after="0" w:line="240" w:lineRule="auto"/>
        <w:ind w:firstLine="709"/>
        <w:jc w:val="both"/>
        <w:rPr>
          <w:rFonts w:ascii="Times New Roman" w:hAnsi="Times New Roman"/>
          <w:sz w:val="24"/>
          <w:szCs w:val="24"/>
        </w:rPr>
      </w:pPr>
      <w:r>
        <w:rPr>
          <w:rFonts w:ascii="Times New Roman" w:hAnsi="Times New Roman"/>
          <w:color w:val="000000"/>
          <w:sz w:val="24"/>
          <w:szCs w:val="24"/>
        </w:rPr>
        <w:t>Мероприятия можно разделить по разделам: на уровне ДОУ, групповые и индивидуальные.</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b/>
          <w:bCs/>
          <w:sz w:val="24"/>
          <w:szCs w:val="24"/>
        </w:rPr>
        <w:t>На уровне ДОУ:</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i/>
          <w:iCs/>
          <w:sz w:val="24"/>
          <w:szCs w:val="24"/>
        </w:rPr>
        <w:t>общие праздники:</w:t>
      </w:r>
      <w:r w:rsidRPr="0039325F">
        <w:rPr>
          <w:rFonts w:ascii="Times New Roman" w:hAnsi="Times New Roman"/>
          <w:sz w:val="24"/>
          <w:szCs w:val="24"/>
        </w:rPr>
        <w:t xml:space="preserve"> ежегодно проводимые творческие мероприятия, связанные со значимыми для детей и взрослых событиями (театрализованные, музыкальные, литературные и т.п.)</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25F">
        <w:rPr>
          <w:rFonts w:ascii="Times New Roman" w:hAnsi="Times New Roman"/>
          <w:i/>
          <w:iCs/>
          <w:sz w:val="24"/>
          <w:szCs w:val="24"/>
        </w:rPr>
        <w:t>образовательные проекты, тематические дни и недели</w:t>
      </w:r>
      <w:r>
        <w:rPr>
          <w:rFonts w:ascii="Times New Roman" w:hAnsi="Times New Roman"/>
          <w:i/>
          <w:iCs/>
          <w:sz w:val="24"/>
          <w:szCs w:val="24"/>
        </w:rPr>
        <w:t>:</w:t>
      </w:r>
      <w:r w:rsidRPr="0039325F">
        <w:rPr>
          <w:rFonts w:ascii="Times New Roman" w:hAnsi="Times New Roman"/>
          <w:sz w:val="24"/>
          <w:szCs w:val="24"/>
        </w:rPr>
        <w:t xml:space="preserve">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35354">
        <w:rPr>
          <w:rFonts w:ascii="Times New Roman" w:hAnsi="Times New Roman"/>
          <w:i/>
          <w:iCs/>
          <w:sz w:val="24"/>
          <w:szCs w:val="24"/>
        </w:rPr>
        <w:t>участие во Всероссийских, международных, областных акциях</w:t>
      </w:r>
      <w:r>
        <w:rPr>
          <w:rFonts w:ascii="Times New Roman" w:hAnsi="Times New Roman"/>
          <w:sz w:val="24"/>
          <w:szCs w:val="24"/>
        </w:rPr>
        <w:t>:</w:t>
      </w:r>
      <w:r w:rsidRPr="0039325F">
        <w:rPr>
          <w:rFonts w:ascii="Times New Roman" w:hAnsi="Times New Roman"/>
          <w:sz w:val="24"/>
          <w:szCs w:val="24"/>
        </w:rPr>
        <w:t xml:space="preserve"> каждое участие посвящено значимым </w:t>
      </w:r>
      <w:r>
        <w:rPr>
          <w:rFonts w:ascii="Times New Roman" w:hAnsi="Times New Roman"/>
          <w:sz w:val="24"/>
          <w:szCs w:val="24"/>
        </w:rPr>
        <w:t>всероссийским,</w:t>
      </w:r>
      <w:r w:rsidRPr="0039325F">
        <w:rPr>
          <w:rFonts w:ascii="Times New Roman" w:hAnsi="Times New Roman"/>
          <w:sz w:val="24"/>
          <w:szCs w:val="24"/>
        </w:rPr>
        <w:t xml:space="preserve"> международным, региональным, городским событиям </w:t>
      </w:r>
    </w:p>
    <w:p w:rsidR="007E2419" w:rsidRDefault="007E2419" w:rsidP="007E2419">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уровне групп:</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участие групп в реализации общих ключевых дел МБДОУ;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самостоятельные детско-родительские проекты;</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творческие выставки;</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экскурсии с родителями;</w:t>
      </w:r>
    </w:p>
    <w:p w:rsidR="007E2419" w:rsidRDefault="007E2419" w:rsidP="007E2419">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индивидуальном уровне:</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вовлечение по возможности каждого ребенка в ключевые дела ДОУ в одной из возможных для них ролей;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при необходимости коррекция поведения ребенка через частные беседы с ним, через </w:t>
      </w:r>
      <w:proofErr w:type="spellStart"/>
      <w:r w:rsidRPr="0039325F">
        <w:rPr>
          <w:rFonts w:ascii="Times New Roman" w:hAnsi="Times New Roman"/>
          <w:sz w:val="24"/>
          <w:szCs w:val="24"/>
        </w:rPr>
        <w:t>включениеего</w:t>
      </w:r>
      <w:proofErr w:type="spellEnd"/>
      <w:r w:rsidRPr="0039325F">
        <w:rPr>
          <w:rFonts w:ascii="Times New Roman" w:hAnsi="Times New Roman"/>
          <w:sz w:val="24"/>
          <w:szCs w:val="24"/>
        </w:rPr>
        <w:t xml:space="preserve"> в совместную работу с другими детьми, которые могли бы стать хорошим примером для ребенка. </w:t>
      </w:r>
    </w:p>
    <w:p w:rsidR="007E2419" w:rsidRDefault="007E2419" w:rsidP="007E2419">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Основные формы и содержание деятельности:</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1. </w:t>
      </w:r>
      <w:r w:rsidRPr="00A35354">
        <w:rPr>
          <w:rFonts w:ascii="Times New Roman" w:hAnsi="Times New Roman"/>
          <w:b/>
          <w:bCs/>
          <w:sz w:val="24"/>
          <w:szCs w:val="24"/>
        </w:rPr>
        <w:t>Проекты.</w:t>
      </w:r>
      <w:r w:rsidRPr="0039325F">
        <w:rPr>
          <w:rFonts w:ascii="Times New Roman" w:hAnsi="Times New Roman"/>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lastRenderedPageBreak/>
        <w:t xml:space="preserve">2. </w:t>
      </w:r>
      <w:r w:rsidRPr="00A35354">
        <w:rPr>
          <w:rFonts w:ascii="Times New Roman" w:hAnsi="Times New Roman"/>
          <w:b/>
          <w:bCs/>
          <w:sz w:val="24"/>
          <w:szCs w:val="24"/>
        </w:rPr>
        <w:t>Совместные игры.</w:t>
      </w:r>
      <w:r w:rsidRPr="0039325F">
        <w:rPr>
          <w:rFonts w:ascii="Times New Roman" w:hAnsi="Times New Roman"/>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w:t>
      </w:r>
      <w:proofErr w:type="spellStart"/>
      <w:r w:rsidRPr="0039325F">
        <w:rPr>
          <w:rFonts w:ascii="Times New Roman" w:hAnsi="Times New Roman"/>
          <w:sz w:val="24"/>
          <w:szCs w:val="24"/>
        </w:rPr>
        <w:t>игрыдраматизации</w:t>
      </w:r>
      <w:proofErr w:type="spellEnd"/>
      <w:r w:rsidRPr="0039325F">
        <w:rPr>
          <w:rFonts w:ascii="Times New Roman" w:hAnsi="Times New Roman"/>
          <w:sz w:val="24"/>
          <w:szCs w:val="24"/>
        </w:rPr>
        <w:t xml:space="preserve">, квест-игры.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3. </w:t>
      </w:r>
      <w:r w:rsidRPr="00A35354">
        <w:rPr>
          <w:rFonts w:ascii="Times New Roman" w:hAnsi="Times New Roman"/>
          <w:b/>
          <w:bCs/>
          <w:sz w:val="24"/>
          <w:szCs w:val="24"/>
        </w:rPr>
        <w:t>Творческие мастерские и детские студии.</w:t>
      </w:r>
      <w:r w:rsidRPr="0039325F">
        <w:rPr>
          <w:rFonts w:ascii="Times New Roman" w:hAnsi="Times New Roman"/>
          <w:sz w:val="24"/>
          <w:szCs w:val="24"/>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39325F">
        <w:rPr>
          <w:rFonts w:ascii="Times New Roman" w:hAnsi="Times New Roman"/>
          <w:sz w:val="24"/>
          <w:szCs w:val="24"/>
        </w:rPr>
        <w:t>лэпбуки</w:t>
      </w:r>
      <w:proofErr w:type="spellEnd"/>
      <w:r w:rsidRPr="0039325F">
        <w:rPr>
          <w:rFonts w:ascii="Times New Roman" w:hAnsi="Times New Roman"/>
          <w:sz w:val="24"/>
          <w:szCs w:val="24"/>
        </w:rPr>
        <w:t>,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4. </w:t>
      </w:r>
      <w:r w:rsidRPr="00A35354">
        <w:rPr>
          <w:rFonts w:ascii="Times New Roman" w:hAnsi="Times New Roman"/>
          <w:b/>
          <w:bCs/>
          <w:sz w:val="24"/>
          <w:szCs w:val="24"/>
        </w:rPr>
        <w:t>Выставки.</w:t>
      </w:r>
      <w:r w:rsidRPr="0039325F">
        <w:rPr>
          <w:rFonts w:ascii="Times New Roman" w:hAnsi="Times New Roman"/>
          <w:sz w:val="24"/>
          <w:szCs w:val="24"/>
        </w:rPr>
        <w:t xml:space="preserve"> По тематике многих мероприятий проводятся выставки: информационные, </w:t>
      </w:r>
      <w:proofErr w:type="gramStart"/>
      <w:r w:rsidRPr="0039325F">
        <w:rPr>
          <w:rFonts w:ascii="Times New Roman" w:hAnsi="Times New Roman"/>
          <w:sz w:val="24"/>
          <w:szCs w:val="24"/>
        </w:rPr>
        <w:t>фото-выставки</w:t>
      </w:r>
      <w:proofErr w:type="gramEnd"/>
      <w:r w:rsidRPr="0039325F">
        <w:rPr>
          <w:rFonts w:ascii="Times New Roman" w:hAnsi="Times New Roman"/>
          <w:sz w:val="24"/>
          <w:szCs w:val="24"/>
        </w:rPr>
        <w:t xml:space="preserve">, декоративно-прикладного искусства, экологические, социальные.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39325F">
        <w:rPr>
          <w:rFonts w:ascii="Times New Roman" w:hAnsi="Times New Roman"/>
          <w:sz w:val="24"/>
          <w:szCs w:val="24"/>
        </w:rPr>
        <w:t xml:space="preserve">. </w:t>
      </w:r>
      <w:r w:rsidRPr="00A35354">
        <w:rPr>
          <w:rFonts w:ascii="Times New Roman" w:hAnsi="Times New Roman"/>
          <w:b/>
          <w:bCs/>
          <w:sz w:val="24"/>
          <w:szCs w:val="24"/>
        </w:rPr>
        <w:t>Социальные и экологические акции</w:t>
      </w:r>
      <w:r w:rsidRPr="0039325F">
        <w:rPr>
          <w:rFonts w:ascii="Times New Roman" w:hAnsi="Times New Roman"/>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9325F">
        <w:rPr>
          <w:rFonts w:ascii="Times New Roman" w:hAnsi="Times New Roman"/>
          <w:sz w:val="24"/>
          <w:szCs w:val="24"/>
        </w:rPr>
        <w:t xml:space="preserve">. </w:t>
      </w:r>
      <w:r w:rsidRPr="00A35354">
        <w:rPr>
          <w:rFonts w:ascii="Times New Roman" w:hAnsi="Times New Roman"/>
          <w:b/>
          <w:bCs/>
          <w:sz w:val="24"/>
          <w:szCs w:val="24"/>
        </w:rPr>
        <w:t>Конкурсы, викторины.</w:t>
      </w:r>
      <w:r w:rsidRPr="0039325F">
        <w:rPr>
          <w:rFonts w:ascii="Times New Roman" w:hAnsi="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9325F">
        <w:rPr>
          <w:rFonts w:ascii="Times New Roman" w:hAnsi="Times New Roman"/>
          <w:sz w:val="24"/>
          <w:szCs w:val="24"/>
        </w:rPr>
        <w:t xml:space="preserve">. </w:t>
      </w:r>
      <w:r w:rsidRPr="00A35354">
        <w:rPr>
          <w:rFonts w:ascii="Times New Roman" w:hAnsi="Times New Roman"/>
          <w:b/>
          <w:bCs/>
          <w:sz w:val="24"/>
          <w:szCs w:val="24"/>
        </w:rPr>
        <w:t>Музыкально-театрализованные представления.</w:t>
      </w:r>
      <w:r w:rsidRPr="0039325F">
        <w:rPr>
          <w:rFonts w:ascii="Times New Roman" w:hAnsi="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F117B9">
        <w:rPr>
          <w:rFonts w:ascii="Times New Roman" w:hAnsi="Times New Roman"/>
          <w:b/>
          <w:bCs/>
          <w:sz w:val="24"/>
          <w:szCs w:val="24"/>
        </w:rPr>
        <w:t>. Спортивные и оздоровительные мероприятия</w:t>
      </w:r>
      <w:r w:rsidRPr="0039325F">
        <w:rPr>
          <w:rFonts w:ascii="Times New Roman" w:hAnsi="Times New Roman"/>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rFonts w:ascii="Times New Roman" w:hAnsi="Times New Roman"/>
          <w:sz w:val="24"/>
          <w:szCs w:val="24"/>
        </w:rPr>
        <w:t xml:space="preserve"> Дни здоровья.</w:t>
      </w:r>
    </w:p>
    <w:p w:rsidR="007E2419" w:rsidRDefault="007E2419" w:rsidP="007E2419">
      <w:pPr>
        <w:spacing w:after="0" w:line="240" w:lineRule="auto"/>
        <w:ind w:firstLine="709"/>
        <w:jc w:val="both"/>
        <w:rPr>
          <w:rFonts w:ascii="Times New Roman" w:hAnsi="Times New Roman"/>
          <w:b/>
          <w:bCs/>
          <w:sz w:val="28"/>
          <w:szCs w:val="28"/>
        </w:rPr>
      </w:pPr>
    </w:p>
    <w:p w:rsidR="007E2419" w:rsidRDefault="007E2419" w:rsidP="007E2419">
      <w:pPr>
        <w:spacing w:after="0" w:line="240" w:lineRule="auto"/>
        <w:ind w:firstLine="709"/>
        <w:jc w:val="center"/>
        <w:rPr>
          <w:rFonts w:ascii="Times New Roman" w:hAnsi="Times New Roman"/>
          <w:b/>
          <w:bCs/>
          <w:sz w:val="28"/>
          <w:szCs w:val="28"/>
        </w:rPr>
      </w:pPr>
      <w:r>
        <w:rPr>
          <w:rFonts w:ascii="Times New Roman" w:hAnsi="Times New Roman"/>
          <w:b/>
          <w:bCs/>
          <w:sz w:val="28"/>
          <w:szCs w:val="28"/>
        </w:rPr>
        <w:t>3.3. Организация предметно-пространственной среды.</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Развивающая п</w:t>
      </w:r>
      <w:r w:rsidRPr="00F117B9">
        <w:rPr>
          <w:rFonts w:ascii="Times New Roman" w:hAnsi="Times New Roman"/>
          <w:iCs/>
          <w:color w:val="000000"/>
          <w:sz w:val="24"/>
          <w:szCs w:val="24"/>
          <w:lang w:eastAsia="zh-CN"/>
        </w:rPr>
        <w:t xml:space="preserve">редметно-пространственная среда (далее –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отражает</w:t>
      </w:r>
      <w:r w:rsidRPr="00F117B9">
        <w:rPr>
          <w:rFonts w:ascii="Times New Roman" w:hAnsi="Times New Roman"/>
          <w:iCs/>
          <w:color w:val="000000"/>
          <w:sz w:val="24"/>
          <w:szCs w:val="24"/>
          <w:lang w:eastAsia="zh-CN"/>
        </w:rPr>
        <w:t xml:space="preserve"> федеральную, региональную специфику, а также специфику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 xml:space="preserve"> и включ</w:t>
      </w:r>
      <w:r>
        <w:rPr>
          <w:rFonts w:ascii="Times New Roman" w:hAnsi="Times New Roman"/>
          <w:iCs/>
          <w:color w:val="000000"/>
          <w:sz w:val="24"/>
          <w:szCs w:val="24"/>
          <w:lang w:eastAsia="zh-CN"/>
        </w:rPr>
        <w:t>ает</w:t>
      </w:r>
      <w:r w:rsidRPr="00F117B9">
        <w:rPr>
          <w:rFonts w:ascii="Times New Roman" w:hAnsi="Times New Roman"/>
          <w:iCs/>
          <w:color w:val="000000"/>
          <w:sz w:val="24"/>
          <w:szCs w:val="24"/>
          <w:lang w:eastAsia="zh-CN"/>
        </w:rPr>
        <w:t>:</w:t>
      </w:r>
    </w:p>
    <w:p w:rsidR="007E2419" w:rsidRPr="00F117B9" w:rsidRDefault="007E2419" w:rsidP="0002133D">
      <w:pPr>
        <w:numPr>
          <w:ilvl w:val="0"/>
          <w:numId w:val="6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оформление помещений;</w:t>
      </w:r>
    </w:p>
    <w:p w:rsidR="007E2419" w:rsidRPr="00F117B9" w:rsidRDefault="007E2419" w:rsidP="0002133D">
      <w:pPr>
        <w:numPr>
          <w:ilvl w:val="0"/>
          <w:numId w:val="6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оборудование;</w:t>
      </w:r>
    </w:p>
    <w:p w:rsidR="007E2419" w:rsidRPr="00F117B9" w:rsidRDefault="007E2419" w:rsidP="0002133D">
      <w:pPr>
        <w:numPr>
          <w:ilvl w:val="0"/>
          <w:numId w:val="6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игрушки.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ППС отража</w:t>
      </w:r>
      <w:r>
        <w:rPr>
          <w:rFonts w:ascii="Times New Roman" w:hAnsi="Times New Roman"/>
          <w:iCs/>
          <w:color w:val="000000"/>
          <w:sz w:val="24"/>
          <w:szCs w:val="24"/>
          <w:lang w:eastAsia="zh-CN"/>
        </w:rPr>
        <w:t>ет</w:t>
      </w:r>
      <w:r w:rsidRPr="00F117B9">
        <w:rPr>
          <w:rFonts w:ascii="Times New Roman" w:hAnsi="Times New Roman"/>
          <w:iCs/>
          <w:color w:val="000000"/>
          <w:sz w:val="24"/>
          <w:szCs w:val="24"/>
          <w:lang w:eastAsia="zh-CN"/>
        </w:rPr>
        <w:t xml:space="preserve"> ценности, на которых строится программа воспитания, </w:t>
      </w:r>
      <w:proofErr w:type="spellStart"/>
      <w:r w:rsidRPr="00F117B9">
        <w:rPr>
          <w:rFonts w:ascii="Times New Roman" w:hAnsi="Times New Roman"/>
          <w:iCs/>
          <w:color w:val="000000"/>
          <w:sz w:val="24"/>
          <w:szCs w:val="24"/>
          <w:lang w:eastAsia="zh-CN"/>
        </w:rPr>
        <w:t>способствов</w:t>
      </w:r>
      <w:r>
        <w:rPr>
          <w:rFonts w:ascii="Times New Roman" w:hAnsi="Times New Roman"/>
          <w:iCs/>
          <w:color w:val="000000"/>
          <w:sz w:val="24"/>
          <w:szCs w:val="24"/>
          <w:lang w:eastAsia="zh-CN"/>
        </w:rPr>
        <w:t>ует</w:t>
      </w:r>
      <w:proofErr w:type="spellEnd"/>
      <w:r w:rsidRPr="00F117B9">
        <w:rPr>
          <w:rFonts w:ascii="Times New Roman" w:hAnsi="Times New Roman"/>
          <w:iCs/>
          <w:color w:val="000000"/>
          <w:sz w:val="24"/>
          <w:szCs w:val="24"/>
          <w:lang w:eastAsia="zh-CN"/>
        </w:rPr>
        <w:t xml:space="preserve"> их принятию и раскрытию ребенком.</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включает знаки и символы государства, региона, города и организации.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Среда отражает региональные, </w:t>
      </w:r>
      <w:proofErr w:type="spellStart"/>
      <w:r w:rsidRPr="00F117B9">
        <w:rPr>
          <w:rFonts w:ascii="Times New Roman" w:hAnsi="Times New Roman"/>
          <w:iCs/>
          <w:color w:val="000000"/>
          <w:sz w:val="24"/>
          <w:szCs w:val="24"/>
          <w:lang w:eastAsia="zh-CN"/>
        </w:rPr>
        <w:t>этнографическиеи</w:t>
      </w:r>
      <w:proofErr w:type="spellEnd"/>
      <w:r w:rsidRPr="00F117B9">
        <w:rPr>
          <w:rFonts w:ascii="Times New Roman" w:hAnsi="Times New Roman"/>
          <w:iCs/>
          <w:color w:val="000000"/>
          <w:sz w:val="24"/>
          <w:szCs w:val="24"/>
          <w:lang w:eastAsia="zh-CN"/>
        </w:rPr>
        <w:t xml:space="preserve"> другие особенности социокультурных условий, в которых находится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Среда должна быть экологичной, </w:t>
      </w:r>
      <w:proofErr w:type="spellStart"/>
      <w:r w:rsidRPr="00F117B9">
        <w:rPr>
          <w:rFonts w:ascii="Times New Roman" w:hAnsi="Times New Roman"/>
          <w:iCs/>
          <w:color w:val="000000"/>
          <w:sz w:val="24"/>
          <w:szCs w:val="24"/>
          <w:lang w:eastAsia="zh-CN"/>
        </w:rPr>
        <w:t>природосообразной</w:t>
      </w:r>
      <w:proofErr w:type="spellEnd"/>
      <w:r w:rsidRPr="00F117B9">
        <w:rPr>
          <w:rFonts w:ascii="Times New Roman" w:hAnsi="Times New Roman"/>
          <w:iCs/>
          <w:color w:val="000000"/>
          <w:sz w:val="24"/>
          <w:szCs w:val="24"/>
          <w:lang w:eastAsia="zh-CN"/>
        </w:rPr>
        <w:t xml:space="preserve"> и безопасной.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lastRenderedPageBreak/>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F117B9">
        <w:rPr>
          <w:rFonts w:ascii="Times New Roman" w:hAnsi="Times New Roman"/>
          <w:iCs/>
          <w:color w:val="000000"/>
          <w:sz w:val="24"/>
          <w:szCs w:val="24"/>
          <w:lang w:eastAsia="zh-CN"/>
        </w:rPr>
        <w:br/>
        <w:t>в среде.</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Среда предоставляет ребенку возможность погружения в культуру России, </w:t>
      </w:r>
      <w:proofErr w:type="spellStart"/>
      <w:r w:rsidRPr="00F117B9">
        <w:rPr>
          <w:rFonts w:ascii="Times New Roman" w:hAnsi="Times New Roman"/>
          <w:iCs/>
          <w:color w:val="000000"/>
          <w:sz w:val="24"/>
          <w:szCs w:val="24"/>
          <w:lang w:eastAsia="zh-CN"/>
        </w:rPr>
        <w:t>знакомствас</w:t>
      </w:r>
      <w:proofErr w:type="spellEnd"/>
      <w:r w:rsidRPr="00F117B9">
        <w:rPr>
          <w:rFonts w:ascii="Times New Roman" w:hAnsi="Times New Roman"/>
          <w:iCs/>
          <w:color w:val="000000"/>
          <w:sz w:val="24"/>
          <w:szCs w:val="24"/>
          <w:lang w:eastAsia="zh-CN"/>
        </w:rPr>
        <w:t xml:space="preserve"> особенностями региональной культурной традиции. Вся среда </w:t>
      </w:r>
      <w:r>
        <w:rPr>
          <w:rFonts w:ascii="Times New Roman" w:hAnsi="Times New Roman"/>
          <w:iCs/>
          <w:color w:val="000000"/>
          <w:sz w:val="24"/>
          <w:szCs w:val="24"/>
          <w:lang w:eastAsia="zh-CN"/>
        </w:rPr>
        <w:t>МБДОУ является</w:t>
      </w:r>
      <w:r w:rsidRPr="00F117B9">
        <w:rPr>
          <w:rFonts w:ascii="Times New Roman" w:hAnsi="Times New Roman"/>
          <w:iCs/>
          <w:color w:val="000000"/>
          <w:sz w:val="24"/>
          <w:szCs w:val="24"/>
          <w:lang w:eastAsia="zh-CN"/>
        </w:rPr>
        <w:t xml:space="preserve"> гармоничной и эстетически привлекательной.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При выборе материалов и игрушек для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предпочтение отдается</w:t>
      </w:r>
      <w:r w:rsidRPr="00F117B9">
        <w:rPr>
          <w:rFonts w:ascii="Times New Roman" w:hAnsi="Times New Roman"/>
          <w:iCs/>
          <w:color w:val="000000"/>
          <w:sz w:val="24"/>
          <w:szCs w:val="24"/>
          <w:lang w:eastAsia="zh-CN"/>
        </w:rPr>
        <w:t xml:space="preserve"> продукци</w:t>
      </w:r>
      <w:r>
        <w:rPr>
          <w:rFonts w:ascii="Times New Roman" w:hAnsi="Times New Roman"/>
          <w:iCs/>
          <w:color w:val="000000"/>
          <w:sz w:val="24"/>
          <w:szCs w:val="24"/>
          <w:lang w:eastAsia="zh-CN"/>
        </w:rPr>
        <w:t>и</w:t>
      </w:r>
      <w:r w:rsidRPr="00F117B9">
        <w:rPr>
          <w:rFonts w:ascii="Times New Roman" w:hAnsi="Times New Roman"/>
          <w:iCs/>
          <w:color w:val="000000"/>
          <w:sz w:val="24"/>
          <w:szCs w:val="24"/>
          <w:lang w:eastAsia="zh-CN"/>
        </w:rPr>
        <w:t xml:space="preserve"> отечественных и территориальных производителей. Игрушки, материалы и оборудование должны соответств</w:t>
      </w:r>
      <w:r>
        <w:rPr>
          <w:rFonts w:ascii="Times New Roman" w:hAnsi="Times New Roman"/>
          <w:iCs/>
          <w:color w:val="000000"/>
          <w:sz w:val="24"/>
          <w:szCs w:val="24"/>
          <w:lang w:eastAsia="zh-CN"/>
        </w:rPr>
        <w:t>уют</w:t>
      </w:r>
      <w:r w:rsidRPr="00F117B9">
        <w:rPr>
          <w:rFonts w:ascii="Times New Roman" w:hAnsi="Times New Roman"/>
          <w:iCs/>
          <w:color w:val="000000"/>
          <w:sz w:val="24"/>
          <w:szCs w:val="24"/>
          <w:lang w:eastAsia="zh-CN"/>
        </w:rPr>
        <w:t xml:space="preserve"> возрастным задачам воспитания детей дошкольного возраста.</w:t>
      </w:r>
    </w:p>
    <w:p w:rsidR="007E2419" w:rsidRPr="00F117B9" w:rsidRDefault="007E2419" w:rsidP="007E2419">
      <w:pPr>
        <w:suppressAutoHyphens/>
        <w:spacing w:after="0" w:line="240" w:lineRule="auto"/>
        <w:ind w:firstLine="709"/>
        <w:jc w:val="both"/>
        <w:rPr>
          <w:rFonts w:ascii="Times New Roman" w:hAnsi="Times New Roman"/>
          <w:iCs/>
          <w:color w:val="000000"/>
          <w:sz w:val="24"/>
          <w:szCs w:val="24"/>
          <w:lang w:eastAsia="zh-CN"/>
        </w:rPr>
      </w:pPr>
    </w:p>
    <w:p w:rsidR="007E2419" w:rsidRPr="00F117B9" w:rsidRDefault="007E2419" w:rsidP="007E2419">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3.4. Кадровое обеспечение воспитательного процесса</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p w:rsidR="007E2419" w:rsidRDefault="007E2419" w:rsidP="007E2419">
      <w:pPr>
        <w:pStyle w:val="a5"/>
        <w:ind w:left="0"/>
        <w:jc w:val="both"/>
        <w:rPr>
          <w:rFonts w:ascii="Times New Roman" w:hAnsi="Times New Roman"/>
          <w:sz w:val="24"/>
          <w:szCs w:val="24"/>
        </w:rPr>
      </w:pPr>
      <w:r>
        <w:rPr>
          <w:rFonts w:ascii="Times New Roman" w:hAnsi="Times New Roman"/>
          <w:sz w:val="24"/>
          <w:szCs w:val="24"/>
        </w:rPr>
        <w:tab/>
      </w:r>
      <w:r w:rsidRPr="00E87BD0">
        <w:rPr>
          <w:rFonts w:ascii="Times New Roman" w:hAnsi="Times New Roman"/>
          <w:sz w:val="24"/>
          <w:szCs w:val="24"/>
        </w:rPr>
        <w:t>При работе в группах для детей с ограниченными</w:t>
      </w:r>
      <w:r>
        <w:rPr>
          <w:rFonts w:ascii="Times New Roman" w:hAnsi="Times New Roman"/>
          <w:sz w:val="24"/>
          <w:szCs w:val="24"/>
        </w:rPr>
        <w:t xml:space="preserve"> возможностями здоровья в МБДОУ</w:t>
      </w:r>
      <w:r w:rsidRPr="00E87BD0">
        <w:rPr>
          <w:rFonts w:ascii="Times New Roman" w:hAnsi="Times New Roman"/>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w:t>
      </w:r>
      <w:r>
        <w:rPr>
          <w:rFonts w:ascii="Times New Roman" w:hAnsi="Times New Roman"/>
          <w:sz w:val="24"/>
          <w:szCs w:val="24"/>
        </w:rPr>
        <w:t xml:space="preserve">дной должности на группу детей (учитель-логопед). </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t>При организации инклюзивного образования:</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7E2419" w:rsidRDefault="007E2419" w:rsidP="007E2419">
      <w:pPr>
        <w:pStyle w:val="a5"/>
        <w:ind w:left="0"/>
        <w:jc w:val="both"/>
        <w:rPr>
          <w:rFonts w:ascii="Times New Roman" w:hAnsi="Times New Roman"/>
          <w:sz w:val="24"/>
          <w:szCs w:val="24"/>
        </w:rPr>
      </w:pPr>
      <w:r>
        <w:rPr>
          <w:rFonts w:ascii="Times New Roman" w:hAnsi="Times New Roman"/>
          <w:sz w:val="24"/>
          <w:szCs w:val="24"/>
        </w:rPr>
        <w:tab/>
      </w:r>
      <w:r w:rsidRPr="00E87BD0">
        <w:rPr>
          <w:rFonts w:ascii="Times New Roman" w:hAnsi="Times New Roman"/>
          <w:sz w:val="24"/>
          <w:szCs w:val="24"/>
        </w:rPr>
        <w:t xml:space="preserve">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w:t>
      </w:r>
      <w:r>
        <w:rPr>
          <w:rFonts w:ascii="Times New Roman" w:hAnsi="Times New Roman"/>
          <w:sz w:val="24"/>
          <w:szCs w:val="24"/>
        </w:rPr>
        <w:t>1 раз в три года педагоги и административные работники повышают свою квалификацию с учетом особенностей реализуемой Программы, а так же проходят авторские курсы по приоритетным направлениям Программы МБДОУ вне зависимости от времени).</w:t>
      </w:r>
    </w:p>
    <w:p w:rsidR="007E2419" w:rsidRDefault="007E2419" w:rsidP="007E2419">
      <w:pPr>
        <w:pStyle w:val="a5"/>
        <w:ind w:left="0"/>
        <w:jc w:val="both"/>
        <w:rPr>
          <w:rFonts w:ascii="Times New Roman" w:hAnsi="Times New Roman"/>
          <w:sz w:val="24"/>
          <w:szCs w:val="24"/>
        </w:rPr>
      </w:pPr>
      <w:r>
        <w:rPr>
          <w:rFonts w:ascii="Times New Roman" w:hAnsi="Times New Roman"/>
          <w:sz w:val="24"/>
          <w:szCs w:val="24"/>
        </w:rPr>
        <w:tab/>
      </w:r>
      <w:r w:rsidRPr="00E87BD0">
        <w:rPr>
          <w:rFonts w:ascii="Times New Roman" w:hAnsi="Times New Roman"/>
          <w:sz w:val="24"/>
          <w:szCs w:val="24"/>
        </w:rPr>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w:t>
      </w:r>
      <w:r>
        <w:rPr>
          <w:rFonts w:ascii="Times New Roman" w:hAnsi="Times New Roman"/>
          <w:sz w:val="24"/>
          <w:szCs w:val="24"/>
        </w:rPr>
        <w:t>-</w:t>
      </w:r>
      <w:r w:rsidRPr="00E87BD0">
        <w:rPr>
          <w:rFonts w:ascii="Times New Roman" w:hAnsi="Times New Roman"/>
          <w:sz w:val="24"/>
          <w:szCs w:val="24"/>
        </w:rPr>
        <w:lastRenderedPageBreak/>
        <w:t>методическое сопровождение процесса реализации Программы (методическое сопровождение педагогов МБДОУ в условиях внедрения ФГОС ДО).</w:t>
      </w:r>
    </w:p>
    <w:p w:rsidR="007E2419" w:rsidRPr="00F117B9" w:rsidRDefault="007E2419" w:rsidP="007E2419">
      <w:pPr>
        <w:suppressAutoHyphens/>
        <w:spacing w:after="0" w:line="276"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3.5. Нормативно-методическое обеспечение реализации Программы воспитания</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sz w:val="24"/>
          <w:szCs w:val="24"/>
        </w:rPr>
        <w:t xml:space="preserve">Деятельность </w:t>
      </w:r>
      <w:r>
        <w:rPr>
          <w:rFonts w:ascii="Times New Roman" w:hAnsi="Times New Roman"/>
          <w:sz w:val="24"/>
          <w:szCs w:val="24"/>
        </w:rPr>
        <w:t>МБДОУ</w:t>
      </w:r>
      <w:r w:rsidRPr="00F107B2">
        <w:rPr>
          <w:rFonts w:ascii="Times New Roman" w:hAnsi="Times New Roman"/>
          <w:sz w:val="24"/>
          <w:szCs w:val="24"/>
        </w:rPr>
        <w:t xml:space="preserve"> по реализации рабочей программы воспитания регламентируется нормативно-правовой документацией МБДОУ: </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 Устав МБДОУ</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Основная образовательная программа дошкольного образования МБДОУ д/с № 10</w:t>
      </w:r>
      <w:r>
        <w:rPr>
          <w:rFonts w:ascii="Times New Roman" w:hAnsi="Times New Roman"/>
          <w:sz w:val="24"/>
          <w:szCs w:val="24"/>
        </w:rPr>
        <w:t>2</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Адаптированная основная образовательная программа дошкольного образования МБДОУ д/с № 10</w:t>
      </w:r>
      <w:r>
        <w:rPr>
          <w:rFonts w:ascii="Times New Roman" w:hAnsi="Times New Roman"/>
          <w:sz w:val="24"/>
          <w:szCs w:val="24"/>
        </w:rPr>
        <w:t>2</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Годовой план работы на учебный год.</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Рабочие программы педагогов.</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Рабочая программа воспитания. </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sz w:val="24"/>
          <w:szCs w:val="24"/>
        </w:rPr>
        <w:t xml:space="preserve"> С нормативно-правовой документацией реализации образовательной деятельности в том числе и рабочей программы воспитания можно познакомиться на сайте образовательного учреждения</w:t>
      </w:r>
      <w:r>
        <w:rPr>
          <w:rFonts w:ascii="Times New Roman" w:hAnsi="Times New Roman"/>
          <w:sz w:val="24"/>
          <w:szCs w:val="24"/>
        </w:rPr>
        <w:t xml:space="preserve"> в разделе Образование :</w:t>
      </w:r>
      <w:proofErr w:type="spellStart"/>
      <w:r w:rsidR="00A3052F">
        <w:fldChar w:fldCharType="begin"/>
      </w:r>
      <w:r w:rsidR="00A3052F">
        <w:instrText xml:space="preserve"> HYPERLINK "https://dou102.ru/svedenija/o</w:instrText>
      </w:r>
      <w:r w:rsidR="00A3052F">
        <w:instrText xml:space="preserve">brazovanie/" </w:instrText>
      </w:r>
      <w:r w:rsidR="00A3052F">
        <w:fldChar w:fldCharType="separate"/>
      </w:r>
      <w:r w:rsidRPr="005D39A7">
        <w:rPr>
          <w:rStyle w:val="a6"/>
          <w:rFonts w:ascii="Times New Roman" w:hAnsi="Times New Roman"/>
          <w:sz w:val="24"/>
          <w:szCs w:val="24"/>
        </w:rPr>
        <w:t>https</w:t>
      </w:r>
      <w:proofErr w:type="spellEnd"/>
      <w:r w:rsidRPr="005D39A7">
        <w:rPr>
          <w:rStyle w:val="a6"/>
          <w:rFonts w:ascii="Times New Roman" w:hAnsi="Times New Roman"/>
          <w:sz w:val="24"/>
          <w:szCs w:val="24"/>
        </w:rPr>
        <w:t>://dou102.ru/</w:t>
      </w:r>
      <w:proofErr w:type="spellStart"/>
      <w:r w:rsidRPr="005D39A7">
        <w:rPr>
          <w:rStyle w:val="a6"/>
          <w:rFonts w:ascii="Times New Roman" w:hAnsi="Times New Roman"/>
          <w:sz w:val="24"/>
          <w:szCs w:val="24"/>
        </w:rPr>
        <w:t>svedenija</w:t>
      </w:r>
      <w:proofErr w:type="spellEnd"/>
      <w:r w:rsidRPr="005D39A7">
        <w:rPr>
          <w:rStyle w:val="a6"/>
          <w:rFonts w:ascii="Times New Roman" w:hAnsi="Times New Roman"/>
          <w:sz w:val="24"/>
          <w:szCs w:val="24"/>
        </w:rPr>
        <w:t>/</w:t>
      </w:r>
      <w:proofErr w:type="spellStart"/>
      <w:r w:rsidRPr="005D39A7">
        <w:rPr>
          <w:rStyle w:val="a6"/>
          <w:rFonts w:ascii="Times New Roman" w:hAnsi="Times New Roman"/>
          <w:sz w:val="24"/>
          <w:szCs w:val="24"/>
        </w:rPr>
        <w:t>obrazovanie</w:t>
      </w:r>
      <w:proofErr w:type="spellEnd"/>
      <w:r w:rsidRPr="005D39A7">
        <w:rPr>
          <w:rStyle w:val="a6"/>
          <w:rFonts w:ascii="Times New Roman" w:hAnsi="Times New Roman"/>
          <w:sz w:val="24"/>
          <w:szCs w:val="24"/>
        </w:rPr>
        <w:t>/</w:t>
      </w:r>
      <w:r w:rsidR="00A3052F">
        <w:rPr>
          <w:rStyle w:val="a6"/>
          <w:rFonts w:ascii="Times New Roman" w:hAnsi="Times New Roman"/>
          <w:sz w:val="24"/>
          <w:szCs w:val="24"/>
        </w:rPr>
        <w:fldChar w:fldCharType="end"/>
      </w:r>
      <w:r>
        <w:rPr>
          <w:rFonts w:ascii="Times New Roman" w:hAnsi="Times New Roman"/>
          <w:sz w:val="24"/>
          <w:szCs w:val="24"/>
        </w:rPr>
        <w:t xml:space="preserve">; и в разделе </w:t>
      </w:r>
      <w:proofErr w:type="spellStart"/>
      <w:r>
        <w:rPr>
          <w:rFonts w:ascii="Times New Roman" w:hAnsi="Times New Roman"/>
          <w:sz w:val="24"/>
          <w:szCs w:val="24"/>
        </w:rPr>
        <w:t>Документы:</w:t>
      </w:r>
      <w:hyperlink r:id="rId13" w:history="1">
        <w:r w:rsidRPr="005D39A7">
          <w:rPr>
            <w:rStyle w:val="a6"/>
            <w:rFonts w:ascii="Times New Roman" w:hAnsi="Times New Roman"/>
            <w:sz w:val="24"/>
            <w:szCs w:val="24"/>
          </w:rPr>
          <w:t>https</w:t>
        </w:r>
        <w:proofErr w:type="spellEnd"/>
        <w:r w:rsidRPr="005D39A7">
          <w:rPr>
            <w:rStyle w:val="a6"/>
            <w:rFonts w:ascii="Times New Roman" w:hAnsi="Times New Roman"/>
            <w:sz w:val="24"/>
            <w:szCs w:val="24"/>
          </w:rPr>
          <w:t>://dou102.ru/</w:t>
        </w:r>
        <w:proofErr w:type="spellStart"/>
        <w:r w:rsidRPr="005D39A7">
          <w:rPr>
            <w:rStyle w:val="a6"/>
            <w:rFonts w:ascii="Times New Roman" w:hAnsi="Times New Roman"/>
            <w:sz w:val="24"/>
            <w:szCs w:val="24"/>
          </w:rPr>
          <w:t>svedenija</w:t>
        </w:r>
        <w:proofErr w:type="spellEnd"/>
        <w:r w:rsidRPr="005D39A7">
          <w:rPr>
            <w:rStyle w:val="a6"/>
            <w:rFonts w:ascii="Times New Roman" w:hAnsi="Times New Roman"/>
            <w:sz w:val="24"/>
            <w:szCs w:val="24"/>
          </w:rPr>
          <w:t>/</w:t>
        </w:r>
        <w:proofErr w:type="spellStart"/>
        <w:r w:rsidRPr="005D39A7">
          <w:rPr>
            <w:rStyle w:val="a6"/>
            <w:rFonts w:ascii="Times New Roman" w:hAnsi="Times New Roman"/>
            <w:sz w:val="24"/>
            <w:szCs w:val="24"/>
          </w:rPr>
          <w:t>dokumenty</w:t>
        </w:r>
        <w:proofErr w:type="spellEnd"/>
        <w:r w:rsidRPr="005D39A7">
          <w:rPr>
            <w:rStyle w:val="a6"/>
            <w:rFonts w:ascii="Times New Roman" w:hAnsi="Times New Roman"/>
            <w:sz w:val="24"/>
            <w:szCs w:val="24"/>
          </w:rPr>
          <w:t>/</w:t>
        </w:r>
      </w:hyperlink>
    </w:p>
    <w:p w:rsidR="007E2419" w:rsidRPr="00F117B9" w:rsidRDefault="007E2419" w:rsidP="007E2419">
      <w:pPr>
        <w:suppressAutoHyphens/>
        <w:spacing w:after="0" w:line="276" w:lineRule="auto"/>
        <w:ind w:firstLine="709"/>
        <w:jc w:val="both"/>
        <w:rPr>
          <w:rFonts w:ascii="Times New Roman" w:hAnsi="Times New Roman"/>
          <w:i/>
          <w:iCs/>
          <w:color w:val="000000"/>
          <w:sz w:val="24"/>
          <w:szCs w:val="24"/>
          <w:lang w:eastAsia="zh-CN"/>
        </w:rPr>
      </w:pPr>
    </w:p>
    <w:p w:rsidR="007E2419" w:rsidRPr="00F117B9" w:rsidRDefault="007E2419" w:rsidP="007E2419">
      <w:pPr>
        <w:keepNext/>
        <w:keepLines/>
        <w:suppressAutoHyphens/>
        <w:spacing w:after="0" w:line="276" w:lineRule="auto"/>
        <w:jc w:val="center"/>
        <w:outlineLvl w:val="0"/>
        <w:rPr>
          <w:rFonts w:ascii="Calibri Light" w:hAnsi="Calibri Light" w:cs="Calibri Light"/>
          <w:color w:val="2F5496"/>
          <w:sz w:val="32"/>
          <w:szCs w:val="32"/>
          <w:lang w:eastAsia="zh-CN"/>
        </w:rPr>
      </w:pPr>
      <w:r w:rsidRPr="00F117B9">
        <w:rPr>
          <w:rFonts w:ascii="Times New Roman" w:hAnsi="Times New Roman"/>
          <w:b/>
          <w:bCs/>
          <w:color w:val="000000"/>
          <w:sz w:val="24"/>
          <w:szCs w:val="24"/>
          <w:lang w:eastAsia="zh-CN"/>
        </w:rPr>
        <w:t>3.6. Особые требования к условиям, обеспечивающим достижение планируемых личностных результатов в работе с особыми категориями детей</w:t>
      </w:r>
    </w:p>
    <w:p w:rsidR="007E2419" w:rsidRPr="00F117B9" w:rsidRDefault="007E2419" w:rsidP="007E2419">
      <w:pPr>
        <w:suppressAutoHyphens/>
        <w:spacing w:after="0" w:line="276" w:lineRule="auto"/>
        <w:rPr>
          <w:rFonts w:ascii="Times New Roman" w:hAnsi="Times New Roman"/>
          <w:b/>
          <w:bCs/>
          <w:color w:val="000000"/>
          <w:sz w:val="24"/>
          <w:szCs w:val="24"/>
          <w:lang w:eastAsia="zh-CN"/>
        </w:rPr>
      </w:pP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уклада:</w:t>
      </w:r>
      <w:r w:rsidRPr="00F117B9">
        <w:rPr>
          <w:rFonts w:ascii="Times New Roman" w:hAnsi="Times New Roman"/>
          <w:color w:val="000000"/>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воспитывающих сред</w:t>
      </w:r>
      <w:r w:rsidRPr="00F117B9">
        <w:rPr>
          <w:rFonts w:ascii="Times New Roman" w:hAnsi="Times New Roman"/>
          <w:color w:val="000000"/>
          <w:sz w:val="24"/>
          <w:szCs w:val="24"/>
          <w:lang w:eastAsia="zh-CN"/>
        </w:rPr>
        <w:t>: ППС строится как максимально доступная для детей</w:t>
      </w:r>
      <w:r w:rsidR="0053056C">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общности</w:t>
      </w:r>
      <w:r w:rsidRPr="00F117B9">
        <w:rPr>
          <w:rFonts w:ascii="Times New Roman" w:hAnsi="Times New Roman"/>
          <w:color w:val="000000"/>
          <w:sz w:val="24"/>
          <w:szCs w:val="24"/>
          <w:lang w:eastAsia="zh-CN"/>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w:t>
      </w:r>
      <w:r w:rsidRPr="00F117B9">
        <w:rPr>
          <w:rFonts w:ascii="Times New Roman" w:hAnsi="Times New Roman"/>
          <w:color w:val="000000"/>
          <w:sz w:val="24"/>
          <w:szCs w:val="24"/>
          <w:lang w:eastAsia="zh-CN"/>
        </w:rPr>
        <w:lastRenderedPageBreak/>
        <w:t>детско-взрослая общность в инклюзивном образовании развиваются на принципах заботы, взаимоуважения</w:t>
      </w:r>
      <w:r w:rsidR="0053056C">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сотрудничества в совместной деятельности.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деятельностей</w:t>
      </w:r>
      <w:r w:rsidRPr="00F117B9">
        <w:rPr>
          <w:rFonts w:ascii="Times New Roman" w:hAnsi="Times New Roman"/>
          <w:color w:val="000000"/>
          <w:sz w:val="24"/>
          <w:szCs w:val="24"/>
          <w:lang w:eastAsia="zh-CN"/>
        </w:rPr>
        <w:t>: педагогическое проектирование совместной деятельности</w:t>
      </w:r>
      <w:r w:rsidR="0053056C">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0053056C">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ответственность каждого ребенка в социальной ситуации его развития.</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событий</w:t>
      </w:r>
      <w:r w:rsidRPr="00F117B9">
        <w:rPr>
          <w:rFonts w:ascii="Times New Roman" w:hAnsi="Times New Roman"/>
          <w:color w:val="000000"/>
          <w:sz w:val="24"/>
          <w:szCs w:val="24"/>
          <w:lang w:eastAsia="zh-CN"/>
        </w:rPr>
        <w:t>: проектирование педагогами ритмов жизни, праздников и общих дел</w:t>
      </w:r>
      <w:r w:rsidR="0053056C">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7E2419" w:rsidRPr="00F117B9" w:rsidRDefault="007E2419" w:rsidP="007E2419">
      <w:pPr>
        <w:tabs>
          <w:tab w:val="left" w:pos="851"/>
        </w:tabs>
        <w:suppressAutoHyphens/>
        <w:spacing w:after="0" w:line="240" w:lineRule="auto"/>
        <w:ind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и поддержка инициативы детей в различных видах детской деятельности;</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активное привлечение ближайшего социального окружения к воспитанию ребенка.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Задачами воспитания детей с ОВЗ в условиях дошкольной образовательной организации являются:</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0053056C">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ответственности;</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психолого-педагогической поддержки семье ребенка с особенностями</w:t>
      </w:r>
      <w:r w:rsidR="0053056C">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развитии и содействие повышению уровня педагогической компетентности родителей;</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эмоционально-положительного взаимодействия детей с окружающими</w:t>
      </w:r>
      <w:r w:rsidR="0053056C">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целях их успешной адаптации и интеграции в общество;</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расширение у детей с различными нарушениями развития знаний и представлений</w:t>
      </w:r>
      <w:r w:rsidR="0053056C">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об окружающем мире;</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взаимодействие с семьей для обеспечения полноценного развития детей с ОВЗ;</w:t>
      </w:r>
      <w:bookmarkStart w:id="28" w:name="_GoBack"/>
      <w:bookmarkEnd w:id="28"/>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 xml:space="preserve">охрана и укрепление физического и психического здоровья детей, в том </w:t>
      </w:r>
      <w:r w:rsidR="0053056C" w:rsidRPr="00F117B9">
        <w:rPr>
          <w:rFonts w:ascii="Times New Roman" w:hAnsi="Times New Roman"/>
          <w:color w:val="000000"/>
          <w:sz w:val="24"/>
          <w:szCs w:val="24"/>
          <w:lang w:eastAsia="zh-CN"/>
        </w:rPr>
        <w:t>числе</w:t>
      </w:r>
      <w:r w:rsidR="0053056C">
        <w:rPr>
          <w:rFonts w:ascii="Times New Roman" w:hAnsi="Times New Roman"/>
          <w:color w:val="000000"/>
          <w:sz w:val="24"/>
          <w:szCs w:val="24"/>
          <w:lang w:eastAsia="zh-CN"/>
        </w:rPr>
        <w:t xml:space="preserve"> их</w:t>
      </w:r>
      <w:r w:rsidRPr="00F117B9">
        <w:rPr>
          <w:rFonts w:ascii="Times New Roman" w:hAnsi="Times New Roman"/>
          <w:color w:val="000000"/>
          <w:sz w:val="24"/>
          <w:szCs w:val="24"/>
          <w:lang w:eastAsia="zh-CN"/>
        </w:rPr>
        <w:t xml:space="preserve"> эмоционального благополучия;</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2419" w:rsidRPr="00F117B9" w:rsidRDefault="007E2419" w:rsidP="007E2419">
      <w:pPr>
        <w:tabs>
          <w:tab w:val="left" w:pos="709"/>
          <w:tab w:val="left" w:pos="993"/>
        </w:tabs>
        <w:suppressAutoHyphens/>
        <w:spacing w:after="0" w:line="276" w:lineRule="auto"/>
        <w:contextualSpacing/>
        <w:jc w:val="both"/>
        <w:rPr>
          <w:rFonts w:ascii="Times New Roman" w:hAnsi="Times New Roman"/>
          <w:color w:val="000000"/>
          <w:sz w:val="24"/>
          <w:szCs w:val="24"/>
          <w:lang w:eastAsia="zh-CN"/>
        </w:rPr>
      </w:pPr>
    </w:p>
    <w:p w:rsidR="007E2419" w:rsidRPr="00F117B9" w:rsidRDefault="007E2419" w:rsidP="007E2419">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 xml:space="preserve">3.7. </w:t>
      </w:r>
      <w:r>
        <w:rPr>
          <w:rFonts w:ascii="Times New Roman" w:hAnsi="Times New Roman"/>
          <w:b/>
          <w:bCs/>
          <w:color w:val="000000"/>
          <w:sz w:val="24"/>
          <w:szCs w:val="24"/>
          <w:lang w:eastAsia="zh-CN"/>
        </w:rPr>
        <w:t>К</w:t>
      </w:r>
      <w:r w:rsidRPr="00F117B9">
        <w:rPr>
          <w:rFonts w:ascii="Times New Roman" w:hAnsi="Times New Roman"/>
          <w:b/>
          <w:bCs/>
          <w:color w:val="000000"/>
          <w:sz w:val="24"/>
          <w:szCs w:val="24"/>
          <w:lang w:eastAsia="zh-CN"/>
        </w:rPr>
        <w:t>алендарный план воспитательной работы</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Cs/>
          <w:color w:val="000000"/>
          <w:sz w:val="24"/>
          <w:szCs w:val="24"/>
          <w:lang w:eastAsia="zh-CN"/>
        </w:rPr>
        <w:t>На</w:t>
      </w:r>
      <w:r w:rsidRPr="00F117B9">
        <w:rPr>
          <w:rFonts w:ascii="Times New Roman" w:hAnsi="Times New Roman"/>
          <w:color w:val="000000"/>
          <w:sz w:val="24"/>
          <w:szCs w:val="24"/>
          <w:lang w:eastAsia="zh-CN"/>
        </w:rPr>
        <w:t xml:space="preserve"> основе рабочей программы воспитания </w:t>
      </w:r>
      <w:r>
        <w:rPr>
          <w:rFonts w:ascii="Times New Roman" w:hAnsi="Times New Roman"/>
          <w:color w:val="000000"/>
          <w:sz w:val="24"/>
          <w:szCs w:val="24"/>
          <w:lang w:eastAsia="zh-CN"/>
        </w:rPr>
        <w:t>МБДОУ</w:t>
      </w:r>
      <w:r w:rsidRPr="00F117B9">
        <w:rPr>
          <w:rFonts w:ascii="Times New Roman" w:hAnsi="Times New Roman"/>
          <w:color w:val="000000"/>
          <w:sz w:val="24"/>
          <w:szCs w:val="24"/>
          <w:lang w:eastAsia="zh-CN"/>
        </w:rPr>
        <w:t xml:space="preserve"> </w:t>
      </w:r>
      <w:r w:rsidR="0053056C" w:rsidRPr="00F117B9">
        <w:rPr>
          <w:rFonts w:ascii="Times New Roman" w:hAnsi="Times New Roman"/>
          <w:color w:val="000000"/>
          <w:sz w:val="24"/>
          <w:szCs w:val="24"/>
          <w:lang w:eastAsia="zh-CN"/>
        </w:rPr>
        <w:t>составл</w:t>
      </w:r>
      <w:r w:rsidR="0053056C">
        <w:rPr>
          <w:rFonts w:ascii="Times New Roman" w:hAnsi="Times New Roman"/>
          <w:color w:val="000000"/>
          <w:sz w:val="24"/>
          <w:szCs w:val="24"/>
          <w:lang w:eastAsia="zh-CN"/>
        </w:rPr>
        <w:t>ен</w:t>
      </w:r>
      <w:r w:rsidR="0053056C" w:rsidRPr="00F117B9">
        <w:rPr>
          <w:rFonts w:ascii="Times New Roman" w:hAnsi="Times New Roman"/>
          <w:b/>
          <w:color w:val="000000"/>
          <w:sz w:val="24"/>
          <w:szCs w:val="24"/>
          <w:lang w:eastAsia="zh-CN"/>
        </w:rPr>
        <w:t xml:space="preserve"> календарный</w:t>
      </w:r>
      <w:r w:rsidRPr="00F117B9">
        <w:rPr>
          <w:rFonts w:ascii="Times New Roman" w:hAnsi="Times New Roman"/>
          <w:b/>
          <w:color w:val="000000"/>
          <w:sz w:val="24"/>
          <w:szCs w:val="24"/>
          <w:lang w:eastAsia="zh-CN"/>
        </w:rPr>
        <w:t xml:space="preserve"> план воспитательной работы</w:t>
      </w:r>
      <w:r w:rsidRPr="00F117B9">
        <w:rPr>
          <w:rFonts w:ascii="Times New Roman" w:hAnsi="Times New Roman"/>
          <w:color w:val="000000"/>
          <w:sz w:val="24"/>
          <w:szCs w:val="24"/>
          <w:lang w:eastAsia="zh-CN"/>
        </w:rPr>
        <w:t>.</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Pr>
          <w:rFonts w:ascii="Times New Roman" w:hAnsi="Times New Roman"/>
          <w:color w:val="000000"/>
          <w:sz w:val="24"/>
          <w:szCs w:val="24"/>
          <w:lang w:eastAsia="zh-CN"/>
        </w:rPr>
        <w:t>Календарный</w:t>
      </w:r>
      <w:r w:rsidRPr="00F117B9">
        <w:rPr>
          <w:rFonts w:ascii="Times New Roman" w:hAnsi="Times New Roman"/>
          <w:color w:val="000000"/>
          <w:sz w:val="24"/>
          <w:szCs w:val="24"/>
          <w:lang w:eastAsia="zh-CN"/>
        </w:rPr>
        <w:t xml:space="preserve"> план воспитательной работы строится на основе базовых </w:t>
      </w:r>
      <w:r w:rsidR="0053056C" w:rsidRPr="00F117B9">
        <w:rPr>
          <w:rFonts w:ascii="Times New Roman" w:hAnsi="Times New Roman"/>
          <w:color w:val="000000"/>
          <w:sz w:val="24"/>
          <w:szCs w:val="24"/>
          <w:lang w:eastAsia="zh-CN"/>
        </w:rPr>
        <w:t>ценностей</w:t>
      </w:r>
      <w:r w:rsidRPr="00F117B9">
        <w:rPr>
          <w:rFonts w:ascii="Times New Roman" w:hAnsi="Times New Roman"/>
          <w:color w:val="000000"/>
          <w:sz w:val="24"/>
          <w:szCs w:val="24"/>
          <w:lang w:eastAsia="zh-CN"/>
        </w:rPr>
        <w:t xml:space="preserve"> следующим этапам:</w:t>
      </w:r>
    </w:p>
    <w:p w:rsidR="007E2419" w:rsidRPr="00F117B9"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погружение-знакомство, которое реализуется в различных формах (чтение, просмотр, экскурсии и пр.);</w:t>
      </w:r>
    </w:p>
    <w:p w:rsidR="007E2419" w:rsidRPr="00F117B9"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разработка коллективного проекта, в рамках которого создаются творческие продукты;</w:t>
      </w:r>
    </w:p>
    <w:p w:rsidR="007E2419" w:rsidRPr="00F117B9"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организация события, которое формирует ценности.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w:t>
      </w:r>
      <w:r w:rsidR="0053056C" w:rsidRPr="00F117B9">
        <w:rPr>
          <w:rFonts w:ascii="Times New Roman" w:hAnsi="Times New Roman"/>
          <w:color w:val="000000"/>
          <w:sz w:val="24"/>
          <w:szCs w:val="24"/>
          <w:lang w:eastAsia="zh-CN"/>
        </w:rPr>
        <w:t>содержанию на</w:t>
      </w:r>
      <w:r w:rsidRPr="00F117B9">
        <w:rPr>
          <w:rFonts w:ascii="Times New Roman" w:hAnsi="Times New Roman"/>
          <w:color w:val="000000"/>
          <w:sz w:val="24"/>
          <w:szCs w:val="24"/>
          <w:lang w:eastAsia="zh-CN"/>
        </w:rPr>
        <w:t xml:space="preserve"> основе ценности.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События, формы и методы работы по решению воспитательных задач могут быть интегративными. </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w:t>
      </w:r>
      <w:r w:rsidR="0053056C" w:rsidRPr="00F117B9">
        <w:rPr>
          <w:rFonts w:ascii="Times New Roman" w:hAnsi="Times New Roman"/>
          <w:color w:val="000000"/>
          <w:sz w:val="24"/>
          <w:szCs w:val="24"/>
          <w:lang w:eastAsia="zh-CN"/>
        </w:rPr>
        <w:t>задачи</w:t>
      </w:r>
      <w:r w:rsidRPr="00F117B9">
        <w:rPr>
          <w:rFonts w:ascii="Times New Roman" w:hAnsi="Times New Roman"/>
          <w:color w:val="000000"/>
          <w:sz w:val="24"/>
          <w:szCs w:val="24"/>
          <w:lang w:eastAsia="zh-CN"/>
        </w:rPr>
        <w:t xml:space="preserve"> виды деятельности детей в каждой из форм работы.</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В течение всего года воспитатель осуществляет </w:t>
      </w:r>
      <w:r w:rsidRPr="00F117B9">
        <w:rPr>
          <w:rFonts w:ascii="Times New Roman" w:hAnsi="Times New Roman"/>
          <w:b/>
          <w:color w:val="000000"/>
          <w:sz w:val="24"/>
          <w:szCs w:val="24"/>
          <w:lang w:eastAsia="zh-CN"/>
        </w:rPr>
        <w:t>педагогическую диагностику</w:t>
      </w:r>
      <w:r w:rsidRPr="00F117B9">
        <w:rPr>
          <w:rFonts w:ascii="Times New Roman" w:hAnsi="Times New Roman"/>
          <w:color w:val="000000"/>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 xml:space="preserve">Календарный план воспитательной работы строится на основе базовых ценностей </w:t>
      </w:r>
      <w:r w:rsidR="0053056C" w:rsidRPr="00AE7E8C">
        <w:rPr>
          <w:rFonts w:ascii="Times New Roman" w:hAnsi="Times New Roman"/>
          <w:sz w:val="24"/>
          <w:szCs w:val="24"/>
        </w:rPr>
        <w:t>и примерного</w:t>
      </w:r>
      <w:r w:rsidRPr="00AE7E8C">
        <w:rPr>
          <w:rFonts w:ascii="Times New Roman" w:hAnsi="Times New Roman"/>
          <w:sz w:val="24"/>
          <w:szCs w:val="24"/>
        </w:rPr>
        <w:t xml:space="preserve"> тематического </w:t>
      </w:r>
      <w:r w:rsidR="0053056C" w:rsidRPr="00AE7E8C">
        <w:rPr>
          <w:rFonts w:ascii="Times New Roman" w:hAnsi="Times New Roman"/>
          <w:sz w:val="24"/>
          <w:szCs w:val="24"/>
        </w:rPr>
        <w:t>плана Образовательной</w:t>
      </w:r>
      <w:r w:rsidRPr="00AE7E8C">
        <w:rPr>
          <w:rFonts w:ascii="Times New Roman" w:hAnsi="Times New Roman"/>
          <w:sz w:val="24"/>
          <w:szCs w:val="24"/>
        </w:rPr>
        <w:t xml:space="preserve"> программы дошкольного образования</w:t>
      </w:r>
      <w:r w:rsidRPr="00AE7E8C">
        <w:rPr>
          <w:rFonts w:ascii="Times New Roman" w:hAnsi="Times New Roman"/>
          <w:spacing w:val="1"/>
          <w:sz w:val="24"/>
          <w:szCs w:val="24"/>
        </w:rPr>
        <w:t xml:space="preserve"> М</w:t>
      </w:r>
      <w:r w:rsidRPr="00AE7E8C">
        <w:rPr>
          <w:rFonts w:ascii="Times New Roman" w:hAnsi="Times New Roman"/>
          <w:sz w:val="24"/>
          <w:szCs w:val="24"/>
        </w:rPr>
        <w:t>БДОУ</w:t>
      </w:r>
      <w:r w:rsidR="0053056C">
        <w:rPr>
          <w:rFonts w:ascii="Times New Roman" w:hAnsi="Times New Roman"/>
          <w:sz w:val="24"/>
          <w:szCs w:val="24"/>
        </w:rPr>
        <w:t xml:space="preserve"> </w:t>
      </w:r>
      <w:r w:rsidRPr="00AE7E8C">
        <w:rPr>
          <w:rFonts w:ascii="Times New Roman" w:hAnsi="Times New Roman"/>
          <w:sz w:val="24"/>
          <w:szCs w:val="24"/>
        </w:rPr>
        <w:t>д/с №</w:t>
      </w:r>
      <w:r>
        <w:rPr>
          <w:rFonts w:ascii="Times New Roman" w:hAnsi="Times New Roman"/>
          <w:sz w:val="24"/>
          <w:szCs w:val="24"/>
        </w:rPr>
        <w:t xml:space="preserve"> 102</w:t>
      </w:r>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Мероприятия</w:t>
      </w:r>
      <w:r w:rsidR="0053056C">
        <w:rPr>
          <w:rFonts w:ascii="Times New Roman" w:hAnsi="Times New Roman"/>
          <w:sz w:val="24"/>
          <w:szCs w:val="24"/>
        </w:rPr>
        <w:t xml:space="preserve"> </w:t>
      </w:r>
      <w:r w:rsidRPr="00AE7E8C">
        <w:rPr>
          <w:rFonts w:ascii="Times New Roman" w:hAnsi="Times New Roman"/>
          <w:sz w:val="24"/>
          <w:szCs w:val="24"/>
        </w:rPr>
        <w:t>проводятся</w:t>
      </w:r>
      <w:r w:rsidR="0053056C">
        <w:rPr>
          <w:rFonts w:ascii="Times New Roman" w:hAnsi="Times New Roman"/>
          <w:sz w:val="24"/>
          <w:szCs w:val="24"/>
        </w:rPr>
        <w:t xml:space="preserve"> </w:t>
      </w:r>
      <w:r w:rsidRPr="00AE7E8C">
        <w:rPr>
          <w:rFonts w:ascii="Times New Roman" w:hAnsi="Times New Roman"/>
          <w:sz w:val="24"/>
          <w:szCs w:val="24"/>
        </w:rPr>
        <w:t>как</w:t>
      </w:r>
      <w:r w:rsidR="0053056C">
        <w:rPr>
          <w:rFonts w:ascii="Times New Roman" w:hAnsi="Times New Roman"/>
          <w:sz w:val="24"/>
          <w:szCs w:val="24"/>
        </w:rPr>
        <w:t xml:space="preserve"> </w:t>
      </w:r>
      <w:r w:rsidRPr="00AE7E8C">
        <w:rPr>
          <w:rFonts w:ascii="Times New Roman" w:hAnsi="Times New Roman"/>
          <w:sz w:val="24"/>
          <w:szCs w:val="24"/>
        </w:rPr>
        <w:t>для</w:t>
      </w:r>
      <w:r w:rsidR="0053056C">
        <w:rPr>
          <w:rFonts w:ascii="Times New Roman" w:hAnsi="Times New Roman"/>
          <w:sz w:val="24"/>
          <w:szCs w:val="24"/>
        </w:rPr>
        <w:t xml:space="preserve"> </w:t>
      </w:r>
      <w:r w:rsidRPr="00AE7E8C">
        <w:rPr>
          <w:rFonts w:ascii="Times New Roman" w:hAnsi="Times New Roman"/>
          <w:sz w:val="24"/>
          <w:szCs w:val="24"/>
        </w:rPr>
        <w:t>всего</w:t>
      </w:r>
      <w:r w:rsidR="0053056C">
        <w:rPr>
          <w:rFonts w:ascii="Times New Roman" w:hAnsi="Times New Roman"/>
          <w:sz w:val="24"/>
          <w:szCs w:val="24"/>
        </w:rPr>
        <w:t xml:space="preserve"> </w:t>
      </w:r>
      <w:r w:rsidRPr="00AE7E8C">
        <w:rPr>
          <w:rFonts w:ascii="Times New Roman" w:hAnsi="Times New Roman"/>
          <w:sz w:val="24"/>
          <w:szCs w:val="24"/>
        </w:rPr>
        <w:t>детского</w:t>
      </w:r>
      <w:r w:rsidR="0053056C">
        <w:rPr>
          <w:rFonts w:ascii="Times New Roman" w:hAnsi="Times New Roman"/>
          <w:sz w:val="24"/>
          <w:szCs w:val="24"/>
        </w:rPr>
        <w:t xml:space="preserve"> </w:t>
      </w:r>
      <w:r w:rsidRPr="00AE7E8C">
        <w:rPr>
          <w:rFonts w:ascii="Times New Roman" w:hAnsi="Times New Roman"/>
          <w:sz w:val="24"/>
          <w:szCs w:val="24"/>
        </w:rPr>
        <w:t>сада,</w:t>
      </w:r>
      <w:r w:rsidR="0053056C">
        <w:rPr>
          <w:rFonts w:ascii="Times New Roman" w:hAnsi="Times New Roman"/>
          <w:sz w:val="24"/>
          <w:szCs w:val="24"/>
        </w:rPr>
        <w:t xml:space="preserve"> </w:t>
      </w:r>
      <w:r w:rsidRPr="00AE7E8C">
        <w:rPr>
          <w:rFonts w:ascii="Times New Roman" w:hAnsi="Times New Roman"/>
          <w:sz w:val="24"/>
          <w:szCs w:val="24"/>
        </w:rPr>
        <w:t>так</w:t>
      </w:r>
      <w:r w:rsidR="0053056C">
        <w:rPr>
          <w:rFonts w:ascii="Times New Roman" w:hAnsi="Times New Roman"/>
          <w:sz w:val="24"/>
          <w:szCs w:val="24"/>
        </w:rPr>
        <w:t xml:space="preserve"> </w:t>
      </w:r>
      <w:r w:rsidRPr="00AE7E8C">
        <w:rPr>
          <w:rFonts w:ascii="Times New Roman" w:hAnsi="Times New Roman"/>
          <w:sz w:val="24"/>
          <w:szCs w:val="24"/>
        </w:rPr>
        <w:t>и</w:t>
      </w:r>
      <w:r w:rsidR="0053056C">
        <w:rPr>
          <w:rFonts w:ascii="Times New Roman" w:hAnsi="Times New Roman"/>
          <w:sz w:val="24"/>
          <w:szCs w:val="24"/>
        </w:rPr>
        <w:t xml:space="preserve"> </w:t>
      </w:r>
      <w:r w:rsidRPr="00AE7E8C">
        <w:rPr>
          <w:rFonts w:ascii="Times New Roman" w:hAnsi="Times New Roman"/>
          <w:sz w:val="24"/>
          <w:szCs w:val="24"/>
        </w:rPr>
        <w:t>внутри групп. Мероприятия для всего детского сада разрабатываются специалистами (музыкальные</w:t>
      </w:r>
      <w:r w:rsidR="0053056C">
        <w:rPr>
          <w:rFonts w:ascii="Times New Roman" w:hAnsi="Times New Roman"/>
          <w:sz w:val="24"/>
          <w:szCs w:val="24"/>
        </w:rPr>
        <w:t xml:space="preserve"> </w:t>
      </w:r>
      <w:r w:rsidRPr="00AE7E8C">
        <w:rPr>
          <w:rFonts w:ascii="Times New Roman" w:hAnsi="Times New Roman"/>
          <w:sz w:val="24"/>
          <w:szCs w:val="24"/>
        </w:rPr>
        <w:t>руководители,</w:t>
      </w:r>
      <w:r w:rsidR="0053056C">
        <w:rPr>
          <w:rFonts w:ascii="Times New Roman" w:hAnsi="Times New Roman"/>
          <w:sz w:val="24"/>
          <w:szCs w:val="24"/>
        </w:rPr>
        <w:t xml:space="preserve"> </w:t>
      </w:r>
      <w:r w:rsidRPr="00AE7E8C">
        <w:rPr>
          <w:rFonts w:ascii="Times New Roman" w:hAnsi="Times New Roman"/>
          <w:sz w:val="24"/>
          <w:szCs w:val="24"/>
        </w:rPr>
        <w:t>инструктор по физической культуре, педагог-психолог, ст. воспитатель, заместитель заведующего по воспитательной и методической работе).</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Для</w:t>
      </w:r>
      <w:r w:rsidR="0053056C">
        <w:rPr>
          <w:rFonts w:ascii="Times New Roman" w:hAnsi="Times New Roman"/>
          <w:sz w:val="24"/>
          <w:szCs w:val="24"/>
        </w:rPr>
        <w:t xml:space="preserve"> </w:t>
      </w:r>
      <w:r w:rsidRPr="00AE7E8C">
        <w:rPr>
          <w:rFonts w:ascii="Times New Roman" w:hAnsi="Times New Roman"/>
          <w:sz w:val="24"/>
          <w:szCs w:val="24"/>
        </w:rPr>
        <w:t>мероприятий</w:t>
      </w:r>
      <w:r w:rsidR="0053056C">
        <w:rPr>
          <w:rFonts w:ascii="Times New Roman" w:hAnsi="Times New Roman"/>
          <w:sz w:val="24"/>
          <w:szCs w:val="24"/>
        </w:rPr>
        <w:t xml:space="preserve"> </w:t>
      </w:r>
      <w:r w:rsidRPr="00AE7E8C">
        <w:rPr>
          <w:rFonts w:ascii="Times New Roman" w:hAnsi="Times New Roman"/>
          <w:sz w:val="24"/>
          <w:szCs w:val="24"/>
        </w:rPr>
        <w:t>внутри</w:t>
      </w:r>
      <w:r w:rsidR="0053056C">
        <w:rPr>
          <w:rFonts w:ascii="Times New Roman" w:hAnsi="Times New Roman"/>
          <w:sz w:val="24"/>
          <w:szCs w:val="24"/>
        </w:rPr>
        <w:t xml:space="preserve"> </w:t>
      </w:r>
      <w:r w:rsidRPr="00AE7E8C">
        <w:rPr>
          <w:rFonts w:ascii="Times New Roman" w:hAnsi="Times New Roman"/>
          <w:sz w:val="24"/>
          <w:szCs w:val="24"/>
        </w:rPr>
        <w:t>группы</w:t>
      </w:r>
      <w:r w:rsidR="0053056C">
        <w:rPr>
          <w:rFonts w:ascii="Times New Roman" w:hAnsi="Times New Roman"/>
          <w:sz w:val="24"/>
          <w:szCs w:val="24"/>
        </w:rPr>
        <w:t xml:space="preserve"> </w:t>
      </w:r>
      <w:r w:rsidRPr="00AE7E8C">
        <w:rPr>
          <w:rFonts w:ascii="Times New Roman" w:hAnsi="Times New Roman"/>
          <w:sz w:val="24"/>
          <w:szCs w:val="24"/>
        </w:rPr>
        <w:t>воспитатель</w:t>
      </w:r>
      <w:r w:rsidR="0053056C">
        <w:rPr>
          <w:rFonts w:ascii="Times New Roman" w:hAnsi="Times New Roman"/>
          <w:sz w:val="24"/>
          <w:szCs w:val="24"/>
        </w:rPr>
        <w:t xml:space="preserve"> </w:t>
      </w:r>
      <w:r w:rsidRPr="00AE7E8C">
        <w:rPr>
          <w:rFonts w:ascii="Times New Roman" w:hAnsi="Times New Roman"/>
          <w:sz w:val="24"/>
          <w:szCs w:val="24"/>
        </w:rPr>
        <w:t>самостоятельно</w:t>
      </w:r>
      <w:r w:rsidR="0053056C">
        <w:rPr>
          <w:rFonts w:ascii="Times New Roman" w:hAnsi="Times New Roman"/>
          <w:sz w:val="24"/>
          <w:szCs w:val="24"/>
        </w:rPr>
        <w:t xml:space="preserve"> </w:t>
      </w:r>
      <w:r w:rsidRPr="00AE7E8C">
        <w:rPr>
          <w:rFonts w:ascii="Times New Roman" w:hAnsi="Times New Roman"/>
          <w:sz w:val="24"/>
          <w:szCs w:val="24"/>
        </w:rPr>
        <w:t>разрабатывает</w:t>
      </w:r>
      <w:r w:rsidR="0053056C">
        <w:rPr>
          <w:rFonts w:ascii="Times New Roman" w:hAnsi="Times New Roman"/>
          <w:sz w:val="24"/>
          <w:szCs w:val="24"/>
        </w:rPr>
        <w:t xml:space="preserve"> </w:t>
      </w:r>
      <w:r w:rsidRPr="00AE7E8C">
        <w:rPr>
          <w:rFonts w:ascii="Times New Roman" w:hAnsi="Times New Roman"/>
          <w:sz w:val="24"/>
          <w:szCs w:val="24"/>
        </w:rPr>
        <w:t>конкретные</w:t>
      </w:r>
      <w:r w:rsidR="0053056C">
        <w:rPr>
          <w:rFonts w:ascii="Times New Roman" w:hAnsi="Times New Roman"/>
          <w:sz w:val="24"/>
          <w:szCs w:val="24"/>
        </w:rPr>
        <w:t xml:space="preserve"> </w:t>
      </w:r>
      <w:r w:rsidRPr="00AE7E8C">
        <w:rPr>
          <w:rFonts w:ascii="Times New Roman" w:hAnsi="Times New Roman"/>
          <w:sz w:val="24"/>
          <w:szCs w:val="24"/>
        </w:rPr>
        <w:t>формы</w:t>
      </w:r>
      <w:r w:rsidR="0053056C">
        <w:rPr>
          <w:rFonts w:ascii="Times New Roman" w:hAnsi="Times New Roman"/>
          <w:sz w:val="24"/>
          <w:szCs w:val="24"/>
        </w:rPr>
        <w:t xml:space="preserve"> </w:t>
      </w:r>
      <w:r w:rsidRPr="00AE7E8C">
        <w:rPr>
          <w:rFonts w:ascii="Times New Roman" w:hAnsi="Times New Roman"/>
          <w:sz w:val="24"/>
          <w:szCs w:val="24"/>
        </w:rPr>
        <w:t>реализации</w:t>
      </w:r>
      <w:r w:rsidR="0053056C">
        <w:rPr>
          <w:rFonts w:ascii="Times New Roman" w:hAnsi="Times New Roman"/>
          <w:sz w:val="24"/>
          <w:szCs w:val="24"/>
        </w:rPr>
        <w:t xml:space="preserve"> </w:t>
      </w:r>
      <w:r w:rsidRPr="00AE7E8C">
        <w:rPr>
          <w:rFonts w:ascii="Times New Roman" w:hAnsi="Times New Roman"/>
          <w:sz w:val="24"/>
          <w:szCs w:val="24"/>
        </w:rPr>
        <w:t>воспитательного</w:t>
      </w:r>
      <w:r w:rsidR="0053056C">
        <w:rPr>
          <w:rFonts w:ascii="Times New Roman" w:hAnsi="Times New Roman"/>
          <w:sz w:val="24"/>
          <w:szCs w:val="24"/>
        </w:rPr>
        <w:t xml:space="preserve"> </w:t>
      </w:r>
      <w:r w:rsidRPr="00AE7E8C">
        <w:rPr>
          <w:rFonts w:ascii="Times New Roman" w:hAnsi="Times New Roman"/>
          <w:sz w:val="24"/>
          <w:szCs w:val="24"/>
        </w:rPr>
        <w:t>цикла.</w:t>
      </w:r>
      <w:r w:rsidR="0053056C">
        <w:rPr>
          <w:rFonts w:ascii="Times New Roman" w:hAnsi="Times New Roman"/>
          <w:sz w:val="24"/>
          <w:szCs w:val="24"/>
        </w:rPr>
        <w:t xml:space="preserve"> </w:t>
      </w:r>
      <w:r w:rsidRPr="00AE7E8C">
        <w:rPr>
          <w:rFonts w:ascii="Times New Roman" w:hAnsi="Times New Roman"/>
          <w:sz w:val="24"/>
          <w:szCs w:val="24"/>
        </w:rPr>
        <w:t>Входе</w:t>
      </w:r>
      <w:r w:rsidR="0053056C">
        <w:rPr>
          <w:rFonts w:ascii="Times New Roman" w:hAnsi="Times New Roman"/>
          <w:sz w:val="24"/>
          <w:szCs w:val="24"/>
        </w:rPr>
        <w:t xml:space="preserve"> </w:t>
      </w:r>
      <w:r w:rsidRPr="00AE7E8C">
        <w:rPr>
          <w:rFonts w:ascii="Times New Roman" w:hAnsi="Times New Roman"/>
          <w:sz w:val="24"/>
          <w:szCs w:val="24"/>
        </w:rPr>
        <w:t>разработки</w:t>
      </w:r>
      <w:r w:rsidR="0053056C">
        <w:rPr>
          <w:rFonts w:ascii="Times New Roman" w:hAnsi="Times New Roman"/>
          <w:sz w:val="24"/>
          <w:szCs w:val="24"/>
        </w:rPr>
        <w:t xml:space="preserve"> </w:t>
      </w:r>
      <w:r w:rsidRPr="00AE7E8C">
        <w:rPr>
          <w:rFonts w:ascii="Times New Roman" w:hAnsi="Times New Roman"/>
          <w:sz w:val="24"/>
          <w:szCs w:val="24"/>
        </w:rPr>
        <w:t>должны</w:t>
      </w:r>
      <w:r w:rsidR="0053056C">
        <w:rPr>
          <w:rFonts w:ascii="Times New Roman" w:hAnsi="Times New Roman"/>
          <w:sz w:val="24"/>
          <w:szCs w:val="24"/>
        </w:rPr>
        <w:t xml:space="preserve"> </w:t>
      </w:r>
      <w:r w:rsidRPr="00AE7E8C">
        <w:rPr>
          <w:rFonts w:ascii="Times New Roman" w:hAnsi="Times New Roman"/>
          <w:sz w:val="24"/>
          <w:szCs w:val="24"/>
        </w:rPr>
        <w:t>быть</w:t>
      </w:r>
      <w:r w:rsidR="0053056C">
        <w:rPr>
          <w:rFonts w:ascii="Times New Roman" w:hAnsi="Times New Roman"/>
          <w:sz w:val="24"/>
          <w:szCs w:val="24"/>
        </w:rPr>
        <w:t xml:space="preserve"> </w:t>
      </w:r>
      <w:r w:rsidRPr="00AE7E8C">
        <w:rPr>
          <w:rFonts w:ascii="Times New Roman" w:hAnsi="Times New Roman"/>
          <w:sz w:val="24"/>
          <w:szCs w:val="24"/>
        </w:rPr>
        <w:t>определены</w:t>
      </w:r>
      <w:r w:rsidR="0053056C">
        <w:rPr>
          <w:rFonts w:ascii="Times New Roman" w:hAnsi="Times New Roman"/>
          <w:sz w:val="24"/>
          <w:szCs w:val="24"/>
        </w:rPr>
        <w:t xml:space="preserve"> </w:t>
      </w:r>
      <w:r w:rsidRPr="00AE7E8C">
        <w:rPr>
          <w:rFonts w:ascii="Times New Roman" w:hAnsi="Times New Roman"/>
          <w:sz w:val="24"/>
          <w:szCs w:val="24"/>
        </w:rPr>
        <w:t>смысл</w:t>
      </w:r>
      <w:r w:rsidR="0053056C">
        <w:rPr>
          <w:rFonts w:ascii="Times New Roman" w:hAnsi="Times New Roman"/>
          <w:sz w:val="24"/>
          <w:szCs w:val="24"/>
        </w:rPr>
        <w:t xml:space="preserve"> </w:t>
      </w:r>
      <w:r w:rsidRPr="00AE7E8C">
        <w:rPr>
          <w:rFonts w:ascii="Times New Roman" w:hAnsi="Times New Roman"/>
          <w:sz w:val="24"/>
          <w:szCs w:val="24"/>
        </w:rPr>
        <w:t>и действия</w:t>
      </w:r>
      <w:r w:rsidR="0053056C">
        <w:rPr>
          <w:rFonts w:ascii="Times New Roman" w:hAnsi="Times New Roman"/>
          <w:sz w:val="24"/>
          <w:szCs w:val="24"/>
        </w:rPr>
        <w:t xml:space="preserve"> </w:t>
      </w:r>
      <w:r w:rsidR="0053056C" w:rsidRPr="00AE7E8C">
        <w:rPr>
          <w:rFonts w:ascii="Times New Roman" w:hAnsi="Times New Roman"/>
          <w:sz w:val="24"/>
          <w:szCs w:val="24"/>
        </w:rPr>
        <w:t>взрослых</w:t>
      </w:r>
      <w:r w:rsidR="0053056C">
        <w:rPr>
          <w:rFonts w:ascii="Times New Roman" w:hAnsi="Times New Roman"/>
          <w:sz w:val="24"/>
          <w:szCs w:val="24"/>
        </w:rPr>
        <w:t xml:space="preserve">, а </w:t>
      </w:r>
      <w:r w:rsidRPr="00AE7E8C">
        <w:rPr>
          <w:rFonts w:ascii="Times New Roman" w:hAnsi="Times New Roman"/>
          <w:sz w:val="24"/>
          <w:szCs w:val="24"/>
        </w:rPr>
        <w:t>также</w:t>
      </w:r>
      <w:r w:rsidR="0053056C">
        <w:rPr>
          <w:rFonts w:ascii="Times New Roman" w:hAnsi="Times New Roman"/>
          <w:sz w:val="24"/>
          <w:szCs w:val="24"/>
        </w:rPr>
        <w:t xml:space="preserve"> </w:t>
      </w:r>
      <w:r w:rsidRPr="00AE7E8C">
        <w:rPr>
          <w:rFonts w:ascii="Times New Roman" w:hAnsi="Times New Roman"/>
          <w:sz w:val="24"/>
          <w:szCs w:val="24"/>
        </w:rPr>
        <w:t>смысл</w:t>
      </w:r>
      <w:r w:rsidR="0053056C">
        <w:rPr>
          <w:rFonts w:ascii="Times New Roman" w:hAnsi="Times New Roman"/>
          <w:sz w:val="24"/>
          <w:szCs w:val="24"/>
        </w:rPr>
        <w:t xml:space="preserve"> </w:t>
      </w:r>
      <w:r w:rsidRPr="00AE7E8C">
        <w:rPr>
          <w:rFonts w:ascii="Times New Roman" w:hAnsi="Times New Roman"/>
          <w:sz w:val="24"/>
          <w:szCs w:val="24"/>
        </w:rPr>
        <w:t>и действия</w:t>
      </w:r>
      <w:r w:rsidR="0053056C">
        <w:rPr>
          <w:rFonts w:ascii="Times New Roman" w:hAnsi="Times New Roman"/>
          <w:sz w:val="24"/>
          <w:szCs w:val="24"/>
        </w:rPr>
        <w:t xml:space="preserve"> </w:t>
      </w:r>
      <w:r w:rsidRPr="00AE7E8C">
        <w:rPr>
          <w:rFonts w:ascii="Times New Roman" w:hAnsi="Times New Roman"/>
          <w:sz w:val="24"/>
          <w:szCs w:val="24"/>
        </w:rPr>
        <w:t>детей</w:t>
      </w:r>
      <w:r w:rsidR="0053056C">
        <w:rPr>
          <w:rFonts w:ascii="Times New Roman" w:hAnsi="Times New Roman"/>
          <w:sz w:val="24"/>
          <w:szCs w:val="24"/>
        </w:rPr>
        <w:t xml:space="preserve"> </w:t>
      </w:r>
      <w:r w:rsidRPr="00AE7E8C">
        <w:rPr>
          <w:rFonts w:ascii="Times New Roman" w:hAnsi="Times New Roman"/>
          <w:sz w:val="24"/>
          <w:szCs w:val="24"/>
        </w:rPr>
        <w:t>в</w:t>
      </w:r>
      <w:r w:rsidR="0053056C">
        <w:rPr>
          <w:rFonts w:ascii="Times New Roman" w:hAnsi="Times New Roman"/>
          <w:sz w:val="24"/>
          <w:szCs w:val="24"/>
        </w:rPr>
        <w:t xml:space="preserve"> </w:t>
      </w:r>
      <w:r w:rsidRPr="00AE7E8C">
        <w:rPr>
          <w:rFonts w:ascii="Times New Roman" w:hAnsi="Times New Roman"/>
          <w:sz w:val="24"/>
          <w:szCs w:val="24"/>
        </w:rPr>
        <w:t>каждой из</w:t>
      </w:r>
      <w:r w:rsidR="0053056C">
        <w:rPr>
          <w:rFonts w:ascii="Times New Roman" w:hAnsi="Times New Roman"/>
          <w:sz w:val="24"/>
          <w:szCs w:val="24"/>
        </w:rPr>
        <w:t xml:space="preserve"> </w:t>
      </w:r>
      <w:r w:rsidRPr="00AE7E8C">
        <w:rPr>
          <w:rFonts w:ascii="Times New Roman" w:hAnsi="Times New Roman"/>
          <w:sz w:val="24"/>
          <w:szCs w:val="24"/>
        </w:rPr>
        <w:t>форм.</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610"/>
        <w:jc w:val="both"/>
        <w:outlineLvl w:val="0"/>
        <w:rPr>
          <w:rFonts w:ascii="Times New Roman" w:hAnsi="Times New Roman"/>
          <w:b/>
          <w:bCs/>
          <w:sz w:val="24"/>
          <w:szCs w:val="24"/>
        </w:rPr>
      </w:pPr>
    </w:p>
    <w:p w:rsidR="007E2419" w:rsidRPr="00AE7E8C" w:rsidRDefault="007E2419" w:rsidP="007E2419">
      <w:pPr>
        <w:widowControl w:val="0"/>
        <w:autoSpaceDE w:val="0"/>
        <w:autoSpaceDN w:val="0"/>
        <w:spacing w:after="0" w:line="240" w:lineRule="auto"/>
        <w:rPr>
          <w:rFonts w:ascii="Times New Roman" w:hAnsi="Times New Roman"/>
        </w:rPr>
      </w:pPr>
    </w:p>
    <w:p w:rsidR="007E2419" w:rsidRDefault="007E2419" w:rsidP="007E2419"/>
    <w:p w:rsidR="00960FCA" w:rsidRPr="00C553AF" w:rsidRDefault="00960FCA" w:rsidP="002A29D3">
      <w:pPr>
        <w:pStyle w:val="2"/>
        <w:keepNext/>
        <w:keepLines/>
        <w:widowControl/>
        <w:autoSpaceDE/>
        <w:autoSpaceDN/>
        <w:spacing w:before="200" w:line="259" w:lineRule="auto"/>
        <w:ind w:left="0" w:firstLine="0"/>
        <w:rPr>
          <w:rFonts w:eastAsiaTheme="majorEastAsia"/>
          <w:color w:val="FF0000"/>
          <w:sz w:val="24"/>
          <w:szCs w:val="24"/>
        </w:rPr>
      </w:pPr>
    </w:p>
    <w:sectPr w:rsidR="00960FCA" w:rsidRPr="00C553AF" w:rsidSect="00396DD6">
      <w:footerReference w:type="default" r:id="rId14"/>
      <w:footerReference w:type="first" r:id="rId15"/>
      <w:pgSz w:w="16838" w:h="11906" w:orient="landscape"/>
      <w:pgMar w:top="907" w:right="82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2F" w:rsidRDefault="00A3052F" w:rsidP="00C926EE">
      <w:pPr>
        <w:spacing w:after="0" w:line="240" w:lineRule="auto"/>
      </w:pPr>
      <w:r>
        <w:separator/>
      </w:r>
    </w:p>
  </w:endnote>
  <w:endnote w:type="continuationSeparator" w:id="0">
    <w:p w:rsidR="00A3052F" w:rsidRDefault="00A3052F" w:rsidP="00C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58489"/>
      <w:docPartObj>
        <w:docPartGallery w:val="Page Numbers (Bottom of Page)"/>
        <w:docPartUnique/>
      </w:docPartObj>
    </w:sdtPr>
    <w:sdtEndPr/>
    <w:sdtContent>
      <w:p w:rsidR="006E0D0F" w:rsidRDefault="00A3052F">
        <w:pPr>
          <w:pStyle w:val="af2"/>
          <w:jc w:val="right"/>
        </w:pPr>
        <w:r>
          <w:fldChar w:fldCharType="begin"/>
        </w:r>
        <w:r>
          <w:instrText>PAGE</w:instrText>
        </w:r>
        <w:r>
          <w:instrText xml:space="preserve">   \* MERGEFORMAT</w:instrText>
        </w:r>
        <w:r>
          <w:fldChar w:fldCharType="separate"/>
        </w:r>
        <w:r w:rsidR="00A60776">
          <w:rPr>
            <w:noProof/>
          </w:rPr>
          <w:t>69</w:t>
        </w:r>
        <w:r>
          <w:rPr>
            <w:noProof/>
          </w:rPr>
          <w:fldChar w:fldCharType="end"/>
        </w:r>
      </w:p>
    </w:sdtContent>
  </w:sdt>
  <w:p w:rsidR="006E0D0F" w:rsidRDefault="006E0D0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0F" w:rsidRDefault="00A3052F">
    <w:pPr>
      <w:pStyle w:val="af2"/>
      <w:jc w:val="center"/>
    </w:pPr>
    <w:r>
      <w:fldChar w:fldCharType="begin"/>
    </w:r>
    <w:r>
      <w:instrText xml:space="preserve"> PAGE   \* MERGEFORMAT </w:instrText>
    </w:r>
    <w:r>
      <w:fldChar w:fldCharType="separate"/>
    </w:r>
    <w:r w:rsidR="006E0D0F">
      <w:rPr>
        <w:noProof/>
      </w:rPr>
      <w:t>123</w:t>
    </w:r>
    <w:r>
      <w:rPr>
        <w:noProof/>
      </w:rPr>
      <w:fldChar w:fldCharType="end"/>
    </w:r>
  </w:p>
  <w:p w:rsidR="006E0D0F" w:rsidRDefault="006E0D0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0F" w:rsidRDefault="006E0D0F">
    <w:pPr>
      <w:pStyle w:val="af2"/>
    </w:pPr>
  </w:p>
  <w:p w:rsidR="006E0D0F" w:rsidRDefault="006E0D0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2F" w:rsidRDefault="00A3052F" w:rsidP="00C926EE">
      <w:pPr>
        <w:spacing w:after="0" w:line="240" w:lineRule="auto"/>
      </w:pPr>
      <w:r>
        <w:separator/>
      </w:r>
    </w:p>
  </w:footnote>
  <w:footnote w:type="continuationSeparator" w:id="0">
    <w:p w:rsidR="00A3052F" w:rsidRDefault="00A3052F" w:rsidP="00C9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0F" w:rsidRDefault="006E0D0F" w:rsidP="00B4682B">
    <w:pPr>
      <w:pStyle w:val="a8"/>
      <w:tabs>
        <w:tab w:val="left" w:pos="3150"/>
      </w:tabs>
      <w:spacing w:line="14" w:lineRule="auto"/>
      <w:ind w:firstLine="708"/>
      <w:jc w:val="left"/>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5"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D54069"/>
    <w:multiLevelType w:val="hybridMultilevel"/>
    <w:tmpl w:val="95BE1C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7947BB"/>
    <w:multiLevelType w:val="hybridMultilevel"/>
    <w:tmpl w:val="465E1B44"/>
    <w:lvl w:ilvl="0" w:tplc="4A2E35F0">
      <w:start w:val="1"/>
      <w:numFmt w:val="decimal"/>
      <w:lvlText w:val="%1)"/>
      <w:lvlJc w:val="left"/>
      <w:pPr>
        <w:ind w:left="107" w:hanging="219"/>
        <w:jc w:val="left"/>
      </w:pPr>
      <w:rPr>
        <w:rFonts w:ascii="Times New Roman" w:eastAsia="Times New Roman" w:hAnsi="Times New Roman" w:cs="Times New Roman" w:hint="default"/>
        <w:spacing w:val="0"/>
        <w:w w:val="99"/>
        <w:sz w:val="20"/>
        <w:szCs w:val="20"/>
        <w:lang w:val="ru-RU" w:eastAsia="en-US" w:bidi="ar-SA"/>
      </w:rPr>
    </w:lvl>
    <w:lvl w:ilvl="1" w:tplc="9904AB6E">
      <w:numFmt w:val="bullet"/>
      <w:lvlText w:val="•"/>
      <w:lvlJc w:val="left"/>
      <w:pPr>
        <w:ind w:left="816" w:hanging="219"/>
      </w:pPr>
      <w:rPr>
        <w:rFonts w:hint="default"/>
        <w:lang w:val="ru-RU" w:eastAsia="en-US" w:bidi="ar-SA"/>
      </w:rPr>
    </w:lvl>
    <w:lvl w:ilvl="2" w:tplc="18083704">
      <w:numFmt w:val="bullet"/>
      <w:lvlText w:val="•"/>
      <w:lvlJc w:val="left"/>
      <w:pPr>
        <w:ind w:left="1533" w:hanging="219"/>
      </w:pPr>
      <w:rPr>
        <w:rFonts w:hint="default"/>
        <w:lang w:val="ru-RU" w:eastAsia="en-US" w:bidi="ar-SA"/>
      </w:rPr>
    </w:lvl>
    <w:lvl w:ilvl="3" w:tplc="E1AACA00">
      <w:numFmt w:val="bullet"/>
      <w:lvlText w:val="•"/>
      <w:lvlJc w:val="left"/>
      <w:pPr>
        <w:ind w:left="2249" w:hanging="219"/>
      </w:pPr>
      <w:rPr>
        <w:rFonts w:hint="default"/>
        <w:lang w:val="ru-RU" w:eastAsia="en-US" w:bidi="ar-SA"/>
      </w:rPr>
    </w:lvl>
    <w:lvl w:ilvl="4" w:tplc="DD049E8C">
      <w:numFmt w:val="bullet"/>
      <w:lvlText w:val="•"/>
      <w:lvlJc w:val="left"/>
      <w:pPr>
        <w:ind w:left="2966" w:hanging="219"/>
      </w:pPr>
      <w:rPr>
        <w:rFonts w:hint="default"/>
        <w:lang w:val="ru-RU" w:eastAsia="en-US" w:bidi="ar-SA"/>
      </w:rPr>
    </w:lvl>
    <w:lvl w:ilvl="5" w:tplc="EAE02D8C">
      <w:numFmt w:val="bullet"/>
      <w:lvlText w:val="•"/>
      <w:lvlJc w:val="left"/>
      <w:pPr>
        <w:ind w:left="3683" w:hanging="219"/>
      </w:pPr>
      <w:rPr>
        <w:rFonts w:hint="default"/>
        <w:lang w:val="ru-RU" w:eastAsia="en-US" w:bidi="ar-SA"/>
      </w:rPr>
    </w:lvl>
    <w:lvl w:ilvl="6" w:tplc="BF5A637E">
      <w:numFmt w:val="bullet"/>
      <w:lvlText w:val="•"/>
      <w:lvlJc w:val="left"/>
      <w:pPr>
        <w:ind w:left="4399" w:hanging="219"/>
      </w:pPr>
      <w:rPr>
        <w:rFonts w:hint="default"/>
        <w:lang w:val="ru-RU" w:eastAsia="en-US" w:bidi="ar-SA"/>
      </w:rPr>
    </w:lvl>
    <w:lvl w:ilvl="7" w:tplc="2E90A6E4">
      <w:numFmt w:val="bullet"/>
      <w:lvlText w:val="•"/>
      <w:lvlJc w:val="left"/>
      <w:pPr>
        <w:ind w:left="5116" w:hanging="219"/>
      </w:pPr>
      <w:rPr>
        <w:rFonts w:hint="default"/>
        <w:lang w:val="ru-RU" w:eastAsia="en-US" w:bidi="ar-SA"/>
      </w:rPr>
    </w:lvl>
    <w:lvl w:ilvl="8" w:tplc="F0EC0EBC">
      <w:numFmt w:val="bullet"/>
      <w:lvlText w:val="•"/>
      <w:lvlJc w:val="left"/>
      <w:pPr>
        <w:ind w:left="5832" w:hanging="219"/>
      </w:pPr>
      <w:rPr>
        <w:rFonts w:hint="default"/>
        <w:lang w:val="ru-RU" w:eastAsia="en-US" w:bidi="ar-SA"/>
      </w:rPr>
    </w:lvl>
  </w:abstractNum>
  <w:abstractNum w:abstractNumId="16" w15:restartNumberingAfterBreak="0">
    <w:nsid w:val="051A67D7"/>
    <w:multiLevelType w:val="hybridMultilevel"/>
    <w:tmpl w:val="C1C683E6"/>
    <w:lvl w:ilvl="0" w:tplc="55726220">
      <w:numFmt w:val="bullet"/>
      <w:lvlText w:val="•"/>
      <w:lvlJc w:val="left"/>
      <w:pPr>
        <w:ind w:left="1186" w:hanging="360"/>
      </w:pPr>
      <w:rPr>
        <w:rFonts w:ascii="Arial" w:hAnsi="Aria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7" w15:restartNumberingAfterBreak="0">
    <w:nsid w:val="096C1A14"/>
    <w:multiLevelType w:val="hybridMultilevel"/>
    <w:tmpl w:val="546E59E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FC0702"/>
    <w:multiLevelType w:val="hybridMultilevel"/>
    <w:tmpl w:val="EFA4EB82"/>
    <w:lvl w:ilvl="0" w:tplc="6CBCEA78">
      <w:numFmt w:val="bullet"/>
      <w:lvlText w:val=""/>
      <w:lvlJc w:val="left"/>
      <w:pPr>
        <w:ind w:left="253" w:hanging="284"/>
      </w:pPr>
      <w:rPr>
        <w:rFonts w:ascii="Symbol" w:eastAsia="Symbol" w:hAnsi="Symbol" w:cs="Symbol" w:hint="default"/>
        <w:w w:val="100"/>
        <w:sz w:val="24"/>
        <w:szCs w:val="24"/>
        <w:lang w:val="ru-RU" w:eastAsia="en-US" w:bidi="ar-SA"/>
      </w:rPr>
    </w:lvl>
    <w:lvl w:ilvl="1" w:tplc="867CEAFE">
      <w:numFmt w:val="bullet"/>
      <w:lvlText w:val="•"/>
      <w:lvlJc w:val="left"/>
      <w:pPr>
        <w:ind w:left="1304" w:hanging="284"/>
      </w:pPr>
      <w:rPr>
        <w:rFonts w:hint="default"/>
        <w:lang w:val="ru-RU" w:eastAsia="en-US" w:bidi="ar-SA"/>
      </w:rPr>
    </w:lvl>
    <w:lvl w:ilvl="2" w:tplc="99444F60">
      <w:numFmt w:val="bullet"/>
      <w:lvlText w:val="•"/>
      <w:lvlJc w:val="left"/>
      <w:pPr>
        <w:ind w:left="2348" w:hanging="284"/>
      </w:pPr>
      <w:rPr>
        <w:rFonts w:hint="default"/>
        <w:lang w:val="ru-RU" w:eastAsia="en-US" w:bidi="ar-SA"/>
      </w:rPr>
    </w:lvl>
    <w:lvl w:ilvl="3" w:tplc="9132C796">
      <w:numFmt w:val="bullet"/>
      <w:lvlText w:val="•"/>
      <w:lvlJc w:val="left"/>
      <w:pPr>
        <w:ind w:left="3393" w:hanging="284"/>
      </w:pPr>
      <w:rPr>
        <w:rFonts w:hint="default"/>
        <w:lang w:val="ru-RU" w:eastAsia="en-US" w:bidi="ar-SA"/>
      </w:rPr>
    </w:lvl>
    <w:lvl w:ilvl="4" w:tplc="3E26A7D2">
      <w:numFmt w:val="bullet"/>
      <w:lvlText w:val="•"/>
      <w:lvlJc w:val="left"/>
      <w:pPr>
        <w:ind w:left="4437" w:hanging="284"/>
      </w:pPr>
      <w:rPr>
        <w:rFonts w:hint="default"/>
        <w:lang w:val="ru-RU" w:eastAsia="en-US" w:bidi="ar-SA"/>
      </w:rPr>
    </w:lvl>
    <w:lvl w:ilvl="5" w:tplc="B3FA28AA">
      <w:numFmt w:val="bullet"/>
      <w:lvlText w:val="•"/>
      <w:lvlJc w:val="left"/>
      <w:pPr>
        <w:ind w:left="5482" w:hanging="284"/>
      </w:pPr>
      <w:rPr>
        <w:rFonts w:hint="default"/>
        <w:lang w:val="ru-RU" w:eastAsia="en-US" w:bidi="ar-SA"/>
      </w:rPr>
    </w:lvl>
    <w:lvl w:ilvl="6" w:tplc="5A12D7A4">
      <w:numFmt w:val="bullet"/>
      <w:lvlText w:val="•"/>
      <w:lvlJc w:val="left"/>
      <w:pPr>
        <w:ind w:left="6526" w:hanging="284"/>
      </w:pPr>
      <w:rPr>
        <w:rFonts w:hint="default"/>
        <w:lang w:val="ru-RU" w:eastAsia="en-US" w:bidi="ar-SA"/>
      </w:rPr>
    </w:lvl>
    <w:lvl w:ilvl="7" w:tplc="433264A6">
      <w:numFmt w:val="bullet"/>
      <w:lvlText w:val="•"/>
      <w:lvlJc w:val="left"/>
      <w:pPr>
        <w:ind w:left="7570" w:hanging="284"/>
      </w:pPr>
      <w:rPr>
        <w:rFonts w:hint="default"/>
        <w:lang w:val="ru-RU" w:eastAsia="en-US" w:bidi="ar-SA"/>
      </w:rPr>
    </w:lvl>
    <w:lvl w:ilvl="8" w:tplc="D4B6D54A">
      <w:numFmt w:val="bullet"/>
      <w:lvlText w:val="•"/>
      <w:lvlJc w:val="left"/>
      <w:pPr>
        <w:ind w:left="8615" w:hanging="284"/>
      </w:pPr>
      <w:rPr>
        <w:rFonts w:hint="default"/>
        <w:lang w:val="ru-RU" w:eastAsia="en-US" w:bidi="ar-SA"/>
      </w:rPr>
    </w:lvl>
  </w:abstractNum>
  <w:abstractNum w:abstractNumId="19" w15:restartNumberingAfterBreak="0">
    <w:nsid w:val="0ECC5D07"/>
    <w:multiLevelType w:val="hybridMultilevel"/>
    <w:tmpl w:val="57720FAE"/>
    <w:lvl w:ilvl="0" w:tplc="E62CBE0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E41CC660">
      <w:numFmt w:val="bullet"/>
      <w:lvlText w:val="•"/>
      <w:lvlJc w:val="left"/>
      <w:pPr>
        <w:ind w:left="816" w:hanging="221"/>
      </w:pPr>
      <w:rPr>
        <w:rFonts w:hint="default"/>
        <w:lang w:val="ru-RU" w:eastAsia="en-US" w:bidi="ar-SA"/>
      </w:rPr>
    </w:lvl>
    <w:lvl w:ilvl="2" w:tplc="EBA6D96E">
      <w:numFmt w:val="bullet"/>
      <w:lvlText w:val="•"/>
      <w:lvlJc w:val="left"/>
      <w:pPr>
        <w:ind w:left="1533" w:hanging="221"/>
      </w:pPr>
      <w:rPr>
        <w:rFonts w:hint="default"/>
        <w:lang w:val="ru-RU" w:eastAsia="en-US" w:bidi="ar-SA"/>
      </w:rPr>
    </w:lvl>
    <w:lvl w:ilvl="3" w:tplc="087CF8D4">
      <w:numFmt w:val="bullet"/>
      <w:lvlText w:val="•"/>
      <w:lvlJc w:val="left"/>
      <w:pPr>
        <w:ind w:left="2249" w:hanging="221"/>
      </w:pPr>
      <w:rPr>
        <w:rFonts w:hint="default"/>
        <w:lang w:val="ru-RU" w:eastAsia="en-US" w:bidi="ar-SA"/>
      </w:rPr>
    </w:lvl>
    <w:lvl w:ilvl="4" w:tplc="82E869C4">
      <w:numFmt w:val="bullet"/>
      <w:lvlText w:val="•"/>
      <w:lvlJc w:val="left"/>
      <w:pPr>
        <w:ind w:left="2966" w:hanging="221"/>
      </w:pPr>
      <w:rPr>
        <w:rFonts w:hint="default"/>
        <w:lang w:val="ru-RU" w:eastAsia="en-US" w:bidi="ar-SA"/>
      </w:rPr>
    </w:lvl>
    <w:lvl w:ilvl="5" w:tplc="E230F3D0">
      <w:numFmt w:val="bullet"/>
      <w:lvlText w:val="•"/>
      <w:lvlJc w:val="left"/>
      <w:pPr>
        <w:ind w:left="3683" w:hanging="221"/>
      </w:pPr>
      <w:rPr>
        <w:rFonts w:hint="default"/>
        <w:lang w:val="ru-RU" w:eastAsia="en-US" w:bidi="ar-SA"/>
      </w:rPr>
    </w:lvl>
    <w:lvl w:ilvl="6" w:tplc="F2646E98">
      <w:numFmt w:val="bullet"/>
      <w:lvlText w:val="•"/>
      <w:lvlJc w:val="left"/>
      <w:pPr>
        <w:ind w:left="4399" w:hanging="221"/>
      </w:pPr>
      <w:rPr>
        <w:rFonts w:hint="default"/>
        <w:lang w:val="ru-RU" w:eastAsia="en-US" w:bidi="ar-SA"/>
      </w:rPr>
    </w:lvl>
    <w:lvl w:ilvl="7" w:tplc="56D005DE">
      <w:numFmt w:val="bullet"/>
      <w:lvlText w:val="•"/>
      <w:lvlJc w:val="left"/>
      <w:pPr>
        <w:ind w:left="5116" w:hanging="221"/>
      </w:pPr>
      <w:rPr>
        <w:rFonts w:hint="default"/>
        <w:lang w:val="ru-RU" w:eastAsia="en-US" w:bidi="ar-SA"/>
      </w:rPr>
    </w:lvl>
    <w:lvl w:ilvl="8" w:tplc="732245E0">
      <w:numFmt w:val="bullet"/>
      <w:lvlText w:val="•"/>
      <w:lvlJc w:val="left"/>
      <w:pPr>
        <w:ind w:left="5832" w:hanging="221"/>
      </w:pPr>
      <w:rPr>
        <w:rFonts w:hint="default"/>
        <w:lang w:val="ru-RU" w:eastAsia="en-US" w:bidi="ar-SA"/>
      </w:rPr>
    </w:lvl>
  </w:abstractNum>
  <w:abstractNum w:abstractNumId="20" w15:restartNumberingAfterBreak="0">
    <w:nsid w:val="0EE76207"/>
    <w:multiLevelType w:val="hybridMultilevel"/>
    <w:tmpl w:val="CED8F31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86C2ACB"/>
    <w:multiLevelType w:val="multilevel"/>
    <w:tmpl w:val="69F429E4"/>
    <w:lvl w:ilvl="0">
      <w:start w:val="1"/>
      <w:numFmt w:val="decimal"/>
      <w:lvlText w:val="%1"/>
      <w:lvlJc w:val="left"/>
      <w:pPr>
        <w:ind w:left="1679" w:hanging="423"/>
        <w:jc w:val="left"/>
      </w:pPr>
      <w:rPr>
        <w:rFonts w:hint="default"/>
        <w:lang w:val="ru-RU" w:eastAsia="en-US" w:bidi="ar-SA"/>
      </w:rPr>
    </w:lvl>
    <w:lvl w:ilvl="1">
      <w:start w:val="2"/>
      <w:numFmt w:val="decimal"/>
      <w:lvlText w:val="%1.%2."/>
      <w:lvlJc w:val="left"/>
      <w:pPr>
        <w:ind w:left="6377"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3"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DB13DA6"/>
    <w:multiLevelType w:val="multilevel"/>
    <w:tmpl w:val="E95AAA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1E12622E"/>
    <w:multiLevelType w:val="hybridMultilevel"/>
    <w:tmpl w:val="A8AEAA02"/>
    <w:lvl w:ilvl="0" w:tplc="85685B0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1BFCDC50">
      <w:numFmt w:val="bullet"/>
      <w:lvlText w:val="•"/>
      <w:lvlJc w:val="left"/>
      <w:pPr>
        <w:ind w:left="816" w:hanging="152"/>
      </w:pPr>
      <w:rPr>
        <w:rFonts w:hint="default"/>
        <w:lang w:val="ru-RU" w:eastAsia="en-US" w:bidi="ar-SA"/>
      </w:rPr>
    </w:lvl>
    <w:lvl w:ilvl="2" w:tplc="6C3E037C">
      <w:numFmt w:val="bullet"/>
      <w:lvlText w:val="•"/>
      <w:lvlJc w:val="left"/>
      <w:pPr>
        <w:ind w:left="1533" w:hanging="152"/>
      </w:pPr>
      <w:rPr>
        <w:rFonts w:hint="default"/>
        <w:lang w:val="ru-RU" w:eastAsia="en-US" w:bidi="ar-SA"/>
      </w:rPr>
    </w:lvl>
    <w:lvl w:ilvl="3" w:tplc="234EB9CA">
      <w:numFmt w:val="bullet"/>
      <w:lvlText w:val="•"/>
      <w:lvlJc w:val="left"/>
      <w:pPr>
        <w:ind w:left="2249" w:hanging="152"/>
      </w:pPr>
      <w:rPr>
        <w:rFonts w:hint="default"/>
        <w:lang w:val="ru-RU" w:eastAsia="en-US" w:bidi="ar-SA"/>
      </w:rPr>
    </w:lvl>
    <w:lvl w:ilvl="4" w:tplc="EDC8B5FA">
      <w:numFmt w:val="bullet"/>
      <w:lvlText w:val="•"/>
      <w:lvlJc w:val="left"/>
      <w:pPr>
        <w:ind w:left="2966" w:hanging="152"/>
      </w:pPr>
      <w:rPr>
        <w:rFonts w:hint="default"/>
        <w:lang w:val="ru-RU" w:eastAsia="en-US" w:bidi="ar-SA"/>
      </w:rPr>
    </w:lvl>
    <w:lvl w:ilvl="5" w:tplc="B8A64B9A">
      <w:numFmt w:val="bullet"/>
      <w:lvlText w:val="•"/>
      <w:lvlJc w:val="left"/>
      <w:pPr>
        <w:ind w:left="3683" w:hanging="152"/>
      </w:pPr>
      <w:rPr>
        <w:rFonts w:hint="default"/>
        <w:lang w:val="ru-RU" w:eastAsia="en-US" w:bidi="ar-SA"/>
      </w:rPr>
    </w:lvl>
    <w:lvl w:ilvl="6" w:tplc="DF0C846C">
      <w:numFmt w:val="bullet"/>
      <w:lvlText w:val="•"/>
      <w:lvlJc w:val="left"/>
      <w:pPr>
        <w:ind w:left="4399" w:hanging="152"/>
      </w:pPr>
      <w:rPr>
        <w:rFonts w:hint="default"/>
        <w:lang w:val="ru-RU" w:eastAsia="en-US" w:bidi="ar-SA"/>
      </w:rPr>
    </w:lvl>
    <w:lvl w:ilvl="7" w:tplc="CC6E1AB0">
      <w:numFmt w:val="bullet"/>
      <w:lvlText w:val="•"/>
      <w:lvlJc w:val="left"/>
      <w:pPr>
        <w:ind w:left="5116" w:hanging="152"/>
      </w:pPr>
      <w:rPr>
        <w:rFonts w:hint="default"/>
        <w:lang w:val="ru-RU" w:eastAsia="en-US" w:bidi="ar-SA"/>
      </w:rPr>
    </w:lvl>
    <w:lvl w:ilvl="8" w:tplc="4394E7D8">
      <w:numFmt w:val="bullet"/>
      <w:lvlText w:val="•"/>
      <w:lvlJc w:val="left"/>
      <w:pPr>
        <w:ind w:left="5832" w:hanging="152"/>
      </w:pPr>
      <w:rPr>
        <w:rFonts w:hint="default"/>
        <w:lang w:val="ru-RU" w:eastAsia="en-US" w:bidi="ar-SA"/>
      </w:rPr>
    </w:lvl>
  </w:abstractNum>
  <w:abstractNum w:abstractNumId="26" w15:restartNumberingAfterBreak="0">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167EA"/>
    <w:multiLevelType w:val="hybridMultilevel"/>
    <w:tmpl w:val="AE3A5E8A"/>
    <w:lvl w:ilvl="0" w:tplc="62282D28">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C7F223A8">
      <w:numFmt w:val="bullet"/>
      <w:lvlText w:val="•"/>
      <w:lvlJc w:val="left"/>
      <w:pPr>
        <w:ind w:left="816" w:hanging="202"/>
      </w:pPr>
      <w:rPr>
        <w:rFonts w:hint="default"/>
        <w:lang w:val="ru-RU" w:eastAsia="en-US" w:bidi="ar-SA"/>
      </w:rPr>
    </w:lvl>
    <w:lvl w:ilvl="2" w:tplc="6922A3A8">
      <w:numFmt w:val="bullet"/>
      <w:lvlText w:val="•"/>
      <w:lvlJc w:val="left"/>
      <w:pPr>
        <w:ind w:left="1533" w:hanging="202"/>
      </w:pPr>
      <w:rPr>
        <w:rFonts w:hint="default"/>
        <w:lang w:val="ru-RU" w:eastAsia="en-US" w:bidi="ar-SA"/>
      </w:rPr>
    </w:lvl>
    <w:lvl w:ilvl="3" w:tplc="04AEC30E">
      <w:numFmt w:val="bullet"/>
      <w:lvlText w:val="•"/>
      <w:lvlJc w:val="left"/>
      <w:pPr>
        <w:ind w:left="2249" w:hanging="202"/>
      </w:pPr>
      <w:rPr>
        <w:rFonts w:hint="default"/>
        <w:lang w:val="ru-RU" w:eastAsia="en-US" w:bidi="ar-SA"/>
      </w:rPr>
    </w:lvl>
    <w:lvl w:ilvl="4" w:tplc="84E4981E">
      <w:numFmt w:val="bullet"/>
      <w:lvlText w:val="•"/>
      <w:lvlJc w:val="left"/>
      <w:pPr>
        <w:ind w:left="2966" w:hanging="202"/>
      </w:pPr>
      <w:rPr>
        <w:rFonts w:hint="default"/>
        <w:lang w:val="ru-RU" w:eastAsia="en-US" w:bidi="ar-SA"/>
      </w:rPr>
    </w:lvl>
    <w:lvl w:ilvl="5" w:tplc="50CE7FAE">
      <w:numFmt w:val="bullet"/>
      <w:lvlText w:val="•"/>
      <w:lvlJc w:val="left"/>
      <w:pPr>
        <w:ind w:left="3683" w:hanging="202"/>
      </w:pPr>
      <w:rPr>
        <w:rFonts w:hint="default"/>
        <w:lang w:val="ru-RU" w:eastAsia="en-US" w:bidi="ar-SA"/>
      </w:rPr>
    </w:lvl>
    <w:lvl w:ilvl="6" w:tplc="DDF248F4">
      <w:numFmt w:val="bullet"/>
      <w:lvlText w:val="•"/>
      <w:lvlJc w:val="left"/>
      <w:pPr>
        <w:ind w:left="4399" w:hanging="202"/>
      </w:pPr>
      <w:rPr>
        <w:rFonts w:hint="default"/>
        <w:lang w:val="ru-RU" w:eastAsia="en-US" w:bidi="ar-SA"/>
      </w:rPr>
    </w:lvl>
    <w:lvl w:ilvl="7" w:tplc="4E7A1734">
      <w:numFmt w:val="bullet"/>
      <w:lvlText w:val="•"/>
      <w:lvlJc w:val="left"/>
      <w:pPr>
        <w:ind w:left="5116" w:hanging="202"/>
      </w:pPr>
      <w:rPr>
        <w:rFonts w:hint="default"/>
        <w:lang w:val="ru-RU" w:eastAsia="en-US" w:bidi="ar-SA"/>
      </w:rPr>
    </w:lvl>
    <w:lvl w:ilvl="8" w:tplc="9698D096">
      <w:numFmt w:val="bullet"/>
      <w:lvlText w:val="•"/>
      <w:lvlJc w:val="left"/>
      <w:pPr>
        <w:ind w:left="5832" w:hanging="202"/>
      </w:pPr>
      <w:rPr>
        <w:rFonts w:hint="default"/>
        <w:lang w:val="ru-RU" w:eastAsia="en-US" w:bidi="ar-SA"/>
      </w:rPr>
    </w:lvl>
  </w:abstractNum>
  <w:abstractNum w:abstractNumId="28" w15:restartNumberingAfterBreak="0">
    <w:nsid w:val="23D0116D"/>
    <w:multiLevelType w:val="hybridMultilevel"/>
    <w:tmpl w:val="498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37062F"/>
    <w:multiLevelType w:val="hybridMultilevel"/>
    <w:tmpl w:val="E492555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607113D"/>
    <w:multiLevelType w:val="hybridMultilevel"/>
    <w:tmpl w:val="06D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7801D49"/>
    <w:multiLevelType w:val="hybridMultilevel"/>
    <w:tmpl w:val="49EE87C8"/>
    <w:lvl w:ilvl="0" w:tplc="70AA879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F2346C96">
      <w:numFmt w:val="bullet"/>
      <w:lvlText w:val="•"/>
      <w:lvlJc w:val="left"/>
      <w:pPr>
        <w:ind w:left="816" w:hanging="152"/>
      </w:pPr>
      <w:rPr>
        <w:rFonts w:hint="default"/>
        <w:lang w:val="ru-RU" w:eastAsia="en-US" w:bidi="ar-SA"/>
      </w:rPr>
    </w:lvl>
    <w:lvl w:ilvl="2" w:tplc="35880B4C">
      <w:numFmt w:val="bullet"/>
      <w:lvlText w:val="•"/>
      <w:lvlJc w:val="left"/>
      <w:pPr>
        <w:ind w:left="1533" w:hanging="152"/>
      </w:pPr>
      <w:rPr>
        <w:rFonts w:hint="default"/>
        <w:lang w:val="ru-RU" w:eastAsia="en-US" w:bidi="ar-SA"/>
      </w:rPr>
    </w:lvl>
    <w:lvl w:ilvl="3" w:tplc="C50C09FA">
      <w:numFmt w:val="bullet"/>
      <w:lvlText w:val="•"/>
      <w:lvlJc w:val="left"/>
      <w:pPr>
        <w:ind w:left="2249" w:hanging="152"/>
      </w:pPr>
      <w:rPr>
        <w:rFonts w:hint="default"/>
        <w:lang w:val="ru-RU" w:eastAsia="en-US" w:bidi="ar-SA"/>
      </w:rPr>
    </w:lvl>
    <w:lvl w:ilvl="4" w:tplc="2594F972">
      <w:numFmt w:val="bullet"/>
      <w:lvlText w:val="•"/>
      <w:lvlJc w:val="left"/>
      <w:pPr>
        <w:ind w:left="2966" w:hanging="152"/>
      </w:pPr>
      <w:rPr>
        <w:rFonts w:hint="default"/>
        <w:lang w:val="ru-RU" w:eastAsia="en-US" w:bidi="ar-SA"/>
      </w:rPr>
    </w:lvl>
    <w:lvl w:ilvl="5" w:tplc="0DEA4420">
      <w:numFmt w:val="bullet"/>
      <w:lvlText w:val="•"/>
      <w:lvlJc w:val="left"/>
      <w:pPr>
        <w:ind w:left="3683" w:hanging="152"/>
      </w:pPr>
      <w:rPr>
        <w:rFonts w:hint="default"/>
        <w:lang w:val="ru-RU" w:eastAsia="en-US" w:bidi="ar-SA"/>
      </w:rPr>
    </w:lvl>
    <w:lvl w:ilvl="6" w:tplc="FA924CC8">
      <w:numFmt w:val="bullet"/>
      <w:lvlText w:val="•"/>
      <w:lvlJc w:val="left"/>
      <w:pPr>
        <w:ind w:left="4399" w:hanging="152"/>
      </w:pPr>
      <w:rPr>
        <w:rFonts w:hint="default"/>
        <w:lang w:val="ru-RU" w:eastAsia="en-US" w:bidi="ar-SA"/>
      </w:rPr>
    </w:lvl>
    <w:lvl w:ilvl="7" w:tplc="2C9E0B08">
      <w:numFmt w:val="bullet"/>
      <w:lvlText w:val="•"/>
      <w:lvlJc w:val="left"/>
      <w:pPr>
        <w:ind w:left="5116" w:hanging="152"/>
      </w:pPr>
      <w:rPr>
        <w:rFonts w:hint="default"/>
        <w:lang w:val="ru-RU" w:eastAsia="en-US" w:bidi="ar-SA"/>
      </w:rPr>
    </w:lvl>
    <w:lvl w:ilvl="8" w:tplc="A69EAAF8">
      <w:numFmt w:val="bullet"/>
      <w:lvlText w:val="•"/>
      <w:lvlJc w:val="left"/>
      <w:pPr>
        <w:ind w:left="5832" w:hanging="152"/>
      </w:pPr>
      <w:rPr>
        <w:rFonts w:hint="default"/>
        <w:lang w:val="ru-RU" w:eastAsia="en-US" w:bidi="ar-SA"/>
      </w:rPr>
    </w:lvl>
  </w:abstractNum>
  <w:abstractNum w:abstractNumId="33"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CE752AC"/>
    <w:multiLevelType w:val="hybridMultilevel"/>
    <w:tmpl w:val="A2426D2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09B653E"/>
    <w:multiLevelType w:val="hybridMultilevel"/>
    <w:tmpl w:val="81D2BC0C"/>
    <w:lvl w:ilvl="0" w:tplc="B2A61594">
      <w:start w:val="1"/>
      <w:numFmt w:val="decimal"/>
      <w:lvlText w:val="%1)"/>
      <w:lvlJc w:val="left"/>
      <w:pPr>
        <w:ind w:left="107" w:hanging="372"/>
        <w:jc w:val="left"/>
      </w:pPr>
      <w:rPr>
        <w:rFonts w:ascii="Times New Roman" w:eastAsia="Times New Roman" w:hAnsi="Times New Roman" w:cs="Times New Roman" w:hint="default"/>
        <w:spacing w:val="0"/>
        <w:w w:val="99"/>
        <w:sz w:val="20"/>
        <w:szCs w:val="20"/>
        <w:lang w:val="ru-RU" w:eastAsia="en-US" w:bidi="ar-SA"/>
      </w:rPr>
    </w:lvl>
    <w:lvl w:ilvl="1" w:tplc="24289DA2">
      <w:numFmt w:val="bullet"/>
      <w:lvlText w:val="•"/>
      <w:lvlJc w:val="left"/>
      <w:pPr>
        <w:ind w:left="816" w:hanging="372"/>
      </w:pPr>
      <w:rPr>
        <w:rFonts w:hint="default"/>
        <w:lang w:val="ru-RU" w:eastAsia="en-US" w:bidi="ar-SA"/>
      </w:rPr>
    </w:lvl>
    <w:lvl w:ilvl="2" w:tplc="BCC2F85E">
      <w:numFmt w:val="bullet"/>
      <w:lvlText w:val="•"/>
      <w:lvlJc w:val="left"/>
      <w:pPr>
        <w:ind w:left="1533" w:hanging="372"/>
      </w:pPr>
      <w:rPr>
        <w:rFonts w:hint="default"/>
        <w:lang w:val="ru-RU" w:eastAsia="en-US" w:bidi="ar-SA"/>
      </w:rPr>
    </w:lvl>
    <w:lvl w:ilvl="3" w:tplc="F4EA6F16">
      <w:numFmt w:val="bullet"/>
      <w:lvlText w:val="•"/>
      <w:lvlJc w:val="left"/>
      <w:pPr>
        <w:ind w:left="2249" w:hanging="372"/>
      </w:pPr>
      <w:rPr>
        <w:rFonts w:hint="default"/>
        <w:lang w:val="ru-RU" w:eastAsia="en-US" w:bidi="ar-SA"/>
      </w:rPr>
    </w:lvl>
    <w:lvl w:ilvl="4" w:tplc="FC7E2934">
      <w:numFmt w:val="bullet"/>
      <w:lvlText w:val="•"/>
      <w:lvlJc w:val="left"/>
      <w:pPr>
        <w:ind w:left="2966" w:hanging="372"/>
      </w:pPr>
      <w:rPr>
        <w:rFonts w:hint="default"/>
        <w:lang w:val="ru-RU" w:eastAsia="en-US" w:bidi="ar-SA"/>
      </w:rPr>
    </w:lvl>
    <w:lvl w:ilvl="5" w:tplc="F2F68C28">
      <w:numFmt w:val="bullet"/>
      <w:lvlText w:val="•"/>
      <w:lvlJc w:val="left"/>
      <w:pPr>
        <w:ind w:left="3683" w:hanging="372"/>
      </w:pPr>
      <w:rPr>
        <w:rFonts w:hint="default"/>
        <w:lang w:val="ru-RU" w:eastAsia="en-US" w:bidi="ar-SA"/>
      </w:rPr>
    </w:lvl>
    <w:lvl w:ilvl="6" w:tplc="4A3A0B70">
      <w:numFmt w:val="bullet"/>
      <w:lvlText w:val="•"/>
      <w:lvlJc w:val="left"/>
      <w:pPr>
        <w:ind w:left="4399" w:hanging="372"/>
      </w:pPr>
      <w:rPr>
        <w:rFonts w:hint="default"/>
        <w:lang w:val="ru-RU" w:eastAsia="en-US" w:bidi="ar-SA"/>
      </w:rPr>
    </w:lvl>
    <w:lvl w:ilvl="7" w:tplc="17768E10">
      <w:numFmt w:val="bullet"/>
      <w:lvlText w:val="•"/>
      <w:lvlJc w:val="left"/>
      <w:pPr>
        <w:ind w:left="5116" w:hanging="372"/>
      </w:pPr>
      <w:rPr>
        <w:rFonts w:hint="default"/>
        <w:lang w:val="ru-RU" w:eastAsia="en-US" w:bidi="ar-SA"/>
      </w:rPr>
    </w:lvl>
    <w:lvl w:ilvl="8" w:tplc="90B0371A">
      <w:numFmt w:val="bullet"/>
      <w:lvlText w:val="•"/>
      <w:lvlJc w:val="left"/>
      <w:pPr>
        <w:ind w:left="5832" w:hanging="372"/>
      </w:pPr>
      <w:rPr>
        <w:rFonts w:hint="default"/>
        <w:lang w:val="ru-RU" w:eastAsia="en-US" w:bidi="ar-SA"/>
      </w:rPr>
    </w:lvl>
  </w:abstractNum>
  <w:abstractNum w:abstractNumId="37" w15:restartNumberingAfterBreak="0">
    <w:nsid w:val="34740390"/>
    <w:multiLevelType w:val="hybridMultilevel"/>
    <w:tmpl w:val="B770BC78"/>
    <w:lvl w:ilvl="0" w:tplc="C8366DE4">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1" w:tplc="45F88F4A">
      <w:numFmt w:val="bullet"/>
      <w:lvlText w:val=""/>
      <w:lvlJc w:val="left"/>
      <w:pPr>
        <w:ind w:left="1470" w:hanging="360"/>
      </w:pPr>
      <w:rPr>
        <w:rFonts w:ascii="Symbol" w:eastAsia="Symbol" w:hAnsi="Symbol" w:cs="Symbol" w:hint="default"/>
        <w:w w:val="100"/>
        <w:sz w:val="24"/>
        <w:szCs w:val="24"/>
        <w:lang w:val="ru-RU" w:eastAsia="en-US" w:bidi="ar-SA"/>
      </w:rPr>
    </w:lvl>
    <w:lvl w:ilvl="2" w:tplc="9BEA0A04">
      <w:numFmt w:val="bullet"/>
      <w:lvlText w:val="•"/>
      <w:lvlJc w:val="left"/>
      <w:pPr>
        <w:ind w:left="2455" w:hanging="360"/>
      </w:pPr>
      <w:rPr>
        <w:rFonts w:hint="default"/>
        <w:lang w:val="ru-RU" w:eastAsia="en-US" w:bidi="ar-SA"/>
      </w:rPr>
    </w:lvl>
    <w:lvl w:ilvl="3" w:tplc="8BE8E50C">
      <w:numFmt w:val="bullet"/>
      <w:lvlText w:val="•"/>
      <w:lvlJc w:val="left"/>
      <w:pPr>
        <w:ind w:left="3430" w:hanging="360"/>
      </w:pPr>
      <w:rPr>
        <w:rFonts w:hint="default"/>
        <w:lang w:val="ru-RU" w:eastAsia="en-US" w:bidi="ar-SA"/>
      </w:rPr>
    </w:lvl>
    <w:lvl w:ilvl="4" w:tplc="95EE7146">
      <w:numFmt w:val="bullet"/>
      <w:lvlText w:val="•"/>
      <w:lvlJc w:val="left"/>
      <w:pPr>
        <w:ind w:left="4406" w:hanging="360"/>
      </w:pPr>
      <w:rPr>
        <w:rFonts w:hint="default"/>
        <w:lang w:val="ru-RU" w:eastAsia="en-US" w:bidi="ar-SA"/>
      </w:rPr>
    </w:lvl>
    <w:lvl w:ilvl="5" w:tplc="22B82E3A">
      <w:numFmt w:val="bullet"/>
      <w:lvlText w:val="•"/>
      <w:lvlJc w:val="left"/>
      <w:pPr>
        <w:ind w:left="5381" w:hanging="360"/>
      </w:pPr>
      <w:rPr>
        <w:rFonts w:hint="default"/>
        <w:lang w:val="ru-RU" w:eastAsia="en-US" w:bidi="ar-SA"/>
      </w:rPr>
    </w:lvl>
    <w:lvl w:ilvl="6" w:tplc="BDC48E44">
      <w:numFmt w:val="bullet"/>
      <w:lvlText w:val="•"/>
      <w:lvlJc w:val="left"/>
      <w:pPr>
        <w:ind w:left="6357" w:hanging="360"/>
      </w:pPr>
      <w:rPr>
        <w:rFonts w:hint="default"/>
        <w:lang w:val="ru-RU" w:eastAsia="en-US" w:bidi="ar-SA"/>
      </w:rPr>
    </w:lvl>
    <w:lvl w:ilvl="7" w:tplc="502AB200">
      <w:numFmt w:val="bullet"/>
      <w:lvlText w:val="•"/>
      <w:lvlJc w:val="left"/>
      <w:pPr>
        <w:ind w:left="7332" w:hanging="360"/>
      </w:pPr>
      <w:rPr>
        <w:rFonts w:hint="default"/>
        <w:lang w:val="ru-RU" w:eastAsia="en-US" w:bidi="ar-SA"/>
      </w:rPr>
    </w:lvl>
    <w:lvl w:ilvl="8" w:tplc="4A3C63E8">
      <w:numFmt w:val="bullet"/>
      <w:lvlText w:val="•"/>
      <w:lvlJc w:val="left"/>
      <w:pPr>
        <w:ind w:left="8308" w:hanging="360"/>
      </w:pPr>
      <w:rPr>
        <w:rFonts w:hint="default"/>
        <w:lang w:val="ru-RU" w:eastAsia="en-US" w:bidi="ar-SA"/>
      </w:rPr>
    </w:lvl>
  </w:abstractNum>
  <w:abstractNum w:abstractNumId="38"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9" w15:restartNumberingAfterBreak="0">
    <w:nsid w:val="3C1661B2"/>
    <w:multiLevelType w:val="hybridMultilevel"/>
    <w:tmpl w:val="47BC7260"/>
    <w:lvl w:ilvl="0" w:tplc="592A1870">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E2985D0E">
      <w:numFmt w:val="bullet"/>
      <w:lvlText w:val=""/>
      <w:lvlJc w:val="left"/>
      <w:pPr>
        <w:ind w:left="1470" w:hanging="360"/>
      </w:pPr>
      <w:rPr>
        <w:rFonts w:ascii="Symbol" w:eastAsia="Symbol" w:hAnsi="Symbol" w:cs="Symbol" w:hint="default"/>
        <w:w w:val="100"/>
        <w:sz w:val="24"/>
        <w:szCs w:val="24"/>
        <w:lang w:val="ru-RU" w:eastAsia="en-US" w:bidi="ar-SA"/>
      </w:rPr>
    </w:lvl>
    <w:lvl w:ilvl="2" w:tplc="52C0F0EC">
      <w:numFmt w:val="bullet"/>
      <w:lvlText w:val="•"/>
      <w:lvlJc w:val="left"/>
      <w:pPr>
        <w:ind w:left="2455" w:hanging="360"/>
      </w:pPr>
      <w:rPr>
        <w:rFonts w:hint="default"/>
        <w:lang w:val="ru-RU" w:eastAsia="en-US" w:bidi="ar-SA"/>
      </w:rPr>
    </w:lvl>
    <w:lvl w:ilvl="3" w:tplc="3D463072">
      <w:numFmt w:val="bullet"/>
      <w:lvlText w:val="•"/>
      <w:lvlJc w:val="left"/>
      <w:pPr>
        <w:ind w:left="3430" w:hanging="360"/>
      </w:pPr>
      <w:rPr>
        <w:rFonts w:hint="default"/>
        <w:lang w:val="ru-RU" w:eastAsia="en-US" w:bidi="ar-SA"/>
      </w:rPr>
    </w:lvl>
    <w:lvl w:ilvl="4" w:tplc="E9DC6522">
      <w:numFmt w:val="bullet"/>
      <w:lvlText w:val="•"/>
      <w:lvlJc w:val="left"/>
      <w:pPr>
        <w:ind w:left="4406" w:hanging="360"/>
      </w:pPr>
      <w:rPr>
        <w:rFonts w:hint="default"/>
        <w:lang w:val="ru-RU" w:eastAsia="en-US" w:bidi="ar-SA"/>
      </w:rPr>
    </w:lvl>
    <w:lvl w:ilvl="5" w:tplc="2D3CDB0E">
      <w:numFmt w:val="bullet"/>
      <w:lvlText w:val="•"/>
      <w:lvlJc w:val="left"/>
      <w:pPr>
        <w:ind w:left="5381" w:hanging="360"/>
      </w:pPr>
      <w:rPr>
        <w:rFonts w:hint="default"/>
        <w:lang w:val="ru-RU" w:eastAsia="en-US" w:bidi="ar-SA"/>
      </w:rPr>
    </w:lvl>
    <w:lvl w:ilvl="6" w:tplc="2C984F00">
      <w:numFmt w:val="bullet"/>
      <w:lvlText w:val="•"/>
      <w:lvlJc w:val="left"/>
      <w:pPr>
        <w:ind w:left="6357" w:hanging="360"/>
      </w:pPr>
      <w:rPr>
        <w:rFonts w:hint="default"/>
        <w:lang w:val="ru-RU" w:eastAsia="en-US" w:bidi="ar-SA"/>
      </w:rPr>
    </w:lvl>
    <w:lvl w:ilvl="7" w:tplc="2A0ED712">
      <w:numFmt w:val="bullet"/>
      <w:lvlText w:val="•"/>
      <w:lvlJc w:val="left"/>
      <w:pPr>
        <w:ind w:left="7332" w:hanging="360"/>
      </w:pPr>
      <w:rPr>
        <w:rFonts w:hint="default"/>
        <w:lang w:val="ru-RU" w:eastAsia="en-US" w:bidi="ar-SA"/>
      </w:rPr>
    </w:lvl>
    <w:lvl w:ilvl="8" w:tplc="76003B64">
      <w:numFmt w:val="bullet"/>
      <w:lvlText w:val="•"/>
      <w:lvlJc w:val="left"/>
      <w:pPr>
        <w:ind w:left="8308" w:hanging="360"/>
      </w:pPr>
      <w:rPr>
        <w:rFonts w:hint="default"/>
        <w:lang w:val="ru-RU" w:eastAsia="en-US" w:bidi="ar-SA"/>
      </w:rPr>
    </w:lvl>
  </w:abstractNum>
  <w:abstractNum w:abstractNumId="40" w15:restartNumberingAfterBreak="0">
    <w:nsid w:val="43705996"/>
    <w:multiLevelType w:val="multilevel"/>
    <w:tmpl w:val="9A507578"/>
    <w:lvl w:ilvl="0">
      <w:start w:val="1"/>
      <w:numFmt w:val="decimal"/>
      <w:lvlText w:val="%1"/>
      <w:lvlJc w:val="left"/>
      <w:pPr>
        <w:ind w:left="3792" w:hanging="605"/>
        <w:jc w:val="left"/>
      </w:pPr>
      <w:rPr>
        <w:rFonts w:hint="default"/>
        <w:lang w:val="ru-RU" w:eastAsia="en-US" w:bidi="ar-SA"/>
      </w:rPr>
    </w:lvl>
    <w:lvl w:ilvl="1">
      <w:start w:val="3"/>
      <w:numFmt w:val="decimal"/>
      <w:lvlText w:val="%1.%2"/>
      <w:lvlJc w:val="left"/>
      <w:pPr>
        <w:ind w:left="3792" w:hanging="605"/>
        <w:jc w:val="left"/>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41" w15:restartNumberingAfterBreak="0">
    <w:nsid w:val="4A72469C"/>
    <w:multiLevelType w:val="hybridMultilevel"/>
    <w:tmpl w:val="30E649B2"/>
    <w:lvl w:ilvl="0" w:tplc="A28A096C">
      <w:start w:val="1"/>
      <w:numFmt w:val="decimal"/>
      <w:lvlText w:val="%1."/>
      <w:lvlJc w:val="left"/>
      <w:pPr>
        <w:ind w:left="355" w:hanging="240"/>
      </w:pPr>
      <w:rPr>
        <w:rFonts w:ascii="Times New Roman" w:eastAsia="Times New Roman" w:hAnsi="Times New Roman" w:cs="Times New Roman" w:hint="default"/>
        <w:w w:val="100"/>
        <w:sz w:val="24"/>
        <w:szCs w:val="24"/>
      </w:rPr>
    </w:lvl>
    <w:lvl w:ilvl="1" w:tplc="D15A1CF0">
      <w:numFmt w:val="bullet"/>
      <w:lvlText w:val="•"/>
      <w:lvlJc w:val="left"/>
      <w:pPr>
        <w:ind w:left="770" w:hanging="240"/>
      </w:pPr>
      <w:rPr>
        <w:rFonts w:hint="default"/>
      </w:rPr>
    </w:lvl>
    <w:lvl w:ilvl="2" w:tplc="66E01D88">
      <w:numFmt w:val="bullet"/>
      <w:lvlText w:val="•"/>
      <w:lvlJc w:val="left"/>
      <w:pPr>
        <w:ind w:left="1180" w:hanging="240"/>
      </w:pPr>
      <w:rPr>
        <w:rFonts w:hint="default"/>
      </w:rPr>
    </w:lvl>
    <w:lvl w:ilvl="3" w:tplc="329E452A">
      <w:numFmt w:val="bullet"/>
      <w:lvlText w:val="•"/>
      <w:lvlJc w:val="left"/>
      <w:pPr>
        <w:ind w:left="1590" w:hanging="240"/>
      </w:pPr>
      <w:rPr>
        <w:rFonts w:hint="default"/>
      </w:rPr>
    </w:lvl>
    <w:lvl w:ilvl="4" w:tplc="DF567F44">
      <w:numFmt w:val="bullet"/>
      <w:lvlText w:val="•"/>
      <w:lvlJc w:val="left"/>
      <w:pPr>
        <w:ind w:left="2000" w:hanging="240"/>
      </w:pPr>
      <w:rPr>
        <w:rFonts w:hint="default"/>
      </w:rPr>
    </w:lvl>
    <w:lvl w:ilvl="5" w:tplc="F5A2F1BE">
      <w:numFmt w:val="bullet"/>
      <w:lvlText w:val="•"/>
      <w:lvlJc w:val="left"/>
      <w:pPr>
        <w:ind w:left="2411" w:hanging="240"/>
      </w:pPr>
      <w:rPr>
        <w:rFonts w:hint="default"/>
      </w:rPr>
    </w:lvl>
    <w:lvl w:ilvl="6" w:tplc="C7CC691E">
      <w:numFmt w:val="bullet"/>
      <w:lvlText w:val="•"/>
      <w:lvlJc w:val="left"/>
      <w:pPr>
        <w:ind w:left="2821" w:hanging="240"/>
      </w:pPr>
      <w:rPr>
        <w:rFonts w:hint="default"/>
      </w:rPr>
    </w:lvl>
    <w:lvl w:ilvl="7" w:tplc="1A2AFCF0">
      <w:numFmt w:val="bullet"/>
      <w:lvlText w:val="•"/>
      <w:lvlJc w:val="left"/>
      <w:pPr>
        <w:ind w:left="3231" w:hanging="240"/>
      </w:pPr>
      <w:rPr>
        <w:rFonts w:hint="default"/>
      </w:rPr>
    </w:lvl>
    <w:lvl w:ilvl="8" w:tplc="26700D04">
      <w:numFmt w:val="bullet"/>
      <w:lvlText w:val="•"/>
      <w:lvlJc w:val="left"/>
      <w:pPr>
        <w:ind w:left="3641" w:hanging="240"/>
      </w:pPr>
      <w:rPr>
        <w:rFonts w:hint="default"/>
      </w:rPr>
    </w:lvl>
  </w:abstractNum>
  <w:abstractNum w:abstractNumId="42"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D20721"/>
    <w:multiLevelType w:val="hybridMultilevel"/>
    <w:tmpl w:val="5AEEEC8E"/>
    <w:lvl w:ilvl="0" w:tplc="99E44910">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3ABEF804">
      <w:numFmt w:val="bullet"/>
      <w:lvlText w:val="•"/>
      <w:lvlJc w:val="left"/>
      <w:pPr>
        <w:ind w:left="816" w:hanging="202"/>
      </w:pPr>
      <w:rPr>
        <w:rFonts w:hint="default"/>
        <w:lang w:val="ru-RU" w:eastAsia="en-US" w:bidi="ar-SA"/>
      </w:rPr>
    </w:lvl>
    <w:lvl w:ilvl="2" w:tplc="766EF438">
      <w:numFmt w:val="bullet"/>
      <w:lvlText w:val="•"/>
      <w:lvlJc w:val="left"/>
      <w:pPr>
        <w:ind w:left="1533" w:hanging="202"/>
      </w:pPr>
      <w:rPr>
        <w:rFonts w:hint="default"/>
        <w:lang w:val="ru-RU" w:eastAsia="en-US" w:bidi="ar-SA"/>
      </w:rPr>
    </w:lvl>
    <w:lvl w:ilvl="3" w:tplc="C3587F4A">
      <w:numFmt w:val="bullet"/>
      <w:lvlText w:val="•"/>
      <w:lvlJc w:val="left"/>
      <w:pPr>
        <w:ind w:left="2249" w:hanging="202"/>
      </w:pPr>
      <w:rPr>
        <w:rFonts w:hint="default"/>
        <w:lang w:val="ru-RU" w:eastAsia="en-US" w:bidi="ar-SA"/>
      </w:rPr>
    </w:lvl>
    <w:lvl w:ilvl="4" w:tplc="D6EC9F62">
      <w:numFmt w:val="bullet"/>
      <w:lvlText w:val="•"/>
      <w:lvlJc w:val="left"/>
      <w:pPr>
        <w:ind w:left="2966" w:hanging="202"/>
      </w:pPr>
      <w:rPr>
        <w:rFonts w:hint="default"/>
        <w:lang w:val="ru-RU" w:eastAsia="en-US" w:bidi="ar-SA"/>
      </w:rPr>
    </w:lvl>
    <w:lvl w:ilvl="5" w:tplc="F7A40006">
      <w:numFmt w:val="bullet"/>
      <w:lvlText w:val="•"/>
      <w:lvlJc w:val="left"/>
      <w:pPr>
        <w:ind w:left="3683" w:hanging="202"/>
      </w:pPr>
      <w:rPr>
        <w:rFonts w:hint="default"/>
        <w:lang w:val="ru-RU" w:eastAsia="en-US" w:bidi="ar-SA"/>
      </w:rPr>
    </w:lvl>
    <w:lvl w:ilvl="6" w:tplc="5FE68CEA">
      <w:numFmt w:val="bullet"/>
      <w:lvlText w:val="•"/>
      <w:lvlJc w:val="left"/>
      <w:pPr>
        <w:ind w:left="4399" w:hanging="202"/>
      </w:pPr>
      <w:rPr>
        <w:rFonts w:hint="default"/>
        <w:lang w:val="ru-RU" w:eastAsia="en-US" w:bidi="ar-SA"/>
      </w:rPr>
    </w:lvl>
    <w:lvl w:ilvl="7" w:tplc="86AE45D0">
      <w:numFmt w:val="bullet"/>
      <w:lvlText w:val="•"/>
      <w:lvlJc w:val="left"/>
      <w:pPr>
        <w:ind w:left="5116" w:hanging="202"/>
      </w:pPr>
      <w:rPr>
        <w:rFonts w:hint="default"/>
        <w:lang w:val="ru-RU" w:eastAsia="en-US" w:bidi="ar-SA"/>
      </w:rPr>
    </w:lvl>
    <w:lvl w:ilvl="8" w:tplc="970C167E">
      <w:numFmt w:val="bullet"/>
      <w:lvlText w:val="•"/>
      <w:lvlJc w:val="left"/>
      <w:pPr>
        <w:ind w:left="5832" w:hanging="202"/>
      </w:pPr>
      <w:rPr>
        <w:rFonts w:hint="default"/>
        <w:lang w:val="ru-RU" w:eastAsia="en-US" w:bidi="ar-SA"/>
      </w:rPr>
    </w:lvl>
  </w:abstractNum>
  <w:abstractNum w:abstractNumId="44"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A27E41"/>
    <w:multiLevelType w:val="hybridMultilevel"/>
    <w:tmpl w:val="AE4E5E00"/>
    <w:lvl w:ilvl="0" w:tplc="801C39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0825D2"/>
    <w:multiLevelType w:val="hybridMultilevel"/>
    <w:tmpl w:val="560A4C52"/>
    <w:lvl w:ilvl="0" w:tplc="55726220">
      <w:numFmt w:val="bullet"/>
      <w:lvlText w:val="•"/>
      <w:lvlJc w:val="left"/>
      <w:pPr>
        <w:ind w:left="798" w:hanging="360"/>
      </w:pPr>
      <w:rPr>
        <w:rFonts w:ascii="Times New Roman" w:hAnsi="Times New Roman"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47" w15:restartNumberingAfterBreak="0">
    <w:nsid w:val="4FDF7227"/>
    <w:multiLevelType w:val="singleLevel"/>
    <w:tmpl w:val="427275FA"/>
    <w:lvl w:ilvl="0">
      <w:start w:val="4"/>
      <w:numFmt w:val="decimal"/>
      <w:lvlText w:val="%1."/>
      <w:legacy w:legacy="1" w:legacySpace="0" w:legacyIndent="284"/>
      <w:lvlJc w:val="left"/>
      <w:rPr>
        <w:rFonts w:ascii="Times New Roman" w:hAnsi="Times New Roman" w:cs="Times New Roman" w:hint="default"/>
      </w:rPr>
    </w:lvl>
  </w:abstractNum>
  <w:abstractNum w:abstractNumId="48"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56C91CBA"/>
    <w:multiLevelType w:val="hybridMultilevel"/>
    <w:tmpl w:val="66EA890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B0495"/>
    <w:multiLevelType w:val="hybridMultilevel"/>
    <w:tmpl w:val="10CA5BB8"/>
    <w:lvl w:ilvl="0" w:tplc="0CE62A84">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7F86BC50">
      <w:numFmt w:val="bullet"/>
      <w:lvlText w:val="•"/>
      <w:lvlJc w:val="left"/>
      <w:pPr>
        <w:ind w:left="581" w:hanging="272"/>
      </w:pPr>
      <w:rPr>
        <w:rFonts w:hint="default"/>
        <w:lang w:val="ru-RU" w:eastAsia="en-US" w:bidi="ar-SA"/>
      </w:rPr>
    </w:lvl>
    <w:lvl w:ilvl="2" w:tplc="E7821DA4">
      <w:numFmt w:val="bullet"/>
      <w:lvlText w:val="•"/>
      <w:lvlJc w:val="left"/>
      <w:pPr>
        <w:ind w:left="1063" w:hanging="272"/>
      </w:pPr>
      <w:rPr>
        <w:rFonts w:hint="default"/>
        <w:lang w:val="ru-RU" w:eastAsia="en-US" w:bidi="ar-SA"/>
      </w:rPr>
    </w:lvl>
    <w:lvl w:ilvl="3" w:tplc="7DACA680">
      <w:numFmt w:val="bullet"/>
      <w:lvlText w:val="•"/>
      <w:lvlJc w:val="left"/>
      <w:pPr>
        <w:ind w:left="1545" w:hanging="272"/>
      </w:pPr>
      <w:rPr>
        <w:rFonts w:hint="default"/>
        <w:lang w:val="ru-RU" w:eastAsia="en-US" w:bidi="ar-SA"/>
      </w:rPr>
    </w:lvl>
    <w:lvl w:ilvl="4" w:tplc="FF5619AC">
      <w:numFmt w:val="bullet"/>
      <w:lvlText w:val="•"/>
      <w:lvlJc w:val="left"/>
      <w:pPr>
        <w:ind w:left="2027" w:hanging="272"/>
      </w:pPr>
      <w:rPr>
        <w:rFonts w:hint="default"/>
        <w:lang w:val="ru-RU" w:eastAsia="en-US" w:bidi="ar-SA"/>
      </w:rPr>
    </w:lvl>
    <w:lvl w:ilvl="5" w:tplc="3AD08C3C">
      <w:numFmt w:val="bullet"/>
      <w:lvlText w:val="•"/>
      <w:lvlJc w:val="left"/>
      <w:pPr>
        <w:ind w:left="2509" w:hanging="272"/>
      </w:pPr>
      <w:rPr>
        <w:rFonts w:hint="default"/>
        <w:lang w:val="ru-RU" w:eastAsia="en-US" w:bidi="ar-SA"/>
      </w:rPr>
    </w:lvl>
    <w:lvl w:ilvl="6" w:tplc="81A63A44">
      <w:numFmt w:val="bullet"/>
      <w:lvlText w:val="•"/>
      <w:lvlJc w:val="left"/>
      <w:pPr>
        <w:ind w:left="2991" w:hanging="272"/>
      </w:pPr>
      <w:rPr>
        <w:rFonts w:hint="default"/>
        <w:lang w:val="ru-RU" w:eastAsia="en-US" w:bidi="ar-SA"/>
      </w:rPr>
    </w:lvl>
    <w:lvl w:ilvl="7" w:tplc="B46898F2">
      <w:numFmt w:val="bullet"/>
      <w:lvlText w:val="•"/>
      <w:lvlJc w:val="left"/>
      <w:pPr>
        <w:ind w:left="3473" w:hanging="272"/>
      </w:pPr>
      <w:rPr>
        <w:rFonts w:hint="default"/>
        <w:lang w:val="ru-RU" w:eastAsia="en-US" w:bidi="ar-SA"/>
      </w:rPr>
    </w:lvl>
    <w:lvl w:ilvl="8" w:tplc="E26E15FE">
      <w:numFmt w:val="bullet"/>
      <w:lvlText w:val="•"/>
      <w:lvlJc w:val="left"/>
      <w:pPr>
        <w:ind w:left="3955" w:hanging="272"/>
      </w:pPr>
      <w:rPr>
        <w:rFonts w:hint="default"/>
        <w:lang w:val="ru-RU" w:eastAsia="en-US" w:bidi="ar-SA"/>
      </w:rPr>
    </w:lvl>
  </w:abstractNum>
  <w:abstractNum w:abstractNumId="51" w15:restartNumberingAfterBreak="0">
    <w:nsid w:val="5AD14C32"/>
    <w:multiLevelType w:val="hybridMultilevel"/>
    <w:tmpl w:val="48F8D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0777638"/>
    <w:multiLevelType w:val="hybridMultilevel"/>
    <w:tmpl w:val="08B0C0B2"/>
    <w:lvl w:ilvl="0" w:tplc="FFEA762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308FAA6">
      <w:numFmt w:val="bullet"/>
      <w:lvlText w:val="•"/>
      <w:lvlJc w:val="left"/>
      <w:pPr>
        <w:ind w:left="816" w:hanging="152"/>
      </w:pPr>
      <w:rPr>
        <w:rFonts w:hint="default"/>
        <w:lang w:val="ru-RU" w:eastAsia="en-US" w:bidi="ar-SA"/>
      </w:rPr>
    </w:lvl>
    <w:lvl w:ilvl="2" w:tplc="41EC7BBE">
      <w:numFmt w:val="bullet"/>
      <w:lvlText w:val="•"/>
      <w:lvlJc w:val="left"/>
      <w:pPr>
        <w:ind w:left="1533" w:hanging="152"/>
      </w:pPr>
      <w:rPr>
        <w:rFonts w:hint="default"/>
        <w:lang w:val="ru-RU" w:eastAsia="en-US" w:bidi="ar-SA"/>
      </w:rPr>
    </w:lvl>
    <w:lvl w:ilvl="3" w:tplc="A8D209F8">
      <w:numFmt w:val="bullet"/>
      <w:lvlText w:val="•"/>
      <w:lvlJc w:val="left"/>
      <w:pPr>
        <w:ind w:left="2249" w:hanging="152"/>
      </w:pPr>
      <w:rPr>
        <w:rFonts w:hint="default"/>
        <w:lang w:val="ru-RU" w:eastAsia="en-US" w:bidi="ar-SA"/>
      </w:rPr>
    </w:lvl>
    <w:lvl w:ilvl="4" w:tplc="AE20A808">
      <w:numFmt w:val="bullet"/>
      <w:lvlText w:val="•"/>
      <w:lvlJc w:val="left"/>
      <w:pPr>
        <w:ind w:left="2966" w:hanging="152"/>
      </w:pPr>
      <w:rPr>
        <w:rFonts w:hint="default"/>
        <w:lang w:val="ru-RU" w:eastAsia="en-US" w:bidi="ar-SA"/>
      </w:rPr>
    </w:lvl>
    <w:lvl w:ilvl="5" w:tplc="EF7E3E18">
      <w:numFmt w:val="bullet"/>
      <w:lvlText w:val="•"/>
      <w:lvlJc w:val="left"/>
      <w:pPr>
        <w:ind w:left="3683" w:hanging="152"/>
      </w:pPr>
      <w:rPr>
        <w:rFonts w:hint="default"/>
        <w:lang w:val="ru-RU" w:eastAsia="en-US" w:bidi="ar-SA"/>
      </w:rPr>
    </w:lvl>
    <w:lvl w:ilvl="6" w:tplc="A1A82000">
      <w:numFmt w:val="bullet"/>
      <w:lvlText w:val="•"/>
      <w:lvlJc w:val="left"/>
      <w:pPr>
        <w:ind w:left="4399" w:hanging="152"/>
      </w:pPr>
      <w:rPr>
        <w:rFonts w:hint="default"/>
        <w:lang w:val="ru-RU" w:eastAsia="en-US" w:bidi="ar-SA"/>
      </w:rPr>
    </w:lvl>
    <w:lvl w:ilvl="7" w:tplc="109219D6">
      <w:numFmt w:val="bullet"/>
      <w:lvlText w:val="•"/>
      <w:lvlJc w:val="left"/>
      <w:pPr>
        <w:ind w:left="5116" w:hanging="152"/>
      </w:pPr>
      <w:rPr>
        <w:rFonts w:hint="default"/>
        <w:lang w:val="ru-RU" w:eastAsia="en-US" w:bidi="ar-SA"/>
      </w:rPr>
    </w:lvl>
    <w:lvl w:ilvl="8" w:tplc="8CAC0CA0">
      <w:numFmt w:val="bullet"/>
      <w:lvlText w:val="•"/>
      <w:lvlJc w:val="left"/>
      <w:pPr>
        <w:ind w:left="5832" w:hanging="152"/>
      </w:pPr>
      <w:rPr>
        <w:rFonts w:hint="default"/>
        <w:lang w:val="ru-RU" w:eastAsia="en-US" w:bidi="ar-SA"/>
      </w:rPr>
    </w:lvl>
  </w:abstractNum>
  <w:abstractNum w:abstractNumId="53" w15:restartNumberingAfterBreak="0">
    <w:nsid w:val="63910449"/>
    <w:multiLevelType w:val="hybridMultilevel"/>
    <w:tmpl w:val="1228E35A"/>
    <w:lvl w:ilvl="0" w:tplc="73C48D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55BEB780">
      <w:numFmt w:val="bullet"/>
      <w:lvlText w:val="•"/>
      <w:lvlJc w:val="left"/>
      <w:pPr>
        <w:ind w:left="816" w:hanging="152"/>
      </w:pPr>
      <w:rPr>
        <w:rFonts w:hint="default"/>
        <w:lang w:val="ru-RU" w:eastAsia="en-US" w:bidi="ar-SA"/>
      </w:rPr>
    </w:lvl>
    <w:lvl w:ilvl="2" w:tplc="196CA432">
      <w:numFmt w:val="bullet"/>
      <w:lvlText w:val="•"/>
      <w:lvlJc w:val="left"/>
      <w:pPr>
        <w:ind w:left="1533" w:hanging="152"/>
      </w:pPr>
      <w:rPr>
        <w:rFonts w:hint="default"/>
        <w:lang w:val="ru-RU" w:eastAsia="en-US" w:bidi="ar-SA"/>
      </w:rPr>
    </w:lvl>
    <w:lvl w:ilvl="3" w:tplc="B7DE534A">
      <w:numFmt w:val="bullet"/>
      <w:lvlText w:val="•"/>
      <w:lvlJc w:val="left"/>
      <w:pPr>
        <w:ind w:left="2249" w:hanging="152"/>
      </w:pPr>
      <w:rPr>
        <w:rFonts w:hint="default"/>
        <w:lang w:val="ru-RU" w:eastAsia="en-US" w:bidi="ar-SA"/>
      </w:rPr>
    </w:lvl>
    <w:lvl w:ilvl="4" w:tplc="D6FAF48A">
      <w:numFmt w:val="bullet"/>
      <w:lvlText w:val="•"/>
      <w:lvlJc w:val="left"/>
      <w:pPr>
        <w:ind w:left="2966" w:hanging="152"/>
      </w:pPr>
      <w:rPr>
        <w:rFonts w:hint="default"/>
        <w:lang w:val="ru-RU" w:eastAsia="en-US" w:bidi="ar-SA"/>
      </w:rPr>
    </w:lvl>
    <w:lvl w:ilvl="5" w:tplc="12BC19AA">
      <w:numFmt w:val="bullet"/>
      <w:lvlText w:val="•"/>
      <w:lvlJc w:val="left"/>
      <w:pPr>
        <w:ind w:left="3683" w:hanging="152"/>
      </w:pPr>
      <w:rPr>
        <w:rFonts w:hint="default"/>
        <w:lang w:val="ru-RU" w:eastAsia="en-US" w:bidi="ar-SA"/>
      </w:rPr>
    </w:lvl>
    <w:lvl w:ilvl="6" w:tplc="D05AB110">
      <w:numFmt w:val="bullet"/>
      <w:lvlText w:val="•"/>
      <w:lvlJc w:val="left"/>
      <w:pPr>
        <w:ind w:left="4399" w:hanging="152"/>
      </w:pPr>
      <w:rPr>
        <w:rFonts w:hint="default"/>
        <w:lang w:val="ru-RU" w:eastAsia="en-US" w:bidi="ar-SA"/>
      </w:rPr>
    </w:lvl>
    <w:lvl w:ilvl="7" w:tplc="4E0A5004">
      <w:numFmt w:val="bullet"/>
      <w:lvlText w:val="•"/>
      <w:lvlJc w:val="left"/>
      <w:pPr>
        <w:ind w:left="5116" w:hanging="152"/>
      </w:pPr>
      <w:rPr>
        <w:rFonts w:hint="default"/>
        <w:lang w:val="ru-RU" w:eastAsia="en-US" w:bidi="ar-SA"/>
      </w:rPr>
    </w:lvl>
    <w:lvl w:ilvl="8" w:tplc="12D6E5CC">
      <w:numFmt w:val="bullet"/>
      <w:lvlText w:val="•"/>
      <w:lvlJc w:val="left"/>
      <w:pPr>
        <w:ind w:left="5832" w:hanging="152"/>
      </w:pPr>
      <w:rPr>
        <w:rFonts w:hint="default"/>
        <w:lang w:val="ru-RU" w:eastAsia="en-US" w:bidi="ar-SA"/>
      </w:rPr>
    </w:lvl>
  </w:abstractNum>
  <w:abstractNum w:abstractNumId="54" w15:restartNumberingAfterBreak="0">
    <w:nsid w:val="672B1AC7"/>
    <w:multiLevelType w:val="hybridMultilevel"/>
    <w:tmpl w:val="07B8933C"/>
    <w:lvl w:ilvl="0" w:tplc="EE1EA408">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3D4C0974">
      <w:numFmt w:val="bullet"/>
      <w:lvlText w:val="•"/>
      <w:lvlJc w:val="left"/>
      <w:pPr>
        <w:ind w:left="581" w:hanging="118"/>
      </w:pPr>
      <w:rPr>
        <w:rFonts w:hint="default"/>
        <w:lang w:val="ru-RU" w:eastAsia="en-US" w:bidi="ar-SA"/>
      </w:rPr>
    </w:lvl>
    <w:lvl w:ilvl="2" w:tplc="1B12013E">
      <w:numFmt w:val="bullet"/>
      <w:lvlText w:val="•"/>
      <w:lvlJc w:val="left"/>
      <w:pPr>
        <w:ind w:left="1063" w:hanging="118"/>
      </w:pPr>
      <w:rPr>
        <w:rFonts w:hint="default"/>
        <w:lang w:val="ru-RU" w:eastAsia="en-US" w:bidi="ar-SA"/>
      </w:rPr>
    </w:lvl>
    <w:lvl w:ilvl="3" w:tplc="EB72FCFA">
      <w:numFmt w:val="bullet"/>
      <w:lvlText w:val="•"/>
      <w:lvlJc w:val="left"/>
      <w:pPr>
        <w:ind w:left="1545" w:hanging="118"/>
      </w:pPr>
      <w:rPr>
        <w:rFonts w:hint="default"/>
        <w:lang w:val="ru-RU" w:eastAsia="en-US" w:bidi="ar-SA"/>
      </w:rPr>
    </w:lvl>
    <w:lvl w:ilvl="4" w:tplc="D0340400">
      <w:numFmt w:val="bullet"/>
      <w:lvlText w:val="•"/>
      <w:lvlJc w:val="left"/>
      <w:pPr>
        <w:ind w:left="2027" w:hanging="118"/>
      </w:pPr>
      <w:rPr>
        <w:rFonts w:hint="default"/>
        <w:lang w:val="ru-RU" w:eastAsia="en-US" w:bidi="ar-SA"/>
      </w:rPr>
    </w:lvl>
    <w:lvl w:ilvl="5" w:tplc="EB827154">
      <w:numFmt w:val="bullet"/>
      <w:lvlText w:val="•"/>
      <w:lvlJc w:val="left"/>
      <w:pPr>
        <w:ind w:left="2509" w:hanging="118"/>
      </w:pPr>
      <w:rPr>
        <w:rFonts w:hint="default"/>
        <w:lang w:val="ru-RU" w:eastAsia="en-US" w:bidi="ar-SA"/>
      </w:rPr>
    </w:lvl>
    <w:lvl w:ilvl="6" w:tplc="01BE1334">
      <w:numFmt w:val="bullet"/>
      <w:lvlText w:val="•"/>
      <w:lvlJc w:val="left"/>
      <w:pPr>
        <w:ind w:left="2991" w:hanging="118"/>
      </w:pPr>
      <w:rPr>
        <w:rFonts w:hint="default"/>
        <w:lang w:val="ru-RU" w:eastAsia="en-US" w:bidi="ar-SA"/>
      </w:rPr>
    </w:lvl>
    <w:lvl w:ilvl="7" w:tplc="FA869528">
      <w:numFmt w:val="bullet"/>
      <w:lvlText w:val="•"/>
      <w:lvlJc w:val="left"/>
      <w:pPr>
        <w:ind w:left="3473" w:hanging="118"/>
      </w:pPr>
      <w:rPr>
        <w:rFonts w:hint="default"/>
        <w:lang w:val="ru-RU" w:eastAsia="en-US" w:bidi="ar-SA"/>
      </w:rPr>
    </w:lvl>
    <w:lvl w:ilvl="8" w:tplc="AD029174">
      <w:numFmt w:val="bullet"/>
      <w:lvlText w:val="•"/>
      <w:lvlJc w:val="left"/>
      <w:pPr>
        <w:ind w:left="3955" w:hanging="118"/>
      </w:pPr>
      <w:rPr>
        <w:rFonts w:hint="default"/>
        <w:lang w:val="ru-RU" w:eastAsia="en-US" w:bidi="ar-SA"/>
      </w:rPr>
    </w:lvl>
  </w:abstractNum>
  <w:abstractNum w:abstractNumId="55" w15:restartNumberingAfterBreak="0">
    <w:nsid w:val="6C722BE6"/>
    <w:multiLevelType w:val="hybridMultilevel"/>
    <w:tmpl w:val="92B6EE4A"/>
    <w:lvl w:ilvl="0" w:tplc="0D6AEAEA">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94C85F0E">
      <w:numFmt w:val="bullet"/>
      <w:lvlText w:val="•"/>
      <w:lvlJc w:val="left"/>
      <w:pPr>
        <w:ind w:left="1385" w:hanging="180"/>
      </w:pPr>
      <w:rPr>
        <w:rFonts w:hint="default"/>
        <w:lang w:val="ru-RU" w:eastAsia="en-US" w:bidi="ar-SA"/>
      </w:rPr>
    </w:lvl>
    <w:lvl w:ilvl="2" w:tplc="1068AC76">
      <w:numFmt w:val="bullet"/>
      <w:lvlText w:val="•"/>
      <w:lvlJc w:val="left"/>
      <w:pPr>
        <w:ind w:left="2371" w:hanging="180"/>
      </w:pPr>
      <w:rPr>
        <w:rFonts w:hint="default"/>
        <w:lang w:val="ru-RU" w:eastAsia="en-US" w:bidi="ar-SA"/>
      </w:rPr>
    </w:lvl>
    <w:lvl w:ilvl="3" w:tplc="9D6E1668">
      <w:numFmt w:val="bullet"/>
      <w:lvlText w:val="•"/>
      <w:lvlJc w:val="left"/>
      <w:pPr>
        <w:ind w:left="3357" w:hanging="180"/>
      </w:pPr>
      <w:rPr>
        <w:rFonts w:hint="default"/>
        <w:lang w:val="ru-RU" w:eastAsia="en-US" w:bidi="ar-SA"/>
      </w:rPr>
    </w:lvl>
    <w:lvl w:ilvl="4" w:tplc="D9A05F18">
      <w:numFmt w:val="bullet"/>
      <w:lvlText w:val="•"/>
      <w:lvlJc w:val="left"/>
      <w:pPr>
        <w:ind w:left="4343" w:hanging="180"/>
      </w:pPr>
      <w:rPr>
        <w:rFonts w:hint="default"/>
        <w:lang w:val="ru-RU" w:eastAsia="en-US" w:bidi="ar-SA"/>
      </w:rPr>
    </w:lvl>
    <w:lvl w:ilvl="5" w:tplc="7EBEE68A">
      <w:numFmt w:val="bullet"/>
      <w:lvlText w:val="•"/>
      <w:lvlJc w:val="left"/>
      <w:pPr>
        <w:ind w:left="5329" w:hanging="180"/>
      </w:pPr>
      <w:rPr>
        <w:rFonts w:hint="default"/>
        <w:lang w:val="ru-RU" w:eastAsia="en-US" w:bidi="ar-SA"/>
      </w:rPr>
    </w:lvl>
    <w:lvl w:ilvl="6" w:tplc="C5BA2050">
      <w:numFmt w:val="bullet"/>
      <w:lvlText w:val="•"/>
      <w:lvlJc w:val="left"/>
      <w:pPr>
        <w:ind w:left="6315" w:hanging="180"/>
      </w:pPr>
      <w:rPr>
        <w:rFonts w:hint="default"/>
        <w:lang w:val="ru-RU" w:eastAsia="en-US" w:bidi="ar-SA"/>
      </w:rPr>
    </w:lvl>
    <w:lvl w:ilvl="7" w:tplc="F2FA28B0">
      <w:numFmt w:val="bullet"/>
      <w:lvlText w:val="•"/>
      <w:lvlJc w:val="left"/>
      <w:pPr>
        <w:ind w:left="7301" w:hanging="180"/>
      </w:pPr>
      <w:rPr>
        <w:rFonts w:hint="default"/>
        <w:lang w:val="ru-RU" w:eastAsia="en-US" w:bidi="ar-SA"/>
      </w:rPr>
    </w:lvl>
    <w:lvl w:ilvl="8" w:tplc="410255FA">
      <w:numFmt w:val="bullet"/>
      <w:lvlText w:val="•"/>
      <w:lvlJc w:val="left"/>
      <w:pPr>
        <w:ind w:left="8287" w:hanging="180"/>
      </w:pPr>
      <w:rPr>
        <w:rFonts w:hint="default"/>
        <w:lang w:val="ru-RU" w:eastAsia="en-US" w:bidi="ar-SA"/>
      </w:rPr>
    </w:lvl>
  </w:abstractNum>
  <w:abstractNum w:abstractNumId="56" w15:restartNumberingAfterBreak="0">
    <w:nsid w:val="6F172027"/>
    <w:multiLevelType w:val="hybridMultilevel"/>
    <w:tmpl w:val="71681504"/>
    <w:lvl w:ilvl="0" w:tplc="78EC5714">
      <w:start w:val="1"/>
      <w:numFmt w:val="decimal"/>
      <w:lvlText w:val="%1)"/>
      <w:lvlJc w:val="left"/>
      <w:pPr>
        <w:ind w:left="1386" w:hanging="423"/>
        <w:jc w:val="left"/>
      </w:pPr>
      <w:rPr>
        <w:rFonts w:ascii="Times New Roman" w:eastAsia="Times New Roman" w:hAnsi="Times New Roman" w:cs="Times New Roman" w:hint="default"/>
        <w:w w:val="99"/>
        <w:sz w:val="24"/>
        <w:szCs w:val="24"/>
        <w:lang w:val="ru-RU" w:eastAsia="en-US" w:bidi="ar-SA"/>
      </w:rPr>
    </w:lvl>
    <w:lvl w:ilvl="1" w:tplc="EB246D5C">
      <w:numFmt w:val="bullet"/>
      <w:lvlText w:val="•"/>
      <w:lvlJc w:val="left"/>
      <w:pPr>
        <w:ind w:left="2312" w:hanging="423"/>
      </w:pPr>
      <w:rPr>
        <w:rFonts w:hint="default"/>
        <w:lang w:val="ru-RU" w:eastAsia="en-US" w:bidi="ar-SA"/>
      </w:rPr>
    </w:lvl>
    <w:lvl w:ilvl="2" w:tplc="E7FC3924">
      <w:numFmt w:val="bullet"/>
      <w:lvlText w:val="•"/>
      <w:lvlJc w:val="left"/>
      <w:pPr>
        <w:ind w:left="3244" w:hanging="423"/>
      </w:pPr>
      <w:rPr>
        <w:rFonts w:hint="default"/>
        <w:lang w:val="ru-RU" w:eastAsia="en-US" w:bidi="ar-SA"/>
      </w:rPr>
    </w:lvl>
    <w:lvl w:ilvl="3" w:tplc="6C16F560">
      <w:numFmt w:val="bullet"/>
      <w:lvlText w:val="•"/>
      <w:lvlJc w:val="left"/>
      <w:pPr>
        <w:ind w:left="4177" w:hanging="423"/>
      </w:pPr>
      <w:rPr>
        <w:rFonts w:hint="default"/>
        <w:lang w:val="ru-RU" w:eastAsia="en-US" w:bidi="ar-SA"/>
      </w:rPr>
    </w:lvl>
    <w:lvl w:ilvl="4" w:tplc="15CA5A9A">
      <w:numFmt w:val="bullet"/>
      <w:lvlText w:val="•"/>
      <w:lvlJc w:val="left"/>
      <w:pPr>
        <w:ind w:left="5109" w:hanging="423"/>
      </w:pPr>
      <w:rPr>
        <w:rFonts w:hint="default"/>
        <w:lang w:val="ru-RU" w:eastAsia="en-US" w:bidi="ar-SA"/>
      </w:rPr>
    </w:lvl>
    <w:lvl w:ilvl="5" w:tplc="407ADFC4">
      <w:numFmt w:val="bullet"/>
      <w:lvlText w:val="•"/>
      <w:lvlJc w:val="left"/>
      <w:pPr>
        <w:ind w:left="6042" w:hanging="423"/>
      </w:pPr>
      <w:rPr>
        <w:rFonts w:hint="default"/>
        <w:lang w:val="ru-RU" w:eastAsia="en-US" w:bidi="ar-SA"/>
      </w:rPr>
    </w:lvl>
    <w:lvl w:ilvl="6" w:tplc="F7CAA32C">
      <w:numFmt w:val="bullet"/>
      <w:lvlText w:val="•"/>
      <w:lvlJc w:val="left"/>
      <w:pPr>
        <w:ind w:left="6974" w:hanging="423"/>
      </w:pPr>
      <w:rPr>
        <w:rFonts w:hint="default"/>
        <w:lang w:val="ru-RU" w:eastAsia="en-US" w:bidi="ar-SA"/>
      </w:rPr>
    </w:lvl>
    <w:lvl w:ilvl="7" w:tplc="5F76A40E">
      <w:numFmt w:val="bullet"/>
      <w:lvlText w:val="•"/>
      <w:lvlJc w:val="left"/>
      <w:pPr>
        <w:ind w:left="7906" w:hanging="423"/>
      </w:pPr>
      <w:rPr>
        <w:rFonts w:hint="default"/>
        <w:lang w:val="ru-RU" w:eastAsia="en-US" w:bidi="ar-SA"/>
      </w:rPr>
    </w:lvl>
    <w:lvl w:ilvl="8" w:tplc="18B059E0">
      <w:numFmt w:val="bullet"/>
      <w:lvlText w:val="•"/>
      <w:lvlJc w:val="left"/>
      <w:pPr>
        <w:ind w:left="8839" w:hanging="423"/>
      </w:pPr>
      <w:rPr>
        <w:rFonts w:hint="default"/>
        <w:lang w:val="ru-RU" w:eastAsia="en-US" w:bidi="ar-SA"/>
      </w:rPr>
    </w:lvl>
  </w:abstractNum>
  <w:abstractNum w:abstractNumId="57" w15:restartNumberingAfterBreak="0">
    <w:nsid w:val="70511D93"/>
    <w:multiLevelType w:val="hybridMultilevel"/>
    <w:tmpl w:val="AAA0379A"/>
    <w:lvl w:ilvl="0" w:tplc="55726220">
      <w:numFmt w:val="bullet"/>
      <w:lvlText w:val="•"/>
      <w:lvlJc w:val="left"/>
      <w:pPr>
        <w:ind w:left="786"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8"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59" w15:restartNumberingAfterBreak="0">
    <w:nsid w:val="75FC1A47"/>
    <w:multiLevelType w:val="hybridMultilevel"/>
    <w:tmpl w:val="7EB4205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BB4871"/>
    <w:multiLevelType w:val="hybridMultilevel"/>
    <w:tmpl w:val="D74AC2AE"/>
    <w:lvl w:ilvl="0" w:tplc="0B16AAC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C0589202">
      <w:numFmt w:val="bullet"/>
      <w:lvlText w:val="•"/>
      <w:lvlJc w:val="left"/>
      <w:pPr>
        <w:ind w:left="816" w:hanging="152"/>
      </w:pPr>
      <w:rPr>
        <w:rFonts w:hint="default"/>
        <w:lang w:val="ru-RU" w:eastAsia="en-US" w:bidi="ar-SA"/>
      </w:rPr>
    </w:lvl>
    <w:lvl w:ilvl="2" w:tplc="EDBA8B3E">
      <w:numFmt w:val="bullet"/>
      <w:lvlText w:val="•"/>
      <w:lvlJc w:val="left"/>
      <w:pPr>
        <w:ind w:left="1533" w:hanging="152"/>
      </w:pPr>
      <w:rPr>
        <w:rFonts w:hint="default"/>
        <w:lang w:val="ru-RU" w:eastAsia="en-US" w:bidi="ar-SA"/>
      </w:rPr>
    </w:lvl>
    <w:lvl w:ilvl="3" w:tplc="6052AC26">
      <w:numFmt w:val="bullet"/>
      <w:lvlText w:val="•"/>
      <w:lvlJc w:val="left"/>
      <w:pPr>
        <w:ind w:left="2249" w:hanging="152"/>
      </w:pPr>
      <w:rPr>
        <w:rFonts w:hint="default"/>
        <w:lang w:val="ru-RU" w:eastAsia="en-US" w:bidi="ar-SA"/>
      </w:rPr>
    </w:lvl>
    <w:lvl w:ilvl="4" w:tplc="C40CB3DE">
      <w:numFmt w:val="bullet"/>
      <w:lvlText w:val="•"/>
      <w:lvlJc w:val="left"/>
      <w:pPr>
        <w:ind w:left="2966" w:hanging="152"/>
      </w:pPr>
      <w:rPr>
        <w:rFonts w:hint="default"/>
        <w:lang w:val="ru-RU" w:eastAsia="en-US" w:bidi="ar-SA"/>
      </w:rPr>
    </w:lvl>
    <w:lvl w:ilvl="5" w:tplc="F078ED56">
      <w:numFmt w:val="bullet"/>
      <w:lvlText w:val="•"/>
      <w:lvlJc w:val="left"/>
      <w:pPr>
        <w:ind w:left="3683" w:hanging="152"/>
      </w:pPr>
      <w:rPr>
        <w:rFonts w:hint="default"/>
        <w:lang w:val="ru-RU" w:eastAsia="en-US" w:bidi="ar-SA"/>
      </w:rPr>
    </w:lvl>
    <w:lvl w:ilvl="6" w:tplc="8BC81062">
      <w:numFmt w:val="bullet"/>
      <w:lvlText w:val="•"/>
      <w:lvlJc w:val="left"/>
      <w:pPr>
        <w:ind w:left="4399" w:hanging="152"/>
      </w:pPr>
      <w:rPr>
        <w:rFonts w:hint="default"/>
        <w:lang w:val="ru-RU" w:eastAsia="en-US" w:bidi="ar-SA"/>
      </w:rPr>
    </w:lvl>
    <w:lvl w:ilvl="7" w:tplc="D83ADB8C">
      <w:numFmt w:val="bullet"/>
      <w:lvlText w:val="•"/>
      <w:lvlJc w:val="left"/>
      <w:pPr>
        <w:ind w:left="5116" w:hanging="152"/>
      </w:pPr>
      <w:rPr>
        <w:rFonts w:hint="default"/>
        <w:lang w:val="ru-RU" w:eastAsia="en-US" w:bidi="ar-SA"/>
      </w:rPr>
    </w:lvl>
    <w:lvl w:ilvl="8" w:tplc="0DF4A71C">
      <w:numFmt w:val="bullet"/>
      <w:lvlText w:val="•"/>
      <w:lvlJc w:val="left"/>
      <w:pPr>
        <w:ind w:left="5832" w:hanging="152"/>
      </w:pPr>
      <w:rPr>
        <w:rFonts w:hint="default"/>
        <w:lang w:val="ru-RU" w:eastAsia="en-US" w:bidi="ar-SA"/>
      </w:rPr>
    </w:lvl>
  </w:abstractNum>
  <w:abstractNum w:abstractNumId="61" w15:restartNumberingAfterBreak="0">
    <w:nsid w:val="77055425"/>
    <w:multiLevelType w:val="hybridMultilevel"/>
    <w:tmpl w:val="9D00AE50"/>
    <w:lvl w:ilvl="0" w:tplc="D38095DE">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A1E0968">
      <w:numFmt w:val="bullet"/>
      <w:lvlText w:val="•"/>
      <w:lvlJc w:val="left"/>
      <w:pPr>
        <w:ind w:left="816" w:hanging="118"/>
      </w:pPr>
      <w:rPr>
        <w:rFonts w:hint="default"/>
        <w:lang w:val="ru-RU" w:eastAsia="en-US" w:bidi="ar-SA"/>
      </w:rPr>
    </w:lvl>
    <w:lvl w:ilvl="2" w:tplc="2E2EE522">
      <w:numFmt w:val="bullet"/>
      <w:lvlText w:val="•"/>
      <w:lvlJc w:val="left"/>
      <w:pPr>
        <w:ind w:left="1533" w:hanging="118"/>
      </w:pPr>
      <w:rPr>
        <w:rFonts w:hint="default"/>
        <w:lang w:val="ru-RU" w:eastAsia="en-US" w:bidi="ar-SA"/>
      </w:rPr>
    </w:lvl>
    <w:lvl w:ilvl="3" w:tplc="ECA29662">
      <w:numFmt w:val="bullet"/>
      <w:lvlText w:val="•"/>
      <w:lvlJc w:val="left"/>
      <w:pPr>
        <w:ind w:left="2249" w:hanging="118"/>
      </w:pPr>
      <w:rPr>
        <w:rFonts w:hint="default"/>
        <w:lang w:val="ru-RU" w:eastAsia="en-US" w:bidi="ar-SA"/>
      </w:rPr>
    </w:lvl>
    <w:lvl w:ilvl="4" w:tplc="C1D0E3C6">
      <w:numFmt w:val="bullet"/>
      <w:lvlText w:val="•"/>
      <w:lvlJc w:val="left"/>
      <w:pPr>
        <w:ind w:left="2966" w:hanging="118"/>
      </w:pPr>
      <w:rPr>
        <w:rFonts w:hint="default"/>
        <w:lang w:val="ru-RU" w:eastAsia="en-US" w:bidi="ar-SA"/>
      </w:rPr>
    </w:lvl>
    <w:lvl w:ilvl="5" w:tplc="CC00B760">
      <w:numFmt w:val="bullet"/>
      <w:lvlText w:val="•"/>
      <w:lvlJc w:val="left"/>
      <w:pPr>
        <w:ind w:left="3683" w:hanging="118"/>
      </w:pPr>
      <w:rPr>
        <w:rFonts w:hint="default"/>
        <w:lang w:val="ru-RU" w:eastAsia="en-US" w:bidi="ar-SA"/>
      </w:rPr>
    </w:lvl>
    <w:lvl w:ilvl="6" w:tplc="544091C4">
      <w:numFmt w:val="bullet"/>
      <w:lvlText w:val="•"/>
      <w:lvlJc w:val="left"/>
      <w:pPr>
        <w:ind w:left="4399" w:hanging="118"/>
      </w:pPr>
      <w:rPr>
        <w:rFonts w:hint="default"/>
        <w:lang w:val="ru-RU" w:eastAsia="en-US" w:bidi="ar-SA"/>
      </w:rPr>
    </w:lvl>
    <w:lvl w:ilvl="7" w:tplc="7DC8E022">
      <w:numFmt w:val="bullet"/>
      <w:lvlText w:val="•"/>
      <w:lvlJc w:val="left"/>
      <w:pPr>
        <w:ind w:left="5116" w:hanging="118"/>
      </w:pPr>
      <w:rPr>
        <w:rFonts w:hint="default"/>
        <w:lang w:val="ru-RU" w:eastAsia="en-US" w:bidi="ar-SA"/>
      </w:rPr>
    </w:lvl>
    <w:lvl w:ilvl="8" w:tplc="0368FC48">
      <w:numFmt w:val="bullet"/>
      <w:lvlText w:val="•"/>
      <w:lvlJc w:val="left"/>
      <w:pPr>
        <w:ind w:left="5832" w:hanging="118"/>
      </w:pPr>
      <w:rPr>
        <w:rFonts w:hint="default"/>
        <w:lang w:val="ru-RU" w:eastAsia="en-US" w:bidi="ar-SA"/>
      </w:rPr>
    </w:lvl>
  </w:abstractNum>
  <w:abstractNum w:abstractNumId="62"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A3010D"/>
    <w:multiLevelType w:val="multilevel"/>
    <w:tmpl w:val="FF368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66350A"/>
    <w:multiLevelType w:val="hybridMultilevel"/>
    <w:tmpl w:val="05A4B52A"/>
    <w:lvl w:ilvl="0" w:tplc="55726220">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5" w15:restartNumberingAfterBreak="0">
    <w:nsid w:val="7A2E1860"/>
    <w:multiLevelType w:val="hybridMultilevel"/>
    <w:tmpl w:val="BC8E3B40"/>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7D08C7"/>
    <w:multiLevelType w:val="hybridMultilevel"/>
    <w:tmpl w:val="BBCE78B0"/>
    <w:lvl w:ilvl="0" w:tplc="9420F8E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DC30C2FC">
      <w:numFmt w:val="bullet"/>
      <w:lvlText w:val="•"/>
      <w:lvlJc w:val="left"/>
      <w:pPr>
        <w:ind w:left="816" w:hanging="152"/>
      </w:pPr>
      <w:rPr>
        <w:rFonts w:hint="default"/>
        <w:lang w:val="ru-RU" w:eastAsia="en-US" w:bidi="ar-SA"/>
      </w:rPr>
    </w:lvl>
    <w:lvl w:ilvl="2" w:tplc="E0A8501C">
      <w:numFmt w:val="bullet"/>
      <w:lvlText w:val="•"/>
      <w:lvlJc w:val="left"/>
      <w:pPr>
        <w:ind w:left="1533" w:hanging="152"/>
      </w:pPr>
      <w:rPr>
        <w:rFonts w:hint="default"/>
        <w:lang w:val="ru-RU" w:eastAsia="en-US" w:bidi="ar-SA"/>
      </w:rPr>
    </w:lvl>
    <w:lvl w:ilvl="3" w:tplc="CEDEAD24">
      <w:numFmt w:val="bullet"/>
      <w:lvlText w:val="•"/>
      <w:lvlJc w:val="left"/>
      <w:pPr>
        <w:ind w:left="2249" w:hanging="152"/>
      </w:pPr>
      <w:rPr>
        <w:rFonts w:hint="default"/>
        <w:lang w:val="ru-RU" w:eastAsia="en-US" w:bidi="ar-SA"/>
      </w:rPr>
    </w:lvl>
    <w:lvl w:ilvl="4" w:tplc="B590F688">
      <w:numFmt w:val="bullet"/>
      <w:lvlText w:val="•"/>
      <w:lvlJc w:val="left"/>
      <w:pPr>
        <w:ind w:left="2966" w:hanging="152"/>
      </w:pPr>
      <w:rPr>
        <w:rFonts w:hint="default"/>
        <w:lang w:val="ru-RU" w:eastAsia="en-US" w:bidi="ar-SA"/>
      </w:rPr>
    </w:lvl>
    <w:lvl w:ilvl="5" w:tplc="5CF2228E">
      <w:numFmt w:val="bullet"/>
      <w:lvlText w:val="•"/>
      <w:lvlJc w:val="left"/>
      <w:pPr>
        <w:ind w:left="3683" w:hanging="152"/>
      </w:pPr>
      <w:rPr>
        <w:rFonts w:hint="default"/>
        <w:lang w:val="ru-RU" w:eastAsia="en-US" w:bidi="ar-SA"/>
      </w:rPr>
    </w:lvl>
    <w:lvl w:ilvl="6" w:tplc="16D8C89A">
      <w:numFmt w:val="bullet"/>
      <w:lvlText w:val="•"/>
      <w:lvlJc w:val="left"/>
      <w:pPr>
        <w:ind w:left="4399" w:hanging="152"/>
      </w:pPr>
      <w:rPr>
        <w:rFonts w:hint="default"/>
        <w:lang w:val="ru-RU" w:eastAsia="en-US" w:bidi="ar-SA"/>
      </w:rPr>
    </w:lvl>
    <w:lvl w:ilvl="7" w:tplc="57C8309A">
      <w:numFmt w:val="bullet"/>
      <w:lvlText w:val="•"/>
      <w:lvlJc w:val="left"/>
      <w:pPr>
        <w:ind w:left="5116" w:hanging="152"/>
      </w:pPr>
      <w:rPr>
        <w:rFonts w:hint="default"/>
        <w:lang w:val="ru-RU" w:eastAsia="en-US" w:bidi="ar-SA"/>
      </w:rPr>
    </w:lvl>
    <w:lvl w:ilvl="8" w:tplc="07C8E8B0">
      <w:numFmt w:val="bullet"/>
      <w:lvlText w:val="•"/>
      <w:lvlJc w:val="left"/>
      <w:pPr>
        <w:ind w:left="5832" w:hanging="152"/>
      </w:pPr>
      <w:rPr>
        <w:rFonts w:hint="default"/>
        <w:lang w:val="ru-RU" w:eastAsia="en-US" w:bidi="ar-SA"/>
      </w:rPr>
    </w:lvl>
  </w:abstractNum>
  <w:abstractNum w:abstractNumId="67" w15:restartNumberingAfterBreak="0">
    <w:nsid w:val="7FFE7887"/>
    <w:multiLevelType w:val="hybridMultilevel"/>
    <w:tmpl w:val="28DC019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26"/>
  </w:num>
  <w:num w:numId="3">
    <w:abstractNumId w:val="35"/>
  </w:num>
  <w:num w:numId="4">
    <w:abstractNumId w:val="48"/>
  </w:num>
  <w:num w:numId="5">
    <w:abstractNumId w:val="13"/>
  </w:num>
  <w:num w:numId="6">
    <w:abstractNumId w:val="31"/>
  </w:num>
  <w:num w:numId="7">
    <w:abstractNumId w:val="33"/>
  </w:num>
  <w:num w:numId="8">
    <w:abstractNumId w:val="41"/>
  </w:num>
  <w:num w:numId="9">
    <w:abstractNumId w:val="58"/>
  </w:num>
  <w:num w:numId="10">
    <w:abstractNumId w:val="23"/>
  </w:num>
  <w:num w:numId="11">
    <w:abstractNumId w:val="46"/>
  </w:num>
  <w:num w:numId="12">
    <w:abstractNumId w:val="64"/>
  </w:num>
  <w:num w:numId="13">
    <w:abstractNumId w:val="16"/>
  </w:num>
  <w:num w:numId="14">
    <w:abstractNumId w:val="45"/>
  </w:num>
  <w:num w:numId="15">
    <w:abstractNumId w:val="47"/>
  </w:num>
  <w:num w:numId="16">
    <w:abstractNumId w:val="0"/>
    <w:lvlOverride w:ilvl="0">
      <w:lvl w:ilvl="0">
        <w:numFmt w:val="bullet"/>
        <w:lvlText w:val="•"/>
        <w:lvlJc w:val="left"/>
        <w:pPr>
          <w:ind w:left="360" w:hanging="360"/>
        </w:pPr>
        <w:rPr>
          <w:rFonts w:ascii="Times New Roman" w:hAnsi="Times New Roman" w:hint="default"/>
        </w:rPr>
      </w:lvl>
    </w:lvlOverride>
  </w:num>
  <w:num w:numId="17">
    <w:abstractNumId w:val="62"/>
  </w:num>
  <w:num w:numId="18">
    <w:abstractNumId w:val="57"/>
  </w:num>
  <w:num w:numId="19">
    <w:abstractNumId w:val="42"/>
  </w:num>
  <w:num w:numId="20">
    <w:abstractNumId w:val="44"/>
  </w:num>
  <w:num w:numId="21">
    <w:abstractNumId w:val="20"/>
  </w:num>
  <w:num w:numId="22">
    <w:abstractNumId w:val="65"/>
  </w:num>
  <w:num w:numId="23">
    <w:abstractNumId w:val="34"/>
  </w:num>
  <w:num w:numId="24">
    <w:abstractNumId w:val="14"/>
  </w:num>
  <w:num w:numId="25">
    <w:abstractNumId w:val="49"/>
  </w:num>
  <w:num w:numId="26">
    <w:abstractNumId w:val="29"/>
  </w:num>
  <w:num w:numId="27">
    <w:abstractNumId w:val="67"/>
  </w:num>
  <w:num w:numId="28">
    <w:abstractNumId w:val="17"/>
  </w:num>
  <w:num w:numId="29">
    <w:abstractNumId w:val="59"/>
  </w:num>
  <w:num w:numId="30">
    <w:abstractNumId w:val="24"/>
  </w:num>
  <w:num w:numId="31">
    <w:abstractNumId w:val="38"/>
  </w:num>
  <w:num w:numId="32">
    <w:abstractNumId w:val="51"/>
  </w:num>
  <w:num w:numId="33">
    <w:abstractNumId w:val="21"/>
  </w:num>
  <w:num w:numId="34">
    <w:abstractNumId w:val="28"/>
  </w:num>
  <w:num w:numId="35">
    <w:abstractNumId w:val="30"/>
  </w:num>
  <w:num w:numId="36">
    <w:abstractNumId w:val="40"/>
  </w:num>
  <w:num w:numId="37">
    <w:abstractNumId w:val="18"/>
  </w:num>
  <w:num w:numId="38">
    <w:abstractNumId w:val="22"/>
  </w:num>
  <w:num w:numId="39">
    <w:abstractNumId w:val="56"/>
  </w:num>
  <w:num w:numId="40">
    <w:abstractNumId w:val="55"/>
  </w:num>
  <w:num w:numId="41">
    <w:abstractNumId w:val="54"/>
  </w:num>
  <w:num w:numId="42">
    <w:abstractNumId w:val="50"/>
  </w:num>
  <w:num w:numId="43">
    <w:abstractNumId w:val="19"/>
  </w:num>
  <w:num w:numId="44">
    <w:abstractNumId w:val="61"/>
  </w:num>
  <w:num w:numId="45">
    <w:abstractNumId w:val="66"/>
  </w:num>
  <w:num w:numId="46">
    <w:abstractNumId w:val="27"/>
  </w:num>
  <w:num w:numId="47">
    <w:abstractNumId w:val="53"/>
  </w:num>
  <w:num w:numId="48">
    <w:abstractNumId w:val="36"/>
  </w:num>
  <w:num w:numId="49">
    <w:abstractNumId w:val="25"/>
  </w:num>
  <w:num w:numId="50">
    <w:abstractNumId w:val="15"/>
  </w:num>
  <w:num w:numId="51">
    <w:abstractNumId w:val="52"/>
  </w:num>
  <w:num w:numId="52">
    <w:abstractNumId w:val="43"/>
  </w:num>
  <w:num w:numId="53">
    <w:abstractNumId w:val="32"/>
  </w:num>
  <w:num w:numId="54">
    <w:abstractNumId w:val="60"/>
  </w:num>
  <w:num w:numId="55">
    <w:abstractNumId w:val="37"/>
  </w:num>
  <w:num w:numId="56">
    <w:abstractNumId w:val="39"/>
  </w:num>
  <w:num w:numId="57">
    <w:abstractNumId w:val="63"/>
  </w:num>
  <w:num w:numId="58">
    <w:abstractNumId w:val="4"/>
  </w:num>
  <w:num w:numId="59">
    <w:abstractNumId w:val="5"/>
  </w:num>
  <w:num w:numId="60">
    <w:abstractNumId w:val="6"/>
  </w:num>
  <w:num w:numId="61">
    <w:abstractNumId w:val="9"/>
  </w:num>
  <w:num w:numId="62">
    <w:abstractNumId w:val="1"/>
  </w:num>
  <w:num w:numId="63">
    <w:abstractNumId w:val="2"/>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ADC"/>
    <w:rsid w:val="0000122D"/>
    <w:rsid w:val="00007EEB"/>
    <w:rsid w:val="00010C23"/>
    <w:rsid w:val="00011EB4"/>
    <w:rsid w:val="00016ADC"/>
    <w:rsid w:val="00017D74"/>
    <w:rsid w:val="0002133D"/>
    <w:rsid w:val="0002388E"/>
    <w:rsid w:val="00031562"/>
    <w:rsid w:val="00033CED"/>
    <w:rsid w:val="00034135"/>
    <w:rsid w:val="00040180"/>
    <w:rsid w:val="00044FC1"/>
    <w:rsid w:val="00051920"/>
    <w:rsid w:val="00053485"/>
    <w:rsid w:val="00057BF2"/>
    <w:rsid w:val="00065BF6"/>
    <w:rsid w:val="000674A7"/>
    <w:rsid w:val="00070255"/>
    <w:rsid w:val="00071772"/>
    <w:rsid w:val="0007336F"/>
    <w:rsid w:val="0007404D"/>
    <w:rsid w:val="000839DC"/>
    <w:rsid w:val="00086755"/>
    <w:rsid w:val="0008797A"/>
    <w:rsid w:val="000901FE"/>
    <w:rsid w:val="00090C09"/>
    <w:rsid w:val="000A0566"/>
    <w:rsid w:val="000A1308"/>
    <w:rsid w:val="000A2905"/>
    <w:rsid w:val="000A5B1B"/>
    <w:rsid w:val="000B4DF1"/>
    <w:rsid w:val="000B6FA5"/>
    <w:rsid w:val="000C2949"/>
    <w:rsid w:val="000C3378"/>
    <w:rsid w:val="000C634B"/>
    <w:rsid w:val="000D1F97"/>
    <w:rsid w:val="000D7F0D"/>
    <w:rsid w:val="000E5072"/>
    <w:rsid w:val="000E6421"/>
    <w:rsid w:val="00102F47"/>
    <w:rsid w:val="00107820"/>
    <w:rsid w:val="001113A2"/>
    <w:rsid w:val="0012035A"/>
    <w:rsid w:val="0012124C"/>
    <w:rsid w:val="001259E9"/>
    <w:rsid w:val="00126914"/>
    <w:rsid w:val="00130A50"/>
    <w:rsid w:val="0014069A"/>
    <w:rsid w:val="0014126B"/>
    <w:rsid w:val="00142D98"/>
    <w:rsid w:val="00144B4A"/>
    <w:rsid w:val="001463D1"/>
    <w:rsid w:val="00147787"/>
    <w:rsid w:val="0015321E"/>
    <w:rsid w:val="00160730"/>
    <w:rsid w:val="0016460E"/>
    <w:rsid w:val="00182FDA"/>
    <w:rsid w:val="00186134"/>
    <w:rsid w:val="001865EC"/>
    <w:rsid w:val="00187BBC"/>
    <w:rsid w:val="00192BFE"/>
    <w:rsid w:val="001A05ED"/>
    <w:rsid w:val="001A674A"/>
    <w:rsid w:val="001B528B"/>
    <w:rsid w:val="001B5C76"/>
    <w:rsid w:val="001B7AA5"/>
    <w:rsid w:val="001C17BA"/>
    <w:rsid w:val="001C3F17"/>
    <w:rsid w:val="001C40D3"/>
    <w:rsid w:val="001C4C27"/>
    <w:rsid w:val="001C6E23"/>
    <w:rsid w:val="001D43D8"/>
    <w:rsid w:val="001E43A6"/>
    <w:rsid w:val="001F0415"/>
    <w:rsid w:val="001F1078"/>
    <w:rsid w:val="001F28C5"/>
    <w:rsid w:val="001F645E"/>
    <w:rsid w:val="001F6574"/>
    <w:rsid w:val="001F6CFB"/>
    <w:rsid w:val="00201B27"/>
    <w:rsid w:val="00203EBF"/>
    <w:rsid w:val="00204A79"/>
    <w:rsid w:val="00204C31"/>
    <w:rsid w:val="002116F3"/>
    <w:rsid w:val="00211C22"/>
    <w:rsid w:val="00212296"/>
    <w:rsid w:val="00213B6E"/>
    <w:rsid w:val="00213E0A"/>
    <w:rsid w:val="00215883"/>
    <w:rsid w:val="00233895"/>
    <w:rsid w:val="00235841"/>
    <w:rsid w:val="00244E4C"/>
    <w:rsid w:val="00245D9A"/>
    <w:rsid w:val="00246178"/>
    <w:rsid w:val="00251080"/>
    <w:rsid w:val="00257B64"/>
    <w:rsid w:val="00260C90"/>
    <w:rsid w:val="00264FAE"/>
    <w:rsid w:val="00265B1E"/>
    <w:rsid w:val="002709C5"/>
    <w:rsid w:val="0027750F"/>
    <w:rsid w:val="002811DB"/>
    <w:rsid w:val="0028126F"/>
    <w:rsid w:val="00281C60"/>
    <w:rsid w:val="00282274"/>
    <w:rsid w:val="00283646"/>
    <w:rsid w:val="002844C3"/>
    <w:rsid w:val="0029018F"/>
    <w:rsid w:val="00296F89"/>
    <w:rsid w:val="002979A1"/>
    <w:rsid w:val="002A29D3"/>
    <w:rsid w:val="002A2BCF"/>
    <w:rsid w:val="002A4371"/>
    <w:rsid w:val="002B5268"/>
    <w:rsid w:val="002B7C44"/>
    <w:rsid w:val="002C0FF3"/>
    <w:rsid w:val="002C3CDE"/>
    <w:rsid w:val="002D02CC"/>
    <w:rsid w:val="002D1E38"/>
    <w:rsid w:val="002D319C"/>
    <w:rsid w:val="002D5BD3"/>
    <w:rsid w:val="002D73EB"/>
    <w:rsid w:val="002E0E37"/>
    <w:rsid w:val="002E10F6"/>
    <w:rsid w:val="002E1DF3"/>
    <w:rsid w:val="002E26A8"/>
    <w:rsid w:val="002E2F33"/>
    <w:rsid w:val="002E7327"/>
    <w:rsid w:val="002F0537"/>
    <w:rsid w:val="002F4B8E"/>
    <w:rsid w:val="00306431"/>
    <w:rsid w:val="003078B4"/>
    <w:rsid w:val="003126ED"/>
    <w:rsid w:val="003127B9"/>
    <w:rsid w:val="00316BAA"/>
    <w:rsid w:val="00320F00"/>
    <w:rsid w:val="00323F51"/>
    <w:rsid w:val="00326894"/>
    <w:rsid w:val="00326B53"/>
    <w:rsid w:val="003271DF"/>
    <w:rsid w:val="00330147"/>
    <w:rsid w:val="003359EB"/>
    <w:rsid w:val="003365D9"/>
    <w:rsid w:val="00336C37"/>
    <w:rsid w:val="0034383D"/>
    <w:rsid w:val="00344C1E"/>
    <w:rsid w:val="00346858"/>
    <w:rsid w:val="00351A92"/>
    <w:rsid w:val="00355409"/>
    <w:rsid w:val="003569FA"/>
    <w:rsid w:val="00361A17"/>
    <w:rsid w:val="00366E96"/>
    <w:rsid w:val="0037166F"/>
    <w:rsid w:val="00375124"/>
    <w:rsid w:val="00377372"/>
    <w:rsid w:val="00377A7A"/>
    <w:rsid w:val="00381129"/>
    <w:rsid w:val="00385E10"/>
    <w:rsid w:val="00385F96"/>
    <w:rsid w:val="003947B9"/>
    <w:rsid w:val="00396DD6"/>
    <w:rsid w:val="003A2B24"/>
    <w:rsid w:val="003A2CD2"/>
    <w:rsid w:val="003B0882"/>
    <w:rsid w:val="003B38F3"/>
    <w:rsid w:val="003B3934"/>
    <w:rsid w:val="003B5A2D"/>
    <w:rsid w:val="003B60D5"/>
    <w:rsid w:val="003B75CA"/>
    <w:rsid w:val="003C0E23"/>
    <w:rsid w:val="003C3A8F"/>
    <w:rsid w:val="003D0132"/>
    <w:rsid w:val="003D0B59"/>
    <w:rsid w:val="003D204F"/>
    <w:rsid w:val="003D2A89"/>
    <w:rsid w:val="003D4EB5"/>
    <w:rsid w:val="003E2685"/>
    <w:rsid w:val="003E3C76"/>
    <w:rsid w:val="003E4172"/>
    <w:rsid w:val="003F3690"/>
    <w:rsid w:val="003F5265"/>
    <w:rsid w:val="003F5CD3"/>
    <w:rsid w:val="003F6A0A"/>
    <w:rsid w:val="00401792"/>
    <w:rsid w:val="004020B9"/>
    <w:rsid w:val="00402FFB"/>
    <w:rsid w:val="00410A0E"/>
    <w:rsid w:val="00413D4C"/>
    <w:rsid w:val="00416510"/>
    <w:rsid w:val="0042067F"/>
    <w:rsid w:val="00420B74"/>
    <w:rsid w:val="0042253E"/>
    <w:rsid w:val="00424CD4"/>
    <w:rsid w:val="004257AF"/>
    <w:rsid w:val="00435CCC"/>
    <w:rsid w:val="004428E1"/>
    <w:rsid w:val="0044450A"/>
    <w:rsid w:val="00444779"/>
    <w:rsid w:val="004450BD"/>
    <w:rsid w:val="00447817"/>
    <w:rsid w:val="0045177D"/>
    <w:rsid w:val="00453C37"/>
    <w:rsid w:val="004541B2"/>
    <w:rsid w:val="004555D6"/>
    <w:rsid w:val="0045627C"/>
    <w:rsid w:val="00462994"/>
    <w:rsid w:val="004742A8"/>
    <w:rsid w:val="004753EE"/>
    <w:rsid w:val="004836AA"/>
    <w:rsid w:val="004910F6"/>
    <w:rsid w:val="00491DA5"/>
    <w:rsid w:val="0049690B"/>
    <w:rsid w:val="004A4B02"/>
    <w:rsid w:val="004A6365"/>
    <w:rsid w:val="004A6549"/>
    <w:rsid w:val="004B49F3"/>
    <w:rsid w:val="004B6DF7"/>
    <w:rsid w:val="004C1167"/>
    <w:rsid w:val="004C137F"/>
    <w:rsid w:val="004C187C"/>
    <w:rsid w:val="004C254A"/>
    <w:rsid w:val="004C6622"/>
    <w:rsid w:val="004D1705"/>
    <w:rsid w:val="004D2CCA"/>
    <w:rsid w:val="004D34A5"/>
    <w:rsid w:val="004D3F72"/>
    <w:rsid w:val="004D58B6"/>
    <w:rsid w:val="004D7242"/>
    <w:rsid w:val="004E0449"/>
    <w:rsid w:val="004E3279"/>
    <w:rsid w:val="004E7E57"/>
    <w:rsid w:val="004F038A"/>
    <w:rsid w:val="004F2F7C"/>
    <w:rsid w:val="004F6B03"/>
    <w:rsid w:val="00502828"/>
    <w:rsid w:val="005138F2"/>
    <w:rsid w:val="00517CCE"/>
    <w:rsid w:val="00520A3C"/>
    <w:rsid w:val="00525FCE"/>
    <w:rsid w:val="0053056C"/>
    <w:rsid w:val="00530861"/>
    <w:rsid w:val="005329D6"/>
    <w:rsid w:val="00532E93"/>
    <w:rsid w:val="00536FE1"/>
    <w:rsid w:val="0054675E"/>
    <w:rsid w:val="00547149"/>
    <w:rsid w:val="00550668"/>
    <w:rsid w:val="005511DD"/>
    <w:rsid w:val="005548BB"/>
    <w:rsid w:val="00555243"/>
    <w:rsid w:val="0055582A"/>
    <w:rsid w:val="00557363"/>
    <w:rsid w:val="00557633"/>
    <w:rsid w:val="005653FA"/>
    <w:rsid w:val="0056689E"/>
    <w:rsid w:val="005678B6"/>
    <w:rsid w:val="0057116F"/>
    <w:rsid w:val="005731F8"/>
    <w:rsid w:val="00575C7D"/>
    <w:rsid w:val="005816E5"/>
    <w:rsid w:val="00592D02"/>
    <w:rsid w:val="005930DD"/>
    <w:rsid w:val="00596E71"/>
    <w:rsid w:val="005A0E88"/>
    <w:rsid w:val="005A1E92"/>
    <w:rsid w:val="005A4EEE"/>
    <w:rsid w:val="005B017F"/>
    <w:rsid w:val="005B1411"/>
    <w:rsid w:val="005B2DAF"/>
    <w:rsid w:val="005B54CB"/>
    <w:rsid w:val="005B6A60"/>
    <w:rsid w:val="005B7388"/>
    <w:rsid w:val="005C26A7"/>
    <w:rsid w:val="005C2DCF"/>
    <w:rsid w:val="005C58EC"/>
    <w:rsid w:val="005D51F6"/>
    <w:rsid w:val="005E1FF7"/>
    <w:rsid w:val="005E4944"/>
    <w:rsid w:val="005E5498"/>
    <w:rsid w:val="005E6227"/>
    <w:rsid w:val="005F158B"/>
    <w:rsid w:val="005F4250"/>
    <w:rsid w:val="005F7C0E"/>
    <w:rsid w:val="0060610A"/>
    <w:rsid w:val="00606F42"/>
    <w:rsid w:val="00611856"/>
    <w:rsid w:val="00613A69"/>
    <w:rsid w:val="00615363"/>
    <w:rsid w:val="00623DB9"/>
    <w:rsid w:val="00624BE3"/>
    <w:rsid w:val="00625065"/>
    <w:rsid w:val="006255B2"/>
    <w:rsid w:val="006318FB"/>
    <w:rsid w:val="006358B6"/>
    <w:rsid w:val="0065175A"/>
    <w:rsid w:val="00660A21"/>
    <w:rsid w:val="00661131"/>
    <w:rsid w:val="00663153"/>
    <w:rsid w:val="006632F0"/>
    <w:rsid w:val="00663F72"/>
    <w:rsid w:val="00666357"/>
    <w:rsid w:val="00671516"/>
    <w:rsid w:val="00675CDE"/>
    <w:rsid w:val="0067716C"/>
    <w:rsid w:val="0068228F"/>
    <w:rsid w:val="00683663"/>
    <w:rsid w:val="0069262B"/>
    <w:rsid w:val="006927DE"/>
    <w:rsid w:val="00694D0D"/>
    <w:rsid w:val="006A1C82"/>
    <w:rsid w:val="006A2E00"/>
    <w:rsid w:val="006A306C"/>
    <w:rsid w:val="006A663E"/>
    <w:rsid w:val="006A69DB"/>
    <w:rsid w:val="006B02E8"/>
    <w:rsid w:val="006B0A07"/>
    <w:rsid w:val="006B382F"/>
    <w:rsid w:val="006B7BE0"/>
    <w:rsid w:val="006C0EB3"/>
    <w:rsid w:val="006C40A4"/>
    <w:rsid w:val="006C490B"/>
    <w:rsid w:val="006D6F2E"/>
    <w:rsid w:val="006D74BC"/>
    <w:rsid w:val="006E0D0F"/>
    <w:rsid w:val="006F162C"/>
    <w:rsid w:val="006F2D0A"/>
    <w:rsid w:val="006F2E9F"/>
    <w:rsid w:val="006F7084"/>
    <w:rsid w:val="006F7B5C"/>
    <w:rsid w:val="006F7BCB"/>
    <w:rsid w:val="00701655"/>
    <w:rsid w:val="007018A5"/>
    <w:rsid w:val="007023C9"/>
    <w:rsid w:val="0070789F"/>
    <w:rsid w:val="00713B4C"/>
    <w:rsid w:val="00714816"/>
    <w:rsid w:val="00716E75"/>
    <w:rsid w:val="007201DF"/>
    <w:rsid w:val="0072530C"/>
    <w:rsid w:val="00727FE1"/>
    <w:rsid w:val="0073022C"/>
    <w:rsid w:val="007344F3"/>
    <w:rsid w:val="007366C5"/>
    <w:rsid w:val="0073723E"/>
    <w:rsid w:val="00740F74"/>
    <w:rsid w:val="00745E94"/>
    <w:rsid w:val="00751208"/>
    <w:rsid w:val="007521C6"/>
    <w:rsid w:val="00753878"/>
    <w:rsid w:val="007561FC"/>
    <w:rsid w:val="0076366D"/>
    <w:rsid w:val="0076452A"/>
    <w:rsid w:val="00765F9D"/>
    <w:rsid w:val="00767D38"/>
    <w:rsid w:val="00771390"/>
    <w:rsid w:val="007733F3"/>
    <w:rsid w:val="00783F76"/>
    <w:rsid w:val="007878B1"/>
    <w:rsid w:val="007920D9"/>
    <w:rsid w:val="007925CB"/>
    <w:rsid w:val="00793EA7"/>
    <w:rsid w:val="007A1968"/>
    <w:rsid w:val="007B0B9F"/>
    <w:rsid w:val="007B2B1F"/>
    <w:rsid w:val="007B2F13"/>
    <w:rsid w:val="007C08AC"/>
    <w:rsid w:val="007C4189"/>
    <w:rsid w:val="007C4360"/>
    <w:rsid w:val="007D0BE3"/>
    <w:rsid w:val="007D2043"/>
    <w:rsid w:val="007D75C8"/>
    <w:rsid w:val="007E2419"/>
    <w:rsid w:val="007E4982"/>
    <w:rsid w:val="007E5CF6"/>
    <w:rsid w:val="0080031B"/>
    <w:rsid w:val="00800491"/>
    <w:rsid w:val="00814D47"/>
    <w:rsid w:val="008167CA"/>
    <w:rsid w:val="00824565"/>
    <w:rsid w:val="008275D6"/>
    <w:rsid w:val="0083033D"/>
    <w:rsid w:val="00832603"/>
    <w:rsid w:val="00834A12"/>
    <w:rsid w:val="00836BF9"/>
    <w:rsid w:val="008405C7"/>
    <w:rsid w:val="00840DEC"/>
    <w:rsid w:val="008435CE"/>
    <w:rsid w:val="00843CBB"/>
    <w:rsid w:val="008455DF"/>
    <w:rsid w:val="00845D1C"/>
    <w:rsid w:val="00850CBC"/>
    <w:rsid w:val="008524FA"/>
    <w:rsid w:val="00855606"/>
    <w:rsid w:val="008629B3"/>
    <w:rsid w:val="008669AE"/>
    <w:rsid w:val="0087207A"/>
    <w:rsid w:val="0087227C"/>
    <w:rsid w:val="00876373"/>
    <w:rsid w:val="00876828"/>
    <w:rsid w:val="00881488"/>
    <w:rsid w:val="008838BE"/>
    <w:rsid w:val="00884008"/>
    <w:rsid w:val="00885028"/>
    <w:rsid w:val="008900EF"/>
    <w:rsid w:val="00891043"/>
    <w:rsid w:val="008947DB"/>
    <w:rsid w:val="008A2FD9"/>
    <w:rsid w:val="008A706C"/>
    <w:rsid w:val="008A7C0D"/>
    <w:rsid w:val="008B6282"/>
    <w:rsid w:val="008C036C"/>
    <w:rsid w:val="008C0BEA"/>
    <w:rsid w:val="008C1E7F"/>
    <w:rsid w:val="008C27B6"/>
    <w:rsid w:val="008C5A58"/>
    <w:rsid w:val="008D0A8F"/>
    <w:rsid w:val="008D56B5"/>
    <w:rsid w:val="008E74E1"/>
    <w:rsid w:val="0090450C"/>
    <w:rsid w:val="00912C13"/>
    <w:rsid w:val="00916F15"/>
    <w:rsid w:val="00917EEF"/>
    <w:rsid w:val="0092343D"/>
    <w:rsid w:val="00923993"/>
    <w:rsid w:val="00931E9D"/>
    <w:rsid w:val="0093329E"/>
    <w:rsid w:val="00941444"/>
    <w:rsid w:val="00941AAE"/>
    <w:rsid w:val="0094241A"/>
    <w:rsid w:val="00955DCA"/>
    <w:rsid w:val="00960FCA"/>
    <w:rsid w:val="009623DA"/>
    <w:rsid w:val="009623FB"/>
    <w:rsid w:val="009701B1"/>
    <w:rsid w:val="009723A5"/>
    <w:rsid w:val="009810B5"/>
    <w:rsid w:val="00982F80"/>
    <w:rsid w:val="0098677E"/>
    <w:rsid w:val="00986E52"/>
    <w:rsid w:val="0099027D"/>
    <w:rsid w:val="0099152E"/>
    <w:rsid w:val="009922F3"/>
    <w:rsid w:val="009A03F4"/>
    <w:rsid w:val="009A3C1A"/>
    <w:rsid w:val="009A7D49"/>
    <w:rsid w:val="009B108C"/>
    <w:rsid w:val="009B2F93"/>
    <w:rsid w:val="009B2FBE"/>
    <w:rsid w:val="009B721F"/>
    <w:rsid w:val="009B7F81"/>
    <w:rsid w:val="009C063E"/>
    <w:rsid w:val="009C1184"/>
    <w:rsid w:val="009C1A09"/>
    <w:rsid w:val="009C1F52"/>
    <w:rsid w:val="009C3D5A"/>
    <w:rsid w:val="009C47A9"/>
    <w:rsid w:val="009D176F"/>
    <w:rsid w:val="009D3A01"/>
    <w:rsid w:val="009D7C4A"/>
    <w:rsid w:val="009E30F0"/>
    <w:rsid w:val="009E3627"/>
    <w:rsid w:val="009E48C4"/>
    <w:rsid w:val="009E66D9"/>
    <w:rsid w:val="009E6EA8"/>
    <w:rsid w:val="009F0C9C"/>
    <w:rsid w:val="009F47DE"/>
    <w:rsid w:val="009F4A45"/>
    <w:rsid w:val="009F4F3D"/>
    <w:rsid w:val="00A01E27"/>
    <w:rsid w:val="00A0549A"/>
    <w:rsid w:val="00A05D0B"/>
    <w:rsid w:val="00A1176B"/>
    <w:rsid w:val="00A15845"/>
    <w:rsid w:val="00A1743D"/>
    <w:rsid w:val="00A23088"/>
    <w:rsid w:val="00A26350"/>
    <w:rsid w:val="00A3052F"/>
    <w:rsid w:val="00A33226"/>
    <w:rsid w:val="00A34DD4"/>
    <w:rsid w:val="00A3747C"/>
    <w:rsid w:val="00A41A95"/>
    <w:rsid w:val="00A462A8"/>
    <w:rsid w:val="00A4755B"/>
    <w:rsid w:val="00A60776"/>
    <w:rsid w:val="00A62046"/>
    <w:rsid w:val="00A6269A"/>
    <w:rsid w:val="00A64A42"/>
    <w:rsid w:val="00A651D2"/>
    <w:rsid w:val="00A76C94"/>
    <w:rsid w:val="00A83000"/>
    <w:rsid w:val="00A84B24"/>
    <w:rsid w:val="00A86865"/>
    <w:rsid w:val="00A904F0"/>
    <w:rsid w:val="00A93F2E"/>
    <w:rsid w:val="00AA2602"/>
    <w:rsid w:val="00AA6B0A"/>
    <w:rsid w:val="00AB0DD2"/>
    <w:rsid w:val="00AB2B71"/>
    <w:rsid w:val="00AB4AB6"/>
    <w:rsid w:val="00AB65A6"/>
    <w:rsid w:val="00AC4894"/>
    <w:rsid w:val="00AC5FAD"/>
    <w:rsid w:val="00AC7484"/>
    <w:rsid w:val="00AC7EAF"/>
    <w:rsid w:val="00AD205C"/>
    <w:rsid w:val="00AD6969"/>
    <w:rsid w:val="00AD71B6"/>
    <w:rsid w:val="00AE49D9"/>
    <w:rsid w:val="00AE4E45"/>
    <w:rsid w:val="00AE6CAF"/>
    <w:rsid w:val="00AF330A"/>
    <w:rsid w:val="00AF3410"/>
    <w:rsid w:val="00AF4620"/>
    <w:rsid w:val="00B05ED4"/>
    <w:rsid w:val="00B12772"/>
    <w:rsid w:val="00B17FAE"/>
    <w:rsid w:val="00B20939"/>
    <w:rsid w:val="00B24BC1"/>
    <w:rsid w:val="00B311B2"/>
    <w:rsid w:val="00B352E4"/>
    <w:rsid w:val="00B37227"/>
    <w:rsid w:val="00B37856"/>
    <w:rsid w:val="00B408DC"/>
    <w:rsid w:val="00B41925"/>
    <w:rsid w:val="00B4682B"/>
    <w:rsid w:val="00B517A4"/>
    <w:rsid w:val="00B52931"/>
    <w:rsid w:val="00B5353C"/>
    <w:rsid w:val="00B63425"/>
    <w:rsid w:val="00B677F6"/>
    <w:rsid w:val="00B67A56"/>
    <w:rsid w:val="00B71813"/>
    <w:rsid w:val="00B73A46"/>
    <w:rsid w:val="00B8119B"/>
    <w:rsid w:val="00B8272A"/>
    <w:rsid w:val="00B91211"/>
    <w:rsid w:val="00B94A90"/>
    <w:rsid w:val="00B96BB4"/>
    <w:rsid w:val="00BB139A"/>
    <w:rsid w:val="00BB22A4"/>
    <w:rsid w:val="00BB6AB2"/>
    <w:rsid w:val="00BC5E05"/>
    <w:rsid w:val="00BC607E"/>
    <w:rsid w:val="00BD3356"/>
    <w:rsid w:val="00BD73AD"/>
    <w:rsid w:val="00BE4782"/>
    <w:rsid w:val="00BE7FCB"/>
    <w:rsid w:val="00BF2690"/>
    <w:rsid w:val="00BF2ACD"/>
    <w:rsid w:val="00BF2F2A"/>
    <w:rsid w:val="00BF5F46"/>
    <w:rsid w:val="00BF63A8"/>
    <w:rsid w:val="00BF6DDF"/>
    <w:rsid w:val="00C01FCE"/>
    <w:rsid w:val="00C0423F"/>
    <w:rsid w:val="00C06810"/>
    <w:rsid w:val="00C076B5"/>
    <w:rsid w:val="00C102A5"/>
    <w:rsid w:val="00C1191C"/>
    <w:rsid w:val="00C11CD4"/>
    <w:rsid w:val="00C13F2D"/>
    <w:rsid w:val="00C17A9A"/>
    <w:rsid w:val="00C20C40"/>
    <w:rsid w:val="00C22F98"/>
    <w:rsid w:val="00C26F26"/>
    <w:rsid w:val="00C271F4"/>
    <w:rsid w:val="00C322E2"/>
    <w:rsid w:val="00C3756F"/>
    <w:rsid w:val="00C404F1"/>
    <w:rsid w:val="00C42805"/>
    <w:rsid w:val="00C44E1A"/>
    <w:rsid w:val="00C50222"/>
    <w:rsid w:val="00C51590"/>
    <w:rsid w:val="00C52151"/>
    <w:rsid w:val="00C540E9"/>
    <w:rsid w:val="00C553AF"/>
    <w:rsid w:val="00C61B25"/>
    <w:rsid w:val="00C61FAA"/>
    <w:rsid w:val="00C62B55"/>
    <w:rsid w:val="00C658FD"/>
    <w:rsid w:val="00C77CB5"/>
    <w:rsid w:val="00C816B7"/>
    <w:rsid w:val="00C879B6"/>
    <w:rsid w:val="00C926EE"/>
    <w:rsid w:val="00C942C8"/>
    <w:rsid w:val="00C96E4F"/>
    <w:rsid w:val="00CA2E2A"/>
    <w:rsid w:val="00CA3CFA"/>
    <w:rsid w:val="00CA7E9B"/>
    <w:rsid w:val="00CB31E4"/>
    <w:rsid w:val="00CB3E85"/>
    <w:rsid w:val="00CB5E19"/>
    <w:rsid w:val="00CC028F"/>
    <w:rsid w:val="00CC6470"/>
    <w:rsid w:val="00CC72EF"/>
    <w:rsid w:val="00CD22F7"/>
    <w:rsid w:val="00CD3194"/>
    <w:rsid w:val="00CD373C"/>
    <w:rsid w:val="00CE0ABE"/>
    <w:rsid w:val="00CE0DBE"/>
    <w:rsid w:val="00CE19EE"/>
    <w:rsid w:val="00CE298E"/>
    <w:rsid w:val="00CE2E6D"/>
    <w:rsid w:val="00CE72A4"/>
    <w:rsid w:val="00CF571B"/>
    <w:rsid w:val="00CF5888"/>
    <w:rsid w:val="00CF5BE1"/>
    <w:rsid w:val="00D01982"/>
    <w:rsid w:val="00D0427F"/>
    <w:rsid w:val="00D152E1"/>
    <w:rsid w:val="00D1596E"/>
    <w:rsid w:val="00D20352"/>
    <w:rsid w:val="00D269C2"/>
    <w:rsid w:val="00D32E63"/>
    <w:rsid w:val="00D352BA"/>
    <w:rsid w:val="00D359A2"/>
    <w:rsid w:val="00D37FD5"/>
    <w:rsid w:val="00D40E3F"/>
    <w:rsid w:val="00D413CF"/>
    <w:rsid w:val="00D4193E"/>
    <w:rsid w:val="00D4229A"/>
    <w:rsid w:val="00D51BE5"/>
    <w:rsid w:val="00D53953"/>
    <w:rsid w:val="00D62A06"/>
    <w:rsid w:val="00D65BA9"/>
    <w:rsid w:val="00D66B91"/>
    <w:rsid w:val="00D71ADA"/>
    <w:rsid w:val="00D736DE"/>
    <w:rsid w:val="00D755D7"/>
    <w:rsid w:val="00D76F4F"/>
    <w:rsid w:val="00D77F84"/>
    <w:rsid w:val="00D80B8D"/>
    <w:rsid w:val="00D8639D"/>
    <w:rsid w:val="00D8663A"/>
    <w:rsid w:val="00D95CA2"/>
    <w:rsid w:val="00DA2970"/>
    <w:rsid w:val="00DB21E8"/>
    <w:rsid w:val="00DB4A7E"/>
    <w:rsid w:val="00DB6939"/>
    <w:rsid w:val="00DB6960"/>
    <w:rsid w:val="00DC132D"/>
    <w:rsid w:val="00DC1BEB"/>
    <w:rsid w:val="00DC248D"/>
    <w:rsid w:val="00DC593D"/>
    <w:rsid w:val="00DC79F9"/>
    <w:rsid w:val="00DD1D8C"/>
    <w:rsid w:val="00DD3AF3"/>
    <w:rsid w:val="00DF06B7"/>
    <w:rsid w:val="00DF14CB"/>
    <w:rsid w:val="00E04FAF"/>
    <w:rsid w:val="00E146DF"/>
    <w:rsid w:val="00E14C01"/>
    <w:rsid w:val="00E178AF"/>
    <w:rsid w:val="00E17CDA"/>
    <w:rsid w:val="00E20FD1"/>
    <w:rsid w:val="00E23942"/>
    <w:rsid w:val="00E23A96"/>
    <w:rsid w:val="00E24BAE"/>
    <w:rsid w:val="00E2767A"/>
    <w:rsid w:val="00E37530"/>
    <w:rsid w:val="00E4447D"/>
    <w:rsid w:val="00E529D4"/>
    <w:rsid w:val="00E55E53"/>
    <w:rsid w:val="00E56CA0"/>
    <w:rsid w:val="00E62B82"/>
    <w:rsid w:val="00E707D2"/>
    <w:rsid w:val="00E70B09"/>
    <w:rsid w:val="00E71EF9"/>
    <w:rsid w:val="00E73BB6"/>
    <w:rsid w:val="00E75091"/>
    <w:rsid w:val="00E775CC"/>
    <w:rsid w:val="00E846CD"/>
    <w:rsid w:val="00E87EE7"/>
    <w:rsid w:val="00E90E89"/>
    <w:rsid w:val="00E9371E"/>
    <w:rsid w:val="00E95BD2"/>
    <w:rsid w:val="00EA07AF"/>
    <w:rsid w:val="00EA3E75"/>
    <w:rsid w:val="00EA5069"/>
    <w:rsid w:val="00EA5AB3"/>
    <w:rsid w:val="00EB1BB6"/>
    <w:rsid w:val="00EB6C07"/>
    <w:rsid w:val="00EC02C4"/>
    <w:rsid w:val="00EC1055"/>
    <w:rsid w:val="00EC5EBB"/>
    <w:rsid w:val="00ED0153"/>
    <w:rsid w:val="00ED2F06"/>
    <w:rsid w:val="00ED3460"/>
    <w:rsid w:val="00ED6D22"/>
    <w:rsid w:val="00EE08A8"/>
    <w:rsid w:val="00EF3CE7"/>
    <w:rsid w:val="00F0278F"/>
    <w:rsid w:val="00F06FC9"/>
    <w:rsid w:val="00F073B2"/>
    <w:rsid w:val="00F07AB6"/>
    <w:rsid w:val="00F1225D"/>
    <w:rsid w:val="00F128FF"/>
    <w:rsid w:val="00F1344C"/>
    <w:rsid w:val="00F154AE"/>
    <w:rsid w:val="00F16A4A"/>
    <w:rsid w:val="00F17EC5"/>
    <w:rsid w:val="00F236DC"/>
    <w:rsid w:val="00F2429C"/>
    <w:rsid w:val="00F26F15"/>
    <w:rsid w:val="00F273DA"/>
    <w:rsid w:val="00F31241"/>
    <w:rsid w:val="00F340FF"/>
    <w:rsid w:val="00F35873"/>
    <w:rsid w:val="00F422D6"/>
    <w:rsid w:val="00F452ED"/>
    <w:rsid w:val="00F51223"/>
    <w:rsid w:val="00F534A5"/>
    <w:rsid w:val="00F53A4D"/>
    <w:rsid w:val="00F53B06"/>
    <w:rsid w:val="00F5511C"/>
    <w:rsid w:val="00F5617F"/>
    <w:rsid w:val="00F71111"/>
    <w:rsid w:val="00F73698"/>
    <w:rsid w:val="00F831D5"/>
    <w:rsid w:val="00F856FF"/>
    <w:rsid w:val="00F91BE4"/>
    <w:rsid w:val="00F92D11"/>
    <w:rsid w:val="00FA1C21"/>
    <w:rsid w:val="00FA2F32"/>
    <w:rsid w:val="00FB19AE"/>
    <w:rsid w:val="00FB4A24"/>
    <w:rsid w:val="00FB6A9E"/>
    <w:rsid w:val="00FC01DB"/>
    <w:rsid w:val="00FC023C"/>
    <w:rsid w:val="00FC1191"/>
    <w:rsid w:val="00FC3031"/>
    <w:rsid w:val="00FC60B8"/>
    <w:rsid w:val="00FC6674"/>
    <w:rsid w:val="00FD2291"/>
    <w:rsid w:val="00FD5FAA"/>
    <w:rsid w:val="00FE4A52"/>
    <w:rsid w:val="00FF3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679D04"/>
  <w15:docId w15:val="{2B18BC89-44CC-4806-BD1F-08D20735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paragraph" w:styleId="5">
    <w:name w:val="heading 5"/>
    <w:basedOn w:val="a"/>
    <w:next w:val="a"/>
    <w:link w:val="50"/>
    <w:uiPriority w:val="9"/>
    <w:unhideWhenUsed/>
    <w:qFormat/>
    <w:rsid w:val="00767D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D7242"/>
    <w:rPr>
      <w:rFonts w:ascii="Times New Roman" w:hAnsi="Times New Roman" w:cs="Times New Roman"/>
      <w:b/>
      <w:sz w:val="28"/>
      <w:szCs w:val="28"/>
      <w:lang w:eastAsia="ru-RU"/>
    </w:rPr>
  </w:style>
  <w:style w:type="character" w:customStyle="1" w:styleId="20">
    <w:name w:val="Заголовок 2 Знак"/>
    <w:basedOn w:val="a0"/>
    <w:link w:val="2"/>
    <w:uiPriority w:val="1"/>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1"/>
    <w:locked/>
    <w:rsid w:val="00D0427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1"/>
    <w:locked/>
    <w:rsid w:val="00D0427F"/>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1"/>
    <w:locked/>
    <w:rsid w:val="00E56CA0"/>
    <w:rPr>
      <w:rFonts w:cs="Times New Roman"/>
    </w:rPr>
  </w:style>
  <w:style w:type="table" w:customStyle="1" w:styleId="51">
    <w:name w:val="Сетка таблицы5"/>
    <w:basedOn w:val="a1"/>
    <w:next w:val="a4"/>
    <w:uiPriority w:val="59"/>
    <w:rsid w:val="00986E5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
    <w:qFormat/>
    <w:rsid w:val="00931E9D"/>
    <w:pPr>
      <w:spacing w:before="720" w:after="200" w:line="276" w:lineRule="auto"/>
    </w:pPr>
    <w:rPr>
      <w:rFonts w:ascii="Calibri" w:hAnsi="Calibri"/>
      <w:caps/>
      <w:color w:val="4F81BD"/>
      <w:spacing w:val="10"/>
      <w:kern w:val="28"/>
      <w:sz w:val="52"/>
      <w:szCs w:val="52"/>
    </w:rPr>
  </w:style>
  <w:style w:type="character" w:customStyle="1" w:styleId="ab">
    <w:name w:val="Заголовок Знак"/>
    <w:basedOn w:val="a0"/>
    <w:link w:val="aa"/>
    <w:uiPriority w:val="1"/>
    <w:locked/>
    <w:rsid w:val="00931E9D"/>
    <w:rPr>
      <w:rFonts w:ascii="Calibri" w:hAnsi="Calibri" w:cs="Times New Roman"/>
      <w:caps/>
      <w:color w:val="4F81BD"/>
      <w:spacing w:val="10"/>
      <w:kern w:val="28"/>
      <w:sz w:val="52"/>
      <w:szCs w:val="52"/>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character" w:customStyle="1" w:styleId="15">
    <w:name w:val="Неразрешенное упоминание1"/>
    <w:basedOn w:val="a0"/>
    <w:uiPriority w:val="99"/>
    <w:semiHidden/>
    <w:unhideWhenUsed/>
    <w:rsid w:val="003B60D5"/>
    <w:rPr>
      <w:color w:val="605E5C"/>
      <w:shd w:val="clear" w:color="auto" w:fill="E1DFDD"/>
    </w:rPr>
  </w:style>
  <w:style w:type="character" w:customStyle="1" w:styleId="50">
    <w:name w:val="Заголовок 5 Знак"/>
    <w:basedOn w:val="a0"/>
    <w:link w:val="5"/>
    <w:uiPriority w:val="9"/>
    <w:rsid w:val="00767D38"/>
    <w:rPr>
      <w:rFonts w:asciiTheme="majorHAnsi" w:eastAsiaTheme="majorEastAsia" w:hAnsiTheme="majorHAnsi" w:cstheme="majorBidi"/>
      <w:color w:val="2E74B5" w:themeColor="accent1" w:themeShade="BF"/>
    </w:rPr>
  </w:style>
  <w:style w:type="character" w:customStyle="1" w:styleId="FontStyle36">
    <w:name w:val="Font Style36"/>
    <w:uiPriority w:val="99"/>
    <w:rsid w:val="003C3A8F"/>
    <w:rPr>
      <w:rFonts w:ascii="Times New Roman" w:hAnsi="Times New Roman" w:cs="Times New Roman"/>
      <w:sz w:val="28"/>
      <w:szCs w:val="28"/>
    </w:rPr>
  </w:style>
  <w:style w:type="character" w:styleId="af4">
    <w:name w:val="Strong"/>
    <w:basedOn w:val="a0"/>
    <w:uiPriority w:val="22"/>
    <w:qFormat/>
    <w:rsid w:val="005C58EC"/>
    <w:rPr>
      <w:b/>
      <w:bCs/>
    </w:rPr>
  </w:style>
  <w:style w:type="numbering" w:customStyle="1" w:styleId="16">
    <w:name w:val="Нет списка1"/>
    <w:next w:val="a2"/>
    <w:uiPriority w:val="99"/>
    <w:semiHidden/>
    <w:unhideWhenUsed/>
    <w:rsid w:val="007E2419"/>
  </w:style>
  <w:style w:type="table" w:customStyle="1" w:styleId="TableNormal1">
    <w:name w:val="Table Normal1"/>
    <w:uiPriority w:val="2"/>
    <w:semiHidden/>
    <w:unhideWhenUsed/>
    <w:qFormat/>
    <w:rsid w:val="007E2419"/>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4"/>
    <w:uiPriority w:val="59"/>
    <w:rsid w:val="007E2419"/>
    <w:pPr>
      <w:widowControl w:val="0"/>
      <w:autoSpaceDE w:val="0"/>
      <w:autoSpaceDN w:val="0"/>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7E2419"/>
    <w:pPr>
      <w:suppressAutoHyphens/>
      <w:spacing w:after="0" w:line="240" w:lineRule="auto"/>
      <w:ind w:left="720"/>
      <w:contextualSpacing/>
    </w:pPr>
    <w:rPr>
      <w:rFonts w:ascii="Times New Roman" w:hAnsi="Times New Roman"/>
      <w:sz w:val="20"/>
      <w:szCs w:val="20"/>
      <w:lang w:eastAsia="zh-CN"/>
    </w:rPr>
  </w:style>
  <w:style w:type="character" w:customStyle="1" w:styleId="24">
    <w:name w:val="Неразрешенное упоминание2"/>
    <w:basedOn w:val="a0"/>
    <w:uiPriority w:val="99"/>
    <w:semiHidden/>
    <w:unhideWhenUsed/>
    <w:rsid w:val="007E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54137">
      <w:bodyDiv w:val="1"/>
      <w:marLeft w:val="0"/>
      <w:marRight w:val="0"/>
      <w:marTop w:val="0"/>
      <w:marBottom w:val="0"/>
      <w:divBdr>
        <w:top w:val="none" w:sz="0" w:space="0" w:color="auto"/>
        <w:left w:val="none" w:sz="0" w:space="0" w:color="auto"/>
        <w:bottom w:val="none" w:sz="0" w:space="0" w:color="auto"/>
        <w:right w:val="none" w:sz="0" w:space="0" w:color="auto"/>
      </w:divBdr>
    </w:div>
    <w:div w:id="1201358482">
      <w:bodyDiv w:val="1"/>
      <w:marLeft w:val="0"/>
      <w:marRight w:val="0"/>
      <w:marTop w:val="0"/>
      <w:marBottom w:val="0"/>
      <w:divBdr>
        <w:top w:val="none" w:sz="0" w:space="0" w:color="auto"/>
        <w:left w:val="none" w:sz="0" w:space="0" w:color="auto"/>
        <w:bottom w:val="none" w:sz="0" w:space="0" w:color="auto"/>
        <w:right w:val="none" w:sz="0" w:space="0" w:color="auto"/>
      </w:divBdr>
    </w:div>
    <w:div w:id="1353998631">
      <w:bodyDiv w:val="1"/>
      <w:marLeft w:val="0"/>
      <w:marRight w:val="0"/>
      <w:marTop w:val="0"/>
      <w:marBottom w:val="0"/>
      <w:divBdr>
        <w:top w:val="none" w:sz="0" w:space="0" w:color="auto"/>
        <w:left w:val="none" w:sz="0" w:space="0" w:color="auto"/>
        <w:bottom w:val="none" w:sz="0" w:space="0" w:color="auto"/>
        <w:right w:val="none" w:sz="0" w:space="0" w:color="auto"/>
      </w:divBdr>
      <w:divsChild>
        <w:div w:id="1292057788">
          <w:marLeft w:val="0"/>
          <w:marRight w:val="0"/>
          <w:marTop w:val="0"/>
          <w:marBottom w:val="0"/>
          <w:divBdr>
            <w:top w:val="none" w:sz="0" w:space="0" w:color="auto"/>
            <w:left w:val="none" w:sz="0" w:space="0" w:color="auto"/>
            <w:bottom w:val="none" w:sz="0" w:space="0" w:color="auto"/>
            <w:right w:val="none" w:sz="0" w:space="0" w:color="auto"/>
          </w:divBdr>
        </w:div>
        <w:div w:id="241840743">
          <w:marLeft w:val="0"/>
          <w:marRight w:val="0"/>
          <w:marTop w:val="0"/>
          <w:marBottom w:val="0"/>
          <w:divBdr>
            <w:top w:val="none" w:sz="0" w:space="0" w:color="auto"/>
            <w:left w:val="none" w:sz="0" w:space="0" w:color="auto"/>
            <w:bottom w:val="none" w:sz="0" w:space="0" w:color="auto"/>
            <w:right w:val="none" w:sz="0" w:space="0" w:color="auto"/>
          </w:divBdr>
        </w:div>
        <w:div w:id="820580384">
          <w:marLeft w:val="0"/>
          <w:marRight w:val="0"/>
          <w:marTop w:val="0"/>
          <w:marBottom w:val="0"/>
          <w:divBdr>
            <w:top w:val="none" w:sz="0" w:space="0" w:color="auto"/>
            <w:left w:val="none" w:sz="0" w:space="0" w:color="auto"/>
            <w:bottom w:val="none" w:sz="0" w:space="0" w:color="auto"/>
            <w:right w:val="none" w:sz="0" w:space="0" w:color="auto"/>
          </w:divBdr>
        </w:div>
        <w:div w:id="470368514">
          <w:marLeft w:val="0"/>
          <w:marRight w:val="0"/>
          <w:marTop w:val="0"/>
          <w:marBottom w:val="0"/>
          <w:divBdr>
            <w:top w:val="none" w:sz="0" w:space="0" w:color="auto"/>
            <w:left w:val="none" w:sz="0" w:space="0" w:color="auto"/>
            <w:bottom w:val="none" w:sz="0" w:space="0" w:color="auto"/>
            <w:right w:val="none" w:sz="0" w:space="0" w:color="auto"/>
          </w:divBdr>
        </w:div>
        <w:div w:id="2021816212">
          <w:marLeft w:val="0"/>
          <w:marRight w:val="0"/>
          <w:marTop w:val="0"/>
          <w:marBottom w:val="0"/>
          <w:divBdr>
            <w:top w:val="none" w:sz="0" w:space="0" w:color="auto"/>
            <w:left w:val="none" w:sz="0" w:space="0" w:color="auto"/>
            <w:bottom w:val="none" w:sz="0" w:space="0" w:color="auto"/>
            <w:right w:val="none" w:sz="0" w:space="0" w:color="auto"/>
          </w:divBdr>
        </w:div>
        <w:div w:id="492797628">
          <w:marLeft w:val="0"/>
          <w:marRight w:val="0"/>
          <w:marTop w:val="0"/>
          <w:marBottom w:val="0"/>
          <w:divBdr>
            <w:top w:val="none" w:sz="0" w:space="0" w:color="auto"/>
            <w:left w:val="none" w:sz="0" w:space="0" w:color="auto"/>
            <w:bottom w:val="none" w:sz="0" w:space="0" w:color="auto"/>
            <w:right w:val="none" w:sz="0" w:space="0" w:color="auto"/>
          </w:divBdr>
        </w:div>
        <w:div w:id="413357082">
          <w:marLeft w:val="0"/>
          <w:marRight w:val="0"/>
          <w:marTop w:val="0"/>
          <w:marBottom w:val="0"/>
          <w:divBdr>
            <w:top w:val="none" w:sz="0" w:space="0" w:color="auto"/>
            <w:left w:val="none" w:sz="0" w:space="0" w:color="auto"/>
            <w:bottom w:val="none" w:sz="0" w:space="0" w:color="auto"/>
            <w:right w:val="none" w:sz="0" w:space="0" w:color="auto"/>
          </w:divBdr>
        </w:div>
        <w:div w:id="216740710">
          <w:marLeft w:val="0"/>
          <w:marRight w:val="0"/>
          <w:marTop w:val="0"/>
          <w:marBottom w:val="0"/>
          <w:divBdr>
            <w:top w:val="none" w:sz="0" w:space="0" w:color="auto"/>
            <w:left w:val="none" w:sz="0" w:space="0" w:color="auto"/>
            <w:bottom w:val="none" w:sz="0" w:space="0" w:color="auto"/>
            <w:right w:val="none" w:sz="0" w:space="0" w:color="auto"/>
          </w:divBdr>
        </w:div>
        <w:div w:id="1969357956">
          <w:marLeft w:val="0"/>
          <w:marRight w:val="0"/>
          <w:marTop w:val="0"/>
          <w:marBottom w:val="0"/>
          <w:divBdr>
            <w:top w:val="none" w:sz="0" w:space="0" w:color="auto"/>
            <w:left w:val="none" w:sz="0" w:space="0" w:color="auto"/>
            <w:bottom w:val="none" w:sz="0" w:space="0" w:color="auto"/>
            <w:right w:val="none" w:sz="0" w:space="0" w:color="auto"/>
          </w:divBdr>
        </w:div>
      </w:divsChild>
    </w:div>
    <w:div w:id="1652560702">
      <w:marLeft w:val="0"/>
      <w:marRight w:val="0"/>
      <w:marTop w:val="0"/>
      <w:marBottom w:val="0"/>
      <w:divBdr>
        <w:top w:val="none" w:sz="0" w:space="0" w:color="auto"/>
        <w:left w:val="none" w:sz="0" w:space="0" w:color="auto"/>
        <w:bottom w:val="none" w:sz="0" w:space="0" w:color="auto"/>
        <w:right w:val="none" w:sz="0" w:space="0" w:color="auto"/>
      </w:divBdr>
      <w:divsChild>
        <w:div w:id="1652560695">
          <w:marLeft w:val="0"/>
          <w:marRight w:val="0"/>
          <w:marTop w:val="0"/>
          <w:marBottom w:val="0"/>
          <w:divBdr>
            <w:top w:val="none" w:sz="0" w:space="0" w:color="auto"/>
            <w:left w:val="none" w:sz="0" w:space="0" w:color="auto"/>
            <w:bottom w:val="none" w:sz="0" w:space="0" w:color="auto"/>
            <w:right w:val="none" w:sz="0" w:space="0" w:color="auto"/>
          </w:divBdr>
          <w:divsChild>
            <w:div w:id="1652560704">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0"/>
                  <w:marRight w:val="0"/>
                  <w:marTop w:val="0"/>
                  <w:marBottom w:val="0"/>
                  <w:divBdr>
                    <w:top w:val="single" w:sz="12" w:space="30" w:color="FFFFFF"/>
                    <w:left w:val="none" w:sz="0" w:space="0" w:color="auto"/>
                    <w:bottom w:val="none" w:sz="0" w:space="0" w:color="auto"/>
                    <w:right w:val="none" w:sz="0" w:space="0" w:color="auto"/>
                  </w:divBdr>
                  <w:divsChild>
                    <w:div w:id="1652560699">
                      <w:marLeft w:val="0"/>
                      <w:marRight w:val="0"/>
                      <w:marTop w:val="0"/>
                      <w:marBottom w:val="0"/>
                      <w:divBdr>
                        <w:top w:val="none" w:sz="0" w:space="0" w:color="auto"/>
                        <w:left w:val="none" w:sz="0" w:space="0" w:color="auto"/>
                        <w:bottom w:val="none" w:sz="0" w:space="0" w:color="auto"/>
                        <w:right w:val="none" w:sz="0" w:space="0" w:color="auto"/>
                      </w:divBdr>
                      <w:divsChild>
                        <w:div w:id="1652560712">
                          <w:marLeft w:val="0"/>
                          <w:marRight w:val="0"/>
                          <w:marTop w:val="0"/>
                          <w:marBottom w:val="0"/>
                          <w:divBdr>
                            <w:top w:val="none" w:sz="0" w:space="0" w:color="auto"/>
                            <w:left w:val="none" w:sz="0" w:space="0" w:color="auto"/>
                            <w:bottom w:val="none" w:sz="0" w:space="0" w:color="auto"/>
                            <w:right w:val="none" w:sz="0" w:space="0" w:color="auto"/>
                          </w:divBdr>
                          <w:divsChild>
                            <w:div w:id="1652560714">
                              <w:marLeft w:val="0"/>
                              <w:marRight w:val="0"/>
                              <w:marTop w:val="0"/>
                              <w:marBottom w:val="0"/>
                              <w:divBdr>
                                <w:top w:val="none" w:sz="0" w:space="0" w:color="auto"/>
                                <w:left w:val="none" w:sz="0" w:space="0" w:color="auto"/>
                                <w:bottom w:val="none" w:sz="0" w:space="0" w:color="auto"/>
                                <w:right w:val="none" w:sz="0" w:space="0" w:color="auto"/>
                              </w:divBdr>
                              <w:divsChild>
                                <w:div w:id="1652560697">
                                  <w:marLeft w:val="0"/>
                                  <w:marRight w:val="0"/>
                                  <w:marTop w:val="0"/>
                                  <w:marBottom w:val="0"/>
                                  <w:divBdr>
                                    <w:top w:val="none" w:sz="0" w:space="0" w:color="auto"/>
                                    <w:left w:val="none" w:sz="0" w:space="0" w:color="auto"/>
                                    <w:bottom w:val="none" w:sz="0" w:space="0" w:color="auto"/>
                                    <w:right w:val="none" w:sz="0" w:space="0" w:color="auto"/>
                                  </w:divBdr>
                                  <w:divsChild>
                                    <w:div w:id="1652560706">
                                      <w:marLeft w:val="0"/>
                                      <w:marRight w:val="0"/>
                                      <w:marTop w:val="0"/>
                                      <w:marBottom w:val="0"/>
                                      <w:divBdr>
                                        <w:top w:val="none" w:sz="0" w:space="0" w:color="auto"/>
                                        <w:left w:val="none" w:sz="0" w:space="0" w:color="auto"/>
                                        <w:bottom w:val="none" w:sz="0" w:space="0" w:color="auto"/>
                                        <w:right w:val="none" w:sz="0" w:space="0" w:color="auto"/>
                                      </w:divBdr>
                                      <w:divsChild>
                                        <w:div w:id="1652560689">
                                          <w:marLeft w:val="0"/>
                                          <w:marRight w:val="0"/>
                                          <w:marTop w:val="0"/>
                                          <w:marBottom w:val="0"/>
                                          <w:divBdr>
                                            <w:top w:val="none" w:sz="0" w:space="0" w:color="auto"/>
                                            <w:left w:val="none" w:sz="0" w:space="0" w:color="auto"/>
                                            <w:bottom w:val="none" w:sz="0" w:space="0" w:color="auto"/>
                                            <w:right w:val="none" w:sz="0" w:space="0" w:color="auto"/>
                                          </w:divBdr>
                                          <w:divsChild>
                                            <w:div w:id="1652560711">
                                              <w:marLeft w:val="0"/>
                                              <w:marRight w:val="0"/>
                                              <w:marTop w:val="0"/>
                                              <w:marBottom w:val="0"/>
                                              <w:divBdr>
                                                <w:top w:val="none" w:sz="0" w:space="0" w:color="auto"/>
                                                <w:left w:val="none" w:sz="0" w:space="0" w:color="auto"/>
                                                <w:bottom w:val="none" w:sz="0" w:space="0" w:color="auto"/>
                                                <w:right w:val="none" w:sz="0" w:space="0" w:color="auto"/>
                                              </w:divBdr>
                                              <w:divsChild>
                                                <w:div w:id="1652560683">
                                                  <w:marLeft w:val="0"/>
                                                  <w:marRight w:val="0"/>
                                                  <w:marTop w:val="0"/>
                                                  <w:marBottom w:val="0"/>
                                                  <w:divBdr>
                                                    <w:top w:val="none" w:sz="0" w:space="0" w:color="auto"/>
                                                    <w:left w:val="none" w:sz="0" w:space="0" w:color="auto"/>
                                                    <w:bottom w:val="none" w:sz="0" w:space="0" w:color="auto"/>
                                                    <w:right w:val="none" w:sz="0" w:space="0" w:color="auto"/>
                                                  </w:divBdr>
                                                  <w:divsChild>
                                                    <w:div w:id="1652560693">
                                                      <w:marLeft w:val="0"/>
                                                      <w:marRight w:val="0"/>
                                                      <w:marTop w:val="0"/>
                                                      <w:marBottom w:val="0"/>
                                                      <w:divBdr>
                                                        <w:top w:val="none" w:sz="0" w:space="0" w:color="auto"/>
                                                        <w:left w:val="none" w:sz="0" w:space="0" w:color="auto"/>
                                                        <w:bottom w:val="none" w:sz="0" w:space="0" w:color="auto"/>
                                                        <w:right w:val="none" w:sz="0" w:space="0" w:color="auto"/>
                                                      </w:divBdr>
                                                      <w:divsChild>
                                                        <w:div w:id="1652560707">
                                                          <w:marLeft w:val="0"/>
                                                          <w:marRight w:val="0"/>
                                                          <w:marTop w:val="0"/>
                                                          <w:marBottom w:val="0"/>
                                                          <w:divBdr>
                                                            <w:top w:val="none" w:sz="0" w:space="0" w:color="auto"/>
                                                            <w:left w:val="none" w:sz="0" w:space="0" w:color="auto"/>
                                                            <w:bottom w:val="none" w:sz="0" w:space="0" w:color="auto"/>
                                                            <w:right w:val="none" w:sz="0" w:space="0" w:color="auto"/>
                                                          </w:divBdr>
                                                          <w:divsChild>
                                                            <w:div w:id="1652560718">
                                                              <w:marLeft w:val="0"/>
                                                              <w:marRight w:val="0"/>
                                                              <w:marTop w:val="0"/>
                                                              <w:marBottom w:val="0"/>
                                                              <w:divBdr>
                                                                <w:top w:val="none" w:sz="0" w:space="0" w:color="auto"/>
                                                                <w:left w:val="none" w:sz="0" w:space="0" w:color="auto"/>
                                                                <w:bottom w:val="none" w:sz="0" w:space="0" w:color="auto"/>
                                                                <w:right w:val="none" w:sz="0" w:space="0" w:color="auto"/>
                                                              </w:divBdr>
                                                              <w:divsChild>
                                                                <w:div w:id="1652560700">
                                                                  <w:marLeft w:val="0"/>
                                                                  <w:marRight w:val="0"/>
                                                                  <w:marTop w:val="0"/>
                                                                  <w:marBottom w:val="0"/>
                                                                  <w:divBdr>
                                                                    <w:top w:val="none" w:sz="0" w:space="0" w:color="auto"/>
                                                                    <w:left w:val="none" w:sz="0" w:space="0" w:color="auto"/>
                                                                    <w:bottom w:val="none" w:sz="0" w:space="0" w:color="auto"/>
                                                                    <w:right w:val="none" w:sz="0" w:space="0" w:color="auto"/>
                                                                  </w:divBdr>
                                                                  <w:divsChild>
                                                                    <w:div w:id="1652560716">
                                                                      <w:marLeft w:val="0"/>
                                                                      <w:marRight w:val="0"/>
                                                                      <w:marTop w:val="0"/>
                                                                      <w:marBottom w:val="360"/>
                                                                      <w:divBdr>
                                                                        <w:top w:val="none" w:sz="0" w:space="0" w:color="auto"/>
                                                                        <w:left w:val="none" w:sz="0" w:space="0" w:color="auto"/>
                                                                        <w:bottom w:val="none" w:sz="0" w:space="0" w:color="auto"/>
                                                                        <w:right w:val="none" w:sz="0" w:space="0" w:color="auto"/>
                                                                      </w:divBdr>
                                                                      <w:divsChild>
                                                                        <w:div w:id="1652560690">
                                                                          <w:marLeft w:val="0"/>
                                                                          <w:marRight w:val="0"/>
                                                                          <w:marTop w:val="0"/>
                                                                          <w:marBottom w:val="0"/>
                                                                          <w:divBdr>
                                                                            <w:top w:val="none" w:sz="0" w:space="0" w:color="auto"/>
                                                                            <w:left w:val="none" w:sz="0" w:space="0" w:color="auto"/>
                                                                            <w:bottom w:val="none" w:sz="0" w:space="0" w:color="auto"/>
                                                                            <w:right w:val="none" w:sz="0" w:space="0" w:color="auto"/>
                                                                          </w:divBdr>
                                                                          <w:divsChild>
                                                                            <w:div w:id="1652560686">
                                                                              <w:marLeft w:val="0"/>
                                                                              <w:marRight w:val="0"/>
                                                                              <w:marTop w:val="0"/>
                                                                              <w:marBottom w:val="0"/>
                                                                              <w:divBdr>
                                                                                <w:top w:val="none" w:sz="0" w:space="0" w:color="auto"/>
                                                                                <w:left w:val="none" w:sz="0" w:space="0" w:color="auto"/>
                                                                                <w:bottom w:val="none" w:sz="0" w:space="0" w:color="auto"/>
                                                                                <w:right w:val="none" w:sz="0" w:space="0" w:color="auto"/>
                                                                              </w:divBdr>
                                                                              <w:divsChild>
                                                                                <w:div w:id="1652560698">
                                                                                  <w:marLeft w:val="0"/>
                                                                                  <w:marRight w:val="0"/>
                                                                                  <w:marTop w:val="0"/>
                                                                                  <w:marBottom w:val="0"/>
                                                                                  <w:divBdr>
                                                                                    <w:top w:val="none" w:sz="0" w:space="0" w:color="auto"/>
                                                                                    <w:left w:val="none" w:sz="0" w:space="0" w:color="auto"/>
                                                                                    <w:bottom w:val="none" w:sz="0" w:space="0" w:color="auto"/>
                                                                                    <w:right w:val="none" w:sz="0" w:space="0" w:color="auto"/>
                                                                                  </w:divBdr>
                                                                                  <w:divsChild>
                                                                                    <w:div w:id="1652560694">
                                                                                      <w:marLeft w:val="0"/>
                                                                                      <w:marRight w:val="0"/>
                                                                                      <w:marTop w:val="0"/>
                                                                                      <w:marBottom w:val="0"/>
                                                                                      <w:divBdr>
                                                                                        <w:top w:val="none" w:sz="0" w:space="0" w:color="auto"/>
                                                                                        <w:left w:val="none" w:sz="0" w:space="0" w:color="auto"/>
                                                                                        <w:bottom w:val="none" w:sz="0" w:space="0" w:color="auto"/>
                                                                                        <w:right w:val="none" w:sz="0" w:space="0" w:color="auto"/>
                                                                                      </w:divBdr>
                                                                                      <w:divsChild>
                                                                                        <w:div w:id="1652560688">
                                                                                          <w:marLeft w:val="0"/>
                                                                                          <w:marRight w:val="0"/>
                                                                                          <w:marTop w:val="0"/>
                                                                                          <w:marBottom w:val="360"/>
                                                                                          <w:divBdr>
                                                                                            <w:top w:val="none" w:sz="0" w:space="0" w:color="auto"/>
                                                                                            <w:left w:val="none" w:sz="0" w:space="0" w:color="auto"/>
                                                                                            <w:bottom w:val="none" w:sz="0" w:space="0" w:color="auto"/>
                                                                                            <w:right w:val="none" w:sz="0" w:space="0" w:color="auto"/>
                                                                                          </w:divBdr>
                                                                                          <w:divsChild>
                                                                                            <w:div w:id="1652560717">
                                                                                              <w:marLeft w:val="0"/>
                                                                                              <w:marRight w:val="0"/>
                                                                                              <w:marTop w:val="0"/>
                                                                                              <w:marBottom w:val="360"/>
                                                                                              <w:divBdr>
                                                                                                <w:top w:val="none" w:sz="0" w:space="0" w:color="auto"/>
                                                                                                <w:left w:val="none" w:sz="0" w:space="0" w:color="auto"/>
                                                                                                <w:bottom w:val="none" w:sz="0" w:space="0" w:color="auto"/>
                                                                                                <w:right w:val="none" w:sz="0" w:space="0" w:color="auto"/>
                                                                                              </w:divBdr>
                                                                                              <w:divsChild>
                                                                                                <w:div w:id="1652560691">
                                                                                                  <w:marLeft w:val="0"/>
                                                                                                  <w:marRight w:val="0"/>
                                                                                                  <w:marTop w:val="0"/>
                                                                                                  <w:marBottom w:val="0"/>
                                                                                                  <w:divBdr>
                                                                                                    <w:top w:val="none" w:sz="0" w:space="0" w:color="auto"/>
                                                                                                    <w:left w:val="none" w:sz="0" w:space="0" w:color="auto"/>
                                                                                                    <w:bottom w:val="none" w:sz="0" w:space="0" w:color="auto"/>
                                                                                                    <w:right w:val="none" w:sz="0" w:space="0" w:color="auto"/>
                                                                                                  </w:divBdr>
                                                                                                  <w:divsChild>
                                                                                                    <w:div w:id="1652560708">
                                                                                                      <w:marLeft w:val="0"/>
                                                                                                      <w:marRight w:val="0"/>
                                                                                                      <w:marTop w:val="0"/>
                                                                                                      <w:marBottom w:val="0"/>
                                                                                                      <w:divBdr>
                                                                                                        <w:top w:val="none" w:sz="0" w:space="0" w:color="auto"/>
                                                                                                        <w:left w:val="none" w:sz="0" w:space="0" w:color="auto"/>
                                                                                                        <w:bottom w:val="none" w:sz="0" w:space="0" w:color="auto"/>
                                                                                                        <w:right w:val="none" w:sz="0" w:space="0" w:color="auto"/>
                                                                                                      </w:divBdr>
                                                                                                      <w:divsChild>
                                                                                                        <w:div w:id="1652560705">
                                                                                                          <w:marLeft w:val="0"/>
                                                                                                          <w:marRight w:val="0"/>
                                                                                                          <w:marTop w:val="0"/>
                                                                                                          <w:marBottom w:val="0"/>
                                                                                                          <w:divBdr>
                                                                                                            <w:top w:val="none" w:sz="0" w:space="0" w:color="auto"/>
                                                                                                            <w:left w:val="none" w:sz="0" w:space="0" w:color="auto"/>
                                                                                                            <w:bottom w:val="none" w:sz="0" w:space="0" w:color="auto"/>
                                                                                                            <w:right w:val="none" w:sz="0" w:space="0" w:color="auto"/>
                                                                                                          </w:divBdr>
                                                                                                          <w:divsChild>
                                                                                                            <w:div w:id="16525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715">
      <w:marLeft w:val="0"/>
      <w:marRight w:val="0"/>
      <w:marTop w:val="0"/>
      <w:marBottom w:val="15"/>
      <w:divBdr>
        <w:top w:val="none" w:sz="0" w:space="0" w:color="auto"/>
        <w:left w:val="none" w:sz="0" w:space="0" w:color="auto"/>
        <w:bottom w:val="none" w:sz="0" w:space="0" w:color="auto"/>
        <w:right w:val="none" w:sz="0" w:space="0" w:color="auto"/>
      </w:divBdr>
      <w:divsChild>
        <w:div w:id="1652560681">
          <w:marLeft w:val="0"/>
          <w:marRight w:val="0"/>
          <w:marTop w:val="0"/>
          <w:marBottom w:val="0"/>
          <w:divBdr>
            <w:top w:val="none" w:sz="0" w:space="0" w:color="auto"/>
            <w:left w:val="none" w:sz="0" w:space="0" w:color="auto"/>
            <w:bottom w:val="none" w:sz="0" w:space="0" w:color="auto"/>
            <w:right w:val="none" w:sz="0" w:space="0" w:color="auto"/>
          </w:divBdr>
          <w:divsChild>
            <w:div w:id="1652560703">
              <w:marLeft w:val="0"/>
              <w:marRight w:val="0"/>
              <w:marTop w:val="0"/>
              <w:marBottom w:val="0"/>
              <w:divBdr>
                <w:top w:val="none" w:sz="0" w:space="0" w:color="auto"/>
                <w:left w:val="none" w:sz="0" w:space="0" w:color="auto"/>
                <w:bottom w:val="none" w:sz="0" w:space="0" w:color="auto"/>
                <w:right w:val="none" w:sz="0" w:space="0" w:color="auto"/>
              </w:divBdr>
              <w:divsChild>
                <w:div w:id="1652560682">
                  <w:marLeft w:val="0"/>
                  <w:marRight w:val="0"/>
                  <w:marTop w:val="0"/>
                  <w:marBottom w:val="0"/>
                  <w:divBdr>
                    <w:top w:val="none" w:sz="0" w:space="0" w:color="auto"/>
                    <w:left w:val="none" w:sz="0" w:space="0" w:color="auto"/>
                    <w:bottom w:val="none" w:sz="0" w:space="0" w:color="auto"/>
                    <w:right w:val="none" w:sz="0" w:space="0" w:color="auto"/>
                  </w:divBdr>
                  <w:divsChild>
                    <w:div w:id="1652560701">
                      <w:marLeft w:val="0"/>
                      <w:marRight w:val="0"/>
                      <w:marTop w:val="0"/>
                      <w:marBottom w:val="0"/>
                      <w:divBdr>
                        <w:top w:val="none" w:sz="0" w:space="0" w:color="auto"/>
                        <w:left w:val="none" w:sz="0" w:space="0" w:color="auto"/>
                        <w:bottom w:val="none" w:sz="0" w:space="0" w:color="auto"/>
                        <w:right w:val="none" w:sz="0" w:space="0" w:color="auto"/>
                      </w:divBdr>
                      <w:divsChild>
                        <w:div w:id="1652560696">
                          <w:marLeft w:val="0"/>
                          <w:marRight w:val="0"/>
                          <w:marTop w:val="0"/>
                          <w:marBottom w:val="0"/>
                          <w:divBdr>
                            <w:top w:val="none" w:sz="0" w:space="0" w:color="auto"/>
                            <w:left w:val="none" w:sz="0" w:space="0" w:color="auto"/>
                            <w:bottom w:val="none" w:sz="0" w:space="0" w:color="auto"/>
                            <w:right w:val="none" w:sz="0" w:space="0" w:color="auto"/>
                          </w:divBdr>
                          <w:divsChild>
                            <w:div w:id="1652560687">
                              <w:marLeft w:val="0"/>
                              <w:marRight w:val="0"/>
                              <w:marTop w:val="0"/>
                              <w:marBottom w:val="0"/>
                              <w:divBdr>
                                <w:top w:val="none" w:sz="0" w:space="0" w:color="auto"/>
                                <w:left w:val="none" w:sz="0" w:space="0" w:color="auto"/>
                                <w:bottom w:val="none" w:sz="0" w:space="0" w:color="auto"/>
                                <w:right w:val="none" w:sz="0" w:space="0" w:color="auto"/>
                              </w:divBdr>
                              <w:divsChild>
                                <w:div w:id="1652560709">
                                  <w:marLeft w:val="150"/>
                                  <w:marRight w:val="150"/>
                                  <w:marTop w:val="150"/>
                                  <w:marBottom w:val="150"/>
                                  <w:divBdr>
                                    <w:top w:val="none" w:sz="0" w:space="0" w:color="auto"/>
                                    <w:left w:val="none" w:sz="0" w:space="0" w:color="auto"/>
                                    <w:bottom w:val="none" w:sz="0" w:space="0" w:color="auto"/>
                                    <w:right w:val="none" w:sz="0" w:space="0" w:color="auto"/>
                                  </w:divBdr>
                                  <w:divsChild>
                                    <w:div w:id="1652560692">
                                      <w:marLeft w:val="0"/>
                                      <w:marRight w:val="0"/>
                                      <w:marTop w:val="0"/>
                                      <w:marBottom w:val="0"/>
                                      <w:divBdr>
                                        <w:top w:val="none" w:sz="0" w:space="0" w:color="auto"/>
                                        <w:left w:val="none" w:sz="0" w:space="0" w:color="auto"/>
                                        <w:bottom w:val="none" w:sz="0" w:space="0" w:color="auto"/>
                                        <w:right w:val="none" w:sz="0" w:space="0" w:color="auto"/>
                                      </w:divBdr>
                                      <w:divsChild>
                                        <w:div w:id="1652560713">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osnovnaya-obrazovatelnaya-programma-doshkolnogo-obrazovaniya/" TargetMode="External"/><Relationship Id="rId13" Type="http://schemas.openxmlformats.org/officeDocument/2006/relationships/hyperlink" Target="https://dou102.ru/svedenija/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462-programma-raduga-dlya-raboty-s-detmi-ot-2-mes-do-8-l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BFF5-134B-47B4-9DBF-685F690F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121</Pages>
  <Words>41383</Words>
  <Characters>235884</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2021-08-18T07:38:00Z</cp:lastPrinted>
  <dcterms:created xsi:type="dcterms:W3CDTF">2022-08-25T11:49:00Z</dcterms:created>
  <dcterms:modified xsi:type="dcterms:W3CDTF">2022-09-06T11:31:00Z</dcterms:modified>
</cp:coreProperties>
</file>